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B14" w:rsidRPr="00E813AB" w:rsidRDefault="00C666F7" w:rsidP="002160FF">
      <w:pPr>
        <w:spacing w:after="200" w:line="276" w:lineRule="auto"/>
        <w:jc w:val="right"/>
        <w:rPr>
          <w:b/>
          <w:bCs/>
          <w:i/>
          <w:iCs/>
          <w:sz w:val="23"/>
          <w:szCs w:val="23"/>
        </w:rPr>
      </w:pPr>
      <w:r w:rsidRPr="00E813AB">
        <w:rPr>
          <w:b/>
          <w:bCs/>
          <w:i/>
          <w:iCs/>
          <w:sz w:val="23"/>
          <w:szCs w:val="23"/>
        </w:rPr>
        <w:t xml:space="preserve">Załącznik </w:t>
      </w:r>
      <w:r w:rsidR="00A4673F" w:rsidRPr="00E813AB">
        <w:rPr>
          <w:b/>
          <w:bCs/>
          <w:i/>
          <w:iCs/>
          <w:sz w:val="23"/>
          <w:szCs w:val="23"/>
        </w:rPr>
        <w:t>n</w:t>
      </w:r>
      <w:r w:rsidRPr="00E813AB">
        <w:rPr>
          <w:b/>
          <w:bCs/>
          <w:i/>
          <w:iCs/>
          <w:sz w:val="23"/>
          <w:szCs w:val="23"/>
        </w:rPr>
        <w:t xml:space="preserve">r </w:t>
      </w:r>
      <w:r w:rsidR="00B85FFB" w:rsidRPr="00E813AB">
        <w:rPr>
          <w:b/>
          <w:bCs/>
          <w:i/>
          <w:iCs/>
          <w:sz w:val="23"/>
          <w:szCs w:val="23"/>
        </w:rPr>
        <w:t>2</w:t>
      </w:r>
      <w:r w:rsidRPr="00E813AB">
        <w:rPr>
          <w:b/>
          <w:bCs/>
          <w:i/>
          <w:iCs/>
          <w:sz w:val="23"/>
          <w:szCs w:val="23"/>
        </w:rPr>
        <w:t xml:space="preserve"> do SIWZ </w:t>
      </w:r>
    </w:p>
    <w:p w:rsidR="00A15E86" w:rsidRPr="00E813AB" w:rsidRDefault="00A15E86" w:rsidP="00A15E86">
      <w:pPr>
        <w:spacing w:line="360" w:lineRule="auto"/>
        <w:ind w:left="207"/>
        <w:jc w:val="right"/>
        <w:rPr>
          <w:b/>
          <w:bCs/>
          <w:i/>
          <w:iCs/>
          <w:sz w:val="23"/>
          <w:szCs w:val="23"/>
        </w:rPr>
      </w:pPr>
      <w:r w:rsidRPr="00E813AB">
        <w:rPr>
          <w:b/>
          <w:bCs/>
          <w:i/>
          <w:iCs/>
          <w:sz w:val="23"/>
          <w:szCs w:val="23"/>
        </w:rPr>
        <w:t>(Załącznik nr 2 do Umowy nr ………/2019 z dnia ………… 2019 r.)</w:t>
      </w:r>
    </w:p>
    <w:p w:rsidR="00C666F7" w:rsidRPr="00E813AB" w:rsidRDefault="00836BB1" w:rsidP="00944A0F">
      <w:pPr>
        <w:spacing w:line="360" w:lineRule="auto"/>
        <w:jc w:val="center"/>
        <w:rPr>
          <w:b/>
          <w:bCs/>
          <w:sz w:val="23"/>
          <w:szCs w:val="23"/>
        </w:rPr>
      </w:pPr>
      <w:r w:rsidRPr="00E813AB">
        <w:rPr>
          <w:b/>
          <w:bCs/>
          <w:sz w:val="23"/>
          <w:szCs w:val="23"/>
        </w:rPr>
        <w:t xml:space="preserve">FORMULARZ </w:t>
      </w:r>
      <w:r w:rsidR="00C666F7" w:rsidRPr="00E813AB">
        <w:rPr>
          <w:b/>
          <w:bCs/>
          <w:sz w:val="23"/>
          <w:szCs w:val="23"/>
        </w:rPr>
        <w:t>OFERTY</w:t>
      </w:r>
    </w:p>
    <w:p w:rsidR="002E10B1" w:rsidRPr="00584519" w:rsidRDefault="00EF7F74" w:rsidP="00411097">
      <w:pPr>
        <w:spacing w:line="276" w:lineRule="auto"/>
        <w:jc w:val="center"/>
        <w:rPr>
          <w:b/>
          <w:bCs/>
          <w:sz w:val="23"/>
          <w:szCs w:val="23"/>
        </w:rPr>
      </w:pPr>
      <w:r w:rsidRPr="00584519">
        <w:rPr>
          <w:b/>
          <w:bCs/>
          <w:sz w:val="23"/>
          <w:szCs w:val="23"/>
        </w:rPr>
        <w:t>n</w:t>
      </w:r>
      <w:r w:rsidR="00A36EF4" w:rsidRPr="00584519">
        <w:rPr>
          <w:b/>
          <w:bCs/>
          <w:sz w:val="23"/>
          <w:szCs w:val="23"/>
        </w:rPr>
        <w:t xml:space="preserve">a </w:t>
      </w:r>
      <w:r w:rsidR="00563AC1">
        <w:rPr>
          <w:b/>
          <w:bCs/>
          <w:sz w:val="23"/>
          <w:szCs w:val="23"/>
        </w:rPr>
        <w:t xml:space="preserve">świadczenie </w:t>
      </w:r>
      <w:r w:rsidR="00584519" w:rsidRPr="00584519">
        <w:rPr>
          <w:b/>
          <w:bCs/>
          <w:sz w:val="23"/>
          <w:szCs w:val="23"/>
        </w:rPr>
        <w:t xml:space="preserve">usług realizacji przekazów pocztowych lub pieniężnych ze świadczeniami </w:t>
      </w:r>
      <w:r w:rsidR="00584519">
        <w:rPr>
          <w:b/>
          <w:bCs/>
          <w:sz w:val="23"/>
          <w:szCs w:val="23"/>
        </w:rPr>
        <w:br/>
      </w:r>
      <w:r w:rsidR="00584519" w:rsidRPr="00584519">
        <w:rPr>
          <w:b/>
          <w:bCs/>
          <w:sz w:val="23"/>
          <w:szCs w:val="23"/>
        </w:rPr>
        <w:t>z zaopatrzenia emerytalnego</w:t>
      </w:r>
      <w:r w:rsidR="00E9444D" w:rsidRPr="00E9444D">
        <w:rPr>
          <w:b/>
          <w:bCs/>
          <w:sz w:val="23"/>
          <w:szCs w:val="23"/>
        </w:rPr>
        <w:t xml:space="preserve"> </w:t>
      </w:r>
      <w:r w:rsidR="00E9444D">
        <w:rPr>
          <w:b/>
          <w:bCs/>
          <w:sz w:val="23"/>
          <w:szCs w:val="23"/>
        </w:rPr>
        <w:t>oraz ewentualnych ich zwrotów</w:t>
      </w:r>
      <w:r w:rsidR="00584519" w:rsidRPr="00584519">
        <w:rPr>
          <w:b/>
          <w:bCs/>
          <w:sz w:val="23"/>
          <w:szCs w:val="23"/>
        </w:rPr>
        <w:t>.</w:t>
      </w:r>
    </w:p>
    <w:p w:rsidR="00411097" w:rsidRPr="00E813AB" w:rsidRDefault="00411097" w:rsidP="002F13B3">
      <w:pPr>
        <w:jc w:val="center"/>
        <w:rPr>
          <w:b/>
          <w:bCs/>
          <w:sz w:val="12"/>
          <w:szCs w:val="12"/>
          <w:u w:val="single"/>
        </w:rPr>
      </w:pPr>
    </w:p>
    <w:p w:rsidR="005F19E9" w:rsidRPr="00E813AB" w:rsidRDefault="00C666F7" w:rsidP="00584519">
      <w:pPr>
        <w:spacing w:line="276" w:lineRule="auto"/>
        <w:jc w:val="center"/>
        <w:rPr>
          <w:b/>
          <w:bCs/>
          <w:sz w:val="23"/>
          <w:szCs w:val="23"/>
        </w:rPr>
      </w:pPr>
      <w:r w:rsidRPr="00E813AB">
        <w:rPr>
          <w:b/>
          <w:bCs/>
          <w:sz w:val="23"/>
          <w:szCs w:val="23"/>
          <w:u w:val="single"/>
        </w:rPr>
        <w:t xml:space="preserve">Nr </w:t>
      </w:r>
      <w:r w:rsidR="00320A35" w:rsidRPr="00E813AB">
        <w:rPr>
          <w:b/>
          <w:bCs/>
          <w:sz w:val="23"/>
          <w:szCs w:val="23"/>
          <w:u w:val="single"/>
        </w:rPr>
        <w:t>sprawy</w:t>
      </w:r>
      <w:r w:rsidRPr="00E813AB">
        <w:rPr>
          <w:b/>
          <w:bCs/>
          <w:sz w:val="23"/>
          <w:szCs w:val="23"/>
        </w:rPr>
        <w:t>: ZER-ZP-</w:t>
      </w:r>
      <w:r w:rsidR="00093EA9">
        <w:rPr>
          <w:b/>
          <w:bCs/>
          <w:sz w:val="23"/>
          <w:szCs w:val="23"/>
        </w:rPr>
        <w:t>10</w:t>
      </w:r>
      <w:r w:rsidRPr="00E813AB">
        <w:rPr>
          <w:b/>
          <w:bCs/>
          <w:sz w:val="23"/>
          <w:szCs w:val="23"/>
        </w:rPr>
        <w:t>/201</w:t>
      </w:r>
      <w:r w:rsidR="006A6A23" w:rsidRPr="00E813AB">
        <w:rPr>
          <w:b/>
          <w:bCs/>
          <w:sz w:val="23"/>
          <w:szCs w:val="23"/>
        </w:rPr>
        <w:t>9</w:t>
      </w:r>
    </w:p>
    <w:p w:rsidR="0031030D" w:rsidRPr="00E813AB" w:rsidRDefault="0031030D" w:rsidP="0031030D">
      <w:pPr>
        <w:jc w:val="center"/>
        <w:rPr>
          <w:b/>
          <w:bCs/>
          <w:sz w:val="12"/>
          <w:szCs w:val="12"/>
        </w:rPr>
      </w:pPr>
    </w:p>
    <w:p w:rsidR="005F19E9" w:rsidRPr="00E813AB" w:rsidRDefault="005F19E9" w:rsidP="002F13B3">
      <w:pPr>
        <w:keepNext/>
        <w:jc w:val="both"/>
        <w:outlineLvl w:val="0"/>
        <w:rPr>
          <w:sz w:val="12"/>
          <w:szCs w:val="12"/>
        </w:rPr>
      </w:pPr>
    </w:p>
    <w:p w:rsidR="005F19E9" w:rsidRPr="00E813AB" w:rsidRDefault="005F19E9" w:rsidP="00944A0F">
      <w:pPr>
        <w:spacing w:line="360" w:lineRule="auto"/>
        <w:rPr>
          <w:b/>
          <w:sz w:val="23"/>
          <w:szCs w:val="23"/>
        </w:rPr>
      </w:pPr>
      <w:r w:rsidRPr="00E813AB">
        <w:rPr>
          <w:b/>
          <w:sz w:val="23"/>
          <w:szCs w:val="23"/>
        </w:rPr>
        <w:t>Wykonawca*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28"/>
        <w:gridCol w:w="4358"/>
      </w:tblGrid>
      <w:tr w:rsidR="005F19E9" w:rsidRPr="00E813AB" w:rsidTr="00C6508A">
        <w:trPr>
          <w:trHeight w:val="937"/>
        </w:trPr>
        <w:tc>
          <w:tcPr>
            <w:tcW w:w="4928" w:type="dxa"/>
            <w:shd w:val="clear" w:color="auto" w:fill="D9D9D9"/>
          </w:tcPr>
          <w:p w:rsidR="00C0335A" w:rsidRPr="00E813AB" w:rsidRDefault="005F19E9" w:rsidP="009472AB">
            <w:pPr>
              <w:pStyle w:val="NumPar1"/>
              <w:numPr>
                <w:ilvl w:val="0"/>
                <w:numId w:val="0"/>
              </w:numPr>
              <w:spacing w:after="0" w:line="360" w:lineRule="auto"/>
              <w:ind w:left="850" w:hanging="850"/>
              <w:rPr>
                <w:b/>
                <w:sz w:val="23"/>
                <w:szCs w:val="23"/>
              </w:rPr>
            </w:pPr>
            <w:r w:rsidRPr="00E813AB">
              <w:rPr>
                <w:b/>
                <w:sz w:val="23"/>
                <w:szCs w:val="23"/>
              </w:rPr>
              <w:t>Nazwa:</w:t>
            </w:r>
          </w:p>
        </w:tc>
        <w:tc>
          <w:tcPr>
            <w:tcW w:w="4358" w:type="dxa"/>
            <w:vAlign w:val="bottom"/>
          </w:tcPr>
          <w:p w:rsidR="005F19E9" w:rsidRPr="00E813AB" w:rsidRDefault="005F19E9" w:rsidP="009472AB">
            <w:pPr>
              <w:pStyle w:val="Text1"/>
              <w:spacing w:before="0" w:after="0" w:line="360" w:lineRule="auto"/>
              <w:ind w:left="0"/>
              <w:jc w:val="center"/>
              <w:rPr>
                <w:sz w:val="23"/>
                <w:szCs w:val="23"/>
                <w:lang w:eastAsia="pl-PL"/>
              </w:rPr>
            </w:pPr>
            <w:r w:rsidRPr="00E813AB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  <w:p w:rsidR="005F19E9" w:rsidRPr="00E813AB" w:rsidRDefault="005F19E9" w:rsidP="0031030D">
            <w:pPr>
              <w:pStyle w:val="Text1"/>
              <w:spacing w:before="0" w:after="0" w:line="360" w:lineRule="auto"/>
              <w:ind w:left="0"/>
              <w:jc w:val="center"/>
              <w:rPr>
                <w:sz w:val="23"/>
                <w:szCs w:val="23"/>
                <w:lang w:eastAsia="pl-PL"/>
              </w:rPr>
            </w:pPr>
            <w:r w:rsidRPr="00E813AB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  <w:tr w:rsidR="005F19E9" w:rsidRPr="00E813AB" w:rsidTr="00680D56">
        <w:trPr>
          <w:trHeight w:val="474"/>
        </w:trPr>
        <w:tc>
          <w:tcPr>
            <w:tcW w:w="4928" w:type="dxa"/>
            <w:shd w:val="clear" w:color="auto" w:fill="D9D9D9"/>
          </w:tcPr>
          <w:p w:rsidR="005F19E9" w:rsidRPr="00E813AB" w:rsidRDefault="005F19E9" w:rsidP="004A3AF7">
            <w:pPr>
              <w:pStyle w:val="Text1"/>
              <w:spacing w:after="0" w:line="360" w:lineRule="auto"/>
              <w:ind w:left="0"/>
              <w:jc w:val="left"/>
              <w:rPr>
                <w:b/>
                <w:sz w:val="23"/>
                <w:szCs w:val="23"/>
              </w:rPr>
            </w:pPr>
            <w:r w:rsidRPr="00E813AB">
              <w:rPr>
                <w:b/>
                <w:sz w:val="23"/>
                <w:szCs w:val="23"/>
              </w:rPr>
              <w:t>Numer identyfikacji podatkowej VAT</w:t>
            </w:r>
            <w:r w:rsidR="007E7B62" w:rsidRPr="00E813AB">
              <w:rPr>
                <w:b/>
                <w:sz w:val="23"/>
                <w:szCs w:val="23"/>
              </w:rPr>
              <w:t>:</w:t>
            </w:r>
          </w:p>
        </w:tc>
        <w:tc>
          <w:tcPr>
            <w:tcW w:w="4358" w:type="dxa"/>
          </w:tcPr>
          <w:p w:rsidR="005F19E9" w:rsidRPr="00E813AB" w:rsidRDefault="005F19E9" w:rsidP="004A3AF7">
            <w:pPr>
              <w:pStyle w:val="Text1"/>
              <w:spacing w:after="0" w:line="360" w:lineRule="auto"/>
              <w:ind w:left="0"/>
              <w:jc w:val="center"/>
              <w:rPr>
                <w:sz w:val="23"/>
                <w:szCs w:val="23"/>
              </w:rPr>
            </w:pPr>
            <w:r w:rsidRPr="00E813AB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  <w:tr w:rsidR="005F19E9" w:rsidRPr="00E813AB" w:rsidTr="00680D56">
        <w:tc>
          <w:tcPr>
            <w:tcW w:w="4928" w:type="dxa"/>
            <w:shd w:val="clear" w:color="auto" w:fill="D9D9D9"/>
          </w:tcPr>
          <w:p w:rsidR="005F19E9" w:rsidRPr="00E813AB" w:rsidRDefault="005F19E9" w:rsidP="004A3AF7">
            <w:pPr>
              <w:pStyle w:val="Text1"/>
              <w:spacing w:after="0" w:line="360" w:lineRule="auto"/>
              <w:ind w:left="0"/>
              <w:rPr>
                <w:b/>
                <w:sz w:val="23"/>
                <w:szCs w:val="23"/>
              </w:rPr>
            </w:pPr>
            <w:r w:rsidRPr="00E813AB">
              <w:rPr>
                <w:b/>
                <w:sz w:val="23"/>
                <w:szCs w:val="23"/>
              </w:rPr>
              <w:t xml:space="preserve">Adres pocztowy: </w:t>
            </w:r>
          </w:p>
        </w:tc>
        <w:tc>
          <w:tcPr>
            <w:tcW w:w="4358" w:type="dxa"/>
            <w:vAlign w:val="bottom"/>
          </w:tcPr>
          <w:p w:rsidR="005F19E9" w:rsidRPr="00E813AB" w:rsidRDefault="005F19E9" w:rsidP="004A3AF7">
            <w:pPr>
              <w:pStyle w:val="Text1"/>
              <w:spacing w:after="0" w:line="360" w:lineRule="auto"/>
              <w:ind w:left="0"/>
              <w:jc w:val="center"/>
              <w:rPr>
                <w:sz w:val="23"/>
                <w:szCs w:val="23"/>
              </w:rPr>
            </w:pPr>
            <w:r w:rsidRPr="00E813AB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  <w:tr w:rsidR="005F19E9" w:rsidRPr="00E813AB" w:rsidTr="00FB339B">
        <w:trPr>
          <w:trHeight w:val="1224"/>
        </w:trPr>
        <w:tc>
          <w:tcPr>
            <w:tcW w:w="4928" w:type="dxa"/>
            <w:shd w:val="clear" w:color="auto" w:fill="D9D9D9"/>
          </w:tcPr>
          <w:p w:rsidR="005F19E9" w:rsidRPr="00E813AB" w:rsidRDefault="005F19E9" w:rsidP="004A3AF7">
            <w:pPr>
              <w:pStyle w:val="Text1"/>
              <w:spacing w:after="0" w:line="360" w:lineRule="auto"/>
              <w:ind w:left="0"/>
              <w:rPr>
                <w:b/>
                <w:sz w:val="23"/>
                <w:szCs w:val="23"/>
              </w:rPr>
            </w:pPr>
            <w:r w:rsidRPr="00E813AB">
              <w:rPr>
                <w:b/>
                <w:sz w:val="23"/>
                <w:szCs w:val="23"/>
              </w:rPr>
              <w:t>Osoba lub osoby wyznaczone do kontaktów:</w:t>
            </w:r>
          </w:p>
          <w:p w:rsidR="005F19E9" w:rsidRPr="00E813AB" w:rsidRDefault="005F19E9" w:rsidP="004A3AF7">
            <w:pPr>
              <w:pStyle w:val="Text1"/>
              <w:spacing w:before="0" w:after="0" w:line="360" w:lineRule="auto"/>
              <w:ind w:left="0"/>
              <w:rPr>
                <w:b/>
                <w:sz w:val="23"/>
                <w:szCs w:val="23"/>
              </w:rPr>
            </w:pPr>
            <w:r w:rsidRPr="00E813AB">
              <w:rPr>
                <w:b/>
                <w:sz w:val="23"/>
                <w:szCs w:val="23"/>
              </w:rPr>
              <w:t>Telefon:</w:t>
            </w:r>
          </w:p>
          <w:p w:rsidR="00C0335A" w:rsidRPr="00E813AB" w:rsidRDefault="005F19E9" w:rsidP="004A3AF7">
            <w:pPr>
              <w:pStyle w:val="Text1"/>
              <w:spacing w:before="0" w:after="0" w:line="360" w:lineRule="auto"/>
              <w:ind w:left="0"/>
              <w:rPr>
                <w:b/>
                <w:sz w:val="23"/>
                <w:szCs w:val="23"/>
              </w:rPr>
            </w:pPr>
            <w:r w:rsidRPr="00E813AB">
              <w:rPr>
                <w:b/>
                <w:sz w:val="23"/>
                <w:szCs w:val="23"/>
              </w:rPr>
              <w:t>Adres e-mail:</w:t>
            </w:r>
          </w:p>
          <w:p w:rsidR="00CE0959" w:rsidRPr="00E813AB" w:rsidRDefault="00CE0959" w:rsidP="004A3AF7">
            <w:pPr>
              <w:pStyle w:val="Text1"/>
              <w:spacing w:before="0" w:after="0" w:line="360" w:lineRule="auto"/>
              <w:ind w:left="0"/>
              <w:rPr>
                <w:b/>
                <w:sz w:val="23"/>
                <w:szCs w:val="23"/>
              </w:rPr>
            </w:pPr>
            <w:r w:rsidRPr="00E813AB">
              <w:rPr>
                <w:b/>
                <w:sz w:val="23"/>
                <w:szCs w:val="23"/>
              </w:rPr>
              <w:t xml:space="preserve">Adres skrzynki </w:t>
            </w:r>
            <w:proofErr w:type="spellStart"/>
            <w:r w:rsidRPr="00E813AB">
              <w:rPr>
                <w:b/>
                <w:sz w:val="23"/>
                <w:szCs w:val="23"/>
              </w:rPr>
              <w:t>ePUAP</w:t>
            </w:r>
            <w:proofErr w:type="spellEnd"/>
            <w:r w:rsidRPr="00E813AB">
              <w:rPr>
                <w:b/>
                <w:sz w:val="23"/>
                <w:szCs w:val="23"/>
              </w:rPr>
              <w:t>:</w:t>
            </w:r>
          </w:p>
        </w:tc>
        <w:tc>
          <w:tcPr>
            <w:tcW w:w="4358" w:type="dxa"/>
          </w:tcPr>
          <w:p w:rsidR="005F19E9" w:rsidRPr="00E813AB" w:rsidRDefault="005F19E9" w:rsidP="004A3AF7">
            <w:pPr>
              <w:pStyle w:val="Text1"/>
              <w:spacing w:after="0" w:line="360" w:lineRule="auto"/>
              <w:ind w:left="0"/>
              <w:jc w:val="center"/>
              <w:rPr>
                <w:sz w:val="23"/>
                <w:szCs w:val="23"/>
                <w:lang w:eastAsia="pl-PL"/>
              </w:rPr>
            </w:pPr>
            <w:r w:rsidRPr="00E813AB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  <w:p w:rsidR="005F19E9" w:rsidRPr="00E813AB" w:rsidRDefault="005F19E9" w:rsidP="0031030D">
            <w:pPr>
              <w:pStyle w:val="Text1"/>
              <w:spacing w:before="0" w:after="0" w:line="360" w:lineRule="auto"/>
              <w:ind w:left="0"/>
              <w:jc w:val="center"/>
              <w:rPr>
                <w:sz w:val="23"/>
                <w:szCs w:val="23"/>
                <w:lang w:eastAsia="pl-PL"/>
              </w:rPr>
            </w:pPr>
            <w:r w:rsidRPr="00E813AB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  <w:p w:rsidR="005F19E9" w:rsidRPr="00E813AB" w:rsidRDefault="005F19E9" w:rsidP="00FB339B">
            <w:pPr>
              <w:pStyle w:val="Text1"/>
              <w:spacing w:before="0" w:after="0" w:line="360" w:lineRule="auto"/>
              <w:ind w:left="0"/>
              <w:jc w:val="center"/>
              <w:rPr>
                <w:sz w:val="23"/>
                <w:szCs w:val="23"/>
                <w:lang w:eastAsia="pl-PL"/>
              </w:rPr>
            </w:pPr>
            <w:r w:rsidRPr="00E813AB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  <w:p w:rsidR="00CE0959" w:rsidRPr="00E813AB" w:rsidRDefault="00CE0959" w:rsidP="00FB339B">
            <w:pPr>
              <w:pStyle w:val="Text1"/>
              <w:spacing w:before="0" w:after="0" w:line="360" w:lineRule="auto"/>
              <w:ind w:left="0"/>
              <w:jc w:val="center"/>
              <w:rPr>
                <w:sz w:val="23"/>
                <w:szCs w:val="23"/>
                <w:lang w:eastAsia="pl-PL"/>
              </w:rPr>
            </w:pPr>
            <w:r w:rsidRPr="00E813AB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</w:tbl>
    <w:p w:rsidR="00917D92" w:rsidRPr="00E813AB" w:rsidRDefault="005F19E9" w:rsidP="009472AB">
      <w:pPr>
        <w:spacing w:line="360" w:lineRule="auto"/>
        <w:rPr>
          <w:b/>
          <w:i/>
          <w:sz w:val="20"/>
          <w:szCs w:val="20"/>
        </w:rPr>
      </w:pPr>
      <w:r w:rsidRPr="00E813AB">
        <w:rPr>
          <w:b/>
          <w:i/>
          <w:sz w:val="20"/>
          <w:szCs w:val="20"/>
        </w:rPr>
        <w:t>*W przypadku oferty wspólnej należy podać nazwy i adresy wszystkich Wykonawców</w:t>
      </w:r>
    </w:p>
    <w:p w:rsidR="00584519" w:rsidRDefault="00584519" w:rsidP="007115A6">
      <w:pPr>
        <w:keepNext/>
        <w:spacing w:line="360" w:lineRule="auto"/>
        <w:jc w:val="center"/>
        <w:outlineLvl w:val="0"/>
        <w:rPr>
          <w:sz w:val="22"/>
          <w:szCs w:val="22"/>
          <w:u w:val="single"/>
        </w:rPr>
      </w:pPr>
    </w:p>
    <w:p w:rsidR="00B86C95" w:rsidRPr="00E813AB" w:rsidRDefault="00B86C95" w:rsidP="007115A6">
      <w:pPr>
        <w:keepNext/>
        <w:spacing w:line="360" w:lineRule="auto"/>
        <w:jc w:val="center"/>
        <w:outlineLvl w:val="0"/>
        <w:rPr>
          <w:b/>
          <w:sz w:val="23"/>
          <w:szCs w:val="23"/>
        </w:rPr>
      </w:pPr>
      <w:r w:rsidRPr="00E813AB">
        <w:rPr>
          <w:b/>
          <w:sz w:val="23"/>
          <w:szCs w:val="23"/>
        </w:rPr>
        <w:t xml:space="preserve">OFERTA </w:t>
      </w:r>
    </w:p>
    <w:p w:rsidR="00B86C95" w:rsidRPr="00E813AB" w:rsidRDefault="00B86C95" w:rsidP="0031030D">
      <w:pPr>
        <w:spacing w:line="276" w:lineRule="auto"/>
        <w:jc w:val="center"/>
        <w:rPr>
          <w:b/>
          <w:sz w:val="23"/>
          <w:szCs w:val="23"/>
        </w:rPr>
      </w:pPr>
      <w:r w:rsidRPr="00E813AB">
        <w:rPr>
          <w:b/>
          <w:sz w:val="23"/>
          <w:szCs w:val="23"/>
        </w:rPr>
        <w:t>dla Zakładu Emerytalno-Rentowego Ministerstwa Spraw Wewnętrznych i Administracji</w:t>
      </w:r>
    </w:p>
    <w:p w:rsidR="00B86C95" w:rsidRPr="00E813AB" w:rsidRDefault="00B86C95" w:rsidP="007115A6">
      <w:pPr>
        <w:spacing w:after="120" w:line="276" w:lineRule="auto"/>
        <w:jc w:val="center"/>
        <w:rPr>
          <w:b/>
          <w:sz w:val="23"/>
          <w:szCs w:val="23"/>
        </w:rPr>
      </w:pPr>
      <w:r w:rsidRPr="00E813AB">
        <w:rPr>
          <w:b/>
          <w:sz w:val="23"/>
          <w:szCs w:val="23"/>
        </w:rPr>
        <w:t>ul. Pawińskiego 17/21, 02-106 Warszawa</w:t>
      </w:r>
    </w:p>
    <w:p w:rsidR="00C0335A" w:rsidRPr="00E813AB" w:rsidRDefault="00C0335A" w:rsidP="00944A0F">
      <w:pPr>
        <w:spacing w:line="360" w:lineRule="auto"/>
        <w:rPr>
          <w:sz w:val="6"/>
          <w:szCs w:val="6"/>
        </w:rPr>
      </w:pPr>
    </w:p>
    <w:p w:rsidR="005F19E9" w:rsidRPr="00E813AB" w:rsidRDefault="005F19E9" w:rsidP="007115A6">
      <w:pPr>
        <w:spacing w:after="120" w:line="360" w:lineRule="auto"/>
        <w:jc w:val="both"/>
        <w:rPr>
          <w:b/>
          <w:i/>
          <w:sz w:val="23"/>
          <w:szCs w:val="23"/>
        </w:rPr>
      </w:pPr>
      <w:r w:rsidRPr="00E813AB">
        <w:rPr>
          <w:b/>
          <w:snapToGrid w:val="0"/>
          <w:sz w:val="23"/>
          <w:szCs w:val="23"/>
        </w:rPr>
        <w:t xml:space="preserve">W odpowiedzi na ogłoszenie </w:t>
      </w:r>
      <w:r w:rsidR="004707EE" w:rsidRPr="00E813AB">
        <w:rPr>
          <w:b/>
          <w:snapToGrid w:val="0"/>
          <w:sz w:val="23"/>
          <w:szCs w:val="23"/>
        </w:rPr>
        <w:t xml:space="preserve">o </w:t>
      </w:r>
      <w:r w:rsidRPr="00E813AB">
        <w:rPr>
          <w:b/>
          <w:snapToGrid w:val="0"/>
          <w:sz w:val="23"/>
          <w:szCs w:val="23"/>
        </w:rPr>
        <w:t>przetargu nieograniczon</w:t>
      </w:r>
      <w:r w:rsidR="004707EE" w:rsidRPr="00E813AB">
        <w:rPr>
          <w:b/>
          <w:snapToGrid w:val="0"/>
          <w:sz w:val="23"/>
          <w:szCs w:val="23"/>
        </w:rPr>
        <w:t>ym powyżej równowartości kwoty 144 000 euro</w:t>
      </w:r>
      <w:r w:rsidRPr="00E813AB">
        <w:rPr>
          <w:b/>
          <w:snapToGrid w:val="0"/>
          <w:sz w:val="23"/>
          <w:szCs w:val="23"/>
        </w:rPr>
        <w:t xml:space="preserve"> </w:t>
      </w:r>
      <w:r w:rsidRPr="00E813AB">
        <w:rPr>
          <w:b/>
          <w:sz w:val="23"/>
          <w:szCs w:val="23"/>
        </w:rPr>
        <w:t>składam</w:t>
      </w:r>
      <w:r w:rsidR="00AB69CD" w:rsidRPr="00E813AB">
        <w:rPr>
          <w:b/>
          <w:sz w:val="23"/>
          <w:szCs w:val="23"/>
        </w:rPr>
        <w:t>(</w:t>
      </w:r>
      <w:r w:rsidRPr="00E813AB">
        <w:rPr>
          <w:b/>
          <w:sz w:val="23"/>
          <w:szCs w:val="23"/>
        </w:rPr>
        <w:t>y</w:t>
      </w:r>
      <w:r w:rsidR="00AB69CD" w:rsidRPr="00E813AB">
        <w:rPr>
          <w:b/>
          <w:sz w:val="23"/>
          <w:szCs w:val="23"/>
        </w:rPr>
        <w:t>)</w:t>
      </w:r>
      <w:r w:rsidRPr="00E813AB">
        <w:rPr>
          <w:b/>
          <w:sz w:val="23"/>
          <w:szCs w:val="23"/>
        </w:rPr>
        <w:t xml:space="preserve"> </w:t>
      </w:r>
      <w:r w:rsidRPr="00E813AB">
        <w:rPr>
          <w:b/>
          <w:snapToGrid w:val="0"/>
          <w:sz w:val="23"/>
          <w:szCs w:val="23"/>
        </w:rPr>
        <w:t>niniejszą ofertę oświadczając, że:</w:t>
      </w:r>
    </w:p>
    <w:p w:rsidR="0021776F" w:rsidRPr="00E813AB" w:rsidRDefault="0021776F" w:rsidP="009444B2">
      <w:pPr>
        <w:numPr>
          <w:ilvl w:val="0"/>
          <w:numId w:val="7"/>
        </w:numPr>
        <w:tabs>
          <w:tab w:val="clear" w:pos="360"/>
          <w:tab w:val="left" w:pos="426"/>
        </w:tabs>
        <w:spacing w:line="360" w:lineRule="auto"/>
        <w:ind w:left="425" w:hanging="425"/>
        <w:jc w:val="both"/>
        <w:rPr>
          <w:b/>
          <w:sz w:val="23"/>
          <w:szCs w:val="23"/>
        </w:rPr>
      </w:pPr>
      <w:r w:rsidRPr="00E813AB">
        <w:rPr>
          <w:b/>
          <w:sz w:val="23"/>
          <w:szCs w:val="23"/>
          <w:u w:val="single"/>
        </w:rPr>
        <w:t>Oferowana cena (C)</w:t>
      </w:r>
      <w:r w:rsidR="00106B42" w:rsidRPr="00E813AB">
        <w:rPr>
          <w:b/>
          <w:sz w:val="23"/>
          <w:szCs w:val="23"/>
          <w:u w:val="single"/>
        </w:rPr>
        <w:t>:</w:t>
      </w:r>
    </w:p>
    <w:p w:rsidR="005F19E9" w:rsidRPr="00E813AB" w:rsidRDefault="005F19E9" w:rsidP="00874066">
      <w:pPr>
        <w:tabs>
          <w:tab w:val="left" w:pos="426"/>
        </w:tabs>
        <w:spacing w:line="360" w:lineRule="auto"/>
        <w:ind w:left="425"/>
        <w:jc w:val="both"/>
        <w:rPr>
          <w:b/>
          <w:sz w:val="23"/>
          <w:szCs w:val="23"/>
        </w:rPr>
      </w:pPr>
      <w:r w:rsidRPr="00E813AB">
        <w:rPr>
          <w:sz w:val="23"/>
          <w:szCs w:val="23"/>
        </w:rPr>
        <w:t>Oferuj</w:t>
      </w:r>
      <w:r w:rsidR="00AB69CD" w:rsidRPr="00E813AB">
        <w:rPr>
          <w:sz w:val="23"/>
          <w:szCs w:val="23"/>
        </w:rPr>
        <w:t>ę(</w:t>
      </w:r>
      <w:proofErr w:type="spellStart"/>
      <w:r w:rsidR="00AB69CD" w:rsidRPr="00E813AB">
        <w:rPr>
          <w:sz w:val="23"/>
          <w:szCs w:val="23"/>
        </w:rPr>
        <w:t>emy</w:t>
      </w:r>
      <w:proofErr w:type="spellEnd"/>
      <w:r w:rsidR="00AB69CD" w:rsidRPr="00E813AB">
        <w:rPr>
          <w:sz w:val="23"/>
          <w:szCs w:val="23"/>
        </w:rPr>
        <w:t xml:space="preserve">) </w:t>
      </w:r>
      <w:r w:rsidRPr="00E813AB">
        <w:rPr>
          <w:sz w:val="23"/>
          <w:szCs w:val="23"/>
        </w:rPr>
        <w:t>wykonanie całego zamówienia</w:t>
      </w:r>
      <w:r w:rsidRPr="00E813AB">
        <w:rPr>
          <w:snapToGrid w:val="0"/>
          <w:sz w:val="23"/>
          <w:szCs w:val="23"/>
        </w:rPr>
        <w:t xml:space="preserve"> zgodnie z wymaganiami określonymi </w:t>
      </w:r>
      <w:r w:rsidR="009472AB" w:rsidRPr="00E813AB">
        <w:rPr>
          <w:snapToGrid w:val="0"/>
          <w:sz w:val="23"/>
          <w:szCs w:val="23"/>
        </w:rPr>
        <w:br/>
      </w:r>
      <w:r w:rsidRPr="00E813AB">
        <w:rPr>
          <w:snapToGrid w:val="0"/>
          <w:sz w:val="23"/>
          <w:szCs w:val="23"/>
        </w:rPr>
        <w:t>w Specyfikacji Istotnych Warunków Zamówienia</w:t>
      </w:r>
      <w:r w:rsidR="00261E87" w:rsidRPr="00E813AB">
        <w:rPr>
          <w:snapToGrid w:val="0"/>
          <w:sz w:val="23"/>
          <w:szCs w:val="23"/>
        </w:rPr>
        <w:t xml:space="preserve"> </w:t>
      </w:r>
      <w:r w:rsidRPr="00E813AB">
        <w:rPr>
          <w:sz w:val="23"/>
          <w:szCs w:val="23"/>
        </w:rPr>
        <w:t>za:</w:t>
      </w:r>
    </w:p>
    <w:p w:rsidR="00BC6CD9" w:rsidRPr="00E813AB" w:rsidRDefault="00BC6CD9" w:rsidP="00874066">
      <w:pPr>
        <w:spacing w:line="360" w:lineRule="auto"/>
        <w:ind w:left="425"/>
        <w:jc w:val="both"/>
        <w:rPr>
          <w:b/>
          <w:sz w:val="23"/>
          <w:szCs w:val="23"/>
        </w:rPr>
      </w:pPr>
      <w:r w:rsidRPr="00E813AB">
        <w:rPr>
          <w:b/>
          <w:sz w:val="23"/>
          <w:szCs w:val="23"/>
        </w:rPr>
        <w:t>cenę netto (bez podatku VAT): …………………………… PLN</w:t>
      </w:r>
    </w:p>
    <w:p w:rsidR="00BC6CD9" w:rsidRPr="00E813AB" w:rsidRDefault="00BC6CD9" w:rsidP="00874066">
      <w:pPr>
        <w:spacing w:line="360" w:lineRule="auto"/>
        <w:ind w:left="425"/>
        <w:jc w:val="both"/>
        <w:rPr>
          <w:b/>
          <w:sz w:val="23"/>
          <w:szCs w:val="23"/>
        </w:rPr>
      </w:pPr>
      <w:r w:rsidRPr="00E813AB">
        <w:rPr>
          <w:b/>
          <w:sz w:val="23"/>
          <w:szCs w:val="23"/>
        </w:rPr>
        <w:t>cenę brutto (z podatkiem VAT): ………………………..… PLN</w:t>
      </w:r>
    </w:p>
    <w:p w:rsidR="00DA166F" w:rsidRPr="00584519" w:rsidRDefault="00BC6CD9" w:rsidP="00584519">
      <w:pPr>
        <w:spacing w:line="360" w:lineRule="auto"/>
        <w:ind w:left="425"/>
        <w:jc w:val="both"/>
        <w:rPr>
          <w:sz w:val="23"/>
          <w:szCs w:val="23"/>
        </w:rPr>
      </w:pPr>
      <w:r w:rsidRPr="00E813AB">
        <w:rPr>
          <w:sz w:val="23"/>
          <w:szCs w:val="23"/>
        </w:rPr>
        <w:t>s</w:t>
      </w:r>
      <w:r w:rsidR="009472AB" w:rsidRPr="00E813AB">
        <w:rPr>
          <w:sz w:val="23"/>
          <w:szCs w:val="23"/>
        </w:rPr>
        <w:t>łownie: ……………..…………………………………………</w:t>
      </w:r>
      <w:r w:rsidRPr="00E813AB">
        <w:rPr>
          <w:sz w:val="23"/>
          <w:szCs w:val="23"/>
        </w:rPr>
        <w:t>………………</w:t>
      </w:r>
      <w:r w:rsidRPr="00E813AB">
        <w:t xml:space="preserve"> </w:t>
      </w:r>
      <w:r w:rsidRPr="00E813AB">
        <w:rPr>
          <w:sz w:val="23"/>
          <w:szCs w:val="23"/>
        </w:rPr>
        <w:t>złote/y/</w:t>
      </w:r>
      <w:proofErr w:type="spellStart"/>
      <w:r w:rsidRPr="00E813AB">
        <w:rPr>
          <w:sz w:val="23"/>
          <w:szCs w:val="23"/>
        </w:rPr>
        <w:t>ch</w:t>
      </w:r>
      <w:proofErr w:type="spellEnd"/>
      <w:r w:rsidRPr="00E813AB">
        <w:rPr>
          <w:sz w:val="23"/>
          <w:szCs w:val="23"/>
        </w:rPr>
        <w:t xml:space="preserve"> …/100 </w:t>
      </w:r>
    </w:p>
    <w:p w:rsidR="004E556D" w:rsidRDefault="0048065E" w:rsidP="00F20D1E">
      <w:pPr>
        <w:suppressAutoHyphens/>
        <w:autoSpaceDE w:val="0"/>
        <w:spacing w:line="276" w:lineRule="auto"/>
        <w:ind w:left="357"/>
        <w:jc w:val="both"/>
        <w:rPr>
          <w:sz w:val="23"/>
          <w:szCs w:val="23"/>
          <w:u w:val="single"/>
        </w:rPr>
      </w:pPr>
      <w:r w:rsidRPr="004E556D">
        <w:rPr>
          <w:sz w:val="23"/>
          <w:szCs w:val="23"/>
        </w:rPr>
        <w:t>Of</w:t>
      </w:r>
      <w:r w:rsidR="00BC6CD9" w:rsidRPr="004E556D">
        <w:rPr>
          <w:sz w:val="23"/>
          <w:szCs w:val="23"/>
        </w:rPr>
        <w:t>eruję(</w:t>
      </w:r>
      <w:proofErr w:type="spellStart"/>
      <w:r w:rsidR="00BC6CD9" w:rsidRPr="004E556D">
        <w:rPr>
          <w:sz w:val="23"/>
          <w:szCs w:val="23"/>
        </w:rPr>
        <w:t>emy</w:t>
      </w:r>
      <w:proofErr w:type="spellEnd"/>
      <w:r w:rsidR="00BC6CD9" w:rsidRPr="004E556D">
        <w:rPr>
          <w:sz w:val="23"/>
          <w:szCs w:val="23"/>
        </w:rPr>
        <w:t xml:space="preserve">) wykonanie przedmiotu zamówienia, </w:t>
      </w:r>
      <w:r w:rsidR="00BC6CD9" w:rsidRPr="004E556D">
        <w:rPr>
          <w:sz w:val="23"/>
          <w:szCs w:val="23"/>
          <w:u w:val="single"/>
        </w:rPr>
        <w:t>zgodnie z poniższym wyszczególnieniem:</w:t>
      </w:r>
    </w:p>
    <w:p w:rsidR="00F20D1E" w:rsidRDefault="00F20D1E" w:rsidP="00F20D1E">
      <w:pPr>
        <w:suppressAutoHyphens/>
        <w:autoSpaceDE w:val="0"/>
        <w:spacing w:line="276" w:lineRule="auto"/>
        <w:ind w:left="357"/>
        <w:jc w:val="both"/>
        <w:rPr>
          <w:sz w:val="23"/>
          <w:szCs w:val="23"/>
          <w:u w:val="single"/>
        </w:rPr>
      </w:pPr>
    </w:p>
    <w:p w:rsidR="00F20D1E" w:rsidRPr="00F20D1E" w:rsidRDefault="00F20D1E" w:rsidP="00F20D1E">
      <w:pPr>
        <w:tabs>
          <w:tab w:val="left" w:pos="9355"/>
        </w:tabs>
        <w:spacing w:line="276" w:lineRule="auto"/>
        <w:ind w:left="426"/>
        <w:jc w:val="both"/>
        <w:rPr>
          <w:b/>
          <w:snapToGrid w:val="0"/>
          <w:sz w:val="18"/>
          <w:szCs w:val="18"/>
        </w:rPr>
      </w:pPr>
      <w:r w:rsidRPr="00F20D1E">
        <w:rPr>
          <w:b/>
          <w:snapToGrid w:val="0"/>
          <w:sz w:val="18"/>
          <w:szCs w:val="18"/>
        </w:rPr>
        <w:t xml:space="preserve">UWAGA: </w:t>
      </w:r>
    </w:p>
    <w:p w:rsidR="00F20D1E" w:rsidRPr="00F20D1E" w:rsidRDefault="00F20D1E" w:rsidP="00F20D1E">
      <w:pPr>
        <w:tabs>
          <w:tab w:val="left" w:pos="9355"/>
        </w:tabs>
        <w:spacing w:line="276" w:lineRule="auto"/>
        <w:ind w:left="426"/>
        <w:jc w:val="both"/>
        <w:rPr>
          <w:b/>
          <w:bCs/>
          <w:i/>
          <w:iCs/>
          <w:sz w:val="18"/>
          <w:szCs w:val="18"/>
        </w:rPr>
      </w:pPr>
      <w:r w:rsidRPr="00F20D1E">
        <w:rPr>
          <w:b/>
          <w:bCs/>
          <w:iCs/>
          <w:sz w:val="18"/>
          <w:szCs w:val="18"/>
        </w:rPr>
        <w:t>*</w:t>
      </w:r>
      <w:r w:rsidRPr="00F20D1E">
        <w:rPr>
          <w:b/>
          <w:bCs/>
          <w:i/>
          <w:iCs/>
          <w:sz w:val="18"/>
          <w:szCs w:val="18"/>
        </w:rPr>
        <w:t xml:space="preserve"> </w:t>
      </w:r>
      <w:r>
        <w:rPr>
          <w:b/>
          <w:bCs/>
          <w:i/>
          <w:iCs/>
          <w:sz w:val="18"/>
          <w:szCs w:val="18"/>
        </w:rPr>
        <w:t xml:space="preserve">   </w:t>
      </w:r>
      <w:r w:rsidRPr="00F20D1E">
        <w:rPr>
          <w:b/>
          <w:bCs/>
          <w:sz w:val="18"/>
          <w:szCs w:val="18"/>
        </w:rPr>
        <w:t>Ceny należy podać z dokładnością do dwóch miejsc po przecinku,</w:t>
      </w:r>
    </w:p>
    <w:p w:rsidR="00F20D1E" w:rsidRPr="00F20D1E" w:rsidRDefault="00F20D1E" w:rsidP="00F20D1E">
      <w:pPr>
        <w:tabs>
          <w:tab w:val="left" w:pos="9355"/>
        </w:tabs>
        <w:spacing w:line="276" w:lineRule="auto"/>
        <w:ind w:left="709" w:hanging="283"/>
        <w:jc w:val="both"/>
        <w:rPr>
          <w:b/>
          <w:bCs/>
          <w:sz w:val="18"/>
          <w:szCs w:val="18"/>
        </w:rPr>
      </w:pPr>
      <w:r w:rsidRPr="00F20D1E">
        <w:rPr>
          <w:b/>
          <w:bCs/>
          <w:sz w:val="18"/>
          <w:szCs w:val="18"/>
        </w:rPr>
        <w:t>** Wykonawca zobowiązany jest podać podstawę prawną zastosow</w:t>
      </w:r>
      <w:r>
        <w:rPr>
          <w:b/>
          <w:bCs/>
          <w:sz w:val="18"/>
          <w:szCs w:val="18"/>
        </w:rPr>
        <w:t xml:space="preserve">ania stawki podatku od towarów </w:t>
      </w:r>
      <w:r w:rsidRPr="00F20D1E">
        <w:rPr>
          <w:b/>
          <w:bCs/>
          <w:sz w:val="18"/>
          <w:szCs w:val="18"/>
        </w:rPr>
        <w:t>i usług (VAT) innej niż stawka podstawowa lub zwolnienia z ww. podatku,</w:t>
      </w:r>
    </w:p>
    <w:p w:rsidR="004E556D" w:rsidRPr="00F20D1E" w:rsidRDefault="00F20D1E" w:rsidP="00F20D1E">
      <w:pPr>
        <w:spacing w:line="276" w:lineRule="auto"/>
        <w:ind w:left="709" w:hanging="425"/>
        <w:jc w:val="both"/>
        <w:rPr>
          <w:b/>
          <w:bCs/>
          <w:sz w:val="18"/>
          <w:szCs w:val="18"/>
        </w:rPr>
      </w:pPr>
      <w:r w:rsidRPr="00F20D1E">
        <w:rPr>
          <w:b/>
          <w:bCs/>
          <w:sz w:val="18"/>
          <w:szCs w:val="18"/>
        </w:rPr>
        <w:t xml:space="preserve">*** </w:t>
      </w:r>
      <w:r>
        <w:rPr>
          <w:b/>
          <w:bCs/>
          <w:sz w:val="18"/>
          <w:szCs w:val="18"/>
        </w:rPr>
        <w:t xml:space="preserve"> </w:t>
      </w:r>
      <w:r w:rsidRPr="00F20D1E">
        <w:rPr>
          <w:b/>
          <w:bCs/>
          <w:sz w:val="18"/>
          <w:szCs w:val="18"/>
        </w:rPr>
        <w:t>Zamawiający odrzuci oferty, w których Wykonawcy zaoferują ceny netto o wartości „0” (definicję ceny zawiera ustawa z dnia 9 maja 2014 r. o informowaniu o cenach towarów i usług (Dz. U. z 2019 r. poz. 178).</w:t>
      </w:r>
    </w:p>
    <w:tbl>
      <w:tblPr>
        <w:tblW w:w="509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7"/>
        <w:gridCol w:w="2052"/>
        <w:gridCol w:w="1200"/>
        <w:gridCol w:w="1394"/>
        <w:gridCol w:w="1261"/>
        <w:gridCol w:w="1127"/>
        <w:gridCol w:w="1076"/>
        <w:gridCol w:w="1251"/>
      </w:tblGrid>
      <w:tr w:rsidR="004E556D" w:rsidRPr="00E813AB" w:rsidTr="00621725">
        <w:trPr>
          <w:trHeight w:val="227"/>
          <w:tblHeader/>
          <w:jc w:val="center"/>
        </w:trPr>
        <w:tc>
          <w:tcPr>
            <w:tcW w:w="233" w:type="pct"/>
            <w:shd w:val="clear" w:color="auto" w:fill="EAF1DD"/>
            <w:vAlign w:val="center"/>
          </w:tcPr>
          <w:p w:rsidR="004E556D" w:rsidRPr="004E556D" w:rsidRDefault="004E556D" w:rsidP="00BC6CD9">
            <w:pPr>
              <w:spacing w:line="276" w:lineRule="auto"/>
              <w:ind w:left="-130" w:right="-108"/>
              <w:jc w:val="center"/>
              <w:rPr>
                <w:b/>
                <w:sz w:val="20"/>
                <w:szCs w:val="20"/>
              </w:rPr>
            </w:pPr>
            <w:r w:rsidRPr="004E556D">
              <w:rPr>
                <w:b/>
                <w:sz w:val="20"/>
                <w:szCs w:val="20"/>
              </w:rPr>
              <w:lastRenderedPageBreak/>
              <w:t>Lp.</w:t>
            </w:r>
          </w:p>
        </w:tc>
        <w:tc>
          <w:tcPr>
            <w:tcW w:w="1045" w:type="pct"/>
            <w:shd w:val="clear" w:color="auto" w:fill="EAF1DD"/>
            <w:vAlign w:val="center"/>
          </w:tcPr>
          <w:p w:rsidR="004E556D" w:rsidRPr="004E556D" w:rsidRDefault="004E556D" w:rsidP="004E556D">
            <w:pPr>
              <w:widowControl w:val="0"/>
              <w:spacing w:before="120"/>
              <w:ind w:left="-96" w:right="-71"/>
              <w:jc w:val="center"/>
              <w:rPr>
                <w:b/>
                <w:sz w:val="20"/>
                <w:szCs w:val="20"/>
              </w:rPr>
            </w:pPr>
            <w:r w:rsidRPr="004E556D">
              <w:rPr>
                <w:b/>
                <w:sz w:val="20"/>
                <w:szCs w:val="20"/>
              </w:rPr>
              <w:t xml:space="preserve">Nazwa </w:t>
            </w:r>
          </w:p>
        </w:tc>
        <w:tc>
          <w:tcPr>
            <w:tcW w:w="611" w:type="pct"/>
            <w:shd w:val="clear" w:color="auto" w:fill="EAF1DD"/>
            <w:vAlign w:val="center"/>
          </w:tcPr>
          <w:p w:rsidR="004E556D" w:rsidRPr="004E556D" w:rsidRDefault="008E0572" w:rsidP="00BC6CD9">
            <w:pPr>
              <w:spacing w:line="276" w:lineRule="auto"/>
              <w:ind w:left="-115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Szacunkowa i</w:t>
            </w:r>
            <w:r w:rsidR="004E556D" w:rsidRPr="004E556D">
              <w:rPr>
                <w:b/>
                <w:sz w:val="20"/>
                <w:szCs w:val="20"/>
              </w:rPr>
              <w:t>lość przekazów</w:t>
            </w:r>
          </w:p>
        </w:tc>
        <w:tc>
          <w:tcPr>
            <w:tcW w:w="710" w:type="pct"/>
            <w:shd w:val="clear" w:color="auto" w:fill="EAF1DD"/>
            <w:vAlign w:val="center"/>
          </w:tcPr>
          <w:p w:rsidR="004E556D" w:rsidRPr="004E556D" w:rsidRDefault="004E556D" w:rsidP="00BC6CD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4E556D">
              <w:rPr>
                <w:b/>
                <w:sz w:val="20"/>
                <w:szCs w:val="20"/>
              </w:rPr>
              <w:t>Cena jednostkowa netto*</w:t>
            </w:r>
          </w:p>
        </w:tc>
        <w:tc>
          <w:tcPr>
            <w:tcW w:w="642" w:type="pct"/>
            <w:shd w:val="clear" w:color="auto" w:fill="EAF1DD"/>
            <w:vAlign w:val="center"/>
          </w:tcPr>
          <w:p w:rsidR="004E556D" w:rsidRPr="004E556D" w:rsidRDefault="004E556D" w:rsidP="00BC6CD9">
            <w:pPr>
              <w:spacing w:line="276" w:lineRule="auto"/>
              <w:ind w:left="-55" w:right="-107"/>
              <w:jc w:val="center"/>
              <w:rPr>
                <w:b/>
                <w:sz w:val="20"/>
                <w:szCs w:val="20"/>
              </w:rPr>
            </w:pPr>
            <w:r w:rsidRPr="004E556D">
              <w:rPr>
                <w:b/>
                <w:sz w:val="20"/>
                <w:szCs w:val="20"/>
              </w:rPr>
              <w:t>Wartość netto*</w:t>
            </w:r>
          </w:p>
        </w:tc>
        <w:tc>
          <w:tcPr>
            <w:tcW w:w="574" w:type="pct"/>
            <w:shd w:val="clear" w:color="auto" w:fill="EAF1DD"/>
            <w:vAlign w:val="center"/>
          </w:tcPr>
          <w:p w:rsidR="004E556D" w:rsidRPr="004E556D" w:rsidRDefault="004E556D" w:rsidP="00BC6CD9">
            <w:pPr>
              <w:spacing w:line="276" w:lineRule="auto"/>
              <w:ind w:left="-55" w:right="-107"/>
              <w:jc w:val="center"/>
              <w:rPr>
                <w:b/>
                <w:bCs/>
                <w:sz w:val="20"/>
                <w:szCs w:val="20"/>
              </w:rPr>
            </w:pPr>
            <w:r w:rsidRPr="004E556D">
              <w:rPr>
                <w:b/>
                <w:sz w:val="20"/>
                <w:szCs w:val="20"/>
              </w:rPr>
              <w:t>Stawka VAT</w:t>
            </w:r>
            <w:r w:rsidR="00F20D1E">
              <w:rPr>
                <w:b/>
                <w:sz w:val="20"/>
                <w:szCs w:val="20"/>
              </w:rPr>
              <w:t>**</w:t>
            </w:r>
          </w:p>
        </w:tc>
        <w:tc>
          <w:tcPr>
            <w:tcW w:w="548" w:type="pct"/>
            <w:shd w:val="clear" w:color="auto" w:fill="EAF1DD"/>
            <w:vAlign w:val="center"/>
          </w:tcPr>
          <w:p w:rsidR="004E556D" w:rsidRPr="004E556D" w:rsidRDefault="004E556D" w:rsidP="00BC6CD9">
            <w:pPr>
              <w:spacing w:line="276" w:lineRule="auto"/>
              <w:ind w:left="-55" w:right="-107"/>
              <w:jc w:val="center"/>
              <w:rPr>
                <w:b/>
                <w:bCs/>
                <w:sz w:val="20"/>
                <w:szCs w:val="20"/>
              </w:rPr>
            </w:pPr>
            <w:r w:rsidRPr="004E556D">
              <w:rPr>
                <w:b/>
                <w:sz w:val="20"/>
                <w:szCs w:val="20"/>
              </w:rPr>
              <w:t>Wartość VAT</w:t>
            </w:r>
          </w:p>
        </w:tc>
        <w:tc>
          <w:tcPr>
            <w:tcW w:w="637" w:type="pct"/>
            <w:shd w:val="clear" w:color="auto" w:fill="EAF1DD"/>
            <w:vAlign w:val="center"/>
          </w:tcPr>
          <w:p w:rsidR="004E556D" w:rsidRPr="004E556D" w:rsidRDefault="008E0572" w:rsidP="00BC6CD9">
            <w:pPr>
              <w:spacing w:line="276" w:lineRule="auto"/>
              <w:ind w:left="-55" w:right="-10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Cena całkowita oferty brutto (</w:t>
            </w:r>
            <w:r w:rsidR="004E556D" w:rsidRPr="004E556D">
              <w:rPr>
                <w:b/>
                <w:bCs/>
                <w:sz w:val="20"/>
                <w:szCs w:val="20"/>
              </w:rPr>
              <w:t>wartość brutto)</w:t>
            </w:r>
            <w:r w:rsidR="00056BFB">
              <w:rPr>
                <w:b/>
                <w:bCs/>
                <w:sz w:val="20"/>
                <w:szCs w:val="20"/>
              </w:rPr>
              <w:t>*</w:t>
            </w:r>
          </w:p>
        </w:tc>
      </w:tr>
      <w:tr w:rsidR="004E556D" w:rsidRPr="00E813AB" w:rsidTr="0012327C">
        <w:trPr>
          <w:trHeight w:val="227"/>
          <w:tblHeader/>
          <w:jc w:val="center"/>
        </w:trPr>
        <w:tc>
          <w:tcPr>
            <w:tcW w:w="233" w:type="pct"/>
            <w:shd w:val="clear" w:color="auto" w:fill="EAF1DD"/>
            <w:vAlign w:val="center"/>
          </w:tcPr>
          <w:p w:rsidR="004E556D" w:rsidRPr="004E556D" w:rsidRDefault="004E556D" w:rsidP="0012327C">
            <w:pPr>
              <w:spacing w:line="276" w:lineRule="auto"/>
              <w:jc w:val="center"/>
              <w:rPr>
                <w:b/>
                <w:i/>
                <w:sz w:val="16"/>
                <w:szCs w:val="16"/>
              </w:rPr>
            </w:pPr>
            <w:r w:rsidRPr="004E556D">
              <w:rPr>
                <w:b/>
                <w:i/>
                <w:sz w:val="16"/>
                <w:szCs w:val="16"/>
              </w:rPr>
              <w:t>1</w:t>
            </w:r>
          </w:p>
        </w:tc>
        <w:tc>
          <w:tcPr>
            <w:tcW w:w="1045" w:type="pct"/>
            <w:shd w:val="clear" w:color="auto" w:fill="EAF1DD"/>
            <w:vAlign w:val="center"/>
          </w:tcPr>
          <w:p w:rsidR="004E556D" w:rsidRPr="004E556D" w:rsidRDefault="004E556D" w:rsidP="0012327C">
            <w:pPr>
              <w:spacing w:line="276" w:lineRule="auto"/>
              <w:ind w:right="-64"/>
              <w:jc w:val="center"/>
              <w:rPr>
                <w:b/>
                <w:i/>
                <w:sz w:val="16"/>
                <w:szCs w:val="16"/>
              </w:rPr>
            </w:pPr>
            <w:r w:rsidRPr="004E556D">
              <w:rPr>
                <w:b/>
                <w:i/>
                <w:sz w:val="16"/>
                <w:szCs w:val="16"/>
              </w:rPr>
              <w:t>2</w:t>
            </w:r>
          </w:p>
        </w:tc>
        <w:tc>
          <w:tcPr>
            <w:tcW w:w="611" w:type="pct"/>
            <w:shd w:val="clear" w:color="auto" w:fill="EAF1DD"/>
            <w:vAlign w:val="center"/>
          </w:tcPr>
          <w:p w:rsidR="004E556D" w:rsidRPr="004E556D" w:rsidRDefault="004E556D" w:rsidP="0012327C">
            <w:pPr>
              <w:spacing w:line="276" w:lineRule="auto"/>
              <w:jc w:val="center"/>
              <w:rPr>
                <w:b/>
                <w:i/>
                <w:sz w:val="16"/>
                <w:szCs w:val="16"/>
              </w:rPr>
            </w:pPr>
            <w:r w:rsidRPr="004E556D">
              <w:rPr>
                <w:b/>
                <w:i/>
                <w:sz w:val="16"/>
                <w:szCs w:val="16"/>
              </w:rPr>
              <w:t>3</w:t>
            </w:r>
          </w:p>
        </w:tc>
        <w:tc>
          <w:tcPr>
            <w:tcW w:w="710" w:type="pct"/>
            <w:shd w:val="clear" w:color="auto" w:fill="EAF1DD"/>
            <w:vAlign w:val="center"/>
          </w:tcPr>
          <w:p w:rsidR="004E556D" w:rsidRPr="004E556D" w:rsidRDefault="004E556D" w:rsidP="0012327C">
            <w:pPr>
              <w:spacing w:line="276" w:lineRule="auto"/>
              <w:jc w:val="center"/>
              <w:rPr>
                <w:b/>
                <w:i/>
                <w:sz w:val="16"/>
                <w:szCs w:val="16"/>
              </w:rPr>
            </w:pPr>
            <w:r w:rsidRPr="004E556D">
              <w:rPr>
                <w:b/>
                <w:i/>
                <w:sz w:val="16"/>
                <w:szCs w:val="16"/>
              </w:rPr>
              <w:t>4</w:t>
            </w:r>
          </w:p>
        </w:tc>
        <w:tc>
          <w:tcPr>
            <w:tcW w:w="642" w:type="pct"/>
            <w:shd w:val="clear" w:color="auto" w:fill="EAF1DD"/>
            <w:vAlign w:val="center"/>
          </w:tcPr>
          <w:p w:rsidR="004E556D" w:rsidRDefault="004E556D" w:rsidP="0012327C">
            <w:pPr>
              <w:spacing w:line="276" w:lineRule="auto"/>
              <w:jc w:val="center"/>
              <w:rPr>
                <w:b/>
                <w:i/>
                <w:sz w:val="16"/>
                <w:szCs w:val="16"/>
              </w:rPr>
            </w:pPr>
            <w:r w:rsidRPr="004E556D">
              <w:rPr>
                <w:b/>
                <w:i/>
                <w:sz w:val="16"/>
                <w:szCs w:val="16"/>
              </w:rPr>
              <w:t>5</w:t>
            </w:r>
          </w:p>
          <w:p w:rsidR="0012327C" w:rsidRPr="004E556D" w:rsidRDefault="0012327C" w:rsidP="0012327C">
            <w:pPr>
              <w:spacing w:line="276" w:lineRule="auto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(kol. 3 x 4)</w:t>
            </w:r>
          </w:p>
        </w:tc>
        <w:tc>
          <w:tcPr>
            <w:tcW w:w="574" w:type="pct"/>
            <w:shd w:val="clear" w:color="auto" w:fill="EAF1DD"/>
            <w:vAlign w:val="center"/>
          </w:tcPr>
          <w:p w:rsidR="004E556D" w:rsidRPr="004E556D" w:rsidRDefault="004E556D" w:rsidP="0012327C">
            <w:pPr>
              <w:spacing w:line="276" w:lineRule="auto"/>
              <w:jc w:val="center"/>
              <w:rPr>
                <w:b/>
                <w:i/>
                <w:sz w:val="16"/>
                <w:szCs w:val="16"/>
              </w:rPr>
            </w:pPr>
            <w:r w:rsidRPr="004E556D">
              <w:rPr>
                <w:b/>
                <w:i/>
                <w:sz w:val="16"/>
                <w:szCs w:val="16"/>
              </w:rPr>
              <w:t>6</w:t>
            </w:r>
          </w:p>
        </w:tc>
        <w:tc>
          <w:tcPr>
            <w:tcW w:w="548" w:type="pct"/>
            <w:shd w:val="clear" w:color="auto" w:fill="EAF1DD"/>
            <w:vAlign w:val="center"/>
          </w:tcPr>
          <w:p w:rsidR="004E556D" w:rsidRDefault="004E556D" w:rsidP="0012327C">
            <w:pPr>
              <w:spacing w:line="276" w:lineRule="auto"/>
              <w:jc w:val="center"/>
              <w:rPr>
                <w:b/>
                <w:i/>
                <w:sz w:val="16"/>
                <w:szCs w:val="16"/>
              </w:rPr>
            </w:pPr>
            <w:r w:rsidRPr="004E556D">
              <w:rPr>
                <w:b/>
                <w:i/>
                <w:sz w:val="16"/>
                <w:szCs w:val="16"/>
              </w:rPr>
              <w:t>7</w:t>
            </w:r>
          </w:p>
          <w:p w:rsidR="0012327C" w:rsidRPr="004E556D" w:rsidRDefault="0012327C" w:rsidP="0012327C">
            <w:pPr>
              <w:spacing w:line="276" w:lineRule="auto"/>
              <w:jc w:val="center"/>
              <w:rPr>
                <w:b/>
                <w:i/>
                <w:sz w:val="16"/>
                <w:szCs w:val="16"/>
              </w:rPr>
            </w:pPr>
            <w:r w:rsidRPr="000B6DFC">
              <w:rPr>
                <w:b/>
                <w:i/>
                <w:sz w:val="16"/>
                <w:szCs w:val="16"/>
              </w:rPr>
              <w:t xml:space="preserve">(kol. </w:t>
            </w:r>
            <w:r>
              <w:rPr>
                <w:b/>
                <w:i/>
                <w:sz w:val="16"/>
                <w:szCs w:val="16"/>
              </w:rPr>
              <w:t>5</w:t>
            </w:r>
            <w:r w:rsidRPr="000B6DFC">
              <w:rPr>
                <w:b/>
                <w:i/>
                <w:sz w:val="16"/>
                <w:szCs w:val="16"/>
              </w:rPr>
              <w:t xml:space="preserve"> x </w:t>
            </w:r>
            <w:r>
              <w:rPr>
                <w:b/>
                <w:i/>
                <w:sz w:val="16"/>
                <w:szCs w:val="16"/>
              </w:rPr>
              <w:t>6</w:t>
            </w:r>
            <w:r w:rsidRPr="000B6DFC">
              <w:rPr>
                <w:b/>
                <w:i/>
                <w:sz w:val="16"/>
                <w:szCs w:val="16"/>
              </w:rPr>
              <w:t>)</w:t>
            </w:r>
          </w:p>
        </w:tc>
        <w:tc>
          <w:tcPr>
            <w:tcW w:w="637" w:type="pct"/>
            <w:shd w:val="clear" w:color="auto" w:fill="EAF1DD"/>
            <w:vAlign w:val="center"/>
          </w:tcPr>
          <w:p w:rsidR="004E556D" w:rsidRDefault="004E556D" w:rsidP="0012327C">
            <w:pPr>
              <w:spacing w:line="276" w:lineRule="auto"/>
              <w:jc w:val="center"/>
              <w:rPr>
                <w:b/>
                <w:i/>
                <w:sz w:val="16"/>
                <w:szCs w:val="16"/>
              </w:rPr>
            </w:pPr>
            <w:r w:rsidRPr="004E556D">
              <w:rPr>
                <w:b/>
                <w:i/>
                <w:sz w:val="16"/>
                <w:szCs w:val="16"/>
              </w:rPr>
              <w:t>8</w:t>
            </w:r>
          </w:p>
          <w:p w:rsidR="0012327C" w:rsidRPr="004E556D" w:rsidRDefault="0012327C" w:rsidP="0012327C">
            <w:pPr>
              <w:spacing w:line="276" w:lineRule="auto"/>
              <w:jc w:val="center"/>
              <w:rPr>
                <w:b/>
                <w:i/>
                <w:sz w:val="16"/>
                <w:szCs w:val="16"/>
              </w:rPr>
            </w:pPr>
            <w:r w:rsidRPr="000B6DFC">
              <w:rPr>
                <w:b/>
                <w:i/>
                <w:sz w:val="16"/>
                <w:szCs w:val="16"/>
              </w:rPr>
              <w:t xml:space="preserve">(kol. </w:t>
            </w:r>
            <w:r>
              <w:rPr>
                <w:b/>
                <w:i/>
                <w:sz w:val="16"/>
                <w:szCs w:val="16"/>
              </w:rPr>
              <w:t>5 + 7</w:t>
            </w:r>
            <w:r w:rsidRPr="000B6DFC">
              <w:rPr>
                <w:b/>
                <w:i/>
                <w:sz w:val="16"/>
                <w:szCs w:val="16"/>
              </w:rPr>
              <w:t>)</w:t>
            </w:r>
          </w:p>
        </w:tc>
      </w:tr>
      <w:tr w:rsidR="004E556D" w:rsidRPr="00E813AB" w:rsidTr="00621725">
        <w:trPr>
          <w:trHeight w:val="690"/>
          <w:jc w:val="center"/>
        </w:trPr>
        <w:tc>
          <w:tcPr>
            <w:tcW w:w="233" w:type="pct"/>
            <w:vAlign w:val="center"/>
          </w:tcPr>
          <w:p w:rsidR="004E556D" w:rsidRPr="0012327C" w:rsidRDefault="004E556D" w:rsidP="006D5044">
            <w:pPr>
              <w:numPr>
                <w:ilvl w:val="0"/>
                <w:numId w:val="20"/>
              </w:numPr>
              <w:suppressAutoHyphens/>
              <w:autoSpaceDE w:val="0"/>
              <w:spacing w:after="200" w:line="276" w:lineRule="auto"/>
              <w:contextualSpacing/>
              <w:jc w:val="center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5" w:type="pct"/>
            <w:vAlign w:val="center"/>
          </w:tcPr>
          <w:p w:rsidR="004E556D" w:rsidRPr="0012327C" w:rsidRDefault="004E556D" w:rsidP="004E556D">
            <w:pPr>
              <w:pStyle w:val="Teksttreci20"/>
              <w:shd w:val="clear" w:color="auto" w:fill="auto"/>
              <w:tabs>
                <w:tab w:val="left" w:pos="223"/>
              </w:tabs>
              <w:spacing w:before="60" w:line="240" w:lineRule="auto"/>
              <w:ind w:firstLine="0"/>
              <w:jc w:val="center"/>
              <w:rPr>
                <w:rFonts w:eastAsia="Calibri"/>
                <w:b/>
                <w:lang w:eastAsia="en-US"/>
              </w:rPr>
            </w:pPr>
            <w:r w:rsidRPr="0012327C">
              <w:rPr>
                <w:rFonts w:eastAsia="Calibri"/>
                <w:b/>
                <w:lang w:eastAsia="en-US"/>
              </w:rPr>
              <w:t>Przekaz pocztowy lub pieniężny</w:t>
            </w:r>
          </w:p>
        </w:tc>
        <w:tc>
          <w:tcPr>
            <w:tcW w:w="611" w:type="pct"/>
            <w:vAlign w:val="center"/>
          </w:tcPr>
          <w:p w:rsidR="004E556D" w:rsidRPr="008E0572" w:rsidRDefault="0055415D" w:rsidP="000E74A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925</w:t>
            </w:r>
            <w:r w:rsidR="008E0572" w:rsidRPr="008E0572">
              <w:rPr>
                <w:b/>
                <w:sz w:val="20"/>
                <w:szCs w:val="20"/>
              </w:rPr>
              <w:t xml:space="preserve"> </w:t>
            </w:r>
            <w:r w:rsidR="000E74A7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710" w:type="pct"/>
            <w:vAlign w:val="center"/>
          </w:tcPr>
          <w:p w:rsidR="004E556D" w:rsidRPr="0012327C" w:rsidRDefault="004E556D" w:rsidP="004E556D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2" w:type="pct"/>
            <w:vAlign w:val="center"/>
          </w:tcPr>
          <w:p w:rsidR="004E556D" w:rsidRPr="0012327C" w:rsidRDefault="004E556D" w:rsidP="004E556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4E556D" w:rsidRPr="0012327C" w:rsidRDefault="004E556D" w:rsidP="004E556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74" w:type="pct"/>
            <w:vAlign w:val="center"/>
          </w:tcPr>
          <w:p w:rsidR="004E556D" w:rsidRPr="0012327C" w:rsidRDefault="004E556D" w:rsidP="004E556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8" w:type="pct"/>
            <w:vAlign w:val="center"/>
          </w:tcPr>
          <w:p w:rsidR="004E556D" w:rsidRPr="0012327C" w:rsidRDefault="004E556D" w:rsidP="004E556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37" w:type="pct"/>
            <w:vAlign w:val="center"/>
          </w:tcPr>
          <w:p w:rsidR="004E556D" w:rsidRPr="0012327C" w:rsidRDefault="004E556D" w:rsidP="004E556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4E556D" w:rsidRPr="00E813AB" w:rsidTr="004E556D">
        <w:trPr>
          <w:trHeight w:val="353"/>
          <w:jc w:val="center"/>
        </w:trPr>
        <w:tc>
          <w:tcPr>
            <w:tcW w:w="4363" w:type="pct"/>
            <w:gridSpan w:val="7"/>
            <w:shd w:val="clear" w:color="auto" w:fill="auto"/>
            <w:vAlign w:val="center"/>
          </w:tcPr>
          <w:p w:rsidR="004E556D" w:rsidRPr="0012327C" w:rsidRDefault="00621725" w:rsidP="00621725">
            <w:pPr>
              <w:spacing w:line="276" w:lineRule="auto"/>
              <w:rPr>
                <w:b/>
                <w:sz w:val="20"/>
                <w:szCs w:val="20"/>
              </w:rPr>
            </w:pPr>
            <w:r w:rsidRPr="0012327C">
              <w:rPr>
                <w:b/>
                <w:sz w:val="20"/>
                <w:szCs w:val="20"/>
              </w:rPr>
              <w:t>ŁĄCZNA CENA OFERTY BRUTTO:</w:t>
            </w:r>
            <w:r w:rsidR="00056BFB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637" w:type="pct"/>
            <w:shd w:val="clear" w:color="auto" w:fill="auto"/>
          </w:tcPr>
          <w:p w:rsidR="004E556D" w:rsidRDefault="004E556D" w:rsidP="003D0ECB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4E556D" w:rsidRPr="004E556D" w:rsidRDefault="004E556D" w:rsidP="004E556D">
            <w:pPr>
              <w:tabs>
                <w:tab w:val="left" w:pos="57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</w:p>
        </w:tc>
      </w:tr>
      <w:tr w:rsidR="004E556D" w:rsidRPr="00E813AB" w:rsidTr="004E556D">
        <w:trPr>
          <w:trHeight w:val="744"/>
          <w:jc w:val="center"/>
        </w:trPr>
        <w:tc>
          <w:tcPr>
            <w:tcW w:w="5000" w:type="pct"/>
            <w:gridSpan w:val="8"/>
            <w:shd w:val="clear" w:color="auto" w:fill="EAF1DD" w:themeFill="accent3" w:themeFillTint="33"/>
            <w:vAlign w:val="center"/>
          </w:tcPr>
          <w:p w:rsidR="004E556D" w:rsidRPr="0012327C" w:rsidRDefault="004E556D" w:rsidP="004E556D">
            <w:pPr>
              <w:pStyle w:val="Teksttreci20"/>
              <w:shd w:val="clear" w:color="auto" w:fill="auto"/>
              <w:tabs>
                <w:tab w:val="left" w:pos="459"/>
              </w:tabs>
              <w:spacing w:before="120" w:line="240" w:lineRule="auto"/>
              <w:ind w:firstLine="0"/>
              <w:rPr>
                <w:bCs/>
              </w:rPr>
            </w:pPr>
            <w:r w:rsidRPr="0012327C">
              <w:rPr>
                <w:b/>
                <w:bCs/>
              </w:rPr>
              <w:t xml:space="preserve">ŁĄCZNA CENA BRUTTO – SŁOWNIE </w:t>
            </w:r>
            <w:r w:rsidRPr="0012327C">
              <w:rPr>
                <w:b/>
              </w:rPr>
              <w:t>……………………………………………………………….</w:t>
            </w:r>
          </w:p>
        </w:tc>
      </w:tr>
    </w:tbl>
    <w:p w:rsidR="00106B42" w:rsidRPr="00E813AB" w:rsidRDefault="00106B42" w:rsidP="00E3586E">
      <w:pPr>
        <w:spacing w:line="276" w:lineRule="auto"/>
        <w:ind w:left="284" w:hanging="284"/>
        <w:jc w:val="both"/>
        <w:rPr>
          <w:b/>
          <w:bCs/>
          <w:sz w:val="12"/>
          <w:szCs w:val="12"/>
        </w:rPr>
      </w:pPr>
    </w:p>
    <w:p w:rsidR="00BC6CD9" w:rsidRPr="00E813AB" w:rsidRDefault="00BC6CD9" w:rsidP="00DA166F">
      <w:pPr>
        <w:tabs>
          <w:tab w:val="left" w:pos="9355"/>
        </w:tabs>
        <w:spacing w:line="336" w:lineRule="auto"/>
        <w:jc w:val="both"/>
        <w:rPr>
          <w:sz w:val="23"/>
          <w:szCs w:val="23"/>
        </w:rPr>
      </w:pPr>
      <w:r w:rsidRPr="00E813AB">
        <w:rPr>
          <w:sz w:val="23"/>
          <w:szCs w:val="23"/>
        </w:rPr>
        <w:t>Podstawa prawna zwolnienia z podatku o</w:t>
      </w:r>
      <w:r w:rsidR="009472AB" w:rsidRPr="00E813AB">
        <w:rPr>
          <w:sz w:val="23"/>
          <w:szCs w:val="23"/>
        </w:rPr>
        <w:t>d towarów i usług (VAT) ………...…</w:t>
      </w:r>
      <w:r w:rsidRPr="00E813AB">
        <w:rPr>
          <w:sz w:val="23"/>
          <w:szCs w:val="23"/>
        </w:rPr>
        <w:t>……… (</w:t>
      </w:r>
      <w:r w:rsidRPr="00E813AB">
        <w:rPr>
          <w:i/>
          <w:sz w:val="23"/>
          <w:szCs w:val="23"/>
        </w:rPr>
        <w:t>jeśli dotyczy</w:t>
      </w:r>
      <w:r w:rsidRPr="00E813AB">
        <w:rPr>
          <w:sz w:val="23"/>
          <w:szCs w:val="23"/>
        </w:rPr>
        <w:t>)</w:t>
      </w:r>
    </w:p>
    <w:p w:rsidR="00D03DC5" w:rsidRPr="00E813AB" w:rsidRDefault="00D03DC5" w:rsidP="00E3586E">
      <w:pPr>
        <w:spacing w:after="60" w:line="336" w:lineRule="auto"/>
        <w:ind w:left="284" w:hanging="284"/>
        <w:jc w:val="both"/>
        <w:rPr>
          <w:b/>
          <w:bCs/>
          <w:sz w:val="23"/>
          <w:szCs w:val="23"/>
        </w:rPr>
      </w:pPr>
      <w:r w:rsidRPr="00E813AB">
        <w:rPr>
          <w:b/>
          <w:bCs/>
          <w:sz w:val="23"/>
          <w:szCs w:val="23"/>
        </w:rPr>
        <w:t xml:space="preserve">Wykonawca wypełnia poniższą część zgodnie z art. 91 ust. 3a ustawy </w:t>
      </w:r>
      <w:proofErr w:type="spellStart"/>
      <w:r w:rsidRPr="00E813AB">
        <w:rPr>
          <w:b/>
          <w:bCs/>
          <w:sz w:val="23"/>
          <w:szCs w:val="23"/>
        </w:rPr>
        <w:t>Pzp</w:t>
      </w:r>
      <w:proofErr w:type="spellEnd"/>
      <w:r w:rsidRPr="00E813AB">
        <w:rPr>
          <w:b/>
          <w:bCs/>
          <w:sz w:val="23"/>
          <w:szCs w:val="23"/>
        </w:rPr>
        <w:t>:</w:t>
      </w:r>
    </w:p>
    <w:p w:rsidR="00BC6CD9" w:rsidRPr="00E813AB" w:rsidRDefault="00BC6CD9" w:rsidP="00A562DD">
      <w:pPr>
        <w:tabs>
          <w:tab w:val="left" w:pos="9355"/>
        </w:tabs>
        <w:spacing w:line="336" w:lineRule="auto"/>
        <w:jc w:val="both"/>
        <w:rPr>
          <w:sz w:val="23"/>
          <w:szCs w:val="23"/>
        </w:rPr>
      </w:pPr>
      <w:r w:rsidRPr="00E813AB">
        <w:rPr>
          <w:sz w:val="23"/>
          <w:szCs w:val="23"/>
        </w:rPr>
        <w:t>Nazwa (rodzaj) usługi, której świadczenie będzie prowadzić do powstania u Zamawiającego obowiązku pod</w:t>
      </w:r>
      <w:r w:rsidR="009472AB" w:rsidRPr="00E813AB">
        <w:rPr>
          <w:sz w:val="23"/>
          <w:szCs w:val="23"/>
        </w:rPr>
        <w:t>atkowego ……………………………………………..</w:t>
      </w:r>
      <w:r w:rsidRPr="00E813AB">
        <w:rPr>
          <w:sz w:val="23"/>
          <w:szCs w:val="23"/>
        </w:rPr>
        <w:t>………………… (</w:t>
      </w:r>
      <w:r w:rsidRPr="00E813AB">
        <w:rPr>
          <w:i/>
          <w:sz w:val="23"/>
          <w:szCs w:val="23"/>
        </w:rPr>
        <w:t>jeśli dotyczy</w:t>
      </w:r>
      <w:r w:rsidRPr="00E813AB">
        <w:rPr>
          <w:sz w:val="23"/>
          <w:szCs w:val="23"/>
        </w:rPr>
        <w:t>)</w:t>
      </w:r>
    </w:p>
    <w:p w:rsidR="00BC6CD9" w:rsidRPr="00E813AB" w:rsidRDefault="00BC6CD9" w:rsidP="00A562DD">
      <w:pPr>
        <w:tabs>
          <w:tab w:val="left" w:pos="9355"/>
        </w:tabs>
        <w:spacing w:line="336" w:lineRule="auto"/>
        <w:jc w:val="both"/>
        <w:rPr>
          <w:sz w:val="23"/>
          <w:szCs w:val="23"/>
        </w:rPr>
      </w:pPr>
      <w:r w:rsidRPr="00E813AB">
        <w:rPr>
          <w:sz w:val="23"/>
          <w:szCs w:val="23"/>
        </w:rPr>
        <w:t>Kwota netto usługi, której świadczenie będzie prowadzić do powstania u Zamawiającego obowiązku podatkow</w:t>
      </w:r>
      <w:r w:rsidR="009472AB" w:rsidRPr="00E813AB">
        <w:rPr>
          <w:sz w:val="23"/>
          <w:szCs w:val="23"/>
        </w:rPr>
        <w:t>ego ………………………………………………………………………</w:t>
      </w:r>
      <w:r w:rsidRPr="00E813AB">
        <w:rPr>
          <w:sz w:val="23"/>
          <w:szCs w:val="23"/>
        </w:rPr>
        <w:t>…… (</w:t>
      </w:r>
      <w:r w:rsidRPr="00E813AB">
        <w:rPr>
          <w:i/>
          <w:sz w:val="23"/>
          <w:szCs w:val="23"/>
        </w:rPr>
        <w:t>jeśli dotyczy</w:t>
      </w:r>
      <w:r w:rsidRPr="00E813AB">
        <w:rPr>
          <w:sz w:val="23"/>
          <w:szCs w:val="23"/>
        </w:rPr>
        <w:t>)</w:t>
      </w:r>
    </w:p>
    <w:p w:rsidR="005F19E9" w:rsidRPr="00E813AB" w:rsidRDefault="005F19E9" w:rsidP="00DA166F">
      <w:pPr>
        <w:numPr>
          <w:ilvl w:val="0"/>
          <w:numId w:val="7"/>
        </w:numPr>
        <w:tabs>
          <w:tab w:val="left" w:pos="426"/>
        </w:tabs>
        <w:spacing w:before="120" w:line="336" w:lineRule="auto"/>
        <w:ind w:left="425" w:hanging="425"/>
        <w:jc w:val="both"/>
        <w:rPr>
          <w:snapToGrid w:val="0"/>
          <w:sz w:val="23"/>
          <w:szCs w:val="23"/>
        </w:rPr>
      </w:pPr>
      <w:r w:rsidRPr="00E813AB">
        <w:rPr>
          <w:sz w:val="23"/>
          <w:szCs w:val="23"/>
        </w:rPr>
        <w:t>Wadium wpłacone w pieniądzu należy zwrócić na rachunek bankowy w </w:t>
      </w:r>
      <w:r w:rsidR="00C44C0C" w:rsidRPr="00E813AB">
        <w:rPr>
          <w:sz w:val="23"/>
          <w:szCs w:val="23"/>
        </w:rPr>
        <w:t>…………………</w:t>
      </w:r>
      <w:r w:rsidR="006D5C90" w:rsidRPr="00E813AB">
        <w:rPr>
          <w:sz w:val="23"/>
          <w:szCs w:val="23"/>
        </w:rPr>
        <w:br/>
      </w:r>
      <w:r w:rsidRPr="00E813AB">
        <w:rPr>
          <w:sz w:val="23"/>
          <w:szCs w:val="23"/>
        </w:rPr>
        <w:t xml:space="preserve">Nr </w:t>
      </w:r>
      <w:r w:rsidR="009472AB" w:rsidRPr="00E813AB">
        <w:rPr>
          <w:sz w:val="23"/>
          <w:szCs w:val="23"/>
        </w:rPr>
        <w:t>………………………………………………………………</w:t>
      </w:r>
      <w:r w:rsidR="00314582" w:rsidRPr="00E813AB">
        <w:rPr>
          <w:sz w:val="23"/>
          <w:szCs w:val="23"/>
        </w:rPr>
        <w:t xml:space="preserve">………………………………… </w:t>
      </w:r>
      <w:r w:rsidR="00C44C0C" w:rsidRPr="00E813AB">
        <w:rPr>
          <w:sz w:val="23"/>
          <w:szCs w:val="23"/>
        </w:rPr>
        <w:t>.</w:t>
      </w:r>
    </w:p>
    <w:p w:rsidR="005F19E9" w:rsidRPr="00E813AB" w:rsidRDefault="00CE0959" w:rsidP="00CE0959">
      <w:pPr>
        <w:widowControl w:val="0"/>
        <w:tabs>
          <w:tab w:val="left" w:pos="426"/>
        </w:tabs>
        <w:spacing w:line="336" w:lineRule="auto"/>
        <w:ind w:left="357" w:hanging="426"/>
        <w:jc w:val="both"/>
        <w:rPr>
          <w:snapToGrid w:val="0"/>
          <w:sz w:val="20"/>
          <w:szCs w:val="20"/>
        </w:rPr>
      </w:pPr>
      <w:r w:rsidRPr="00E813AB">
        <w:rPr>
          <w:snapToGrid w:val="0"/>
          <w:sz w:val="20"/>
          <w:szCs w:val="20"/>
        </w:rPr>
        <w:tab/>
      </w:r>
      <w:r w:rsidR="005F19E9" w:rsidRPr="00E813AB">
        <w:rPr>
          <w:snapToGrid w:val="0"/>
          <w:sz w:val="20"/>
          <w:szCs w:val="20"/>
        </w:rPr>
        <w:t>(</w:t>
      </w:r>
      <w:r w:rsidR="005F19E9" w:rsidRPr="00E813AB">
        <w:rPr>
          <w:i/>
          <w:snapToGrid w:val="0"/>
          <w:sz w:val="20"/>
          <w:szCs w:val="20"/>
        </w:rPr>
        <w:t>dotyczy Wykonawców, którzy wnieśli wadium w pieniądzu</w:t>
      </w:r>
      <w:r w:rsidR="005F19E9" w:rsidRPr="00E813AB">
        <w:rPr>
          <w:snapToGrid w:val="0"/>
          <w:sz w:val="20"/>
          <w:szCs w:val="20"/>
        </w:rPr>
        <w:t>)</w:t>
      </w:r>
    </w:p>
    <w:p w:rsidR="00A61BF6" w:rsidRPr="00E813AB" w:rsidRDefault="00A61BF6" w:rsidP="0048065E">
      <w:pPr>
        <w:pStyle w:val="Akapitzlist"/>
        <w:numPr>
          <w:ilvl w:val="0"/>
          <w:numId w:val="7"/>
        </w:numPr>
        <w:tabs>
          <w:tab w:val="left" w:pos="9355"/>
        </w:tabs>
        <w:suppressAutoHyphens/>
        <w:autoSpaceDE w:val="0"/>
        <w:spacing w:after="0" w:line="336" w:lineRule="auto"/>
        <w:ind w:left="357" w:hanging="357"/>
        <w:jc w:val="both"/>
        <w:rPr>
          <w:rFonts w:ascii="Times New Roman" w:hAnsi="Times New Roman"/>
          <w:snapToGrid w:val="0"/>
          <w:sz w:val="23"/>
          <w:szCs w:val="23"/>
        </w:rPr>
      </w:pPr>
      <w:r w:rsidRPr="00E813AB">
        <w:rPr>
          <w:rFonts w:ascii="Times New Roman" w:hAnsi="Times New Roman"/>
          <w:snapToGrid w:val="0"/>
          <w:sz w:val="23"/>
          <w:szCs w:val="23"/>
        </w:rPr>
        <w:t xml:space="preserve">Nr rachunku bankowego Wykonawcy do wykonywania płatności w ramach umowy: </w:t>
      </w:r>
      <w:r w:rsidR="009472AB" w:rsidRPr="00E813AB">
        <w:rPr>
          <w:rFonts w:ascii="Times New Roman" w:hAnsi="Times New Roman"/>
          <w:snapToGrid w:val="0"/>
          <w:sz w:val="23"/>
          <w:szCs w:val="23"/>
        </w:rPr>
        <w:t>…………………………………………………………………………………</w:t>
      </w:r>
      <w:r w:rsidRPr="00E813AB">
        <w:rPr>
          <w:rFonts w:ascii="Times New Roman" w:hAnsi="Times New Roman"/>
          <w:snapToGrid w:val="0"/>
          <w:sz w:val="23"/>
          <w:szCs w:val="23"/>
        </w:rPr>
        <w:t>………………… .</w:t>
      </w:r>
    </w:p>
    <w:p w:rsidR="00C22952" w:rsidRPr="00C22952" w:rsidRDefault="00C22952" w:rsidP="00C22952">
      <w:pPr>
        <w:widowControl w:val="0"/>
        <w:numPr>
          <w:ilvl w:val="0"/>
          <w:numId w:val="7"/>
        </w:numPr>
        <w:tabs>
          <w:tab w:val="left" w:pos="426"/>
        </w:tabs>
        <w:spacing w:before="80" w:line="360" w:lineRule="auto"/>
        <w:ind w:left="425" w:hanging="426"/>
        <w:jc w:val="both"/>
        <w:rPr>
          <w:snapToGrid w:val="0"/>
          <w:sz w:val="23"/>
          <w:szCs w:val="23"/>
        </w:rPr>
      </w:pPr>
      <w:r w:rsidRPr="00C22952">
        <w:rPr>
          <w:snapToGrid w:val="0"/>
          <w:sz w:val="23"/>
          <w:szCs w:val="23"/>
        </w:rPr>
        <w:t>Zamówienie zrealizuję(</w:t>
      </w:r>
      <w:proofErr w:type="spellStart"/>
      <w:r w:rsidRPr="00C22952">
        <w:rPr>
          <w:snapToGrid w:val="0"/>
          <w:sz w:val="23"/>
          <w:szCs w:val="23"/>
        </w:rPr>
        <w:t>emy</w:t>
      </w:r>
      <w:proofErr w:type="spellEnd"/>
      <w:r w:rsidRPr="00C22952">
        <w:rPr>
          <w:snapToGrid w:val="0"/>
          <w:sz w:val="23"/>
          <w:szCs w:val="23"/>
        </w:rPr>
        <w:t>):</w:t>
      </w:r>
    </w:p>
    <w:p w:rsidR="00C22952" w:rsidRPr="00E813AB" w:rsidRDefault="00C22952" w:rsidP="00C22952">
      <w:pPr>
        <w:widowControl w:val="0"/>
        <w:tabs>
          <w:tab w:val="left" w:pos="851"/>
        </w:tabs>
        <w:spacing w:line="360" w:lineRule="auto"/>
        <w:ind w:left="357"/>
        <w:jc w:val="both"/>
        <w:rPr>
          <w:sz w:val="23"/>
          <w:szCs w:val="23"/>
        </w:rPr>
      </w:pPr>
      <w:r w:rsidRPr="00E813AB">
        <w:rPr>
          <w:b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E813AB">
        <w:rPr>
          <w:b/>
          <w:sz w:val="23"/>
          <w:szCs w:val="23"/>
        </w:rPr>
        <w:instrText xml:space="preserve"> FORMCHECKBOX </w:instrText>
      </w:r>
      <w:r w:rsidR="00590B76">
        <w:rPr>
          <w:b/>
          <w:sz w:val="23"/>
          <w:szCs w:val="23"/>
        </w:rPr>
      </w:r>
      <w:r w:rsidR="00590B76">
        <w:rPr>
          <w:b/>
          <w:sz w:val="23"/>
          <w:szCs w:val="23"/>
        </w:rPr>
        <w:fldChar w:fldCharType="separate"/>
      </w:r>
      <w:r w:rsidRPr="00E813AB">
        <w:rPr>
          <w:b/>
          <w:sz w:val="23"/>
          <w:szCs w:val="23"/>
        </w:rPr>
        <w:fldChar w:fldCharType="end"/>
      </w:r>
      <w:r w:rsidRPr="00E813AB">
        <w:rPr>
          <w:b/>
          <w:sz w:val="23"/>
          <w:szCs w:val="23"/>
          <w:vertAlign w:val="superscript"/>
        </w:rPr>
        <w:t xml:space="preserve"> </w:t>
      </w:r>
      <w:r>
        <w:rPr>
          <w:rStyle w:val="Odwoanieprzypisudolnego"/>
          <w:b/>
          <w:sz w:val="23"/>
          <w:szCs w:val="23"/>
        </w:rPr>
        <w:footnoteReference w:id="1"/>
      </w:r>
      <w:r>
        <w:t xml:space="preserve">  </w:t>
      </w:r>
      <w:r w:rsidRPr="00E813AB">
        <w:rPr>
          <w:b/>
          <w:sz w:val="23"/>
          <w:szCs w:val="23"/>
          <w:u w:val="single"/>
        </w:rPr>
        <w:t>BEZ</w:t>
      </w:r>
      <w:r w:rsidRPr="00E813AB">
        <w:rPr>
          <w:sz w:val="23"/>
          <w:szCs w:val="23"/>
        </w:rPr>
        <w:t xml:space="preserve"> udziału podwykonawców;</w:t>
      </w:r>
    </w:p>
    <w:p w:rsidR="00C22952" w:rsidRPr="00C22952" w:rsidRDefault="00C22952" w:rsidP="00C22952">
      <w:pPr>
        <w:widowControl w:val="0"/>
        <w:tabs>
          <w:tab w:val="left" w:pos="851"/>
        </w:tabs>
        <w:spacing w:line="360" w:lineRule="auto"/>
        <w:ind w:left="357"/>
        <w:jc w:val="both"/>
        <w:rPr>
          <w:b/>
          <w:sz w:val="23"/>
          <w:szCs w:val="23"/>
        </w:rPr>
      </w:pPr>
      <w:r w:rsidRPr="00E813AB">
        <w:rPr>
          <w:b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E813AB">
        <w:rPr>
          <w:b/>
          <w:sz w:val="23"/>
          <w:szCs w:val="23"/>
        </w:rPr>
        <w:instrText xml:space="preserve"> FORMCHECKBOX </w:instrText>
      </w:r>
      <w:r w:rsidR="00590B76">
        <w:rPr>
          <w:b/>
          <w:sz w:val="23"/>
          <w:szCs w:val="23"/>
        </w:rPr>
      </w:r>
      <w:r w:rsidR="00590B76">
        <w:rPr>
          <w:b/>
          <w:sz w:val="23"/>
          <w:szCs w:val="23"/>
        </w:rPr>
        <w:fldChar w:fldCharType="separate"/>
      </w:r>
      <w:r w:rsidRPr="00E813AB">
        <w:rPr>
          <w:b/>
          <w:sz w:val="23"/>
          <w:szCs w:val="23"/>
        </w:rPr>
        <w:fldChar w:fldCharType="end"/>
      </w:r>
      <w:r w:rsidRPr="00E813AB">
        <w:rPr>
          <w:b/>
          <w:sz w:val="23"/>
          <w:szCs w:val="23"/>
          <w:vertAlign w:val="superscript"/>
        </w:rPr>
        <w:t xml:space="preserve"> </w:t>
      </w:r>
      <w:r>
        <w:rPr>
          <w:b/>
          <w:sz w:val="23"/>
          <w:szCs w:val="23"/>
          <w:vertAlign w:val="superscript"/>
        </w:rPr>
        <w:t>1</w:t>
      </w:r>
      <w:r>
        <w:t xml:space="preserve"> </w:t>
      </w:r>
      <w:r>
        <w:rPr>
          <w:b/>
          <w:sz w:val="23"/>
          <w:szCs w:val="23"/>
        </w:rPr>
        <w:t xml:space="preserve"> </w:t>
      </w:r>
      <w:r w:rsidRPr="00E813AB">
        <w:rPr>
          <w:snapToGrid w:val="0"/>
          <w:sz w:val="23"/>
          <w:szCs w:val="23"/>
        </w:rPr>
        <w:t>z udziałem niżej wskazanych podwykonawców</w:t>
      </w:r>
      <w:r>
        <w:rPr>
          <w:snapToGrid w:val="0"/>
          <w:sz w:val="23"/>
          <w:szCs w:val="23"/>
        </w:rPr>
        <w:t>:</w:t>
      </w:r>
    </w:p>
    <w:tbl>
      <w:tblPr>
        <w:tblW w:w="4805" w:type="pct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554"/>
        <w:gridCol w:w="4466"/>
        <w:gridCol w:w="4080"/>
      </w:tblGrid>
      <w:tr w:rsidR="005F19E9" w:rsidRPr="00E813AB" w:rsidTr="00034DE9">
        <w:trPr>
          <w:trHeight w:val="406"/>
        </w:trPr>
        <w:tc>
          <w:tcPr>
            <w:tcW w:w="304" w:type="pct"/>
            <w:shd w:val="pct12" w:color="auto" w:fill="auto"/>
            <w:vAlign w:val="center"/>
          </w:tcPr>
          <w:p w:rsidR="005F19E9" w:rsidRPr="00C22952" w:rsidRDefault="005F19E9" w:rsidP="00C22952">
            <w:pPr>
              <w:widowControl w:val="0"/>
              <w:tabs>
                <w:tab w:val="left" w:pos="851"/>
              </w:tabs>
              <w:jc w:val="center"/>
              <w:rPr>
                <w:snapToGrid w:val="0"/>
                <w:sz w:val="20"/>
                <w:szCs w:val="20"/>
              </w:rPr>
            </w:pPr>
            <w:r w:rsidRPr="00C22952">
              <w:rPr>
                <w:snapToGrid w:val="0"/>
                <w:sz w:val="20"/>
                <w:szCs w:val="20"/>
              </w:rPr>
              <w:t>Lp.</w:t>
            </w:r>
          </w:p>
        </w:tc>
        <w:tc>
          <w:tcPr>
            <w:tcW w:w="2454" w:type="pct"/>
            <w:shd w:val="pct12" w:color="auto" w:fill="auto"/>
            <w:vAlign w:val="center"/>
          </w:tcPr>
          <w:p w:rsidR="005F19E9" w:rsidRPr="00C22952" w:rsidRDefault="005F19E9" w:rsidP="00C22952">
            <w:pPr>
              <w:widowControl w:val="0"/>
              <w:tabs>
                <w:tab w:val="left" w:pos="851"/>
              </w:tabs>
              <w:jc w:val="center"/>
              <w:rPr>
                <w:snapToGrid w:val="0"/>
                <w:sz w:val="20"/>
                <w:szCs w:val="20"/>
              </w:rPr>
            </w:pPr>
            <w:r w:rsidRPr="00C22952">
              <w:rPr>
                <w:snapToGrid w:val="0"/>
                <w:sz w:val="20"/>
                <w:szCs w:val="20"/>
              </w:rPr>
              <w:t>Firma podwykonawcy</w:t>
            </w:r>
          </w:p>
        </w:tc>
        <w:tc>
          <w:tcPr>
            <w:tcW w:w="2242" w:type="pct"/>
            <w:shd w:val="pct12" w:color="auto" w:fill="auto"/>
            <w:vAlign w:val="center"/>
          </w:tcPr>
          <w:p w:rsidR="005F19E9" w:rsidRPr="00C22952" w:rsidRDefault="005F19E9" w:rsidP="00C22952">
            <w:pPr>
              <w:widowControl w:val="0"/>
              <w:tabs>
                <w:tab w:val="left" w:pos="851"/>
              </w:tabs>
              <w:jc w:val="center"/>
              <w:rPr>
                <w:snapToGrid w:val="0"/>
                <w:sz w:val="20"/>
                <w:szCs w:val="20"/>
              </w:rPr>
            </w:pPr>
            <w:r w:rsidRPr="00C22952">
              <w:rPr>
                <w:snapToGrid w:val="0"/>
                <w:sz w:val="20"/>
                <w:szCs w:val="20"/>
              </w:rPr>
              <w:t>Część zamówienia, której wykonanie zostanie powierzone podwykonawcy</w:t>
            </w:r>
          </w:p>
        </w:tc>
      </w:tr>
      <w:tr w:rsidR="005F19E9" w:rsidRPr="00E813AB" w:rsidTr="00DA166F">
        <w:tblPrEx>
          <w:tblCellMar>
            <w:left w:w="108" w:type="dxa"/>
            <w:right w:w="108" w:type="dxa"/>
          </w:tblCellMar>
        </w:tblPrEx>
        <w:trPr>
          <w:trHeight w:val="406"/>
        </w:trPr>
        <w:tc>
          <w:tcPr>
            <w:tcW w:w="304" w:type="pct"/>
            <w:vAlign w:val="bottom"/>
          </w:tcPr>
          <w:p w:rsidR="005F19E9" w:rsidRPr="00C22952" w:rsidRDefault="00C22952" w:rsidP="00C22952">
            <w:pPr>
              <w:widowControl w:val="0"/>
              <w:tabs>
                <w:tab w:val="left" w:pos="1026"/>
              </w:tabs>
              <w:ind w:left="142" w:right="-107"/>
              <w:rPr>
                <w:snapToGrid w:val="0"/>
                <w:sz w:val="20"/>
                <w:szCs w:val="20"/>
              </w:rPr>
            </w:pPr>
            <w:r w:rsidRPr="00C22952">
              <w:rPr>
                <w:snapToGrid w:val="0"/>
                <w:sz w:val="20"/>
                <w:szCs w:val="20"/>
              </w:rPr>
              <w:t>1.</w:t>
            </w:r>
          </w:p>
        </w:tc>
        <w:tc>
          <w:tcPr>
            <w:tcW w:w="2454" w:type="pct"/>
            <w:vAlign w:val="center"/>
          </w:tcPr>
          <w:p w:rsidR="005F19E9" w:rsidRPr="00C22952" w:rsidRDefault="005F19E9" w:rsidP="00C22952">
            <w:pPr>
              <w:widowControl w:val="0"/>
              <w:tabs>
                <w:tab w:val="left" w:pos="851"/>
              </w:tabs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242" w:type="pct"/>
            <w:vAlign w:val="center"/>
          </w:tcPr>
          <w:p w:rsidR="005F19E9" w:rsidRPr="00C22952" w:rsidRDefault="005F19E9" w:rsidP="00C22952">
            <w:pPr>
              <w:widowControl w:val="0"/>
              <w:jc w:val="center"/>
              <w:rPr>
                <w:snapToGrid w:val="0"/>
                <w:sz w:val="20"/>
                <w:szCs w:val="20"/>
              </w:rPr>
            </w:pPr>
          </w:p>
        </w:tc>
      </w:tr>
      <w:tr w:rsidR="004B245A" w:rsidRPr="00E813AB" w:rsidTr="00106B42">
        <w:tblPrEx>
          <w:tblCellMar>
            <w:left w:w="108" w:type="dxa"/>
            <w:right w:w="108" w:type="dxa"/>
          </w:tblCellMar>
        </w:tblPrEx>
        <w:trPr>
          <w:trHeight w:val="413"/>
        </w:trPr>
        <w:tc>
          <w:tcPr>
            <w:tcW w:w="304" w:type="pct"/>
            <w:vAlign w:val="bottom"/>
          </w:tcPr>
          <w:p w:rsidR="004B245A" w:rsidRPr="00C22952" w:rsidRDefault="00C22952" w:rsidP="00C22952">
            <w:pPr>
              <w:widowControl w:val="0"/>
              <w:tabs>
                <w:tab w:val="left" w:pos="851"/>
                <w:tab w:val="left" w:pos="1026"/>
              </w:tabs>
              <w:ind w:left="142" w:right="-107"/>
              <w:rPr>
                <w:snapToGrid w:val="0"/>
                <w:sz w:val="20"/>
                <w:szCs w:val="20"/>
              </w:rPr>
            </w:pPr>
            <w:r w:rsidRPr="00C22952">
              <w:rPr>
                <w:snapToGrid w:val="0"/>
                <w:sz w:val="20"/>
                <w:szCs w:val="20"/>
              </w:rPr>
              <w:t>2.</w:t>
            </w:r>
          </w:p>
        </w:tc>
        <w:tc>
          <w:tcPr>
            <w:tcW w:w="2454" w:type="pct"/>
            <w:vAlign w:val="center"/>
          </w:tcPr>
          <w:p w:rsidR="004B245A" w:rsidRPr="00C22952" w:rsidRDefault="004B245A" w:rsidP="00C22952">
            <w:pPr>
              <w:widowControl w:val="0"/>
              <w:tabs>
                <w:tab w:val="left" w:pos="851"/>
              </w:tabs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242" w:type="pct"/>
            <w:vAlign w:val="center"/>
          </w:tcPr>
          <w:p w:rsidR="004B245A" w:rsidRPr="00C22952" w:rsidRDefault="004B245A" w:rsidP="00C22952">
            <w:pPr>
              <w:widowControl w:val="0"/>
              <w:jc w:val="center"/>
              <w:rPr>
                <w:snapToGrid w:val="0"/>
                <w:sz w:val="20"/>
                <w:szCs w:val="20"/>
              </w:rPr>
            </w:pPr>
          </w:p>
        </w:tc>
      </w:tr>
    </w:tbl>
    <w:p w:rsidR="00776F10" w:rsidRPr="00776F10" w:rsidRDefault="00F044B3" w:rsidP="00776F10">
      <w:pPr>
        <w:widowControl w:val="0"/>
        <w:numPr>
          <w:ilvl w:val="0"/>
          <w:numId w:val="7"/>
        </w:numPr>
        <w:tabs>
          <w:tab w:val="left" w:pos="426"/>
        </w:tabs>
        <w:spacing w:line="360" w:lineRule="auto"/>
        <w:jc w:val="both"/>
        <w:rPr>
          <w:snapToGrid w:val="0"/>
          <w:sz w:val="23"/>
          <w:szCs w:val="23"/>
        </w:rPr>
      </w:pPr>
      <w:r>
        <w:rPr>
          <w:sz w:val="23"/>
          <w:szCs w:val="23"/>
        </w:rPr>
        <w:t xml:space="preserve">Cena wskazana w pkt </w:t>
      </w:r>
      <w:r w:rsidR="005F19E9" w:rsidRPr="00E813AB">
        <w:rPr>
          <w:sz w:val="23"/>
          <w:szCs w:val="23"/>
        </w:rPr>
        <w:t>1</w:t>
      </w:r>
      <w:r w:rsidR="00434447" w:rsidRPr="00E813AB">
        <w:rPr>
          <w:sz w:val="23"/>
          <w:szCs w:val="23"/>
        </w:rPr>
        <w:t xml:space="preserve"> </w:t>
      </w:r>
      <w:r w:rsidR="005F19E9" w:rsidRPr="00E813AB">
        <w:rPr>
          <w:sz w:val="23"/>
          <w:szCs w:val="23"/>
        </w:rPr>
        <w:t>zawiera wszystkie koszty, jakie ponosi Zamawiający</w:t>
      </w:r>
      <w:r>
        <w:rPr>
          <w:sz w:val="23"/>
          <w:szCs w:val="23"/>
        </w:rPr>
        <w:t xml:space="preserve"> na rzecz Wykonawcy w związku z </w:t>
      </w:r>
      <w:r w:rsidR="00A750AC">
        <w:rPr>
          <w:sz w:val="23"/>
          <w:szCs w:val="23"/>
        </w:rPr>
        <w:t>realizacją zamówienia</w:t>
      </w:r>
      <w:r w:rsidR="00776F10">
        <w:rPr>
          <w:sz w:val="23"/>
          <w:szCs w:val="23"/>
        </w:rPr>
        <w:t xml:space="preserve">, </w:t>
      </w:r>
      <w:r w:rsidR="00776F10" w:rsidRPr="00776F10">
        <w:rPr>
          <w:rFonts w:eastAsia="Arial Unicode MS"/>
          <w:color w:val="000000"/>
          <w:sz w:val="23"/>
          <w:szCs w:val="23"/>
          <w:lang w:bidi="pl-PL"/>
        </w:rPr>
        <w:t xml:space="preserve">w tym koszty doręczania świadczeń </w:t>
      </w:r>
      <w:r>
        <w:rPr>
          <w:rFonts w:eastAsia="Arial Unicode MS"/>
          <w:color w:val="000000"/>
          <w:sz w:val="23"/>
          <w:szCs w:val="23"/>
          <w:lang w:bidi="pl-PL"/>
        </w:rPr>
        <w:br/>
      </w:r>
      <w:r w:rsidR="00776F10" w:rsidRPr="00776F10">
        <w:rPr>
          <w:rFonts w:eastAsia="Arial Unicode MS"/>
          <w:color w:val="000000"/>
          <w:sz w:val="23"/>
          <w:szCs w:val="23"/>
          <w:lang w:bidi="pl-PL"/>
        </w:rPr>
        <w:t>z zaopatrzenia emerytalnego pod wskazane adresy osobom uprawnionym, koszty zwrotów, koszty ubezpieczenia oraz wszelkie należne cła i  podatki.</w:t>
      </w:r>
    </w:p>
    <w:p w:rsidR="005F19E9" w:rsidRPr="00E813AB" w:rsidRDefault="005F19E9" w:rsidP="00C22952">
      <w:pPr>
        <w:widowControl w:val="0"/>
        <w:numPr>
          <w:ilvl w:val="0"/>
          <w:numId w:val="7"/>
        </w:numPr>
        <w:tabs>
          <w:tab w:val="left" w:pos="426"/>
        </w:tabs>
        <w:spacing w:line="360" w:lineRule="auto"/>
        <w:jc w:val="both"/>
        <w:rPr>
          <w:snapToGrid w:val="0"/>
          <w:sz w:val="23"/>
          <w:szCs w:val="23"/>
        </w:rPr>
      </w:pPr>
      <w:r w:rsidRPr="00E813AB">
        <w:rPr>
          <w:snapToGrid w:val="0"/>
          <w:sz w:val="23"/>
          <w:szCs w:val="23"/>
        </w:rPr>
        <w:t>Zamówienie zrealizuj</w:t>
      </w:r>
      <w:r w:rsidR="00AB69CD" w:rsidRPr="00E813AB">
        <w:rPr>
          <w:snapToGrid w:val="0"/>
          <w:sz w:val="23"/>
          <w:szCs w:val="23"/>
        </w:rPr>
        <w:t>ę(</w:t>
      </w:r>
      <w:proofErr w:type="spellStart"/>
      <w:r w:rsidRPr="00E813AB">
        <w:rPr>
          <w:snapToGrid w:val="0"/>
          <w:sz w:val="23"/>
          <w:szCs w:val="23"/>
        </w:rPr>
        <w:t>emy</w:t>
      </w:r>
      <w:proofErr w:type="spellEnd"/>
      <w:r w:rsidR="00AB69CD" w:rsidRPr="00E813AB">
        <w:rPr>
          <w:snapToGrid w:val="0"/>
          <w:sz w:val="23"/>
          <w:szCs w:val="23"/>
        </w:rPr>
        <w:t>)</w:t>
      </w:r>
      <w:r w:rsidR="00C40FFA" w:rsidRPr="00E813AB">
        <w:rPr>
          <w:snapToGrid w:val="0"/>
          <w:sz w:val="23"/>
          <w:szCs w:val="23"/>
        </w:rPr>
        <w:t xml:space="preserve"> </w:t>
      </w:r>
      <w:r w:rsidRPr="00E813AB">
        <w:rPr>
          <w:snapToGrid w:val="0"/>
          <w:sz w:val="23"/>
          <w:szCs w:val="23"/>
        </w:rPr>
        <w:t>w terminie wymaganym przez Zamawiającego</w:t>
      </w:r>
      <w:r w:rsidRPr="00E813AB">
        <w:rPr>
          <w:sz w:val="23"/>
          <w:szCs w:val="23"/>
        </w:rPr>
        <w:t xml:space="preserve">, na zasadach określonych </w:t>
      </w:r>
      <w:r w:rsidR="00C40FFA" w:rsidRPr="00E813AB">
        <w:rPr>
          <w:sz w:val="23"/>
          <w:szCs w:val="23"/>
        </w:rPr>
        <w:t xml:space="preserve">w </w:t>
      </w:r>
      <w:r w:rsidR="00AB69CD" w:rsidRPr="00E813AB">
        <w:rPr>
          <w:sz w:val="23"/>
          <w:szCs w:val="23"/>
        </w:rPr>
        <w:t>SIWZ</w:t>
      </w:r>
      <w:r w:rsidRPr="00E813AB">
        <w:rPr>
          <w:sz w:val="23"/>
          <w:szCs w:val="23"/>
        </w:rPr>
        <w:t>.</w:t>
      </w:r>
    </w:p>
    <w:p w:rsidR="005F19E9" w:rsidRPr="00E813AB" w:rsidRDefault="005F19E9" w:rsidP="00C22952">
      <w:pPr>
        <w:widowControl w:val="0"/>
        <w:numPr>
          <w:ilvl w:val="0"/>
          <w:numId w:val="7"/>
        </w:numPr>
        <w:tabs>
          <w:tab w:val="left" w:pos="426"/>
        </w:tabs>
        <w:spacing w:line="360" w:lineRule="auto"/>
        <w:jc w:val="both"/>
        <w:rPr>
          <w:snapToGrid w:val="0"/>
          <w:sz w:val="23"/>
          <w:szCs w:val="23"/>
        </w:rPr>
      </w:pPr>
      <w:r w:rsidRPr="00E813AB">
        <w:rPr>
          <w:sz w:val="23"/>
          <w:szCs w:val="23"/>
        </w:rPr>
        <w:t>Zapozna</w:t>
      </w:r>
      <w:r w:rsidR="0046569D" w:rsidRPr="00E813AB">
        <w:rPr>
          <w:sz w:val="23"/>
          <w:szCs w:val="23"/>
        </w:rPr>
        <w:t>łem</w:t>
      </w:r>
      <w:r w:rsidR="0002469B" w:rsidRPr="00E813AB">
        <w:rPr>
          <w:sz w:val="23"/>
          <w:szCs w:val="23"/>
        </w:rPr>
        <w:t>(łam)</w:t>
      </w:r>
      <w:r w:rsidR="0046569D" w:rsidRPr="00E813AB">
        <w:rPr>
          <w:sz w:val="23"/>
          <w:szCs w:val="23"/>
        </w:rPr>
        <w:t>(</w:t>
      </w:r>
      <w:r w:rsidRPr="00E813AB">
        <w:rPr>
          <w:sz w:val="23"/>
          <w:szCs w:val="23"/>
        </w:rPr>
        <w:t>liśmy</w:t>
      </w:r>
      <w:r w:rsidR="0046569D" w:rsidRPr="00E813AB">
        <w:rPr>
          <w:sz w:val="23"/>
          <w:szCs w:val="23"/>
        </w:rPr>
        <w:t>)</w:t>
      </w:r>
      <w:r w:rsidRPr="00E813AB">
        <w:rPr>
          <w:sz w:val="23"/>
          <w:szCs w:val="23"/>
        </w:rPr>
        <w:t xml:space="preserve"> się ze Wzorem umowy, który jest integralną częścią SIWZ i </w:t>
      </w:r>
      <w:r w:rsidRPr="00E813AB">
        <w:rPr>
          <w:snapToGrid w:val="0"/>
          <w:sz w:val="23"/>
          <w:szCs w:val="23"/>
        </w:rPr>
        <w:t>akceptuj</w:t>
      </w:r>
      <w:r w:rsidR="0046569D" w:rsidRPr="00E813AB">
        <w:rPr>
          <w:snapToGrid w:val="0"/>
          <w:sz w:val="23"/>
          <w:szCs w:val="23"/>
        </w:rPr>
        <w:t>ę(</w:t>
      </w:r>
      <w:proofErr w:type="spellStart"/>
      <w:r w:rsidRPr="00E813AB">
        <w:rPr>
          <w:snapToGrid w:val="0"/>
          <w:sz w:val="23"/>
          <w:szCs w:val="23"/>
        </w:rPr>
        <w:t>emy</w:t>
      </w:r>
      <w:proofErr w:type="spellEnd"/>
      <w:r w:rsidR="0046569D" w:rsidRPr="00E813AB">
        <w:rPr>
          <w:snapToGrid w:val="0"/>
          <w:sz w:val="23"/>
          <w:szCs w:val="23"/>
        </w:rPr>
        <w:t>)</w:t>
      </w:r>
      <w:r w:rsidRPr="00E813AB">
        <w:rPr>
          <w:snapToGrid w:val="0"/>
          <w:sz w:val="23"/>
          <w:szCs w:val="23"/>
        </w:rPr>
        <w:t xml:space="preserve"> go bez zastrzeżeń oraz </w:t>
      </w:r>
      <w:r w:rsidRPr="00E813AB">
        <w:rPr>
          <w:sz w:val="23"/>
          <w:szCs w:val="23"/>
        </w:rPr>
        <w:t xml:space="preserve">zobowiązujemy się w przypadku wyboru </w:t>
      </w:r>
      <w:r w:rsidR="0046569D" w:rsidRPr="00E813AB">
        <w:rPr>
          <w:sz w:val="23"/>
          <w:szCs w:val="23"/>
        </w:rPr>
        <w:t xml:space="preserve">mojej/ </w:t>
      </w:r>
      <w:r w:rsidRPr="00E813AB">
        <w:rPr>
          <w:sz w:val="23"/>
          <w:szCs w:val="23"/>
        </w:rPr>
        <w:t xml:space="preserve">naszej </w:t>
      </w:r>
      <w:r w:rsidRPr="00E813AB">
        <w:rPr>
          <w:sz w:val="23"/>
          <w:szCs w:val="23"/>
        </w:rPr>
        <w:lastRenderedPageBreak/>
        <w:t xml:space="preserve">oferty do zawarcia umowy na określonych w nim przez Zamawiającego warunkach, w miejscu i terminie przez niego wyznaczonym. </w:t>
      </w:r>
    </w:p>
    <w:p w:rsidR="005F19E9" w:rsidRPr="00E813AB" w:rsidRDefault="005F19E9" w:rsidP="00C22952">
      <w:pPr>
        <w:widowControl w:val="0"/>
        <w:numPr>
          <w:ilvl w:val="0"/>
          <w:numId w:val="7"/>
        </w:numPr>
        <w:tabs>
          <w:tab w:val="left" w:pos="426"/>
        </w:tabs>
        <w:spacing w:line="360" w:lineRule="auto"/>
        <w:jc w:val="both"/>
        <w:rPr>
          <w:snapToGrid w:val="0"/>
          <w:sz w:val="23"/>
          <w:szCs w:val="23"/>
        </w:rPr>
      </w:pPr>
      <w:r w:rsidRPr="00E813AB">
        <w:rPr>
          <w:snapToGrid w:val="0"/>
          <w:sz w:val="23"/>
          <w:szCs w:val="23"/>
        </w:rPr>
        <w:t xml:space="preserve">Oferta jest dla </w:t>
      </w:r>
      <w:r w:rsidR="0046569D" w:rsidRPr="00E813AB">
        <w:rPr>
          <w:snapToGrid w:val="0"/>
          <w:sz w:val="23"/>
          <w:szCs w:val="23"/>
        </w:rPr>
        <w:t>mnie/ n</w:t>
      </w:r>
      <w:r w:rsidRPr="00E813AB">
        <w:rPr>
          <w:snapToGrid w:val="0"/>
          <w:sz w:val="23"/>
          <w:szCs w:val="23"/>
        </w:rPr>
        <w:t xml:space="preserve">as wiążąca przez okres </w:t>
      </w:r>
      <w:r w:rsidR="00DD7150" w:rsidRPr="00E813AB">
        <w:rPr>
          <w:snapToGrid w:val="0"/>
          <w:sz w:val="23"/>
          <w:szCs w:val="23"/>
        </w:rPr>
        <w:t>6</w:t>
      </w:r>
      <w:r w:rsidRPr="00E813AB">
        <w:rPr>
          <w:snapToGrid w:val="0"/>
          <w:sz w:val="23"/>
          <w:szCs w:val="23"/>
        </w:rPr>
        <w:t xml:space="preserve">0 dni od daty ustalonej na złożenie oferty. </w:t>
      </w:r>
    </w:p>
    <w:p w:rsidR="005F19E9" w:rsidRPr="00E813AB" w:rsidRDefault="005F19E9" w:rsidP="00C22952">
      <w:pPr>
        <w:widowControl w:val="0"/>
        <w:numPr>
          <w:ilvl w:val="0"/>
          <w:numId w:val="7"/>
        </w:numPr>
        <w:tabs>
          <w:tab w:val="left" w:pos="426"/>
        </w:tabs>
        <w:spacing w:line="360" w:lineRule="auto"/>
        <w:jc w:val="both"/>
        <w:rPr>
          <w:snapToGrid w:val="0"/>
          <w:sz w:val="23"/>
          <w:szCs w:val="23"/>
        </w:rPr>
      </w:pPr>
      <w:r w:rsidRPr="00E813AB">
        <w:rPr>
          <w:snapToGrid w:val="0"/>
          <w:sz w:val="23"/>
          <w:szCs w:val="23"/>
        </w:rPr>
        <w:t>Oświadczam</w:t>
      </w:r>
      <w:r w:rsidR="0046569D" w:rsidRPr="00E813AB">
        <w:rPr>
          <w:snapToGrid w:val="0"/>
          <w:sz w:val="23"/>
          <w:szCs w:val="23"/>
        </w:rPr>
        <w:t>(</w:t>
      </w:r>
      <w:r w:rsidRPr="00E813AB">
        <w:rPr>
          <w:snapToGrid w:val="0"/>
          <w:sz w:val="23"/>
          <w:szCs w:val="23"/>
        </w:rPr>
        <w:t>y</w:t>
      </w:r>
      <w:r w:rsidR="0046569D" w:rsidRPr="00E813AB">
        <w:rPr>
          <w:snapToGrid w:val="0"/>
          <w:sz w:val="23"/>
          <w:szCs w:val="23"/>
        </w:rPr>
        <w:t>)</w:t>
      </w:r>
      <w:r w:rsidRPr="00E813AB">
        <w:rPr>
          <w:snapToGrid w:val="0"/>
          <w:sz w:val="23"/>
          <w:szCs w:val="23"/>
        </w:rPr>
        <w:t>, że:</w:t>
      </w:r>
    </w:p>
    <w:p w:rsidR="005F19E9" w:rsidRPr="00E813AB" w:rsidRDefault="00F53A54" w:rsidP="00DA166F">
      <w:pPr>
        <w:widowControl w:val="0"/>
        <w:tabs>
          <w:tab w:val="left" w:pos="426"/>
        </w:tabs>
        <w:spacing w:line="360" w:lineRule="auto"/>
        <w:ind w:left="425"/>
        <w:jc w:val="both"/>
        <w:rPr>
          <w:snapToGrid w:val="0"/>
          <w:sz w:val="23"/>
          <w:szCs w:val="23"/>
        </w:rPr>
      </w:pPr>
      <w:r w:rsidRPr="00E813AB">
        <w:rPr>
          <w:b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5F19E9" w:rsidRPr="00E813AB">
        <w:rPr>
          <w:b/>
          <w:sz w:val="23"/>
          <w:szCs w:val="23"/>
        </w:rPr>
        <w:instrText xml:space="preserve"> FORMCHECKBOX </w:instrText>
      </w:r>
      <w:r w:rsidR="00590B76">
        <w:rPr>
          <w:b/>
          <w:sz w:val="23"/>
          <w:szCs w:val="23"/>
        </w:rPr>
      </w:r>
      <w:r w:rsidR="00590B76">
        <w:rPr>
          <w:b/>
          <w:sz w:val="23"/>
          <w:szCs w:val="23"/>
        </w:rPr>
        <w:fldChar w:fldCharType="separate"/>
      </w:r>
      <w:r w:rsidRPr="00E813AB">
        <w:rPr>
          <w:b/>
          <w:sz w:val="23"/>
          <w:szCs w:val="23"/>
        </w:rPr>
        <w:fldChar w:fldCharType="end"/>
      </w:r>
      <w:r w:rsidR="009B4B61" w:rsidRPr="00E813AB">
        <w:rPr>
          <w:rStyle w:val="Odwoanieprzypisudolnego"/>
          <w:b/>
          <w:sz w:val="23"/>
          <w:szCs w:val="23"/>
        </w:rPr>
        <w:footnoteReference w:id="2"/>
      </w:r>
      <w:r w:rsidR="005F19E9" w:rsidRPr="00E813AB">
        <w:rPr>
          <w:b/>
          <w:sz w:val="23"/>
          <w:szCs w:val="23"/>
        </w:rPr>
        <w:t xml:space="preserve"> </w:t>
      </w:r>
      <w:r w:rsidR="005F19E9" w:rsidRPr="00E813AB">
        <w:rPr>
          <w:snapToGrid w:val="0"/>
          <w:sz w:val="23"/>
          <w:szCs w:val="23"/>
        </w:rPr>
        <w:t>jestem</w:t>
      </w:r>
      <w:r w:rsidR="0046569D" w:rsidRPr="00E813AB">
        <w:rPr>
          <w:snapToGrid w:val="0"/>
          <w:sz w:val="23"/>
          <w:szCs w:val="23"/>
        </w:rPr>
        <w:t>(</w:t>
      </w:r>
      <w:proofErr w:type="spellStart"/>
      <w:r w:rsidR="0046569D" w:rsidRPr="00E813AB">
        <w:rPr>
          <w:snapToGrid w:val="0"/>
          <w:sz w:val="23"/>
          <w:szCs w:val="23"/>
        </w:rPr>
        <w:t>śmy</w:t>
      </w:r>
      <w:proofErr w:type="spellEnd"/>
      <w:r w:rsidR="0046569D" w:rsidRPr="00E813AB">
        <w:rPr>
          <w:snapToGrid w:val="0"/>
          <w:sz w:val="23"/>
          <w:szCs w:val="23"/>
        </w:rPr>
        <w:t>)</w:t>
      </w:r>
      <w:r w:rsidR="005F19E9" w:rsidRPr="00E813AB">
        <w:rPr>
          <w:snapToGrid w:val="0"/>
          <w:sz w:val="23"/>
          <w:szCs w:val="23"/>
        </w:rPr>
        <w:t xml:space="preserve">                  </w:t>
      </w:r>
    </w:p>
    <w:p w:rsidR="005F19E9" w:rsidRPr="00E813AB" w:rsidRDefault="00F53A54" w:rsidP="00DA166F">
      <w:pPr>
        <w:widowControl w:val="0"/>
        <w:tabs>
          <w:tab w:val="left" w:pos="426"/>
        </w:tabs>
        <w:spacing w:line="360" w:lineRule="auto"/>
        <w:ind w:left="425"/>
        <w:jc w:val="both"/>
        <w:rPr>
          <w:snapToGrid w:val="0"/>
          <w:sz w:val="23"/>
          <w:szCs w:val="23"/>
        </w:rPr>
      </w:pPr>
      <w:r w:rsidRPr="00E813AB">
        <w:rPr>
          <w:b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5F19E9" w:rsidRPr="00E813AB">
        <w:rPr>
          <w:b/>
          <w:sz w:val="23"/>
          <w:szCs w:val="23"/>
        </w:rPr>
        <w:instrText xml:space="preserve"> FORMCHECKBOX </w:instrText>
      </w:r>
      <w:r w:rsidR="00590B76">
        <w:rPr>
          <w:b/>
          <w:sz w:val="23"/>
          <w:szCs w:val="23"/>
        </w:rPr>
      </w:r>
      <w:r w:rsidR="00590B76">
        <w:rPr>
          <w:b/>
          <w:sz w:val="23"/>
          <w:szCs w:val="23"/>
        </w:rPr>
        <w:fldChar w:fldCharType="separate"/>
      </w:r>
      <w:r w:rsidRPr="00E813AB">
        <w:rPr>
          <w:b/>
          <w:sz w:val="23"/>
          <w:szCs w:val="23"/>
        </w:rPr>
        <w:fldChar w:fldCharType="end"/>
      </w:r>
      <w:r w:rsidR="00CB6ACA">
        <w:rPr>
          <w:b/>
          <w:sz w:val="23"/>
          <w:szCs w:val="23"/>
          <w:vertAlign w:val="superscript"/>
        </w:rPr>
        <w:t>2</w:t>
      </w:r>
      <w:r w:rsidR="005F19E9" w:rsidRPr="00E813AB">
        <w:rPr>
          <w:b/>
          <w:sz w:val="23"/>
          <w:szCs w:val="23"/>
          <w:vertAlign w:val="superscript"/>
        </w:rPr>
        <w:t xml:space="preserve"> </w:t>
      </w:r>
      <w:r w:rsidR="0046569D" w:rsidRPr="00E813AB">
        <w:rPr>
          <w:snapToGrid w:val="0"/>
          <w:sz w:val="23"/>
          <w:szCs w:val="23"/>
        </w:rPr>
        <w:t>nie jestem(</w:t>
      </w:r>
      <w:proofErr w:type="spellStart"/>
      <w:r w:rsidR="0046569D" w:rsidRPr="00E813AB">
        <w:rPr>
          <w:snapToGrid w:val="0"/>
          <w:sz w:val="23"/>
          <w:szCs w:val="23"/>
        </w:rPr>
        <w:t>śmy</w:t>
      </w:r>
      <w:proofErr w:type="spellEnd"/>
      <w:r w:rsidR="0046569D" w:rsidRPr="00E813AB">
        <w:rPr>
          <w:snapToGrid w:val="0"/>
          <w:sz w:val="23"/>
          <w:szCs w:val="23"/>
        </w:rPr>
        <w:t>)</w:t>
      </w:r>
    </w:p>
    <w:p w:rsidR="00574B5E" w:rsidRPr="00574B5E" w:rsidRDefault="005F19E9" w:rsidP="00574B5E">
      <w:pPr>
        <w:widowControl w:val="0"/>
        <w:tabs>
          <w:tab w:val="left" w:pos="426"/>
        </w:tabs>
        <w:spacing w:line="276" w:lineRule="auto"/>
        <w:ind w:left="425"/>
        <w:jc w:val="both"/>
        <w:rPr>
          <w:snapToGrid w:val="0"/>
          <w:sz w:val="23"/>
          <w:szCs w:val="23"/>
        </w:rPr>
      </w:pPr>
      <w:r w:rsidRPr="00E813AB">
        <w:rPr>
          <w:snapToGrid w:val="0"/>
          <w:sz w:val="23"/>
          <w:szCs w:val="23"/>
          <w:u w:val="single"/>
        </w:rPr>
        <w:t xml:space="preserve">małym lub średnim przedsiębiorstwem.  </w:t>
      </w:r>
    </w:p>
    <w:p w:rsidR="00574B5E" w:rsidRDefault="00574B5E" w:rsidP="00574B5E">
      <w:pPr>
        <w:widowControl w:val="0"/>
        <w:tabs>
          <w:tab w:val="left" w:pos="426"/>
        </w:tabs>
        <w:suppressAutoHyphens/>
        <w:autoSpaceDE w:val="0"/>
        <w:ind w:left="425"/>
        <w:jc w:val="both"/>
        <w:rPr>
          <w:snapToGrid w:val="0"/>
          <w:color w:val="000000"/>
          <w:sz w:val="20"/>
          <w:u w:val="single"/>
          <w:lang w:eastAsia="zh-CN"/>
        </w:rPr>
      </w:pPr>
      <w:r w:rsidRPr="00574B5E">
        <w:rPr>
          <w:i/>
          <w:snapToGrid w:val="0"/>
          <w:color w:val="000000"/>
          <w:sz w:val="20"/>
          <w:lang w:eastAsia="zh-CN"/>
        </w:rPr>
        <w:t>(</w:t>
      </w:r>
      <w:r w:rsidRPr="00574B5E">
        <w:rPr>
          <w:i/>
          <w:snapToGrid w:val="0"/>
          <w:color w:val="000000"/>
          <w:sz w:val="20"/>
          <w:u w:val="single"/>
          <w:lang w:eastAsia="zh-CN"/>
        </w:rPr>
        <w:t xml:space="preserve">mały przedsiębiorca </w:t>
      </w:r>
      <w:r w:rsidRPr="00574B5E">
        <w:rPr>
          <w:i/>
          <w:snapToGrid w:val="0"/>
          <w:color w:val="000000"/>
          <w:sz w:val="20"/>
          <w:lang w:eastAsia="zh-CN"/>
        </w:rPr>
        <w:t xml:space="preserve">oznacza przedsiębiorcę, który w co najmniej jednym roku z dwóch ostatnich lat obrotowych spełniał łącznie następujące warunki: zatrudniał średniorocznie mniej niż 50 pracowników oraz  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  i który nie jest </w:t>
      </w:r>
      <w:proofErr w:type="spellStart"/>
      <w:r w:rsidRPr="00574B5E">
        <w:rPr>
          <w:i/>
          <w:snapToGrid w:val="0"/>
          <w:color w:val="000000"/>
          <w:sz w:val="20"/>
          <w:lang w:eastAsia="zh-CN"/>
        </w:rPr>
        <w:t>mikroprzedsiębiorcą</w:t>
      </w:r>
      <w:proofErr w:type="spellEnd"/>
      <w:r w:rsidRPr="00574B5E">
        <w:rPr>
          <w:i/>
          <w:snapToGrid w:val="0"/>
          <w:color w:val="000000"/>
          <w:sz w:val="20"/>
          <w:lang w:eastAsia="zh-CN"/>
        </w:rPr>
        <w:t xml:space="preserve">; </w:t>
      </w:r>
      <w:r w:rsidRPr="00574B5E">
        <w:rPr>
          <w:i/>
          <w:snapToGrid w:val="0"/>
          <w:color w:val="000000"/>
          <w:sz w:val="20"/>
          <w:u w:val="single"/>
          <w:lang w:eastAsia="zh-CN"/>
        </w:rPr>
        <w:t>średni przedsiębiorca</w:t>
      </w:r>
      <w:r w:rsidRPr="00574B5E">
        <w:rPr>
          <w:i/>
          <w:snapToGrid w:val="0"/>
          <w:color w:val="000000"/>
          <w:sz w:val="20"/>
          <w:lang w:eastAsia="zh-CN"/>
        </w:rPr>
        <w:t xml:space="preserve"> oznacza przedsiębiorcę, który w co najmniej jednym roku z dwóch ostatnich lat obrotowych spełniał łącznie następujące warunki: zatrudniał średniorocznie mniej niż 250 pracowników oraz</w:t>
      </w:r>
      <w:r w:rsidRPr="00574B5E">
        <w:rPr>
          <w:i/>
          <w:snapToGrid w:val="0"/>
          <w:color w:val="000000"/>
          <w:sz w:val="20"/>
          <w:u w:val="single"/>
          <w:lang w:eastAsia="zh-CN"/>
        </w:rPr>
        <w:t xml:space="preserve"> </w:t>
      </w:r>
      <w:r w:rsidRPr="00574B5E">
        <w:rPr>
          <w:i/>
          <w:snapToGrid w:val="0"/>
          <w:color w:val="000000"/>
          <w:sz w:val="20"/>
          <w:lang w:eastAsia="zh-CN"/>
        </w:rPr>
        <w:t xml:space="preserve">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 i który nie jest </w:t>
      </w:r>
      <w:proofErr w:type="spellStart"/>
      <w:r w:rsidRPr="00574B5E">
        <w:rPr>
          <w:i/>
          <w:snapToGrid w:val="0"/>
          <w:color w:val="000000"/>
          <w:sz w:val="20"/>
          <w:lang w:eastAsia="zh-CN"/>
        </w:rPr>
        <w:t>mikroprzedsiębiorcą</w:t>
      </w:r>
      <w:proofErr w:type="spellEnd"/>
      <w:r w:rsidRPr="00574B5E">
        <w:rPr>
          <w:i/>
          <w:snapToGrid w:val="0"/>
          <w:color w:val="000000"/>
          <w:sz w:val="20"/>
          <w:lang w:eastAsia="zh-CN"/>
        </w:rPr>
        <w:t xml:space="preserve"> ani małym przedsiębiorcą; </w:t>
      </w:r>
      <w:r w:rsidRPr="00574B5E">
        <w:rPr>
          <w:i/>
          <w:snapToGrid w:val="0"/>
          <w:color w:val="000000"/>
          <w:sz w:val="20"/>
          <w:u w:val="single"/>
          <w:lang w:eastAsia="zh-CN"/>
        </w:rPr>
        <w:t>Informacje wymagane wyłącznie do celów statystycznych</w:t>
      </w:r>
      <w:r w:rsidRPr="00574B5E">
        <w:rPr>
          <w:snapToGrid w:val="0"/>
          <w:color w:val="000000"/>
          <w:sz w:val="20"/>
          <w:u w:val="single"/>
          <w:lang w:eastAsia="zh-CN"/>
        </w:rPr>
        <w:t>.</w:t>
      </w:r>
    </w:p>
    <w:p w:rsidR="00E866BC" w:rsidRPr="00574B5E" w:rsidRDefault="00E866BC" w:rsidP="00574B5E">
      <w:pPr>
        <w:widowControl w:val="0"/>
        <w:tabs>
          <w:tab w:val="left" w:pos="426"/>
        </w:tabs>
        <w:suppressAutoHyphens/>
        <w:autoSpaceDE w:val="0"/>
        <w:ind w:left="425"/>
        <w:jc w:val="both"/>
        <w:rPr>
          <w:snapToGrid w:val="0"/>
          <w:color w:val="000000"/>
          <w:sz w:val="20"/>
          <w:lang w:eastAsia="zh-CN"/>
        </w:rPr>
      </w:pPr>
    </w:p>
    <w:p w:rsidR="005F19E9" w:rsidRPr="00E813AB" w:rsidRDefault="005F19E9" w:rsidP="00C22952">
      <w:pPr>
        <w:widowControl w:val="0"/>
        <w:numPr>
          <w:ilvl w:val="0"/>
          <w:numId w:val="7"/>
        </w:numPr>
        <w:spacing w:before="60" w:line="360" w:lineRule="auto"/>
        <w:jc w:val="both"/>
        <w:rPr>
          <w:sz w:val="23"/>
          <w:szCs w:val="23"/>
        </w:rPr>
      </w:pPr>
      <w:r w:rsidRPr="00E813AB">
        <w:rPr>
          <w:sz w:val="23"/>
          <w:szCs w:val="23"/>
        </w:rPr>
        <w:t xml:space="preserve">Do oferty załączam(y) następujące dokumenty: </w:t>
      </w:r>
    </w:p>
    <w:p w:rsidR="005F19E9" w:rsidRPr="00E813AB" w:rsidRDefault="005F19E9" w:rsidP="00DB7E62">
      <w:pPr>
        <w:numPr>
          <w:ilvl w:val="0"/>
          <w:numId w:val="9"/>
        </w:numPr>
        <w:spacing w:line="360" w:lineRule="auto"/>
        <w:ind w:left="709" w:hanging="357"/>
        <w:jc w:val="both"/>
        <w:rPr>
          <w:sz w:val="23"/>
          <w:szCs w:val="23"/>
        </w:rPr>
      </w:pPr>
      <w:r w:rsidRPr="00E813AB">
        <w:rPr>
          <w:sz w:val="23"/>
          <w:szCs w:val="23"/>
        </w:rPr>
        <w:t>……………………………………………………………………………………………</w:t>
      </w:r>
    </w:p>
    <w:p w:rsidR="005F19E9" w:rsidRPr="00E813AB" w:rsidRDefault="005F19E9" w:rsidP="00DB7E62">
      <w:pPr>
        <w:widowControl w:val="0"/>
        <w:numPr>
          <w:ilvl w:val="0"/>
          <w:numId w:val="9"/>
        </w:numPr>
        <w:tabs>
          <w:tab w:val="left" w:pos="426"/>
        </w:tabs>
        <w:spacing w:line="360" w:lineRule="auto"/>
        <w:ind w:left="709" w:hanging="357"/>
        <w:jc w:val="both"/>
        <w:rPr>
          <w:snapToGrid w:val="0"/>
          <w:sz w:val="23"/>
          <w:szCs w:val="23"/>
        </w:rPr>
      </w:pPr>
      <w:r w:rsidRPr="00E813AB">
        <w:rPr>
          <w:sz w:val="23"/>
          <w:szCs w:val="23"/>
        </w:rPr>
        <w:t>……………………………………………………………………………………………</w:t>
      </w:r>
    </w:p>
    <w:p w:rsidR="005F19E9" w:rsidRPr="00E813AB" w:rsidRDefault="005F19E9" w:rsidP="00DB7E62">
      <w:pPr>
        <w:widowControl w:val="0"/>
        <w:numPr>
          <w:ilvl w:val="0"/>
          <w:numId w:val="9"/>
        </w:numPr>
        <w:tabs>
          <w:tab w:val="left" w:pos="426"/>
        </w:tabs>
        <w:spacing w:line="360" w:lineRule="auto"/>
        <w:ind w:left="709" w:hanging="357"/>
        <w:jc w:val="both"/>
        <w:rPr>
          <w:snapToGrid w:val="0"/>
          <w:sz w:val="23"/>
          <w:szCs w:val="23"/>
        </w:rPr>
      </w:pPr>
      <w:r w:rsidRPr="00E813AB">
        <w:rPr>
          <w:sz w:val="23"/>
          <w:szCs w:val="23"/>
        </w:rPr>
        <w:t>……………………………………………………………………………………………</w:t>
      </w:r>
    </w:p>
    <w:p w:rsidR="005F19E9" w:rsidRPr="00E813AB" w:rsidRDefault="005F19E9" w:rsidP="00DB7E62">
      <w:pPr>
        <w:widowControl w:val="0"/>
        <w:numPr>
          <w:ilvl w:val="0"/>
          <w:numId w:val="9"/>
        </w:numPr>
        <w:tabs>
          <w:tab w:val="left" w:pos="426"/>
        </w:tabs>
        <w:spacing w:line="360" w:lineRule="auto"/>
        <w:ind w:left="709" w:hanging="357"/>
        <w:jc w:val="both"/>
        <w:rPr>
          <w:snapToGrid w:val="0"/>
          <w:sz w:val="23"/>
          <w:szCs w:val="23"/>
        </w:rPr>
      </w:pPr>
      <w:r w:rsidRPr="00E813AB">
        <w:rPr>
          <w:sz w:val="23"/>
          <w:szCs w:val="23"/>
        </w:rPr>
        <w:t>……………………………………………………………………………………………</w:t>
      </w:r>
    </w:p>
    <w:p w:rsidR="005F19E9" w:rsidRPr="00E813AB" w:rsidRDefault="005F19E9" w:rsidP="00DB7E62">
      <w:pPr>
        <w:widowControl w:val="0"/>
        <w:numPr>
          <w:ilvl w:val="0"/>
          <w:numId w:val="9"/>
        </w:numPr>
        <w:tabs>
          <w:tab w:val="left" w:pos="426"/>
        </w:tabs>
        <w:spacing w:line="360" w:lineRule="auto"/>
        <w:ind w:left="709" w:hanging="357"/>
        <w:jc w:val="both"/>
        <w:rPr>
          <w:snapToGrid w:val="0"/>
          <w:sz w:val="23"/>
          <w:szCs w:val="23"/>
        </w:rPr>
      </w:pPr>
      <w:r w:rsidRPr="00E813AB">
        <w:rPr>
          <w:sz w:val="23"/>
          <w:szCs w:val="23"/>
        </w:rPr>
        <w:t>……………………………………………………………………………………………</w:t>
      </w:r>
    </w:p>
    <w:p w:rsidR="00913F45" w:rsidRPr="00E813AB" w:rsidRDefault="00913F45" w:rsidP="00DB7E62">
      <w:pPr>
        <w:widowControl w:val="0"/>
        <w:numPr>
          <w:ilvl w:val="0"/>
          <w:numId w:val="9"/>
        </w:numPr>
        <w:tabs>
          <w:tab w:val="left" w:pos="426"/>
        </w:tabs>
        <w:spacing w:line="360" w:lineRule="auto"/>
        <w:ind w:left="709" w:hanging="357"/>
        <w:jc w:val="both"/>
        <w:rPr>
          <w:snapToGrid w:val="0"/>
          <w:sz w:val="23"/>
          <w:szCs w:val="23"/>
        </w:rPr>
      </w:pPr>
      <w:r w:rsidRPr="00E813AB">
        <w:rPr>
          <w:sz w:val="23"/>
          <w:szCs w:val="23"/>
        </w:rPr>
        <w:t>……………………………………………………………………………………………</w:t>
      </w:r>
    </w:p>
    <w:p w:rsidR="00F822A6" w:rsidRPr="00E813AB" w:rsidRDefault="00F822A6" w:rsidP="00F822A6">
      <w:pPr>
        <w:widowControl w:val="0"/>
        <w:numPr>
          <w:ilvl w:val="0"/>
          <w:numId w:val="9"/>
        </w:numPr>
        <w:tabs>
          <w:tab w:val="left" w:pos="426"/>
        </w:tabs>
        <w:spacing w:line="360" w:lineRule="auto"/>
        <w:ind w:left="709" w:hanging="357"/>
        <w:jc w:val="both"/>
        <w:rPr>
          <w:snapToGrid w:val="0"/>
          <w:sz w:val="23"/>
          <w:szCs w:val="23"/>
        </w:rPr>
      </w:pPr>
      <w:r w:rsidRPr="00E813AB">
        <w:rPr>
          <w:sz w:val="23"/>
          <w:szCs w:val="23"/>
        </w:rPr>
        <w:t>……………………………………………………………………………………………</w:t>
      </w:r>
    </w:p>
    <w:p w:rsidR="00434447" w:rsidRPr="00E813AB" w:rsidRDefault="00F822A6" w:rsidP="00004587">
      <w:pPr>
        <w:widowControl w:val="0"/>
        <w:numPr>
          <w:ilvl w:val="0"/>
          <w:numId w:val="9"/>
        </w:numPr>
        <w:tabs>
          <w:tab w:val="left" w:pos="426"/>
        </w:tabs>
        <w:spacing w:line="360" w:lineRule="auto"/>
        <w:ind w:left="709" w:hanging="357"/>
        <w:jc w:val="both"/>
        <w:rPr>
          <w:snapToGrid w:val="0"/>
          <w:sz w:val="23"/>
          <w:szCs w:val="23"/>
        </w:rPr>
      </w:pPr>
      <w:r w:rsidRPr="00E813AB">
        <w:rPr>
          <w:sz w:val="23"/>
          <w:szCs w:val="23"/>
        </w:rPr>
        <w:t>……………………………………………………………………………………………</w:t>
      </w:r>
    </w:p>
    <w:p w:rsidR="00DA166F" w:rsidRDefault="00DA166F" w:rsidP="00004587">
      <w:pPr>
        <w:spacing w:line="360" w:lineRule="auto"/>
        <w:ind w:right="282"/>
        <w:rPr>
          <w:kern w:val="144"/>
          <w:sz w:val="21"/>
          <w:szCs w:val="21"/>
        </w:rPr>
      </w:pPr>
    </w:p>
    <w:p w:rsidR="00803F4B" w:rsidRDefault="00803F4B" w:rsidP="00004587">
      <w:pPr>
        <w:spacing w:line="360" w:lineRule="auto"/>
        <w:ind w:right="282"/>
        <w:rPr>
          <w:kern w:val="144"/>
          <w:sz w:val="21"/>
          <w:szCs w:val="21"/>
        </w:rPr>
      </w:pPr>
    </w:p>
    <w:p w:rsidR="00803F4B" w:rsidRPr="00E813AB" w:rsidRDefault="00803F4B" w:rsidP="00004587">
      <w:pPr>
        <w:spacing w:line="360" w:lineRule="auto"/>
        <w:ind w:right="282"/>
        <w:rPr>
          <w:kern w:val="144"/>
          <w:sz w:val="21"/>
          <w:szCs w:val="21"/>
        </w:rPr>
      </w:pPr>
    </w:p>
    <w:p w:rsidR="006B4635" w:rsidRPr="00E813AB" w:rsidRDefault="000C53CC" w:rsidP="00004587">
      <w:pPr>
        <w:spacing w:line="360" w:lineRule="auto"/>
        <w:ind w:right="282"/>
        <w:rPr>
          <w:kern w:val="144"/>
          <w:sz w:val="21"/>
          <w:szCs w:val="21"/>
        </w:rPr>
      </w:pPr>
      <w:r w:rsidRPr="00E813AB">
        <w:rPr>
          <w:kern w:val="144"/>
          <w:sz w:val="21"/>
          <w:szCs w:val="21"/>
        </w:rPr>
        <w:t>………………….</w:t>
      </w:r>
      <w:r w:rsidR="005C7C35" w:rsidRPr="00E813AB">
        <w:rPr>
          <w:kern w:val="144"/>
          <w:sz w:val="21"/>
          <w:szCs w:val="21"/>
        </w:rPr>
        <w:t xml:space="preserve">, dnia </w:t>
      </w:r>
      <w:r w:rsidRPr="00E813AB">
        <w:rPr>
          <w:kern w:val="144"/>
          <w:sz w:val="21"/>
          <w:szCs w:val="21"/>
        </w:rPr>
        <w:t>……</w:t>
      </w:r>
      <w:r w:rsidR="006B4635" w:rsidRPr="00E813AB">
        <w:rPr>
          <w:kern w:val="144"/>
          <w:sz w:val="21"/>
          <w:szCs w:val="21"/>
        </w:rPr>
        <w:t>/</w:t>
      </w:r>
      <w:r w:rsidRPr="00E813AB">
        <w:rPr>
          <w:kern w:val="144"/>
          <w:sz w:val="21"/>
          <w:szCs w:val="21"/>
        </w:rPr>
        <w:t>……</w:t>
      </w:r>
      <w:r w:rsidR="006B4635" w:rsidRPr="00E813AB">
        <w:rPr>
          <w:kern w:val="144"/>
          <w:sz w:val="21"/>
          <w:szCs w:val="21"/>
        </w:rPr>
        <w:t>/</w:t>
      </w:r>
      <w:r w:rsidRPr="00E813AB">
        <w:rPr>
          <w:kern w:val="144"/>
          <w:sz w:val="21"/>
          <w:szCs w:val="21"/>
        </w:rPr>
        <w:t>…………….</w:t>
      </w:r>
      <w:r w:rsidR="006B4635" w:rsidRPr="00E813AB">
        <w:rPr>
          <w:kern w:val="144"/>
          <w:sz w:val="21"/>
          <w:szCs w:val="21"/>
        </w:rPr>
        <w:t xml:space="preserve"> r.</w:t>
      </w:r>
    </w:p>
    <w:p w:rsidR="00DA166F" w:rsidRDefault="00DA166F" w:rsidP="00004587">
      <w:pPr>
        <w:spacing w:line="276" w:lineRule="auto"/>
        <w:rPr>
          <w:sz w:val="18"/>
          <w:szCs w:val="18"/>
          <w:u w:val="single"/>
        </w:rPr>
      </w:pPr>
    </w:p>
    <w:p w:rsidR="00590B76" w:rsidRDefault="00590B76" w:rsidP="00004587">
      <w:pPr>
        <w:spacing w:line="276" w:lineRule="auto"/>
        <w:rPr>
          <w:sz w:val="18"/>
          <w:szCs w:val="18"/>
          <w:u w:val="single"/>
        </w:rPr>
      </w:pPr>
    </w:p>
    <w:p w:rsidR="00590B76" w:rsidRDefault="00590B76" w:rsidP="00004587">
      <w:pPr>
        <w:spacing w:line="276" w:lineRule="auto"/>
        <w:rPr>
          <w:sz w:val="18"/>
          <w:szCs w:val="18"/>
          <w:u w:val="single"/>
        </w:rPr>
      </w:pPr>
    </w:p>
    <w:p w:rsidR="00590B76" w:rsidRDefault="00590B76" w:rsidP="00004587">
      <w:pPr>
        <w:spacing w:line="276" w:lineRule="auto"/>
        <w:rPr>
          <w:sz w:val="18"/>
          <w:szCs w:val="18"/>
          <w:u w:val="single"/>
        </w:rPr>
      </w:pPr>
    </w:p>
    <w:p w:rsidR="00590B76" w:rsidRDefault="00590B76" w:rsidP="00004587">
      <w:pPr>
        <w:spacing w:line="276" w:lineRule="auto"/>
        <w:rPr>
          <w:sz w:val="18"/>
          <w:szCs w:val="18"/>
          <w:u w:val="single"/>
        </w:rPr>
      </w:pPr>
    </w:p>
    <w:p w:rsidR="00590B76" w:rsidRDefault="00590B76" w:rsidP="00004587">
      <w:pPr>
        <w:spacing w:line="276" w:lineRule="auto"/>
        <w:rPr>
          <w:sz w:val="18"/>
          <w:szCs w:val="18"/>
          <w:u w:val="single"/>
        </w:rPr>
      </w:pPr>
    </w:p>
    <w:p w:rsidR="00590B76" w:rsidRDefault="00590B76" w:rsidP="00004587">
      <w:pPr>
        <w:spacing w:line="276" w:lineRule="auto"/>
        <w:rPr>
          <w:sz w:val="18"/>
          <w:szCs w:val="18"/>
          <w:u w:val="single"/>
        </w:rPr>
      </w:pPr>
    </w:p>
    <w:p w:rsidR="00590B76" w:rsidRDefault="00590B76" w:rsidP="00004587">
      <w:pPr>
        <w:spacing w:line="276" w:lineRule="auto"/>
        <w:rPr>
          <w:sz w:val="18"/>
          <w:szCs w:val="18"/>
          <w:u w:val="single"/>
        </w:rPr>
      </w:pPr>
    </w:p>
    <w:p w:rsidR="00590B76" w:rsidRDefault="00590B76" w:rsidP="00004587">
      <w:pPr>
        <w:spacing w:line="276" w:lineRule="auto"/>
        <w:rPr>
          <w:sz w:val="18"/>
          <w:szCs w:val="18"/>
          <w:u w:val="single"/>
        </w:rPr>
      </w:pPr>
    </w:p>
    <w:p w:rsidR="00590B76" w:rsidRDefault="00590B76" w:rsidP="00004587">
      <w:pPr>
        <w:spacing w:line="276" w:lineRule="auto"/>
        <w:rPr>
          <w:sz w:val="18"/>
          <w:szCs w:val="18"/>
          <w:u w:val="single"/>
        </w:rPr>
      </w:pPr>
      <w:bookmarkStart w:id="0" w:name="_GoBack"/>
      <w:bookmarkEnd w:id="0"/>
    </w:p>
    <w:p w:rsidR="00584519" w:rsidRDefault="00584519" w:rsidP="00004587">
      <w:pPr>
        <w:spacing w:line="276" w:lineRule="auto"/>
        <w:rPr>
          <w:sz w:val="18"/>
          <w:szCs w:val="18"/>
          <w:u w:val="single"/>
        </w:rPr>
      </w:pPr>
    </w:p>
    <w:p w:rsidR="00584519" w:rsidRDefault="00584519" w:rsidP="00004587">
      <w:pPr>
        <w:spacing w:line="276" w:lineRule="auto"/>
        <w:rPr>
          <w:sz w:val="18"/>
          <w:szCs w:val="18"/>
          <w:u w:val="single"/>
        </w:rPr>
      </w:pPr>
    </w:p>
    <w:p w:rsidR="00A15E86" w:rsidRPr="00E813AB" w:rsidRDefault="00A15E86" w:rsidP="00A15E86">
      <w:pPr>
        <w:spacing w:line="360" w:lineRule="auto"/>
        <w:jc w:val="right"/>
        <w:rPr>
          <w:snapToGrid w:val="0"/>
          <w:sz w:val="23"/>
          <w:szCs w:val="23"/>
        </w:rPr>
      </w:pPr>
      <w:r w:rsidRPr="00E813AB">
        <w:rPr>
          <w:b/>
          <w:i/>
          <w:snapToGrid w:val="0"/>
          <w:sz w:val="23"/>
          <w:szCs w:val="23"/>
        </w:rPr>
        <w:lastRenderedPageBreak/>
        <w:t>Załącznik nr 4 do SIWZ</w:t>
      </w:r>
    </w:p>
    <w:p w:rsidR="00A15E86" w:rsidRPr="00E813AB" w:rsidRDefault="00A15E86" w:rsidP="00A15E86">
      <w:pPr>
        <w:widowControl w:val="0"/>
        <w:spacing w:line="360" w:lineRule="auto"/>
        <w:rPr>
          <w:b/>
          <w:snapToGrid w:val="0"/>
          <w:sz w:val="23"/>
          <w:szCs w:val="23"/>
        </w:rPr>
      </w:pPr>
      <w:r w:rsidRPr="00E813AB">
        <w:rPr>
          <w:b/>
          <w:snapToGrid w:val="0"/>
          <w:sz w:val="23"/>
          <w:szCs w:val="23"/>
        </w:rPr>
        <w:t>Zamawiający</w:t>
      </w:r>
    </w:p>
    <w:tbl>
      <w:tblPr>
        <w:tblW w:w="498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0"/>
        <w:gridCol w:w="4562"/>
      </w:tblGrid>
      <w:tr w:rsidR="00A15E86" w:rsidRPr="00E813AB" w:rsidTr="008C2087">
        <w:trPr>
          <w:trHeight w:val="613"/>
        </w:trPr>
        <w:tc>
          <w:tcPr>
            <w:tcW w:w="2584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A15E86" w:rsidRPr="00E813AB" w:rsidRDefault="00A15E86" w:rsidP="008C2087">
            <w:pPr>
              <w:rPr>
                <w:b/>
                <w:sz w:val="23"/>
                <w:szCs w:val="23"/>
              </w:rPr>
            </w:pPr>
            <w:r w:rsidRPr="00E813AB">
              <w:rPr>
                <w:b/>
                <w:sz w:val="23"/>
                <w:szCs w:val="23"/>
              </w:rPr>
              <w:t xml:space="preserve">Nazwa: </w:t>
            </w:r>
          </w:p>
        </w:tc>
        <w:tc>
          <w:tcPr>
            <w:tcW w:w="2416" w:type="pct"/>
            <w:tcMar>
              <w:left w:w="28" w:type="dxa"/>
              <w:right w:w="28" w:type="dxa"/>
            </w:tcMar>
            <w:vAlign w:val="center"/>
          </w:tcPr>
          <w:p w:rsidR="00A15E86" w:rsidRPr="008C2087" w:rsidRDefault="00A15E86" w:rsidP="003D0ECB">
            <w:pPr>
              <w:jc w:val="center"/>
              <w:rPr>
                <w:b/>
                <w:sz w:val="23"/>
                <w:szCs w:val="23"/>
              </w:rPr>
            </w:pPr>
            <w:r w:rsidRPr="008C2087">
              <w:rPr>
                <w:b/>
                <w:sz w:val="23"/>
                <w:szCs w:val="23"/>
              </w:rPr>
              <w:t>Zakład Emerytalno-Rentowy Ministerstwa Spraw Wewnętrznych i Administracji</w:t>
            </w:r>
          </w:p>
        </w:tc>
      </w:tr>
      <w:tr w:rsidR="00A15E86" w:rsidRPr="00E813AB" w:rsidTr="008C2087">
        <w:trPr>
          <w:trHeight w:val="918"/>
        </w:trPr>
        <w:tc>
          <w:tcPr>
            <w:tcW w:w="2584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A15E86" w:rsidRPr="00E813AB" w:rsidRDefault="00A15E86" w:rsidP="008C2087">
            <w:pPr>
              <w:rPr>
                <w:b/>
                <w:sz w:val="23"/>
                <w:szCs w:val="23"/>
              </w:rPr>
            </w:pPr>
            <w:r w:rsidRPr="00E813AB">
              <w:rPr>
                <w:b/>
                <w:sz w:val="23"/>
                <w:szCs w:val="23"/>
              </w:rPr>
              <w:t>Tytuł lub krótki opis udzielanego zamówienia:</w:t>
            </w:r>
          </w:p>
        </w:tc>
        <w:tc>
          <w:tcPr>
            <w:tcW w:w="2416" w:type="pct"/>
            <w:tcMar>
              <w:left w:w="28" w:type="dxa"/>
              <w:right w:w="28" w:type="dxa"/>
            </w:tcMar>
            <w:vAlign w:val="center"/>
          </w:tcPr>
          <w:p w:rsidR="00A15E86" w:rsidRPr="008C2087" w:rsidRDefault="00563AC1" w:rsidP="008C2087">
            <w:pPr>
              <w:ind w:left="35" w:right="-1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Świadczenie </w:t>
            </w:r>
            <w:r w:rsidR="008C2087" w:rsidRPr="008C2087">
              <w:rPr>
                <w:b/>
                <w:bCs/>
                <w:sz w:val="23"/>
                <w:szCs w:val="23"/>
              </w:rPr>
              <w:t>usług realizacji przekazów pocztowych lub pieniężnych ze świadczeniami z zaopatrzenia emerytalnego</w:t>
            </w:r>
            <w:r w:rsidR="00CB77E4">
              <w:rPr>
                <w:b/>
                <w:bCs/>
                <w:sz w:val="23"/>
                <w:szCs w:val="23"/>
              </w:rPr>
              <w:t xml:space="preserve"> oraz ewentualnych ich zwrotów</w:t>
            </w:r>
            <w:r w:rsidR="008C2087" w:rsidRPr="008C2087">
              <w:rPr>
                <w:b/>
                <w:bCs/>
                <w:sz w:val="23"/>
                <w:szCs w:val="23"/>
              </w:rPr>
              <w:t>.</w:t>
            </w:r>
          </w:p>
        </w:tc>
      </w:tr>
      <w:tr w:rsidR="00A15E86" w:rsidRPr="00E813AB" w:rsidTr="008C2087">
        <w:trPr>
          <w:trHeight w:val="484"/>
        </w:trPr>
        <w:tc>
          <w:tcPr>
            <w:tcW w:w="2584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A15E86" w:rsidRPr="00E813AB" w:rsidRDefault="00A15E86" w:rsidP="008C2087">
            <w:pPr>
              <w:rPr>
                <w:b/>
                <w:sz w:val="23"/>
                <w:szCs w:val="23"/>
              </w:rPr>
            </w:pPr>
            <w:r w:rsidRPr="00E813AB">
              <w:rPr>
                <w:b/>
                <w:sz w:val="23"/>
                <w:szCs w:val="23"/>
              </w:rPr>
              <w:t>Numer referencyjny nadany sprawie przez instytucję zamawiającą lub podmiot zamawiający (</w:t>
            </w:r>
            <w:r w:rsidRPr="00E813AB">
              <w:rPr>
                <w:b/>
                <w:i/>
                <w:sz w:val="23"/>
                <w:szCs w:val="23"/>
              </w:rPr>
              <w:t>jeżeli dotyczy</w:t>
            </w:r>
            <w:r w:rsidRPr="00E813AB">
              <w:rPr>
                <w:b/>
                <w:sz w:val="23"/>
                <w:szCs w:val="23"/>
              </w:rPr>
              <w:t>):</w:t>
            </w:r>
          </w:p>
        </w:tc>
        <w:tc>
          <w:tcPr>
            <w:tcW w:w="2416" w:type="pct"/>
            <w:tcMar>
              <w:left w:w="28" w:type="dxa"/>
              <w:right w:w="28" w:type="dxa"/>
            </w:tcMar>
            <w:vAlign w:val="center"/>
          </w:tcPr>
          <w:p w:rsidR="00A15E86" w:rsidRPr="008C2087" w:rsidRDefault="008C2087" w:rsidP="002F06C0">
            <w:pPr>
              <w:tabs>
                <w:tab w:val="left" w:pos="709"/>
              </w:tabs>
              <w:jc w:val="center"/>
              <w:outlineLvl w:val="1"/>
              <w:rPr>
                <w:b/>
                <w:sz w:val="23"/>
                <w:szCs w:val="23"/>
              </w:rPr>
            </w:pPr>
            <w:r w:rsidRPr="008C2087">
              <w:rPr>
                <w:b/>
                <w:bCs/>
                <w:iCs/>
                <w:spacing w:val="4"/>
                <w:sz w:val="23"/>
                <w:szCs w:val="23"/>
              </w:rPr>
              <w:t>ZER-ZP-10</w:t>
            </w:r>
            <w:r w:rsidR="00855724" w:rsidRPr="008C2087">
              <w:rPr>
                <w:b/>
                <w:bCs/>
                <w:iCs/>
                <w:spacing w:val="4"/>
                <w:sz w:val="23"/>
                <w:szCs w:val="23"/>
              </w:rPr>
              <w:t>/2019</w:t>
            </w:r>
          </w:p>
        </w:tc>
      </w:tr>
    </w:tbl>
    <w:p w:rsidR="00A15E86" w:rsidRPr="00E813AB" w:rsidRDefault="00A15E86" w:rsidP="00CB77E4">
      <w:pPr>
        <w:widowControl w:val="0"/>
        <w:suppressAutoHyphens/>
        <w:spacing w:before="120" w:line="360" w:lineRule="auto"/>
        <w:rPr>
          <w:b/>
          <w:sz w:val="23"/>
          <w:szCs w:val="23"/>
          <w:lang w:eastAsia="ar-SA"/>
        </w:rPr>
      </w:pPr>
      <w:r w:rsidRPr="00E813AB">
        <w:rPr>
          <w:b/>
          <w:sz w:val="23"/>
          <w:szCs w:val="23"/>
          <w:lang w:eastAsia="ar-SA"/>
        </w:rPr>
        <w:t>Wykonawca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20"/>
        <w:gridCol w:w="4536"/>
      </w:tblGrid>
      <w:tr w:rsidR="003B70DA" w:rsidRPr="00E813AB" w:rsidTr="008C2087">
        <w:trPr>
          <w:trHeight w:val="826"/>
        </w:trPr>
        <w:tc>
          <w:tcPr>
            <w:tcW w:w="4820" w:type="dxa"/>
            <w:shd w:val="clear" w:color="auto" w:fill="D9D9D9"/>
          </w:tcPr>
          <w:p w:rsidR="003B70DA" w:rsidRPr="00E813AB" w:rsidRDefault="003B70DA" w:rsidP="003D0ECB">
            <w:pPr>
              <w:pStyle w:val="NumPar1"/>
              <w:numPr>
                <w:ilvl w:val="0"/>
                <w:numId w:val="0"/>
              </w:numPr>
              <w:spacing w:before="0" w:after="0" w:line="276" w:lineRule="auto"/>
              <w:ind w:left="850" w:hanging="850"/>
              <w:rPr>
                <w:b/>
                <w:sz w:val="23"/>
                <w:szCs w:val="23"/>
              </w:rPr>
            </w:pPr>
            <w:r w:rsidRPr="00E813AB">
              <w:rPr>
                <w:b/>
                <w:sz w:val="23"/>
                <w:szCs w:val="23"/>
              </w:rPr>
              <w:t>Nazwa:</w:t>
            </w:r>
          </w:p>
        </w:tc>
        <w:tc>
          <w:tcPr>
            <w:tcW w:w="4536" w:type="dxa"/>
            <w:vAlign w:val="center"/>
          </w:tcPr>
          <w:p w:rsidR="003B70DA" w:rsidRPr="00E813AB" w:rsidRDefault="003B70DA" w:rsidP="003D0ECB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  <w:lang w:eastAsia="pl-PL"/>
              </w:rPr>
            </w:pPr>
            <w:r w:rsidRPr="00E813AB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  <w:p w:rsidR="003B70DA" w:rsidRPr="00E813AB" w:rsidRDefault="003B70DA" w:rsidP="003D0ECB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  <w:lang w:eastAsia="pl-PL"/>
              </w:rPr>
            </w:pPr>
            <w:r w:rsidRPr="00E813AB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  <w:tr w:rsidR="003B70DA" w:rsidRPr="00E813AB" w:rsidTr="008C2087">
        <w:trPr>
          <w:trHeight w:val="474"/>
        </w:trPr>
        <w:tc>
          <w:tcPr>
            <w:tcW w:w="4820" w:type="dxa"/>
            <w:shd w:val="clear" w:color="auto" w:fill="D9D9D9"/>
          </w:tcPr>
          <w:p w:rsidR="003B70DA" w:rsidRPr="00E813AB" w:rsidRDefault="003B70DA" w:rsidP="003D0ECB">
            <w:pPr>
              <w:pStyle w:val="Text1"/>
              <w:spacing w:before="0" w:after="0" w:line="276" w:lineRule="auto"/>
              <w:ind w:left="0"/>
              <w:jc w:val="left"/>
              <w:rPr>
                <w:b/>
                <w:sz w:val="23"/>
                <w:szCs w:val="23"/>
              </w:rPr>
            </w:pPr>
            <w:r w:rsidRPr="00E813AB">
              <w:rPr>
                <w:b/>
                <w:sz w:val="23"/>
                <w:szCs w:val="23"/>
              </w:rPr>
              <w:t>Numer identyfikacji podatkowej VAT:</w:t>
            </w:r>
          </w:p>
        </w:tc>
        <w:tc>
          <w:tcPr>
            <w:tcW w:w="4536" w:type="dxa"/>
            <w:vAlign w:val="center"/>
          </w:tcPr>
          <w:p w:rsidR="003B70DA" w:rsidRPr="00E813AB" w:rsidRDefault="003B70DA" w:rsidP="003D0ECB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</w:rPr>
            </w:pPr>
            <w:r w:rsidRPr="00E813AB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  <w:tr w:rsidR="003B70DA" w:rsidRPr="00E813AB" w:rsidTr="008C2087">
        <w:tc>
          <w:tcPr>
            <w:tcW w:w="4820" w:type="dxa"/>
            <w:shd w:val="clear" w:color="auto" w:fill="D9D9D9"/>
          </w:tcPr>
          <w:p w:rsidR="003B70DA" w:rsidRPr="00E813AB" w:rsidRDefault="003B70DA" w:rsidP="003D0ECB">
            <w:pPr>
              <w:pStyle w:val="Text1"/>
              <w:spacing w:before="0" w:after="0" w:line="276" w:lineRule="auto"/>
              <w:ind w:left="0"/>
              <w:rPr>
                <w:b/>
                <w:sz w:val="23"/>
                <w:szCs w:val="23"/>
              </w:rPr>
            </w:pPr>
            <w:r w:rsidRPr="00E813AB">
              <w:rPr>
                <w:b/>
                <w:sz w:val="23"/>
                <w:szCs w:val="23"/>
              </w:rPr>
              <w:t xml:space="preserve">Adres pocztowy: </w:t>
            </w:r>
          </w:p>
        </w:tc>
        <w:tc>
          <w:tcPr>
            <w:tcW w:w="4536" w:type="dxa"/>
            <w:vAlign w:val="center"/>
          </w:tcPr>
          <w:p w:rsidR="003B70DA" w:rsidRPr="00E813AB" w:rsidRDefault="003B70DA" w:rsidP="003D0ECB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</w:rPr>
            </w:pPr>
            <w:r w:rsidRPr="00E813AB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  <w:tr w:rsidR="003B70DA" w:rsidRPr="00E813AB" w:rsidTr="008C2087">
        <w:trPr>
          <w:trHeight w:val="1084"/>
        </w:trPr>
        <w:tc>
          <w:tcPr>
            <w:tcW w:w="4820" w:type="dxa"/>
            <w:shd w:val="clear" w:color="auto" w:fill="D9D9D9"/>
          </w:tcPr>
          <w:p w:rsidR="003B70DA" w:rsidRPr="00E813AB" w:rsidRDefault="003B70DA" w:rsidP="00F37F6F">
            <w:pPr>
              <w:pStyle w:val="Text1"/>
              <w:spacing w:after="0" w:line="276" w:lineRule="auto"/>
              <w:ind w:left="0"/>
              <w:rPr>
                <w:b/>
                <w:sz w:val="23"/>
                <w:szCs w:val="23"/>
              </w:rPr>
            </w:pPr>
            <w:r w:rsidRPr="00E813AB">
              <w:rPr>
                <w:b/>
                <w:sz w:val="23"/>
                <w:szCs w:val="23"/>
              </w:rPr>
              <w:t>Osoba lub osoby wyznaczone do kontaktów:</w:t>
            </w:r>
          </w:p>
          <w:p w:rsidR="003B70DA" w:rsidRPr="00E813AB" w:rsidRDefault="003B70DA" w:rsidP="003D0ECB">
            <w:pPr>
              <w:pStyle w:val="Text1"/>
              <w:spacing w:before="0" w:after="0" w:line="276" w:lineRule="auto"/>
              <w:ind w:left="0"/>
              <w:rPr>
                <w:b/>
                <w:sz w:val="23"/>
                <w:szCs w:val="23"/>
              </w:rPr>
            </w:pPr>
            <w:r w:rsidRPr="00E813AB">
              <w:rPr>
                <w:b/>
                <w:sz w:val="23"/>
                <w:szCs w:val="23"/>
              </w:rPr>
              <w:t>Telefon:</w:t>
            </w:r>
          </w:p>
          <w:p w:rsidR="003B70DA" w:rsidRPr="00E813AB" w:rsidRDefault="003B70DA" w:rsidP="003D0ECB">
            <w:pPr>
              <w:pStyle w:val="Text1"/>
              <w:spacing w:before="0" w:after="0" w:line="276" w:lineRule="auto"/>
              <w:ind w:left="0"/>
              <w:rPr>
                <w:b/>
                <w:sz w:val="23"/>
                <w:szCs w:val="23"/>
              </w:rPr>
            </w:pPr>
            <w:r w:rsidRPr="00E813AB">
              <w:rPr>
                <w:b/>
                <w:sz w:val="23"/>
                <w:szCs w:val="23"/>
              </w:rPr>
              <w:t>Adres e-mail:</w:t>
            </w:r>
          </w:p>
        </w:tc>
        <w:tc>
          <w:tcPr>
            <w:tcW w:w="4536" w:type="dxa"/>
            <w:vAlign w:val="center"/>
          </w:tcPr>
          <w:p w:rsidR="003B70DA" w:rsidRPr="00E813AB" w:rsidRDefault="003B70DA" w:rsidP="003D0ECB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  <w:lang w:eastAsia="pl-PL"/>
              </w:rPr>
            </w:pPr>
            <w:r w:rsidRPr="00E813AB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  <w:p w:rsidR="003B70DA" w:rsidRPr="00E813AB" w:rsidRDefault="003B70DA" w:rsidP="003D0ECB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  <w:lang w:eastAsia="pl-PL"/>
              </w:rPr>
            </w:pPr>
            <w:r w:rsidRPr="00E813AB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  <w:p w:rsidR="003B70DA" w:rsidRPr="00E813AB" w:rsidRDefault="003B70DA" w:rsidP="00C9709C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  <w:lang w:eastAsia="pl-PL"/>
              </w:rPr>
            </w:pPr>
            <w:r w:rsidRPr="00E813AB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</w:tbl>
    <w:p w:rsidR="003B70DA" w:rsidRPr="00E813AB" w:rsidRDefault="003B70DA" w:rsidP="00A15E86">
      <w:pPr>
        <w:spacing w:line="360" w:lineRule="auto"/>
        <w:jc w:val="center"/>
        <w:rPr>
          <w:b/>
          <w:bCs/>
          <w:caps/>
          <w:kern w:val="144"/>
          <w:sz w:val="16"/>
          <w:szCs w:val="16"/>
          <w:u w:val="single"/>
        </w:rPr>
      </w:pPr>
    </w:p>
    <w:p w:rsidR="00A15E86" w:rsidRPr="00E813AB" w:rsidRDefault="00A15E86" w:rsidP="00A15E86">
      <w:pPr>
        <w:spacing w:line="360" w:lineRule="auto"/>
        <w:jc w:val="center"/>
        <w:rPr>
          <w:b/>
          <w:bCs/>
          <w:caps/>
          <w:kern w:val="144"/>
          <w:sz w:val="26"/>
          <w:szCs w:val="26"/>
          <w:u w:val="single"/>
        </w:rPr>
      </w:pPr>
      <w:r w:rsidRPr="00E813AB">
        <w:rPr>
          <w:b/>
          <w:bCs/>
          <w:caps/>
          <w:kern w:val="144"/>
          <w:sz w:val="26"/>
          <w:szCs w:val="26"/>
          <w:u w:val="single"/>
        </w:rPr>
        <w:t xml:space="preserve">oświadczenie wykonawcy dotyczące grupy kapitałowej </w:t>
      </w:r>
    </w:p>
    <w:p w:rsidR="00A15E86" w:rsidRPr="00E813AB" w:rsidRDefault="00A15E86" w:rsidP="00C11ECF">
      <w:pPr>
        <w:spacing w:line="276" w:lineRule="auto"/>
        <w:jc w:val="center"/>
        <w:rPr>
          <w:b/>
          <w:bCs/>
          <w:kern w:val="144"/>
          <w:sz w:val="23"/>
          <w:szCs w:val="23"/>
        </w:rPr>
      </w:pPr>
      <w:r w:rsidRPr="00E813AB">
        <w:rPr>
          <w:b/>
          <w:bCs/>
          <w:kern w:val="144"/>
          <w:sz w:val="23"/>
          <w:szCs w:val="23"/>
        </w:rPr>
        <w:t xml:space="preserve">- zgodnie z pkt 11.1.3. SIWZ oraz art. 24 ust. 11 ustawy </w:t>
      </w:r>
      <w:proofErr w:type="spellStart"/>
      <w:r w:rsidRPr="00E813AB">
        <w:rPr>
          <w:b/>
          <w:bCs/>
          <w:kern w:val="144"/>
          <w:sz w:val="23"/>
          <w:szCs w:val="23"/>
        </w:rPr>
        <w:t>Pzp</w:t>
      </w:r>
      <w:proofErr w:type="spellEnd"/>
      <w:r w:rsidRPr="00E813AB">
        <w:rPr>
          <w:b/>
          <w:bCs/>
          <w:kern w:val="144"/>
          <w:sz w:val="23"/>
          <w:szCs w:val="23"/>
        </w:rPr>
        <w:t xml:space="preserve">. </w:t>
      </w:r>
    </w:p>
    <w:p w:rsidR="00A15E86" w:rsidRPr="00E813AB" w:rsidRDefault="00A15E86" w:rsidP="00C11ECF">
      <w:pPr>
        <w:spacing w:line="276" w:lineRule="auto"/>
        <w:jc w:val="center"/>
        <w:rPr>
          <w:b/>
          <w:bCs/>
          <w:kern w:val="144"/>
          <w:sz w:val="23"/>
          <w:szCs w:val="23"/>
        </w:rPr>
      </w:pPr>
      <w:r w:rsidRPr="00E813AB">
        <w:rPr>
          <w:b/>
          <w:bCs/>
          <w:kern w:val="144"/>
          <w:sz w:val="23"/>
          <w:szCs w:val="23"/>
        </w:rPr>
        <w:t xml:space="preserve">niniejsze oświadczenie Wykonawca składa w terminie 3 dni od zamieszczenia przez Zamawiającego na stronie internetowej informacji, o której mowa w art. 86 ust. 5 ustawy </w:t>
      </w:r>
      <w:proofErr w:type="spellStart"/>
      <w:r w:rsidRPr="00E813AB">
        <w:rPr>
          <w:b/>
          <w:bCs/>
          <w:kern w:val="144"/>
          <w:sz w:val="23"/>
          <w:szCs w:val="23"/>
        </w:rPr>
        <w:t>Pzp</w:t>
      </w:r>
      <w:proofErr w:type="spellEnd"/>
    </w:p>
    <w:p w:rsidR="00A15E86" w:rsidRPr="00E813AB" w:rsidRDefault="00A15E86" w:rsidP="00A15E86">
      <w:pPr>
        <w:spacing w:line="360" w:lineRule="auto"/>
        <w:ind w:right="282"/>
        <w:rPr>
          <w:kern w:val="144"/>
          <w:sz w:val="16"/>
          <w:szCs w:val="16"/>
        </w:rPr>
      </w:pPr>
    </w:p>
    <w:p w:rsidR="00A15E86" w:rsidRPr="00E813AB" w:rsidRDefault="00A15E86" w:rsidP="00A15E86">
      <w:pPr>
        <w:spacing w:line="360" w:lineRule="auto"/>
        <w:ind w:right="282"/>
        <w:rPr>
          <w:b/>
          <w:kern w:val="144"/>
          <w:sz w:val="23"/>
          <w:szCs w:val="23"/>
        </w:rPr>
      </w:pPr>
      <w:r w:rsidRPr="00E813AB">
        <w:rPr>
          <w:b/>
          <w:kern w:val="144"/>
          <w:sz w:val="23"/>
          <w:szCs w:val="23"/>
        </w:rPr>
        <w:t>Oświadczam(y) o:</w:t>
      </w:r>
    </w:p>
    <w:p w:rsidR="00A15E86" w:rsidRPr="00E813AB" w:rsidRDefault="00A15E86" w:rsidP="00A15E86">
      <w:pPr>
        <w:numPr>
          <w:ilvl w:val="0"/>
          <w:numId w:val="10"/>
        </w:numPr>
        <w:spacing w:line="360" w:lineRule="auto"/>
        <w:ind w:right="-1"/>
        <w:jc w:val="both"/>
        <w:rPr>
          <w:sz w:val="23"/>
          <w:szCs w:val="23"/>
        </w:rPr>
      </w:pPr>
      <w:r w:rsidRPr="00E813AB">
        <w:rPr>
          <w:b/>
          <w:kern w:val="144"/>
          <w:sz w:val="23"/>
          <w:szCs w:val="23"/>
        </w:rPr>
        <w:t xml:space="preserve">braku przynależności do jakiejkolwiek </w:t>
      </w:r>
      <w:r w:rsidRPr="00E813AB">
        <w:rPr>
          <w:b/>
          <w:sz w:val="23"/>
          <w:szCs w:val="23"/>
        </w:rPr>
        <w:t>grupy kapitałowej</w:t>
      </w:r>
      <w:r w:rsidRPr="00E813AB">
        <w:rPr>
          <w:sz w:val="23"/>
          <w:szCs w:val="23"/>
          <w:vertAlign w:val="superscript"/>
        </w:rPr>
        <w:t>*</w:t>
      </w:r>
      <w:r w:rsidRPr="00E813AB">
        <w:rPr>
          <w:b/>
          <w:sz w:val="23"/>
          <w:szCs w:val="23"/>
          <w:vertAlign w:val="superscript"/>
        </w:rPr>
        <w:t xml:space="preserve"> </w:t>
      </w:r>
    </w:p>
    <w:p w:rsidR="00FD4420" w:rsidRPr="00E813AB" w:rsidRDefault="00FD4420" w:rsidP="00FD4420">
      <w:pPr>
        <w:ind w:right="-1"/>
        <w:jc w:val="both"/>
        <w:rPr>
          <w:b/>
          <w:sz w:val="16"/>
          <w:szCs w:val="16"/>
        </w:rPr>
      </w:pPr>
    </w:p>
    <w:p w:rsidR="00A15E86" w:rsidRPr="00E813AB" w:rsidRDefault="00FD4420" w:rsidP="00A15E86">
      <w:pPr>
        <w:spacing w:line="360" w:lineRule="auto"/>
        <w:ind w:right="-1"/>
        <w:jc w:val="both"/>
        <w:rPr>
          <w:b/>
          <w:kern w:val="144"/>
          <w:sz w:val="23"/>
          <w:szCs w:val="23"/>
        </w:rPr>
      </w:pPr>
      <w:r w:rsidRPr="00E813AB">
        <w:rPr>
          <w:b/>
          <w:sz w:val="23"/>
          <w:szCs w:val="23"/>
        </w:rPr>
        <w:t>P</w:t>
      </w:r>
      <w:r w:rsidR="00A15E86" w:rsidRPr="00E813AB">
        <w:rPr>
          <w:b/>
          <w:sz w:val="23"/>
          <w:szCs w:val="23"/>
        </w:rPr>
        <w:t xml:space="preserve">o uzyskaniu wiedzy o kręgu Wykonawców uczestniczących w niniejszym postępowaniu składam(y) </w:t>
      </w:r>
      <w:r w:rsidR="00A15E86" w:rsidRPr="00E813AB">
        <w:rPr>
          <w:b/>
          <w:kern w:val="144"/>
          <w:sz w:val="23"/>
          <w:szCs w:val="23"/>
        </w:rPr>
        <w:t>oświadczenie o:</w:t>
      </w:r>
    </w:p>
    <w:p w:rsidR="00A15E86" w:rsidRPr="00E813AB" w:rsidRDefault="00A15E86" w:rsidP="00A15E86">
      <w:pPr>
        <w:numPr>
          <w:ilvl w:val="0"/>
          <w:numId w:val="10"/>
        </w:numPr>
        <w:spacing w:line="360" w:lineRule="auto"/>
        <w:ind w:right="-1"/>
        <w:rPr>
          <w:sz w:val="23"/>
          <w:szCs w:val="23"/>
        </w:rPr>
      </w:pPr>
      <w:r w:rsidRPr="00E813AB">
        <w:rPr>
          <w:b/>
          <w:kern w:val="144"/>
          <w:sz w:val="23"/>
          <w:szCs w:val="23"/>
        </w:rPr>
        <w:t xml:space="preserve">przynależności do tej samej </w:t>
      </w:r>
      <w:r w:rsidRPr="00E813AB">
        <w:rPr>
          <w:b/>
          <w:sz w:val="23"/>
          <w:szCs w:val="23"/>
        </w:rPr>
        <w:t>grupy kapitałowej</w:t>
      </w:r>
      <w:r w:rsidRPr="00E813AB">
        <w:rPr>
          <w:sz w:val="23"/>
          <w:szCs w:val="23"/>
          <w:vertAlign w:val="superscript"/>
        </w:rPr>
        <w:t>*</w:t>
      </w:r>
    </w:p>
    <w:p w:rsidR="00A15E86" w:rsidRPr="00E813AB" w:rsidRDefault="0020244B" w:rsidP="00A15E86">
      <w:pPr>
        <w:spacing w:line="360" w:lineRule="auto"/>
        <w:ind w:left="720" w:right="-1"/>
        <w:rPr>
          <w:b/>
          <w:sz w:val="23"/>
          <w:szCs w:val="23"/>
        </w:rPr>
      </w:pPr>
      <w:r w:rsidRPr="00E813AB">
        <w:rPr>
          <w:b/>
          <w:sz w:val="23"/>
          <w:szCs w:val="23"/>
        </w:rPr>
        <w:t xml:space="preserve">z Wykonawcą </w:t>
      </w:r>
      <w:r w:rsidR="00A15E86" w:rsidRPr="00E813AB">
        <w:rPr>
          <w:b/>
          <w:sz w:val="23"/>
          <w:szCs w:val="23"/>
        </w:rPr>
        <w:t xml:space="preserve">(podać nazwę) </w:t>
      </w:r>
    </w:p>
    <w:p w:rsidR="00A15E86" w:rsidRPr="00E813AB" w:rsidRDefault="00A15E86" w:rsidP="00A15E86">
      <w:pPr>
        <w:spacing w:line="360" w:lineRule="auto"/>
        <w:ind w:left="720" w:right="-1"/>
        <w:rPr>
          <w:sz w:val="23"/>
          <w:szCs w:val="23"/>
        </w:rPr>
      </w:pPr>
      <w:r w:rsidRPr="00E813AB">
        <w:rPr>
          <w:b/>
          <w:sz w:val="23"/>
          <w:szCs w:val="23"/>
        </w:rPr>
        <w:t xml:space="preserve">………………………………………………………………… </w:t>
      </w:r>
    </w:p>
    <w:p w:rsidR="00A15E86" w:rsidRPr="00E813AB" w:rsidRDefault="00A15E86" w:rsidP="00A15E86">
      <w:pPr>
        <w:numPr>
          <w:ilvl w:val="0"/>
          <w:numId w:val="10"/>
        </w:numPr>
        <w:spacing w:line="360" w:lineRule="auto"/>
        <w:ind w:right="-1"/>
        <w:jc w:val="both"/>
        <w:rPr>
          <w:sz w:val="23"/>
          <w:szCs w:val="23"/>
        </w:rPr>
      </w:pPr>
      <w:r w:rsidRPr="00E813AB">
        <w:rPr>
          <w:b/>
          <w:kern w:val="144"/>
          <w:sz w:val="23"/>
          <w:szCs w:val="23"/>
        </w:rPr>
        <w:t xml:space="preserve">braku przynależności do tej samej </w:t>
      </w:r>
      <w:r w:rsidRPr="00E813AB">
        <w:rPr>
          <w:b/>
          <w:sz w:val="23"/>
          <w:szCs w:val="23"/>
        </w:rPr>
        <w:t>grupy kapitałowej</w:t>
      </w:r>
      <w:r w:rsidRPr="00E813AB">
        <w:rPr>
          <w:sz w:val="23"/>
          <w:szCs w:val="23"/>
          <w:vertAlign w:val="superscript"/>
        </w:rPr>
        <w:t>*</w:t>
      </w:r>
    </w:p>
    <w:p w:rsidR="00A15E86" w:rsidRDefault="00A15E86" w:rsidP="00CB77E4">
      <w:pPr>
        <w:spacing w:line="360" w:lineRule="auto"/>
        <w:ind w:right="-1"/>
        <w:jc w:val="both"/>
        <w:rPr>
          <w:i/>
          <w:kern w:val="144"/>
          <w:sz w:val="18"/>
          <w:szCs w:val="18"/>
        </w:rPr>
      </w:pPr>
      <w:r w:rsidRPr="00E813AB">
        <w:rPr>
          <w:b/>
          <w:sz w:val="18"/>
          <w:szCs w:val="18"/>
        </w:rPr>
        <w:t xml:space="preserve"> </w:t>
      </w:r>
      <w:r w:rsidRPr="00E813AB">
        <w:rPr>
          <w:i/>
          <w:kern w:val="144"/>
          <w:sz w:val="18"/>
          <w:szCs w:val="18"/>
          <w:vertAlign w:val="superscript"/>
        </w:rPr>
        <w:t>*</w:t>
      </w:r>
      <w:r w:rsidRPr="00E813AB">
        <w:rPr>
          <w:i/>
          <w:kern w:val="144"/>
          <w:sz w:val="18"/>
          <w:szCs w:val="18"/>
        </w:rPr>
        <w:t>niepotrzebne skreślić</w:t>
      </w:r>
    </w:p>
    <w:p w:rsidR="00CB77E4" w:rsidRPr="00CB77E4" w:rsidRDefault="00CB77E4" w:rsidP="00CB77E4">
      <w:pPr>
        <w:spacing w:line="360" w:lineRule="auto"/>
        <w:ind w:right="-1"/>
        <w:jc w:val="both"/>
        <w:rPr>
          <w:i/>
          <w:kern w:val="144"/>
          <w:sz w:val="18"/>
          <w:szCs w:val="18"/>
        </w:rPr>
      </w:pPr>
    </w:p>
    <w:p w:rsidR="00B16527" w:rsidRPr="00E813AB" w:rsidRDefault="00B16527" w:rsidP="00A15E86">
      <w:pPr>
        <w:spacing w:line="360" w:lineRule="auto"/>
        <w:ind w:right="282"/>
        <w:rPr>
          <w:kern w:val="144"/>
          <w:sz w:val="16"/>
          <w:szCs w:val="16"/>
          <w:u w:val="single"/>
        </w:rPr>
      </w:pPr>
    </w:p>
    <w:p w:rsidR="000C53CC" w:rsidRPr="00E813AB" w:rsidRDefault="005C7C35" w:rsidP="000C53CC">
      <w:pPr>
        <w:spacing w:line="360" w:lineRule="auto"/>
        <w:ind w:right="282"/>
        <w:rPr>
          <w:kern w:val="144"/>
          <w:sz w:val="21"/>
          <w:szCs w:val="21"/>
        </w:rPr>
      </w:pPr>
      <w:r w:rsidRPr="00E813AB">
        <w:rPr>
          <w:kern w:val="144"/>
          <w:sz w:val="21"/>
          <w:szCs w:val="21"/>
        </w:rPr>
        <w:t xml:space="preserve">…………………., dnia </w:t>
      </w:r>
      <w:r w:rsidR="000C53CC" w:rsidRPr="00E813AB">
        <w:rPr>
          <w:kern w:val="144"/>
          <w:sz w:val="21"/>
          <w:szCs w:val="21"/>
        </w:rPr>
        <w:t>……/……/……………. r.</w:t>
      </w:r>
    </w:p>
    <w:p w:rsidR="006B4635" w:rsidRPr="00E813AB" w:rsidRDefault="006B4635" w:rsidP="006B4635">
      <w:pPr>
        <w:spacing w:line="360" w:lineRule="auto"/>
        <w:rPr>
          <w:color w:val="FF0000"/>
          <w:sz w:val="18"/>
          <w:szCs w:val="18"/>
          <w:u w:val="single"/>
        </w:rPr>
      </w:pPr>
    </w:p>
    <w:p w:rsidR="006B4635" w:rsidRPr="00E813AB" w:rsidRDefault="006B4635" w:rsidP="006B4635">
      <w:pPr>
        <w:spacing w:line="360" w:lineRule="auto"/>
        <w:rPr>
          <w:sz w:val="18"/>
          <w:szCs w:val="18"/>
          <w:u w:val="single"/>
        </w:rPr>
      </w:pPr>
      <w:r w:rsidRPr="00E813AB">
        <w:rPr>
          <w:sz w:val="18"/>
          <w:szCs w:val="18"/>
          <w:u w:val="single"/>
        </w:rPr>
        <w:t>Instrukcja podpisania:</w:t>
      </w:r>
    </w:p>
    <w:p w:rsidR="006B4635" w:rsidRPr="00E813AB" w:rsidRDefault="006B4635" w:rsidP="00BE3B5D">
      <w:pPr>
        <w:numPr>
          <w:ilvl w:val="0"/>
          <w:numId w:val="27"/>
        </w:numPr>
        <w:spacing w:line="360" w:lineRule="auto"/>
        <w:rPr>
          <w:sz w:val="18"/>
          <w:szCs w:val="18"/>
        </w:rPr>
      </w:pPr>
      <w:r w:rsidRPr="00E813AB">
        <w:rPr>
          <w:sz w:val="18"/>
          <w:szCs w:val="18"/>
        </w:rPr>
        <w:t>Oświadczenie należy opatrzyć kwalifikowanym podpisem elektronicznym zgodnie z pkt 11.1.3.2. SIWZ.</w:t>
      </w:r>
    </w:p>
    <w:p w:rsidR="00A15E86" w:rsidRPr="00E813AB" w:rsidRDefault="00A15E86" w:rsidP="00A15E86">
      <w:pPr>
        <w:spacing w:line="360" w:lineRule="auto"/>
        <w:ind w:left="1980"/>
        <w:jc w:val="right"/>
        <w:rPr>
          <w:b/>
          <w:bCs/>
          <w:i/>
          <w:iCs/>
          <w:sz w:val="23"/>
          <w:szCs w:val="23"/>
        </w:rPr>
      </w:pPr>
      <w:r w:rsidRPr="00E813AB">
        <w:rPr>
          <w:b/>
          <w:bCs/>
          <w:i/>
          <w:iCs/>
          <w:sz w:val="23"/>
          <w:szCs w:val="23"/>
        </w:rPr>
        <w:lastRenderedPageBreak/>
        <w:t>Załącznik nr 5 do SIWZ</w:t>
      </w:r>
    </w:p>
    <w:p w:rsidR="00A15E86" w:rsidRPr="00E813AB" w:rsidRDefault="00A15E86" w:rsidP="00A15E86">
      <w:pPr>
        <w:widowControl w:val="0"/>
        <w:spacing w:line="360" w:lineRule="auto"/>
        <w:rPr>
          <w:b/>
          <w:snapToGrid w:val="0"/>
          <w:sz w:val="23"/>
          <w:szCs w:val="23"/>
        </w:rPr>
      </w:pPr>
      <w:r w:rsidRPr="00E813AB">
        <w:rPr>
          <w:b/>
          <w:snapToGrid w:val="0"/>
          <w:sz w:val="23"/>
          <w:szCs w:val="23"/>
        </w:rPr>
        <w:t>Zamawiający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8"/>
        <w:gridCol w:w="4591"/>
      </w:tblGrid>
      <w:tr w:rsidR="00A15E86" w:rsidRPr="00E813AB" w:rsidTr="008C2087">
        <w:trPr>
          <w:trHeight w:val="613"/>
        </w:trPr>
        <w:tc>
          <w:tcPr>
            <w:tcW w:w="2576" w:type="pct"/>
            <w:shd w:val="clear" w:color="auto" w:fill="D9D9D9"/>
            <w:tcMar>
              <w:left w:w="28" w:type="dxa"/>
              <w:right w:w="28" w:type="dxa"/>
            </w:tcMar>
          </w:tcPr>
          <w:p w:rsidR="00A15E86" w:rsidRPr="00E813AB" w:rsidRDefault="00A15E86" w:rsidP="003D0ECB">
            <w:pPr>
              <w:rPr>
                <w:b/>
                <w:sz w:val="23"/>
                <w:szCs w:val="23"/>
              </w:rPr>
            </w:pPr>
            <w:r w:rsidRPr="00E813AB">
              <w:rPr>
                <w:b/>
                <w:sz w:val="23"/>
                <w:szCs w:val="23"/>
              </w:rPr>
              <w:t xml:space="preserve">Nazwa: </w:t>
            </w:r>
          </w:p>
        </w:tc>
        <w:tc>
          <w:tcPr>
            <w:tcW w:w="2424" w:type="pct"/>
            <w:tcMar>
              <w:left w:w="28" w:type="dxa"/>
              <w:right w:w="28" w:type="dxa"/>
            </w:tcMar>
            <w:vAlign w:val="center"/>
          </w:tcPr>
          <w:p w:rsidR="00A15E86" w:rsidRPr="00E813AB" w:rsidRDefault="00A15E86" w:rsidP="003D0ECB">
            <w:pPr>
              <w:jc w:val="center"/>
              <w:rPr>
                <w:b/>
                <w:sz w:val="23"/>
                <w:szCs w:val="23"/>
              </w:rPr>
            </w:pPr>
            <w:r w:rsidRPr="00E813AB">
              <w:rPr>
                <w:b/>
                <w:sz w:val="23"/>
                <w:szCs w:val="23"/>
              </w:rPr>
              <w:t>Zakład Emerytalno-Rentowy Ministerstwa Spraw Wewnętrznych i Administracji</w:t>
            </w:r>
          </w:p>
        </w:tc>
      </w:tr>
      <w:tr w:rsidR="008C2087" w:rsidRPr="00E813AB" w:rsidTr="008C2087">
        <w:trPr>
          <w:trHeight w:val="847"/>
        </w:trPr>
        <w:tc>
          <w:tcPr>
            <w:tcW w:w="2576" w:type="pct"/>
            <w:shd w:val="clear" w:color="auto" w:fill="D9D9D9"/>
            <w:tcMar>
              <w:left w:w="28" w:type="dxa"/>
              <w:right w:w="28" w:type="dxa"/>
            </w:tcMar>
          </w:tcPr>
          <w:p w:rsidR="008C2087" w:rsidRPr="00E813AB" w:rsidRDefault="008C2087" w:rsidP="003D0ECB">
            <w:pPr>
              <w:rPr>
                <w:b/>
                <w:sz w:val="23"/>
                <w:szCs w:val="23"/>
              </w:rPr>
            </w:pPr>
            <w:r w:rsidRPr="00E813AB">
              <w:rPr>
                <w:b/>
                <w:sz w:val="23"/>
                <w:szCs w:val="23"/>
              </w:rPr>
              <w:t>Tytuł lub krótki opis udzielanego zamówienia:</w:t>
            </w:r>
          </w:p>
        </w:tc>
        <w:tc>
          <w:tcPr>
            <w:tcW w:w="2424" w:type="pct"/>
            <w:tcMar>
              <w:left w:w="28" w:type="dxa"/>
              <w:right w:w="28" w:type="dxa"/>
            </w:tcMar>
            <w:vAlign w:val="center"/>
          </w:tcPr>
          <w:p w:rsidR="008C2087" w:rsidRPr="00E813AB" w:rsidRDefault="00563AC1" w:rsidP="006E2BE5">
            <w:pPr>
              <w:ind w:left="35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Świadczenie </w:t>
            </w:r>
            <w:r w:rsidR="008C2087" w:rsidRPr="008C2087">
              <w:rPr>
                <w:b/>
                <w:bCs/>
                <w:sz w:val="23"/>
                <w:szCs w:val="23"/>
              </w:rPr>
              <w:t>usług realizacji przekazów pocztowych lub pieniężnych ze świadczeniami z zaopatrzenia emerytalnego</w:t>
            </w:r>
            <w:r w:rsidR="00CB77E4">
              <w:rPr>
                <w:b/>
                <w:bCs/>
                <w:sz w:val="23"/>
                <w:szCs w:val="23"/>
              </w:rPr>
              <w:t xml:space="preserve"> oraz ewentualnych ich zwrotów</w:t>
            </w:r>
            <w:r w:rsidR="008C2087" w:rsidRPr="008C2087">
              <w:rPr>
                <w:b/>
                <w:bCs/>
                <w:sz w:val="23"/>
                <w:szCs w:val="23"/>
              </w:rPr>
              <w:t>.</w:t>
            </w:r>
          </w:p>
        </w:tc>
      </w:tr>
      <w:tr w:rsidR="008C2087" w:rsidRPr="00E813AB" w:rsidTr="008C2087">
        <w:trPr>
          <w:trHeight w:val="484"/>
        </w:trPr>
        <w:tc>
          <w:tcPr>
            <w:tcW w:w="2576" w:type="pct"/>
            <w:shd w:val="clear" w:color="auto" w:fill="D9D9D9"/>
            <w:tcMar>
              <w:left w:w="28" w:type="dxa"/>
              <w:right w:w="28" w:type="dxa"/>
            </w:tcMar>
          </w:tcPr>
          <w:p w:rsidR="008C2087" w:rsidRPr="00E813AB" w:rsidRDefault="008C2087" w:rsidP="003D0ECB">
            <w:pPr>
              <w:rPr>
                <w:b/>
                <w:sz w:val="23"/>
                <w:szCs w:val="23"/>
              </w:rPr>
            </w:pPr>
            <w:r w:rsidRPr="00E813AB">
              <w:rPr>
                <w:b/>
                <w:sz w:val="23"/>
                <w:szCs w:val="23"/>
              </w:rPr>
              <w:t>Numer referencyjny nadany sprawie przez instytucję zamawiającą lub podmiot zamawiający (</w:t>
            </w:r>
            <w:r w:rsidRPr="00E813AB">
              <w:rPr>
                <w:b/>
                <w:i/>
                <w:sz w:val="23"/>
                <w:szCs w:val="23"/>
              </w:rPr>
              <w:t>jeżeli dotyczy</w:t>
            </w:r>
            <w:r w:rsidRPr="00E813AB">
              <w:rPr>
                <w:b/>
                <w:sz w:val="23"/>
                <w:szCs w:val="23"/>
              </w:rPr>
              <w:t>):</w:t>
            </w:r>
          </w:p>
        </w:tc>
        <w:tc>
          <w:tcPr>
            <w:tcW w:w="2424" w:type="pct"/>
            <w:tcMar>
              <w:left w:w="28" w:type="dxa"/>
              <w:right w:w="28" w:type="dxa"/>
            </w:tcMar>
            <w:vAlign w:val="center"/>
          </w:tcPr>
          <w:p w:rsidR="008C2087" w:rsidRPr="00E813AB" w:rsidRDefault="008C2087" w:rsidP="002F06C0">
            <w:pPr>
              <w:tabs>
                <w:tab w:val="left" w:pos="709"/>
              </w:tabs>
              <w:jc w:val="center"/>
              <w:outlineLvl w:val="1"/>
              <w:rPr>
                <w:b/>
                <w:sz w:val="23"/>
                <w:szCs w:val="23"/>
              </w:rPr>
            </w:pPr>
            <w:r w:rsidRPr="008C2087">
              <w:rPr>
                <w:b/>
                <w:bCs/>
                <w:iCs/>
                <w:spacing w:val="4"/>
                <w:sz w:val="23"/>
                <w:szCs w:val="23"/>
              </w:rPr>
              <w:t>ZER-ZP-10/2019</w:t>
            </w:r>
          </w:p>
        </w:tc>
      </w:tr>
    </w:tbl>
    <w:p w:rsidR="00A15E86" w:rsidRPr="00E813AB" w:rsidRDefault="00A15E86" w:rsidP="008C2087">
      <w:pPr>
        <w:widowControl w:val="0"/>
        <w:suppressAutoHyphens/>
        <w:spacing w:before="120" w:after="120"/>
        <w:rPr>
          <w:b/>
          <w:lang w:eastAsia="ar-SA"/>
        </w:rPr>
      </w:pPr>
      <w:r w:rsidRPr="00E813AB">
        <w:rPr>
          <w:b/>
          <w:lang w:eastAsia="ar-SA"/>
        </w:rPr>
        <w:t>Wykonawca</w:t>
      </w:r>
      <w:r w:rsidRPr="00E813AB">
        <w:rPr>
          <w:rStyle w:val="Odwoanieprzypisudolnego"/>
          <w:b/>
          <w:sz w:val="23"/>
          <w:szCs w:val="23"/>
          <w:lang w:eastAsia="ar-SA"/>
        </w:rPr>
        <w:footnoteReference w:id="3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20"/>
        <w:gridCol w:w="4536"/>
      </w:tblGrid>
      <w:tr w:rsidR="003B70DA" w:rsidRPr="00E813AB" w:rsidTr="008C2087">
        <w:trPr>
          <w:trHeight w:val="826"/>
        </w:trPr>
        <w:tc>
          <w:tcPr>
            <w:tcW w:w="4820" w:type="dxa"/>
            <w:shd w:val="clear" w:color="auto" w:fill="D9D9D9"/>
          </w:tcPr>
          <w:p w:rsidR="003B70DA" w:rsidRPr="00E813AB" w:rsidRDefault="003B70DA" w:rsidP="003D0ECB">
            <w:pPr>
              <w:pStyle w:val="NumPar1"/>
              <w:numPr>
                <w:ilvl w:val="0"/>
                <w:numId w:val="0"/>
              </w:numPr>
              <w:spacing w:before="0" w:after="0" w:line="276" w:lineRule="auto"/>
              <w:ind w:left="850" w:hanging="850"/>
              <w:rPr>
                <w:b/>
                <w:sz w:val="23"/>
                <w:szCs w:val="23"/>
              </w:rPr>
            </w:pPr>
            <w:r w:rsidRPr="00E813AB">
              <w:rPr>
                <w:b/>
                <w:sz w:val="23"/>
                <w:szCs w:val="23"/>
              </w:rPr>
              <w:t>Nazwa:</w:t>
            </w:r>
          </w:p>
        </w:tc>
        <w:tc>
          <w:tcPr>
            <w:tcW w:w="4536" w:type="dxa"/>
            <w:vAlign w:val="center"/>
          </w:tcPr>
          <w:p w:rsidR="003B70DA" w:rsidRPr="00E813AB" w:rsidRDefault="003B70DA" w:rsidP="003D0ECB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  <w:lang w:eastAsia="pl-PL"/>
              </w:rPr>
            </w:pPr>
            <w:r w:rsidRPr="00E813AB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  <w:p w:rsidR="003B70DA" w:rsidRPr="00E813AB" w:rsidRDefault="003B70DA" w:rsidP="003D0ECB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  <w:lang w:eastAsia="pl-PL"/>
              </w:rPr>
            </w:pPr>
            <w:r w:rsidRPr="00E813AB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  <w:tr w:rsidR="003B70DA" w:rsidRPr="00E813AB" w:rsidTr="008C2087">
        <w:trPr>
          <w:trHeight w:val="474"/>
        </w:trPr>
        <w:tc>
          <w:tcPr>
            <w:tcW w:w="4820" w:type="dxa"/>
            <w:shd w:val="clear" w:color="auto" w:fill="D9D9D9"/>
          </w:tcPr>
          <w:p w:rsidR="003B70DA" w:rsidRPr="00E813AB" w:rsidRDefault="003B70DA" w:rsidP="003D0ECB">
            <w:pPr>
              <w:pStyle w:val="Text1"/>
              <w:spacing w:before="0" w:after="0" w:line="276" w:lineRule="auto"/>
              <w:ind w:left="0"/>
              <w:jc w:val="left"/>
              <w:rPr>
                <w:b/>
                <w:sz w:val="23"/>
                <w:szCs w:val="23"/>
              </w:rPr>
            </w:pPr>
            <w:r w:rsidRPr="00E813AB">
              <w:rPr>
                <w:b/>
                <w:sz w:val="23"/>
                <w:szCs w:val="23"/>
              </w:rPr>
              <w:t>Numer identyfikacji podatkowej VAT:</w:t>
            </w:r>
          </w:p>
        </w:tc>
        <w:tc>
          <w:tcPr>
            <w:tcW w:w="4536" w:type="dxa"/>
            <w:vAlign w:val="center"/>
          </w:tcPr>
          <w:p w:rsidR="003B70DA" w:rsidRPr="00E813AB" w:rsidRDefault="003B70DA" w:rsidP="003D0ECB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</w:rPr>
            </w:pPr>
            <w:r w:rsidRPr="00E813AB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  <w:tr w:rsidR="003B70DA" w:rsidRPr="00E813AB" w:rsidTr="008C2087">
        <w:tc>
          <w:tcPr>
            <w:tcW w:w="4820" w:type="dxa"/>
            <w:shd w:val="clear" w:color="auto" w:fill="D9D9D9"/>
          </w:tcPr>
          <w:p w:rsidR="003B70DA" w:rsidRPr="00E813AB" w:rsidRDefault="003B70DA" w:rsidP="003D0ECB">
            <w:pPr>
              <w:pStyle w:val="Text1"/>
              <w:spacing w:before="0" w:after="0" w:line="276" w:lineRule="auto"/>
              <w:ind w:left="0"/>
              <w:rPr>
                <w:b/>
                <w:sz w:val="23"/>
                <w:szCs w:val="23"/>
              </w:rPr>
            </w:pPr>
            <w:r w:rsidRPr="00E813AB">
              <w:rPr>
                <w:b/>
                <w:sz w:val="23"/>
                <w:szCs w:val="23"/>
              </w:rPr>
              <w:t xml:space="preserve">Adres pocztowy: </w:t>
            </w:r>
          </w:p>
        </w:tc>
        <w:tc>
          <w:tcPr>
            <w:tcW w:w="4536" w:type="dxa"/>
            <w:vAlign w:val="center"/>
          </w:tcPr>
          <w:p w:rsidR="003B70DA" w:rsidRPr="00E813AB" w:rsidRDefault="003B70DA" w:rsidP="003D0ECB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</w:rPr>
            </w:pPr>
            <w:r w:rsidRPr="00E813AB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  <w:tr w:rsidR="003B70DA" w:rsidRPr="00E813AB" w:rsidTr="008C2087">
        <w:trPr>
          <w:trHeight w:val="1084"/>
        </w:trPr>
        <w:tc>
          <w:tcPr>
            <w:tcW w:w="4820" w:type="dxa"/>
            <w:shd w:val="clear" w:color="auto" w:fill="D9D9D9"/>
          </w:tcPr>
          <w:p w:rsidR="003B70DA" w:rsidRPr="00E813AB" w:rsidRDefault="003B70DA" w:rsidP="00F37F6F">
            <w:pPr>
              <w:pStyle w:val="Text1"/>
              <w:spacing w:after="0" w:line="276" w:lineRule="auto"/>
              <w:ind w:left="0"/>
              <w:rPr>
                <w:b/>
                <w:sz w:val="23"/>
                <w:szCs w:val="23"/>
              </w:rPr>
            </w:pPr>
            <w:r w:rsidRPr="00E813AB">
              <w:rPr>
                <w:b/>
                <w:sz w:val="23"/>
                <w:szCs w:val="23"/>
              </w:rPr>
              <w:t>Osoba lub osoby wyznaczone do kontaktów:</w:t>
            </w:r>
          </w:p>
          <w:p w:rsidR="003B70DA" w:rsidRPr="00E813AB" w:rsidRDefault="003B70DA" w:rsidP="003D0ECB">
            <w:pPr>
              <w:pStyle w:val="Text1"/>
              <w:spacing w:before="0" w:after="0" w:line="276" w:lineRule="auto"/>
              <w:ind w:left="0"/>
              <w:rPr>
                <w:b/>
                <w:sz w:val="23"/>
                <w:szCs w:val="23"/>
              </w:rPr>
            </w:pPr>
            <w:r w:rsidRPr="00E813AB">
              <w:rPr>
                <w:b/>
                <w:sz w:val="23"/>
                <w:szCs w:val="23"/>
              </w:rPr>
              <w:t>Telefon:</w:t>
            </w:r>
          </w:p>
          <w:p w:rsidR="003B70DA" w:rsidRPr="00E813AB" w:rsidRDefault="003B70DA" w:rsidP="003D0ECB">
            <w:pPr>
              <w:pStyle w:val="Text1"/>
              <w:spacing w:before="0" w:after="0" w:line="276" w:lineRule="auto"/>
              <w:ind w:left="0"/>
              <w:rPr>
                <w:b/>
                <w:sz w:val="23"/>
                <w:szCs w:val="23"/>
              </w:rPr>
            </w:pPr>
            <w:r w:rsidRPr="00E813AB">
              <w:rPr>
                <w:b/>
                <w:sz w:val="23"/>
                <w:szCs w:val="23"/>
              </w:rPr>
              <w:t>Adres e-mail:</w:t>
            </w:r>
          </w:p>
        </w:tc>
        <w:tc>
          <w:tcPr>
            <w:tcW w:w="4536" w:type="dxa"/>
            <w:vAlign w:val="center"/>
          </w:tcPr>
          <w:p w:rsidR="003B70DA" w:rsidRPr="00E813AB" w:rsidRDefault="003B70DA" w:rsidP="003D0ECB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  <w:lang w:eastAsia="pl-PL"/>
              </w:rPr>
            </w:pPr>
            <w:r w:rsidRPr="00E813AB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  <w:p w:rsidR="003B70DA" w:rsidRPr="00E813AB" w:rsidRDefault="003B70DA" w:rsidP="003D0ECB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  <w:lang w:eastAsia="pl-PL"/>
              </w:rPr>
            </w:pPr>
            <w:r w:rsidRPr="00E813AB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  <w:p w:rsidR="003B70DA" w:rsidRPr="00E813AB" w:rsidRDefault="003B70DA" w:rsidP="003D0ECB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  <w:lang w:eastAsia="pl-PL"/>
              </w:rPr>
            </w:pPr>
            <w:r w:rsidRPr="00E813AB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</w:tbl>
    <w:p w:rsidR="003B70DA" w:rsidRPr="00E813AB" w:rsidRDefault="003B70DA" w:rsidP="00A15E86">
      <w:pPr>
        <w:widowControl w:val="0"/>
        <w:suppressAutoHyphens/>
        <w:rPr>
          <w:b/>
          <w:lang w:eastAsia="ar-SA"/>
        </w:rPr>
      </w:pPr>
    </w:p>
    <w:p w:rsidR="00A15E86" w:rsidRPr="00E813AB" w:rsidRDefault="00A15E86" w:rsidP="00A15E86">
      <w:pPr>
        <w:spacing w:line="360" w:lineRule="auto"/>
        <w:jc w:val="center"/>
        <w:rPr>
          <w:b/>
          <w:bCs/>
          <w:caps/>
          <w:kern w:val="144"/>
          <w:sz w:val="26"/>
          <w:szCs w:val="26"/>
          <w:u w:val="single"/>
        </w:rPr>
      </w:pPr>
      <w:r w:rsidRPr="00E813AB">
        <w:rPr>
          <w:b/>
          <w:bCs/>
          <w:caps/>
          <w:kern w:val="144"/>
          <w:sz w:val="26"/>
          <w:szCs w:val="26"/>
          <w:u w:val="single"/>
        </w:rPr>
        <w:t xml:space="preserve">oświadczenie W ZAKRESIE WYPEŁNIENIA OBOWIĄZKÓW INFORMACYJNYCH PRZEWIDZIANYCH W art. 13 LUB art. 14 RODO </w:t>
      </w:r>
    </w:p>
    <w:p w:rsidR="00C9709C" w:rsidRPr="00E813AB" w:rsidRDefault="00C9709C" w:rsidP="00A15E86">
      <w:pPr>
        <w:spacing w:line="360" w:lineRule="auto"/>
        <w:jc w:val="center"/>
        <w:rPr>
          <w:b/>
          <w:bCs/>
          <w:caps/>
          <w:kern w:val="144"/>
          <w:sz w:val="26"/>
          <w:szCs w:val="26"/>
          <w:u w:val="single"/>
        </w:rPr>
      </w:pPr>
    </w:p>
    <w:p w:rsidR="00A15E86" w:rsidRPr="00E813AB" w:rsidRDefault="00A15E86" w:rsidP="00584519">
      <w:pPr>
        <w:numPr>
          <w:ilvl w:val="0"/>
          <w:numId w:val="16"/>
        </w:numPr>
        <w:spacing w:line="276" w:lineRule="auto"/>
        <w:ind w:right="282"/>
        <w:jc w:val="both"/>
        <w:rPr>
          <w:kern w:val="144"/>
        </w:rPr>
      </w:pPr>
      <w:r w:rsidRPr="00E813AB">
        <w:rPr>
          <w:kern w:val="144"/>
        </w:rPr>
        <w:t>Oświadczam(y), że wypełniłem(liśmy) obowiązki informacyjne przewidziane w art. 13 lub art. 14 RODO</w:t>
      </w:r>
      <w:r w:rsidRPr="00E813AB">
        <w:rPr>
          <w:b/>
          <w:kern w:val="144"/>
          <w:sz w:val="23"/>
          <w:szCs w:val="23"/>
          <w:vertAlign w:val="superscript"/>
        </w:rPr>
        <w:footnoteReference w:id="4"/>
      </w:r>
      <w:r w:rsidRPr="00E813AB">
        <w:rPr>
          <w:kern w:val="144"/>
          <w:sz w:val="23"/>
          <w:szCs w:val="23"/>
        </w:rPr>
        <w:t xml:space="preserve"> </w:t>
      </w:r>
      <w:r w:rsidRPr="00E813AB">
        <w:rPr>
          <w:kern w:val="144"/>
        </w:rPr>
        <w:t>wobec osób fizycznych, od których dane osobowe bezpośrednio lub pośrednio pozyskałem(liśmy) w celu ubiegania się o udzielenie zamówienia publicznego w niniejszym postępowaniu.</w:t>
      </w:r>
      <w:r w:rsidRPr="00E813AB">
        <w:rPr>
          <w:vertAlign w:val="superscript"/>
        </w:rPr>
        <w:t xml:space="preserve">* </w:t>
      </w:r>
    </w:p>
    <w:p w:rsidR="00A15E86" w:rsidRPr="00E813AB" w:rsidRDefault="00A15E86" w:rsidP="00584519">
      <w:pPr>
        <w:numPr>
          <w:ilvl w:val="0"/>
          <w:numId w:val="16"/>
        </w:numPr>
        <w:spacing w:line="276" w:lineRule="auto"/>
        <w:ind w:right="282"/>
        <w:jc w:val="both"/>
        <w:rPr>
          <w:kern w:val="144"/>
        </w:rPr>
      </w:pPr>
      <w:r w:rsidRPr="00E813AB">
        <w:rPr>
          <w:kern w:val="144"/>
        </w:rPr>
        <w:t>Oświadczam(y), że nie przekazuję(</w:t>
      </w:r>
      <w:proofErr w:type="spellStart"/>
      <w:r w:rsidRPr="00E813AB">
        <w:rPr>
          <w:kern w:val="144"/>
        </w:rPr>
        <w:t>emy</w:t>
      </w:r>
      <w:proofErr w:type="spellEnd"/>
      <w:r w:rsidRPr="00E813AB">
        <w:rPr>
          <w:kern w:val="144"/>
        </w:rPr>
        <w:t>) danych osobowych innych niż bezpośrednio mnie/ nas dotyczących lub zachodzi wyłączenie stosowania obowiązku informacyjnego, stosownie do art. 13 ust. 4 lub art. 14 ust. 5 RODO.</w:t>
      </w:r>
      <w:r w:rsidRPr="00E813AB">
        <w:rPr>
          <w:vertAlign w:val="superscript"/>
        </w:rPr>
        <w:t>*</w:t>
      </w:r>
    </w:p>
    <w:p w:rsidR="00B811C4" w:rsidRPr="00CB77E4" w:rsidRDefault="00A15E86" w:rsidP="00A562DD">
      <w:pPr>
        <w:spacing w:line="360" w:lineRule="auto"/>
        <w:ind w:right="-1"/>
        <w:rPr>
          <w:i/>
          <w:kern w:val="144"/>
          <w:sz w:val="16"/>
          <w:szCs w:val="16"/>
        </w:rPr>
      </w:pPr>
      <w:r w:rsidRPr="00E813AB">
        <w:rPr>
          <w:i/>
          <w:kern w:val="144"/>
          <w:sz w:val="14"/>
          <w:szCs w:val="14"/>
        </w:rPr>
        <w:t>*</w:t>
      </w:r>
      <w:r w:rsidR="00C94104" w:rsidRPr="00E813AB">
        <w:rPr>
          <w:i/>
          <w:kern w:val="144"/>
          <w:sz w:val="14"/>
          <w:szCs w:val="14"/>
        </w:rPr>
        <w:t xml:space="preserve"> </w:t>
      </w:r>
      <w:r w:rsidRPr="00E813AB">
        <w:rPr>
          <w:i/>
          <w:kern w:val="144"/>
          <w:sz w:val="16"/>
          <w:szCs w:val="16"/>
        </w:rPr>
        <w:t>niepotrzebne skreślić</w:t>
      </w:r>
    </w:p>
    <w:p w:rsidR="00004587" w:rsidRPr="00E813AB" w:rsidRDefault="00004587" w:rsidP="000C53CC">
      <w:pPr>
        <w:spacing w:line="360" w:lineRule="auto"/>
        <w:ind w:right="-1"/>
        <w:rPr>
          <w:kern w:val="144"/>
        </w:rPr>
      </w:pPr>
    </w:p>
    <w:p w:rsidR="006B4635" w:rsidRPr="00E813AB" w:rsidRDefault="005C7C35" w:rsidP="000C53CC">
      <w:pPr>
        <w:spacing w:line="360" w:lineRule="auto"/>
        <w:ind w:right="282"/>
        <w:rPr>
          <w:kern w:val="144"/>
          <w:sz w:val="21"/>
          <w:szCs w:val="21"/>
        </w:rPr>
      </w:pPr>
      <w:r w:rsidRPr="00E813AB">
        <w:rPr>
          <w:kern w:val="144"/>
          <w:sz w:val="21"/>
          <w:szCs w:val="21"/>
        </w:rPr>
        <w:t xml:space="preserve">…………………., dnia </w:t>
      </w:r>
      <w:r w:rsidR="000C53CC" w:rsidRPr="00E813AB">
        <w:rPr>
          <w:kern w:val="144"/>
          <w:sz w:val="21"/>
          <w:szCs w:val="21"/>
        </w:rPr>
        <w:t>……/……/……………. r.</w:t>
      </w:r>
    </w:p>
    <w:p w:rsidR="000C53CC" w:rsidRPr="00E813AB" w:rsidRDefault="000C53CC" w:rsidP="000C53CC">
      <w:pPr>
        <w:spacing w:line="360" w:lineRule="auto"/>
        <w:ind w:right="282"/>
        <w:rPr>
          <w:kern w:val="144"/>
          <w:sz w:val="23"/>
          <w:szCs w:val="23"/>
        </w:rPr>
      </w:pPr>
    </w:p>
    <w:p w:rsidR="006B4635" w:rsidRPr="00E813AB" w:rsidRDefault="006B4635" w:rsidP="006B4635">
      <w:pPr>
        <w:spacing w:line="360" w:lineRule="auto"/>
        <w:rPr>
          <w:sz w:val="18"/>
          <w:szCs w:val="18"/>
          <w:u w:val="single"/>
        </w:rPr>
      </w:pPr>
      <w:r w:rsidRPr="00E813AB">
        <w:rPr>
          <w:sz w:val="18"/>
          <w:szCs w:val="18"/>
          <w:u w:val="single"/>
        </w:rPr>
        <w:t>Instrukcja podpisania:</w:t>
      </w:r>
    </w:p>
    <w:p w:rsidR="006B4635" w:rsidRPr="00E813AB" w:rsidRDefault="006B4635" w:rsidP="00BE3B5D">
      <w:pPr>
        <w:numPr>
          <w:ilvl w:val="0"/>
          <w:numId w:val="28"/>
        </w:numPr>
        <w:spacing w:line="360" w:lineRule="auto"/>
        <w:ind w:left="641" w:hanging="357"/>
        <w:rPr>
          <w:sz w:val="18"/>
          <w:szCs w:val="18"/>
        </w:rPr>
      </w:pPr>
      <w:r w:rsidRPr="00E813AB">
        <w:rPr>
          <w:sz w:val="18"/>
          <w:szCs w:val="18"/>
        </w:rPr>
        <w:t>Oświadczenie należy opatrzyć kwalifikowanym podpisem elektronicznym zgodnie z pkt 9.4.7.</w:t>
      </w:r>
      <w:r w:rsidR="00A36E62">
        <w:rPr>
          <w:sz w:val="18"/>
          <w:szCs w:val="18"/>
        </w:rPr>
        <w:t xml:space="preserve"> i 9.4.8</w:t>
      </w:r>
      <w:r w:rsidR="00A36E62" w:rsidRPr="00E813AB">
        <w:rPr>
          <w:sz w:val="18"/>
          <w:szCs w:val="18"/>
        </w:rPr>
        <w:t xml:space="preserve">. </w:t>
      </w:r>
      <w:r w:rsidRPr="00E813AB">
        <w:rPr>
          <w:sz w:val="18"/>
          <w:szCs w:val="18"/>
        </w:rPr>
        <w:t>SIWZ.</w:t>
      </w:r>
    </w:p>
    <w:p w:rsidR="00916FD8" w:rsidRDefault="00916FD8" w:rsidP="00004919">
      <w:pPr>
        <w:spacing w:line="360" w:lineRule="auto"/>
        <w:jc w:val="right"/>
        <w:rPr>
          <w:b/>
          <w:i/>
          <w:snapToGrid w:val="0"/>
          <w:sz w:val="23"/>
          <w:szCs w:val="23"/>
        </w:rPr>
      </w:pPr>
    </w:p>
    <w:p w:rsidR="00004919" w:rsidRPr="00E813AB" w:rsidRDefault="00004919" w:rsidP="00004919">
      <w:pPr>
        <w:spacing w:line="360" w:lineRule="auto"/>
        <w:jc w:val="right"/>
        <w:rPr>
          <w:snapToGrid w:val="0"/>
          <w:sz w:val="23"/>
          <w:szCs w:val="23"/>
        </w:rPr>
      </w:pPr>
      <w:r w:rsidRPr="00E813AB">
        <w:rPr>
          <w:b/>
          <w:i/>
          <w:snapToGrid w:val="0"/>
          <w:sz w:val="23"/>
          <w:szCs w:val="23"/>
        </w:rPr>
        <w:lastRenderedPageBreak/>
        <w:t>Załącznik nr 6 do SIWZ</w:t>
      </w:r>
    </w:p>
    <w:p w:rsidR="00004919" w:rsidRPr="00E813AB" w:rsidRDefault="00004919" w:rsidP="00004919">
      <w:pPr>
        <w:widowControl w:val="0"/>
        <w:spacing w:line="360" w:lineRule="auto"/>
        <w:rPr>
          <w:b/>
          <w:snapToGrid w:val="0"/>
          <w:sz w:val="23"/>
          <w:szCs w:val="23"/>
        </w:rPr>
      </w:pPr>
      <w:r w:rsidRPr="00E813AB">
        <w:rPr>
          <w:b/>
          <w:snapToGrid w:val="0"/>
          <w:sz w:val="23"/>
          <w:szCs w:val="23"/>
        </w:rPr>
        <w:t>Zamawiający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8"/>
        <w:gridCol w:w="4591"/>
      </w:tblGrid>
      <w:tr w:rsidR="00004919" w:rsidRPr="00E813AB" w:rsidTr="008C2087">
        <w:trPr>
          <w:trHeight w:val="613"/>
        </w:trPr>
        <w:tc>
          <w:tcPr>
            <w:tcW w:w="2576" w:type="pct"/>
            <w:shd w:val="clear" w:color="auto" w:fill="D9D9D9"/>
            <w:tcMar>
              <w:left w:w="28" w:type="dxa"/>
              <w:right w:w="28" w:type="dxa"/>
            </w:tcMar>
          </w:tcPr>
          <w:p w:rsidR="00004919" w:rsidRPr="00E813AB" w:rsidRDefault="00004919" w:rsidP="00AC59D1">
            <w:pPr>
              <w:rPr>
                <w:b/>
                <w:sz w:val="23"/>
                <w:szCs w:val="23"/>
              </w:rPr>
            </w:pPr>
            <w:r w:rsidRPr="00E813AB">
              <w:rPr>
                <w:b/>
                <w:sz w:val="23"/>
                <w:szCs w:val="23"/>
              </w:rPr>
              <w:t xml:space="preserve">Nazwa: </w:t>
            </w:r>
          </w:p>
        </w:tc>
        <w:tc>
          <w:tcPr>
            <w:tcW w:w="2424" w:type="pct"/>
            <w:tcMar>
              <w:left w:w="28" w:type="dxa"/>
              <w:right w:w="28" w:type="dxa"/>
            </w:tcMar>
            <w:vAlign w:val="center"/>
          </w:tcPr>
          <w:p w:rsidR="00004919" w:rsidRPr="00E813AB" w:rsidRDefault="00004919" w:rsidP="00AC59D1">
            <w:pPr>
              <w:jc w:val="center"/>
              <w:rPr>
                <w:b/>
                <w:sz w:val="23"/>
                <w:szCs w:val="23"/>
              </w:rPr>
            </w:pPr>
            <w:r w:rsidRPr="00E813AB">
              <w:rPr>
                <w:b/>
                <w:sz w:val="23"/>
                <w:szCs w:val="23"/>
              </w:rPr>
              <w:t>Zakład Emerytalno-Rentowy Ministerstwa Spraw Wewnętrznych i Administracji</w:t>
            </w:r>
          </w:p>
        </w:tc>
      </w:tr>
      <w:tr w:rsidR="008C2087" w:rsidRPr="00E813AB" w:rsidTr="008C2087">
        <w:trPr>
          <w:trHeight w:val="918"/>
        </w:trPr>
        <w:tc>
          <w:tcPr>
            <w:tcW w:w="2576" w:type="pct"/>
            <w:shd w:val="clear" w:color="auto" w:fill="D9D9D9"/>
            <w:tcMar>
              <w:left w:w="28" w:type="dxa"/>
              <w:right w:w="28" w:type="dxa"/>
            </w:tcMar>
          </w:tcPr>
          <w:p w:rsidR="008C2087" w:rsidRPr="00E813AB" w:rsidRDefault="008C2087" w:rsidP="00AC59D1">
            <w:pPr>
              <w:rPr>
                <w:b/>
                <w:sz w:val="23"/>
                <w:szCs w:val="23"/>
              </w:rPr>
            </w:pPr>
            <w:r w:rsidRPr="00E813AB">
              <w:rPr>
                <w:b/>
                <w:sz w:val="23"/>
                <w:szCs w:val="23"/>
              </w:rPr>
              <w:t>Tytuł lub krótki opis udzielanego zamówienia:</w:t>
            </w:r>
          </w:p>
        </w:tc>
        <w:tc>
          <w:tcPr>
            <w:tcW w:w="2424" w:type="pct"/>
            <w:tcMar>
              <w:left w:w="28" w:type="dxa"/>
              <w:right w:w="28" w:type="dxa"/>
            </w:tcMar>
            <w:vAlign w:val="center"/>
          </w:tcPr>
          <w:p w:rsidR="008C2087" w:rsidRPr="00E813AB" w:rsidRDefault="00563AC1" w:rsidP="00AC59D1">
            <w:pPr>
              <w:ind w:left="35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Świadczenie</w:t>
            </w:r>
            <w:r w:rsidR="008C2087" w:rsidRPr="008C2087">
              <w:rPr>
                <w:b/>
                <w:bCs/>
                <w:sz w:val="23"/>
                <w:szCs w:val="23"/>
              </w:rPr>
              <w:t xml:space="preserve"> usług realizacji przekazów pocztowych lub pieniężnych ze świadczeniami z zaopatrzenia emerytalnego</w:t>
            </w:r>
            <w:r w:rsidR="00CB77E4">
              <w:rPr>
                <w:b/>
                <w:bCs/>
                <w:sz w:val="23"/>
                <w:szCs w:val="23"/>
              </w:rPr>
              <w:t xml:space="preserve"> oraz ewentualnych ich zwrotów</w:t>
            </w:r>
            <w:r w:rsidR="00CB77E4" w:rsidRPr="008C2087">
              <w:rPr>
                <w:b/>
                <w:bCs/>
                <w:sz w:val="23"/>
                <w:szCs w:val="23"/>
              </w:rPr>
              <w:t>.</w:t>
            </w:r>
          </w:p>
        </w:tc>
      </w:tr>
      <w:tr w:rsidR="008C2087" w:rsidRPr="00E813AB" w:rsidTr="008C2087">
        <w:trPr>
          <w:trHeight w:val="484"/>
        </w:trPr>
        <w:tc>
          <w:tcPr>
            <w:tcW w:w="2576" w:type="pct"/>
            <w:shd w:val="clear" w:color="auto" w:fill="D9D9D9"/>
            <w:tcMar>
              <w:left w:w="28" w:type="dxa"/>
              <w:right w:w="28" w:type="dxa"/>
            </w:tcMar>
          </w:tcPr>
          <w:p w:rsidR="008C2087" w:rsidRPr="00E813AB" w:rsidRDefault="008C2087" w:rsidP="00AC59D1">
            <w:pPr>
              <w:rPr>
                <w:b/>
                <w:sz w:val="23"/>
                <w:szCs w:val="23"/>
              </w:rPr>
            </w:pPr>
            <w:r w:rsidRPr="00E813AB">
              <w:rPr>
                <w:b/>
                <w:sz w:val="23"/>
                <w:szCs w:val="23"/>
              </w:rPr>
              <w:t>Numer referencyjny nadany sprawie przez instytucję zamawiającą lub podmiot zamawiający (</w:t>
            </w:r>
            <w:r w:rsidRPr="00E813AB">
              <w:rPr>
                <w:b/>
                <w:i/>
                <w:sz w:val="23"/>
                <w:szCs w:val="23"/>
              </w:rPr>
              <w:t>jeżeli dotyczy</w:t>
            </w:r>
            <w:r w:rsidRPr="00E813AB">
              <w:rPr>
                <w:b/>
                <w:sz w:val="23"/>
                <w:szCs w:val="23"/>
              </w:rPr>
              <w:t>):</w:t>
            </w:r>
          </w:p>
        </w:tc>
        <w:tc>
          <w:tcPr>
            <w:tcW w:w="2424" w:type="pct"/>
            <w:tcMar>
              <w:left w:w="28" w:type="dxa"/>
              <w:right w:w="28" w:type="dxa"/>
            </w:tcMar>
            <w:vAlign w:val="center"/>
          </w:tcPr>
          <w:p w:rsidR="008C2087" w:rsidRPr="00E813AB" w:rsidRDefault="008C2087" w:rsidP="00AC59D1">
            <w:pPr>
              <w:tabs>
                <w:tab w:val="left" w:pos="709"/>
              </w:tabs>
              <w:jc w:val="center"/>
              <w:outlineLvl w:val="1"/>
              <w:rPr>
                <w:b/>
                <w:sz w:val="23"/>
                <w:szCs w:val="23"/>
              </w:rPr>
            </w:pPr>
            <w:r w:rsidRPr="008C2087">
              <w:rPr>
                <w:b/>
                <w:bCs/>
                <w:iCs/>
                <w:spacing w:val="4"/>
                <w:sz w:val="23"/>
                <w:szCs w:val="23"/>
              </w:rPr>
              <w:t>ZER-ZP-10/2019</w:t>
            </w:r>
          </w:p>
        </w:tc>
      </w:tr>
    </w:tbl>
    <w:p w:rsidR="00004919" w:rsidRPr="00E813AB" w:rsidRDefault="00004919" w:rsidP="008C2087">
      <w:pPr>
        <w:widowControl w:val="0"/>
        <w:suppressAutoHyphens/>
        <w:spacing w:before="120" w:line="360" w:lineRule="auto"/>
        <w:rPr>
          <w:b/>
          <w:sz w:val="23"/>
          <w:szCs w:val="23"/>
          <w:lang w:eastAsia="ar-SA"/>
        </w:rPr>
      </w:pPr>
      <w:r w:rsidRPr="00E813AB">
        <w:rPr>
          <w:b/>
          <w:sz w:val="23"/>
          <w:szCs w:val="23"/>
          <w:lang w:eastAsia="ar-SA"/>
        </w:rPr>
        <w:t>Wykonawca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20"/>
        <w:gridCol w:w="4536"/>
      </w:tblGrid>
      <w:tr w:rsidR="00004919" w:rsidRPr="00E813AB" w:rsidTr="00CB77E4">
        <w:trPr>
          <w:trHeight w:val="707"/>
        </w:trPr>
        <w:tc>
          <w:tcPr>
            <w:tcW w:w="4820" w:type="dxa"/>
            <w:shd w:val="clear" w:color="auto" w:fill="D9D9D9"/>
          </w:tcPr>
          <w:p w:rsidR="00004919" w:rsidRPr="00E813AB" w:rsidRDefault="00004919" w:rsidP="00AC59D1">
            <w:pPr>
              <w:pStyle w:val="NumPar1"/>
              <w:numPr>
                <w:ilvl w:val="0"/>
                <w:numId w:val="0"/>
              </w:numPr>
              <w:spacing w:before="0" w:after="0" w:line="276" w:lineRule="auto"/>
              <w:ind w:left="850" w:hanging="850"/>
              <w:rPr>
                <w:b/>
                <w:sz w:val="23"/>
                <w:szCs w:val="23"/>
              </w:rPr>
            </w:pPr>
            <w:r w:rsidRPr="00E813AB">
              <w:rPr>
                <w:b/>
                <w:sz w:val="23"/>
                <w:szCs w:val="23"/>
              </w:rPr>
              <w:t>Nazwa:</w:t>
            </w:r>
          </w:p>
        </w:tc>
        <w:tc>
          <w:tcPr>
            <w:tcW w:w="4536" w:type="dxa"/>
            <w:vAlign w:val="center"/>
          </w:tcPr>
          <w:p w:rsidR="00004919" w:rsidRPr="00E813AB" w:rsidRDefault="00004919" w:rsidP="00AC59D1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  <w:lang w:eastAsia="pl-PL"/>
              </w:rPr>
            </w:pPr>
            <w:r w:rsidRPr="00E813AB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  <w:p w:rsidR="00004919" w:rsidRPr="00E813AB" w:rsidRDefault="00004919" w:rsidP="00AC59D1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  <w:lang w:eastAsia="pl-PL"/>
              </w:rPr>
            </w:pPr>
            <w:r w:rsidRPr="00E813AB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  <w:tr w:rsidR="00004919" w:rsidRPr="00E813AB" w:rsidTr="008C2087">
        <w:trPr>
          <w:trHeight w:val="474"/>
        </w:trPr>
        <w:tc>
          <w:tcPr>
            <w:tcW w:w="4820" w:type="dxa"/>
            <w:shd w:val="clear" w:color="auto" w:fill="D9D9D9"/>
          </w:tcPr>
          <w:p w:rsidR="00004919" w:rsidRPr="00E813AB" w:rsidRDefault="00004919" w:rsidP="00AC59D1">
            <w:pPr>
              <w:pStyle w:val="Text1"/>
              <w:spacing w:before="0" w:after="0" w:line="276" w:lineRule="auto"/>
              <w:ind w:left="0"/>
              <w:jc w:val="left"/>
              <w:rPr>
                <w:b/>
                <w:sz w:val="23"/>
                <w:szCs w:val="23"/>
              </w:rPr>
            </w:pPr>
            <w:r w:rsidRPr="00E813AB">
              <w:rPr>
                <w:b/>
                <w:sz w:val="23"/>
                <w:szCs w:val="23"/>
              </w:rPr>
              <w:t>Numer identyfikacji podatkowej VAT:</w:t>
            </w:r>
          </w:p>
        </w:tc>
        <w:tc>
          <w:tcPr>
            <w:tcW w:w="4536" w:type="dxa"/>
            <w:vAlign w:val="center"/>
          </w:tcPr>
          <w:p w:rsidR="00004919" w:rsidRPr="00E813AB" w:rsidRDefault="00004919" w:rsidP="00AC59D1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</w:rPr>
            </w:pPr>
            <w:r w:rsidRPr="00E813AB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  <w:tr w:rsidR="00004919" w:rsidRPr="00E813AB" w:rsidTr="008C2087">
        <w:tc>
          <w:tcPr>
            <w:tcW w:w="4820" w:type="dxa"/>
            <w:shd w:val="clear" w:color="auto" w:fill="D9D9D9"/>
          </w:tcPr>
          <w:p w:rsidR="00004919" w:rsidRPr="00E813AB" w:rsidRDefault="00004919" w:rsidP="00AC59D1">
            <w:pPr>
              <w:pStyle w:val="Text1"/>
              <w:spacing w:before="0" w:after="0" w:line="276" w:lineRule="auto"/>
              <w:ind w:left="0"/>
              <w:rPr>
                <w:b/>
                <w:sz w:val="23"/>
                <w:szCs w:val="23"/>
              </w:rPr>
            </w:pPr>
            <w:r w:rsidRPr="00E813AB">
              <w:rPr>
                <w:b/>
                <w:sz w:val="23"/>
                <w:szCs w:val="23"/>
              </w:rPr>
              <w:t xml:space="preserve">Adres pocztowy: </w:t>
            </w:r>
          </w:p>
        </w:tc>
        <w:tc>
          <w:tcPr>
            <w:tcW w:w="4536" w:type="dxa"/>
            <w:vAlign w:val="center"/>
          </w:tcPr>
          <w:p w:rsidR="00004919" w:rsidRPr="00E813AB" w:rsidRDefault="00004919" w:rsidP="00AC59D1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</w:rPr>
            </w:pPr>
            <w:r w:rsidRPr="00E813AB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  <w:tr w:rsidR="00004919" w:rsidRPr="00E813AB" w:rsidTr="008C2087">
        <w:trPr>
          <w:trHeight w:val="1084"/>
        </w:trPr>
        <w:tc>
          <w:tcPr>
            <w:tcW w:w="4820" w:type="dxa"/>
            <w:shd w:val="clear" w:color="auto" w:fill="D9D9D9"/>
          </w:tcPr>
          <w:p w:rsidR="00004919" w:rsidRPr="00E813AB" w:rsidRDefault="00004919" w:rsidP="00F37F6F">
            <w:pPr>
              <w:pStyle w:val="Text1"/>
              <w:spacing w:after="0" w:line="276" w:lineRule="auto"/>
              <w:ind w:left="0"/>
              <w:rPr>
                <w:b/>
                <w:sz w:val="23"/>
                <w:szCs w:val="23"/>
              </w:rPr>
            </w:pPr>
            <w:r w:rsidRPr="00E813AB">
              <w:rPr>
                <w:b/>
                <w:sz w:val="23"/>
                <w:szCs w:val="23"/>
              </w:rPr>
              <w:t>Osoba lub osoby wyznaczone do kontaktów:</w:t>
            </w:r>
          </w:p>
          <w:p w:rsidR="00004919" w:rsidRPr="00E813AB" w:rsidRDefault="00004919" w:rsidP="00AC59D1">
            <w:pPr>
              <w:pStyle w:val="Text1"/>
              <w:spacing w:before="0" w:after="0" w:line="276" w:lineRule="auto"/>
              <w:ind w:left="0"/>
              <w:rPr>
                <w:b/>
                <w:sz w:val="23"/>
                <w:szCs w:val="23"/>
              </w:rPr>
            </w:pPr>
            <w:r w:rsidRPr="00E813AB">
              <w:rPr>
                <w:b/>
                <w:sz w:val="23"/>
                <w:szCs w:val="23"/>
              </w:rPr>
              <w:t>Telefon:</w:t>
            </w:r>
          </w:p>
          <w:p w:rsidR="00004919" w:rsidRPr="00E813AB" w:rsidRDefault="00004919" w:rsidP="00AC59D1">
            <w:pPr>
              <w:pStyle w:val="Text1"/>
              <w:spacing w:before="0" w:after="0" w:line="276" w:lineRule="auto"/>
              <w:ind w:left="0"/>
              <w:rPr>
                <w:b/>
                <w:sz w:val="23"/>
                <w:szCs w:val="23"/>
              </w:rPr>
            </w:pPr>
            <w:r w:rsidRPr="00E813AB">
              <w:rPr>
                <w:b/>
                <w:sz w:val="23"/>
                <w:szCs w:val="23"/>
              </w:rPr>
              <w:t>Adres e-mail:</w:t>
            </w:r>
          </w:p>
        </w:tc>
        <w:tc>
          <w:tcPr>
            <w:tcW w:w="4536" w:type="dxa"/>
            <w:vAlign w:val="center"/>
          </w:tcPr>
          <w:p w:rsidR="00004919" w:rsidRPr="00E813AB" w:rsidRDefault="00004919" w:rsidP="00AC59D1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  <w:lang w:eastAsia="pl-PL"/>
              </w:rPr>
            </w:pPr>
            <w:r w:rsidRPr="00E813AB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  <w:p w:rsidR="00004919" w:rsidRPr="00E813AB" w:rsidRDefault="00004919" w:rsidP="00AC59D1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  <w:lang w:eastAsia="pl-PL"/>
              </w:rPr>
            </w:pPr>
            <w:r w:rsidRPr="00E813AB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  <w:p w:rsidR="00004919" w:rsidRPr="00E813AB" w:rsidRDefault="00004919" w:rsidP="00AC59D1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  <w:lang w:eastAsia="pl-PL"/>
              </w:rPr>
            </w:pPr>
            <w:r w:rsidRPr="00E813AB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</w:tbl>
    <w:p w:rsidR="00004919" w:rsidRPr="00E813AB" w:rsidRDefault="00004919" w:rsidP="00CB77E4">
      <w:pPr>
        <w:spacing w:before="120" w:after="120" w:line="360" w:lineRule="auto"/>
        <w:jc w:val="center"/>
        <w:rPr>
          <w:b/>
          <w:bCs/>
          <w:caps/>
          <w:kern w:val="144"/>
          <w:sz w:val="26"/>
          <w:szCs w:val="26"/>
          <w:u w:val="single"/>
        </w:rPr>
      </w:pPr>
      <w:r w:rsidRPr="00E813AB">
        <w:rPr>
          <w:b/>
          <w:bCs/>
          <w:caps/>
          <w:kern w:val="144"/>
          <w:sz w:val="26"/>
          <w:szCs w:val="26"/>
          <w:u w:val="single"/>
        </w:rPr>
        <w:t>oświadczenie wykonawcy wymagane przez Zamawiającego</w:t>
      </w:r>
    </w:p>
    <w:p w:rsidR="00004919" w:rsidRPr="00E813AB" w:rsidRDefault="00004919" w:rsidP="00004919">
      <w:pPr>
        <w:spacing w:line="360" w:lineRule="auto"/>
        <w:ind w:right="282"/>
        <w:rPr>
          <w:b/>
          <w:kern w:val="144"/>
          <w:sz w:val="23"/>
          <w:szCs w:val="23"/>
        </w:rPr>
      </w:pPr>
      <w:r w:rsidRPr="00E813AB">
        <w:rPr>
          <w:b/>
          <w:kern w:val="144"/>
          <w:sz w:val="23"/>
          <w:szCs w:val="23"/>
        </w:rPr>
        <w:t>Oświadczam(y), że:</w:t>
      </w:r>
    </w:p>
    <w:p w:rsidR="00004919" w:rsidRPr="00E813AB" w:rsidRDefault="00004919" w:rsidP="006D5044">
      <w:pPr>
        <w:numPr>
          <w:ilvl w:val="0"/>
          <w:numId w:val="22"/>
        </w:numPr>
        <w:spacing w:line="276" w:lineRule="auto"/>
        <w:ind w:right="282"/>
        <w:jc w:val="both"/>
        <w:rPr>
          <w:kern w:val="144"/>
          <w:sz w:val="23"/>
          <w:szCs w:val="23"/>
        </w:rPr>
      </w:pPr>
      <w:r w:rsidRPr="00E813AB">
        <w:rPr>
          <w:kern w:val="144"/>
          <w:sz w:val="23"/>
          <w:szCs w:val="23"/>
        </w:rPr>
        <w:t xml:space="preserve">Nie wydano wobec mnie/ nas prawomocnego wyroku sądu lub ostatecznej decyzji administracyjnej o zaleganiu z uiszczaniem podatków, opłat lub składek na ubezpieczenia społeczne lub zdrowotne albo – w przypadku wydania takiego wyroku lub decyzji – przedkładam(y) dokumenty potwierdzające dokonanie płatności tych należności wraz </w:t>
      </w:r>
      <w:r w:rsidRPr="00E813AB">
        <w:rPr>
          <w:kern w:val="144"/>
          <w:sz w:val="23"/>
          <w:szCs w:val="23"/>
        </w:rPr>
        <w:br/>
        <w:t xml:space="preserve">z ewentualnymi odsetkami lub grzywnami lub zawarłem(łam)(liśmy) wiążące porozumienie </w:t>
      </w:r>
      <w:r w:rsidRPr="00E813AB">
        <w:rPr>
          <w:kern w:val="144"/>
          <w:sz w:val="23"/>
          <w:szCs w:val="23"/>
        </w:rPr>
        <w:br/>
        <w:t xml:space="preserve">w sprawie spłat tych należności; </w:t>
      </w:r>
    </w:p>
    <w:p w:rsidR="00004919" w:rsidRPr="00E813AB" w:rsidRDefault="00004919" w:rsidP="006D5044">
      <w:pPr>
        <w:numPr>
          <w:ilvl w:val="0"/>
          <w:numId w:val="22"/>
        </w:numPr>
        <w:spacing w:line="276" w:lineRule="auto"/>
        <w:ind w:right="282"/>
        <w:jc w:val="both"/>
        <w:rPr>
          <w:kern w:val="144"/>
          <w:sz w:val="23"/>
          <w:szCs w:val="23"/>
        </w:rPr>
      </w:pPr>
      <w:r w:rsidRPr="00E813AB">
        <w:rPr>
          <w:kern w:val="144"/>
          <w:sz w:val="23"/>
          <w:szCs w:val="23"/>
        </w:rPr>
        <w:t xml:space="preserve">Nie orzeczono orzeczenia wobec mnie/ nas tytułem środka zapobiegawczego zakazu ubiegania się o zamówienia publiczne; </w:t>
      </w:r>
    </w:p>
    <w:p w:rsidR="00004919" w:rsidRPr="00E813AB" w:rsidRDefault="00004919" w:rsidP="006D5044">
      <w:pPr>
        <w:numPr>
          <w:ilvl w:val="0"/>
          <w:numId w:val="22"/>
        </w:numPr>
        <w:spacing w:line="276" w:lineRule="auto"/>
        <w:ind w:right="282"/>
        <w:jc w:val="both"/>
        <w:rPr>
          <w:kern w:val="144"/>
          <w:sz w:val="23"/>
          <w:szCs w:val="23"/>
        </w:rPr>
      </w:pPr>
      <w:r w:rsidRPr="00E813AB">
        <w:rPr>
          <w:kern w:val="144"/>
          <w:sz w:val="23"/>
          <w:szCs w:val="23"/>
        </w:rPr>
        <w:t xml:space="preserve">Nie wydano wobec mnie/ nas prawomocnego wyroku sądu skazującego za wykroczenie na karę </w:t>
      </w:r>
      <w:r w:rsidR="00846702" w:rsidRPr="00E813AB">
        <w:rPr>
          <w:kern w:val="144"/>
          <w:sz w:val="23"/>
          <w:szCs w:val="23"/>
        </w:rPr>
        <w:t xml:space="preserve">aresztu, </w:t>
      </w:r>
      <w:r w:rsidRPr="00E813AB">
        <w:rPr>
          <w:kern w:val="144"/>
          <w:sz w:val="23"/>
          <w:szCs w:val="23"/>
        </w:rPr>
        <w:t xml:space="preserve">ograniczenia wolności lub grzywny w zakresie określonym przez Zamawiającego na podstawie art. 24 ust. 5 pkt 5 i 6 ustawy </w:t>
      </w:r>
      <w:proofErr w:type="spellStart"/>
      <w:r w:rsidRPr="00E813AB">
        <w:rPr>
          <w:kern w:val="144"/>
          <w:sz w:val="23"/>
          <w:szCs w:val="23"/>
        </w:rPr>
        <w:t>Pzp</w:t>
      </w:r>
      <w:proofErr w:type="spellEnd"/>
      <w:r w:rsidRPr="00E813AB">
        <w:rPr>
          <w:kern w:val="144"/>
          <w:sz w:val="23"/>
          <w:szCs w:val="23"/>
        </w:rPr>
        <w:t xml:space="preserve">; </w:t>
      </w:r>
    </w:p>
    <w:p w:rsidR="006B4476" w:rsidRDefault="00004919" w:rsidP="006B4476">
      <w:pPr>
        <w:numPr>
          <w:ilvl w:val="0"/>
          <w:numId w:val="22"/>
        </w:numPr>
        <w:spacing w:line="276" w:lineRule="auto"/>
        <w:ind w:right="282"/>
        <w:jc w:val="both"/>
        <w:rPr>
          <w:kern w:val="144"/>
          <w:sz w:val="23"/>
          <w:szCs w:val="23"/>
        </w:rPr>
      </w:pPr>
      <w:r w:rsidRPr="00E813AB">
        <w:rPr>
          <w:kern w:val="144"/>
          <w:sz w:val="23"/>
          <w:szCs w:val="23"/>
        </w:rPr>
        <w:t xml:space="preserve">Nie wydano wobec mnie /nas ostatecznej decyzji administracyjnej o naruszeniu obowiązków wynikających z przepisów prawa pracy, prawa ochrony środowiska lub przepisów </w:t>
      </w:r>
      <w:r w:rsidRPr="00E813AB">
        <w:rPr>
          <w:kern w:val="144"/>
          <w:sz w:val="23"/>
          <w:szCs w:val="23"/>
        </w:rPr>
        <w:br/>
        <w:t xml:space="preserve">o zabezpieczeniu społecznym w zakresie określonym przez Zamawiającego na podstawie art. 24 ust. 5 pkt 7 ustawy </w:t>
      </w:r>
      <w:proofErr w:type="spellStart"/>
      <w:r w:rsidRPr="00E813AB">
        <w:rPr>
          <w:kern w:val="144"/>
          <w:sz w:val="23"/>
          <w:szCs w:val="23"/>
        </w:rPr>
        <w:t>Pzp</w:t>
      </w:r>
      <w:proofErr w:type="spellEnd"/>
      <w:r w:rsidRPr="00E813AB">
        <w:rPr>
          <w:kern w:val="144"/>
          <w:sz w:val="23"/>
          <w:szCs w:val="23"/>
        </w:rPr>
        <w:t xml:space="preserve">; </w:t>
      </w:r>
    </w:p>
    <w:p w:rsidR="00004919" w:rsidRDefault="00004919" w:rsidP="006B4476">
      <w:pPr>
        <w:numPr>
          <w:ilvl w:val="0"/>
          <w:numId w:val="22"/>
        </w:numPr>
        <w:spacing w:line="276" w:lineRule="auto"/>
        <w:ind w:right="282"/>
        <w:jc w:val="both"/>
        <w:rPr>
          <w:kern w:val="144"/>
          <w:sz w:val="23"/>
          <w:szCs w:val="23"/>
        </w:rPr>
      </w:pPr>
      <w:r w:rsidRPr="006B4476">
        <w:rPr>
          <w:kern w:val="144"/>
          <w:sz w:val="23"/>
          <w:szCs w:val="23"/>
        </w:rPr>
        <w:t xml:space="preserve">Nie zalegam(y) z opłacaniem podatków i opłat lokalnych, o których mowa w ustawie </w:t>
      </w:r>
      <w:r w:rsidRPr="006B4476">
        <w:rPr>
          <w:kern w:val="144"/>
          <w:sz w:val="23"/>
          <w:szCs w:val="23"/>
        </w:rPr>
        <w:br/>
        <w:t xml:space="preserve">z dnia 12 stycznia 1991 r. o podatkach i opłatach lokalnych (Dz. U. z </w:t>
      </w:r>
      <w:r w:rsidR="00473CDC" w:rsidRPr="006B4476">
        <w:rPr>
          <w:kern w:val="144"/>
          <w:sz w:val="23"/>
          <w:szCs w:val="23"/>
        </w:rPr>
        <w:t xml:space="preserve">2019 </w:t>
      </w:r>
      <w:r w:rsidRPr="006B4476">
        <w:rPr>
          <w:kern w:val="144"/>
          <w:sz w:val="23"/>
          <w:szCs w:val="23"/>
        </w:rPr>
        <w:t xml:space="preserve">r. poz. </w:t>
      </w:r>
      <w:r w:rsidR="00473CDC" w:rsidRPr="006B4476">
        <w:rPr>
          <w:kern w:val="144"/>
          <w:sz w:val="23"/>
          <w:szCs w:val="23"/>
        </w:rPr>
        <w:t xml:space="preserve">1170 z </w:t>
      </w:r>
      <w:proofErr w:type="spellStart"/>
      <w:r w:rsidR="00473CDC" w:rsidRPr="006B4476">
        <w:rPr>
          <w:kern w:val="144"/>
          <w:sz w:val="23"/>
          <w:szCs w:val="23"/>
        </w:rPr>
        <w:t>późn</w:t>
      </w:r>
      <w:proofErr w:type="spellEnd"/>
      <w:r w:rsidR="00473CDC" w:rsidRPr="006B4476">
        <w:rPr>
          <w:kern w:val="144"/>
          <w:sz w:val="23"/>
          <w:szCs w:val="23"/>
        </w:rPr>
        <w:t xml:space="preserve">. zm.) </w:t>
      </w:r>
    </w:p>
    <w:p w:rsidR="000C53CC" w:rsidRPr="00473CDC" w:rsidRDefault="005C7C35" w:rsidP="006B4476">
      <w:pPr>
        <w:spacing w:line="360" w:lineRule="auto"/>
        <w:ind w:left="4525" w:right="282" w:firstLine="235"/>
        <w:jc w:val="both"/>
        <w:rPr>
          <w:kern w:val="144"/>
          <w:sz w:val="21"/>
          <w:szCs w:val="21"/>
        </w:rPr>
      </w:pPr>
      <w:r w:rsidRPr="008F235B">
        <w:rPr>
          <w:kern w:val="144"/>
          <w:sz w:val="21"/>
          <w:szCs w:val="21"/>
        </w:rPr>
        <w:t xml:space="preserve">…………………., dnia </w:t>
      </w:r>
      <w:r w:rsidR="000C53CC" w:rsidRPr="00473CDC">
        <w:rPr>
          <w:kern w:val="144"/>
          <w:sz w:val="21"/>
          <w:szCs w:val="21"/>
        </w:rPr>
        <w:t>……/……/……………. r.</w:t>
      </w:r>
    </w:p>
    <w:p w:rsidR="006B4635" w:rsidRPr="00E813AB" w:rsidRDefault="006B4635" w:rsidP="006B4635">
      <w:pPr>
        <w:spacing w:line="360" w:lineRule="auto"/>
        <w:rPr>
          <w:sz w:val="18"/>
          <w:szCs w:val="18"/>
          <w:u w:val="single"/>
        </w:rPr>
      </w:pPr>
      <w:r w:rsidRPr="00E813AB">
        <w:rPr>
          <w:sz w:val="18"/>
          <w:szCs w:val="18"/>
          <w:u w:val="single"/>
        </w:rPr>
        <w:t>Instrukcja podpisania:</w:t>
      </w:r>
    </w:p>
    <w:p w:rsidR="006B4635" w:rsidRPr="003B10AB" w:rsidRDefault="006B4635" w:rsidP="00BE3B5D">
      <w:pPr>
        <w:numPr>
          <w:ilvl w:val="0"/>
          <w:numId w:val="29"/>
        </w:numPr>
        <w:spacing w:line="360" w:lineRule="auto"/>
        <w:rPr>
          <w:color w:val="000000" w:themeColor="text1"/>
          <w:sz w:val="18"/>
          <w:szCs w:val="18"/>
        </w:rPr>
      </w:pPr>
      <w:r w:rsidRPr="00E813AB">
        <w:rPr>
          <w:sz w:val="18"/>
          <w:szCs w:val="18"/>
        </w:rPr>
        <w:t>Oświadczenie należy opatrzyć kwalifikowanym podpisem elektronicznym zgodnie z pkt 11.4. SIWZ.</w:t>
      </w:r>
    </w:p>
    <w:p w:rsidR="00CB2F3C" w:rsidRDefault="00CB2F3C" w:rsidP="00BB1DA4">
      <w:pPr>
        <w:spacing w:line="360" w:lineRule="auto"/>
        <w:jc w:val="right"/>
        <w:rPr>
          <w:b/>
          <w:bCs/>
          <w:i/>
          <w:iCs/>
          <w:sz w:val="23"/>
          <w:szCs w:val="23"/>
        </w:rPr>
      </w:pPr>
    </w:p>
    <w:p w:rsidR="00BB1DA4" w:rsidRPr="00E813AB" w:rsidRDefault="00BB1DA4" w:rsidP="00BB1DA4">
      <w:pPr>
        <w:spacing w:line="360" w:lineRule="auto"/>
        <w:jc w:val="right"/>
        <w:rPr>
          <w:b/>
          <w:bCs/>
          <w:i/>
          <w:iCs/>
          <w:sz w:val="23"/>
          <w:szCs w:val="23"/>
        </w:rPr>
      </w:pPr>
      <w:r w:rsidRPr="00E813AB">
        <w:rPr>
          <w:b/>
          <w:bCs/>
          <w:i/>
          <w:iCs/>
          <w:sz w:val="23"/>
          <w:szCs w:val="23"/>
        </w:rPr>
        <w:lastRenderedPageBreak/>
        <w:t>Załącznik nr 7 do SIWZ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1833"/>
        <w:gridCol w:w="5580"/>
      </w:tblGrid>
      <w:tr w:rsidR="00BB1DA4" w:rsidRPr="00FF3101" w:rsidTr="00845CBC">
        <w:tc>
          <w:tcPr>
            <w:tcW w:w="2197" w:type="dxa"/>
          </w:tcPr>
          <w:p w:rsidR="00BB1DA4" w:rsidRPr="00FD49BE" w:rsidRDefault="00BB1DA4" w:rsidP="00845CBC">
            <w:pPr>
              <w:spacing w:line="360" w:lineRule="auto"/>
              <w:rPr>
                <w:b/>
                <w:smallCaps/>
                <w:sz w:val="23"/>
                <w:szCs w:val="23"/>
              </w:rPr>
            </w:pPr>
            <w:r w:rsidRPr="00FD49BE">
              <w:rPr>
                <w:b/>
                <w:smallCaps/>
                <w:sz w:val="23"/>
                <w:szCs w:val="23"/>
              </w:rPr>
              <w:t>Nr Sprawy:</w:t>
            </w:r>
          </w:p>
        </w:tc>
        <w:tc>
          <w:tcPr>
            <w:tcW w:w="7413" w:type="dxa"/>
            <w:gridSpan w:val="2"/>
          </w:tcPr>
          <w:p w:rsidR="00BB1DA4" w:rsidRPr="00FD49BE" w:rsidRDefault="00BB1DA4" w:rsidP="008C2087">
            <w:pPr>
              <w:spacing w:line="360" w:lineRule="auto"/>
              <w:rPr>
                <w:b/>
                <w:smallCaps/>
                <w:sz w:val="23"/>
                <w:szCs w:val="23"/>
              </w:rPr>
            </w:pPr>
            <w:r w:rsidRPr="00FD49BE">
              <w:rPr>
                <w:b/>
                <w:smallCaps/>
                <w:sz w:val="23"/>
                <w:szCs w:val="23"/>
              </w:rPr>
              <w:t>ZER-ZP-</w:t>
            </w:r>
            <w:r w:rsidR="008C2087" w:rsidRPr="00FD49BE">
              <w:rPr>
                <w:b/>
                <w:smallCaps/>
                <w:sz w:val="23"/>
                <w:szCs w:val="23"/>
              </w:rPr>
              <w:t>10</w:t>
            </w:r>
            <w:r w:rsidRPr="00FD49BE">
              <w:rPr>
                <w:b/>
                <w:smallCaps/>
                <w:sz w:val="23"/>
                <w:szCs w:val="23"/>
              </w:rPr>
              <w:t>/2019</w:t>
            </w:r>
          </w:p>
        </w:tc>
      </w:tr>
      <w:tr w:rsidR="00BB1DA4" w:rsidRPr="00FF3101" w:rsidTr="00845CBC">
        <w:trPr>
          <w:cantSplit/>
        </w:trPr>
        <w:tc>
          <w:tcPr>
            <w:tcW w:w="4030" w:type="dxa"/>
            <w:gridSpan w:val="2"/>
          </w:tcPr>
          <w:p w:rsidR="00BB1DA4" w:rsidRPr="00FD49BE" w:rsidRDefault="00BB1DA4" w:rsidP="00845CBC">
            <w:pPr>
              <w:rPr>
                <w:b/>
                <w:smallCaps/>
                <w:sz w:val="23"/>
                <w:szCs w:val="23"/>
              </w:rPr>
            </w:pPr>
          </w:p>
          <w:p w:rsidR="00BB1DA4" w:rsidRPr="00FD49BE" w:rsidRDefault="00BB1DA4" w:rsidP="00845CBC">
            <w:pPr>
              <w:spacing w:line="360" w:lineRule="auto"/>
              <w:rPr>
                <w:b/>
                <w:smallCaps/>
                <w:sz w:val="23"/>
                <w:szCs w:val="23"/>
              </w:rPr>
            </w:pPr>
            <w:r w:rsidRPr="00FD49BE">
              <w:rPr>
                <w:b/>
                <w:smallCaps/>
                <w:sz w:val="23"/>
                <w:szCs w:val="23"/>
              </w:rPr>
              <w:t>Wykonawca(y):</w:t>
            </w:r>
          </w:p>
        </w:tc>
        <w:tc>
          <w:tcPr>
            <w:tcW w:w="5580" w:type="dxa"/>
            <w:vMerge w:val="restart"/>
          </w:tcPr>
          <w:p w:rsidR="00BB1DA4" w:rsidRPr="00FD49BE" w:rsidRDefault="00BB1DA4" w:rsidP="00845CBC">
            <w:pPr>
              <w:spacing w:line="360" w:lineRule="auto"/>
              <w:rPr>
                <w:b/>
                <w:smallCaps/>
                <w:sz w:val="23"/>
                <w:szCs w:val="23"/>
              </w:rPr>
            </w:pPr>
          </w:p>
        </w:tc>
      </w:tr>
      <w:tr w:rsidR="00BB1DA4" w:rsidRPr="00FF3101" w:rsidTr="00845CBC">
        <w:trPr>
          <w:cantSplit/>
        </w:trPr>
        <w:tc>
          <w:tcPr>
            <w:tcW w:w="4030" w:type="dxa"/>
            <w:gridSpan w:val="2"/>
          </w:tcPr>
          <w:p w:rsidR="00BB1DA4" w:rsidRPr="00FD49BE" w:rsidRDefault="00BB1DA4" w:rsidP="00845CBC">
            <w:pPr>
              <w:spacing w:line="360" w:lineRule="auto"/>
              <w:rPr>
                <w:smallCaps/>
                <w:sz w:val="23"/>
                <w:szCs w:val="23"/>
              </w:rPr>
            </w:pPr>
            <w:r w:rsidRPr="00FD49BE">
              <w:rPr>
                <w:smallCaps/>
                <w:sz w:val="23"/>
                <w:szCs w:val="23"/>
              </w:rPr>
              <w:t>(Nazwa i adres)</w:t>
            </w:r>
          </w:p>
          <w:p w:rsidR="00BB1DA4" w:rsidRPr="00FD49BE" w:rsidRDefault="00BB1DA4" w:rsidP="00845CBC">
            <w:pPr>
              <w:spacing w:line="360" w:lineRule="auto"/>
              <w:rPr>
                <w:smallCaps/>
                <w:sz w:val="23"/>
                <w:szCs w:val="23"/>
              </w:rPr>
            </w:pPr>
            <w:r w:rsidRPr="00FD49BE">
              <w:rPr>
                <w:smallCaps/>
                <w:sz w:val="23"/>
                <w:szCs w:val="23"/>
              </w:rPr>
              <w:t>…………………………………………</w:t>
            </w:r>
          </w:p>
          <w:p w:rsidR="00BB1DA4" w:rsidRPr="00FD49BE" w:rsidRDefault="00BB1DA4" w:rsidP="00845CBC">
            <w:pPr>
              <w:spacing w:line="360" w:lineRule="auto"/>
              <w:rPr>
                <w:smallCaps/>
                <w:sz w:val="23"/>
                <w:szCs w:val="23"/>
              </w:rPr>
            </w:pPr>
            <w:r w:rsidRPr="00FD49BE">
              <w:rPr>
                <w:smallCaps/>
                <w:sz w:val="23"/>
                <w:szCs w:val="23"/>
              </w:rPr>
              <w:t>…………………………………………</w:t>
            </w:r>
          </w:p>
          <w:p w:rsidR="00BB1DA4" w:rsidRPr="00FD49BE" w:rsidRDefault="00BB1DA4" w:rsidP="00845CBC">
            <w:pPr>
              <w:spacing w:line="360" w:lineRule="auto"/>
              <w:rPr>
                <w:smallCaps/>
                <w:sz w:val="23"/>
                <w:szCs w:val="23"/>
              </w:rPr>
            </w:pPr>
            <w:r w:rsidRPr="00FD49BE">
              <w:rPr>
                <w:smallCaps/>
                <w:sz w:val="23"/>
                <w:szCs w:val="23"/>
              </w:rPr>
              <w:t>…………………………………………</w:t>
            </w:r>
          </w:p>
          <w:p w:rsidR="00BB1DA4" w:rsidRPr="00FD49BE" w:rsidRDefault="00BB1DA4" w:rsidP="00845CBC">
            <w:pPr>
              <w:spacing w:line="360" w:lineRule="auto"/>
              <w:rPr>
                <w:smallCaps/>
                <w:sz w:val="23"/>
                <w:szCs w:val="23"/>
              </w:rPr>
            </w:pPr>
            <w:r w:rsidRPr="00FD49BE">
              <w:rPr>
                <w:smallCaps/>
                <w:sz w:val="23"/>
                <w:szCs w:val="23"/>
              </w:rPr>
              <w:t>…………………………………………</w:t>
            </w:r>
          </w:p>
        </w:tc>
        <w:tc>
          <w:tcPr>
            <w:tcW w:w="5580" w:type="dxa"/>
            <w:vMerge/>
          </w:tcPr>
          <w:p w:rsidR="00BB1DA4" w:rsidRPr="00FF3101" w:rsidRDefault="00BB1DA4" w:rsidP="00845CBC">
            <w:pPr>
              <w:spacing w:line="360" w:lineRule="auto"/>
              <w:rPr>
                <w:smallCaps/>
                <w:sz w:val="23"/>
                <w:szCs w:val="23"/>
                <w:highlight w:val="yellow"/>
              </w:rPr>
            </w:pPr>
          </w:p>
        </w:tc>
      </w:tr>
    </w:tbl>
    <w:p w:rsidR="0082782D" w:rsidRPr="00FF3101" w:rsidRDefault="0082782D" w:rsidP="00FD49BE">
      <w:pPr>
        <w:pStyle w:val="Tresc"/>
        <w:spacing w:after="0" w:line="360" w:lineRule="auto"/>
        <w:rPr>
          <w:b/>
          <w:iCs/>
          <w:sz w:val="23"/>
          <w:szCs w:val="23"/>
          <w:highlight w:val="yellow"/>
        </w:rPr>
      </w:pPr>
    </w:p>
    <w:p w:rsidR="00FD49BE" w:rsidRPr="00501F47" w:rsidRDefault="00BB1DA4" w:rsidP="00FD49BE">
      <w:pPr>
        <w:pStyle w:val="Tresc"/>
        <w:spacing w:after="0" w:line="360" w:lineRule="auto"/>
        <w:rPr>
          <w:b/>
          <w:bCs/>
          <w:iCs/>
          <w:sz w:val="23"/>
          <w:szCs w:val="23"/>
        </w:rPr>
      </w:pPr>
      <w:r w:rsidRPr="003727EB">
        <w:rPr>
          <w:b/>
          <w:iCs/>
          <w:sz w:val="23"/>
          <w:szCs w:val="23"/>
        </w:rPr>
        <w:t xml:space="preserve">Wykaz </w:t>
      </w:r>
      <w:r w:rsidRPr="003727EB">
        <w:rPr>
          <w:b/>
          <w:bCs/>
          <w:iCs/>
          <w:sz w:val="23"/>
          <w:szCs w:val="23"/>
        </w:rPr>
        <w:t>wykonanych</w:t>
      </w:r>
      <w:r w:rsidR="005E0CD2" w:rsidRPr="003727EB">
        <w:rPr>
          <w:b/>
          <w:bCs/>
          <w:iCs/>
          <w:sz w:val="23"/>
          <w:szCs w:val="23"/>
        </w:rPr>
        <w:t>/ wykonywanych</w:t>
      </w:r>
      <w:r w:rsidRPr="003727EB">
        <w:rPr>
          <w:b/>
          <w:bCs/>
          <w:iCs/>
          <w:sz w:val="23"/>
          <w:szCs w:val="23"/>
        </w:rPr>
        <w:t xml:space="preserve"> w okresie ostatnich trzech lat przed upływem terminu składania ofert, a jeżeli okres prowadzenia działalności jest krótszy – w tym okresie, </w:t>
      </w:r>
      <w:r w:rsidR="00FD49BE" w:rsidRPr="003727EB">
        <w:rPr>
          <w:b/>
          <w:bCs/>
          <w:iCs/>
          <w:sz w:val="23"/>
          <w:szCs w:val="23"/>
          <w:u w:val="single"/>
        </w:rPr>
        <w:t xml:space="preserve"> </w:t>
      </w:r>
      <w:r w:rsidR="00FD49BE" w:rsidRPr="003727EB">
        <w:rPr>
          <w:b/>
          <w:sz w:val="23"/>
          <w:szCs w:val="23"/>
          <w:u w:val="single"/>
        </w:rPr>
        <w:t xml:space="preserve">co najmniej </w:t>
      </w:r>
      <w:r w:rsidR="003727EB" w:rsidRPr="003727EB">
        <w:rPr>
          <w:b/>
          <w:sz w:val="23"/>
          <w:szCs w:val="23"/>
          <w:u w:val="single"/>
        </w:rPr>
        <w:t>dwóch usług</w:t>
      </w:r>
      <w:r w:rsidR="00FD49BE" w:rsidRPr="003727EB">
        <w:rPr>
          <w:b/>
          <w:sz w:val="23"/>
          <w:szCs w:val="23"/>
          <w:u w:val="single"/>
        </w:rPr>
        <w:t xml:space="preserve"> polegając</w:t>
      </w:r>
      <w:r w:rsidR="003727EB" w:rsidRPr="003727EB">
        <w:rPr>
          <w:b/>
          <w:sz w:val="23"/>
          <w:szCs w:val="23"/>
          <w:u w:val="single"/>
        </w:rPr>
        <w:t>ych</w:t>
      </w:r>
      <w:r w:rsidR="00FD49BE" w:rsidRPr="003727EB">
        <w:rPr>
          <w:b/>
          <w:sz w:val="23"/>
          <w:szCs w:val="23"/>
          <w:u w:val="single"/>
        </w:rPr>
        <w:t xml:space="preserve"> na doręczaniu środków pieniężnych w formie przekazów pocztowych, o których mowa w ustawie z dnia 23 listopada 2012 – </w:t>
      </w:r>
      <w:r w:rsidR="00FD49BE" w:rsidRPr="003727EB">
        <w:rPr>
          <w:b/>
          <w:sz w:val="23"/>
          <w:szCs w:val="23"/>
        </w:rPr>
        <w:t xml:space="preserve">Prawo pocztowe (Dz.U. </w:t>
      </w:r>
      <w:r w:rsidR="00FD49BE" w:rsidRPr="003727EB">
        <w:rPr>
          <w:b/>
          <w:sz w:val="23"/>
          <w:szCs w:val="23"/>
        </w:rPr>
        <w:br/>
        <w:t xml:space="preserve">z 2018 r., poz. 2188 z </w:t>
      </w:r>
      <w:proofErr w:type="spellStart"/>
      <w:r w:rsidR="00FD49BE" w:rsidRPr="003727EB">
        <w:rPr>
          <w:b/>
          <w:sz w:val="23"/>
          <w:szCs w:val="23"/>
        </w:rPr>
        <w:t>późn</w:t>
      </w:r>
      <w:proofErr w:type="spellEnd"/>
      <w:r w:rsidR="00FD49BE" w:rsidRPr="003727EB">
        <w:rPr>
          <w:b/>
          <w:sz w:val="23"/>
          <w:szCs w:val="23"/>
        </w:rPr>
        <w:t>. zm.),</w:t>
      </w:r>
      <w:r w:rsidR="00FD49BE" w:rsidRPr="003727EB">
        <w:rPr>
          <w:b/>
          <w:sz w:val="23"/>
          <w:szCs w:val="23"/>
          <w:u w:val="single"/>
        </w:rPr>
        <w:t xml:space="preserve"> lub w formie przekazów pieniężnych</w:t>
      </w:r>
      <w:r w:rsidR="00FD49BE" w:rsidRPr="003727EB">
        <w:rPr>
          <w:b/>
          <w:sz w:val="23"/>
          <w:szCs w:val="23"/>
        </w:rPr>
        <w:t xml:space="preserve">, o których mowa w art. 3 ust. </w:t>
      </w:r>
      <w:r w:rsidR="00D9461E">
        <w:rPr>
          <w:b/>
          <w:sz w:val="23"/>
          <w:szCs w:val="23"/>
        </w:rPr>
        <w:t>3</w:t>
      </w:r>
      <w:r w:rsidR="00FD49BE" w:rsidRPr="003727EB">
        <w:rPr>
          <w:b/>
          <w:sz w:val="23"/>
          <w:szCs w:val="23"/>
        </w:rPr>
        <w:t xml:space="preserve"> ustawy z dnia 19 sierpnia 2011 r. o usługach płatniczych (Dz.U. z 2019 r., poz. 659 </w:t>
      </w:r>
      <w:r w:rsidR="00FD49BE" w:rsidRPr="003727EB">
        <w:rPr>
          <w:b/>
          <w:sz w:val="23"/>
          <w:szCs w:val="23"/>
        </w:rPr>
        <w:br/>
        <w:t xml:space="preserve">z </w:t>
      </w:r>
      <w:proofErr w:type="spellStart"/>
      <w:r w:rsidR="00FD49BE" w:rsidRPr="003727EB">
        <w:rPr>
          <w:b/>
          <w:sz w:val="23"/>
          <w:szCs w:val="23"/>
        </w:rPr>
        <w:t>późn</w:t>
      </w:r>
      <w:proofErr w:type="spellEnd"/>
      <w:r w:rsidR="00FD49BE" w:rsidRPr="003727EB">
        <w:rPr>
          <w:b/>
          <w:sz w:val="23"/>
          <w:szCs w:val="23"/>
        </w:rPr>
        <w:t xml:space="preserve">. zm.), </w:t>
      </w:r>
      <w:r w:rsidRPr="003727EB">
        <w:rPr>
          <w:b/>
          <w:bCs/>
          <w:iCs/>
          <w:sz w:val="23"/>
          <w:szCs w:val="23"/>
        </w:rPr>
        <w:t xml:space="preserve">w zakresie odpowiadającym wymaganiom określonym w pkt </w:t>
      </w:r>
      <w:r w:rsidR="00F4689A" w:rsidRPr="003727EB">
        <w:rPr>
          <w:b/>
          <w:bCs/>
          <w:iCs/>
          <w:sz w:val="23"/>
          <w:szCs w:val="23"/>
        </w:rPr>
        <w:t>10</w:t>
      </w:r>
      <w:r w:rsidRPr="003727EB">
        <w:rPr>
          <w:b/>
          <w:bCs/>
          <w:iCs/>
          <w:sz w:val="23"/>
          <w:szCs w:val="23"/>
        </w:rPr>
        <w:t>.1.</w:t>
      </w:r>
      <w:r w:rsidR="00F4689A" w:rsidRPr="003727EB">
        <w:rPr>
          <w:b/>
          <w:bCs/>
          <w:iCs/>
          <w:sz w:val="23"/>
          <w:szCs w:val="23"/>
        </w:rPr>
        <w:t>2</w:t>
      </w:r>
      <w:r w:rsidRPr="003727EB">
        <w:rPr>
          <w:b/>
          <w:bCs/>
          <w:iCs/>
          <w:sz w:val="23"/>
          <w:szCs w:val="23"/>
        </w:rPr>
        <w:t>.</w:t>
      </w:r>
      <w:r w:rsidR="00F4689A" w:rsidRPr="003727EB">
        <w:rPr>
          <w:b/>
          <w:bCs/>
          <w:iCs/>
          <w:sz w:val="23"/>
          <w:szCs w:val="23"/>
        </w:rPr>
        <w:t>3.</w:t>
      </w:r>
      <w:r w:rsidRPr="003727EB">
        <w:rPr>
          <w:b/>
          <w:bCs/>
          <w:iCs/>
          <w:sz w:val="23"/>
          <w:szCs w:val="23"/>
        </w:rPr>
        <w:t xml:space="preserve"> </w:t>
      </w:r>
      <w:r w:rsidR="00F4689A" w:rsidRPr="003727EB">
        <w:rPr>
          <w:b/>
          <w:bCs/>
          <w:iCs/>
          <w:sz w:val="23"/>
          <w:szCs w:val="23"/>
        </w:rPr>
        <w:t>SIWZ</w:t>
      </w:r>
      <w:r w:rsidRPr="003727EB">
        <w:rPr>
          <w:b/>
          <w:bCs/>
          <w:iCs/>
          <w:sz w:val="23"/>
          <w:szCs w:val="23"/>
        </w:rPr>
        <w:t>.</w:t>
      </w: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"/>
        <w:gridCol w:w="2732"/>
        <w:gridCol w:w="2297"/>
        <w:gridCol w:w="1924"/>
        <w:gridCol w:w="2184"/>
      </w:tblGrid>
      <w:tr w:rsidR="00BB1DA4" w:rsidRPr="00E813AB" w:rsidTr="00845CBC">
        <w:tc>
          <w:tcPr>
            <w:tcW w:w="255" w:type="pct"/>
            <w:shd w:val="clear" w:color="auto" w:fill="E6E6E6"/>
            <w:vAlign w:val="center"/>
          </w:tcPr>
          <w:p w:rsidR="00BB1DA4" w:rsidRPr="00E813AB" w:rsidRDefault="00BB1DA4" w:rsidP="00845CBC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813AB">
              <w:rPr>
                <w:sz w:val="20"/>
                <w:szCs w:val="20"/>
              </w:rPr>
              <w:t>Lp.</w:t>
            </w:r>
          </w:p>
        </w:tc>
        <w:tc>
          <w:tcPr>
            <w:tcW w:w="1418" w:type="pct"/>
            <w:shd w:val="clear" w:color="auto" w:fill="E6E6E6"/>
            <w:vAlign w:val="center"/>
          </w:tcPr>
          <w:p w:rsidR="00BB1DA4" w:rsidRPr="00E813AB" w:rsidRDefault="00BB1DA4" w:rsidP="00F4689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813AB">
              <w:rPr>
                <w:sz w:val="20"/>
                <w:szCs w:val="20"/>
              </w:rPr>
              <w:t xml:space="preserve">Nazwa i adres podmiotu na rzecz którego wykonano usługę </w:t>
            </w:r>
            <w:r w:rsidR="00EE1B8D" w:rsidRPr="00E813AB">
              <w:rPr>
                <w:sz w:val="20"/>
                <w:szCs w:val="20"/>
              </w:rPr>
              <w:t>lub na rzecz którego jest wykonywana usługa</w:t>
            </w:r>
          </w:p>
        </w:tc>
        <w:tc>
          <w:tcPr>
            <w:tcW w:w="1193" w:type="pct"/>
            <w:shd w:val="clear" w:color="auto" w:fill="E6E6E6"/>
            <w:vAlign w:val="center"/>
          </w:tcPr>
          <w:p w:rsidR="00BB1DA4" w:rsidRPr="00E813AB" w:rsidRDefault="00BB1DA4" w:rsidP="00845CBC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813AB">
              <w:rPr>
                <w:sz w:val="20"/>
                <w:szCs w:val="20"/>
              </w:rPr>
              <w:t>Opis przedmiotu umowy/zamówienia (usługi)</w:t>
            </w:r>
          </w:p>
        </w:tc>
        <w:tc>
          <w:tcPr>
            <w:tcW w:w="999" w:type="pct"/>
            <w:shd w:val="clear" w:color="auto" w:fill="E6E6E6"/>
            <w:vAlign w:val="center"/>
          </w:tcPr>
          <w:p w:rsidR="00BB1DA4" w:rsidRPr="00E813AB" w:rsidRDefault="00EE1B8D" w:rsidP="00F4689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813AB">
              <w:rPr>
                <w:sz w:val="20"/>
                <w:szCs w:val="20"/>
              </w:rPr>
              <w:t xml:space="preserve">Termin(y) wykonania/ realizacji usługi </w:t>
            </w:r>
            <w:r w:rsidR="00BB1DA4" w:rsidRPr="00E813AB">
              <w:rPr>
                <w:sz w:val="20"/>
                <w:szCs w:val="20"/>
              </w:rPr>
              <w:t>(data początkowa – data końcowa)</w:t>
            </w:r>
          </w:p>
        </w:tc>
        <w:tc>
          <w:tcPr>
            <w:tcW w:w="1134" w:type="pct"/>
            <w:shd w:val="clear" w:color="auto" w:fill="E6E6E6"/>
            <w:vAlign w:val="center"/>
          </w:tcPr>
          <w:p w:rsidR="00BB1DA4" w:rsidRPr="00E813AB" w:rsidRDefault="00EE1B8D" w:rsidP="00F4689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813AB">
              <w:rPr>
                <w:sz w:val="20"/>
                <w:szCs w:val="20"/>
              </w:rPr>
              <w:t>Wartość wykonanej/realizowanej usługi brutto</w:t>
            </w:r>
          </w:p>
        </w:tc>
      </w:tr>
      <w:tr w:rsidR="00BB1DA4" w:rsidRPr="00E813AB" w:rsidTr="00F4689A">
        <w:trPr>
          <w:trHeight w:val="576"/>
        </w:trPr>
        <w:tc>
          <w:tcPr>
            <w:tcW w:w="255" w:type="pct"/>
          </w:tcPr>
          <w:p w:rsidR="00BB1DA4" w:rsidRPr="00E813AB" w:rsidRDefault="00BB1DA4" w:rsidP="00BE3B5D">
            <w:pPr>
              <w:numPr>
                <w:ilvl w:val="0"/>
                <w:numId w:val="31"/>
              </w:numPr>
              <w:suppressAutoHyphens/>
              <w:autoSpaceDE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pct"/>
          </w:tcPr>
          <w:p w:rsidR="00BB1DA4" w:rsidRPr="00E813AB" w:rsidRDefault="00BB1DA4" w:rsidP="00845CBC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FD49BE" w:rsidRDefault="00FD49BE" w:rsidP="00FD49BE">
            <w:pPr>
              <w:spacing w:line="360" w:lineRule="auto"/>
              <w:rPr>
                <w:sz w:val="20"/>
                <w:szCs w:val="20"/>
              </w:rPr>
            </w:pPr>
          </w:p>
          <w:p w:rsidR="00FD49BE" w:rsidRPr="00E813AB" w:rsidRDefault="00FD49BE" w:rsidP="00845CBC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93" w:type="pct"/>
          </w:tcPr>
          <w:p w:rsidR="00BB1DA4" w:rsidRPr="00E813AB" w:rsidRDefault="00BB1DA4" w:rsidP="00845CBC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9" w:type="pct"/>
          </w:tcPr>
          <w:p w:rsidR="00BB1DA4" w:rsidRPr="00E813AB" w:rsidRDefault="00BB1DA4" w:rsidP="00845CBC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pct"/>
          </w:tcPr>
          <w:p w:rsidR="00BB1DA4" w:rsidRPr="00E813AB" w:rsidRDefault="00BB1DA4" w:rsidP="00845CBC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BB1DA4" w:rsidRPr="00E813AB" w:rsidTr="00F4689A">
        <w:trPr>
          <w:trHeight w:val="572"/>
        </w:trPr>
        <w:tc>
          <w:tcPr>
            <w:tcW w:w="255" w:type="pct"/>
          </w:tcPr>
          <w:p w:rsidR="00BB1DA4" w:rsidRPr="00E813AB" w:rsidRDefault="00BB1DA4" w:rsidP="00BE3B5D">
            <w:pPr>
              <w:numPr>
                <w:ilvl w:val="0"/>
                <w:numId w:val="31"/>
              </w:numPr>
              <w:suppressAutoHyphens/>
              <w:autoSpaceDE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pct"/>
          </w:tcPr>
          <w:p w:rsidR="00BB1DA4" w:rsidRPr="00E813AB" w:rsidRDefault="00BB1DA4" w:rsidP="00845CBC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FD49BE" w:rsidRDefault="00FD49BE" w:rsidP="00FD49BE">
            <w:pPr>
              <w:spacing w:line="360" w:lineRule="auto"/>
              <w:rPr>
                <w:sz w:val="20"/>
                <w:szCs w:val="20"/>
              </w:rPr>
            </w:pPr>
          </w:p>
          <w:p w:rsidR="00501F47" w:rsidRPr="00E813AB" w:rsidRDefault="00501F47" w:rsidP="00FD49BE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193" w:type="pct"/>
          </w:tcPr>
          <w:p w:rsidR="00BB1DA4" w:rsidRPr="00E813AB" w:rsidRDefault="00BB1DA4" w:rsidP="00845CBC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9" w:type="pct"/>
          </w:tcPr>
          <w:p w:rsidR="00BB1DA4" w:rsidRPr="00E813AB" w:rsidRDefault="00BB1DA4" w:rsidP="00845CBC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pct"/>
          </w:tcPr>
          <w:p w:rsidR="00BB1DA4" w:rsidRPr="00E813AB" w:rsidRDefault="00BB1DA4" w:rsidP="00845CBC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</w:tbl>
    <w:p w:rsidR="003E2F01" w:rsidRPr="00E813AB" w:rsidRDefault="003E2F01" w:rsidP="00F4689A">
      <w:pPr>
        <w:spacing w:line="360" w:lineRule="auto"/>
        <w:jc w:val="center"/>
        <w:rPr>
          <w:b/>
          <w:sz w:val="16"/>
          <w:szCs w:val="16"/>
        </w:rPr>
      </w:pPr>
    </w:p>
    <w:p w:rsidR="0082782D" w:rsidRPr="00E813AB" w:rsidRDefault="0082782D" w:rsidP="0082782D">
      <w:pPr>
        <w:spacing w:line="360" w:lineRule="auto"/>
        <w:ind w:right="282"/>
        <w:rPr>
          <w:kern w:val="144"/>
          <w:sz w:val="16"/>
          <w:szCs w:val="16"/>
          <w:u w:val="single"/>
        </w:rPr>
      </w:pPr>
    </w:p>
    <w:p w:rsidR="0082782D" w:rsidRPr="00E813AB" w:rsidRDefault="0082782D" w:rsidP="0082782D">
      <w:pPr>
        <w:spacing w:line="360" w:lineRule="auto"/>
        <w:ind w:right="282"/>
        <w:rPr>
          <w:kern w:val="144"/>
          <w:sz w:val="16"/>
          <w:szCs w:val="16"/>
          <w:u w:val="single"/>
        </w:rPr>
      </w:pPr>
    </w:p>
    <w:p w:rsidR="0082782D" w:rsidRPr="00E813AB" w:rsidRDefault="0082782D" w:rsidP="0082782D">
      <w:pPr>
        <w:spacing w:line="360" w:lineRule="auto"/>
        <w:ind w:right="282"/>
        <w:rPr>
          <w:kern w:val="144"/>
          <w:sz w:val="21"/>
          <w:szCs w:val="21"/>
        </w:rPr>
      </w:pPr>
      <w:r w:rsidRPr="00E813AB">
        <w:rPr>
          <w:kern w:val="144"/>
          <w:sz w:val="21"/>
          <w:szCs w:val="21"/>
        </w:rPr>
        <w:t>…………………., dnia ……/……/……………. r.</w:t>
      </w:r>
    </w:p>
    <w:p w:rsidR="0082782D" w:rsidRPr="00E813AB" w:rsidRDefault="0082782D" w:rsidP="0082782D">
      <w:pPr>
        <w:spacing w:line="360" w:lineRule="auto"/>
        <w:ind w:right="282"/>
        <w:rPr>
          <w:kern w:val="144"/>
          <w:sz w:val="23"/>
          <w:szCs w:val="23"/>
        </w:rPr>
      </w:pPr>
    </w:p>
    <w:p w:rsidR="005E0CD2" w:rsidRDefault="005E0CD2" w:rsidP="005E0CD2">
      <w:pPr>
        <w:suppressAutoHyphens/>
        <w:autoSpaceDE w:val="0"/>
        <w:spacing w:line="276" w:lineRule="auto"/>
        <w:ind w:left="567"/>
        <w:jc w:val="both"/>
        <w:rPr>
          <w:sz w:val="20"/>
          <w:szCs w:val="20"/>
        </w:rPr>
      </w:pPr>
    </w:p>
    <w:p w:rsidR="00501F47" w:rsidRPr="00E813AB" w:rsidRDefault="00501F47" w:rsidP="005E0CD2">
      <w:pPr>
        <w:suppressAutoHyphens/>
        <w:autoSpaceDE w:val="0"/>
        <w:spacing w:line="276" w:lineRule="auto"/>
        <w:ind w:left="567"/>
        <w:jc w:val="both"/>
        <w:rPr>
          <w:sz w:val="20"/>
          <w:szCs w:val="20"/>
        </w:rPr>
      </w:pPr>
    </w:p>
    <w:p w:rsidR="00DA166F" w:rsidRPr="00E813AB" w:rsidRDefault="00DA166F" w:rsidP="00DA166F">
      <w:pPr>
        <w:spacing w:line="360" w:lineRule="auto"/>
        <w:rPr>
          <w:sz w:val="18"/>
          <w:szCs w:val="18"/>
          <w:u w:val="single"/>
        </w:rPr>
      </w:pPr>
      <w:r w:rsidRPr="00E813AB">
        <w:rPr>
          <w:sz w:val="18"/>
          <w:szCs w:val="18"/>
          <w:u w:val="single"/>
        </w:rPr>
        <w:t>Instrukcja podpisania:</w:t>
      </w:r>
    </w:p>
    <w:p w:rsidR="00FF3101" w:rsidRDefault="00DA166F" w:rsidP="00BE3B5D">
      <w:pPr>
        <w:numPr>
          <w:ilvl w:val="0"/>
          <w:numId w:val="30"/>
        </w:numPr>
        <w:spacing w:line="360" w:lineRule="auto"/>
        <w:rPr>
          <w:sz w:val="18"/>
          <w:szCs w:val="18"/>
        </w:rPr>
      </w:pPr>
      <w:r w:rsidRPr="00E813AB">
        <w:rPr>
          <w:sz w:val="18"/>
          <w:szCs w:val="18"/>
        </w:rPr>
        <w:t>Wykaz usług należy opatrzyć kwalifikowanym podpisem elektronicznym zgodnie z pkt 11.4. SIWZ</w:t>
      </w:r>
    </w:p>
    <w:p w:rsidR="005615A9" w:rsidRPr="00034DE9" w:rsidRDefault="005615A9" w:rsidP="004E556D">
      <w:pPr>
        <w:widowControl w:val="0"/>
        <w:spacing w:line="360" w:lineRule="auto"/>
        <w:rPr>
          <w:sz w:val="18"/>
          <w:szCs w:val="18"/>
        </w:rPr>
      </w:pPr>
    </w:p>
    <w:sectPr w:rsidR="005615A9" w:rsidRPr="00034DE9" w:rsidSect="004E556D">
      <w:footerReference w:type="even" r:id="rId9"/>
      <w:footerReference w:type="default" r:id="rId10"/>
      <w:footerReference w:type="first" r:id="rId11"/>
      <w:pgSz w:w="11907" w:h="16839" w:code="9"/>
      <w:pgMar w:top="1134" w:right="1247" w:bottom="1418" w:left="1247" w:header="709" w:footer="16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5EED74D" w15:done="0"/>
  <w15:commentEx w15:paraId="0AD87C87" w15:done="0"/>
  <w15:commentEx w15:paraId="6BD7A4DA" w15:done="0"/>
  <w15:commentEx w15:paraId="36B5B77B" w15:done="0"/>
  <w15:commentEx w15:paraId="1B70C9C0" w15:done="0"/>
  <w15:commentEx w15:paraId="45063768" w15:done="0"/>
  <w15:commentEx w15:paraId="08BD8171" w15:done="0"/>
  <w15:commentEx w15:paraId="3FDC7FC8" w15:done="0"/>
  <w15:commentEx w15:paraId="766F8B2E" w15:done="0"/>
  <w15:commentEx w15:paraId="3D8994C4" w15:done="0"/>
  <w15:commentEx w15:paraId="1EA6154B" w15:done="0"/>
  <w15:commentEx w15:paraId="2C854700" w15:done="0"/>
  <w15:commentEx w15:paraId="311D58EC" w15:done="0"/>
  <w15:commentEx w15:paraId="3210948D" w15:done="0"/>
  <w15:commentEx w15:paraId="1C6C271A" w15:done="0"/>
  <w15:commentEx w15:paraId="35A1CA5A" w15:done="0"/>
  <w15:commentEx w15:paraId="47745C85" w15:done="0"/>
  <w15:commentEx w15:paraId="2984BCC2" w15:done="0"/>
  <w15:commentEx w15:paraId="11C52F42" w15:done="0"/>
  <w15:commentEx w15:paraId="73E7F2FB" w15:done="0"/>
  <w15:commentEx w15:paraId="2979F8EE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5EED74D" w16cid:durableId="20BBD4E8"/>
  <w16cid:commentId w16cid:paraId="0AD87C87" w16cid:durableId="20BBC9BE"/>
  <w16cid:commentId w16cid:paraId="6BD7A4DA" w16cid:durableId="20BBCA1D"/>
  <w16cid:commentId w16cid:paraId="36B5B77B" w16cid:durableId="20BBCF7B"/>
  <w16cid:commentId w16cid:paraId="1B70C9C0" w16cid:durableId="20BBCFD7"/>
  <w16cid:commentId w16cid:paraId="45063768" w16cid:durableId="20BBD021"/>
  <w16cid:commentId w16cid:paraId="08BD8171" w16cid:durableId="20BBCFEE"/>
  <w16cid:commentId w16cid:paraId="3FDC7FC8" w16cid:durableId="20BBD043"/>
  <w16cid:commentId w16cid:paraId="766F8B2E" w16cid:durableId="20BBD203"/>
  <w16cid:commentId w16cid:paraId="3D8994C4" w16cid:durableId="20BBD253"/>
  <w16cid:commentId w16cid:paraId="1EA6154B" w16cid:durableId="20BBD348"/>
  <w16cid:commentId w16cid:paraId="2C854700" w16cid:durableId="20BBD3CC"/>
  <w16cid:commentId w16cid:paraId="311D58EC" w16cid:durableId="20BBDC1A"/>
  <w16cid:commentId w16cid:paraId="3210948D" w16cid:durableId="20BBD55B"/>
  <w16cid:commentId w16cid:paraId="1C6C271A" w16cid:durableId="20BBD8A6"/>
  <w16cid:commentId w16cid:paraId="35A1CA5A" w16cid:durableId="20BBD868"/>
  <w16cid:commentId w16cid:paraId="47745C85" w16cid:durableId="20BBD915"/>
  <w16cid:commentId w16cid:paraId="2984BCC2" w16cid:durableId="20BBD9C0"/>
  <w16cid:commentId w16cid:paraId="11C52F42" w16cid:durableId="20BBDA35"/>
  <w16cid:commentId w16cid:paraId="73E7F2FB" w16cid:durableId="20BBDA70"/>
  <w16cid:commentId w16cid:paraId="2979F8EE" w16cid:durableId="20BBDCA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28DE" w:rsidRPr="00910C33" w:rsidRDefault="009D28DE">
      <w:pPr>
        <w:rPr>
          <w:sz w:val="23"/>
          <w:szCs w:val="23"/>
        </w:rPr>
      </w:pPr>
      <w:r w:rsidRPr="00910C33">
        <w:rPr>
          <w:sz w:val="23"/>
          <w:szCs w:val="23"/>
        </w:rPr>
        <w:separator/>
      </w:r>
    </w:p>
  </w:endnote>
  <w:endnote w:type="continuationSeparator" w:id="0">
    <w:p w:rsidR="009D28DE" w:rsidRPr="00910C33" w:rsidRDefault="009D28DE">
      <w:pPr>
        <w:rPr>
          <w:sz w:val="23"/>
          <w:szCs w:val="23"/>
        </w:rPr>
      </w:pPr>
      <w:r w:rsidRPr="00910C33">
        <w:rPr>
          <w:sz w:val="23"/>
          <w:szCs w:val="23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(W1)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8DE" w:rsidRPr="00910C33" w:rsidRDefault="009D28DE" w:rsidP="002820A5">
    <w:pPr>
      <w:pStyle w:val="Stopka"/>
      <w:framePr w:wrap="around" w:vAnchor="text" w:hAnchor="margin" w:xAlign="right" w:y="1"/>
      <w:rPr>
        <w:rStyle w:val="Numerstrony"/>
        <w:sz w:val="23"/>
        <w:szCs w:val="23"/>
      </w:rPr>
    </w:pPr>
    <w:r w:rsidRPr="00910C33">
      <w:rPr>
        <w:rStyle w:val="Numerstrony"/>
        <w:sz w:val="23"/>
        <w:szCs w:val="23"/>
      </w:rPr>
      <w:fldChar w:fldCharType="begin"/>
    </w:r>
    <w:r w:rsidRPr="00910C33">
      <w:rPr>
        <w:rStyle w:val="Numerstrony"/>
        <w:sz w:val="23"/>
        <w:szCs w:val="23"/>
      </w:rPr>
      <w:instrText xml:space="preserve">PAGE  </w:instrText>
    </w:r>
    <w:r w:rsidRPr="00910C33">
      <w:rPr>
        <w:rStyle w:val="Numerstrony"/>
        <w:sz w:val="23"/>
        <w:szCs w:val="23"/>
      </w:rPr>
      <w:fldChar w:fldCharType="separate"/>
    </w:r>
    <w:r w:rsidRPr="00910C33">
      <w:rPr>
        <w:rStyle w:val="Numerstrony"/>
        <w:noProof/>
        <w:sz w:val="23"/>
        <w:szCs w:val="23"/>
      </w:rPr>
      <w:t>13</w:t>
    </w:r>
    <w:r w:rsidRPr="00910C33">
      <w:rPr>
        <w:rStyle w:val="Numerstrony"/>
        <w:sz w:val="23"/>
        <w:szCs w:val="23"/>
      </w:rPr>
      <w:fldChar w:fldCharType="end"/>
    </w:r>
  </w:p>
  <w:p w:rsidR="009D28DE" w:rsidRPr="00910C33" w:rsidRDefault="009D28DE" w:rsidP="00F22509">
    <w:pPr>
      <w:pStyle w:val="Stopka"/>
      <w:ind w:right="360"/>
      <w:rPr>
        <w:sz w:val="23"/>
        <w:szCs w:val="23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8DE" w:rsidRPr="0023660A" w:rsidRDefault="009D28DE" w:rsidP="00AD59A0">
    <w:pPr>
      <w:pStyle w:val="Stopka"/>
      <w:pBdr>
        <w:top w:val="thinThickSmallGap" w:sz="24" w:space="1" w:color="622423"/>
      </w:pBdr>
      <w:tabs>
        <w:tab w:val="right" w:pos="9572"/>
      </w:tabs>
      <w:jc w:val="both"/>
      <w:rPr>
        <w:bCs/>
        <w:sz w:val="16"/>
        <w:szCs w:val="16"/>
      </w:rPr>
    </w:pPr>
    <w:r>
      <w:rPr>
        <w:bCs/>
        <w:sz w:val="16"/>
        <w:szCs w:val="16"/>
      </w:rPr>
      <w:t>Numer sprawy ZER-ZP-10/2019 świadczenie usług realizacji przekazów pocztowych lub pieniężnych ze świadczeniami z zaopatrzenia emerytalnego oraz ewentualnych ich zwrotów.</w:t>
    </w:r>
    <w:r w:rsidRPr="00D252A8">
      <w:rPr>
        <w:sz w:val="16"/>
        <w:szCs w:val="16"/>
      </w:rPr>
      <w:tab/>
    </w:r>
  </w:p>
  <w:p w:rsidR="009D28DE" w:rsidRDefault="009D28DE" w:rsidP="00411097">
    <w:pPr>
      <w:pStyle w:val="Stopka"/>
      <w:pBdr>
        <w:top w:val="thinThickSmallGap" w:sz="24" w:space="1" w:color="622423"/>
      </w:pBdr>
      <w:tabs>
        <w:tab w:val="clear" w:pos="4536"/>
        <w:tab w:val="clear" w:pos="9072"/>
        <w:tab w:val="right" w:pos="0"/>
      </w:tabs>
      <w:jc w:val="right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 w:rsidRPr="00D252A8">
      <w:rPr>
        <w:sz w:val="16"/>
        <w:szCs w:val="16"/>
      </w:rPr>
      <w:t xml:space="preserve">Strona </w:t>
    </w:r>
    <w:r w:rsidRPr="00D252A8">
      <w:rPr>
        <w:sz w:val="16"/>
        <w:szCs w:val="16"/>
      </w:rPr>
      <w:fldChar w:fldCharType="begin"/>
    </w:r>
    <w:r w:rsidRPr="00D252A8">
      <w:rPr>
        <w:sz w:val="16"/>
        <w:szCs w:val="16"/>
      </w:rPr>
      <w:instrText>PAGE   \* MERGEFORMAT</w:instrText>
    </w:r>
    <w:r w:rsidRPr="00D252A8">
      <w:rPr>
        <w:sz w:val="16"/>
        <w:szCs w:val="16"/>
      </w:rPr>
      <w:fldChar w:fldCharType="separate"/>
    </w:r>
    <w:r w:rsidR="00590B76">
      <w:rPr>
        <w:noProof/>
        <w:sz w:val="16"/>
        <w:szCs w:val="16"/>
      </w:rPr>
      <w:t>7</w:t>
    </w:r>
    <w:r w:rsidRPr="00D252A8">
      <w:rPr>
        <w:sz w:val="16"/>
        <w:szCs w:val="16"/>
      </w:rPr>
      <w:fldChar w:fldCharType="end"/>
    </w:r>
  </w:p>
  <w:p w:rsidR="009D28DE" w:rsidRPr="00411097" w:rsidRDefault="009D28DE" w:rsidP="00411097">
    <w:pPr>
      <w:pStyle w:val="Stopka"/>
      <w:pBdr>
        <w:top w:val="thinThickSmallGap" w:sz="24" w:space="1" w:color="622423"/>
      </w:pBdr>
      <w:tabs>
        <w:tab w:val="clear" w:pos="4536"/>
        <w:tab w:val="clear" w:pos="9072"/>
        <w:tab w:val="right" w:pos="0"/>
      </w:tabs>
      <w:jc w:val="right"/>
      <w:rPr>
        <w:rFonts w:ascii="Cambria" w:hAnsi="Cambria"/>
      </w:rPr>
    </w:pPr>
  </w:p>
  <w:p w:rsidR="009D28DE" w:rsidRPr="00122739" w:rsidRDefault="009D28DE" w:rsidP="00122739">
    <w:pPr>
      <w:pStyle w:val="Stopka"/>
      <w:pBdr>
        <w:top w:val="thinThickSmallGap" w:sz="24" w:space="1" w:color="622423"/>
      </w:pBdr>
      <w:tabs>
        <w:tab w:val="clear" w:pos="4536"/>
        <w:tab w:val="clear" w:pos="9072"/>
        <w:tab w:val="right" w:pos="0"/>
      </w:tabs>
      <w:jc w:val="right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8DE" w:rsidRPr="00880AE4" w:rsidRDefault="009D28DE" w:rsidP="00880AE4">
    <w:pPr>
      <w:pStyle w:val="Stopka"/>
      <w:pBdr>
        <w:top w:val="thinThickSmallGap" w:sz="24" w:space="1" w:color="622423"/>
      </w:pBdr>
      <w:tabs>
        <w:tab w:val="clear" w:pos="4536"/>
        <w:tab w:val="clear" w:pos="9072"/>
        <w:tab w:val="right" w:pos="9572"/>
      </w:tabs>
      <w:rPr>
        <w:rFonts w:ascii="Cambria" w:hAnsi="Cambria"/>
      </w:rPr>
    </w:pPr>
    <w:r>
      <w:rPr>
        <w:bCs/>
        <w:sz w:val="16"/>
        <w:szCs w:val="16"/>
      </w:rPr>
      <w:t>D</w:t>
    </w:r>
    <w:r w:rsidRPr="000810D0">
      <w:rPr>
        <w:bCs/>
        <w:sz w:val="16"/>
        <w:szCs w:val="16"/>
      </w:rPr>
      <w:t>ostaw</w:t>
    </w:r>
    <w:r>
      <w:rPr>
        <w:bCs/>
        <w:sz w:val="16"/>
        <w:szCs w:val="16"/>
      </w:rPr>
      <w:t>a</w:t>
    </w:r>
    <w:r w:rsidRPr="000810D0">
      <w:rPr>
        <w:bCs/>
        <w:sz w:val="16"/>
        <w:szCs w:val="16"/>
      </w:rPr>
      <w:t xml:space="preserve"> materiałów </w:t>
    </w:r>
    <w:r>
      <w:rPr>
        <w:bCs/>
        <w:sz w:val="16"/>
        <w:szCs w:val="16"/>
      </w:rPr>
      <w:t>biurowych</w:t>
    </w:r>
    <w:r w:rsidRPr="000810D0">
      <w:rPr>
        <w:bCs/>
        <w:sz w:val="16"/>
        <w:szCs w:val="16"/>
      </w:rPr>
      <w:t xml:space="preserve"> </w:t>
    </w:r>
    <w:r w:rsidRPr="00D252A8">
      <w:rPr>
        <w:sz w:val="16"/>
        <w:szCs w:val="16"/>
      </w:rPr>
      <w:tab/>
      <w:t xml:space="preserve">Strona </w:t>
    </w:r>
    <w:r w:rsidRPr="00D252A8">
      <w:rPr>
        <w:sz w:val="16"/>
        <w:szCs w:val="16"/>
      </w:rPr>
      <w:fldChar w:fldCharType="begin"/>
    </w:r>
    <w:r w:rsidRPr="00D252A8">
      <w:rPr>
        <w:sz w:val="16"/>
        <w:szCs w:val="16"/>
      </w:rPr>
      <w:instrText>PAGE   \* MERGEFORMAT</w:instrText>
    </w:r>
    <w:r w:rsidRPr="00D252A8"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 w:rsidRPr="00D252A8">
      <w:rPr>
        <w:sz w:val="16"/>
        <w:szCs w:val="16"/>
      </w:rPr>
      <w:fldChar w:fldCharType="end"/>
    </w:r>
    <w:r>
      <w:rPr>
        <w:sz w:val="16"/>
        <w:szCs w:val="16"/>
      </w:rPr>
      <w:t xml:space="preserve"> </w:t>
    </w:r>
    <w:r w:rsidRPr="00880AE4">
      <w:rPr>
        <w:rFonts w:ascii="Cambria" w:hAnsi="Cambria"/>
      </w:rPr>
      <w:tab/>
    </w:r>
  </w:p>
  <w:p w:rsidR="009D28DE" w:rsidRDefault="009D28D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28DE" w:rsidRPr="00910C33" w:rsidRDefault="009D28DE">
      <w:pPr>
        <w:rPr>
          <w:sz w:val="23"/>
          <w:szCs w:val="23"/>
        </w:rPr>
      </w:pPr>
      <w:r w:rsidRPr="00910C33">
        <w:rPr>
          <w:sz w:val="23"/>
          <w:szCs w:val="23"/>
        </w:rPr>
        <w:separator/>
      </w:r>
    </w:p>
  </w:footnote>
  <w:footnote w:type="continuationSeparator" w:id="0">
    <w:p w:rsidR="009D28DE" w:rsidRPr="00910C33" w:rsidRDefault="009D28DE">
      <w:pPr>
        <w:rPr>
          <w:sz w:val="23"/>
          <w:szCs w:val="23"/>
        </w:rPr>
      </w:pPr>
      <w:r w:rsidRPr="00910C33">
        <w:rPr>
          <w:sz w:val="23"/>
          <w:szCs w:val="23"/>
        </w:rPr>
        <w:continuationSeparator/>
      </w:r>
    </w:p>
  </w:footnote>
  <w:footnote w:id="1">
    <w:p w:rsidR="009D28DE" w:rsidRDefault="009D28DE" w:rsidP="00C2295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B6DFC">
        <w:t>Zaznaczyć w sposób wyraźny właściwą informację.</w:t>
      </w:r>
    </w:p>
  </w:footnote>
  <w:footnote w:id="2">
    <w:p w:rsidR="009D28DE" w:rsidRPr="00E82F4A" w:rsidRDefault="009D28DE">
      <w:pPr>
        <w:pStyle w:val="Tekstprzypisudolnego"/>
      </w:pPr>
      <w:r w:rsidRPr="00E82F4A">
        <w:rPr>
          <w:rStyle w:val="Odwoanieprzypisudolnego"/>
        </w:rPr>
        <w:footnoteRef/>
      </w:r>
      <w:r w:rsidRPr="00E82F4A">
        <w:t xml:space="preserve"> Zaznaczyć w sposób wyraźny właściwą informację.</w:t>
      </w:r>
    </w:p>
  </w:footnote>
  <w:footnote w:id="3">
    <w:p w:rsidR="009D28DE" w:rsidRPr="00A03618" w:rsidRDefault="009D28DE" w:rsidP="00A15E86">
      <w:pPr>
        <w:pStyle w:val="Tekstprzypisudolnego"/>
        <w:jc w:val="both"/>
        <w:rPr>
          <w:sz w:val="16"/>
          <w:szCs w:val="16"/>
        </w:rPr>
      </w:pPr>
      <w:r w:rsidRPr="004958B8">
        <w:rPr>
          <w:rStyle w:val="Odwoanieprzypisudolnego"/>
          <w:sz w:val="18"/>
          <w:szCs w:val="18"/>
        </w:rPr>
        <w:footnoteRef/>
      </w:r>
      <w:r w:rsidRPr="004958B8">
        <w:rPr>
          <w:sz w:val="18"/>
          <w:szCs w:val="18"/>
          <w:vertAlign w:val="superscript"/>
        </w:rPr>
        <w:t xml:space="preserve"> </w:t>
      </w:r>
      <w:r w:rsidRPr="00A03618">
        <w:rPr>
          <w:sz w:val="16"/>
          <w:szCs w:val="16"/>
        </w:rPr>
        <w:t>W przypadku wykonawców wspólnie ubiegających się o udzielenie zamówienia tabele powielić odpowiednio do liczby Wykonawców wspólne składających ofertę.</w:t>
      </w:r>
    </w:p>
  </w:footnote>
  <w:footnote w:id="4">
    <w:p w:rsidR="009D28DE" w:rsidRPr="00E4367D" w:rsidRDefault="009D28DE" w:rsidP="00A15E86">
      <w:pPr>
        <w:pStyle w:val="Tekstprzypisudolnego"/>
        <w:jc w:val="both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A03618">
        <w:rPr>
          <w:sz w:val="16"/>
          <w:szCs w:val="16"/>
        </w:rPr>
        <w:t>Rozporządzenie Parlamentu Europejskiego i Rady (UE) 2016/6</w:t>
      </w:r>
      <w:r>
        <w:rPr>
          <w:sz w:val="16"/>
          <w:szCs w:val="16"/>
        </w:rPr>
        <w:t>79</w:t>
      </w:r>
      <w:r w:rsidRPr="00A03618">
        <w:rPr>
          <w:sz w:val="16"/>
          <w:szCs w:val="16"/>
        </w:rPr>
        <w:t xml:space="preserve"> z dnia 27 kwietnia 2016 r. w sprawie ochrony osób fizycznych w związku z</w:t>
      </w:r>
      <w:r>
        <w:rPr>
          <w:sz w:val="16"/>
          <w:szCs w:val="16"/>
        </w:rPr>
        <w:t> </w:t>
      </w:r>
      <w:r w:rsidRPr="00A03618">
        <w:rPr>
          <w:sz w:val="16"/>
          <w:szCs w:val="16"/>
        </w:rPr>
        <w:t>przetwarzaniem danych osobowych i w sprawie swobodnego przepływu takich d</w:t>
      </w:r>
      <w:r>
        <w:rPr>
          <w:sz w:val="16"/>
          <w:szCs w:val="16"/>
        </w:rPr>
        <w:t>anych oraz uchylenia dyrektywy 95/46/</w:t>
      </w:r>
      <w:r w:rsidRPr="00A03618">
        <w:rPr>
          <w:sz w:val="16"/>
          <w:szCs w:val="16"/>
        </w:rPr>
        <w:t>WE (ogólne rozporządzenie o ochronie danych) (</w:t>
      </w:r>
      <w:proofErr w:type="spellStart"/>
      <w:r w:rsidRPr="00A03618">
        <w:rPr>
          <w:sz w:val="16"/>
          <w:szCs w:val="16"/>
        </w:rPr>
        <w:t>Dz.Urz</w:t>
      </w:r>
      <w:proofErr w:type="spellEnd"/>
      <w:r w:rsidRPr="00A03618">
        <w:rPr>
          <w:sz w:val="16"/>
          <w:szCs w:val="16"/>
        </w:rPr>
        <w:t xml:space="preserve">. </w:t>
      </w:r>
      <w:r>
        <w:rPr>
          <w:sz w:val="16"/>
          <w:szCs w:val="16"/>
        </w:rPr>
        <w:t xml:space="preserve">UE </w:t>
      </w:r>
      <w:r w:rsidRPr="00A03618">
        <w:rPr>
          <w:sz w:val="16"/>
          <w:szCs w:val="16"/>
        </w:rPr>
        <w:t xml:space="preserve"> L 119 z </w:t>
      </w:r>
      <w:r>
        <w:rPr>
          <w:sz w:val="16"/>
          <w:szCs w:val="16"/>
        </w:rPr>
        <w:t>0</w:t>
      </w:r>
      <w:r w:rsidRPr="00A03618">
        <w:rPr>
          <w:sz w:val="16"/>
          <w:szCs w:val="16"/>
        </w:rPr>
        <w:t>4.05.2016, str. 1</w:t>
      </w:r>
      <w:r>
        <w:rPr>
          <w:sz w:val="16"/>
          <w:szCs w:val="16"/>
        </w:rPr>
        <w:t xml:space="preserve"> z </w:t>
      </w:r>
      <w:proofErr w:type="spellStart"/>
      <w:r>
        <w:rPr>
          <w:sz w:val="16"/>
          <w:szCs w:val="16"/>
        </w:rPr>
        <w:t>późn</w:t>
      </w:r>
      <w:proofErr w:type="spellEnd"/>
      <w:r>
        <w:rPr>
          <w:sz w:val="16"/>
          <w:szCs w:val="16"/>
        </w:rPr>
        <w:t>. zm.</w:t>
      </w:r>
      <w:r w:rsidRPr="00A03618">
        <w:rPr>
          <w:sz w:val="16"/>
          <w:szCs w:val="16"/>
        </w:rPr>
        <w:t>)</w:t>
      </w:r>
      <w:r>
        <w:rPr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>
    <w:nsid w:val="00000005"/>
    <w:multiLevelType w:val="singleLevel"/>
    <w:tmpl w:val="00000005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">
    <w:nsid w:val="00000007"/>
    <w:multiLevelType w:val="singleLevel"/>
    <w:tmpl w:val="00000007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3">
    <w:nsid w:val="0000000F"/>
    <w:multiLevelType w:val="singleLevel"/>
    <w:tmpl w:val="0000000F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3"/>
        <w:szCs w:val="23"/>
      </w:rPr>
    </w:lvl>
  </w:abstractNum>
  <w:abstractNum w:abstractNumId="4">
    <w:nsid w:val="00000010"/>
    <w:multiLevelType w:val="singleLevel"/>
    <w:tmpl w:val="00000010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u w:val="none"/>
      </w:rPr>
    </w:lvl>
  </w:abstractNum>
  <w:abstractNum w:abstractNumId="5">
    <w:nsid w:val="00000053"/>
    <w:multiLevelType w:val="multilevel"/>
    <w:tmpl w:val="00000053"/>
    <w:name w:val="WW8Num82"/>
    <w:lvl w:ilvl="0">
      <w:start w:val="1"/>
      <w:numFmt w:val="decimal"/>
      <w:lvlText w:val="%1."/>
      <w:lvlJc w:val="left"/>
      <w:pPr>
        <w:tabs>
          <w:tab w:val="num" w:pos="0"/>
        </w:tabs>
        <w:ind w:left="1785" w:hanging="705"/>
      </w:pPr>
      <w:rPr>
        <w:bCs/>
        <w:lang w:val="en-US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">
    <w:nsid w:val="00903198"/>
    <w:multiLevelType w:val="hybridMultilevel"/>
    <w:tmpl w:val="A34079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19307E9"/>
    <w:multiLevelType w:val="hybridMultilevel"/>
    <w:tmpl w:val="52DA08EA"/>
    <w:lvl w:ilvl="0" w:tplc="04150011">
      <w:start w:val="1"/>
      <w:numFmt w:val="decimal"/>
      <w:lvlText w:val="%1)"/>
      <w:lvlJc w:val="left"/>
      <w:pPr>
        <w:ind w:left="1905" w:hanging="360"/>
      </w:pPr>
    </w:lvl>
    <w:lvl w:ilvl="1" w:tplc="04150019" w:tentative="1">
      <w:start w:val="1"/>
      <w:numFmt w:val="lowerLetter"/>
      <w:lvlText w:val="%2."/>
      <w:lvlJc w:val="left"/>
      <w:pPr>
        <w:ind w:left="2625" w:hanging="360"/>
      </w:pPr>
    </w:lvl>
    <w:lvl w:ilvl="2" w:tplc="0415001B" w:tentative="1">
      <w:start w:val="1"/>
      <w:numFmt w:val="lowerRoman"/>
      <w:lvlText w:val="%3."/>
      <w:lvlJc w:val="right"/>
      <w:pPr>
        <w:ind w:left="3345" w:hanging="180"/>
      </w:pPr>
    </w:lvl>
    <w:lvl w:ilvl="3" w:tplc="0415000F" w:tentative="1">
      <w:start w:val="1"/>
      <w:numFmt w:val="decimal"/>
      <w:lvlText w:val="%4."/>
      <w:lvlJc w:val="left"/>
      <w:pPr>
        <w:ind w:left="4065" w:hanging="360"/>
      </w:pPr>
    </w:lvl>
    <w:lvl w:ilvl="4" w:tplc="04150019" w:tentative="1">
      <w:start w:val="1"/>
      <w:numFmt w:val="lowerLetter"/>
      <w:lvlText w:val="%5."/>
      <w:lvlJc w:val="left"/>
      <w:pPr>
        <w:ind w:left="4785" w:hanging="360"/>
      </w:pPr>
    </w:lvl>
    <w:lvl w:ilvl="5" w:tplc="0415001B" w:tentative="1">
      <w:start w:val="1"/>
      <w:numFmt w:val="lowerRoman"/>
      <w:lvlText w:val="%6."/>
      <w:lvlJc w:val="right"/>
      <w:pPr>
        <w:ind w:left="5505" w:hanging="180"/>
      </w:pPr>
    </w:lvl>
    <w:lvl w:ilvl="6" w:tplc="0415000F" w:tentative="1">
      <w:start w:val="1"/>
      <w:numFmt w:val="decimal"/>
      <w:lvlText w:val="%7."/>
      <w:lvlJc w:val="left"/>
      <w:pPr>
        <w:ind w:left="6225" w:hanging="360"/>
      </w:pPr>
    </w:lvl>
    <w:lvl w:ilvl="7" w:tplc="04150019" w:tentative="1">
      <w:start w:val="1"/>
      <w:numFmt w:val="lowerLetter"/>
      <w:lvlText w:val="%8."/>
      <w:lvlJc w:val="left"/>
      <w:pPr>
        <w:ind w:left="6945" w:hanging="360"/>
      </w:pPr>
    </w:lvl>
    <w:lvl w:ilvl="8" w:tplc="0415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8">
    <w:nsid w:val="04212334"/>
    <w:multiLevelType w:val="hybridMultilevel"/>
    <w:tmpl w:val="001ED43A"/>
    <w:lvl w:ilvl="0" w:tplc="267E207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4586335"/>
    <w:multiLevelType w:val="hybridMultilevel"/>
    <w:tmpl w:val="AC5E178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053B4B55"/>
    <w:multiLevelType w:val="hybridMultilevel"/>
    <w:tmpl w:val="948402A4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07B73A19"/>
    <w:multiLevelType w:val="hybridMultilevel"/>
    <w:tmpl w:val="F36898DC"/>
    <w:lvl w:ilvl="0" w:tplc="27123B02">
      <w:start w:val="1"/>
      <w:numFmt w:val="decimal"/>
      <w:lvlText w:val="%1."/>
      <w:lvlJc w:val="left"/>
      <w:pPr>
        <w:ind w:left="90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A3675B3"/>
    <w:multiLevelType w:val="hybridMultilevel"/>
    <w:tmpl w:val="1388C108"/>
    <w:lvl w:ilvl="0" w:tplc="04150011">
      <w:start w:val="1"/>
      <w:numFmt w:val="decimal"/>
      <w:lvlText w:val="%1)"/>
      <w:lvlJc w:val="left"/>
      <w:pPr>
        <w:ind w:left="3196" w:hanging="360"/>
      </w:pPr>
    </w:lvl>
    <w:lvl w:ilvl="1" w:tplc="04150019" w:tentative="1">
      <w:start w:val="1"/>
      <w:numFmt w:val="lowerLetter"/>
      <w:lvlText w:val="%2."/>
      <w:lvlJc w:val="left"/>
      <w:pPr>
        <w:ind w:left="3916" w:hanging="360"/>
      </w:pPr>
    </w:lvl>
    <w:lvl w:ilvl="2" w:tplc="0415001B" w:tentative="1">
      <w:start w:val="1"/>
      <w:numFmt w:val="lowerRoman"/>
      <w:lvlText w:val="%3."/>
      <w:lvlJc w:val="right"/>
      <w:pPr>
        <w:ind w:left="4636" w:hanging="180"/>
      </w:pPr>
    </w:lvl>
    <w:lvl w:ilvl="3" w:tplc="0415000F" w:tentative="1">
      <w:start w:val="1"/>
      <w:numFmt w:val="decimal"/>
      <w:lvlText w:val="%4."/>
      <w:lvlJc w:val="left"/>
      <w:pPr>
        <w:ind w:left="5356" w:hanging="360"/>
      </w:pPr>
    </w:lvl>
    <w:lvl w:ilvl="4" w:tplc="04150019" w:tentative="1">
      <w:start w:val="1"/>
      <w:numFmt w:val="lowerLetter"/>
      <w:lvlText w:val="%5."/>
      <w:lvlJc w:val="left"/>
      <w:pPr>
        <w:ind w:left="6076" w:hanging="360"/>
      </w:pPr>
    </w:lvl>
    <w:lvl w:ilvl="5" w:tplc="0415001B" w:tentative="1">
      <w:start w:val="1"/>
      <w:numFmt w:val="lowerRoman"/>
      <w:lvlText w:val="%6."/>
      <w:lvlJc w:val="right"/>
      <w:pPr>
        <w:ind w:left="6796" w:hanging="180"/>
      </w:pPr>
    </w:lvl>
    <w:lvl w:ilvl="6" w:tplc="0415000F" w:tentative="1">
      <w:start w:val="1"/>
      <w:numFmt w:val="decimal"/>
      <w:lvlText w:val="%7."/>
      <w:lvlJc w:val="left"/>
      <w:pPr>
        <w:ind w:left="7516" w:hanging="360"/>
      </w:pPr>
    </w:lvl>
    <w:lvl w:ilvl="7" w:tplc="04150019" w:tentative="1">
      <w:start w:val="1"/>
      <w:numFmt w:val="lowerLetter"/>
      <w:lvlText w:val="%8."/>
      <w:lvlJc w:val="left"/>
      <w:pPr>
        <w:ind w:left="8236" w:hanging="360"/>
      </w:pPr>
    </w:lvl>
    <w:lvl w:ilvl="8" w:tplc="0415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13">
    <w:nsid w:val="0C996EF7"/>
    <w:multiLevelType w:val="hybridMultilevel"/>
    <w:tmpl w:val="F670D4E4"/>
    <w:lvl w:ilvl="0" w:tplc="46A470AC">
      <w:start w:val="1"/>
      <w:numFmt w:val="decimal"/>
      <w:lvlText w:val="%1)"/>
      <w:lvlJc w:val="left"/>
      <w:pPr>
        <w:ind w:left="143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4">
    <w:nsid w:val="0D0B23D6"/>
    <w:multiLevelType w:val="multilevel"/>
    <w:tmpl w:val="EDCAF8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D1C2DD3"/>
    <w:multiLevelType w:val="hybridMultilevel"/>
    <w:tmpl w:val="565EA6B4"/>
    <w:lvl w:ilvl="0" w:tplc="264EFB90">
      <w:start w:val="1"/>
      <w:numFmt w:val="bullet"/>
      <w:lvlText w:val="-"/>
      <w:lvlJc w:val="left"/>
      <w:pPr>
        <w:ind w:left="1854" w:hanging="360"/>
      </w:pPr>
      <w:rPr>
        <w:rFonts w:asciiTheme="minorHAnsi" w:hAnsiTheme="minorHAnsi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6">
    <w:nsid w:val="0D5A6097"/>
    <w:multiLevelType w:val="hybridMultilevel"/>
    <w:tmpl w:val="1604F3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E4F2309"/>
    <w:multiLevelType w:val="hybridMultilevel"/>
    <w:tmpl w:val="5F3861E4"/>
    <w:lvl w:ilvl="0" w:tplc="83CA71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14A7F6E"/>
    <w:multiLevelType w:val="hybridMultilevel"/>
    <w:tmpl w:val="1D0CD116"/>
    <w:lvl w:ilvl="0" w:tplc="04150011">
      <w:start w:val="1"/>
      <w:numFmt w:val="decimal"/>
      <w:lvlText w:val="%1)"/>
      <w:lvlJc w:val="left"/>
      <w:pPr>
        <w:ind w:left="1905" w:hanging="360"/>
      </w:pPr>
    </w:lvl>
    <w:lvl w:ilvl="1" w:tplc="04150019" w:tentative="1">
      <w:start w:val="1"/>
      <w:numFmt w:val="lowerLetter"/>
      <w:lvlText w:val="%2."/>
      <w:lvlJc w:val="left"/>
      <w:pPr>
        <w:ind w:left="2625" w:hanging="360"/>
      </w:pPr>
    </w:lvl>
    <w:lvl w:ilvl="2" w:tplc="0415001B" w:tentative="1">
      <w:start w:val="1"/>
      <w:numFmt w:val="lowerRoman"/>
      <w:lvlText w:val="%3."/>
      <w:lvlJc w:val="right"/>
      <w:pPr>
        <w:ind w:left="3345" w:hanging="180"/>
      </w:pPr>
    </w:lvl>
    <w:lvl w:ilvl="3" w:tplc="0415000F" w:tentative="1">
      <w:start w:val="1"/>
      <w:numFmt w:val="decimal"/>
      <w:lvlText w:val="%4."/>
      <w:lvlJc w:val="left"/>
      <w:pPr>
        <w:ind w:left="4065" w:hanging="360"/>
      </w:pPr>
    </w:lvl>
    <w:lvl w:ilvl="4" w:tplc="04150019" w:tentative="1">
      <w:start w:val="1"/>
      <w:numFmt w:val="lowerLetter"/>
      <w:lvlText w:val="%5."/>
      <w:lvlJc w:val="left"/>
      <w:pPr>
        <w:ind w:left="4785" w:hanging="360"/>
      </w:pPr>
    </w:lvl>
    <w:lvl w:ilvl="5" w:tplc="0415001B" w:tentative="1">
      <w:start w:val="1"/>
      <w:numFmt w:val="lowerRoman"/>
      <w:lvlText w:val="%6."/>
      <w:lvlJc w:val="right"/>
      <w:pPr>
        <w:ind w:left="5505" w:hanging="180"/>
      </w:pPr>
    </w:lvl>
    <w:lvl w:ilvl="6" w:tplc="0415000F" w:tentative="1">
      <w:start w:val="1"/>
      <w:numFmt w:val="decimal"/>
      <w:lvlText w:val="%7."/>
      <w:lvlJc w:val="left"/>
      <w:pPr>
        <w:ind w:left="6225" w:hanging="360"/>
      </w:pPr>
    </w:lvl>
    <w:lvl w:ilvl="7" w:tplc="04150019" w:tentative="1">
      <w:start w:val="1"/>
      <w:numFmt w:val="lowerLetter"/>
      <w:lvlText w:val="%8."/>
      <w:lvlJc w:val="left"/>
      <w:pPr>
        <w:ind w:left="6945" w:hanging="360"/>
      </w:pPr>
    </w:lvl>
    <w:lvl w:ilvl="8" w:tplc="0415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19">
    <w:nsid w:val="11686B60"/>
    <w:multiLevelType w:val="hybridMultilevel"/>
    <w:tmpl w:val="4C5CFEEE"/>
    <w:lvl w:ilvl="0" w:tplc="04150019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>
    <w:nsid w:val="119822BC"/>
    <w:multiLevelType w:val="hybridMultilevel"/>
    <w:tmpl w:val="C924284E"/>
    <w:lvl w:ilvl="0" w:tplc="8AA8F5A6">
      <w:start w:val="1"/>
      <w:numFmt w:val="decimal"/>
      <w:lvlText w:val="%1)"/>
      <w:lvlJc w:val="left"/>
      <w:pPr>
        <w:ind w:left="1146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1">
    <w:nsid w:val="12D4730D"/>
    <w:multiLevelType w:val="hybridMultilevel"/>
    <w:tmpl w:val="D8B8B6A8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13862519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3">
    <w:nsid w:val="13A43172"/>
    <w:multiLevelType w:val="hybridMultilevel"/>
    <w:tmpl w:val="9132BE32"/>
    <w:lvl w:ilvl="0" w:tplc="9DC4FCC4">
      <w:start w:val="1"/>
      <w:numFmt w:val="decimal"/>
      <w:lvlText w:val="%1)"/>
      <w:lvlJc w:val="left"/>
      <w:pPr>
        <w:tabs>
          <w:tab w:val="num" w:pos="1370"/>
        </w:tabs>
        <w:ind w:left="13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90"/>
        </w:tabs>
        <w:ind w:left="209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10"/>
        </w:tabs>
        <w:ind w:left="281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30"/>
        </w:tabs>
        <w:ind w:left="353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50"/>
        </w:tabs>
        <w:ind w:left="425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70"/>
        </w:tabs>
        <w:ind w:left="497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90"/>
        </w:tabs>
        <w:ind w:left="569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10"/>
        </w:tabs>
        <w:ind w:left="641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30"/>
        </w:tabs>
        <w:ind w:left="7130" w:hanging="180"/>
      </w:pPr>
    </w:lvl>
  </w:abstractNum>
  <w:abstractNum w:abstractNumId="24">
    <w:nsid w:val="14F53465"/>
    <w:multiLevelType w:val="hybridMultilevel"/>
    <w:tmpl w:val="7DBAB7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5CE3721"/>
    <w:multiLevelType w:val="hybridMultilevel"/>
    <w:tmpl w:val="7B5AA53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6">
    <w:nsid w:val="178B6E91"/>
    <w:multiLevelType w:val="hybridMultilevel"/>
    <w:tmpl w:val="25F0B1D4"/>
    <w:lvl w:ilvl="0" w:tplc="7544442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C871F2E"/>
    <w:multiLevelType w:val="hybridMultilevel"/>
    <w:tmpl w:val="E37CA11E"/>
    <w:lvl w:ilvl="0" w:tplc="04150011">
      <w:start w:val="1"/>
      <w:numFmt w:val="decimal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8">
    <w:nsid w:val="1D5B6291"/>
    <w:multiLevelType w:val="hybridMultilevel"/>
    <w:tmpl w:val="673E14D4"/>
    <w:lvl w:ilvl="0" w:tplc="A2C4D7C4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E9738BA"/>
    <w:multiLevelType w:val="hybridMultilevel"/>
    <w:tmpl w:val="66647BDE"/>
    <w:lvl w:ilvl="0" w:tplc="8A845E7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1E973CDF"/>
    <w:multiLevelType w:val="hybridMultilevel"/>
    <w:tmpl w:val="314A74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EE028E9"/>
    <w:multiLevelType w:val="hybridMultilevel"/>
    <w:tmpl w:val="602CE6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F140A87"/>
    <w:multiLevelType w:val="hybridMultilevel"/>
    <w:tmpl w:val="15442CEE"/>
    <w:lvl w:ilvl="0" w:tplc="5C6E3C92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12822DA"/>
    <w:multiLevelType w:val="multilevel"/>
    <w:tmpl w:val="74624A7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21D21CB9"/>
    <w:multiLevelType w:val="hybridMultilevel"/>
    <w:tmpl w:val="A978DB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2DC0DDE"/>
    <w:multiLevelType w:val="hybridMultilevel"/>
    <w:tmpl w:val="BF7EF90E"/>
    <w:lvl w:ilvl="0" w:tplc="9A2062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7">
    <w:nsid w:val="27D97642"/>
    <w:multiLevelType w:val="hybridMultilevel"/>
    <w:tmpl w:val="2706575A"/>
    <w:lvl w:ilvl="0" w:tplc="7544442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92B01FE"/>
    <w:multiLevelType w:val="multilevel"/>
    <w:tmpl w:val="F26A5D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59" w:hanging="432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color w:val="auto"/>
        <w:sz w:val="23"/>
        <w:szCs w:val="23"/>
      </w:rPr>
    </w:lvl>
    <w:lvl w:ilvl="2">
      <w:start w:val="1"/>
      <w:numFmt w:val="decimal"/>
      <w:lvlText w:val="%1.%2.%3."/>
      <w:lvlJc w:val="left"/>
      <w:pPr>
        <w:ind w:left="3340" w:hanging="504"/>
      </w:pPr>
      <w:rPr>
        <w:rFonts w:ascii="Times New Roman" w:hAnsi="Times New Roman" w:cs="Times New Roman" w:hint="default"/>
        <w:b w:val="0"/>
        <w:color w:val="auto"/>
        <w:lang w:val="pl-PL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2A151F17"/>
    <w:multiLevelType w:val="hybridMultilevel"/>
    <w:tmpl w:val="EA16F172"/>
    <w:lvl w:ilvl="0" w:tplc="7544442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A6B7EC7"/>
    <w:multiLevelType w:val="multilevel"/>
    <w:tmpl w:val="1DA8F77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  <w:bCs w:val="0"/>
        <w:i w:val="0"/>
        <w:iCs w:val="0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2B244324"/>
    <w:multiLevelType w:val="multilevel"/>
    <w:tmpl w:val="E56867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4" w:hanging="432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3"/>
        <w:szCs w:val="23"/>
      </w:rPr>
    </w:lvl>
    <w:lvl w:ilvl="2">
      <w:start w:val="1"/>
      <w:numFmt w:val="decimal"/>
      <w:lvlText w:val="%1.%2.%3."/>
      <w:lvlJc w:val="left"/>
      <w:pPr>
        <w:ind w:left="3340" w:hanging="504"/>
      </w:pPr>
      <w:rPr>
        <w:rFonts w:ascii="Times New Roman" w:hAnsi="Times New Roman" w:cs="Times New Roman" w:hint="default"/>
        <w:b w:val="0"/>
        <w:lang w:val="pl-PL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2B396D4E"/>
    <w:multiLevelType w:val="hybridMultilevel"/>
    <w:tmpl w:val="407C285C"/>
    <w:lvl w:ilvl="0" w:tplc="C258557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AF26E276">
      <w:start w:val="1"/>
      <w:numFmt w:val="decimal"/>
      <w:lvlText w:val="%2."/>
      <w:lvlJc w:val="center"/>
      <w:pPr>
        <w:tabs>
          <w:tab w:val="num" w:pos="454"/>
        </w:tabs>
        <w:ind w:left="510" w:hanging="397"/>
      </w:pPr>
      <w:rPr>
        <w:rFonts w:ascii="Times New Roman" w:hAnsi="Times New Roman" w:hint="default"/>
        <w:b w:val="0"/>
        <w:i w:val="0"/>
        <w:sz w:val="22"/>
        <w:szCs w:val="22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30415E39"/>
    <w:multiLevelType w:val="hybridMultilevel"/>
    <w:tmpl w:val="9D6E02CE"/>
    <w:lvl w:ilvl="0" w:tplc="6828401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28B4A18"/>
    <w:multiLevelType w:val="hybridMultilevel"/>
    <w:tmpl w:val="91AE31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2B50C75"/>
    <w:multiLevelType w:val="multilevel"/>
    <w:tmpl w:val="B7ACC7C0"/>
    <w:lvl w:ilvl="0">
      <w:start w:val="1"/>
      <w:numFmt w:val="decimal"/>
      <w:pStyle w:val="Nagwek1"/>
      <w:suff w:val="space"/>
      <w:lvlText w:val="Rozdział %1"/>
      <w:lvlJc w:val="left"/>
      <w:rPr>
        <w:rFonts w:hint="default"/>
      </w:rPr>
    </w:lvl>
    <w:lvl w:ilvl="1">
      <w:start w:val="1"/>
      <w:numFmt w:val="none"/>
      <w:pStyle w:val="Nagwek2"/>
      <w:suff w:val="nothing"/>
      <w:lvlText w:val=""/>
      <w:lvlJc w:val="left"/>
      <w:rPr>
        <w:rFonts w:hint="default"/>
      </w:rPr>
    </w:lvl>
    <w:lvl w:ilvl="2">
      <w:start w:val="1"/>
      <w:numFmt w:val="none"/>
      <w:pStyle w:val="Nagwek3"/>
      <w:suff w:val="nothing"/>
      <w:lvlText w:val=""/>
      <w:lvlJc w:val="left"/>
      <w:rPr>
        <w:rFonts w:hint="default"/>
      </w:rPr>
    </w:lvl>
    <w:lvl w:ilvl="3">
      <w:start w:val="1"/>
      <w:numFmt w:val="none"/>
      <w:pStyle w:val="Nagwek4"/>
      <w:suff w:val="nothing"/>
      <w:lvlText w:val=""/>
      <w:lvlJc w:val="left"/>
      <w:rPr>
        <w:rFonts w:hint="default"/>
      </w:rPr>
    </w:lvl>
    <w:lvl w:ilvl="4">
      <w:start w:val="1"/>
      <w:numFmt w:val="none"/>
      <w:pStyle w:val="Nagwek5"/>
      <w:suff w:val="nothing"/>
      <w:lvlText w:val=""/>
      <w:lvlJc w:val="left"/>
      <w:rPr>
        <w:rFonts w:hint="default"/>
      </w:rPr>
    </w:lvl>
    <w:lvl w:ilvl="5">
      <w:start w:val="1"/>
      <w:numFmt w:val="none"/>
      <w:pStyle w:val="Nagwek6"/>
      <w:suff w:val="nothing"/>
      <w:lvlText w:val=""/>
      <w:lvlJc w:val="left"/>
      <w:rPr>
        <w:rFonts w:hint="default"/>
      </w:rPr>
    </w:lvl>
    <w:lvl w:ilvl="6">
      <w:start w:val="1"/>
      <w:numFmt w:val="none"/>
      <w:pStyle w:val="Nagwek7"/>
      <w:suff w:val="nothing"/>
      <w:lvlText w:val=""/>
      <w:lvlJc w:val="left"/>
      <w:rPr>
        <w:rFonts w:hint="default"/>
      </w:rPr>
    </w:lvl>
    <w:lvl w:ilvl="7">
      <w:start w:val="1"/>
      <w:numFmt w:val="none"/>
      <w:pStyle w:val="Nagwek8"/>
      <w:suff w:val="nothing"/>
      <w:lvlText w:val=""/>
      <w:lvlJc w:val="left"/>
      <w:rPr>
        <w:rFonts w:hint="default"/>
      </w:rPr>
    </w:lvl>
    <w:lvl w:ilvl="8">
      <w:start w:val="1"/>
      <w:numFmt w:val="none"/>
      <w:pStyle w:val="Nagwek9"/>
      <w:suff w:val="nothing"/>
      <w:lvlText w:val=""/>
      <w:lvlJc w:val="left"/>
      <w:rPr>
        <w:rFonts w:hint="default"/>
      </w:rPr>
    </w:lvl>
  </w:abstractNum>
  <w:abstractNum w:abstractNumId="46">
    <w:nsid w:val="339A67E3"/>
    <w:multiLevelType w:val="hybridMultilevel"/>
    <w:tmpl w:val="51E0654E"/>
    <w:lvl w:ilvl="0" w:tplc="6C766F58">
      <w:start w:val="1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hint="default"/>
        <w:b/>
      </w:rPr>
    </w:lvl>
    <w:lvl w:ilvl="1" w:tplc="04150019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2264"/>
        </w:tabs>
        <w:ind w:left="2264" w:hanging="360"/>
      </w:pPr>
      <w:rPr>
        <w:rFonts w:hint="default"/>
        <w:b w:val="0"/>
      </w:rPr>
    </w:lvl>
    <w:lvl w:ilvl="3" w:tplc="DE947CE8">
      <w:start w:val="1"/>
      <w:numFmt w:val="lowerLetter"/>
      <w:lvlText w:val="%4)"/>
      <w:lvlJc w:val="left"/>
      <w:pPr>
        <w:tabs>
          <w:tab w:val="num" w:pos="2804"/>
        </w:tabs>
        <w:ind w:left="2804" w:hanging="360"/>
      </w:pPr>
      <w:rPr>
        <w:rFonts w:hint="default"/>
        <w:b w:val="0"/>
        <w:sz w:val="23"/>
        <w:szCs w:val="23"/>
      </w:rPr>
    </w:lvl>
    <w:lvl w:ilvl="4" w:tplc="04150017">
      <w:start w:val="1"/>
      <w:numFmt w:val="lowerLetter"/>
      <w:lvlText w:val="%5)"/>
      <w:lvlJc w:val="left"/>
      <w:pPr>
        <w:tabs>
          <w:tab w:val="num" w:pos="3524"/>
        </w:tabs>
        <w:ind w:left="3524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7">
    <w:nsid w:val="345436D7"/>
    <w:multiLevelType w:val="hybridMultilevel"/>
    <w:tmpl w:val="A7168BAE"/>
    <w:lvl w:ilvl="0" w:tplc="32EE428C">
      <w:start w:val="1"/>
      <w:numFmt w:val="decimal"/>
      <w:lvlText w:val="%1."/>
      <w:lvlJc w:val="center"/>
      <w:pPr>
        <w:tabs>
          <w:tab w:val="num" w:pos="880"/>
        </w:tabs>
        <w:ind w:left="880" w:hanging="283"/>
      </w:pPr>
      <w:rPr>
        <w:rFonts w:hint="default"/>
        <w:b w:val="0"/>
        <w:bCs w:val="0"/>
        <w:i w:val="0"/>
        <w:iCs w:val="0"/>
      </w:rPr>
    </w:lvl>
    <w:lvl w:ilvl="1" w:tplc="59384D5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</w:rPr>
    </w:lvl>
    <w:lvl w:ilvl="2" w:tplc="A326770C">
      <w:start w:val="1"/>
      <w:numFmt w:val="lowerLetter"/>
      <w:lvlText w:val="%3)"/>
      <w:lvlJc w:val="left"/>
      <w:pPr>
        <w:tabs>
          <w:tab w:val="num" w:pos="2625"/>
        </w:tabs>
        <w:ind w:left="2625" w:hanging="645"/>
      </w:pPr>
      <w:rPr>
        <w:rFonts w:hint="default"/>
        <w:b w:val="0"/>
        <w:bCs w:val="0"/>
        <w:i w:val="0"/>
        <w:iCs w:val="0"/>
      </w:rPr>
    </w:lvl>
    <w:lvl w:ilvl="3" w:tplc="B83A353E">
      <w:start w:val="2"/>
      <w:numFmt w:val="decimal"/>
      <w:lvlText w:val="%4)"/>
      <w:lvlJc w:val="left"/>
      <w:pPr>
        <w:tabs>
          <w:tab w:val="num" w:pos="3087"/>
        </w:tabs>
        <w:ind w:left="3030" w:hanging="510"/>
      </w:pPr>
      <w:rPr>
        <w:rFonts w:hint="default"/>
        <w:b w:val="0"/>
        <w:bCs w:val="0"/>
        <w:i w:val="0"/>
        <w:iCs w:val="0"/>
        <w:sz w:val="24"/>
        <w:szCs w:val="24"/>
      </w:rPr>
    </w:lvl>
    <w:lvl w:ilvl="4" w:tplc="E4A67A28">
      <w:start w:val="1"/>
      <w:numFmt w:val="decimal"/>
      <w:lvlText w:val="%5)"/>
      <w:lvlJc w:val="left"/>
      <w:pPr>
        <w:tabs>
          <w:tab w:val="num" w:pos="567"/>
        </w:tabs>
        <w:ind w:left="510" w:hanging="453"/>
      </w:pPr>
      <w:rPr>
        <w:rFonts w:hint="default"/>
        <w:b w:val="0"/>
        <w:bCs w:val="0"/>
        <w:i w:val="0"/>
        <w:iCs w:val="0"/>
      </w:rPr>
    </w:lvl>
    <w:lvl w:ilvl="5" w:tplc="34503280">
      <w:numFmt w:val="bullet"/>
      <w:lvlText w:val="•"/>
      <w:lvlJc w:val="left"/>
      <w:pPr>
        <w:ind w:left="4620" w:hanging="480"/>
      </w:pPr>
      <w:rPr>
        <w:rFonts w:ascii="Times New Roman" w:eastAsia="Times New Roman" w:hAnsi="Times New Roman" w:cs="Times New Roman" w:hint="default"/>
      </w:rPr>
    </w:lvl>
    <w:lvl w:ilvl="6" w:tplc="466E7818">
      <w:start w:val="1"/>
      <w:numFmt w:val="decimal"/>
      <w:lvlText w:val="%7)"/>
      <w:lvlJc w:val="left"/>
      <w:pPr>
        <w:tabs>
          <w:tab w:val="num" w:pos="5077"/>
        </w:tabs>
        <w:ind w:left="5077" w:hanging="397"/>
      </w:pPr>
      <w:rPr>
        <w:rFonts w:hint="default"/>
        <w:b w:val="0"/>
        <w:bCs w:val="0"/>
        <w:i w:val="0"/>
        <w:iCs w:val="0"/>
        <w:sz w:val="23"/>
        <w:szCs w:val="23"/>
      </w:rPr>
    </w:lvl>
    <w:lvl w:ilvl="7" w:tplc="1FEE3752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8" w:tplc="B39021D6">
      <w:start w:val="1"/>
      <w:numFmt w:val="decimal"/>
      <w:lvlText w:val="%9)"/>
      <w:lvlJc w:val="left"/>
      <w:pPr>
        <w:tabs>
          <w:tab w:val="num" w:pos="6660"/>
        </w:tabs>
        <w:ind w:left="6660" w:hanging="360"/>
      </w:pPr>
      <w:rPr>
        <w:rFonts w:ascii="Times New Roman" w:eastAsia="Times New Roman" w:hAnsi="Times New Roman"/>
        <w:b w:val="0"/>
        <w:bCs w:val="0"/>
        <w:i w:val="0"/>
        <w:iCs w:val="0"/>
        <w:sz w:val="24"/>
        <w:szCs w:val="24"/>
      </w:rPr>
    </w:lvl>
  </w:abstractNum>
  <w:abstractNum w:abstractNumId="48">
    <w:nsid w:val="34C35D02"/>
    <w:multiLevelType w:val="hybridMultilevel"/>
    <w:tmpl w:val="D196021A"/>
    <w:lvl w:ilvl="0" w:tplc="32EE428C">
      <w:start w:val="1"/>
      <w:numFmt w:val="bullet"/>
      <w:lvlText w:val="−"/>
      <w:lvlJc w:val="left"/>
      <w:pPr>
        <w:ind w:left="2121" w:hanging="360"/>
      </w:pPr>
      <w:rPr>
        <w:rFonts w:ascii="Times New Roman" w:hAnsi="Times New Roman" w:cs="Times New Roman" w:hint="default"/>
        <w:color w:val="auto"/>
      </w:rPr>
    </w:lvl>
    <w:lvl w:ilvl="1" w:tplc="59384D54">
      <w:start w:val="1"/>
      <w:numFmt w:val="bullet"/>
      <w:lvlText w:val=""/>
      <w:lvlJc w:val="left"/>
      <w:pPr>
        <w:ind w:left="2841" w:hanging="360"/>
      </w:pPr>
      <w:rPr>
        <w:rFonts w:ascii="Symbol" w:hAnsi="Symbol" w:hint="default"/>
      </w:rPr>
    </w:lvl>
    <w:lvl w:ilvl="2" w:tplc="A326770C" w:tentative="1">
      <w:start w:val="1"/>
      <w:numFmt w:val="bullet"/>
      <w:lvlText w:val=""/>
      <w:lvlJc w:val="left"/>
      <w:pPr>
        <w:ind w:left="3561" w:hanging="360"/>
      </w:pPr>
      <w:rPr>
        <w:rFonts w:ascii="Wingdings" w:hAnsi="Wingdings" w:hint="default"/>
      </w:rPr>
    </w:lvl>
    <w:lvl w:ilvl="3" w:tplc="B83A353E" w:tentative="1">
      <w:start w:val="1"/>
      <w:numFmt w:val="bullet"/>
      <w:lvlText w:val=""/>
      <w:lvlJc w:val="left"/>
      <w:pPr>
        <w:ind w:left="4281" w:hanging="360"/>
      </w:pPr>
      <w:rPr>
        <w:rFonts w:ascii="Symbol" w:hAnsi="Symbol" w:hint="default"/>
      </w:rPr>
    </w:lvl>
    <w:lvl w:ilvl="4" w:tplc="E4A67A28" w:tentative="1">
      <w:start w:val="1"/>
      <w:numFmt w:val="bullet"/>
      <w:lvlText w:val="o"/>
      <w:lvlJc w:val="left"/>
      <w:pPr>
        <w:ind w:left="5001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721" w:hanging="360"/>
      </w:pPr>
      <w:rPr>
        <w:rFonts w:ascii="Wingdings" w:hAnsi="Wingdings" w:hint="default"/>
      </w:rPr>
    </w:lvl>
    <w:lvl w:ilvl="6" w:tplc="466E7818" w:tentative="1">
      <w:start w:val="1"/>
      <w:numFmt w:val="bullet"/>
      <w:lvlText w:val=""/>
      <w:lvlJc w:val="left"/>
      <w:pPr>
        <w:ind w:left="6441" w:hanging="360"/>
      </w:pPr>
      <w:rPr>
        <w:rFonts w:ascii="Symbol" w:hAnsi="Symbol" w:hint="default"/>
      </w:rPr>
    </w:lvl>
    <w:lvl w:ilvl="7" w:tplc="1FEE3752" w:tentative="1">
      <w:start w:val="1"/>
      <w:numFmt w:val="bullet"/>
      <w:lvlText w:val="o"/>
      <w:lvlJc w:val="left"/>
      <w:pPr>
        <w:ind w:left="7161" w:hanging="360"/>
      </w:pPr>
      <w:rPr>
        <w:rFonts w:ascii="Courier New" w:hAnsi="Courier New" w:cs="Courier New" w:hint="default"/>
      </w:rPr>
    </w:lvl>
    <w:lvl w:ilvl="8" w:tplc="B39021D6" w:tentative="1">
      <w:start w:val="1"/>
      <w:numFmt w:val="bullet"/>
      <w:lvlText w:val=""/>
      <w:lvlJc w:val="left"/>
      <w:pPr>
        <w:ind w:left="7881" w:hanging="360"/>
      </w:pPr>
      <w:rPr>
        <w:rFonts w:ascii="Wingdings" w:hAnsi="Wingdings" w:hint="default"/>
      </w:rPr>
    </w:lvl>
  </w:abstractNum>
  <w:abstractNum w:abstractNumId="49">
    <w:nsid w:val="354A146A"/>
    <w:multiLevelType w:val="hybridMultilevel"/>
    <w:tmpl w:val="167E2200"/>
    <w:lvl w:ilvl="0" w:tplc="A75CE1BE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cs="Times New Roman" w:hint="default"/>
        <w:color w:val="auto"/>
        <w:sz w:val="2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0">
    <w:nsid w:val="36E0633A"/>
    <w:multiLevelType w:val="hybridMultilevel"/>
    <w:tmpl w:val="268E832A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1">
    <w:nsid w:val="375E4DB9"/>
    <w:multiLevelType w:val="hybridMultilevel"/>
    <w:tmpl w:val="03485B7A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2">
    <w:nsid w:val="381002A0"/>
    <w:multiLevelType w:val="hybridMultilevel"/>
    <w:tmpl w:val="5588A862"/>
    <w:lvl w:ilvl="0" w:tplc="04150011">
      <w:start w:val="1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53">
    <w:nsid w:val="38444FBB"/>
    <w:multiLevelType w:val="hybridMultilevel"/>
    <w:tmpl w:val="DC485A04"/>
    <w:lvl w:ilvl="0" w:tplc="863627F0">
      <w:start w:val="1"/>
      <w:numFmt w:val="bullet"/>
      <w:lvlText w:val="-"/>
      <w:lvlJc w:val="left"/>
      <w:pPr>
        <w:ind w:left="2204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4">
    <w:nsid w:val="39C90BBE"/>
    <w:multiLevelType w:val="hybridMultilevel"/>
    <w:tmpl w:val="F1CA9706"/>
    <w:lvl w:ilvl="0" w:tplc="477A84D6">
      <w:start w:val="1"/>
      <w:numFmt w:val="decimal"/>
      <w:lvlText w:val="%1."/>
      <w:lvlJc w:val="center"/>
      <w:pPr>
        <w:tabs>
          <w:tab w:val="num" w:pos="567"/>
        </w:tabs>
        <w:ind w:left="454" w:hanging="397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3A0C1BB6"/>
    <w:multiLevelType w:val="hybridMultilevel"/>
    <w:tmpl w:val="ED882A4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6">
    <w:nsid w:val="3A1C04B3"/>
    <w:multiLevelType w:val="multilevel"/>
    <w:tmpl w:val="206A04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7">
    <w:nsid w:val="3AA46B76"/>
    <w:multiLevelType w:val="hybridMultilevel"/>
    <w:tmpl w:val="962E0EB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8">
    <w:nsid w:val="3B2E0B79"/>
    <w:multiLevelType w:val="hybridMultilevel"/>
    <w:tmpl w:val="041C1C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3B920F85"/>
    <w:multiLevelType w:val="hybridMultilevel"/>
    <w:tmpl w:val="F8F445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3B9863CC"/>
    <w:multiLevelType w:val="multilevel"/>
    <w:tmpl w:val="B9A21526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1">
    <w:nsid w:val="3B9D3663"/>
    <w:multiLevelType w:val="hybridMultilevel"/>
    <w:tmpl w:val="39444400"/>
    <w:lvl w:ilvl="0" w:tplc="04150017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62">
    <w:nsid w:val="3C7C1DAD"/>
    <w:multiLevelType w:val="hybridMultilevel"/>
    <w:tmpl w:val="A978DB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3CB24BE1"/>
    <w:multiLevelType w:val="hybridMultilevel"/>
    <w:tmpl w:val="C1E271AA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64">
    <w:nsid w:val="3DC161AF"/>
    <w:multiLevelType w:val="hybridMultilevel"/>
    <w:tmpl w:val="0B6C89D0"/>
    <w:lvl w:ilvl="0" w:tplc="76BA1B80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1456AB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</w:rPr>
    </w:lvl>
    <w:lvl w:ilvl="2" w:tplc="66A076B2">
      <w:start w:val="1"/>
      <w:numFmt w:val="decimal"/>
      <w:lvlText w:val="%3)"/>
      <w:lvlJc w:val="left"/>
      <w:pPr>
        <w:ind w:left="2340" w:hanging="36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DD8477A"/>
    <w:multiLevelType w:val="hybridMultilevel"/>
    <w:tmpl w:val="9080F3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3E1F5C86"/>
    <w:multiLevelType w:val="hybridMultilevel"/>
    <w:tmpl w:val="6BCCCA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42544FFE"/>
    <w:multiLevelType w:val="hybridMultilevel"/>
    <w:tmpl w:val="E0F25FBC"/>
    <w:lvl w:ilvl="0" w:tplc="0E12036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439D2ADE"/>
    <w:multiLevelType w:val="hybridMultilevel"/>
    <w:tmpl w:val="E7DA543C"/>
    <w:lvl w:ilvl="0" w:tplc="04150011">
      <w:start w:val="1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69">
    <w:nsid w:val="468D6250"/>
    <w:multiLevelType w:val="hybridMultilevel"/>
    <w:tmpl w:val="C980C61A"/>
    <w:lvl w:ilvl="0" w:tplc="0415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46BF5D34"/>
    <w:multiLevelType w:val="hybridMultilevel"/>
    <w:tmpl w:val="2D1849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49130EF1"/>
    <w:multiLevelType w:val="hybridMultilevel"/>
    <w:tmpl w:val="ED882A4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2">
    <w:nsid w:val="49B434AD"/>
    <w:multiLevelType w:val="multilevel"/>
    <w:tmpl w:val="63B0C33C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3">
    <w:nsid w:val="4BB056BF"/>
    <w:multiLevelType w:val="multilevel"/>
    <w:tmpl w:val="484ABCAC"/>
    <w:lvl w:ilvl="0">
      <w:start w:val="1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999" w:hanging="360"/>
      </w:pPr>
      <w:rPr>
        <w:rFonts w:hint="default"/>
        <w:b w:val="0"/>
        <w:color w:val="auto"/>
        <w:sz w:val="23"/>
        <w:szCs w:val="23"/>
      </w:rPr>
    </w:lvl>
    <w:lvl w:ilvl="2">
      <w:start w:val="1"/>
      <w:numFmt w:val="decimal"/>
      <w:isLgl/>
      <w:lvlText w:val="%1.%2.%3."/>
      <w:lvlJc w:val="left"/>
      <w:pPr>
        <w:ind w:left="1761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74">
    <w:nsid w:val="4CBA4566"/>
    <w:multiLevelType w:val="singleLevel"/>
    <w:tmpl w:val="5B4256D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</w:abstractNum>
  <w:abstractNum w:abstractNumId="75">
    <w:nsid w:val="4E2763D0"/>
    <w:multiLevelType w:val="multilevel"/>
    <w:tmpl w:val="DE54B680"/>
    <w:lvl w:ilvl="0">
      <w:start w:val="1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4"/>
      <w:numFmt w:val="decimal"/>
      <w:lvlText w:val="15.%2."/>
      <w:lvlJc w:val="left"/>
      <w:pPr>
        <w:ind w:left="1211" w:hanging="360"/>
      </w:pPr>
      <w:rPr>
        <w:rFonts w:hint="default"/>
        <w:b w:val="0"/>
        <w:color w:val="auto"/>
        <w:sz w:val="23"/>
        <w:szCs w:val="23"/>
      </w:rPr>
    </w:lvl>
    <w:lvl w:ilvl="2">
      <w:start w:val="1"/>
      <w:numFmt w:val="decimal"/>
      <w:isLgl/>
      <w:lvlText w:val="%1.%2.%3."/>
      <w:lvlJc w:val="left"/>
      <w:pPr>
        <w:ind w:left="1761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76">
    <w:nsid w:val="4E5B3174"/>
    <w:multiLevelType w:val="hybridMultilevel"/>
    <w:tmpl w:val="2B2CB360"/>
    <w:lvl w:ilvl="0" w:tplc="48D0AE24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7">
    <w:nsid w:val="4EDB65D0"/>
    <w:multiLevelType w:val="hybridMultilevel"/>
    <w:tmpl w:val="10141A4A"/>
    <w:lvl w:ilvl="0" w:tplc="0415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</w:lvl>
    <w:lvl w:ilvl="1" w:tplc="F3FEFC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4F6F22D8"/>
    <w:multiLevelType w:val="hybridMultilevel"/>
    <w:tmpl w:val="F8BAC0A2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79">
    <w:nsid w:val="51434470"/>
    <w:multiLevelType w:val="singleLevel"/>
    <w:tmpl w:val="9F2CCC6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0">
    <w:nsid w:val="523804D4"/>
    <w:multiLevelType w:val="hybridMultilevel"/>
    <w:tmpl w:val="ABE28A40"/>
    <w:lvl w:ilvl="0" w:tplc="DF9E5028">
      <w:start w:val="1"/>
      <w:numFmt w:val="bullet"/>
      <w:lvlText w:val="−"/>
      <w:lvlJc w:val="left"/>
      <w:pPr>
        <w:ind w:left="2481" w:hanging="360"/>
      </w:pPr>
      <w:rPr>
        <w:rFonts w:ascii="Times New Roman" w:hAnsi="Times New Roman" w:cs="Times New Roman" w:hint="default"/>
        <w:color w:val="auto"/>
      </w:rPr>
    </w:lvl>
    <w:lvl w:ilvl="1" w:tplc="77EE6638" w:tentative="1">
      <w:start w:val="1"/>
      <w:numFmt w:val="bullet"/>
      <w:lvlText w:val="o"/>
      <w:lvlJc w:val="left"/>
      <w:pPr>
        <w:ind w:left="3201" w:hanging="360"/>
      </w:pPr>
      <w:rPr>
        <w:rFonts w:ascii="Courier New" w:hAnsi="Courier New" w:cs="Courier New" w:hint="default"/>
      </w:rPr>
    </w:lvl>
    <w:lvl w:ilvl="2" w:tplc="F8D83808" w:tentative="1">
      <w:start w:val="1"/>
      <w:numFmt w:val="bullet"/>
      <w:lvlText w:val=""/>
      <w:lvlJc w:val="left"/>
      <w:pPr>
        <w:ind w:left="3921" w:hanging="360"/>
      </w:pPr>
      <w:rPr>
        <w:rFonts w:ascii="Wingdings" w:hAnsi="Wingdings" w:hint="default"/>
      </w:rPr>
    </w:lvl>
    <w:lvl w:ilvl="3" w:tplc="0E52BCBA" w:tentative="1">
      <w:start w:val="1"/>
      <w:numFmt w:val="bullet"/>
      <w:lvlText w:val=""/>
      <w:lvlJc w:val="left"/>
      <w:pPr>
        <w:ind w:left="4641" w:hanging="360"/>
      </w:pPr>
      <w:rPr>
        <w:rFonts w:ascii="Symbol" w:hAnsi="Symbol" w:hint="default"/>
      </w:rPr>
    </w:lvl>
    <w:lvl w:ilvl="4" w:tplc="9E3C0958" w:tentative="1">
      <w:start w:val="1"/>
      <w:numFmt w:val="bullet"/>
      <w:lvlText w:val="o"/>
      <w:lvlJc w:val="left"/>
      <w:pPr>
        <w:ind w:left="5361" w:hanging="360"/>
      </w:pPr>
      <w:rPr>
        <w:rFonts w:ascii="Courier New" w:hAnsi="Courier New" w:cs="Courier New" w:hint="default"/>
      </w:rPr>
    </w:lvl>
    <w:lvl w:ilvl="5" w:tplc="CCD482EA" w:tentative="1">
      <w:start w:val="1"/>
      <w:numFmt w:val="bullet"/>
      <w:lvlText w:val=""/>
      <w:lvlJc w:val="left"/>
      <w:pPr>
        <w:ind w:left="6081" w:hanging="360"/>
      </w:pPr>
      <w:rPr>
        <w:rFonts w:ascii="Wingdings" w:hAnsi="Wingdings" w:hint="default"/>
      </w:rPr>
    </w:lvl>
    <w:lvl w:ilvl="6" w:tplc="DA4294E0" w:tentative="1">
      <w:start w:val="1"/>
      <w:numFmt w:val="bullet"/>
      <w:lvlText w:val=""/>
      <w:lvlJc w:val="left"/>
      <w:pPr>
        <w:ind w:left="6801" w:hanging="360"/>
      </w:pPr>
      <w:rPr>
        <w:rFonts w:ascii="Symbol" w:hAnsi="Symbol" w:hint="default"/>
      </w:rPr>
    </w:lvl>
    <w:lvl w:ilvl="7" w:tplc="F64ECB7A" w:tentative="1">
      <w:start w:val="1"/>
      <w:numFmt w:val="bullet"/>
      <w:lvlText w:val="o"/>
      <w:lvlJc w:val="left"/>
      <w:pPr>
        <w:ind w:left="7521" w:hanging="360"/>
      </w:pPr>
      <w:rPr>
        <w:rFonts w:ascii="Courier New" w:hAnsi="Courier New" w:cs="Courier New" w:hint="default"/>
      </w:rPr>
    </w:lvl>
    <w:lvl w:ilvl="8" w:tplc="7BF49C4E" w:tentative="1">
      <w:start w:val="1"/>
      <w:numFmt w:val="bullet"/>
      <w:lvlText w:val=""/>
      <w:lvlJc w:val="left"/>
      <w:pPr>
        <w:ind w:left="8241" w:hanging="360"/>
      </w:pPr>
      <w:rPr>
        <w:rFonts w:ascii="Wingdings" w:hAnsi="Wingdings" w:hint="default"/>
      </w:rPr>
    </w:lvl>
  </w:abstractNum>
  <w:abstractNum w:abstractNumId="81">
    <w:nsid w:val="54894791"/>
    <w:multiLevelType w:val="hybridMultilevel"/>
    <w:tmpl w:val="60C628E2"/>
    <w:lvl w:ilvl="0" w:tplc="92D0C17C">
      <w:start w:val="1"/>
      <w:numFmt w:val="lowerLetter"/>
      <w:lvlText w:val="%1)"/>
      <w:lvlJc w:val="left"/>
      <w:pPr>
        <w:ind w:left="645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2">
    <w:nsid w:val="55001C62"/>
    <w:multiLevelType w:val="hybridMultilevel"/>
    <w:tmpl w:val="1D1AD286"/>
    <w:lvl w:ilvl="0" w:tplc="D944B23E">
      <w:start w:val="1"/>
      <w:numFmt w:val="bullet"/>
      <w:lvlText w:val="−"/>
      <w:lvlJc w:val="left"/>
      <w:pPr>
        <w:ind w:left="2121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28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81" w:hanging="360"/>
      </w:pPr>
      <w:rPr>
        <w:rFonts w:ascii="Wingdings" w:hAnsi="Wingdings" w:hint="default"/>
      </w:rPr>
    </w:lvl>
  </w:abstractNum>
  <w:abstractNum w:abstractNumId="83">
    <w:nsid w:val="55AE30AC"/>
    <w:multiLevelType w:val="hybridMultilevel"/>
    <w:tmpl w:val="E8CA0EC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4">
    <w:nsid w:val="55C11E3F"/>
    <w:multiLevelType w:val="hybridMultilevel"/>
    <w:tmpl w:val="F1B8C0A8"/>
    <w:lvl w:ilvl="0" w:tplc="1BE0B238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>
    <w:nsid w:val="580D416B"/>
    <w:multiLevelType w:val="hybridMultilevel"/>
    <w:tmpl w:val="7EA058A0"/>
    <w:lvl w:ilvl="0" w:tplc="6D3C2514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5A5F3AD4"/>
    <w:multiLevelType w:val="hybridMultilevel"/>
    <w:tmpl w:val="2348CF5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7">
    <w:nsid w:val="5D0434E9"/>
    <w:multiLevelType w:val="hybridMultilevel"/>
    <w:tmpl w:val="10D644F4"/>
    <w:lvl w:ilvl="0" w:tplc="9A2062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5D24047B"/>
    <w:multiLevelType w:val="hybridMultilevel"/>
    <w:tmpl w:val="312CC7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5DA55A73"/>
    <w:multiLevelType w:val="hybridMultilevel"/>
    <w:tmpl w:val="4A5CFCF6"/>
    <w:lvl w:ilvl="0" w:tplc="477E1116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5F213081"/>
    <w:multiLevelType w:val="hybridMultilevel"/>
    <w:tmpl w:val="BA54AEE8"/>
    <w:lvl w:ilvl="0" w:tplc="9220741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6025258C"/>
    <w:multiLevelType w:val="hybridMultilevel"/>
    <w:tmpl w:val="2656191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2">
    <w:nsid w:val="61C934EB"/>
    <w:multiLevelType w:val="hybridMultilevel"/>
    <w:tmpl w:val="D53E5AD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3">
    <w:nsid w:val="645A1AAA"/>
    <w:multiLevelType w:val="multilevel"/>
    <w:tmpl w:val="C228E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  <w:bCs w:val="0"/>
        <w:i w:val="0"/>
        <w:i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>
    <w:nsid w:val="65C2191B"/>
    <w:multiLevelType w:val="hybridMultilevel"/>
    <w:tmpl w:val="A892914C"/>
    <w:lvl w:ilvl="0" w:tplc="7544442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67BE23F8"/>
    <w:multiLevelType w:val="hybridMultilevel"/>
    <w:tmpl w:val="82B491BC"/>
    <w:lvl w:ilvl="0" w:tplc="3BA460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67FA2F3B"/>
    <w:multiLevelType w:val="hybridMultilevel"/>
    <w:tmpl w:val="F8F8F7CA"/>
    <w:lvl w:ilvl="0" w:tplc="76BA1B80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71424DC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6A076B2">
      <w:start w:val="1"/>
      <w:numFmt w:val="decimal"/>
      <w:lvlText w:val="%3)"/>
      <w:lvlJc w:val="left"/>
      <w:pPr>
        <w:ind w:left="2340" w:hanging="36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684331AD"/>
    <w:multiLevelType w:val="hybridMultilevel"/>
    <w:tmpl w:val="133E9BC8"/>
    <w:lvl w:ilvl="0" w:tplc="3CF04A7C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b w:val="0"/>
        <w:i w:val="0"/>
        <w:sz w:val="23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8">
    <w:nsid w:val="69C32CA8"/>
    <w:multiLevelType w:val="hybridMultilevel"/>
    <w:tmpl w:val="4A96BC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EBEAF5D0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6B544A6F"/>
    <w:multiLevelType w:val="hybridMultilevel"/>
    <w:tmpl w:val="9F74B57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0">
    <w:nsid w:val="6C5726FF"/>
    <w:multiLevelType w:val="hybridMultilevel"/>
    <w:tmpl w:val="8EBC5D8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1">
    <w:nsid w:val="6DDD78DB"/>
    <w:multiLevelType w:val="hybridMultilevel"/>
    <w:tmpl w:val="F628F72E"/>
    <w:lvl w:ilvl="0" w:tplc="48264C40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cs="Times New Roman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02">
    <w:nsid w:val="6E592300"/>
    <w:multiLevelType w:val="hybridMultilevel"/>
    <w:tmpl w:val="96FEF1C6"/>
    <w:lvl w:ilvl="0" w:tplc="48264C40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cs="Times New Roman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03">
    <w:nsid w:val="6F2826A4"/>
    <w:multiLevelType w:val="hybridMultilevel"/>
    <w:tmpl w:val="3F46D0D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>
    <w:nsid w:val="6F7D6A79"/>
    <w:multiLevelType w:val="hybridMultilevel"/>
    <w:tmpl w:val="C9B0FE7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5">
    <w:nsid w:val="70413CDC"/>
    <w:multiLevelType w:val="hybridMultilevel"/>
    <w:tmpl w:val="5A40BB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7107721B"/>
    <w:multiLevelType w:val="hybridMultilevel"/>
    <w:tmpl w:val="3C38A97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7">
    <w:nsid w:val="72347AEF"/>
    <w:multiLevelType w:val="hybridMultilevel"/>
    <w:tmpl w:val="ED882A4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8">
    <w:nsid w:val="727B31B0"/>
    <w:multiLevelType w:val="hybridMultilevel"/>
    <w:tmpl w:val="74962D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>
    <w:nsid w:val="72921B79"/>
    <w:multiLevelType w:val="hybridMultilevel"/>
    <w:tmpl w:val="2BE8A756"/>
    <w:lvl w:ilvl="0" w:tplc="911C576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0">
    <w:nsid w:val="72987C37"/>
    <w:multiLevelType w:val="hybridMultilevel"/>
    <w:tmpl w:val="FCAC1002"/>
    <w:lvl w:ilvl="0" w:tplc="04150011">
      <w:start w:val="1"/>
      <w:numFmt w:val="decimal"/>
      <w:lvlText w:val="%1)"/>
      <w:lvlJc w:val="left"/>
      <w:pPr>
        <w:ind w:left="1905" w:hanging="360"/>
      </w:pPr>
    </w:lvl>
    <w:lvl w:ilvl="1" w:tplc="04150019" w:tentative="1">
      <w:start w:val="1"/>
      <w:numFmt w:val="lowerLetter"/>
      <w:lvlText w:val="%2."/>
      <w:lvlJc w:val="left"/>
      <w:pPr>
        <w:ind w:left="2625" w:hanging="360"/>
      </w:pPr>
    </w:lvl>
    <w:lvl w:ilvl="2" w:tplc="0415001B" w:tentative="1">
      <w:start w:val="1"/>
      <w:numFmt w:val="lowerRoman"/>
      <w:lvlText w:val="%3."/>
      <w:lvlJc w:val="right"/>
      <w:pPr>
        <w:ind w:left="3345" w:hanging="180"/>
      </w:pPr>
    </w:lvl>
    <w:lvl w:ilvl="3" w:tplc="0415000F" w:tentative="1">
      <w:start w:val="1"/>
      <w:numFmt w:val="decimal"/>
      <w:lvlText w:val="%4."/>
      <w:lvlJc w:val="left"/>
      <w:pPr>
        <w:ind w:left="4065" w:hanging="360"/>
      </w:pPr>
    </w:lvl>
    <w:lvl w:ilvl="4" w:tplc="04150019" w:tentative="1">
      <w:start w:val="1"/>
      <w:numFmt w:val="lowerLetter"/>
      <w:lvlText w:val="%5."/>
      <w:lvlJc w:val="left"/>
      <w:pPr>
        <w:ind w:left="4785" w:hanging="360"/>
      </w:pPr>
    </w:lvl>
    <w:lvl w:ilvl="5" w:tplc="0415001B" w:tentative="1">
      <w:start w:val="1"/>
      <w:numFmt w:val="lowerRoman"/>
      <w:lvlText w:val="%6."/>
      <w:lvlJc w:val="right"/>
      <w:pPr>
        <w:ind w:left="5505" w:hanging="180"/>
      </w:pPr>
    </w:lvl>
    <w:lvl w:ilvl="6" w:tplc="0415000F" w:tentative="1">
      <w:start w:val="1"/>
      <w:numFmt w:val="decimal"/>
      <w:lvlText w:val="%7."/>
      <w:lvlJc w:val="left"/>
      <w:pPr>
        <w:ind w:left="6225" w:hanging="360"/>
      </w:pPr>
    </w:lvl>
    <w:lvl w:ilvl="7" w:tplc="04150019" w:tentative="1">
      <w:start w:val="1"/>
      <w:numFmt w:val="lowerLetter"/>
      <w:lvlText w:val="%8."/>
      <w:lvlJc w:val="left"/>
      <w:pPr>
        <w:ind w:left="6945" w:hanging="360"/>
      </w:pPr>
    </w:lvl>
    <w:lvl w:ilvl="8" w:tplc="0415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111">
    <w:nsid w:val="74E12D24"/>
    <w:multiLevelType w:val="hybridMultilevel"/>
    <w:tmpl w:val="93D4C7A6"/>
    <w:lvl w:ilvl="0" w:tplc="48264C40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cs="Times New Roman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12">
    <w:nsid w:val="787F0111"/>
    <w:multiLevelType w:val="hybridMultilevel"/>
    <w:tmpl w:val="3E76835C"/>
    <w:lvl w:ilvl="0" w:tplc="833053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1BCD78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48813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6045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CE1D4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C0C8B3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4AFAF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A2093B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D96198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>
    <w:nsid w:val="79882C3D"/>
    <w:multiLevelType w:val="hybridMultilevel"/>
    <w:tmpl w:val="AFB68F7E"/>
    <w:name w:val="WW8Num52"/>
    <w:lvl w:ilvl="0" w:tplc="6D166452">
      <w:start w:val="1"/>
      <w:numFmt w:val="decimal"/>
      <w:lvlText w:val="%1."/>
      <w:lvlJc w:val="left"/>
      <w:pPr>
        <w:tabs>
          <w:tab w:val="num" w:pos="663"/>
        </w:tabs>
        <w:ind w:left="6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4">
    <w:nsid w:val="79CD10B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5">
    <w:nsid w:val="79DC4860"/>
    <w:multiLevelType w:val="multilevel"/>
    <w:tmpl w:val="01C8C5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16">
    <w:nsid w:val="7CBF75F8"/>
    <w:multiLevelType w:val="hybridMultilevel"/>
    <w:tmpl w:val="DB74B04A"/>
    <w:lvl w:ilvl="0" w:tplc="48264C40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cs="Times New Roman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17">
    <w:nsid w:val="7D4F02CD"/>
    <w:multiLevelType w:val="hybridMultilevel"/>
    <w:tmpl w:val="2656191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8">
    <w:nsid w:val="7DC70BCB"/>
    <w:multiLevelType w:val="multilevel"/>
    <w:tmpl w:val="4654528C"/>
    <w:lvl w:ilvl="0">
      <w:start w:val="1"/>
      <w:numFmt w:val="decimal"/>
      <w:lvlText w:val="%1."/>
      <w:lvlJc w:val="left"/>
      <w:pPr>
        <w:ind w:left="1495" w:hanging="360"/>
      </w:pPr>
      <w:rPr>
        <w:rFonts w:ascii="Times New Roman" w:hAnsi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004"/>
        </w:tabs>
        <w:ind w:left="890" w:hanging="170"/>
      </w:pPr>
      <w:rPr>
        <w:rFonts w:cs="Times New Roman" w:hint="default"/>
        <w:b w:val="0"/>
        <w:bCs w:val="0"/>
        <w:i w:val="0"/>
        <w:iCs w:val="0"/>
        <w:sz w:val="24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num w:numId="1">
    <w:abstractNumId w:val="45"/>
  </w:num>
  <w:num w:numId="2">
    <w:abstractNumId w:val="47"/>
  </w:num>
  <w:num w:numId="3">
    <w:abstractNumId w:val="41"/>
  </w:num>
  <w:num w:numId="4">
    <w:abstractNumId w:val="97"/>
  </w:num>
  <w:num w:numId="5">
    <w:abstractNumId w:val="73"/>
  </w:num>
  <w:num w:numId="6">
    <w:abstractNumId w:val="114"/>
  </w:num>
  <w:num w:numId="7">
    <w:abstractNumId w:val="14"/>
  </w:num>
  <w:num w:numId="8">
    <w:abstractNumId w:val="36"/>
  </w:num>
  <w:num w:numId="9">
    <w:abstractNumId w:val="20"/>
  </w:num>
  <w:num w:numId="10">
    <w:abstractNumId w:val="63"/>
  </w:num>
  <w:num w:numId="11">
    <w:abstractNumId w:val="53"/>
  </w:num>
  <w:num w:numId="12">
    <w:abstractNumId w:val="80"/>
  </w:num>
  <w:num w:numId="13">
    <w:abstractNumId w:val="82"/>
  </w:num>
  <w:num w:numId="14">
    <w:abstractNumId w:val="112"/>
  </w:num>
  <w:num w:numId="15">
    <w:abstractNumId w:val="48"/>
  </w:num>
  <w:num w:numId="16">
    <w:abstractNumId w:val="85"/>
  </w:num>
  <w:num w:numId="17">
    <w:abstractNumId w:val="75"/>
  </w:num>
  <w:num w:numId="18">
    <w:abstractNumId w:val="61"/>
  </w:num>
  <w:num w:numId="19">
    <w:abstractNumId w:val="46"/>
  </w:num>
  <w:num w:numId="20">
    <w:abstractNumId w:val="109"/>
  </w:num>
  <w:num w:numId="21">
    <w:abstractNumId w:val="38"/>
  </w:num>
  <w:num w:numId="22">
    <w:abstractNumId w:val="25"/>
  </w:num>
  <w:num w:numId="23">
    <w:abstractNumId w:val="98"/>
  </w:num>
  <w:num w:numId="24">
    <w:abstractNumId w:val="88"/>
  </w:num>
  <w:num w:numId="25">
    <w:abstractNumId w:val="15"/>
  </w:num>
  <w:num w:numId="26">
    <w:abstractNumId w:val="111"/>
  </w:num>
  <w:num w:numId="27">
    <w:abstractNumId w:val="102"/>
  </w:num>
  <w:num w:numId="28">
    <w:abstractNumId w:val="116"/>
  </w:num>
  <w:num w:numId="29">
    <w:abstractNumId w:val="49"/>
  </w:num>
  <w:num w:numId="30">
    <w:abstractNumId w:val="101"/>
  </w:num>
  <w:num w:numId="31">
    <w:abstractNumId w:val="84"/>
  </w:num>
  <w:num w:numId="32">
    <w:abstractNumId w:val="60"/>
  </w:num>
  <w:num w:numId="33">
    <w:abstractNumId w:val="67"/>
  </w:num>
  <w:num w:numId="34">
    <w:abstractNumId w:val="65"/>
  </w:num>
  <w:num w:numId="35">
    <w:abstractNumId w:val="66"/>
  </w:num>
  <w:num w:numId="36">
    <w:abstractNumId w:val="94"/>
  </w:num>
  <w:num w:numId="37">
    <w:abstractNumId w:val="35"/>
  </w:num>
  <w:num w:numId="38">
    <w:abstractNumId w:val="87"/>
  </w:num>
  <w:num w:numId="39">
    <w:abstractNumId w:val="8"/>
  </w:num>
  <w:num w:numId="40">
    <w:abstractNumId w:val="37"/>
  </w:num>
  <w:num w:numId="41">
    <w:abstractNumId w:val="39"/>
  </w:num>
  <w:num w:numId="42">
    <w:abstractNumId w:val="105"/>
  </w:num>
  <w:num w:numId="43">
    <w:abstractNumId w:val="90"/>
  </w:num>
  <w:num w:numId="44">
    <w:abstractNumId w:val="108"/>
  </w:num>
  <w:num w:numId="45">
    <w:abstractNumId w:val="43"/>
  </w:num>
  <w:num w:numId="46">
    <w:abstractNumId w:val="26"/>
  </w:num>
  <w:num w:numId="47">
    <w:abstractNumId w:val="115"/>
  </w:num>
  <w:num w:numId="48">
    <w:abstractNumId w:val="19"/>
  </w:num>
  <w:num w:numId="49">
    <w:abstractNumId w:val="71"/>
  </w:num>
  <w:num w:numId="50">
    <w:abstractNumId w:val="92"/>
  </w:num>
  <w:num w:numId="51">
    <w:abstractNumId w:val="76"/>
  </w:num>
  <w:num w:numId="52">
    <w:abstractNumId w:val="32"/>
  </w:num>
  <w:num w:numId="53">
    <w:abstractNumId w:val="78"/>
  </w:num>
  <w:num w:numId="54">
    <w:abstractNumId w:val="106"/>
  </w:num>
  <w:num w:numId="55">
    <w:abstractNumId w:val="28"/>
  </w:num>
  <w:num w:numId="56">
    <w:abstractNumId w:val="99"/>
  </w:num>
  <w:num w:numId="57">
    <w:abstractNumId w:val="89"/>
  </w:num>
  <w:num w:numId="58">
    <w:abstractNumId w:val="86"/>
  </w:num>
  <w:num w:numId="59">
    <w:abstractNumId w:val="62"/>
  </w:num>
  <w:num w:numId="60">
    <w:abstractNumId w:val="55"/>
  </w:num>
  <w:num w:numId="61">
    <w:abstractNumId w:val="91"/>
  </w:num>
  <w:num w:numId="62">
    <w:abstractNumId w:val="24"/>
  </w:num>
  <w:num w:numId="63">
    <w:abstractNumId w:val="16"/>
  </w:num>
  <w:num w:numId="64">
    <w:abstractNumId w:val="9"/>
  </w:num>
  <w:num w:numId="65">
    <w:abstractNumId w:val="74"/>
  </w:num>
  <w:num w:numId="66">
    <w:abstractNumId w:val="79"/>
  </w:num>
  <w:num w:numId="67">
    <w:abstractNumId w:val="56"/>
  </w:num>
  <w:num w:numId="6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10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93"/>
  </w:num>
  <w:num w:numId="76">
    <w:abstractNumId w:val="58"/>
  </w:num>
  <w:num w:numId="77">
    <w:abstractNumId w:val="96"/>
  </w:num>
  <w:num w:numId="78">
    <w:abstractNumId w:val="68"/>
  </w:num>
  <w:num w:numId="79">
    <w:abstractNumId w:val="52"/>
  </w:num>
  <w:num w:numId="80">
    <w:abstractNumId w:val="44"/>
  </w:num>
  <w:num w:numId="81">
    <w:abstractNumId w:val="70"/>
  </w:num>
  <w:num w:numId="82">
    <w:abstractNumId w:val="95"/>
  </w:num>
  <w:num w:numId="83">
    <w:abstractNumId w:val="21"/>
  </w:num>
  <w:num w:numId="84">
    <w:abstractNumId w:val="81"/>
  </w:num>
  <w:num w:numId="85">
    <w:abstractNumId w:val="13"/>
  </w:num>
  <w:num w:numId="86">
    <w:abstractNumId w:val="54"/>
  </w:num>
  <w:num w:numId="87">
    <w:abstractNumId w:val="42"/>
  </w:num>
  <w:num w:numId="88">
    <w:abstractNumId w:val="23"/>
  </w:num>
  <w:num w:numId="89">
    <w:abstractNumId w:val="100"/>
  </w:num>
  <w:num w:numId="90">
    <w:abstractNumId w:val="59"/>
  </w:num>
  <w:num w:numId="91">
    <w:abstractNumId w:val="7"/>
  </w:num>
  <w:num w:numId="92">
    <w:abstractNumId w:val="29"/>
  </w:num>
  <w:num w:numId="93">
    <w:abstractNumId w:val="12"/>
  </w:num>
  <w:num w:numId="94">
    <w:abstractNumId w:val="18"/>
  </w:num>
  <w:num w:numId="95">
    <w:abstractNumId w:val="64"/>
  </w:num>
  <w:num w:numId="96">
    <w:abstractNumId w:val="6"/>
  </w:num>
  <w:num w:numId="97">
    <w:abstractNumId w:val="30"/>
  </w:num>
  <w:num w:numId="98">
    <w:abstractNumId w:val="50"/>
  </w:num>
  <w:num w:numId="99">
    <w:abstractNumId w:val="57"/>
  </w:num>
  <w:num w:numId="100">
    <w:abstractNumId w:val="51"/>
  </w:num>
  <w:num w:numId="101">
    <w:abstractNumId w:val="104"/>
  </w:num>
  <w:num w:numId="102">
    <w:abstractNumId w:val="110"/>
  </w:num>
  <w:num w:numId="103">
    <w:abstractNumId w:val="34"/>
  </w:num>
  <w:num w:numId="104">
    <w:abstractNumId w:val="107"/>
  </w:num>
  <w:num w:numId="105">
    <w:abstractNumId w:val="117"/>
  </w:num>
  <w:num w:numId="10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118"/>
  </w:num>
  <w:num w:numId="108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>
    <w:abstractNumId w:val="10"/>
  </w:num>
  <w:num w:numId="111">
    <w:abstractNumId w:val="27"/>
  </w:num>
  <w:num w:numId="112">
    <w:abstractNumId w:val="31"/>
  </w:num>
  <w:num w:numId="113">
    <w:abstractNumId w:val="83"/>
  </w:num>
  <w:num w:numId="114">
    <w:abstractNumId w:val="5"/>
  </w:num>
  <w:numIdMacAtCleanup w:val="10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r lis">
    <w15:presenceInfo w15:providerId="Windows Live" w15:userId="5a26dbfbdd3b403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595"/>
  <w:hyphenationZone w:val="425"/>
  <w:drawingGridHorizontalSpacing w:val="120"/>
  <w:displayHorizontalDrawingGridEvery w:val="2"/>
  <w:doNotShadeFormData/>
  <w:characterSpacingControl w:val="doNotCompress"/>
  <w:doNotValidateAgainstSchema/>
  <w:doNotDemarcateInvalidXml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B57"/>
    <w:rsid w:val="000002B1"/>
    <w:rsid w:val="00000744"/>
    <w:rsid w:val="00000752"/>
    <w:rsid w:val="00000E39"/>
    <w:rsid w:val="000011B6"/>
    <w:rsid w:val="00001960"/>
    <w:rsid w:val="00001E9E"/>
    <w:rsid w:val="00001ED2"/>
    <w:rsid w:val="00002C76"/>
    <w:rsid w:val="00003055"/>
    <w:rsid w:val="0000358D"/>
    <w:rsid w:val="00004587"/>
    <w:rsid w:val="00004919"/>
    <w:rsid w:val="00004C6C"/>
    <w:rsid w:val="00004D5C"/>
    <w:rsid w:val="0000579D"/>
    <w:rsid w:val="00005871"/>
    <w:rsid w:val="00005FA5"/>
    <w:rsid w:val="000061B2"/>
    <w:rsid w:val="00006390"/>
    <w:rsid w:val="00006651"/>
    <w:rsid w:val="00006AD4"/>
    <w:rsid w:val="00006AF7"/>
    <w:rsid w:val="00006B59"/>
    <w:rsid w:val="00006E33"/>
    <w:rsid w:val="00006F18"/>
    <w:rsid w:val="00007097"/>
    <w:rsid w:val="00007280"/>
    <w:rsid w:val="0000774E"/>
    <w:rsid w:val="00010132"/>
    <w:rsid w:val="00010221"/>
    <w:rsid w:val="00010571"/>
    <w:rsid w:val="000105F6"/>
    <w:rsid w:val="000113A6"/>
    <w:rsid w:val="0001142E"/>
    <w:rsid w:val="00011764"/>
    <w:rsid w:val="00012263"/>
    <w:rsid w:val="00012AF8"/>
    <w:rsid w:val="00012B85"/>
    <w:rsid w:val="0001344E"/>
    <w:rsid w:val="0001348A"/>
    <w:rsid w:val="00013A4B"/>
    <w:rsid w:val="00013BD0"/>
    <w:rsid w:val="000140C9"/>
    <w:rsid w:val="00014241"/>
    <w:rsid w:val="00014A8E"/>
    <w:rsid w:val="00014C7F"/>
    <w:rsid w:val="00014E6D"/>
    <w:rsid w:val="0001552F"/>
    <w:rsid w:val="000155C9"/>
    <w:rsid w:val="00015775"/>
    <w:rsid w:val="00015A5A"/>
    <w:rsid w:val="00016132"/>
    <w:rsid w:val="000165D4"/>
    <w:rsid w:val="000166D3"/>
    <w:rsid w:val="00016A74"/>
    <w:rsid w:val="000170C8"/>
    <w:rsid w:val="000179B7"/>
    <w:rsid w:val="00017EF1"/>
    <w:rsid w:val="000205F4"/>
    <w:rsid w:val="00020655"/>
    <w:rsid w:val="000206B5"/>
    <w:rsid w:val="0002085F"/>
    <w:rsid w:val="00020A56"/>
    <w:rsid w:val="00021D6E"/>
    <w:rsid w:val="00021DF2"/>
    <w:rsid w:val="00021EC1"/>
    <w:rsid w:val="00021FAE"/>
    <w:rsid w:val="0002204C"/>
    <w:rsid w:val="000220B7"/>
    <w:rsid w:val="00022105"/>
    <w:rsid w:val="000225F0"/>
    <w:rsid w:val="000227BB"/>
    <w:rsid w:val="00022810"/>
    <w:rsid w:val="00022ABA"/>
    <w:rsid w:val="00022C2E"/>
    <w:rsid w:val="000237A7"/>
    <w:rsid w:val="00023891"/>
    <w:rsid w:val="000244DC"/>
    <w:rsid w:val="000245C4"/>
    <w:rsid w:val="0002460E"/>
    <w:rsid w:val="0002469B"/>
    <w:rsid w:val="000246C8"/>
    <w:rsid w:val="00024FD3"/>
    <w:rsid w:val="00025145"/>
    <w:rsid w:val="00025CC3"/>
    <w:rsid w:val="000262C4"/>
    <w:rsid w:val="00026369"/>
    <w:rsid w:val="00026723"/>
    <w:rsid w:val="00027089"/>
    <w:rsid w:val="0002724A"/>
    <w:rsid w:val="000275C6"/>
    <w:rsid w:val="0002764F"/>
    <w:rsid w:val="00027D08"/>
    <w:rsid w:val="00030A43"/>
    <w:rsid w:val="000311F8"/>
    <w:rsid w:val="0003121B"/>
    <w:rsid w:val="00031258"/>
    <w:rsid w:val="00031344"/>
    <w:rsid w:val="00031710"/>
    <w:rsid w:val="00032138"/>
    <w:rsid w:val="000321E3"/>
    <w:rsid w:val="000323C9"/>
    <w:rsid w:val="00032A75"/>
    <w:rsid w:val="00032D7F"/>
    <w:rsid w:val="000339B4"/>
    <w:rsid w:val="00033F85"/>
    <w:rsid w:val="000348F9"/>
    <w:rsid w:val="00034DE9"/>
    <w:rsid w:val="00035165"/>
    <w:rsid w:val="0003536C"/>
    <w:rsid w:val="000355E5"/>
    <w:rsid w:val="000361E7"/>
    <w:rsid w:val="00036312"/>
    <w:rsid w:val="000364A5"/>
    <w:rsid w:val="00036595"/>
    <w:rsid w:val="00036744"/>
    <w:rsid w:val="00036858"/>
    <w:rsid w:val="00036E3A"/>
    <w:rsid w:val="00036F15"/>
    <w:rsid w:val="000370EB"/>
    <w:rsid w:val="00037B5C"/>
    <w:rsid w:val="00037C63"/>
    <w:rsid w:val="00040FF2"/>
    <w:rsid w:val="0004171B"/>
    <w:rsid w:val="00041BAE"/>
    <w:rsid w:val="00041BC8"/>
    <w:rsid w:val="00041F3A"/>
    <w:rsid w:val="00041F5D"/>
    <w:rsid w:val="00042148"/>
    <w:rsid w:val="000421E5"/>
    <w:rsid w:val="00042456"/>
    <w:rsid w:val="000425EE"/>
    <w:rsid w:val="00042E75"/>
    <w:rsid w:val="000435F8"/>
    <w:rsid w:val="00043BBC"/>
    <w:rsid w:val="00043C8C"/>
    <w:rsid w:val="00043D5F"/>
    <w:rsid w:val="000440D2"/>
    <w:rsid w:val="00045180"/>
    <w:rsid w:val="0004575E"/>
    <w:rsid w:val="00046897"/>
    <w:rsid w:val="00046C37"/>
    <w:rsid w:val="00046C97"/>
    <w:rsid w:val="000470A0"/>
    <w:rsid w:val="000477CA"/>
    <w:rsid w:val="000477CC"/>
    <w:rsid w:val="00047B29"/>
    <w:rsid w:val="00047BDD"/>
    <w:rsid w:val="00050979"/>
    <w:rsid w:val="00050E02"/>
    <w:rsid w:val="00051546"/>
    <w:rsid w:val="00051613"/>
    <w:rsid w:val="00052170"/>
    <w:rsid w:val="000521FC"/>
    <w:rsid w:val="0005244F"/>
    <w:rsid w:val="00052F61"/>
    <w:rsid w:val="00053071"/>
    <w:rsid w:val="000541C8"/>
    <w:rsid w:val="000542DA"/>
    <w:rsid w:val="0005492B"/>
    <w:rsid w:val="000557AA"/>
    <w:rsid w:val="00055D06"/>
    <w:rsid w:val="00056150"/>
    <w:rsid w:val="00056BFB"/>
    <w:rsid w:val="00056CC3"/>
    <w:rsid w:val="00056F27"/>
    <w:rsid w:val="00056F48"/>
    <w:rsid w:val="00057272"/>
    <w:rsid w:val="00057B8A"/>
    <w:rsid w:val="00057E38"/>
    <w:rsid w:val="00060B80"/>
    <w:rsid w:val="000617DA"/>
    <w:rsid w:val="00061908"/>
    <w:rsid w:val="00061BC6"/>
    <w:rsid w:val="000624A5"/>
    <w:rsid w:val="000624D3"/>
    <w:rsid w:val="00062F14"/>
    <w:rsid w:val="00063A61"/>
    <w:rsid w:val="0006421F"/>
    <w:rsid w:val="000643DE"/>
    <w:rsid w:val="00064702"/>
    <w:rsid w:val="00064752"/>
    <w:rsid w:val="000648DF"/>
    <w:rsid w:val="00064CA6"/>
    <w:rsid w:val="00065264"/>
    <w:rsid w:val="000656B9"/>
    <w:rsid w:val="0006578D"/>
    <w:rsid w:val="000657C4"/>
    <w:rsid w:val="00065994"/>
    <w:rsid w:val="00065A51"/>
    <w:rsid w:val="00065A57"/>
    <w:rsid w:val="00065B9A"/>
    <w:rsid w:val="00065C3B"/>
    <w:rsid w:val="00065C6A"/>
    <w:rsid w:val="000660C4"/>
    <w:rsid w:val="0006613D"/>
    <w:rsid w:val="00066925"/>
    <w:rsid w:val="00066D16"/>
    <w:rsid w:val="000674B9"/>
    <w:rsid w:val="00067F38"/>
    <w:rsid w:val="00070056"/>
    <w:rsid w:val="00070836"/>
    <w:rsid w:val="00070CA5"/>
    <w:rsid w:val="00071609"/>
    <w:rsid w:val="00071AFE"/>
    <w:rsid w:val="00072D6D"/>
    <w:rsid w:val="00073CCA"/>
    <w:rsid w:val="00073E16"/>
    <w:rsid w:val="00074217"/>
    <w:rsid w:val="000746BB"/>
    <w:rsid w:val="000747B6"/>
    <w:rsid w:val="00074844"/>
    <w:rsid w:val="00074A84"/>
    <w:rsid w:val="00074DF2"/>
    <w:rsid w:val="0007576D"/>
    <w:rsid w:val="00075ACC"/>
    <w:rsid w:val="00076694"/>
    <w:rsid w:val="00077F97"/>
    <w:rsid w:val="00080C1F"/>
    <w:rsid w:val="00080C46"/>
    <w:rsid w:val="00080D14"/>
    <w:rsid w:val="00080E4A"/>
    <w:rsid w:val="00080FE3"/>
    <w:rsid w:val="000810D0"/>
    <w:rsid w:val="00081598"/>
    <w:rsid w:val="000816F8"/>
    <w:rsid w:val="00081A4B"/>
    <w:rsid w:val="00081B12"/>
    <w:rsid w:val="00081BB1"/>
    <w:rsid w:val="0008201F"/>
    <w:rsid w:val="0008270D"/>
    <w:rsid w:val="000828E8"/>
    <w:rsid w:val="00082986"/>
    <w:rsid w:val="00082A3E"/>
    <w:rsid w:val="00082CD8"/>
    <w:rsid w:val="00083801"/>
    <w:rsid w:val="00083A7A"/>
    <w:rsid w:val="00084592"/>
    <w:rsid w:val="00084683"/>
    <w:rsid w:val="00084D52"/>
    <w:rsid w:val="000850C5"/>
    <w:rsid w:val="00085429"/>
    <w:rsid w:val="00085A13"/>
    <w:rsid w:val="00086175"/>
    <w:rsid w:val="000861A1"/>
    <w:rsid w:val="000864A5"/>
    <w:rsid w:val="00087411"/>
    <w:rsid w:val="000877CC"/>
    <w:rsid w:val="00087CB4"/>
    <w:rsid w:val="00087D45"/>
    <w:rsid w:val="00087E89"/>
    <w:rsid w:val="00090089"/>
    <w:rsid w:val="00090377"/>
    <w:rsid w:val="00091354"/>
    <w:rsid w:val="000916A9"/>
    <w:rsid w:val="00093182"/>
    <w:rsid w:val="00093367"/>
    <w:rsid w:val="00093879"/>
    <w:rsid w:val="00093B87"/>
    <w:rsid w:val="00093E7A"/>
    <w:rsid w:val="00093EA9"/>
    <w:rsid w:val="000944F6"/>
    <w:rsid w:val="00094A67"/>
    <w:rsid w:val="00094EB2"/>
    <w:rsid w:val="00094F11"/>
    <w:rsid w:val="000951CB"/>
    <w:rsid w:val="00095509"/>
    <w:rsid w:val="0009577A"/>
    <w:rsid w:val="00096024"/>
    <w:rsid w:val="00096158"/>
    <w:rsid w:val="00096333"/>
    <w:rsid w:val="000965F4"/>
    <w:rsid w:val="000966D9"/>
    <w:rsid w:val="000967B9"/>
    <w:rsid w:val="00096869"/>
    <w:rsid w:val="00096D1C"/>
    <w:rsid w:val="00096D52"/>
    <w:rsid w:val="00097373"/>
    <w:rsid w:val="000A022B"/>
    <w:rsid w:val="000A071B"/>
    <w:rsid w:val="000A14C2"/>
    <w:rsid w:val="000A1908"/>
    <w:rsid w:val="000A1E86"/>
    <w:rsid w:val="000A217E"/>
    <w:rsid w:val="000A27F6"/>
    <w:rsid w:val="000A2A95"/>
    <w:rsid w:val="000A3C64"/>
    <w:rsid w:val="000A3D66"/>
    <w:rsid w:val="000A3F21"/>
    <w:rsid w:val="000A45D2"/>
    <w:rsid w:val="000A4730"/>
    <w:rsid w:val="000A4BA3"/>
    <w:rsid w:val="000A4C56"/>
    <w:rsid w:val="000A5747"/>
    <w:rsid w:val="000A6307"/>
    <w:rsid w:val="000A63B0"/>
    <w:rsid w:val="000A63FF"/>
    <w:rsid w:val="000A6B1D"/>
    <w:rsid w:val="000A6EC2"/>
    <w:rsid w:val="000A7105"/>
    <w:rsid w:val="000A76E5"/>
    <w:rsid w:val="000B0943"/>
    <w:rsid w:val="000B094F"/>
    <w:rsid w:val="000B0D48"/>
    <w:rsid w:val="000B0DD7"/>
    <w:rsid w:val="000B2132"/>
    <w:rsid w:val="000B2304"/>
    <w:rsid w:val="000B2811"/>
    <w:rsid w:val="000B28C5"/>
    <w:rsid w:val="000B2CE6"/>
    <w:rsid w:val="000B2D03"/>
    <w:rsid w:val="000B2D70"/>
    <w:rsid w:val="000B32E5"/>
    <w:rsid w:val="000B3829"/>
    <w:rsid w:val="000B40B1"/>
    <w:rsid w:val="000B415A"/>
    <w:rsid w:val="000B42E3"/>
    <w:rsid w:val="000B4D76"/>
    <w:rsid w:val="000B5281"/>
    <w:rsid w:val="000B58E5"/>
    <w:rsid w:val="000B5ED6"/>
    <w:rsid w:val="000B5F6B"/>
    <w:rsid w:val="000B6342"/>
    <w:rsid w:val="000B66A5"/>
    <w:rsid w:val="000B6B9F"/>
    <w:rsid w:val="000B6C9A"/>
    <w:rsid w:val="000B7AA0"/>
    <w:rsid w:val="000B7AD3"/>
    <w:rsid w:val="000C0659"/>
    <w:rsid w:val="000C143E"/>
    <w:rsid w:val="000C1A97"/>
    <w:rsid w:val="000C1B7D"/>
    <w:rsid w:val="000C23E5"/>
    <w:rsid w:val="000C2952"/>
    <w:rsid w:val="000C3A87"/>
    <w:rsid w:val="000C3C86"/>
    <w:rsid w:val="000C46E8"/>
    <w:rsid w:val="000C5115"/>
    <w:rsid w:val="000C517E"/>
    <w:rsid w:val="000C53CC"/>
    <w:rsid w:val="000C621F"/>
    <w:rsid w:val="000C6507"/>
    <w:rsid w:val="000C661E"/>
    <w:rsid w:val="000C6BD8"/>
    <w:rsid w:val="000C6D3A"/>
    <w:rsid w:val="000C7514"/>
    <w:rsid w:val="000C7D23"/>
    <w:rsid w:val="000D0641"/>
    <w:rsid w:val="000D0AC2"/>
    <w:rsid w:val="000D10C3"/>
    <w:rsid w:val="000D13EE"/>
    <w:rsid w:val="000D240F"/>
    <w:rsid w:val="000D295F"/>
    <w:rsid w:val="000D3042"/>
    <w:rsid w:val="000D32B6"/>
    <w:rsid w:val="000D390B"/>
    <w:rsid w:val="000D3B1E"/>
    <w:rsid w:val="000D42E0"/>
    <w:rsid w:val="000D45AB"/>
    <w:rsid w:val="000D490C"/>
    <w:rsid w:val="000D59C0"/>
    <w:rsid w:val="000D5F29"/>
    <w:rsid w:val="000D6560"/>
    <w:rsid w:val="000D6983"/>
    <w:rsid w:val="000D6C24"/>
    <w:rsid w:val="000D7002"/>
    <w:rsid w:val="000D70E2"/>
    <w:rsid w:val="000D70E3"/>
    <w:rsid w:val="000E071D"/>
    <w:rsid w:val="000E0726"/>
    <w:rsid w:val="000E07CB"/>
    <w:rsid w:val="000E07F2"/>
    <w:rsid w:val="000E0A88"/>
    <w:rsid w:val="000E0F4C"/>
    <w:rsid w:val="000E1050"/>
    <w:rsid w:val="000E1302"/>
    <w:rsid w:val="000E13D1"/>
    <w:rsid w:val="000E19A0"/>
    <w:rsid w:val="000E1A92"/>
    <w:rsid w:val="000E21BE"/>
    <w:rsid w:val="000E2266"/>
    <w:rsid w:val="000E27B7"/>
    <w:rsid w:val="000E28DE"/>
    <w:rsid w:val="000E2ED0"/>
    <w:rsid w:val="000E2EFF"/>
    <w:rsid w:val="000E2F0B"/>
    <w:rsid w:val="000E2FA1"/>
    <w:rsid w:val="000E305D"/>
    <w:rsid w:val="000E3F3D"/>
    <w:rsid w:val="000E448F"/>
    <w:rsid w:val="000E49E8"/>
    <w:rsid w:val="000E587A"/>
    <w:rsid w:val="000E5A09"/>
    <w:rsid w:val="000E72FB"/>
    <w:rsid w:val="000E74A7"/>
    <w:rsid w:val="000E76AC"/>
    <w:rsid w:val="000F09B5"/>
    <w:rsid w:val="000F0AD4"/>
    <w:rsid w:val="000F1F4A"/>
    <w:rsid w:val="000F2037"/>
    <w:rsid w:val="000F2123"/>
    <w:rsid w:val="000F25BB"/>
    <w:rsid w:val="000F2686"/>
    <w:rsid w:val="000F26DC"/>
    <w:rsid w:val="000F2899"/>
    <w:rsid w:val="000F2955"/>
    <w:rsid w:val="000F2B92"/>
    <w:rsid w:val="000F3955"/>
    <w:rsid w:val="000F3BDB"/>
    <w:rsid w:val="000F3C82"/>
    <w:rsid w:val="000F3C95"/>
    <w:rsid w:val="000F3D83"/>
    <w:rsid w:val="000F3FDC"/>
    <w:rsid w:val="000F4469"/>
    <w:rsid w:val="000F4C5E"/>
    <w:rsid w:val="000F51E7"/>
    <w:rsid w:val="000F52C6"/>
    <w:rsid w:val="000F536E"/>
    <w:rsid w:val="000F5378"/>
    <w:rsid w:val="000F559D"/>
    <w:rsid w:val="000F5813"/>
    <w:rsid w:val="000F5A1E"/>
    <w:rsid w:val="000F66CB"/>
    <w:rsid w:val="000F69B9"/>
    <w:rsid w:val="000F6ABF"/>
    <w:rsid w:val="000F6D8D"/>
    <w:rsid w:val="000F75EB"/>
    <w:rsid w:val="001000C3"/>
    <w:rsid w:val="00100128"/>
    <w:rsid w:val="0010013F"/>
    <w:rsid w:val="00100C69"/>
    <w:rsid w:val="00100D1F"/>
    <w:rsid w:val="00100FC1"/>
    <w:rsid w:val="001013A6"/>
    <w:rsid w:val="001020B5"/>
    <w:rsid w:val="001026B6"/>
    <w:rsid w:val="001028C3"/>
    <w:rsid w:val="00102AF1"/>
    <w:rsid w:val="00102E21"/>
    <w:rsid w:val="00102FA3"/>
    <w:rsid w:val="00102FB9"/>
    <w:rsid w:val="0010309F"/>
    <w:rsid w:val="00103376"/>
    <w:rsid w:val="00103869"/>
    <w:rsid w:val="001038FD"/>
    <w:rsid w:val="00103EB4"/>
    <w:rsid w:val="001041BB"/>
    <w:rsid w:val="00104290"/>
    <w:rsid w:val="001048F6"/>
    <w:rsid w:val="00104A7E"/>
    <w:rsid w:val="00104ABF"/>
    <w:rsid w:val="00104DDA"/>
    <w:rsid w:val="00106479"/>
    <w:rsid w:val="0010653C"/>
    <w:rsid w:val="00106B42"/>
    <w:rsid w:val="00106BC0"/>
    <w:rsid w:val="001072C4"/>
    <w:rsid w:val="001078C1"/>
    <w:rsid w:val="0010794B"/>
    <w:rsid w:val="001100BA"/>
    <w:rsid w:val="00110131"/>
    <w:rsid w:val="001101DB"/>
    <w:rsid w:val="0011059A"/>
    <w:rsid w:val="00110AF1"/>
    <w:rsid w:val="0011114B"/>
    <w:rsid w:val="00111652"/>
    <w:rsid w:val="001116E6"/>
    <w:rsid w:val="0011261A"/>
    <w:rsid w:val="00112E85"/>
    <w:rsid w:val="001135FA"/>
    <w:rsid w:val="001138DD"/>
    <w:rsid w:val="00113A85"/>
    <w:rsid w:val="00113D28"/>
    <w:rsid w:val="0011466A"/>
    <w:rsid w:val="00114920"/>
    <w:rsid w:val="00114DDF"/>
    <w:rsid w:val="0011500F"/>
    <w:rsid w:val="00115483"/>
    <w:rsid w:val="00115491"/>
    <w:rsid w:val="001154C5"/>
    <w:rsid w:val="00115962"/>
    <w:rsid w:val="00115E54"/>
    <w:rsid w:val="00116598"/>
    <w:rsid w:val="00117162"/>
    <w:rsid w:val="00117440"/>
    <w:rsid w:val="00120262"/>
    <w:rsid w:val="0012067D"/>
    <w:rsid w:val="00120F7E"/>
    <w:rsid w:val="00121A24"/>
    <w:rsid w:val="00122739"/>
    <w:rsid w:val="0012279C"/>
    <w:rsid w:val="00122B7A"/>
    <w:rsid w:val="0012327C"/>
    <w:rsid w:val="00123774"/>
    <w:rsid w:val="00123895"/>
    <w:rsid w:val="00123A3F"/>
    <w:rsid w:val="00123B79"/>
    <w:rsid w:val="00123FA5"/>
    <w:rsid w:val="00124562"/>
    <w:rsid w:val="001251BF"/>
    <w:rsid w:val="00125337"/>
    <w:rsid w:val="0012542F"/>
    <w:rsid w:val="00125BE6"/>
    <w:rsid w:val="00126CAB"/>
    <w:rsid w:val="0012720A"/>
    <w:rsid w:val="00127A12"/>
    <w:rsid w:val="00127E65"/>
    <w:rsid w:val="00127FD7"/>
    <w:rsid w:val="00130015"/>
    <w:rsid w:val="001308B9"/>
    <w:rsid w:val="00130B5D"/>
    <w:rsid w:val="00130F58"/>
    <w:rsid w:val="001312A8"/>
    <w:rsid w:val="00131560"/>
    <w:rsid w:val="0013162B"/>
    <w:rsid w:val="00131D94"/>
    <w:rsid w:val="00131E9B"/>
    <w:rsid w:val="001324A3"/>
    <w:rsid w:val="001324EA"/>
    <w:rsid w:val="0013251F"/>
    <w:rsid w:val="00132A38"/>
    <w:rsid w:val="00132D9F"/>
    <w:rsid w:val="0013338B"/>
    <w:rsid w:val="001336B6"/>
    <w:rsid w:val="00133D37"/>
    <w:rsid w:val="00133FD2"/>
    <w:rsid w:val="00133FDB"/>
    <w:rsid w:val="00134A47"/>
    <w:rsid w:val="00134BC8"/>
    <w:rsid w:val="00134F2B"/>
    <w:rsid w:val="00135C5B"/>
    <w:rsid w:val="00136AC0"/>
    <w:rsid w:val="0013707A"/>
    <w:rsid w:val="00137296"/>
    <w:rsid w:val="00137410"/>
    <w:rsid w:val="00137651"/>
    <w:rsid w:val="00137753"/>
    <w:rsid w:val="00137DB2"/>
    <w:rsid w:val="0014034C"/>
    <w:rsid w:val="00140719"/>
    <w:rsid w:val="00140C92"/>
    <w:rsid w:val="00140D14"/>
    <w:rsid w:val="00140EF1"/>
    <w:rsid w:val="001411B8"/>
    <w:rsid w:val="0014188A"/>
    <w:rsid w:val="00141985"/>
    <w:rsid w:val="00141A2B"/>
    <w:rsid w:val="0014243E"/>
    <w:rsid w:val="0014258C"/>
    <w:rsid w:val="00142C61"/>
    <w:rsid w:val="00142EB9"/>
    <w:rsid w:val="001435D7"/>
    <w:rsid w:val="00143734"/>
    <w:rsid w:val="00143B48"/>
    <w:rsid w:val="00143CDC"/>
    <w:rsid w:val="00143D80"/>
    <w:rsid w:val="00143DC5"/>
    <w:rsid w:val="001451CE"/>
    <w:rsid w:val="001454F6"/>
    <w:rsid w:val="0014567C"/>
    <w:rsid w:val="00145AF5"/>
    <w:rsid w:val="00146162"/>
    <w:rsid w:val="001461C7"/>
    <w:rsid w:val="001461D9"/>
    <w:rsid w:val="001466FD"/>
    <w:rsid w:val="00146FBF"/>
    <w:rsid w:val="001475BC"/>
    <w:rsid w:val="0014791D"/>
    <w:rsid w:val="00147E19"/>
    <w:rsid w:val="00147FBF"/>
    <w:rsid w:val="001500F3"/>
    <w:rsid w:val="001508AE"/>
    <w:rsid w:val="0015100A"/>
    <w:rsid w:val="0015107E"/>
    <w:rsid w:val="0015112D"/>
    <w:rsid w:val="00151AE6"/>
    <w:rsid w:val="00151D86"/>
    <w:rsid w:val="00152342"/>
    <w:rsid w:val="00153643"/>
    <w:rsid w:val="0015381F"/>
    <w:rsid w:val="00153CCB"/>
    <w:rsid w:val="001540EF"/>
    <w:rsid w:val="001543CA"/>
    <w:rsid w:val="00155836"/>
    <w:rsid w:val="00155C6D"/>
    <w:rsid w:val="00156BB6"/>
    <w:rsid w:val="00156C4E"/>
    <w:rsid w:val="001571F9"/>
    <w:rsid w:val="00157757"/>
    <w:rsid w:val="00157BC9"/>
    <w:rsid w:val="00160A70"/>
    <w:rsid w:val="00160C2D"/>
    <w:rsid w:val="00160ED2"/>
    <w:rsid w:val="00160F23"/>
    <w:rsid w:val="001611A3"/>
    <w:rsid w:val="0016144B"/>
    <w:rsid w:val="0016145F"/>
    <w:rsid w:val="001616FE"/>
    <w:rsid w:val="0016181A"/>
    <w:rsid w:val="0016209D"/>
    <w:rsid w:val="00162102"/>
    <w:rsid w:val="00162385"/>
    <w:rsid w:val="00162CA9"/>
    <w:rsid w:val="0016344E"/>
    <w:rsid w:val="001641CF"/>
    <w:rsid w:val="001642D5"/>
    <w:rsid w:val="00164355"/>
    <w:rsid w:val="0016496F"/>
    <w:rsid w:val="00164EE6"/>
    <w:rsid w:val="0016519B"/>
    <w:rsid w:val="00165424"/>
    <w:rsid w:val="001660B4"/>
    <w:rsid w:val="00166C12"/>
    <w:rsid w:val="00166E86"/>
    <w:rsid w:val="0016729A"/>
    <w:rsid w:val="001674D1"/>
    <w:rsid w:val="00167691"/>
    <w:rsid w:val="00167A6D"/>
    <w:rsid w:val="00167BFF"/>
    <w:rsid w:val="0017049C"/>
    <w:rsid w:val="001709F3"/>
    <w:rsid w:val="0017122C"/>
    <w:rsid w:val="00171731"/>
    <w:rsid w:val="00171CF5"/>
    <w:rsid w:val="0017261C"/>
    <w:rsid w:val="0017269A"/>
    <w:rsid w:val="00172714"/>
    <w:rsid w:val="00173255"/>
    <w:rsid w:val="001733E2"/>
    <w:rsid w:val="001738BC"/>
    <w:rsid w:val="00174A2C"/>
    <w:rsid w:val="001750F8"/>
    <w:rsid w:val="0017566A"/>
    <w:rsid w:val="00176E5D"/>
    <w:rsid w:val="001774C4"/>
    <w:rsid w:val="0017756B"/>
    <w:rsid w:val="00180359"/>
    <w:rsid w:val="0018050A"/>
    <w:rsid w:val="00180D2E"/>
    <w:rsid w:val="00180DC5"/>
    <w:rsid w:val="00180FA1"/>
    <w:rsid w:val="00181289"/>
    <w:rsid w:val="00181409"/>
    <w:rsid w:val="001814B7"/>
    <w:rsid w:val="001818CF"/>
    <w:rsid w:val="00181BDB"/>
    <w:rsid w:val="00182714"/>
    <w:rsid w:val="00182966"/>
    <w:rsid w:val="00182A91"/>
    <w:rsid w:val="00182BA4"/>
    <w:rsid w:val="00182D87"/>
    <w:rsid w:val="00182F8B"/>
    <w:rsid w:val="001834A6"/>
    <w:rsid w:val="00183710"/>
    <w:rsid w:val="00184116"/>
    <w:rsid w:val="00184294"/>
    <w:rsid w:val="001845E5"/>
    <w:rsid w:val="00184872"/>
    <w:rsid w:val="00186586"/>
    <w:rsid w:val="001865F2"/>
    <w:rsid w:val="00186B68"/>
    <w:rsid w:val="00187026"/>
    <w:rsid w:val="00187938"/>
    <w:rsid w:val="0018797B"/>
    <w:rsid w:val="00187C36"/>
    <w:rsid w:val="00187C80"/>
    <w:rsid w:val="00187EF6"/>
    <w:rsid w:val="00190643"/>
    <w:rsid w:val="00190ACD"/>
    <w:rsid w:val="00190F51"/>
    <w:rsid w:val="001912B5"/>
    <w:rsid w:val="00191962"/>
    <w:rsid w:val="0019232D"/>
    <w:rsid w:val="001925BF"/>
    <w:rsid w:val="00192CC0"/>
    <w:rsid w:val="00192F21"/>
    <w:rsid w:val="001935BB"/>
    <w:rsid w:val="001935CA"/>
    <w:rsid w:val="00193DE8"/>
    <w:rsid w:val="001940CA"/>
    <w:rsid w:val="0019520D"/>
    <w:rsid w:val="00195686"/>
    <w:rsid w:val="00195A32"/>
    <w:rsid w:val="00195C4D"/>
    <w:rsid w:val="00195D39"/>
    <w:rsid w:val="00195DB5"/>
    <w:rsid w:val="0019624A"/>
    <w:rsid w:val="0019627C"/>
    <w:rsid w:val="00196332"/>
    <w:rsid w:val="00196652"/>
    <w:rsid w:val="00196BD5"/>
    <w:rsid w:val="001974F4"/>
    <w:rsid w:val="001979EF"/>
    <w:rsid w:val="00197D39"/>
    <w:rsid w:val="00197F34"/>
    <w:rsid w:val="00197F77"/>
    <w:rsid w:val="001A0203"/>
    <w:rsid w:val="001A03DB"/>
    <w:rsid w:val="001A0C5A"/>
    <w:rsid w:val="001A17B9"/>
    <w:rsid w:val="001A2D69"/>
    <w:rsid w:val="001A3730"/>
    <w:rsid w:val="001A3DCA"/>
    <w:rsid w:val="001A48AE"/>
    <w:rsid w:val="001A4A52"/>
    <w:rsid w:val="001A4EB5"/>
    <w:rsid w:val="001A4EB8"/>
    <w:rsid w:val="001A4F02"/>
    <w:rsid w:val="001A543A"/>
    <w:rsid w:val="001A5F25"/>
    <w:rsid w:val="001A5F6D"/>
    <w:rsid w:val="001A62FC"/>
    <w:rsid w:val="001A685C"/>
    <w:rsid w:val="001A6CFE"/>
    <w:rsid w:val="001A6FDF"/>
    <w:rsid w:val="001A72C2"/>
    <w:rsid w:val="001A7542"/>
    <w:rsid w:val="001A75A8"/>
    <w:rsid w:val="001A79E3"/>
    <w:rsid w:val="001B064B"/>
    <w:rsid w:val="001B0C15"/>
    <w:rsid w:val="001B0D63"/>
    <w:rsid w:val="001B1419"/>
    <w:rsid w:val="001B2485"/>
    <w:rsid w:val="001B2FF5"/>
    <w:rsid w:val="001B39F4"/>
    <w:rsid w:val="001B4813"/>
    <w:rsid w:val="001B4AC2"/>
    <w:rsid w:val="001B4ACB"/>
    <w:rsid w:val="001B5242"/>
    <w:rsid w:val="001B5447"/>
    <w:rsid w:val="001B5663"/>
    <w:rsid w:val="001B5716"/>
    <w:rsid w:val="001B5B29"/>
    <w:rsid w:val="001B5EC2"/>
    <w:rsid w:val="001B63A9"/>
    <w:rsid w:val="001B6FF1"/>
    <w:rsid w:val="001B71C5"/>
    <w:rsid w:val="001B7C4C"/>
    <w:rsid w:val="001B7D1F"/>
    <w:rsid w:val="001B7D8B"/>
    <w:rsid w:val="001B7F00"/>
    <w:rsid w:val="001C0859"/>
    <w:rsid w:val="001C0908"/>
    <w:rsid w:val="001C0B2B"/>
    <w:rsid w:val="001C1977"/>
    <w:rsid w:val="001C1F19"/>
    <w:rsid w:val="001C2229"/>
    <w:rsid w:val="001C38B7"/>
    <w:rsid w:val="001C3C11"/>
    <w:rsid w:val="001C3EAB"/>
    <w:rsid w:val="001C4013"/>
    <w:rsid w:val="001C469B"/>
    <w:rsid w:val="001C59C3"/>
    <w:rsid w:val="001C5FBC"/>
    <w:rsid w:val="001C6358"/>
    <w:rsid w:val="001C65F2"/>
    <w:rsid w:val="001C71E0"/>
    <w:rsid w:val="001C73A8"/>
    <w:rsid w:val="001C75EC"/>
    <w:rsid w:val="001C7639"/>
    <w:rsid w:val="001C7A8C"/>
    <w:rsid w:val="001C7D8C"/>
    <w:rsid w:val="001D048C"/>
    <w:rsid w:val="001D0AA4"/>
    <w:rsid w:val="001D0B50"/>
    <w:rsid w:val="001D0BE0"/>
    <w:rsid w:val="001D11B7"/>
    <w:rsid w:val="001D2072"/>
    <w:rsid w:val="001D21E3"/>
    <w:rsid w:val="001D2766"/>
    <w:rsid w:val="001D2E91"/>
    <w:rsid w:val="001D3AD2"/>
    <w:rsid w:val="001D3D1F"/>
    <w:rsid w:val="001D3E8B"/>
    <w:rsid w:val="001D3EB0"/>
    <w:rsid w:val="001D40B9"/>
    <w:rsid w:val="001D463F"/>
    <w:rsid w:val="001D4760"/>
    <w:rsid w:val="001D4A08"/>
    <w:rsid w:val="001D4E67"/>
    <w:rsid w:val="001D4F1A"/>
    <w:rsid w:val="001D5D88"/>
    <w:rsid w:val="001D5E91"/>
    <w:rsid w:val="001D6974"/>
    <w:rsid w:val="001D755C"/>
    <w:rsid w:val="001D761F"/>
    <w:rsid w:val="001D7C9B"/>
    <w:rsid w:val="001D7DC4"/>
    <w:rsid w:val="001D7E78"/>
    <w:rsid w:val="001E07C8"/>
    <w:rsid w:val="001E07D6"/>
    <w:rsid w:val="001E1A66"/>
    <w:rsid w:val="001E20C2"/>
    <w:rsid w:val="001E2114"/>
    <w:rsid w:val="001E21B9"/>
    <w:rsid w:val="001E2200"/>
    <w:rsid w:val="001E2606"/>
    <w:rsid w:val="001E2A3B"/>
    <w:rsid w:val="001E2E1E"/>
    <w:rsid w:val="001E324C"/>
    <w:rsid w:val="001E358C"/>
    <w:rsid w:val="001E3A96"/>
    <w:rsid w:val="001E3DB1"/>
    <w:rsid w:val="001E4215"/>
    <w:rsid w:val="001E4484"/>
    <w:rsid w:val="001E4FD0"/>
    <w:rsid w:val="001E5493"/>
    <w:rsid w:val="001E5750"/>
    <w:rsid w:val="001E7101"/>
    <w:rsid w:val="001E78C0"/>
    <w:rsid w:val="001F03DE"/>
    <w:rsid w:val="001F05DA"/>
    <w:rsid w:val="001F0CCA"/>
    <w:rsid w:val="001F0F7E"/>
    <w:rsid w:val="001F0FDF"/>
    <w:rsid w:val="001F141F"/>
    <w:rsid w:val="001F1494"/>
    <w:rsid w:val="001F16E6"/>
    <w:rsid w:val="001F1E67"/>
    <w:rsid w:val="001F3082"/>
    <w:rsid w:val="001F3107"/>
    <w:rsid w:val="001F31F8"/>
    <w:rsid w:val="001F3877"/>
    <w:rsid w:val="001F3BE2"/>
    <w:rsid w:val="001F3D78"/>
    <w:rsid w:val="001F3FA5"/>
    <w:rsid w:val="001F40E1"/>
    <w:rsid w:val="001F4199"/>
    <w:rsid w:val="001F429D"/>
    <w:rsid w:val="001F464C"/>
    <w:rsid w:val="001F54DB"/>
    <w:rsid w:val="001F61DB"/>
    <w:rsid w:val="001F6489"/>
    <w:rsid w:val="001F6E1A"/>
    <w:rsid w:val="001F6F1E"/>
    <w:rsid w:val="001F7D89"/>
    <w:rsid w:val="002000AB"/>
    <w:rsid w:val="002001CA"/>
    <w:rsid w:val="00201C01"/>
    <w:rsid w:val="00201C8D"/>
    <w:rsid w:val="0020235B"/>
    <w:rsid w:val="0020244B"/>
    <w:rsid w:val="002027F2"/>
    <w:rsid w:val="00202BFD"/>
    <w:rsid w:val="002035AF"/>
    <w:rsid w:val="002035B5"/>
    <w:rsid w:val="00203A25"/>
    <w:rsid w:val="00203DFF"/>
    <w:rsid w:val="00204544"/>
    <w:rsid w:val="0020460B"/>
    <w:rsid w:val="00204E8D"/>
    <w:rsid w:val="002052F0"/>
    <w:rsid w:val="00205533"/>
    <w:rsid w:val="00205C15"/>
    <w:rsid w:val="00205CE0"/>
    <w:rsid w:val="00205D7E"/>
    <w:rsid w:val="00205E4C"/>
    <w:rsid w:val="00206606"/>
    <w:rsid w:val="00206ABC"/>
    <w:rsid w:val="00206ADA"/>
    <w:rsid w:val="00206B11"/>
    <w:rsid w:val="00206E78"/>
    <w:rsid w:val="00207A45"/>
    <w:rsid w:val="0021028E"/>
    <w:rsid w:val="00210A5C"/>
    <w:rsid w:val="00211037"/>
    <w:rsid w:val="00211236"/>
    <w:rsid w:val="002112BE"/>
    <w:rsid w:val="002113EE"/>
    <w:rsid w:val="00211562"/>
    <w:rsid w:val="002115F6"/>
    <w:rsid w:val="002119C9"/>
    <w:rsid w:val="0021261F"/>
    <w:rsid w:val="002128C8"/>
    <w:rsid w:val="002128F0"/>
    <w:rsid w:val="00212F03"/>
    <w:rsid w:val="002132D5"/>
    <w:rsid w:val="002134A3"/>
    <w:rsid w:val="00213581"/>
    <w:rsid w:val="00213757"/>
    <w:rsid w:val="00214820"/>
    <w:rsid w:val="0021492D"/>
    <w:rsid w:val="002160FF"/>
    <w:rsid w:val="00216526"/>
    <w:rsid w:val="00217358"/>
    <w:rsid w:val="0021776F"/>
    <w:rsid w:val="002177B9"/>
    <w:rsid w:val="00217AFF"/>
    <w:rsid w:val="00220C44"/>
    <w:rsid w:val="00220FB3"/>
    <w:rsid w:val="00221A88"/>
    <w:rsid w:val="002226F9"/>
    <w:rsid w:val="00222DBC"/>
    <w:rsid w:val="002231EE"/>
    <w:rsid w:val="00225062"/>
    <w:rsid w:val="00225535"/>
    <w:rsid w:val="00225B56"/>
    <w:rsid w:val="00226978"/>
    <w:rsid w:val="00226A9A"/>
    <w:rsid w:val="00226C76"/>
    <w:rsid w:val="00227149"/>
    <w:rsid w:val="00227666"/>
    <w:rsid w:val="002277EC"/>
    <w:rsid w:val="0022790E"/>
    <w:rsid w:val="00230111"/>
    <w:rsid w:val="002306E1"/>
    <w:rsid w:val="002309FE"/>
    <w:rsid w:val="00230FC8"/>
    <w:rsid w:val="00231216"/>
    <w:rsid w:val="00232529"/>
    <w:rsid w:val="00232CE1"/>
    <w:rsid w:val="00233501"/>
    <w:rsid w:val="002338A6"/>
    <w:rsid w:val="00233D1F"/>
    <w:rsid w:val="00234CD4"/>
    <w:rsid w:val="00235688"/>
    <w:rsid w:val="00235901"/>
    <w:rsid w:val="002359FA"/>
    <w:rsid w:val="0023660A"/>
    <w:rsid w:val="00236677"/>
    <w:rsid w:val="00236864"/>
    <w:rsid w:val="00236A61"/>
    <w:rsid w:val="002371EB"/>
    <w:rsid w:val="00237224"/>
    <w:rsid w:val="002376B2"/>
    <w:rsid w:val="002376CE"/>
    <w:rsid w:val="0024007F"/>
    <w:rsid w:val="002404CD"/>
    <w:rsid w:val="002411B8"/>
    <w:rsid w:val="00241309"/>
    <w:rsid w:val="00241700"/>
    <w:rsid w:val="00241A87"/>
    <w:rsid w:val="00241EAC"/>
    <w:rsid w:val="00242067"/>
    <w:rsid w:val="002420AB"/>
    <w:rsid w:val="002420B3"/>
    <w:rsid w:val="002422C3"/>
    <w:rsid w:val="002427ED"/>
    <w:rsid w:val="00242948"/>
    <w:rsid w:val="002429D0"/>
    <w:rsid w:val="00242B71"/>
    <w:rsid w:val="00243412"/>
    <w:rsid w:val="0024350D"/>
    <w:rsid w:val="0024363C"/>
    <w:rsid w:val="0024485A"/>
    <w:rsid w:val="00244E8B"/>
    <w:rsid w:val="002452A2"/>
    <w:rsid w:val="00245626"/>
    <w:rsid w:val="0024575D"/>
    <w:rsid w:val="0024721D"/>
    <w:rsid w:val="002472AC"/>
    <w:rsid w:val="002472DA"/>
    <w:rsid w:val="002478FE"/>
    <w:rsid w:val="00247940"/>
    <w:rsid w:val="0025057B"/>
    <w:rsid w:val="00251060"/>
    <w:rsid w:val="002515B2"/>
    <w:rsid w:val="002515FB"/>
    <w:rsid w:val="00251787"/>
    <w:rsid w:val="00251811"/>
    <w:rsid w:val="00251DC6"/>
    <w:rsid w:val="00252F6D"/>
    <w:rsid w:val="002537A5"/>
    <w:rsid w:val="00253A1F"/>
    <w:rsid w:val="0025436E"/>
    <w:rsid w:val="0025474F"/>
    <w:rsid w:val="00254B2C"/>
    <w:rsid w:val="0025567A"/>
    <w:rsid w:val="002557BD"/>
    <w:rsid w:val="00255ACB"/>
    <w:rsid w:val="00255D59"/>
    <w:rsid w:val="002564BA"/>
    <w:rsid w:val="00256CB5"/>
    <w:rsid w:val="00256D55"/>
    <w:rsid w:val="00257D25"/>
    <w:rsid w:val="00260256"/>
    <w:rsid w:val="002605CB"/>
    <w:rsid w:val="00260BDB"/>
    <w:rsid w:val="00260EEF"/>
    <w:rsid w:val="00260FAC"/>
    <w:rsid w:val="00260FBC"/>
    <w:rsid w:val="00261DCD"/>
    <w:rsid w:val="00261E61"/>
    <w:rsid w:val="00261E87"/>
    <w:rsid w:val="002624E9"/>
    <w:rsid w:val="00262535"/>
    <w:rsid w:val="00262918"/>
    <w:rsid w:val="00263E11"/>
    <w:rsid w:val="00264D4A"/>
    <w:rsid w:val="00264E29"/>
    <w:rsid w:val="002650B3"/>
    <w:rsid w:val="0026575B"/>
    <w:rsid w:val="0026600C"/>
    <w:rsid w:val="002662E1"/>
    <w:rsid w:val="0026638D"/>
    <w:rsid w:val="00266EA5"/>
    <w:rsid w:val="0026731C"/>
    <w:rsid w:val="00267890"/>
    <w:rsid w:val="00267CD7"/>
    <w:rsid w:val="00271525"/>
    <w:rsid w:val="00271C67"/>
    <w:rsid w:val="0027205B"/>
    <w:rsid w:val="00272645"/>
    <w:rsid w:val="002728AB"/>
    <w:rsid w:val="002729A0"/>
    <w:rsid w:val="00272A08"/>
    <w:rsid w:val="0027312D"/>
    <w:rsid w:val="002733DB"/>
    <w:rsid w:val="00274902"/>
    <w:rsid w:val="00274E67"/>
    <w:rsid w:val="00274FE5"/>
    <w:rsid w:val="0027583B"/>
    <w:rsid w:val="0027687D"/>
    <w:rsid w:val="002803F3"/>
    <w:rsid w:val="00280493"/>
    <w:rsid w:val="00281700"/>
    <w:rsid w:val="00281839"/>
    <w:rsid w:val="002820A5"/>
    <w:rsid w:val="002825ED"/>
    <w:rsid w:val="002828B5"/>
    <w:rsid w:val="00282AD6"/>
    <w:rsid w:val="00282E6A"/>
    <w:rsid w:val="00283228"/>
    <w:rsid w:val="002833A3"/>
    <w:rsid w:val="002833F1"/>
    <w:rsid w:val="0028354B"/>
    <w:rsid w:val="00283A84"/>
    <w:rsid w:val="00283B01"/>
    <w:rsid w:val="002841C0"/>
    <w:rsid w:val="002846E2"/>
    <w:rsid w:val="00284931"/>
    <w:rsid w:val="00284A6C"/>
    <w:rsid w:val="00285735"/>
    <w:rsid w:val="00285E3B"/>
    <w:rsid w:val="00285F91"/>
    <w:rsid w:val="00286406"/>
    <w:rsid w:val="00286572"/>
    <w:rsid w:val="0028733D"/>
    <w:rsid w:val="00287736"/>
    <w:rsid w:val="00287E62"/>
    <w:rsid w:val="00287FC6"/>
    <w:rsid w:val="002903F9"/>
    <w:rsid w:val="00290655"/>
    <w:rsid w:val="00290F57"/>
    <w:rsid w:val="00291A96"/>
    <w:rsid w:val="00291B4B"/>
    <w:rsid w:val="00291BC2"/>
    <w:rsid w:val="002929C2"/>
    <w:rsid w:val="00293B56"/>
    <w:rsid w:val="00293B74"/>
    <w:rsid w:val="0029409F"/>
    <w:rsid w:val="0029420A"/>
    <w:rsid w:val="00294532"/>
    <w:rsid w:val="00294923"/>
    <w:rsid w:val="00294A58"/>
    <w:rsid w:val="002951DC"/>
    <w:rsid w:val="00295342"/>
    <w:rsid w:val="00295511"/>
    <w:rsid w:val="0029559A"/>
    <w:rsid w:val="002957E1"/>
    <w:rsid w:val="00295C34"/>
    <w:rsid w:val="0029608E"/>
    <w:rsid w:val="0029646F"/>
    <w:rsid w:val="00296705"/>
    <w:rsid w:val="00297243"/>
    <w:rsid w:val="00297802"/>
    <w:rsid w:val="00297C1D"/>
    <w:rsid w:val="00297D3D"/>
    <w:rsid w:val="002A00F4"/>
    <w:rsid w:val="002A0322"/>
    <w:rsid w:val="002A057F"/>
    <w:rsid w:val="002A08CC"/>
    <w:rsid w:val="002A0975"/>
    <w:rsid w:val="002A0E64"/>
    <w:rsid w:val="002A1AA5"/>
    <w:rsid w:val="002A2EFD"/>
    <w:rsid w:val="002A397B"/>
    <w:rsid w:val="002A3C72"/>
    <w:rsid w:val="002A3D3F"/>
    <w:rsid w:val="002A40D3"/>
    <w:rsid w:val="002A410E"/>
    <w:rsid w:val="002A43F3"/>
    <w:rsid w:val="002A46A3"/>
    <w:rsid w:val="002A46A5"/>
    <w:rsid w:val="002A4E14"/>
    <w:rsid w:val="002A4E1D"/>
    <w:rsid w:val="002A55FD"/>
    <w:rsid w:val="002A5F9C"/>
    <w:rsid w:val="002A63EC"/>
    <w:rsid w:val="002A6457"/>
    <w:rsid w:val="002A64C1"/>
    <w:rsid w:val="002A68A7"/>
    <w:rsid w:val="002A7065"/>
    <w:rsid w:val="002A714F"/>
    <w:rsid w:val="002A747A"/>
    <w:rsid w:val="002A7581"/>
    <w:rsid w:val="002A766E"/>
    <w:rsid w:val="002B0420"/>
    <w:rsid w:val="002B06FE"/>
    <w:rsid w:val="002B138F"/>
    <w:rsid w:val="002B15DC"/>
    <w:rsid w:val="002B168C"/>
    <w:rsid w:val="002B1716"/>
    <w:rsid w:val="002B1B48"/>
    <w:rsid w:val="002B1CA6"/>
    <w:rsid w:val="002B1CCF"/>
    <w:rsid w:val="002B1F40"/>
    <w:rsid w:val="002B202A"/>
    <w:rsid w:val="002B20F1"/>
    <w:rsid w:val="002B26E0"/>
    <w:rsid w:val="002B3845"/>
    <w:rsid w:val="002B45FC"/>
    <w:rsid w:val="002B4C3B"/>
    <w:rsid w:val="002B4D30"/>
    <w:rsid w:val="002B50FF"/>
    <w:rsid w:val="002B536D"/>
    <w:rsid w:val="002B6197"/>
    <w:rsid w:val="002B639D"/>
    <w:rsid w:val="002B6A8A"/>
    <w:rsid w:val="002B72EE"/>
    <w:rsid w:val="002B73FF"/>
    <w:rsid w:val="002B76DD"/>
    <w:rsid w:val="002B7798"/>
    <w:rsid w:val="002B7C3B"/>
    <w:rsid w:val="002C0089"/>
    <w:rsid w:val="002C0276"/>
    <w:rsid w:val="002C0C51"/>
    <w:rsid w:val="002C0DB5"/>
    <w:rsid w:val="002C0DD3"/>
    <w:rsid w:val="002C0DE0"/>
    <w:rsid w:val="002C0E8C"/>
    <w:rsid w:val="002C13F0"/>
    <w:rsid w:val="002C1D41"/>
    <w:rsid w:val="002C29EB"/>
    <w:rsid w:val="002C406A"/>
    <w:rsid w:val="002C4140"/>
    <w:rsid w:val="002C434E"/>
    <w:rsid w:val="002C43A9"/>
    <w:rsid w:val="002C480D"/>
    <w:rsid w:val="002C4E8E"/>
    <w:rsid w:val="002C4F86"/>
    <w:rsid w:val="002C527B"/>
    <w:rsid w:val="002C5337"/>
    <w:rsid w:val="002C5550"/>
    <w:rsid w:val="002C63D1"/>
    <w:rsid w:val="002C6E44"/>
    <w:rsid w:val="002C7145"/>
    <w:rsid w:val="002C7191"/>
    <w:rsid w:val="002C73D2"/>
    <w:rsid w:val="002C76F2"/>
    <w:rsid w:val="002C7891"/>
    <w:rsid w:val="002C79E7"/>
    <w:rsid w:val="002D0789"/>
    <w:rsid w:val="002D0C5D"/>
    <w:rsid w:val="002D0F57"/>
    <w:rsid w:val="002D1027"/>
    <w:rsid w:val="002D104C"/>
    <w:rsid w:val="002D10D8"/>
    <w:rsid w:val="002D1EA6"/>
    <w:rsid w:val="002D272F"/>
    <w:rsid w:val="002D2738"/>
    <w:rsid w:val="002D2B14"/>
    <w:rsid w:val="002D3120"/>
    <w:rsid w:val="002D3260"/>
    <w:rsid w:val="002D3430"/>
    <w:rsid w:val="002D34BE"/>
    <w:rsid w:val="002D3C3B"/>
    <w:rsid w:val="002D4149"/>
    <w:rsid w:val="002D41D8"/>
    <w:rsid w:val="002D4448"/>
    <w:rsid w:val="002D4BB5"/>
    <w:rsid w:val="002D4F5E"/>
    <w:rsid w:val="002D5882"/>
    <w:rsid w:val="002D593C"/>
    <w:rsid w:val="002D5F4D"/>
    <w:rsid w:val="002D625F"/>
    <w:rsid w:val="002D628A"/>
    <w:rsid w:val="002D653F"/>
    <w:rsid w:val="002D6BF0"/>
    <w:rsid w:val="002D6F22"/>
    <w:rsid w:val="002D729B"/>
    <w:rsid w:val="002D7485"/>
    <w:rsid w:val="002D77A4"/>
    <w:rsid w:val="002D77A6"/>
    <w:rsid w:val="002D788A"/>
    <w:rsid w:val="002D7B17"/>
    <w:rsid w:val="002E0030"/>
    <w:rsid w:val="002E091E"/>
    <w:rsid w:val="002E0BDE"/>
    <w:rsid w:val="002E0D39"/>
    <w:rsid w:val="002E10B1"/>
    <w:rsid w:val="002E1E96"/>
    <w:rsid w:val="002E2477"/>
    <w:rsid w:val="002E260B"/>
    <w:rsid w:val="002E3740"/>
    <w:rsid w:val="002E3909"/>
    <w:rsid w:val="002E3BBC"/>
    <w:rsid w:val="002E513F"/>
    <w:rsid w:val="002E5C0E"/>
    <w:rsid w:val="002E5CD1"/>
    <w:rsid w:val="002E6002"/>
    <w:rsid w:val="002E6D18"/>
    <w:rsid w:val="002E77B7"/>
    <w:rsid w:val="002E7E3C"/>
    <w:rsid w:val="002E7FFA"/>
    <w:rsid w:val="002F06C0"/>
    <w:rsid w:val="002F0AD9"/>
    <w:rsid w:val="002F0DC5"/>
    <w:rsid w:val="002F13B3"/>
    <w:rsid w:val="002F18E2"/>
    <w:rsid w:val="002F1981"/>
    <w:rsid w:val="002F23FD"/>
    <w:rsid w:val="002F24F2"/>
    <w:rsid w:val="002F2874"/>
    <w:rsid w:val="002F2E8F"/>
    <w:rsid w:val="002F3197"/>
    <w:rsid w:val="002F4013"/>
    <w:rsid w:val="002F45E0"/>
    <w:rsid w:val="002F4AAC"/>
    <w:rsid w:val="002F4BC3"/>
    <w:rsid w:val="002F4DD3"/>
    <w:rsid w:val="002F50AA"/>
    <w:rsid w:val="002F51F3"/>
    <w:rsid w:val="002F53FA"/>
    <w:rsid w:val="002F5544"/>
    <w:rsid w:val="002F5B3A"/>
    <w:rsid w:val="002F653B"/>
    <w:rsid w:val="002F73CA"/>
    <w:rsid w:val="002F777A"/>
    <w:rsid w:val="002F7838"/>
    <w:rsid w:val="002F78D1"/>
    <w:rsid w:val="002F7DDA"/>
    <w:rsid w:val="002F7F21"/>
    <w:rsid w:val="002F7F5D"/>
    <w:rsid w:val="0030014B"/>
    <w:rsid w:val="003001E6"/>
    <w:rsid w:val="003002B3"/>
    <w:rsid w:val="00300AFD"/>
    <w:rsid w:val="003014B4"/>
    <w:rsid w:val="00301593"/>
    <w:rsid w:val="00301A33"/>
    <w:rsid w:val="00301CA4"/>
    <w:rsid w:val="00301F18"/>
    <w:rsid w:val="00302502"/>
    <w:rsid w:val="00302656"/>
    <w:rsid w:val="00302E47"/>
    <w:rsid w:val="00302E91"/>
    <w:rsid w:val="003031D4"/>
    <w:rsid w:val="0030361B"/>
    <w:rsid w:val="0030379F"/>
    <w:rsid w:val="00303A05"/>
    <w:rsid w:val="00303D59"/>
    <w:rsid w:val="00304293"/>
    <w:rsid w:val="00304485"/>
    <w:rsid w:val="003046F5"/>
    <w:rsid w:val="00304C87"/>
    <w:rsid w:val="003050E3"/>
    <w:rsid w:val="003055E7"/>
    <w:rsid w:val="003059CA"/>
    <w:rsid w:val="00305D1B"/>
    <w:rsid w:val="00305DC0"/>
    <w:rsid w:val="00306036"/>
    <w:rsid w:val="003065C4"/>
    <w:rsid w:val="00306614"/>
    <w:rsid w:val="00306DEC"/>
    <w:rsid w:val="00307B73"/>
    <w:rsid w:val="0031030D"/>
    <w:rsid w:val="0031044F"/>
    <w:rsid w:val="003117C6"/>
    <w:rsid w:val="00311C6C"/>
    <w:rsid w:val="00311E1A"/>
    <w:rsid w:val="00312250"/>
    <w:rsid w:val="003128B4"/>
    <w:rsid w:val="00312B99"/>
    <w:rsid w:val="003138B0"/>
    <w:rsid w:val="003139C2"/>
    <w:rsid w:val="0031443F"/>
    <w:rsid w:val="00314546"/>
    <w:rsid w:val="00314582"/>
    <w:rsid w:val="00314A14"/>
    <w:rsid w:val="00314BDA"/>
    <w:rsid w:val="00314CF4"/>
    <w:rsid w:val="003151E5"/>
    <w:rsid w:val="003153D3"/>
    <w:rsid w:val="003158B8"/>
    <w:rsid w:val="003162AA"/>
    <w:rsid w:val="003163F7"/>
    <w:rsid w:val="00316484"/>
    <w:rsid w:val="003170C1"/>
    <w:rsid w:val="0031711B"/>
    <w:rsid w:val="0031750D"/>
    <w:rsid w:val="00317851"/>
    <w:rsid w:val="00317CAA"/>
    <w:rsid w:val="003204BF"/>
    <w:rsid w:val="00320A35"/>
    <w:rsid w:val="00320A8D"/>
    <w:rsid w:val="00320B10"/>
    <w:rsid w:val="00321646"/>
    <w:rsid w:val="00321CD1"/>
    <w:rsid w:val="0032237E"/>
    <w:rsid w:val="00322CCF"/>
    <w:rsid w:val="00322D00"/>
    <w:rsid w:val="00322E00"/>
    <w:rsid w:val="00322FC7"/>
    <w:rsid w:val="0032383F"/>
    <w:rsid w:val="00323B9B"/>
    <w:rsid w:val="00323BD9"/>
    <w:rsid w:val="00323D7D"/>
    <w:rsid w:val="0032448D"/>
    <w:rsid w:val="00324D0D"/>
    <w:rsid w:val="00324D9F"/>
    <w:rsid w:val="00324E45"/>
    <w:rsid w:val="003250CE"/>
    <w:rsid w:val="003256CE"/>
    <w:rsid w:val="00325BC0"/>
    <w:rsid w:val="0032693C"/>
    <w:rsid w:val="00327107"/>
    <w:rsid w:val="00327980"/>
    <w:rsid w:val="00327B9A"/>
    <w:rsid w:val="0033046B"/>
    <w:rsid w:val="00330629"/>
    <w:rsid w:val="003306BE"/>
    <w:rsid w:val="003310EC"/>
    <w:rsid w:val="003317A2"/>
    <w:rsid w:val="00331C00"/>
    <w:rsid w:val="00332554"/>
    <w:rsid w:val="00332642"/>
    <w:rsid w:val="00332F72"/>
    <w:rsid w:val="003333AC"/>
    <w:rsid w:val="003339DA"/>
    <w:rsid w:val="00333B0B"/>
    <w:rsid w:val="00333BE3"/>
    <w:rsid w:val="00334081"/>
    <w:rsid w:val="0033472F"/>
    <w:rsid w:val="00334F78"/>
    <w:rsid w:val="003356DD"/>
    <w:rsid w:val="003358AE"/>
    <w:rsid w:val="00335D54"/>
    <w:rsid w:val="00337092"/>
    <w:rsid w:val="0033753C"/>
    <w:rsid w:val="00337AA4"/>
    <w:rsid w:val="00337B55"/>
    <w:rsid w:val="00337D1D"/>
    <w:rsid w:val="0034046A"/>
    <w:rsid w:val="00340649"/>
    <w:rsid w:val="00340690"/>
    <w:rsid w:val="0034086A"/>
    <w:rsid w:val="00340C8E"/>
    <w:rsid w:val="00340FAC"/>
    <w:rsid w:val="003413CE"/>
    <w:rsid w:val="0034169C"/>
    <w:rsid w:val="003423B8"/>
    <w:rsid w:val="003423DF"/>
    <w:rsid w:val="0034258E"/>
    <w:rsid w:val="00342770"/>
    <w:rsid w:val="0034286A"/>
    <w:rsid w:val="00344371"/>
    <w:rsid w:val="00345081"/>
    <w:rsid w:val="00345470"/>
    <w:rsid w:val="003456E6"/>
    <w:rsid w:val="00345AA8"/>
    <w:rsid w:val="003462C7"/>
    <w:rsid w:val="003467AE"/>
    <w:rsid w:val="00346DB1"/>
    <w:rsid w:val="0034760F"/>
    <w:rsid w:val="00347779"/>
    <w:rsid w:val="00347B19"/>
    <w:rsid w:val="00347D5F"/>
    <w:rsid w:val="0035007D"/>
    <w:rsid w:val="00350492"/>
    <w:rsid w:val="0035074C"/>
    <w:rsid w:val="00350F91"/>
    <w:rsid w:val="00351451"/>
    <w:rsid w:val="003514E3"/>
    <w:rsid w:val="0035186F"/>
    <w:rsid w:val="00351AE3"/>
    <w:rsid w:val="00351DCA"/>
    <w:rsid w:val="0035316B"/>
    <w:rsid w:val="0035365D"/>
    <w:rsid w:val="00353834"/>
    <w:rsid w:val="00353E72"/>
    <w:rsid w:val="00354415"/>
    <w:rsid w:val="00354A52"/>
    <w:rsid w:val="00354DAC"/>
    <w:rsid w:val="0035504C"/>
    <w:rsid w:val="00355280"/>
    <w:rsid w:val="00355643"/>
    <w:rsid w:val="00355B4F"/>
    <w:rsid w:val="00355F83"/>
    <w:rsid w:val="003563BB"/>
    <w:rsid w:val="00356437"/>
    <w:rsid w:val="00357812"/>
    <w:rsid w:val="00357CF2"/>
    <w:rsid w:val="003600C0"/>
    <w:rsid w:val="0036012E"/>
    <w:rsid w:val="003601FC"/>
    <w:rsid w:val="00360B66"/>
    <w:rsid w:val="00360C7C"/>
    <w:rsid w:val="00360E93"/>
    <w:rsid w:val="003621B9"/>
    <w:rsid w:val="0036299F"/>
    <w:rsid w:val="00363685"/>
    <w:rsid w:val="003636E6"/>
    <w:rsid w:val="0036374F"/>
    <w:rsid w:val="0036386F"/>
    <w:rsid w:val="00363C98"/>
    <w:rsid w:val="00363CAD"/>
    <w:rsid w:val="00364883"/>
    <w:rsid w:val="00364EE6"/>
    <w:rsid w:val="0036516C"/>
    <w:rsid w:val="0036523F"/>
    <w:rsid w:val="003658A9"/>
    <w:rsid w:val="00365BAA"/>
    <w:rsid w:val="00365DA7"/>
    <w:rsid w:val="003669A9"/>
    <w:rsid w:val="00366C9E"/>
    <w:rsid w:val="00367441"/>
    <w:rsid w:val="00370500"/>
    <w:rsid w:val="00371851"/>
    <w:rsid w:val="00371DD1"/>
    <w:rsid w:val="003727EB"/>
    <w:rsid w:val="00373228"/>
    <w:rsid w:val="00373966"/>
    <w:rsid w:val="00373A81"/>
    <w:rsid w:val="00373AB8"/>
    <w:rsid w:val="00373B3F"/>
    <w:rsid w:val="00374849"/>
    <w:rsid w:val="00374920"/>
    <w:rsid w:val="00374A7C"/>
    <w:rsid w:val="0037506B"/>
    <w:rsid w:val="003758C6"/>
    <w:rsid w:val="00375B67"/>
    <w:rsid w:val="003768A8"/>
    <w:rsid w:val="00376A3D"/>
    <w:rsid w:val="00376B84"/>
    <w:rsid w:val="003778D0"/>
    <w:rsid w:val="00377904"/>
    <w:rsid w:val="0038065A"/>
    <w:rsid w:val="003807E9"/>
    <w:rsid w:val="0038082C"/>
    <w:rsid w:val="0038124A"/>
    <w:rsid w:val="00381C9D"/>
    <w:rsid w:val="0038230A"/>
    <w:rsid w:val="003827CD"/>
    <w:rsid w:val="00382A18"/>
    <w:rsid w:val="00382D2E"/>
    <w:rsid w:val="0038332F"/>
    <w:rsid w:val="00383646"/>
    <w:rsid w:val="0038372E"/>
    <w:rsid w:val="00383AB8"/>
    <w:rsid w:val="003846E0"/>
    <w:rsid w:val="0038487C"/>
    <w:rsid w:val="0038491D"/>
    <w:rsid w:val="00385217"/>
    <w:rsid w:val="00385812"/>
    <w:rsid w:val="00385DFD"/>
    <w:rsid w:val="00385EC8"/>
    <w:rsid w:val="00386047"/>
    <w:rsid w:val="003865BF"/>
    <w:rsid w:val="003866B1"/>
    <w:rsid w:val="00387AB8"/>
    <w:rsid w:val="00390292"/>
    <w:rsid w:val="003903D9"/>
    <w:rsid w:val="00390899"/>
    <w:rsid w:val="00391920"/>
    <w:rsid w:val="00392AA1"/>
    <w:rsid w:val="00392C9B"/>
    <w:rsid w:val="00392CDF"/>
    <w:rsid w:val="00392F22"/>
    <w:rsid w:val="00393943"/>
    <w:rsid w:val="00394385"/>
    <w:rsid w:val="0039442C"/>
    <w:rsid w:val="0039471E"/>
    <w:rsid w:val="00394CD9"/>
    <w:rsid w:val="003957EC"/>
    <w:rsid w:val="003959CC"/>
    <w:rsid w:val="00395A19"/>
    <w:rsid w:val="00395AB0"/>
    <w:rsid w:val="00396805"/>
    <w:rsid w:val="003969A0"/>
    <w:rsid w:val="00396DC0"/>
    <w:rsid w:val="003973EB"/>
    <w:rsid w:val="003A02F8"/>
    <w:rsid w:val="003A04F9"/>
    <w:rsid w:val="003A0537"/>
    <w:rsid w:val="003A066C"/>
    <w:rsid w:val="003A16D2"/>
    <w:rsid w:val="003A16E4"/>
    <w:rsid w:val="003A192E"/>
    <w:rsid w:val="003A1E38"/>
    <w:rsid w:val="003A20EF"/>
    <w:rsid w:val="003A21B0"/>
    <w:rsid w:val="003A2344"/>
    <w:rsid w:val="003A28AA"/>
    <w:rsid w:val="003A2BAA"/>
    <w:rsid w:val="003A301B"/>
    <w:rsid w:val="003A340F"/>
    <w:rsid w:val="003A37AF"/>
    <w:rsid w:val="003A3D19"/>
    <w:rsid w:val="003A4072"/>
    <w:rsid w:val="003A468E"/>
    <w:rsid w:val="003A4E66"/>
    <w:rsid w:val="003A5345"/>
    <w:rsid w:val="003A582E"/>
    <w:rsid w:val="003A5972"/>
    <w:rsid w:val="003A60EC"/>
    <w:rsid w:val="003A70C7"/>
    <w:rsid w:val="003A719B"/>
    <w:rsid w:val="003A7360"/>
    <w:rsid w:val="003A7420"/>
    <w:rsid w:val="003B00DC"/>
    <w:rsid w:val="003B10AB"/>
    <w:rsid w:val="003B157D"/>
    <w:rsid w:val="003B1BE8"/>
    <w:rsid w:val="003B240C"/>
    <w:rsid w:val="003B2E94"/>
    <w:rsid w:val="003B3396"/>
    <w:rsid w:val="003B33BE"/>
    <w:rsid w:val="003B34CA"/>
    <w:rsid w:val="003B3BB3"/>
    <w:rsid w:val="003B3DCC"/>
    <w:rsid w:val="003B3F5F"/>
    <w:rsid w:val="003B4274"/>
    <w:rsid w:val="003B51C2"/>
    <w:rsid w:val="003B551A"/>
    <w:rsid w:val="003B59DC"/>
    <w:rsid w:val="003B5EC0"/>
    <w:rsid w:val="003B70DA"/>
    <w:rsid w:val="003B7CEF"/>
    <w:rsid w:val="003B7D46"/>
    <w:rsid w:val="003C014C"/>
    <w:rsid w:val="003C06A7"/>
    <w:rsid w:val="003C0995"/>
    <w:rsid w:val="003C0C25"/>
    <w:rsid w:val="003C151F"/>
    <w:rsid w:val="003C1755"/>
    <w:rsid w:val="003C1854"/>
    <w:rsid w:val="003C1A93"/>
    <w:rsid w:val="003C1E83"/>
    <w:rsid w:val="003C1FED"/>
    <w:rsid w:val="003C2D8C"/>
    <w:rsid w:val="003C2FEE"/>
    <w:rsid w:val="003C33DD"/>
    <w:rsid w:val="003C351D"/>
    <w:rsid w:val="003C37DC"/>
    <w:rsid w:val="003C408C"/>
    <w:rsid w:val="003C486F"/>
    <w:rsid w:val="003C49AC"/>
    <w:rsid w:val="003C4D8C"/>
    <w:rsid w:val="003C514A"/>
    <w:rsid w:val="003C5CEE"/>
    <w:rsid w:val="003C60BB"/>
    <w:rsid w:val="003C68A7"/>
    <w:rsid w:val="003C68C0"/>
    <w:rsid w:val="003C6DFF"/>
    <w:rsid w:val="003C7742"/>
    <w:rsid w:val="003C7B2D"/>
    <w:rsid w:val="003C7D98"/>
    <w:rsid w:val="003D02A6"/>
    <w:rsid w:val="003D08DE"/>
    <w:rsid w:val="003D0A11"/>
    <w:rsid w:val="003D0ECB"/>
    <w:rsid w:val="003D0F4D"/>
    <w:rsid w:val="003D1AF8"/>
    <w:rsid w:val="003D23C4"/>
    <w:rsid w:val="003D25E4"/>
    <w:rsid w:val="003D2A47"/>
    <w:rsid w:val="003D2B2C"/>
    <w:rsid w:val="003D3288"/>
    <w:rsid w:val="003D3554"/>
    <w:rsid w:val="003D35AD"/>
    <w:rsid w:val="003D3D85"/>
    <w:rsid w:val="003D3F9F"/>
    <w:rsid w:val="003D406F"/>
    <w:rsid w:val="003D4986"/>
    <w:rsid w:val="003D4F4D"/>
    <w:rsid w:val="003D57B2"/>
    <w:rsid w:val="003D57BE"/>
    <w:rsid w:val="003D5A7C"/>
    <w:rsid w:val="003D5D97"/>
    <w:rsid w:val="003D5ECF"/>
    <w:rsid w:val="003D6057"/>
    <w:rsid w:val="003D6462"/>
    <w:rsid w:val="003D6794"/>
    <w:rsid w:val="003D7066"/>
    <w:rsid w:val="003D70A6"/>
    <w:rsid w:val="003D70FB"/>
    <w:rsid w:val="003D74E4"/>
    <w:rsid w:val="003D7BBD"/>
    <w:rsid w:val="003E0294"/>
    <w:rsid w:val="003E0711"/>
    <w:rsid w:val="003E0EAB"/>
    <w:rsid w:val="003E0F8D"/>
    <w:rsid w:val="003E1148"/>
    <w:rsid w:val="003E1252"/>
    <w:rsid w:val="003E144C"/>
    <w:rsid w:val="003E1563"/>
    <w:rsid w:val="003E1722"/>
    <w:rsid w:val="003E1E3A"/>
    <w:rsid w:val="003E24A1"/>
    <w:rsid w:val="003E2634"/>
    <w:rsid w:val="003E2F01"/>
    <w:rsid w:val="003E324F"/>
    <w:rsid w:val="003E37FD"/>
    <w:rsid w:val="003E3B7B"/>
    <w:rsid w:val="003E3F10"/>
    <w:rsid w:val="003E41D3"/>
    <w:rsid w:val="003E4D33"/>
    <w:rsid w:val="003E53C6"/>
    <w:rsid w:val="003E58B6"/>
    <w:rsid w:val="003E5BE1"/>
    <w:rsid w:val="003E5F27"/>
    <w:rsid w:val="003E62E9"/>
    <w:rsid w:val="003E6456"/>
    <w:rsid w:val="003E6612"/>
    <w:rsid w:val="003E6BC7"/>
    <w:rsid w:val="003E6BFE"/>
    <w:rsid w:val="003E7441"/>
    <w:rsid w:val="003E7A93"/>
    <w:rsid w:val="003F103F"/>
    <w:rsid w:val="003F125F"/>
    <w:rsid w:val="003F1832"/>
    <w:rsid w:val="003F1B72"/>
    <w:rsid w:val="003F2ED6"/>
    <w:rsid w:val="003F38CB"/>
    <w:rsid w:val="003F43AF"/>
    <w:rsid w:val="003F466B"/>
    <w:rsid w:val="003F4715"/>
    <w:rsid w:val="003F573B"/>
    <w:rsid w:val="003F5B3B"/>
    <w:rsid w:val="003F63BE"/>
    <w:rsid w:val="003F67E2"/>
    <w:rsid w:val="003F7441"/>
    <w:rsid w:val="003F7970"/>
    <w:rsid w:val="003F7C5E"/>
    <w:rsid w:val="004007D5"/>
    <w:rsid w:val="00400943"/>
    <w:rsid w:val="00400A07"/>
    <w:rsid w:val="00400A67"/>
    <w:rsid w:val="004011EB"/>
    <w:rsid w:val="004014BF"/>
    <w:rsid w:val="004017D7"/>
    <w:rsid w:val="004018FD"/>
    <w:rsid w:val="00401AB3"/>
    <w:rsid w:val="00402644"/>
    <w:rsid w:val="00402FAA"/>
    <w:rsid w:val="0040362D"/>
    <w:rsid w:val="004036FC"/>
    <w:rsid w:val="004039B4"/>
    <w:rsid w:val="00403C6B"/>
    <w:rsid w:val="00403EB2"/>
    <w:rsid w:val="0040444E"/>
    <w:rsid w:val="004044C5"/>
    <w:rsid w:val="00404AC6"/>
    <w:rsid w:val="00404B7C"/>
    <w:rsid w:val="004054A1"/>
    <w:rsid w:val="00406AE5"/>
    <w:rsid w:val="00406B8F"/>
    <w:rsid w:val="00407BF0"/>
    <w:rsid w:val="00407D1A"/>
    <w:rsid w:val="00407E6D"/>
    <w:rsid w:val="00410136"/>
    <w:rsid w:val="004104EB"/>
    <w:rsid w:val="00410F11"/>
    <w:rsid w:val="00410FA3"/>
    <w:rsid w:val="00411097"/>
    <w:rsid w:val="0041113E"/>
    <w:rsid w:val="00411539"/>
    <w:rsid w:val="00412C7D"/>
    <w:rsid w:val="00412DD9"/>
    <w:rsid w:val="004135DC"/>
    <w:rsid w:val="00413670"/>
    <w:rsid w:val="00414152"/>
    <w:rsid w:val="004142C4"/>
    <w:rsid w:val="00414E48"/>
    <w:rsid w:val="00415130"/>
    <w:rsid w:val="0041555F"/>
    <w:rsid w:val="00415BBD"/>
    <w:rsid w:val="00416308"/>
    <w:rsid w:val="0041674D"/>
    <w:rsid w:val="004171D0"/>
    <w:rsid w:val="00417544"/>
    <w:rsid w:val="00417BB2"/>
    <w:rsid w:val="00417F26"/>
    <w:rsid w:val="004202E3"/>
    <w:rsid w:val="0042069B"/>
    <w:rsid w:val="004206A2"/>
    <w:rsid w:val="00420739"/>
    <w:rsid w:val="00420772"/>
    <w:rsid w:val="0042099A"/>
    <w:rsid w:val="00420A05"/>
    <w:rsid w:val="00420D06"/>
    <w:rsid w:val="004214CB"/>
    <w:rsid w:val="004218E7"/>
    <w:rsid w:val="00421D4C"/>
    <w:rsid w:val="00421E92"/>
    <w:rsid w:val="004227CC"/>
    <w:rsid w:val="0042393A"/>
    <w:rsid w:val="00423FF2"/>
    <w:rsid w:val="004240CB"/>
    <w:rsid w:val="004243D6"/>
    <w:rsid w:val="00424D52"/>
    <w:rsid w:val="004253B2"/>
    <w:rsid w:val="00425744"/>
    <w:rsid w:val="004258A1"/>
    <w:rsid w:val="00425ABA"/>
    <w:rsid w:val="00425C67"/>
    <w:rsid w:val="00426045"/>
    <w:rsid w:val="004268F1"/>
    <w:rsid w:val="00426BE7"/>
    <w:rsid w:val="0042705E"/>
    <w:rsid w:val="004273A9"/>
    <w:rsid w:val="00427B41"/>
    <w:rsid w:val="00430048"/>
    <w:rsid w:val="004309E9"/>
    <w:rsid w:val="00430A17"/>
    <w:rsid w:val="004313BC"/>
    <w:rsid w:val="00431BC9"/>
    <w:rsid w:val="00431E0E"/>
    <w:rsid w:val="00431FBA"/>
    <w:rsid w:val="00432502"/>
    <w:rsid w:val="004329CE"/>
    <w:rsid w:val="00432B04"/>
    <w:rsid w:val="00433638"/>
    <w:rsid w:val="00433DB8"/>
    <w:rsid w:val="00434394"/>
    <w:rsid w:val="00434447"/>
    <w:rsid w:val="00434593"/>
    <w:rsid w:val="00435203"/>
    <w:rsid w:val="004353FF"/>
    <w:rsid w:val="004355AC"/>
    <w:rsid w:val="00435750"/>
    <w:rsid w:val="00435781"/>
    <w:rsid w:val="00435F17"/>
    <w:rsid w:val="00436F73"/>
    <w:rsid w:val="00436F80"/>
    <w:rsid w:val="00437955"/>
    <w:rsid w:val="00437E39"/>
    <w:rsid w:val="00437EA3"/>
    <w:rsid w:val="00437FC4"/>
    <w:rsid w:val="00437FD9"/>
    <w:rsid w:val="0044027D"/>
    <w:rsid w:val="00440425"/>
    <w:rsid w:val="004406CE"/>
    <w:rsid w:val="00440B3E"/>
    <w:rsid w:val="00440CC4"/>
    <w:rsid w:val="00440D57"/>
    <w:rsid w:val="00440FFF"/>
    <w:rsid w:val="00441547"/>
    <w:rsid w:val="004416BC"/>
    <w:rsid w:val="00441A08"/>
    <w:rsid w:val="00441A69"/>
    <w:rsid w:val="00441F00"/>
    <w:rsid w:val="004423D8"/>
    <w:rsid w:val="0044413D"/>
    <w:rsid w:val="00444165"/>
    <w:rsid w:val="00444574"/>
    <w:rsid w:val="00444973"/>
    <w:rsid w:val="00444D57"/>
    <w:rsid w:val="00444F17"/>
    <w:rsid w:val="00445FFD"/>
    <w:rsid w:val="00446DEA"/>
    <w:rsid w:val="00446E5C"/>
    <w:rsid w:val="00447D44"/>
    <w:rsid w:val="00447FE7"/>
    <w:rsid w:val="004501F7"/>
    <w:rsid w:val="0045024E"/>
    <w:rsid w:val="00450314"/>
    <w:rsid w:val="00450504"/>
    <w:rsid w:val="00450803"/>
    <w:rsid w:val="004514E7"/>
    <w:rsid w:val="00451F32"/>
    <w:rsid w:val="00452073"/>
    <w:rsid w:val="00452333"/>
    <w:rsid w:val="0045278C"/>
    <w:rsid w:val="00452B89"/>
    <w:rsid w:val="00452E18"/>
    <w:rsid w:val="00453073"/>
    <w:rsid w:val="00453C0A"/>
    <w:rsid w:val="0045450E"/>
    <w:rsid w:val="004545E3"/>
    <w:rsid w:val="00454BF3"/>
    <w:rsid w:val="0045515A"/>
    <w:rsid w:val="00455391"/>
    <w:rsid w:val="00456C02"/>
    <w:rsid w:val="004573F3"/>
    <w:rsid w:val="00457A40"/>
    <w:rsid w:val="00457C12"/>
    <w:rsid w:val="004601C4"/>
    <w:rsid w:val="004601D4"/>
    <w:rsid w:val="00460392"/>
    <w:rsid w:val="00460464"/>
    <w:rsid w:val="004607FA"/>
    <w:rsid w:val="00460F3F"/>
    <w:rsid w:val="00461297"/>
    <w:rsid w:val="00461951"/>
    <w:rsid w:val="00461C4B"/>
    <w:rsid w:val="00462440"/>
    <w:rsid w:val="0046298D"/>
    <w:rsid w:val="00462BE7"/>
    <w:rsid w:val="00463028"/>
    <w:rsid w:val="004636AF"/>
    <w:rsid w:val="00463917"/>
    <w:rsid w:val="00463A5C"/>
    <w:rsid w:val="00463FDF"/>
    <w:rsid w:val="004640A0"/>
    <w:rsid w:val="00464D54"/>
    <w:rsid w:val="0046569D"/>
    <w:rsid w:val="00465880"/>
    <w:rsid w:val="00465A05"/>
    <w:rsid w:val="00465DC8"/>
    <w:rsid w:val="004663B8"/>
    <w:rsid w:val="004669C7"/>
    <w:rsid w:val="00467571"/>
    <w:rsid w:val="00467A16"/>
    <w:rsid w:val="004701FE"/>
    <w:rsid w:val="00470332"/>
    <w:rsid w:val="004707EE"/>
    <w:rsid w:val="004710B8"/>
    <w:rsid w:val="0047142B"/>
    <w:rsid w:val="0047161C"/>
    <w:rsid w:val="004718DB"/>
    <w:rsid w:val="00471F53"/>
    <w:rsid w:val="00472254"/>
    <w:rsid w:val="004724D1"/>
    <w:rsid w:val="004730AC"/>
    <w:rsid w:val="0047389D"/>
    <w:rsid w:val="00473A9C"/>
    <w:rsid w:val="00473AC7"/>
    <w:rsid w:val="00473CDC"/>
    <w:rsid w:val="00473EC5"/>
    <w:rsid w:val="00474CD3"/>
    <w:rsid w:val="004750E1"/>
    <w:rsid w:val="0047546D"/>
    <w:rsid w:val="004756D4"/>
    <w:rsid w:val="00475E26"/>
    <w:rsid w:val="00475F5B"/>
    <w:rsid w:val="004762A7"/>
    <w:rsid w:val="00476DE4"/>
    <w:rsid w:val="004770BC"/>
    <w:rsid w:val="00477318"/>
    <w:rsid w:val="0047759C"/>
    <w:rsid w:val="00477AF7"/>
    <w:rsid w:val="00480078"/>
    <w:rsid w:val="0048065E"/>
    <w:rsid w:val="00480913"/>
    <w:rsid w:val="00480C4D"/>
    <w:rsid w:val="004824C3"/>
    <w:rsid w:val="0048332D"/>
    <w:rsid w:val="004836D6"/>
    <w:rsid w:val="00483D9A"/>
    <w:rsid w:val="004845B7"/>
    <w:rsid w:val="00484914"/>
    <w:rsid w:val="00484E7A"/>
    <w:rsid w:val="00485C4E"/>
    <w:rsid w:val="00486AFA"/>
    <w:rsid w:val="00486CC7"/>
    <w:rsid w:val="004872FE"/>
    <w:rsid w:val="00487A62"/>
    <w:rsid w:val="00490A1F"/>
    <w:rsid w:val="00491657"/>
    <w:rsid w:val="00491A42"/>
    <w:rsid w:val="004922AF"/>
    <w:rsid w:val="004929B6"/>
    <w:rsid w:val="004948E6"/>
    <w:rsid w:val="00494D4A"/>
    <w:rsid w:val="00495054"/>
    <w:rsid w:val="004958B8"/>
    <w:rsid w:val="00495B56"/>
    <w:rsid w:val="00495EA8"/>
    <w:rsid w:val="00496847"/>
    <w:rsid w:val="004969BF"/>
    <w:rsid w:val="00496A98"/>
    <w:rsid w:val="00497052"/>
    <w:rsid w:val="004A00BD"/>
    <w:rsid w:val="004A01B9"/>
    <w:rsid w:val="004A0351"/>
    <w:rsid w:val="004A1A86"/>
    <w:rsid w:val="004A245A"/>
    <w:rsid w:val="004A24C0"/>
    <w:rsid w:val="004A2A9B"/>
    <w:rsid w:val="004A2FE6"/>
    <w:rsid w:val="004A3533"/>
    <w:rsid w:val="004A3625"/>
    <w:rsid w:val="004A380F"/>
    <w:rsid w:val="004A3AF7"/>
    <w:rsid w:val="004A3B82"/>
    <w:rsid w:val="004A4BE7"/>
    <w:rsid w:val="004A5692"/>
    <w:rsid w:val="004A57BE"/>
    <w:rsid w:val="004A5FC2"/>
    <w:rsid w:val="004A682D"/>
    <w:rsid w:val="004A72C1"/>
    <w:rsid w:val="004A7C1A"/>
    <w:rsid w:val="004A7C1F"/>
    <w:rsid w:val="004A7D9A"/>
    <w:rsid w:val="004B03A4"/>
    <w:rsid w:val="004B18D8"/>
    <w:rsid w:val="004B1DC5"/>
    <w:rsid w:val="004B205E"/>
    <w:rsid w:val="004B245A"/>
    <w:rsid w:val="004B2773"/>
    <w:rsid w:val="004B29B4"/>
    <w:rsid w:val="004B2C61"/>
    <w:rsid w:val="004B2CFD"/>
    <w:rsid w:val="004B3A0A"/>
    <w:rsid w:val="004B3FD4"/>
    <w:rsid w:val="004B4384"/>
    <w:rsid w:val="004B46A2"/>
    <w:rsid w:val="004B4F23"/>
    <w:rsid w:val="004B5571"/>
    <w:rsid w:val="004B5A9D"/>
    <w:rsid w:val="004B6DF0"/>
    <w:rsid w:val="004B73B1"/>
    <w:rsid w:val="004B7C63"/>
    <w:rsid w:val="004C00A3"/>
    <w:rsid w:val="004C06B2"/>
    <w:rsid w:val="004C06CA"/>
    <w:rsid w:val="004C0D2A"/>
    <w:rsid w:val="004C110F"/>
    <w:rsid w:val="004C1DCE"/>
    <w:rsid w:val="004C1DDC"/>
    <w:rsid w:val="004C245E"/>
    <w:rsid w:val="004C24B4"/>
    <w:rsid w:val="004C2B87"/>
    <w:rsid w:val="004C3302"/>
    <w:rsid w:val="004C3510"/>
    <w:rsid w:val="004C3544"/>
    <w:rsid w:val="004C3D39"/>
    <w:rsid w:val="004C4558"/>
    <w:rsid w:val="004C4611"/>
    <w:rsid w:val="004C4C6A"/>
    <w:rsid w:val="004C4CC9"/>
    <w:rsid w:val="004C4E07"/>
    <w:rsid w:val="004C51FF"/>
    <w:rsid w:val="004C5555"/>
    <w:rsid w:val="004C5899"/>
    <w:rsid w:val="004C5CE6"/>
    <w:rsid w:val="004C5DEA"/>
    <w:rsid w:val="004C60AC"/>
    <w:rsid w:val="004D00B2"/>
    <w:rsid w:val="004D045C"/>
    <w:rsid w:val="004D0C8E"/>
    <w:rsid w:val="004D0CCB"/>
    <w:rsid w:val="004D0F68"/>
    <w:rsid w:val="004D172E"/>
    <w:rsid w:val="004D1730"/>
    <w:rsid w:val="004D17D7"/>
    <w:rsid w:val="004D1AD6"/>
    <w:rsid w:val="004D1B25"/>
    <w:rsid w:val="004D2550"/>
    <w:rsid w:val="004D2B1A"/>
    <w:rsid w:val="004D2C86"/>
    <w:rsid w:val="004D328C"/>
    <w:rsid w:val="004D3775"/>
    <w:rsid w:val="004D3A84"/>
    <w:rsid w:val="004D3ADE"/>
    <w:rsid w:val="004D41F0"/>
    <w:rsid w:val="004D47FF"/>
    <w:rsid w:val="004D49E0"/>
    <w:rsid w:val="004D601C"/>
    <w:rsid w:val="004D6197"/>
    <w:rsid w:val="004D660C"/>
    <w:rsid w:val="004D67F0"/>
    <w:rsid w:val="004D6AA6"/>
    <w:rsid w:val="004D6AC3"/>
    <w:rsid w:val="004E0F58"/>
    <w:rsid w:val="004E137C"/>
    <w:rsid w:val="004E13CF"/>
    <w:rsid w:val="004E18A7"/>
    <w:rsid w:val="004E1D98"/>
    <w:rsid w:val="004E1F62"/>
    <w:rsid w:val="004E1F9A"/>
    <w:rsid w:val="004E2977"/>
    <w:rsid w:val="004E2B19"/>
    <w:rsid w:val="004E2B1B"/>
    <w:rsid w:val="004E2F06"/>
    <w:rsid w:val="004E30C4"/>
    <w:rsid w:val="004E3467"/>
    <w:rsid w:val="004E3984"/>
    <w:rsid w:val="004E3BB9"/>
    <w:rsid w:val="004E3C01"/>
    <w:rsid w:val="004E46AB"/>
    <w:rsid w:val="004E556D"/>
    <w:rsid w:val="004E6287"/>
    <w:rsid w:val="004E6AF8"/>
    <w:rsid w:val="004E7DC8"/>
    <w:rsid w:val="004E7EF2"/>
    <w:rsid w:val="004F010F"/>
    <w:rsid w:val="004F025C"/>
    <w:rsid w:val="004F0499"/>
    <w:rsid w:val="004F0812"/>
    <w:rsid w:val="004F08DA"/>
    <w:rsid w:val="004F1306"/>
    <w:rsid w:val="004F1778"/>
    <w:rsid w:val="004F21B7"/>
    <w:rsid w:val="004F2C25"/>
    <w:rsid w:val="004F3332"/>
    <w:rsid w:val="004F3334"/>
    <w:rsid w:val="004F3557"/>
    <w:rsid w:val="004F3691"/>
    <w:rsid w:val="004F36D6"/>
    <w:rsid w:val="004F421E"/>
    <w:rsid w:val="004F46B6"/>
    <w:rsid w:val="004F47FC"/>
    <w:rsid w:val="004F482D"/>
    <w:rsid w:val="004F4B23"/>
    <w:rsid w:val="004F4C81"/>
    <w:rsid w:val="004F4E3B"/>
    <w:rsid w:val="004F52BF"/>
    <w:rsid w:val="004F5730"/>
    <w:rsid w:val="004F58E8"/>
    <w:rsid w:val="004F5E34"/>
    <w:rsid w:val="004F6330"/>
    <w:rsid w:val="004F63C0"/>
    <w:rsid w:val="004F6C05"/>
    <w:rsid w:val="004F73F3"/>
    <w:rsid w:val="00500310"/>
    <w:rsid w:val="00500CF8"/>
    <w:rsid w:val="00501B9D"/>
    <w:rsid w:val="00501F47"/>
    <w:rsid w:val="00502532"/>
    <w:rsid w:val="005025C0"/>
    <w:rsid w:val="00503410"/>
    <w:rsid w:val="00503FE4"/>
    <w:rsid w:val="0050533F"/>
    <w:rsid w:val="00505534"/>
    <w:rsid w:val="00506530"/>
    <w:rsid w:val="00507072"/>
    <w:rsid w:val="0050752E"/>
    <w:rsid w:val="00510127"/>
    <w:rsid w:val="00510CAB"/>
    <w:rsid w:val="005111EA"/>
    <w:rsid w:val="00511418"/>
    <w:rsid w:val="005119A4"/>
    <w:rsid w:val="005119AE"/>
    <w:rsid w:val="005119D4"/>
    <w:rsid w:val="005119D6"/>
    <w:rsid w:val="00511D91"/>
    <w:rsid w:val="00512ED0"/>
    <w:rsid w:val="00513594"/>
    <w:rsid w:val="005139A7"/>
    <w:rsid w:val="00513DE9"/>
    <w:rsid w:val="00514335"/>
    <w:rsid w:val="00514669"/>
    <w:rsid w:val="00514B83"/>
    <w:rsid w:val="00514BB6"/>
    <w:rsid w:val="00514C61"/>
    <w:rsid w:val="00515229"/>
    <w:rsid w:val="00515B4F"/>
    <w:rsid w:val="00515E3E"/>
    <w:rsid w:val="005161B0"/>
    <w:rsid w:val="00516224"/>
    <w:rsid w:val="00516246"/>
    <w:rsid w:val="005167A5"/>
    <w:rsid w:val="00516982"/>
    <w:rsid w:val="00517119"/>
    <w:rsid w:val="0051720F"/>
    <w:rsid w:val="00517675"/>
    <w:rsid w:val="00517789"/>
    <w:rsid w:val="00517BF4"/>
    <w:rsid w:val="00517EB1"/>
    <w:rsid w:val="00520B6D"/>
    <w:rsid w:val="00520BCF"/>
    <w:rsid w:val="00520CDA"/>
    <w:rsid w:val="005212F8"/>
    <w:rsid w:val="00521630"/>
    <w:rsid w:val="00521CDB"/>
    <w:rsid w:val="00522B5F"/>
    <w:rsid w:val="00523710"/>
    <w:rsid w:val="00524A78"/>
    <w:rsid w:val="005255F1"/>
    <w:rsid w:val="0052620B"/>
    <w:rsid w:val="0052634B"/>
    <w:rsid w:val="005270B1"/>
    <w:rsid w:val="005274FB"/>
    <w:rsid w:val="00527A82"/>
    <w:rsid w:val="00527C22"/>
    <w:rsid w:val="00531632"/>
    <w:rsid w:val="00531656"/>
    <w:rsid w:val="00531F53"/>
    <w:rsid w:val="0053203D"/>
    <w:rsid w:val="0053262D"/>
    <w:rsid w:val="00532810"/>
    <w:rsid w:val="0053290E"/>
    <w:rsid w:val="00534550"/>
    <w:rsid w:val="00534B9E"/>
    <w:rsid w:val="00535431"/>
    <w:rsid w:val="00535561"/>
    <w:rsid w:val="00535BA7"/>
    <w:rsid w:val="005363E4"/>
    <w:rsid w:val="00536478"/>
    <w:rsid w:val="005369AA"/>
    <w:rsid w:val="00536C69"/>
    <w:rsid w:val="00537295"/>
    <w:rsid w:val="00537452"/>
    <w:rsid w:val="005374B6"/>
    <w:rsid w:val="00540319"/>
    <w:rsid w:val="005409EE"/>
    <w:rsid w:val="00541546"/>
    <w:rsid w:val="00542044"/>
    <w:rsid w:val="00542297"/>
    <w:rsid w:val="005427AE"/>
    <w:rsid w:val="00542831"/>
    <w:rsid w:val="0054318C"/>
    <w:rsid w:val="0054352D"/>
    <w:rsid w:val="005435FB"/>
    <w:rsid w:val="00543AA0"/>
    <w:rsid w:val="00543B9F"/>
    <w:rsid w:val="00543E77"/>
    <w:rsid w:val="00543F63"/>
    <w:rsid w:val="00544437"/>
    <w:rsid w:val="005444F3"/>
    <w:rsid w:val="005447E5"/>
    <w:rsid w:val="00544910"/>
    <w:rsid w:val="00544B06"/>
    <w:rsid w:val="00544E76"/>
    <w:rsid w:val="00545700"/>
    <w:rsid w:val="0054618A"/>
    <w:rsid w:val="00546AB7"/>
    <w:rsid w:val="00546F50"/>
    <w:rsid w:val="00550129"/>
    <w:rsid w:val="0055013A"/>
    <w:rsid w:val="0055022F"/>
    <w:rsid w:val="00550269"/>
    <w:rsid w:val="00550336"/>
    <w:rsid w:val="00550439"/>
    <w:rsid w:val="00551D89"/>
    <w:rsid w:val="005526B2"/>
    <w:rsid w:val="00552DA9"/>
    <w:rsid w:val="00553248"/>
    <w:rsid w:val="0055415D"/>
    <w:rsid w:val="00554354"/>
    <w:rsid w:val="005544AA"/>
    <w:rsid w:val="005544BB"/>
    <w:rsid w:val="00554A40"/>
    <w:rsid w:val="00554B79"/>
    <w:rsid w:val="00554C1D"/>
    <w:rsid w:val="005552CC"/>
    <w:rsid w:val="0055536E"/>
    <w:rsid w:val="005556E5"/>
    <w:rsid w:val="00555FA8"/>
    <w:rsid w:val="005560D6"/>
    <w:rsid w:val="00556282"/>
    <w:rsid w:val="00556764"/>
    <w:rsid w:val="0055683E"/>
    <w:rsid w:val="005572AE"/>
    <w:rsid w:val="00557DC0"/>
    <w:rsid w:val="00557EBD"/>
    <w:rsid w:val="0056125E"/>
    <w:rsid w:val="00561554"/>
    <w:rsid w:val="005615A9"/>
    <w:rsid w:val="00561793"/>
    <w:rsid w:val="005617E6"/>
    <w:rsid w:val="005623EA"/>
    <w:rsid w:val="005624CD"/>
    <w:rsid w:val="00562919"/>
    <w:rsid w:val="00562A00"/>
    <w:rsid w:val="005636C6"/>
    <w:rsid w:val="00563791"/>
    <w:rsid w:val="00563AC1"/>
    <w:rsid w:val="00563BCD"/>
    <w:rsid w:val="005642B1"/>
    <w:rsid w:val="005646EC"/>
    <w:rsid w:val="00564717"/>
    <w:rsid w:val="005649FC"/>
    <w:rsid w:val="0056520E"/>
    <w:rsid w:val="0056571D"/>
    <w:rsid w:val="00565F94"/>
    <w:rsid w:val="00566107"/>
    <w:rsid w:val="00566650"/>
    <w:rsid w:val="0056691C"/>
    <w:rsid w:val="0056727F"/>
    <w:rsid w:val="00567403"/>
    <w:rsid w:val="00567595"/>
    <w:rsid w:val="00567ADB"/>
    <w:rsid w:val="00570AC3"/>
    <w:rsid w:val="00570E21"/>
    <w:rsid w:val="00573177"/>
    <w:rsid w:val="0057364C"/>
    <w:rsid w:val="00573BA0"/>
    <w:rsid w:val="00573C42"/>
    <w:rsid w:val="00573E35"/>
    <w:rsid w:val="005742EA"/>
    <w:rsid w:val="005749A0"/>
    <w:rsid w:val="00574B5E"/>
    <w:rsid w:val="00575421"/>
    <w:rsid w:val="00575AE3"/>
    <w:rsid w:val="00575FC5"/>
    <w:rsid w:val="00576715"/>
    <w:rsid w:val="005768BD"/>
    <w:rsid w:val="005769E1"/>
    <w:rsid w:val="00576B23"/>
    <w:rsid w:val="00577B42"/>
    <w:rsid w:val="0058022D"/>
    <w:rsid w:val="00580828"/>
    <w:rsid w:val="00580ABD"/>
    <w:rsid w:val="00581704"/>
    <w:rsid w:val="00581974"/>
    <w:rsid w:val="005821D7"/>
    <w:rsid w:val="0058237E"/>
    <w:rsid w:val="005829F4"/>
    <w:rsid w:val="00582A84"/>
    <w:rsid w:val="005831BA"/>
    <w:rsid w:val="00583273"/>
    <w:rsid w:val="005835EC"/>
    <w:rsid w:val="00583672"/>
    <w:rsid w:val="005836E2"/>
    <w:rsid w:val="005838C2"/>
    <w:rsid w:val="00583E0C"/>
    <w:rsid w:val="00584519"/>
    <w:rsid w:val="00585212"/>
    <w:rsid w:val="00585790"/>
    <w:rsid w:val="005868F4"/>
    <w:rsid w:val="00586CC4"/>
    <w:rsid w:val="00587123"/>
    <w:rsid w:val="00587B06"/>
    <w:rsid w:val="00587CBB"/>
    <w:rsid w:val="005900B1"/>
    <w:rsid w:val="0059016E"/>
    <w:rsid w:val="005901A9"/>
    <w:rsid w:val="0059029E"/>
    <w:rsid w:val="005903C1"/>
    <w:rsid w:val="0059042E"/>
    <w:rsid w:val="00590B76"/>
    <w:rsid w:val="00591EF7"/>
    <w:rsid w:val="00593155"/>
    <w:rsid w:val="005937B3"/>
    <w:rsid w:val="00593BB7"/>
    <w:rsid w:val="005944B4"/>
    <w:rsid w:val="00594A11"/>
    <w:rsid w:val="00595083"/>
    <w:rsid w:val="005950D5"/>
    <w:rsid w:val="00595358"/>
    <w:rsid w:val="005956F8"/>
    <w:rsid w:val="00595869"/>
    <w:rsid w:val="00595DCD"/>
    <w:rsid w:val="0059636F"/>
    <w:rsid w:val="0059709B"/>
    <w:rsid w:val="005973E0"/>
    <w:rsid w:val="005973E9"/>
    <w:rsid w:val="0059787A"/>
    <w:rsid w:val="00597B7D"/>
    <w:rsid w:val="005A0388"/>
    <w:rsid w:val="005A1785"/>
    <w:rsid w:val="005A1B39"/>
    <w:rsid w:val="005A20C3"/>
    <w:rsid w:val="005A2263"/>
    <w:rsid w:val="005A2FD2"/>
    <w:rsid w:val="005A3033"/>
    <w:rsid w:val="005A370A"/>
    <w:rsid w:val="005A39DC"/>
    <w:rsid w:val="005A3D2F"/>
    <w:rsid w:val="005A42F5"/>
    <w:rsid w:val="005A4C55"/>
    <w:rsid w:val="005A55AD"/>
    <w:rsid w:val="005A6219"/>
    <w:rsid w:val="005A62CA"/>
    <w:rsid w:val="005A62CB"/>
    <w:rsid w:val="005A651C"/>
    <w:rsid w:val="005A6A14"/>
    <w:rsid w:val="005A750D"/>
    <w:rsid w:val="005A75E8"/>
    <w:rsid w:val="005A77E1"/>
    <w:rsid w:val="005A7C14"/>
    <w:rsid w:val="005A7FF0"/>
    <w:rsid w:val="005B000B"/>
    <w:rsid w:val="005B182B"/>
    <w:rsid w:val="005B1A12"/>
    <w:rsid w:val="005B1AC0"/>
    <w:rsid w:val="005B1B48"/>
    <w:rsid w:val="005B1B54"/>
    <w:rsid w:val="005B26C3"/>
    <w:rsid w:val="005B3186"/>
    <w:rsid w:val="005B36FD"/>
    <w:rsid w:val="005B37A5"/>
    <w:rsid w:val="005B3816"/>
    <w:rsid w:val="005B39D4"/>
    <w:rsid w:val="005B3B75"/>
    <w:rsid w:val="005B3EC7"/>
    <w:rsid w:val="005B43EC"/>
    <w:rsid w:val="005B451A"/>
    <w:rsid w:val="005B4656"/>
    <w:rsid w:val="005B4A1B"/>
    <w:rsid w:val="005B4F0B"/>
    <w:rsid w:val="005B4F91"/>
    <w:rsid w:val="005B617F"/>
    <w:rsid w:val="005B6E39"/>
    <w:rsid w:val="005B6E72"/>
    <w:rsid w:val="005B74E6"/>
    <w:rsid w:val="005B76D9"/>
    <w:rsid w:val="005C11AE"/>
    <w:rsid w:val="005C2086"/>
    <w:rsid w:val="005C2769"/>
    <w:rsid w:val="005C306F"/>
    <w:rsid w:val="005C34A6"/>
    <w:rsid w:val="005C3A5D"/>
    <w:rsid w:val="005C40C1"/>
    <w:rsid w:val="005C4530"/>
    <w:rsid w:val="005C4A6A"/>
    <w:rsid w:val="005C5726"/>
    <w:rsid w:val="005C597A"/>
    <w:rsid w:val="005C5BD2"/>
    <w:rsid w:val="005C63F9"/>
    <w:rsid w:val="005C64DA"/>
    <w:rsid w:val="005C6B81"/>
    <w:rsid w:val="005C70AB"/>
    <w:rsid w:val="005C7261"/>
    <w:rsid w:val="005C7C35"/>
    <w:rsid w:val="005D04FA"/>
    <w:rsid w:val="005D05D5"/>
    <w:rsid w:val="005D08A9"/>
    <w:rsid w:val="005D0AE4"/>
    <w:rsid w:val="005D0B31"/>
    <w:rsid w:val="005D0E4B"/>
    <w:rsid w:val="005D0E81"/>
    <w:rsid w:val="005D13DF"/>
    <w:rsid w:val="005D1C84"/>
    <w:rsid w:val="005D270A"/>
    <w:rsid w:val="005D301C"/>
    <w:rsid w:val="005D3D40"/>
    <w:rsid w:val="005D49E0"/>
    <w:rsid w:val="005D5AD0"/>
    <w:rsid w:val="005D6061"/>
    <w:rsid w:val="005D690F"/>
    <w:rsid w:val="005D6B61"/>
    <w:rsid w:val="005D7142"/>
    <w:rsid w:val="005D715B"/>
    <w:rsid w:val="005D7375"/>
    <w:rsid w:val="005D76BF"/>
    <w:rsid w:val="005D79A3"/>
    <w:rsid w:val="005D7B1A"/>
    <w:rsid w:val="005E0153"/>
    <w:rsid w:val="005E051E"/>
    <w:rsid w:val="005E0CD2"/>
    <w:rsid w:val="005E0FDF"/>
    <w:rsid w:val="005E1BA1"/>
    <w:rsid w:val="005E1D94"/>
    <w:rsid w:val="005E2219"/>
    <w:rsid w:val="005E2332"/>
    <w:rsid w:val="005E241A"/>
    <w:rsid w:val="005E2709"/>
    <w:rsid w:val="005E2BD5"/>
    <w:rsid w:val="005E36C4"/>
    <w:rsid w:val="005E37D7"/>
    <w:rsid w:val="005E3B34"/>
    <w:rsid w:val="005E3D9B"/>
    <w:rsid w:val="005E3E58"/>
    <w:rsid w:val="005E490E"/>
    <w:rsid w:val="005E52A7"/>
    <w:rsid w:val="005E571B"/>
    <w:rsid w:val="005E57B0"/>
    <w:rsid w:val="005E595D"/>
    <w:rsid w:val="005E5EA4"/>
    <w:rsid w:val="005E6169"/>
    <w:rsid w:val="005E6304"/>
    <w:rsid w:val="005E660C"/>
    <w:rsid w:val="005E6726"/>
    <w:rsid w:val="005E69A9"/>
    <w:rsid w:val="005E7BAD"/>
    <w:rsid w:val="005E7D41"/>
    <w:rsid w:val="005F02C0"/>
    <w:rsid w:val="005F053F"/>
    <w:rsid w:val="005F16F2"/>
    <w:rsid w:val="005F19D0"/>
    <w:rsid w:val="005F19E9"/>
    <w:rsid w:val="005F19FE"/>
    <w:rsid w:val="005F1C5A"/>
    <w:rsid w:val="005F1D03"/>
    <w:rsid w:val="005F252C"/>
    <w:rsid w:val="005F28D0"/>
    <w:rsid w:val="005F2990"/>
    <w:rsid w:val="005F2D62"/>
    <w:rsid w:val="005F31D2"/>
    <w:rsid w:val="005F422A"/>
    <w:rsid w:val="005F4295"/>
    <w:rsid w:val="005F46BB"/>
    <w:rsid w:val="005F4A8F"/>
    <w:rsid w:val="005F4B45"/>
    <w:rsid w:val="005F570C"/>
    <w:rsid w:val="005F6610"/>
    <w:rsid w:val="005F7986"/>
    <w:rsid w:val="005F79F2"/>
    <w:rsid w:val="005F7A54"/>
    <w:rsid w:val="00600514"/>
    <w:rsid w:val="00600532"/>
    <w:rsid w:val="00600A84"/>
    <w:rsid w:val="00601021"/>
    <w:rsid w:val="0060147C"/>
    <w:rsid w:val="006018A4"/>
    <w:rsid w:val="006026C3"/>
    <w:rsid w:val="00602C04"/>
    <w:rsid w:val="006031E5"/>
    <w:rsid w:val="00603677"/>
    <w:rsid w:val="006036D7"/>
    <w:rsid w:val="0060394B"/>
    <w:rsid w:val="00603B06"/>
    <w:rsid w:val="00603C06"/>
    <w:rsid w:val="00604E15"/>
    <w:rsid w:val="006056D7"/>
    <w:rsid w:val="00605C09"/>
    <w:rsid w:val="00605D7E"/>
    <w:rsid w:val="00605E59"/>
    <w:rsid w:val="00606110"/>
    <w:rsid w:val="00606DCD"/>
    <w:rsid w:val="00607633"/>
    <w:rsid w:val="0060785E"/>
    <w:rsid w:val="00607922"/>
    <w:rsid w:val="00610265"/>
    <w:rsid w:val="00610545"/>
    <w:rsid w:val="00610CD1"/>
    <w:rsid w:val="00610FE8"/>
    <w:rsid w:val="0061123E"/>
    <w:rsid w:val="00611505"/>
    <w:rsid w:val="006115A5"/>
    <w:rsid w:val="00612036"/>
    <w:rsid w:val="006120E9"/>
    <w:rsid w:val="006126ED"/>
    <w:rsid w:val="00613319"/>
    <w:rsid w:val="006134C7"/>
    <w:rsid w:val="0061463E"/>
    <w:rsid w:val="00614686"/>
    <w:rsid w:val="00614839"/>
    <w:rsid w:val="00614FC6"/>
    <w:rsid w:val="006150BC"/>
    <w:rsid w:val="00615468"/>
    <w:rsid w:val="0061588F"/>
    <w:rsid w:val="00615DAB"/>
    <w:rsid w:val="00615FD7"/>
    <w:rsid w:val="00616078"/>
    <w:rsid w:val="00616B39"/>
    <w:rsid w:val="00616DBE"/>
    <w:rsid w:val="00616F10"/>
    <w:rsid w:val="0061727B"/>
    <w:rsid w:val="006173A8"/>
    <w:rsid w:val="006174BB"/>
    <w:rsid w:val="00617B77"/>
    <w:rsid w:val="00617CD4"/>
    <w:rsid w:val="006208CA"/>
    <w:rsid w:val="00621406"/>
    <w:rsid w:val="00621483"/>
    <w:rsid w:val="006214C4"/>
    <w:rsid w:val="00621725"/>
    <w:rsid w:val="0062259B"/>
    <w:rsid w:val="006225C9"/>
    <w:rsid w:val="00623DD5"/>
    <w:rsid w:val="00623E21"/>
    <w:rsid w:val="006242E4"/>
    <w:rsid w:val="00624DD1"/>
    <w:rsid w:val="0062513A"/>
    <w:rsid w:val="006255AB"/>
    <w:rsid w:val="006265B7"/>
    <w:rsid w:val="006268D3"/>
    <w:rsid w:val="00626DD6"/>
    <w:rsid w:val="00630A58"/>
    <w:rsid w:val="00630FA5"/>
    <w:rsid w:val="0063102C"/>
    <w:rsid w:val="00631145"/>
    <w:rsid w:val="00631502"/>
    <w:rsid w:val="00631A40"/>
    <w:rsid w:val="00631A52"/>
    <w:rsid w:val="00631B87"/>
    <w:rsid w:val="006320B3"/>
    <w:rsid w:val="006329CE"/>
    <w:rsid w:val="00632B88"/>
    <w:rsid w:val="00633306"/>
    <w:rsid w:val="0063377A"/>
    <w:rsid w:val="006338FC"/>
    <w:rsid w:val="006343B6"/>
    <w:rsid w:val="0063463C"/>
    <w:rsid w:val="0063475A"/>
    <w:rsid w:val="006348FE"/>
    <w:rsid w:val="00634CD7"/>
    <w:rsid w:val="00634E43"/>
    <w:rsid w:val="006353F9"/>
    <w:rsid w:val="00635701"/>
    <w:rsid w:val="00635BB3"/>
    <w:rsid w:val="00635D80"/>
    <w:rsid w:val="00636092"/>
    <w:rsid w:val="00636739"/>
    <w:rsid w:val="00636783"/>
    <w:rsid w:val="00636A36"/>
    <w:rsid w:val="00636B9B"/>
    <w:rsid w:val="00636DDA"/>
    <w:rsid w:val="00636F5C"/>
    <w:rsid w:val="00637F9C"/>
    <w:rsid w:val="00640532"/>
    <w:rsid w:val="00641D63"/>
    <w:rsid w:val="006422B0"/>
    <w:rsid w:val="00642697"/>
    <w:rsid w:val="006426EA"/>
    <w:rsid w:val="0064295A"/>
    <w:rsid w:val="00642FE1"/>
    <w:rsid w:val="00643491"/>
    <w:rsid w:val="00643A3D"/>
    <w:rsid w:val="00643CC8"/>
    <w:rsid w:val="00644254"/>
    <w:rsid w:val="006451EB"/>
    <w:rsid w:val="00645A78"/>
    <w:rsid w:val="00646069"/>
    <w:rsid w:val="00646127"/>
    <w:rsid w:val="0064612B"/>
    <w:rsid w:val="00646376"/>
    <w:rsid w:val="00646868"/>
    <w:rsid w:val="00646A80"/>
    <w:rsid w:val="006471B6"/>
    <w:rsid w:val="006472FE"/>
    <w:rsid w:val="006500E1"/>
    <w:rsid w:val="00650487"/>
    <w:rsid w:val="00650512"/>
    <w:rsid w:val="00650D8E"/>
    <w:rsid w:val="00651023"/>
    <w:rsid w:val="0065113B"/>
    <w:rsid w:val="006512B7"/>
    <w:rsid w:val="006516E5"/>
    <w:rsid w:val="00651AE4"/>
    <w:rsid w:val="00651C41"/>
    <w:rsid w:val="00652A31"/>
    <w:rsid w:val="00653031"/>
    <w:rsid w:val="0065352D"/>
    <w:rsid w:val="00653B64"/>
    <w:rsid w:val="00653C40"/>
    <w:rsid w:val="006542C2"/>
    <w:rsid w:val="006546FD"/>
    <w:rsid w:val="0065551B"/>
    <w:rsid w:val="00655553"/>
    <w:rsid w:val="0065571A"/>
    <w:rsid w:val="00655C64"/>
    <w:rsid w:val="00655E42"/>
    <w:rsid w:val="0065766C"/>
    <w:rsid w:val="00657B32"/>
    <w:rsid w:val="00657C00"/>
    <w:rsid w:val="00657DC4"/>
    <w:rsid w:val="0066099A"/>
    <w:rsid w:val="00660AD4"/>
    <w:rsid w:val="00660C9C"/>
    <w:rsid w:val="00660CC1"/>
    <w:rsid w:val="00661007"/>
    <w:rsid w:val="006611BA"/>
    <w:rsid w:val="006615FB"/>
    <w:rsid w:val="00661984"/>
    <w:rsid w:val="00661A6E"/>
    <w:rsid w:val="00661DAE"/>
    <w:rsid w:val="00661E2F"/>
    <w:rsid w:val="006626D5"/>
    <w:rsid w:val="0066297D"/>
    <w:rsid w:val="0066305D"/>
    <w:rsid w:val="00663490"/>
    <w:rsid w:val="00663CBD"/>
    <w:rsid w:val="00663CC2"/>
    <w:rsid w:val="0066402F"/>
    <w:rsid w:val="00664073"/>
    <w:rsid w:val="0066488C"/>
    <w:rsid w:val="00664EAE"/>
    <w:rsid w:val="00664ED8"/>
    <w:rsid w:val="006652B8"/>
    <w:rsid w:val="00665428"/>
    <w:rsid w:val="00665457"/>
    <w:rsid w:val="00665580"/>
    <w:rsid w:val="006658EE"/>
    <w:rsid w:val="006658F6"/>
    <w:rsid w:val="00665BE9"/>
    <w:rsid w:val="00665CA7"/>
    <w:rsid w:val="006661D7"/>
    <w:rsid w:val="006670AF"/>
    <w:rsid w:val="0066790D"/>
    <w:rsid w:val="00667BA9"/>
    <w:rsid w:val="006701CB"/>
    <w:rsid w:val="006703BC"/>
    <w:rsid w:val="00670429"/>
    <w:rsid w:val="006716F5"/>
    <w:rsid w:val="0067189D"/>
    <w:rsid w:val="00672249"/>
    <w:rsid w:val="00672641"/>
    <w:rsid w:val="006726EF"/>
    <w:rsid w:val="00672CD5"/>
    <w:rsid w:val="006735A1"/>
    <w:rsid w:val="00673B78"/>
    <w:rsid w:val="006744C2"/>
    <w:rsid w:val="00675049"/>
    <w:rsid w:val="00675307"/>
    <w:rsid w:val="00675A0E"/>
    <w:rsid w:val="0067719C"/>
    <w:rsid w:val="00680930"/>
    <w:rsid w:val="00680BE3"/>
    <w:rsid w:val="00680D56"/>
    <w:rsid w:val="00681056"/>
    <w:rsid w:val="00681202"/>
    <w:rsid w:val="00681AD6"/>
    <w:rsid w:val="00681E46"/>
    <w:rsid w:val="00682321"/>
    <w:rsid w:val="006830EB"/>
    <w:rsid w:val="00683363"/>
    <w:rsid w:val="006852C4"/>
    <w:rsid w:val="0068559C"/>
    <w:rsid w:val="00685608"/>
    <w:rsid w:val="00685D12"/>
    <w:rsid w:val="006861FC"/>
    <w:rsid w:val="00686788"/>
    <w:rsid w:val="0068685E"/>
    <w:rsid w:val="0068685F"/>
    <w:rsid w:val="00686B19"/>
    <w:rsid w:val="00686D8F"/>
    <w:rsid w:val="00687187"/>
    <w:rsid w:val="00687296"/>
    <w:rsid w:val="00687A40"/>
    <w:rsid w:val="00690632"/>
    <w:rsid w:val="00690C5C"/>
    <w:rsid w:val="00690EDC"/>
    <w:rsid w:val="00690EE8"/>
    <w:rsid w:val="00690F50"/>
    <w:rsid w:val="006912AB"/>
    <w:rsid w:val="00691554"/>
    <w:rsid w:val="006920C5"/>
    <w:rsid w:val="00692915"/>
    <w:rsid w:val="00692A16"/>
    <w:rsid w:val="00692A50"/>
    <w:rsid w:val="00692DE0"/>
    <w:rsid w:val="0069337F"/>
    <w:rsid w:val="006944ED"/>
    <w:rsid w:val="0069467D"/>
    <w:rsid w:val="00694D7F"/>
    <w:rsid w:val="00695627"/>
    <w:rsid w:val="00695D38"/>
    <w:rsid w:val="00696014"/>
    <w:rsid w:val="006966C9"/>
    <w:rsid w:val="00696AD4"/>
    <w:rsid w:val="00696E1E"/>
    <w:rsid w:val="00696E8A"/>
    <w:rsid w:val="00697F6F"/>
    <w:rsid w:val="006A0172"/>
    <w:rsid w:val="006A023B"/>
    <w:rsid w:val="006A062D"/>
    <w:rsid w:val="006A086D"/>
    <w:rsid w:val="006A0D70"/>
    <w:rsid w:val="006A308F"/>
    <w:rsid w:val="006A37C9"/>
    <w:rsid w:val="006A3E7C"/>
    <w:rsid w:val="006A547F"/>
    <w:rsid w:val="006A56BD"/>
    <w:rsid w:val="006A56F9"/>
    <w:rsid w:val="006A5E07"/>
    <w:rsid w:val="006A61C6"/>
    <w:rsid w:val="006A6A23"/>
    <w:rsid w:val="006A713D"/>
    <w:rsid w:val="006A715D"/>
    <w:rsid w:val="006A7177"/>
    <w:rsid w:val="006A7E53"/>
    <w:rsid w:val="006B02BE"/>
    <w:rsid w:val="006B050F"/>
    <w:rsid w:val="006B0864"/>
    <w:rsid w:val="006B13AD"/>
    <w:rsid w:val="006B153A"/>
    <w:rsid w:val="006B265E"/>
    <w:rsid w:val="006B2741"/>
    <w:rsid w:val="006B2823"/>
    <w:rsid w:val="006B2EC3"/>
    <w:rsid w:val="006B3061"/>
    <w:rsid w:val="006B31CE"/>
    <w:rsid w:val="006B31D5"/>
    <w:rsid w:val="006B31DF"/>
    <w:rsid w:val="006B3DCF"/>
    <w:rsid w:val="006B4476"/>
    <w:rsid w:val="006B4635"/>
    <w:rsid w:val="006B46FF"/>
    <w:rsid w:val="006B5486"/>
    <w:rsid w:val="006B5633"/>
    <w:rsid w:val="006B5A53"/>
    <w:rsid w:val="006B5F0B"/>
    <w:rsid w:val="006B5FFE"/>
    <w:rsid w:val="006B662E"/>
    <w:rsid w:val="006B673C"/>
    <w:rsid w:val="006B6A37"/>
    <w:rsid w:val="006B6FF9"/>
    <w:rsid w:val="006B7798"/>
    <w:rsid w:val="006B77BC"/>
    <w:rsid w:val="006B7C4A"/>
    <w:rsid w:val="006C0C1A"/>
    <w:rsid w:val="006C0E8B"/>
    <w:rsid w:val="006C11D1"/>
    <w:rsid w:val="006C1490"/>
    <w:rsid w:val="006C243B"/>
    <w:rsid w:val="006C277F"/>
    <w:rsid w:val="006C286E"/>
    <w:rsid w:val="006C2E85"/>
    <w:rsid w:val="006C2ED9"/>
    <w:rsid w:val="006C3346"/>
    <w:rsid w:val="006C373B"/>
    <w:rsid w:val="006C3C5C"/>
    <w:rsid w:val="006C3C62"/>
    <w:rsid w:val="006C3CCA"/>
    <w:rsid w:val="006C3E70"/>
    <w:rsid w:val="006C4376"/>
    <w:rsid w:val="006C4602"/>
    <w:rsid w:val="006C4991"/>
    <w:rsid w:val="006C4DCB"/>
    <w:rsid w:val="006C5345"/>
    <w:rsid w:val="006C5742"/>
    <w:rsid w:val="006C5DDC"/>
    <w:rsid w:val="006C6331"/>
    <w:rsid w:val="006C72F1"/>
    <w:rsid w:val="006C7311"/>
    <w:rsid w:val="006D072A"/>
    <w:rsid w:val="006D0BD9"/>
    <w:rsid w:val="006D0E9A"/>
    <w:rsid w:val="006D12F3"/>
    <w:rsid w:val="006D1497"/>
    <w:rsid w:val="006D28F6"/>
    <w:rsid w:val="006D2B9B"/>
    <w:rsid w:val="006D2DDB"/>
    <w:rsid w:val="006D301B"/>
    <w:rsid w:val="006D34BF"/>
    <w:rsid w:val="006D3848"/>
    <w:rsid w:val="006D38B4"/>
    <w:rsid w:val="006D403F"/>
    <w:rsid w:val="006D41F6"/>
    <w:rsid w:val="006D44F6"/>
    <w:rsid w:val="006D5044"/>
    <w:rsid w:val="006D50A2"/>
    <w:rsid w:val="006D51F6"/>
    <w:rsid w:val="006D5C90"/>
    <w:rsid w:val="006D6071"/>
    <w:rsid w:val="006D62C0"/>
    <w:rsid w:val="006D6530"/>
    <w:rsid w:val="006D658D"/>
    <w:rsid w:val="006D6BBA"/>
    <w:rsid w:val="006D6E83"/>
    <w:rsid w:val="006E04BD"/>
    <w:rsid w:val="006E06D7"/>
    <w:rsid w:val="006E11F2"/>
    <w:rsid w:val="006E1210"/>
    <w:rsid w:val="006E1A84"/>
    <w:rsid w:val="006E2443"/>
    <w:rsid w:val="006E2914"/>
    <w:rsid w:val="006E2BE5"/>
    <w:rsid w:val="006E2CC8"/>
    <w:rsid w:val="006E3ACF"/>
    <w:rsid w:val="006E411F"/>
    <w:rsid w:val="006E448C"/>
    <w:rsid w:val="006E45CC"/>
    <w:rsid w:val="006E4A1C"/>
    <w:rsid w:val="006E4B09"/>
    <w:rsid w:val="006E4F72"/>
    <w:rsid w:val="006E5045"/>
    <w:rsid w:val="006E51DB"/>
    <w:rsid w:val="006E54E3"/>
    <w:rsid w:val="006E5550"/>
    <w:rsid w:val="006E63E5"/>
    <w:rsid w:val="006E655A"/>
    <w:rsid w:val="006E6678"/>
    <w:rsid w:val="006E685B"/>
    <w:rsid w:val="006E7094"/>
    <w:rsid w:val="006E70B2"/>
    <w:rsid w:val="006E76D9"/>
    <w:rsid w:val="006E7722"/>
    <w:rsid w:val="006F023B"/>
    <w:rsid w:val="006F0308"/>
    <w:rsid w:val="006F11D7"/>
    <w:rsid w:val="006F1A9C"/>
    <w:rsid w:val="006F2167"/>
    <w:rsid w:val="006F24F8"/>
    <w:rsid w:val="006F2C03"/>
    <w:rsid w:val="006F2D98"/>
    <w:rsid w:val="006F302F"/>
    <w:rsid w:val="006F3576"/>
    <w:rsid w:val="006F365A"/>
    <w:rsid w:val="006F399D"/>
    <w:rsid w:val="006F3A8F"/>
    <w:rsid w:val="006F45B2"/>
    <w:rsid w:val="006F52C4"/>
    <w:rsid w:val="006F57F8"/>
    <w:rsid w:val="006F5ADD"/>
    <w:rsid w:val="006F671C"/>
    <w:rsid w:val="006F684A"/>
    <w:rsid w:val="006F705C"/>
    <w:rsid w:val="006F711B"/>
    <w:rsid w:val="006F7CD8"/>
    <w:rsid w:val="006F7E31"/>
    <w:rsid w:val="007002D3"/>
    <w:rsid w:val="007007BC"/>
    <w:rsid w:val="00700880"/>
    <w:rsid w:val="00700BD3"/>
    <w:rsid w:val="0070159A"/>
    <w:rsid w:val="00702422"/>
    <w:rsid w:val="00702513"/>
    <w:rsid w:val="00702F89"/>
    <w:rsid w:val="00703583"/>
    <w:rsid w:val="0070379D"/>
    <w:rsid w:val="00703B61"/>
    <w:rsid w:val="0070462B"/>
    <w:rsid w:val="00705026"/>
    <w:rsid w:val="007052EA"/>
    <w:rsid w:val="00705785"/>
    <w:rsid w:val="00705869"/>
    <w:rsid w:val="00705D3A"/>
    <w:rsid w:val="007064C0"/>
    <w:rsid w:val="0070689D"/>
    <w:rsid w:val="00706A17"/>
    <w:rsid w:val="00706B77"/>
    <w:rsid w:val="00706BF0"/>
    <w:rsid w:val="007078DF"/>
    <w:rsid w:val="00707DFD"/>
    <w:rsid w:val="00710B56"/>
    <w:rsid w:val="00710E1C"/>
    <w:rsid w:val="00710F25"/>
    <w:rsid w:val="00710F50"/>
    <w:rsid w:val="00710F75"/>
    <w:rsid w:val="00711466"/>
    <w:rsid w:val="0071155D"/>
    <w:rsid w:val="007115A6"/>
    <w:rsid w:val="00711642"/>
    <w:rsid w:val="00711A88"/>
    <w:rsid w:val="00711B88"/>
    <w:rsid w:val="00712686"/>
    <w:rsid w:val="00712717"/>
    <w:rsid w:val="00712873"/>
    <w:rsid w:val="00713C72"/>
    <w:rsid w:val="0071436F"/>
    <w:rsid w:val="00714983"/>
    <w:rsid w:val="00714A68"/>
    <w:rsid w:val="00715AA0"/>
    <w:rsid w:val="00715E23"/>
    <w:rsid w:val="0071691D"/>
    <w:rsid w:val="00716C8C"/>
    <w:rsid w:val="00716E78"/>
    <w:rsid w:val="007171FD"/>
    <w:rsid w:val="007173EA"/>
    <w:rsid w:val="0072023B"/>
    <w:rsid w:val="007207DC"/>
    <w:rsid w:val="00720E94"/>
    <w:rsid w:val="00720FB0"/>
    <w:rsid w:val="00720FBC"/>
    <w:rsid w:val="00721440"/>
    <w:rsid w:val="00722433"/>
    <w:rsid w:val="007224A7"/>
    <w:rsid w:val="00722730"/>
    <w:rsid w:val="007227D6"/>
    <w:rsid w:val="00722D4D"/>
    <w:rsid w:val="00722D7C"/>
    <w:rsid w:val="00722E8E"/>
    <w:rsid w:val="0072313D"/>
    <w:rsid w:val="00723B96"/>
    <w:rsid w:val="00723E64"/>
    <w:rsid w:val="0072415C"/>
    <w:rsid w:val="007251AC"/>
    <w:rsid w:val="007257E7"/>
    <w:rsid w:val="007258E2"/>
    <w:rsid w:val="00725A48"/>
    <w:rsid w:val="00725D4C"/>
    <w:rsid w:val="00725F95"/>
    <w:rsid w:val="00726421"/>
    <w:rsid w:val="0072649E"/>
    <w:rsid w:val="00726AE8"/>
    <w:rsid w:val="00727968"/>
    <w:rsid w:val="00727C65"/>
    <w:rsid w:val="00730697"/>
    <w:rsid w:val="0073091C"/>
    <w:rsid w:val="007309E3"/>
    <w:rsid w:val="00730C9D"/>
    <w:rsid w:val="00731385"/>
    <w:rsid w:val="0073197B"/>
    <w:rsid w:val="00732224"/>
    <w:rsid w:val="007322E4"/>
    <w:rsid w:val="007325C0"/>
    <w:rsid w:val="007325C9"/>
    <w:rsid w:val="00733050"/>
    <w:rsid w:val="00733299"/>
    <w:rsid w:val="00733403"/>
    <w:rsid w:val="007336DE"/>
    <w:rsid w:val="00733823"/>
    <w:rsid w:val="0073398C"/>
    <w:rsid w:val="0073448D"/>
    <w:rsid w:val="00734723"/>
    <w:rsid w:val="00734BCD"/>
    <w:rsid w:val="007353F4"/>
    <w:rsid w:val="00735CEF"/>
    <w:rsid w:val="007363A4"/>
    <w:rsid w:val="0073658B"/>
    <w:rsid w:val="00736D03"/>
    <w:rsid w:val="00736F99"/>
    <w:rsid w:val="0073722F"/>
    <w:rsid w:val="00740A35"/>
    <w:rsid w:val="00740DE0"/>
    <w:rsid w:val="00741700"/>
    <w:rsid w:val="00742213"/>
    <w:rsid w:val="00742B51"/>
    <w:rsid w:val="00742D05"/>
    <w:rsid w:val="00744139"/>
    <w:rsid w:val="0074431F"/>
    <w:rsid w:val="0074583F"/>
    <w:rsid w:val="00746A0D"/>
    <w:rsid w:val="00746AFF"/>
    <w:rsid w:val="00746D48"/>
    <w:rsid w:val="00746FC2"/>
    <w:rsid w:val="0074728A"/>
    <w:rsid w:val="00747477"/>
    <w:rsid w:val="00747F1D"/>
    <w:rsid w:val="007509B2"/>
    <w:rsid w:val="00750B2B"/>
    <w:rsid w:val="00750EE2"/>
    <w:rsid w:val="007515DF"/>
    <w:rsid w:val="00751996"/>
    <w:rsid w:val="00751AFB"/>
    <w:rsid w:val="00752B57"/>
    <w:rsid w:val="00752BF4"/>
    <w:rsid w:val="00752F8F"/>
    <w:rsid w:val="00753277"/>
    <w:rsid w:val="00753357"/>
    <w:rsid w:val="00753664"/>
    <w:rsid w:val="00753A4E"/>
    <w:rsid w:val="00753B73"/>
    <w:rsid w:val="007540F2"/>
    <w:rsid w:val="007547AB"/>
    <w:rsid w:val="00754DFB"/>
    <w:rsid w:val="00755784"/>
    <w:rsid w:val="00756759"/>
    <w:rsid w:val="007569FF"/>
    <w:rsid w:val="00756AA3"/>
    <w:rsid w:val="0075702D"/>
    <w:rsid w:val="00757767"/>
    <w:rsid w:val="007578BC"/>
    <w:rsid w:val="00757965"/>
    <w:rsid w:val="00757A38"/>
    <w:rsid w:val="00760155"/>
    <w:rsid w:val="00760810"/>
    <w:rsid w:val="00760A8C"/>
    <w:rsid w:val="00760EB1"/>
    <w:rsid w:val="007611A7"/>
    <w:rsid w:val="0076145D"/>
    <w:rsid w:val="0076155A"/>
    <w:rsid w:val="00761811"/>
    <w:rsid w:val="00762519"/>
    <w:rsid w:val="0076278A"/>
    <w:rsid w:val="007628A2"/>
    <w:rsid w:val="00762B31"/>
    <w:rsid w:val="0076316E"/>
    <w:rsid w:val="007636B7"/>
    <w:rsid w:val="00763AFA"/>
    <w:rsid w:val="00763CA8"/>
    <w:rsid w:val="00764060"/>
    <w:rsid w:val="00764589"/>
    <w:rsid w:val="00764B2B"/>
    <w:rsid w:val="00765589"/>
    <w:rsid w:val="00765644"/>
    <w:rsid w:val="00765688"/>
    <w:rsid w:val="00765F2D"/>
    <w:rsid w:val="007665E1"/>
    <w:rsid w:val="007667EA"/>
    <w:rsid w:val="00766865"/>
    <w:rsid w:val="0076704F"/>
    <w:rsid w:val="00767772"/>
    <w:rsid w:val="00770073"/>
    <w:rsid w:val="00770215"/>
    <w:rsid w:val="00770349"/>
    <w:rsid w:val="0077050C"/>
    <w:rsid w:val="00770544"/>
    <w:rsid w:val="00770955"/>
    <w:rsid w:val="00770FB6"/>
    <w:rsid w:val="00771174"/>
    <w:rsid w:val="007719C0"/>
    <w:rsid w:val="00771D17"/>
    <w:rsid w:val="00773028"/>
    <w:rsid w:val="00773366"/>
    <w:rsid w:val="007736CE"/>
    <w:rsid w:val="00773EA0"/>
    <w:rsid w:val="007749B8"/>
    <w:rsid w:val="00775937"/>
    <w:rsid w:val="007759D9"/>
    <w:rsid w:val="00775A01"/>
    <w:rsid w:val="00775A62"/>
    <w:rsid w:val="007769BD"/>
    <w:rsid w:val="00776E43"/>
    <w:rsid w:val="00776F10"/>
    <w:rsid w:val="00777175"/>
    <w:rsid w:val="00777BC3"/>
    <w:rsid w:val="00777CA5"/>
    <w:rsid w:val="00777E7F"/>
    <w:rsid w:val="00780F26"/>
    <w:rsid w:val="00781433"/>
    <w:rsid w:val="00781BB9"/>
    <w:rsid w:val="00781CEF"/>
    <w:rsid w:val="007821A8"/>
    <w:rsid w:val="0078228A"/>
    <w:rsid w:val="00782A99"/>
    <w:rsid w:val="00782F70"/>
    <w:rsid w:val="0078334E"/>
    <w:rsid w:val="007833C6"/>
    <w:rsid w:val="007836BC"/>
    <w:rsid w:val="007856FC"/>
    <w:rsid w:val="00785877"/>
    <w:rsid w:val="007858C8"/>
    <w:rsid w:val="007862EB"/>
    <w:rsid w:val="00786A23"/>
    <w:rsid w:val="00786C89"/>
    <w:rsid w:val="007870C9"/>
    <w:rsid w:val="00787FF4"/>
    <w:rsid w:val="0079032A"/>
    <w:rsid w:val="00790936"/>
    <w:rsid w:val="0079119E"/>
    <w:rsid w:val="007914B7"/>
    <w:rsid w:val="00791D38"/>
    <w:rsid w:val="0079201C"/>
    <w:rsid w:val="007923FD"/>
    <w:rsid w:val="0079306F"/>
    <w:rsid w:val="007936DB"/>
    <w:rsid w:val="00793ABD"/>
    <w:rsid w:val="00793D38"/>
    <w:rsid w:val="00794EAC"/>
    <w:rsid w:val="007950A0"/>
    <w:rsid w:val="0079512C"/>
    <w:rsid w:val="007955A1"/>
    <w:rsid w:val="00795ECD"/>
    <w:rsid w:val="0079630F"/>
    <w:rsid w:val="00796DBD"/>
    <w:rsid w:val="00797E5A"/>
    <w:rsid w:val="007A1052"/>
    <w:rsid w:val="007A1D51"/>
    <w:rsid w:val="007A2542"/>
    <w:rsid w:val="007A30B8"/>
    <w:rsid w:val="007A31D9"/>
    <w:rsid w:val="007A3BCF"/>
    <w:rsid w:val="007A3BF9"/>
    <w:rsid w:val="007A4A40"/>
    <w:rsid w:val="007A4DC1"/>
    <w:rsid w:val="007A5193"/>
    <w:rsid w:val="007A5C84"/>
    <w:rsid w:val="007A61D8"/>
    <w:rsid w:val="007A638B"/>
    <w:rsid w:val="007A6CF7"/>
    <w:rsid w:val="007A7A0D"/>
    <w:rsid w:val="007B0085"/>
    <w:rsid w:val="007B00E2"/>
    <w:rsid w:val="007B0883"/>
    <w:rsid w:val="007B08C3"/>
    <w:rsid w:val="007B09A8"/>
    <w:rsid w:val="007B0C00"/>
    <w:rsid w:val="007B0D78"/>
    <w:rsid w:val="007B126B"/>
    <w:rsid w:val="007B164C"/>
    <w:rsid w:val="007B203C"/>
    <w:rsid w:val="007B2270"/>
    <w:rsid w:val="007B2412"/>
    <w:rsid w:val="007B29B4"/>
    <w:rsid w:val="007B2C4E"/>
    <w:rsid w:val="007B47C8"/>
    <w:rsid w:val="007B5F22"/>
    <w:rsid w:val="007B633A"/>
    <w:rsid w:val="007B64E0"/>
    <w:rsid w:val="007B69DA"/>
    <w:rsid w:val="007B70D7"/>
    <w:rsid w:val="007B7B17"/>
    <w:rsid w:val="007C0077"/>
    <w:rsid w:val="007C0120"/>
    <w:rsid w:val="007C05EE"/>
    <w:rsid w:val="007C0638"/>
    <w:rsid w:val="007C09AF"/>
    <w:rsid w:val="007C1800"/>
    <w:rsid w:val="007C1A8E"/>
    <w:rsid w:val="007C256F"/>
    <w:rsid w:val="007C2796"/>
    <w:rsid w:val="007C2DDD"/>
    <w:rsid w:val="007C3061"/>
    <w:rsid w:val="007C32B0"/>
    <w:rsid w:val="007C3330"/>
    <w:rsid w:val="007C35DB"/>
    <w:rsid w:val="007C37F6"/>
    <w:rsid w:val="007C3BB6"/>
    <w:rsid w:val="007C435D"/>
    <w:rsid w:val="007C4B96"/>
    <w:rsid w:val="007C4CC2"/>
    <w:rsid w:val="007C5210"/>
    <w:rsid w:val="007C5972"/>
    <w:rsid w:val="007C5AE1"/>
    <w:rsid w:val="007C5BA3"/>
    <w:rsid w:val="007C6A37"/>
    <w:rsid w:val="007C723D"/>
    <w:rsid w:val="007C7836"/>
    <w:rsid w:val="007C7F6B"/>
    <w:rsid w:val="007D20CB"/>
    <w:rsid w:val="007D2EB7"/>
    <w:rsid w:val="007D3114"/>
    <w:rsid w:val="007D3119"/>
    <w:rsid w:val="007D322A"/>
    <w:rsid w:val="007D3397"/>
    <w:rsid w:val="007D34B4"/>
    <w:rsid w:val="007D3A5A"/>
    <w:rsid w:val="007D3E70"/>
    <w:rsid w:val="007D410B"/>
    <w:rsid w:val="007D424D"/>
    <w:rsid w:val="007D42DF"/>
    <w:rsid w:val="007D44DC"/>
    <w:rsid w:val="007D50D0"/>
    <w:rsid w:val="007D65D9"/>
    <w:rsid w:val="007D697C"/>
    <w:rsid w:val="007D6C38"/>
    <w:rsid w:val="007D71E4"/>
    <w:rsid w:val="007D7ABC"/>
    <w:rsid w:val="007E001D"/>
    <w:rsid w:val="007E034D"/>
    <w:rsid w:val="007E0384"/>
    <w:rsid w:val="007E03CF"/>
    <w:rsid w:val="007E061D"/>
    <w:rsid w:val="007E067B"/>
    <w:rsid w:val="007E0C89"/>
    <w:rsid w:val="007E0D14"/>
    <w:rsid w:val="007E15EE"/>
    <w:rsid w:val="007E196F"/>
    <w:rsid w:val="007E215B"/>
    <w:rsid w:val="007E24BE"/>
    <w:rsid w:val="007E24E2"/>
    <w:rsid w:val="007E2F62"/>
    <w:rsid w:val="007E373E"/>
    <w:rsid w:val="007E3745"/>
    <w:rsid w:val="007E48C8"/>
    <w:rsid w:val="007E65C7"/>
    <w:rsid w:val="007E6948"/>
    <w:rsid w:val="007E7B62"/>
    <w:rsid w:val="007E7D96"/>
    <w:rsid w:val="007E7DE0"/>
    <w:rsid w:val="007F01C7"/>
    <w:rsid w:val="007F0C31"/>
    <w:rsid w:val="007F1984"/>
    <w:rsid w:val="007F24E5"/>
    <w:rsid w:val="007F26E8"/>
    <w:rsid w:val="007F2DA8"/>
    <w:rsid w:val="007F2F2C"/>
    <w:rsid w:val="007F3025"/>
    <w:rsid w:val="007F316E"/>
    <w:rsid w:val="007F3315"/>
    <w:rsid w:val="007F346B"/>
    <w:rsid w:val="007F3AC6"/>
    <w:rsid w:val="007F3EF7"/>
    <w:rsid w:val="007F4731"/>
    <w:rsid w:val="007F567C"/>
    <w:rsid w:val="007F5EFC"/>
    <w:rsid w:val="007F6111"/>
    <w:rsid w:val="007F62DC"/>
    <w:rsid w:val="007F6321"/>
    <w:rsid w:val="007F6656"/>
    <w:rsid w:val="007F6D79"/>
    <w:rsid w:val="007F6DD7"/>
    <w:rsid w:val="007F72A4"/>
    <w:rsid w:val="007F7310"/>
    <w:rsid w:val="00800F31"/>
    <w:rsid w:val="00801879"/>
    <w:rsid w:val="00802006"/>
    <w:rsid w:val="008023D1"/>
    <w:rsid w:val="00803428"/>
    <w:rsid w:val="00803C91"/>
    <w:rsid w:val="00803F4B"/>
    <w:rsid w:val="008047E5"/>
    <w:rsid w:val="00805834"/>
    <w:rsid w:val="00805AB4"/>
    <w:rsid w:val="00805FF6"/>
    <w:rsid w:val="00806350"/>
    <w:rsid w:val="00806964"/>
    <w:rsid w:val="008069BA"/>
    <w:rsid w:val="00806CD7"/>
    <w:rsid w:val="00807D37"/>
    <w:rsid w:val="00810009"/>
    <w:rsid w:val="008107BC"/>
    <w:rsid w:val="00810B46"/>
    <w:rsid w:val="00811594"/>
    <w:rsid w:val="00811759"/>
    <w:rsid w:val="00811C14"/>
    <w:rsid w:val="0081237D"/>
    <w:rsid w:val="0081258A"/>
    <w:rsid w:val="0081283A"/>
    <w:rsid w:val="008128CB"/>
    <w:rsid w:val="00812E8D"/>
    <w:rsid w:val="00812FED"/>
    <w:rsid w:val="00813140"/>
    <w:rsid w:val="00813331"/>
    <w:rsid w:val="008135E3"/>
    <w:rsid w:val="00813669"/>
    <w:rsid w:val="0081371B"/>
    <w:rsid w:val="00813790"/>
    <w:rsid w:val="008137DE"/>
    <w:rsid w:val="00813D71"/>
    <w:rsid w:val="00814489"/>
    <w:rsid w:val="00814AAC"/>
    <w:rsid w:val="00814C53"/>
    <w:rsid w:val="00814EE9"/>
    <w:rsid w:val="00815D92"/>
    <w:rsid w:val="00816246"/>
    <w:rsid w:val="00816573"/>
    <w:rsid w:val="00816612"/>
    <w:rsid w:val="0081684B"/>
    <w:rsid w:val="00816F72"/>
    <w:rsid w:val="00817A09"/>
    <w:rsid w:val="00817C8D"/>
    <w:rsid w:val="00820010"/>
    <w:rsid w:val="00820AEF"/>
    <w:rsid w:val="00820D06"/>
    <w:rsid w:val="00820E11"/>
    <w:rsid w:val="00821352"/>
    <w:rsid w:val="00821D96"/>
    <w:rsid w:val="008222EB"/>
    <w:rsid w:val="0082266A"/>
    <w:rsid w:val="00822918"/>
    <w:rsid w:val="00823704"/>
    <w:rsid w:val="00823810"/>
    <w:rsid w:val="00824523"/>
    <w:rsid w:val="0082491E"/>
    <w:rsid w:val="00824C16"/>
    <w:rsid w:val="00825A92"/>
    <w:rsid w:val="00825B27"/>
    <w:rsid w:val="00825E26"/>
    <w:rsid w:val="008260D0"/>
    <w:rsid w:val="008263DB"/>
    <w:rsid w:val="00826849"/>
    <w:rsid w:val="00826BD4"/>
    <w:rsid w:val="0082701F"/>
    <w:rsid w:val="008273D1"/>
    <w:rsid w:val="0082782D"/>
    <w:rsid w:val="00827899"/>
    <w:rsid w:val="00827E36"/>
    <w:rsid w:val="008308E2"/>
    <w:rsid w:val="00830CBB"/>
    <w:rsid w:val="008312FD"/>
    <w:rsid w:val="00831DD6"/>
    <w:rsid w:val="00833ECF"/>
    <w:rsid w:val="008342D6"/>
    <w:rsid w:val="0083521F"/>
    <w:rsid w:val="00835459"/>
    <w:rsid w:val="008360D2"/>
    <w:rsid w:val="008362B0"/>
    <w:rsid w:val="008362C2"/>
    <w:rsid w:val="00836716"/>
    <w:rsid w:val="00836BB1"/>
    <w:rsid w:val="00836C2C"/>
    <w:rsid w:val="0083728F"/>
    <w:rsid w:val="008373C5"/>
    <w:rsid w:val="008373F7"/>
    <w:rsid w:val="0083764D"/>
    <w:rsid w:val="0083799D"/>
    <w:rsid w:val="00837C32"/>
    <w:rsid w:val="00837C59"/>
    <w:rsid w:val="00837EC4"/>
    <w:rsid w:val="00840B6A"/>
    <w:rsid w:val="008411FD"/>
    <w:rsid w:val="00841F18"/>
    <w:rsid w:val="00842738"/>
    <w:rsid w:val="00842D6D"/>
    <w:rsid w:val="0084394F"/>
    <w:rsid w:val="00843B87"/>
    <w:rsid w:val="008440F2"/>
    <w:rsid w:val="0084435F"/>
    <w:rsid w:val="00844A7A"/>
    <w:rsid w:val="00844DD0"/>
    <w:rsid w:val="008452F1"/>
    <w:rsid w:val="0084532C"/>
    <w:rsid w:val="00845348"/>
    <w:rsid w:val="00845692"/>
    <w:rsid w:val="00845AF4"/>
    <w:rsid w:val="00845C45"/>
    <w:rsid w:val="00845CBC"/>
    <w:rsid w:val="00846202"/>
    <w:rsid w:val="00846702"/>
    <w:rsid w:val="00846ECA"/>
    <w:rsid w:val="00847625"/>
    <w:rsid w:val="00847D35"/>
    <w:rsid w:val="00850BAC"/>
    <w:rsid w:val="00850C44"/>
    <w:rsid w:val="00850F7E"/>
    <w:rsid w:val="00851132"/>
    <w:rsid w:val="00851445"/>
    <w:rsid w:val="0085194C"/>
    <w:rsid w:val="0085243B"/>
    <w:rsid w:val="008525F9"/>
    <w:rsid w:val="00852B3B"/>
    <w:rsid w:val="00853519"/>
    <w:rsid w:val="00854493"/>
    <w:rsid w:val="0085564C"/>
    <w:rsid w:val="00855724"/>
    <w:rsid w:val="00855869"/>
    <w:rsid w:val="00855A8B"/>
    <w:rsid w:val="00855C58"/>
    <w:rsid w:val="00856210"/>
    <w:rsid w:val="00856608"/>
    <w:rsid w:val="00856B36"/>
    <w:rsid w:val="00856E4E"/>
    <w:rsid w:val="0085761B"/>
    <w:rsid w:val="00857B16"/>
    <w:rsid w:val="00857B75"/>
    <w:rsid w:val="00860F84"/>
    <w:rsid w:val="008611FD"/>
    <w:rsid w:val="00861C01"/>
    <w:rsid w:val="00861DAA"/>
    <w:rsid w:val="00861E3F"/>
    <w:rsid w:val="00862309"/>
    <w:rsid w:val="008627D7"/>
    <w:rsid w:val="008632C4"/>
    <w:rsid w:val="00863970"/>
    <w:rsid w:val="00864A5F"/>
    <w:rsid w:val="00864CB9"/>
    <w:rsid w:val="00864D70"/>
    <w:rsid w:val="008657FC"/>
    <w:rsid w:val="00865BA5"/>
    <w:rsid w:val="008662E4"/>
    <w:rsid w:val="00866FDF"/>
    <w:rsid w:val="00866FE8"/>
    <w:rsid w:val="00867AA1"/>
    <w:rsid w:val="00870115"/>
    <w:rsid w:val="0087039C"/>
    <w:rsid w:val="00870459"/>
    <w:rsid w:val="00870B3A"/>
    <w:rsid w:val="00871178"/>
    <w:rsid w:val="00871587"/>
    <w:rsid w:val="0087173E"/>
    <w:rsid w:val="00871847"/>
    <w:rsid w:val="00871D33"/>
    <w:rsid w:val="008725DF"/>
    <w:rsid w:val="00872B4F"/>
    <w:rsid w:val="008730DF"/>
    <w:rsid w:val="0087354A"/>
    <w:rsid w:val="00874066"/>
    <w:rsid w:val="008741A5"/>
    <w:rsid w:val="0087444D"/>
    <w:rsid w:val="00874C5C"/>
    <w:rsid w:val="00875A42"/>
    <w:rsid w:val="00875A7F"/>
    <w:rsid w:val="00875EB9"/>
    <w:rsid w:val="00875FEA"/>
    <w:rsid w:val="0087625E"/>
    <w:rsid w:val="008762F4"/>
    <w:rsid w:val="008764F2"/>
    <w:rsid w:val="00876546"/>
    <w:rsid w:val="00877213"/>
    <w:rsid w:val="0087743B"/>
    <w:rsid w:val="008774C2"/>
    <w:rsid w:val="00877AF1"/>
    <w:rsid w:val="008803CC"/>
    <w:rsid w:val="008808D5"/>
    <w:rsid w:val="00880A21"/>
    <w:rsid w:val="00880AE4"/>
    <w:rsid w:val="00880CC6"/>
    <w:rsid w:val="00881168"/>
    <w:rsid w:val="00881E50"/>
    <w:rsid w:val="00881F43"/>
    <w:rsid w:val="00882228"/>
    <w:rsid w:val="008833E9"/>
    <w:rsid w:val="0088500D"/>
    <w:rsid w:val="00885409"/>
    <w:rsid w:val="008855ED"/>
    <w:rsid w:val="008864B0"/>
    <w:rsid w:val="008865EF"/>
    <w:rsid w:val="008871EB"/>
    <w:rsid w:val="00887B9C"/>
    <w:rsid w:val="00890475"/>
    <w:rsid w:val="0089080F"/>
    <w:rsid w:val="008909B1"/>
    <w:rsid w:val="0089132A"/>
    <w:rsid w:val="00891B6F"/>
    <w:rsid w:val="00892359"/>
    <w:rsid w:val="008926A3"/>
    <w:rsid w:val="00892CE3"/>
    <w:rsid w:val="00892D9C"/>
    <w:rsid w:val="008935C1"/>
    <w:rsid w:val="00893D04"/>
    <w:rsid w:val="00893D0B"/>
    <w:rsid w:val="008941DE"/>
    <w:rsid w:val="00894E38"/>
    <w:rsid w:val="008951F0"/>
    <w:rsid w:val="0089594C"/>
    <w:rsid w:val="00895978"/>
    <w:rsid w:val="00895C7E"/>
    <w:rsid w:val="0089612B"/>
    <w:rsid w:val="008962F2"/>
    <w:rsid w:val="008967BE"/>
    <w:rsid w:val="00896F5C"/>
    <w:rsid w:val="0089703C"/>
    <w:rsid w:val="00897B02"/>
    <w:rsid w:val="008A032D"/>
    <w:rsid w:val="008A06E4"/>
    <w:rsid w:val="008A0B5F"/>
    <w:rsid w:val="008A0B71"/>
    <w:rsid w:val="008A0C83"/>
    <w:rsid w:val="008A16AA"/>
    <w:rsid w:val="008A1A42"/>
    <w:rsid w:val="008A1D01"/>
    <w:rsid w:val="008A1E68"/>
    <w:rsid w:val="008A20C3"/>
    <w:rsid w:val="008A2427"/>
    <w:rsid w:val="008A2801"/>
    <w:rsid w:val="008A2D7E"/>
    <w:rsid w:val="008A3072"/>
    <w:rsid w:val="008A37F3"/>
    <w:rsid w:val="008A3B7F"/>
    <w:rsid w:val="008A3B91"/>
    <w:rsid w:val="008A3E49"/>
    <w:rsid w:val="008A420E"/>
    <w:rsid w:val="008A4211"/>
    <w:rsid w:val="008A44F2"/>
    <w:rsid w:val="008A4D81"/>
    <w:rsid w:val="008A504D"/>
    <w:rsid w:val="008A50DB"/>
    <w:rsid w:val="008A5474"/>
    <w:rsid w:val="008A5DE0"/>
    <w:rsid w:val="008A5EDD"/>
    <w:rsid w:val="008A61FC"/>
    <w:rsid w:val="008A62AE"/>
    <w:rsid w:val="008A63D1"/>
    <w:rsid w:val="008A6696"/>
    <w:rsid w:val="008A735C"/>
    <w:rsid w:val="008A7940"/>
    <w:rsid w:val="008A7CCC"/>
    <w:rsid w:val="008A7D27"/>
    <w:rsid w:val="008B0061"/>
    <w:rsid w:val="008B06D2"/>
    <w:rsid w:val="008B0F26"/>
    <w:rsid w:val="008B1B3E"/>
    <w:rsid w:val="008B1E9E"/>
    <w:rsid w:val="008B3D2B"/>
    <w:rsid w:val="008B5313"/>
    <w:rsid w:val="008B5BE5"/>
    <w:rsid w:val="008B6250"/>
    <w:rsid w:val="008B7CE2"/>
    <w:rsid w:val="008C0D6D"/>
    <w:rsid w:val="008C0DBE"/>
    <w:rsid w:val="008C0DE7"/>
    <w:rsid w:val="008C0F44"/>
    <w:rsid w:val="008C16E0"/>
    <w:rsid w:val="008C1AD5"/>
    <w:rsid w:val="008C1BB0"/>
    <w:rsid w:val="008C2087"/>
    <w:rsid w:val="008C2BD3"/>
    <w:rsid w:val="008C3055"/>
    <w:rsid w:val="008C31F0"/>
    <w:rsid w:val="008C340E"/>
    <w:rsid w:val="008C3EF3"/>
    <w:rsid w:val="008C498B"/>
    <w:rsid w:val="008C4BA1"/>
    <w:rsid w:val="008C5122"/>
    <w:rsid w:val="008C5133"/>
    <w:rsid w:val="008C5184"/>
    <w:rsid w:val="008C59F9"/>
    <w:rsid w:val="008C5BD6"/>
    <w:rsid w:val="008C5DB3"/>
    <w:rsid w:val="008C6490"/>
    <w:rsid w:val="008C6615"/>
    <w:rsid w:val="008C68A3"/>
    <w:rsid w:val="008C6D9C"/>
    <w:rsid w:val="008C6DA7"/>
    <w:rsid w:val="008C7F5C"/>
    <w:rsid w:val="008D0298"/>
    <w:rsid w:val="008D0805"/>
    <w:rsid w:val="008D0AA8"/>
    <w:rsid w:val="008D1AC9"/>
    <w:rsid w:val="008D1DB8"/>
    <w:rsid w:val="008D281D"/>
    <w:rsid w:val="008D2CB8"/>
    <w:rsid w:val="008D2F46"/>
    <w:rsid w:val="008D35BF"/>
    <w:rsid w:val="008D3A47"/>
    <w:rsid w:val="008D3B05"/>
    <w:rsid w:val="008D3D3F"/>
    <w:rsid w:val="008D4898"/>
    <w:rsid w:val="008D4B14"/>
    <w:rsid w:val="008D4B43"/>
    <w:rsid w:val="008D59E0"/>
    <w:rsid w:val="008D5C47"/>
    <w:rsid w:val="008D5DFF"/>
    <w:rsid w:val="008D676E"/>
    <w:rsid w:val="008D6846"/>
    <w:rsid w:val="008D6D09"/>
    <w:rsid w:val="008D6DB4"/>
    <w:rsid w:val="008D7070"/>
    <w:rsid w:val="008D71CF"/>
    <w:rsid w:val="008D71F0"/>
    <w:rsid w:val="008E0572"/>
    <w:rsid w:val="008E07B7"/>
    <w:rsid w:val="008E19AC"/>
    <w:rsid w:val="008E2012"/>
    <w:rsid w:val="008E20E9"/>
    <w:rsid w:val="008E2212"/>
    <w:rsid w:val="008E2F72"/>
    <w:rsid w:val="008E38C5"/>
    <w:rsid w:val="008E3D90"/>
    <w:rsid w:val="008E5283"/>
    <w:rsid w:val="008E564F"/>
    <w:rsid w:val="008E6282"/>
    <w:rsid w:val="008E62B9"/>
    <w:rsid w:val="008E6FEB"/>
    <w:rsid w:val="008E74F1"/>
    <w:rsid w:val="008E7A16"/>
    <w:rsid w:val="008E7C9E"/>
    <w:rsid w:val="008F0079"/>
    <w:rsid w:val="008F02F7"/>
    <w:rsid w:val="008F09D8"/>
    <w:rsid w:val="008F0F5F"/>
    <w:rsid w:val="008F1197"/>
    <w:rsid w:val="008F16BB"/>
    <w:rsid w:val="008F1CEB"/>
    <w:rsid w:val="008F235B"/>
    <w:rsid w:val="008F23B4"/>
    <w:rsid w:val="008F27E2"/>
    <w:rsid w:val="008F2B5F"/>
    <w:rsid w:val="008F336C"/>
    <w:rsid w:val="008F4227"/>
    <w:rsid w:val="008F5496"/>
    <w:rsid w:val="008F5539"/>
    <w:rsid w:val="008F55D2"/>
    <w:rsid w:val="008F5809"/>
    <w:rsid w:val="008F591C"/>
    <w:rsid w:val="008F61A8"/>
    <w:rsid w:val="008F6974"/>
    <w:rsid w:val="008F6A09"/>
    <w:rsid w:val="008F6AD0"/>
    <w:rsid w:val="008F6AEB"/>
    <w:rsid w:val="008F6C26"/>
    <w:rsid w:val="008F6C88"/>
    <w:rsid w:val="008F6CDC"/>
    <w:rsid w:val="008F6ED8"/>
    <w:rsid w:val="008F7243"/>
    <w:rsid w:val="008F7803"/>
    <w:rsid w:val="008F7AC8"/>
    <w:rsid w:val="008F7F78"/>
    <w:rsid w:val="0090060D"/>
    <w:rsid w:val="00901971"/>
    <w:rsid w:val="00901D58"/>
    <w:rsid w:val="00901E14"/>
    <w:rsid w:val="009023CB"/>
    <w:rsid w:val="009028B0"/>
    <w:rsid w:val="00902FBE"/>
    <w:rsid w:val="0090329B"/>
    <w:rsid w:val="009033D6"/>
    <w:rsid w:val="009036E7"/>
    <w:rsid w:val="00903BD9"/>
    <w:rsid w:val="00903E74"/>
    <w:rsid w:val="0090419E"/>
    <w:rsid w:val="00904401"/>
    <w:rsid w:val="009047B4"/>
    <w:rsid w:val="009049B1"/>
    <w:rsid w:val="009058D0"/>
    <w:rsid w:val="00906196"/>
    <w:rsid w:val="00906BB3"/>
    <w:rsid w:val="009070E2"/>
    <w:rsid w:val="0091068A"/>
    <w:rsid w:val="009107D2"/>
    <w:rsid w:val="0091088D"/>
    <w:rsid w:val="00910C33"/>
    <w:rsid w:val="00911063"/>
    <w:rsid w:val="0091188F"/>
    <w:rsid w:val="00911B52"/>
    <w:rsid w:val="00911BCD"/>
    <w:rsid w:val="00911CC0"/>
    <w:rsid w:val="00912179"/>
    <w:rsid w:val="00912728"/>
    <w:rsid w:val="00913F45"/>
    <w:rsid w:val="009141F1"/>
    <w:rsid w:val="009143C8"/>
    <w:rsid w:val="00914604"/>
    <w:rsid w:val="00914CE2"/>
    <w:rsid w:val="0091501A"/>
    <w:rsid w:val="009154C9"/>
    <w:rsid w:val="00915574"/>
    <w:rsid w:val="009155C3"/>
    <w:rsid w:val="009163A4"/>
    <w:rsid w:val="0091668E"/>
    <w:rsid w:val="00916FD8"/>
    <w:rsid w:val="0091737A"/>
    <w:rsid w:val="00917512"/>
    <w:rsid w:val="009177E0"/>
    <w:rsid w:val="00917A3A"/>
    <w:rsid w:val="00917D92"/>
    <w:rsid w:val="00920195"/>
    <w:rsid w:val="0092151A"/>
    <w:rsid w:val="00921A62"/>
    <w:rsid w:val="00922445"/>
    <w:rsid w:val="00923350"/>
    <w:rsid w:val="00923801"/>
    <w:rsid w:val="009243CA"/>
    <w:rsid w:val="00924F5F"/>
    <w:rsid w:val="00925081"/>
    <w:rsid w:val="00925774"/>
    <w:rsid w:val="009259A8"/>
    <w:rsid w:val="00926073"/>
    <w:rsid w:val="0092689A"/>
    <w:rsid w:val="00926969"/>
    <w:rsid w:val="009269F0"/>
    <w:rsid w:val="00926AA6"/>
    <w:rsid w:val="00927162"/>
    <w:rsid w:val="00927670"/>
    <w:rsid w:val="009276CF"/>
    <w:rsid w:val="00927E77"/>
    <w:rsid w:val="009306F5"/>
    <w:rsid w:val="00930A34"/>
    <w:rsid w:val="00930B18"/>
    <w:rsid w:val="00930C19"/>
    <w:rsid w:val="00930FDB"/>
    <w:rsid w:val="009311CA"/>
    <w:rsid w:val="00931287"/>
    <w:rsid w:val="009315E6"/>
    <w:rsid w:val="009320DB"/>
    <w:rsid w:val="009329A8"/>
    <w:rsid w:val="009330B0"/>
    <w:rsid w:val="00933C1F"/>
    <w:rsid w:val="00933FCB"/>
    <w:rsid w:val="009341F8"/>
    <w:rsid w:val="0093454D"/>
    <w:rsid w:val="0093473B"/>
    <w:rsid w:val="00934A2F"/>
    <w:rsid w:val="009352C6"/>
    <w:rsid w:val="009356CE"/>
    <w:rsid w:val="00935C98"/>
    <w:rsid w:val="00935DE2"/>
    <w:rsid w:val="009360A8"/>
    <w:rsid w:val="009365A6"/>
    <w:rsid w:val="00936A50"/>
    <w:rsid w:val="00936FDE"/>
    <w:rsid w:val="0093792C"/>
    <w:rsid w:val="00937C1E"/>
    <w:rsid w:val="009408C0"/>
    <w:rsid w:val="00940901"/>
    <w:rsid w:val="00940FEA"/>
    <w:rsid w:val="00941192"/>
    <w:rsid w:val="0094126A"/>
    <w:rsid w:val="00941C8A"/>
    <w:rsid w:val="00942391"/>
    <w:rsid w:val="009427B8"/>
    <w:rsid w:val="0094290A"/>
    <w:rsid w:val="00942AB4"/>
    <w:rsid w:val="00942B00"/>
    <w:rsid w:val="00942B10"/>
    <w:rsid w:val="00943B41"/>
    <w:rsid w:val="00943D05"/>
    <w:rsid w:val="0094409A"/>
    <w:rsid w:val="0094421A"/>
    <w:rsid w:val="009444B2"/>
    <w:rsid w:val="00944748"/>
    <w:rsid w:val="00944942"/>
    <w:rsid w:val="00944A0F"/>
    <w:rsid w:val="00944A83"/>
    <w:rsid w:val="00944C9E"/>
    <w:rsid w:val="00944CA8"/>
    <w:rsid w:val="009455B9"/>
    <w:rsid w:val="0094561F"/>
    <w:rsid w:val="00945AEC"/>
    <w:rsid w:val="0094634D"/>
    <w:rsid w:val="00946D21"/>
    <w:rsid w:val="00946E37"/>
    <w:rsid w:val="00947093"/>
    <w:rsid w:val="00947299"/>
    <w:rsid w:val="009472AB"/>
    <w:rsid w:val="00947431"/>
    <w:rsid w:val="009475E9"/>
    <w:rsid w:val="00947603"/>
    <w:rsid w:val="00947614"/>
    <w:rsid w:val="009476F9"/>
    <w:rsid w:val="009477BC"/>
    <w:rsid w:val="00947991"/>
    <w:rsid w:val="00950379"/>
    <w:rsid w:val="0095069B"/>
    <w:rsid w:val="00950DB0"/>
    <w:rsid w:val="0095105B"/>
    <w:rsid w:val="00952B5E"/>
    <w:rsid w:val="00952D8A"/>
    <w:rsid w:val="00953914"/>
    <w:rsid w:val="00955A19"/>
    <w:rsid w:val="00955BAA"/>
    <w:rsid w:val="009569AD"/>
    <w:rsid w:val="00956ABF"/>
    <w:rsid w:val="00956CD4"/>
    <w:rsid w:val="00957109"/>
    <w:rsid w:val="00960023"/>
    <w:rsid w:val="00960730"/>
    <w:rsid w:val="00960948"/>
    <w:rsid w:val="00960AF6"/>
    <w:rsid w:val="00961753"/>
    <w:rsid w:val="00961E7C"/>
    <w:rsid w:val="00962152"/>
    <w:rsid w:val="009626CB"/>
    <w:rsid w:val="00962DE4"/>
    <w:rsid w:val="00962FAB"/>
    <w:rsid w:val="00963189"/>
    <w:rsid w:val="00963395"/>
    <w:rsid w:val="00963491"/>
    <w:rsid w:val="00963EB4"/>
    <w:rsid w:val="00963FFA"/>
    <w:rsid w:val="009645EC"/>
    <w:rsid w:val="00964B3A"/>
    <w:rsid w:val="00965006"/>
    <w:rsid w:val="009657F8"/>
    <w:rsid w:val="00965C79"/>
    <w:rsid w:val="0096609C"/>
    <w:rsid w:val="00966837"/>
    <w:rsid w:val="00966A66"/>
    <w:rsid w:val="00967816"/>
    <w:rsid w:val="009700E8"/>
    <w:rsid w:val="009705D8"/>
    <w:rsid w:val="00970CC3"/>
    <w:rsid w:val="00971004"/>
    <w:rsid w:val="0097102B"/>
    <w:rsid w:val="0097111C"/>
    <w:rsid w:val="00971396"/>
    <w:rsid w:val="009715AB"/>
    <w:rsid w:val="009716CD"/>
    <w:rsid w:val="00971773"/>
    <w:rsid w:val="00972AF0"/>
    <w:rsid w:val="00972F56"/>
    <w:rsid w:val="00973477"/>
    <w:rsid w:val="0097425B"/>
    <w:rsid w:val="0097453C"/>
    <w:rsid w:val="00974603"/>
    <w:rsid w:val="0097460F"/>
    <w:rsid w:val="00974CF7"/>
    <w:rsid w:val="0097574F"/>
    <w:rsid w:val="0097578A"/>
    <w:rsid w:val="009759E3"/>
    <w:rsid w:val="00975D4F"/>
    <w:rsid w:val="00975E18"/>
    <w:rsid w:val="00975ECA"/>
    <w:rsid w:val="0097648F"/>
    <w:rsid w:val="009764D5"/>
    <w:rsid w:val="00976E1D"/>
    <w:rsid w:val="00976E24"/>
    <w:rsid w:val="00977105"/>
    <w:rsid w:val="00977317"/>
    <w:rsid w:val="009804D3"/>
    <w:rsid w:val="00982426"/>
    <w:rsid w:val="00983216"/>
    <w:rsid w:val="009844D8"/>
    <w:rsid w:val="00984CC8"/>
    <w:rsid w:val="00985659"/>
    <w:rsid w:val="009856AC"/>
    <w:rsid w:val="00986AAB"/>
    <w:rsid w:val="009905DC"/>
    <w:rsid w:val="009906A4"/>
    <w:rsid w:val="00990782"/>
    <w:rsid w:val="009907F4"/>
    <w:rsid w:val="00990A15"/>
    <w:rsid w:val="00990E70"/>
    <w:rsid w:val="0099144C"/>
    <w:rsid w:val="009914EF"/>
    <w:rsid w:val="0099175C"/>
    <w:rsid w:val="00991A90"/>
    <w:rsid w:val="00991AFE"/>
    <w:rsid w:val="00992063"/>
    <w:rsid w:val="009924E3"/>
    <w:rsid w:val="0099264C"/>
    <w:rsid w:val="009926CC"/>
    <w:rsid w:val="0099285A"/>
    <w:rsid w:val="0099294F"/>
    <w:rsid w:val="00992B91"/>
    <w:rsid w:val="00993199"/>
    <w:rsid w:val="009938E2"/>
    <w:rsid w:val="00993FAF"/>
    <w:rsid w:val="009943E5"/>
    <w:rsid w:val="0099504E"/>
    <w:rsid w:val="00995600"/>
    <w:rsid w:val="00995930"/>
    <w:rsid w:val="00995A51"/>
    <w:rsid w:val="00995B23"/>
    <w:rsid w:val="009964DC"/>
    <w:rsid w:val="00996F67"/>
    <w:rsid w:val="0099708B"/>
    <w:rsid w:val="00997D91"/>
    <w:rsid w:val="009A046E"/>
    <w:rsid w:val="009A0726"/>
    <w:rsid w:val="009A092D"/>
    <w:rsid w:val="009A0AEE"/>
    <w:rsid w:val="009A16E5"/>
    <w:rsid w:val="009A22B3"/>
    <w:rsid w:val="009A2442"/>
    <w:rsid w:val="009A363D"/>
    <w:rsid w:val="009A3A02"/>
    <w:rsid w:val="009A3B0F"/>
    <w:rsid w:val="009A3B98"/>
    <w:rsid w:val="009A3D76"/>
    <w:rsid w:val="009A5121"/>
    <w:rsid w:val="009A591B"/>
    <w:rsid w:val="009A5E09"/>
    <w:rsid w:val="009A612D"/>
    <w:rsid w:val="009A66F0"/>
    <w:rsid w:val="009A6979"/>
    <w:rsid w:val="009A6B2D"/>
    <w:rsid w:val="009A6D06"/>
    <w:rsid w:val="009A6EC6"/>
    <w:rsid w:val="009A6EE4"/>
    <w:rsid w:val="009A75DF"/>
    <w:rsid w:val="009A7E74"/>
    <w:rsid w:val="009A7EF0"/>
    <w:rsid w:val="009A7F8F"/>
    <w:rsid w:val="009A7FA2"/>
    <w:rsid w:val="009B00DA"/>
    <w:rsid w:val="009B033E"/>
    <w:rsid w:val="009B081A"/>
    <w:rsid w:val="009B145C"/>
    <w:rsid w:val="009B14FA"/>
    <w:rsid w:val="009B276B"/>
    <w:rsid w:val="009B285B"/>
    <w:rsid w:val="009B3174"/>
    <w:rsid w:val="009B36D0"/>
    <w:rsid w:val="009B3E34"/>
    <w:rsid w:val="009B3E5C"/>
    <w:rsid w:val="009B4B61"/>
    <w:rsid w:val="009B4DF8"/>
    <w:rsid w:val="009B5D84"/>
    <w:rsid w:val="009B63E7"/>
    <w:rsid w:val="009B6623"/>
    <w:rsid w:val="009B669B"/>
    <w:rsid w:val="009B6903"/>
    <w:rsid w:val="009B6A76"/>
    <w:rsid w:val="009B6E13"/>
    <w:rsid w:val="009B726A"/>
    <w:rsid w:val="009B797B"/>
    <w:rsid w:val="009B79AA"/>
    <w:rsid w:val="009B7E8A"/>
    <w:rsid w:val="009C051B"/>
    <w:rsid w:val="009C07C9"/>
    <w:rsid w:val="009C11B1"/>
    <w:rsid w:val="009C2244"/>
    <w:rsid w:val="009C2390"/>
    <w:rsid w:val="009C2B9E"/>
    <w:rsid w:val="009C2D26"/>
    <w:rsid w:val="009C3988"/>
    <w:rsid w:val="009C4B92"/>
    <w:rsid w:val="009C4D4B"/>
    <w:rsid w:val="009C501F"/>
    <w:rsid w:val="009C527B"/>
    <w:rsid w:val="009C5766"/>
    <w:rsid w:val="009C5D64"/>
    <w:rsid w:val="009C6318"/>
    <w:rsid w:val="009C663F"/>
    <w:rsid w:val="009C6642"/>
    <w:rsid w:val="009C72EF"/>
    <w:rsid w:val="009C7DF1"/>
    <w:rsid w:val="009C7F42"/>
    <w:rsid w:val="009D02FA"/>
    <w:rsid w:val="009D0397"/>
    <w:rsid w:val="009D0812"/>
    <w:rsid w:val="009D0874"/>
    <w:rsid w:val="009D088A"/>
    <w:rsid w:val="009D1138"/>
    <w:rsid w:val="009D1E6B"/>
    <w:rsid w:val="009D2074"/>
    <w:rsid w:val="009D263A"/>
    <w:rsid w:val="009D28DE"/>
    <w:rsid w:val="009D2EF7"/>
    <w:rsid w:val="009D3017"/>
    <w:rsid w:val="009D34BF"/>
    <w:rsid w:val="009D356D"/>
    <w:rsid w:val="009D3799"/>
    <w:rsid w:val="009D3A68"/>
    <w:rsid w:val="009D3DCE"/>
    <w:rsid w:val="009D3FA7"/>
    <w:rsid w:val="009D4A3D"/>
    <w:rsid w:val="009D4D02"/>
    <w:rsid w:val="009D5340"/>
    <w:rsid w:val="009D5D2C"/>
    <w:rsid w:val="009D6137"/>
    <w:rsid w:val="009D6CAB"/>
    <w:rsid w:val="009D6E2F"/>
    <w:rsid w:val="009D6F5A"/>
    <w:rsid w:val="009D7864"/>
    <w:rsid w:val="009D7919"/>
    <w:rsid w:val="009E033B"/>
    <w:rsid w:val="009E0364"/>
    <w:rsid w:val="009E0E9E"/>
    <w:rsid w:val="009E158D"/>
    <w:rsid w:val="009E1FBB"/>
    <w:rsid w:val="009E1FC3"/>
    <w:rsid w:val="009E228A"/>
    <w:rsid w:val="009E25CD"/>
    <w:rsid w:val="009E3263"/>
    <w:rsid w:val="009E34A5"/>
    <w:rsid w:val="009E3901"/>
    <w:rsid w:val="009E4A2A"/>
    <w:rsid w:val="009E4A71"/>
    <w:rsid w:val="009E5519"/>
    <w:rsid w:val="009E5F28"/>
    <w:rsid w:val="009E6662"/>
    <w:rsid w:val="009E68FA"/>
    <w:rsid w:val="009E6B02"/>
    <w:rsid w:val="009E7714"/>
    <w:rsid w:val="009F0096"/>
    <w:rsid w:val="009F0226"/>
    <w:rsid w:val="009F07DF"/>
    <w:rsid w:val="009F0C05"/>
    <w:rsid w:val="009F144A"/>
    <w:rsid w:val="009F1492"/>
    <w:rsid w:val="009F1B4A"/>
    <w:rsid w:val="009F1CF5"/>
    <w:rsid w:val="009F20CB"/>
    <w:rsid w:val="009F2251"/>
    <w:rsid w:val="009F22A6"/>
    <w:rsid w:val="009F28AA"/>
    <w:rsid w:val="009F28F5"/>
    <w:rsid w:val="009F2F64"/>
    <w:rsid w:val="009F35BD"/>
    <w:rsid w:val="009F39D0"/>
    <w:rsid w:val="009F3B39"/>
    <w:rsid w:val="009F4587"/>
    <w:rsid w:val="009F46E5"/>
    <w:rsid w:val="009F4A27"/>
    <w:rsid w:val="009F4B87"/>
    <w:rsid w:val="009F4BAF"/>
    <w:rsid w:val="009F4C81"/>
    <w:rsid w:val="009F5550"/>
    <w:rsid w:val="009F5638"/>
    <w:rsid w:val="009F5972"/>
    <w:rsid w:val="009F5DB9"/>
    <w:rsid w:val="009F6A6D"/>
    <w:rsid w:val="009F6A8E"/>
    <w:rsid w:val="009F6F34"/>
    <w:rsid w:val="009F7279"/>
    <w:rsid w:val="009F7F4E"/>
    <w:rsid w:val="00A00596"/>
    <w:rsid w:val="00A00964"/>
    <w:rsid w:val="00A00CF8"/>
    <w:rsid w:val="00A0135A"/>
    <w:rsid w:val="00A01C52"/>
    <w:rsid w:val="00A01E1E"/>
    <w:rsid w:val="00A0253C"/>
    <w:rsid w:val="00A02726"/>
    <w:rsid w:val="00A02A47"/>
    <w:rsid w:val="00A030F1"/>
    <w:rsid w:val="00A0448C"/>
    <w:rsid w:val="00A04B32"/>
    <w:rsid w:val="00A04F7D"/>
    <w:rsid w:val="00A053BC"/>
    <w:rsid w:val="00A065D6"/>
    <w:rsid w:val="00A066EB"/>
    <w:rsid w:val="00A0675F"/>
    <w:rsid w:val="00A06A56"/>
    <w:rsid w:val="00A06B27"/>
    <w:rsid w:val="00A07066"/>
    <w:rsid w:val="00A0711D"/>
    <w:rsid w:val="00A07250"/>
    <w:rsid w:val="00A07AE1"/>
    <w:rsid w:val="00A10557"/>
    <w:rsid w:val="00A1061B"/>
    <w:rsid w:val="00A107BD"/>
    <w:rsid w:val="00A10811"/>
    <w:rsid w:val="00A10872"/>
    <w:rsid w:val="00A10937"/>
    <w:rsid w:val="00A11085"/>
    <w:rsid w:val="00A1199F"/>
    <w:rsid w:val="00A11F48"/>
    <w:rsid w:val="00A127AD"/>
    <w:rsid w:val="00A12A84"/>
    <w:rsid w:val="00A13156"/>
    <w:rsid w:val="00A1334F"/>
    <w:rsid w:val="00A137E7"/>
    <w:rsid w:val="00A144EF"/>
    <w:rsid w:val="00A14B0B"/>
    <w:rsid w:val="00A14C6C"/>
    <w:rsid w:val="00A14EA0"/>
    <w:rsid w:val="00A14FD9"/>
    <w:rsid w:val="00A1514C"/>
    <w:rsid w:val="00A15AC9"/>
    <w:rsid w:val="00A15E86"/>
    <w:rsid w:val="00A163E3"/>
    <w:rsid w:val="00A164C3"/>
    <w:rsid w:val="00A166A5"/>
    <w:rsid w:val="00A1725C"/>
    <w:rsid w:val="00A17888"/>
    <w:rsid w:val="00A17DE0"/>
    <w:rsid w:val="00A17E4D"/>
    <w:rsid w:val="00A20067"/>
    <w:rsid w:val="00A202F7"/>
    <w:rsid w:val="00A20540"/>
    <w:rsid w:val="00A20CAD"/>
    <w:rsid w:val="00A20E49"/>
    <w:rsid w:val="00A21277"/>
    <w:rsid w:val="00A21DC9"/>
    <w:rsid w:val="00A21ED0"/>
    <w:rsid w:val="00A22284"/>
    <w:rsid w:val="00A22400"/>
    <w:rsid w:val="00A23170"/>
    <w:rsid w:val="00A23400"/>
    <w:rsid w:val="00A2385D"/>
    <w:rsid w:val="00A23910"/>
    <w:rsid w:val="00A241DC"/>
    <w:rsid w:val="00A24D7A"/>
    <w:rsid w:val="00A24D87"/>
    <w:rsid w:val="00A2508E"/>
    <w:rsid w:val="00A25524"/>
    <w:rsid w:val="00A257F2"/>
    <w:rsid w:val="00A25CEB"/>
    <w:rsid w:val="00A25D04"/>
    <w:rsid w:val="00A262BB"/>
    <w:rsid w:val="00A26717"/>
    <w:rsid w:val="00A277C6"/>
    <w:rsid w:val="00A27FA7"/>
    <w:rsid w:val="00A30E58"/>
    <w:rsid w:val="00A311FD"/>
    <w:rsid w:val="00A31892"/>
    <w:rsid w:val="00A320ED"/>
    <w:rsid w:val="00A32BCC"/>
    <w:rsid w:val="00A33C4A"/>
    <w:rsid w:val="00A33CD3"/>
    <w:rsid w:val="00A33D99"/>
    <w:rsid w:val="00A344EE"/>
    <w:rsid w:val="00A3484F"/>
    <w:rsid w:val="00A34925"/>
    <w:rsid w:val="00A35168"/>
    <w:rsid w:val="00A359C3"/>
    <w:rsid w:val="00A363EB"/>
    <w:rsid w:val="00A368C6"/>
    <w:rsid w:val="00A36E18"/>
    <w:rsid w:val="00A36E62"/>
    <w:rsid w:val="00A36EF4"/>
    <w:rsid w:val="00A370C0"/>
    <w:rsid w:val="00A3715D"/>
    <w:rsid w:val="00A3772E"/>
    <w:rsid w:val="00A40005"/>
    <w:rsid w:val="00A407C0"/>
    <w:rsid w:val="00A410DA"/>
    <w:rsid w:val="00A413E0"/>
    <w:rsid w:val="00A41AA7"/>
    <w:rsid w:val="00A42475"/>
    <w:rsid w:val="00A42D91"/>
    <w:rsid w:val="00A43354"/>
    <w:rsid w:val="00A43BE4"/>
    <w:rsid w:val="00A43D83"/>
    <w:rsid w:val="00A43E4E"/>
    <w:rsid w:val="00A44297"/>
    <w:rsid w:val="00A442AD"/>
    <w:rsid w:val="00A449A9"/>
    <w:rsid w:val="00A44FF0"/>
    <w:rsid w:val="00A4534B"/>
    <w:rsid w:val="00A45AFF"/>
    <w:rsid w:val="00A45BAD"/>
    <w:rsid w:val="00A45E99"/>
    <w:rsid w:val="00A461E4"/>
    <w:rsid w:val="00A465FB"/>
    <w:rsid w:val="00A4673F"/>
    <w:rsid w:val="00A46D6D"/>
    <w:rsid w:val="00A47305"/>
    <w:rsid w:val="00A4749C"/>
    <w:rsid w:val="00A47A0F"/>
    <w:rsid w:val="00A47C30"/>
    <w:rsid w:val="00A47D86"/>
    <w:rsid w:val="00A47E92"/>
    <w:rsid w:val="00A47F9A"/>
    <w:rsid w:val="00A509AB"/>
    <w:rsid w:val="00A51931"/>
    <w:rsid w:val="00A51C25"/>
    <w:rsid w:val="00A521B5"/>
    <w:rsid w:val="00A52C9E"/>
    <w:rsid w:val="00A5323C"/>
    <w:rsid w:val="00A533A3"/>
    <w:rsid w:val="00A53534"/>
    <w:rsid w:val="00A54171"/>
    <w:rsid w:val="00A5446E"/>
    <w:rsid w:val="00A54B26"/>
    <w:rsid w:val="00A56121"/>
    <w:rsid w:val="00A5619C"/>
    <w:rsid w:val="00A56260"/>
    <w:rsid w:val="00A562DD"/>
    <w:rsid w:val="00A564FD"/>
    <w:rsid w:val="00A566C5"/>
    <w:rsid w:val="00A567A2"/>
    <w:rsid w:val="00A569CE"/>
    <w:rsid w:val="00A56B15"/>
    <w:rsid w:val="00A56DC5"/>
    <w:rsid w:val="00A577D5"/>
    <w:rsid w:val="00A57ACB"/>
    <w:rsid w:val="00A57BB6"/>
    <w:rsid w:val="00A6050C"/>
    <w:rsid w:val="00A60617"/>
    <w:rsid w:val="00A60C39"/>
    <w:rsid w:val="00A60E77"/>
    <w:rsid w:val="00A616F9"/>
    <w:rsid w:val="00A61BF6"/>
    <w:rsid w:val="00A62262"/>
    <w:rsid w:val="00A6326A"/>
    <w:rsid w:val="00A636E4"/>
    <w:rsid w:val="00A63FEC"/>
    <w:rsid w:val="00A642F2"/>
    <w:rsid w:val="00A65055"/>
    <w:rsid w:val="00A651C6"/>
    <w:rsid w:val="00A668F6"/>
    <w:rsid w:val="00A66A3A"/>
    <w:rsid w:val="00A67BD7"/>
    <w:rsid w:val="00A700CF"/>
    <w:rsid w:val="00A70102"/>
    <w:rsid w:val="00A705E6"/>
    <w:rsid w:val="00A70A9B"/>
    <w:rsid w:val="00A712A8"/>
    <w:rsid w:val="00A715EB"/>
    <w:rsid w:val="00A718A6"/>
    <w:rsid w:val="00A7237B"/>
    <w:rsid w:val="00A72654"/>
    <w:rsid w:val="00A731F3"/>
    <w:rsid w:val="00A732A7"/>
    <w:rsid w:val="00A735FB"/>
    <w:rsid w:val="00A74489"/>
    <w:rsid w:val="00A745C1"/>
    <w:rsid w:val="00A74BAC"/>
    <w:rsid w:val="00A750AC"/>
    <w:rsid w:val="00A75B1F"/>
    <w:rsid w:val="00A75E20"/>
    <w:rsid w:val="00A75EA4"/>
    <w:rsid w:val="00A75FCC"/>
    <w:rsid w:val="00A76F7E"/>
    <w:rsid w:val="00A776DA"/>
    <w:rsid w:val="00A77E6A"/>
    <w:rsid w:val="00A80097"/>
    <w:rsid w:val="00A8016D"/>
    <w:rsid w:val="00A801C6"/>
    <w:rsid w:val="00A80441"/>
    <w:rsid w:val="00A807FE"/>
    <w:rsid w:val="00A80908"/>
    <w:rsid w:val="00A82104"/>
    <w:rsid w:val="00A82F9E"/>
    <w:rsid w:val="00A840B7"/>
    <w:rsid w:val="00A8468C"/>
    <w:rsid w:val="00A846D9"/>
    <w:rsid w:val="00A84C26"/>
    <w:rsid w:val="00A85336"/>
    <w:rsid w:val="00A85C5B"/>
    <w:rsid w:val="00A867F8"/>
    <w:rsid w:val="00A8707E"/>
    <w:rsid w:val="00A87840"/>
    <w:rsid w:val="00A87A16"/>
    <w:rsid w:val="00A87D4C"/>
    <w:rsid w:val="00A87E31"/>
    <w:rsid w:val="00A9018F"/>
    <w:rsid w:val="00A90832"/>
    <w:rsid w:val="00A90892"/>
    <w:rsid w:val="00A90DCD"/>
    <w:rsid w:val="00A90F5C"/>
    <w:rsid w:val="00A9166A"/>
    <w:rsid w:val="00A9177F"/>
    <w:rsid w:val="00A91E0E"/>
    <w:rsid w:val="00A91F11"/>
    <w:rsid w:val="00A92334"/>
    <w:rsid w:val="00A925DE"/>
    <w:rsid w:val="00A92639"/>
    <w:rsid w:val="00A92755"/>
    <w:rsid w:val="00A92A30"/>
    <w:rsid w:val="00A92CF3"/>
    <w:rsid w:val="00A936F0"/>
    <w:rsid w:val="00A937D4"/>
    <w:rsid w:val="00A942F8"/>
    <w:rsid w:val="00A95311"/>
    <w:rsid w:val="00A95A2F"/>
    <w:rsid w:val="00A95CAE"/>
    <w:rsid w:val="00A95D15"/>
    <w:rsid w:val="00A9609A"/>
    <w:rsid w:val="00A9646F"/>
    <w:rsid w:val="00A96A8D"/>
    <w:rsid w:val="00A96B5B"/>
    <w:rsid w:val="00A9729C"/>
    <w:rsid w:val="00A973FA"/>
    <w:rsid w:val="00A975A2"/>
    <w:rsid w:val="00A975BA"/>
    <w:rsid w:val="00A978DD"/>
    <w:rsid w:val="00AA03EC"/>
    <w:rsid w:val="00AA0582"/>
    <w:rsid w:val="00AA0A00"/>
    <w:rsid w:val="00AA0F51"/>
    <w:rsid w:val="00AA163B"/>
    <w:rsid w:val="00AA1793"/>
    <w:rsid w:val="00AA1ADC"/>
    <w:rsid w:val="00AA2199"/>
    <w:rsid w:val="00AA21D5"/>
    <w:rsid w:val="00AA2212"/>
    <w:rsid w:val="00AA2915"/>
    <w:rsid w:val="00AA2C48"/>
    <w:rsid w:val="00AA3124"/>
    <w:rsid w:val="00AA3175"/>
    <w:rsid w:val="00AA334C"/>
    <w:rsid w:val="00AA3783"/>
    <w:rsid w:val="00AA3DF0"/>
    <w:rsid w:val="00AA4797"/>
    <w:rsid w:val="00AA4CAA"/>
    <w:rsid w:val="00AA4F93"/>
    <w:rsid w:val="00AA5631"/>
    <w:rsid w:val="00AA5BF4"/>
    <w:rsid w:val="00AA5EA4"/>
    <w:rsid w:val="00AA62D7"/>
    <w:rsid w:val="00AA6577"/>
    <w:rsid w:val="00AA6783"/>
    <w:rsid w:val="00AA6CBC"/>
    <w:rsid w:val="00AA6D49"/>
    <w:rsid w:val="00AA6D69"/>
    <w:rsid w:val="00AA6D83"/>
    <w:rsid w:val="00AA72DF"/>
    <w:rsid w:val="00AA7A0C"/>
    <w:rsid w:val="00AA7E13"/>
    <w:rsid w:val="00AA7FBC"/>
    <w:rsid w:val="00AB05B9"/>
    <w:rsid w:val="00AB0622"/>
    <w:rsid w:val="00AB0713"/>
    <w:rsid w:val="00AB0830"/>
    <w:rsid w:val="00AB0973"/>
    <w:rsid w:val="00AB0F5B"/>
    <w:rsid w:val="00AB14AC"/>
    <w:rsid w:val="00AB1615"/>
    <w:rsid w:val="00AB1AD6"/>
    <w:rsid w:val="00AB1D49"/>
    <w:rsid w:val="00AB1D97"/>
    <w:rsid w:val="00AB22F0"/>
    <w:rsid w:val="00AB2AE3"/>
    <w:rsid w:val="00AB310F"/>
    <w:rsid w:val="00AB3238"/>
    <w:rsid w:val="00AB3AF0"/>
    <w:rsid w:val="00AB3DDD"/>
    <w:rsid w:val="00AB439F"/>
    <w:rsid w:val="00AB46A9"/>
    <w:rsid w:val="00AB4CC8"/>
    <w:rsid w:val="00AB4FF5"/>
    <w:rsid w:val="00AB5416"/>
    <w:rsid w:val="00AB54FE"/>
    <w:rsid w:val="00AB577A"/>
    <w:rsid w:val="00AB5D49"/>
    <w:rsid w:val="00AB6043"/>
    <w:rsid w:val="00AB6505"/>
    <w:rsid w:val="00AB69CD"/>
    <w:rsid w:val="00AB6D2E"/>
    <w:rsid w:val="00AB7EB2"/>
    <w:rsid w:val="00AC15D2"/>
    <w:rsid w:val="00AC2030"/>
    <w:rsid w:val="00AC2505"/>
    <w:rsid w:val="00AC2692"/>
    <w:rsid w:val="00AC291D"/>
    <w:rsid w:val="00AC2C36"/>
    <w:rsid w:val="00AC3906"/>
    <w:rsid w:val="00AC39E5"/>
    <w:rsid w:val="00AC3B4E"/>
    <w:rsid w:val="00AC41B9"/>
    <w:rsid w:val="00AC4AD1"/>
    <w:rsid w:val="00AC4FDC"/>
    <w:rsid w:val="00AC57CF"/>
    <w:rsid w:val="00AC59D1"/>
    <w:rsid w:val="00AC5AD1"/>
    <w:rsid w:val="00AC629F"/>
    <w:rsid w:val="00AC6525"/>
    <w:rsid w:val="00AC69FE"/>
    <w:rsid w:val="00AC6A80"/>
    <w:rsid w:val="00AC71DE"/>
    <w:rsid w:val="00AC73EA"/>
    <w:rsid w:val="00AC78FE"/>
    <w:rsid w:val="00AC7931"/>
    <w:rsid w:val="00AD0A12"/>
    <w:rsid w:val="00AD0BC5"/>
    <w:rsid w:val="00AD0F4E"/>
    <w:rsid w:val="00AD0FED"/>
    <w:rsid w:val="00AD1138"/>
    <w:rsid w:val="00AD124D"/>
    <w:rsid w:val="00AD1325"/>
    <w:rsid w:val="00AD19D8"/>
    <w:rsid w:val="00AD1B3F"/>
    <w:rsid w:val="00AD1C21"/>
    <w:rsid w:val="00AD1DF4"/>
    <w:rsid w:val="00AD30ED"/>
    <w:rsid w:val="00AD32E0"/>
    <w:rsid w:val="00AD3736"/>
    <w:rsid w:val="00AD3A18"/>
    <w:rsid w:val="00AD3C34"/>
    <w:rsid w:val="00AD4519"/>
    <w:rsid w:val="00AD46FC"/>
    <w:rsid w:val="00AD4B8D"/>
    <w:rsid w:val="00AD4EBF"/>
    <w:rsid w:val="00AD510A"/>
    <w:rsid w:val="00AD59A0"/>
    <w:rsid w:val="00AD59ED"/>
    <w:rsid w:val="00AD5A22"/>
    <w:rsid w:val="00AD5A78"/>
    <w:rsid w:val="00AD5D6B"/>
    <w:rsid w:val="00AD5E4F"/>
    <w:rsid w:val="00AD6249"/>
    <w:rsid w:val="00AD6519"/>
    <w:rsid w:val="00AD65DC"/>
    <w:rsid w:val="00AD6C4A"/>
    <w:rsid w:val="00AD7A96"/>
    <w:rsid w:val="00AD7BDE"/>
    <w:rsid w:val="00AE00DB"/>
    <w:rsid w:val="00AE0CB2"/>
    <w:rsid w:val="00AE0E60"/>
    <w:rsid w:val="00AE114B"/>
    <w:rsid w:val="00AE16DA"/>
    <w:rsid w:val="00AE20B1"/>
    <w:rsid w:val="00AE233E"/>
    <w:rsid w:val="00AE258C"/>
    <w:rsid w:val="00AE2655"/>
    <w:rsid w:val="00AE2668"/>
    <w:rsid w:val="00AE2B48"/>
    <w:rsid w:val="00AE2B5D"/>
    <w:rsid w:val="00AE2EB5"/>
    <w:rsid w:val="00AE2F9E"/>
    <w:rsid w:val="00AE3846"/>
    <w:rsid w:val="00AE4633"/>
    <w:rsid w:val="00AE46B8"/>
    <w:rsid w:val="00AE5A9A"/>
    <w:rsid w:val="00AE677C"/>
    <w:rsid w:val="00AE6D2A"/>
    <w:rsid w:val="00AE74FA"/>
    <w:rsid w:val="00AE79DC"/>
    <w:rsid w:val="00AE7BD9"/>
    <w:rsid w:val="00AE7C94"/>
    <w:rsid w:val="00AE7DA2"/>
    <w:rsid w:val="00AF0600"/>
    <w:rsid w:val="00AF0C7F"/>
    <w:rsid w:val="00AF10CD"/>
    <w:rsid w:val="00AF1222"/>
    <w:rsid w:val="00AF1810"/>
    <w:rsid w:val="00AF2664"/>
    <w:rsid w:val="00AF2C30"/>
    <w:rsid w:val="00AF360A"/>
    <w:rsid w:val="00AF37B2"/>
    <w:rsid w:val="00AF3B26"/>
    <w:rsid w:val="00AF3C76"/>
    <w:rsid w:val="00AF3C79"/>
    <w:rsid w:val="00AF4284"/>
    <w:rsid w:val="00AF42DE"/>
    <w:rsid w:val="00AF46BD"/>
    <w:rsid w:val="00AF47AB"/>
    <w:rsid w:val="00AF5208"/>
    <w:rsid w:val="00AF5219"/>
    <w:rsid w:val="00AF5595"/>
    <w:rsid w:val="00AF571E"/>
    <w:rsid w:val="00AF58C6"/>
    <w:rsid w:val="00AF5971"/>
    <w:rsid w:val="00AF5AAE"/>
    <w:rsid w:val="00AF68C6"/>
    <w:rsid w:val="00AF6D43"/>
    <w:rsid w:val="00AF6D8D"/>
    <w:rsid w:val="00AF70AC"/>
    <w:rsid w:val="00AF72F5"/>
    <w:rsid w:val="00AF74BE"/>
    <w:rsid w:val="00AF74E4"/>
    <w:rsid w:val="00AF7AC1"/>
    <w:rsid w:val="00B001E0"/>
    <w:rsid w:val="00B00E56"/>
    <w:rsid w:val="00B015F9"/>
    <w:rsid w:val="00B0171D"/>
    <w:rsid w:val="00B01D68"/>
    <w:rsid w:val="00B02B4E"/>
    <w:rsid w:val="00B02B8A"/>
    <w:rsid w:val="00B03100"/>
    <w:rsid w:val="00B033B4"/>
    <w:rsid w:val="00B03F6C"/>
    <w:rsid w:val="00B04100"/>
    <w:rsid w:val="00B0493E"/>
    <w:rsid w:val="00B04D5F"/>
    <w:rsid w:val="00B05D5C"/>
    <w:rsid w:val="00B05E59"/>
    <w:rsid w:val="00B05F77"/>
    <w:rsid w:val="00B062B8"/>
    <w:rsid w:val="00B06EDD"/>
    <w:rsid w:val="00B0707A"/>
    <w:rsid w:val="00B075C5"/>
    <w:rsid w:val="00B101B1"/>
    <w:rsid w:val="00B1069B"/>
    <w:rsid w:val="00B10BA8"/>
    <w:rsid w:val="00B11260"/>
    <w:rsid w:val="00B11453"/>
    <w:rsid w:val="00B11563"/>
    <w:rsid w:val="00B1168A"/>
    <w:rsid w:val="00B11724"/>
    <w:rsid w:val="00B11C79"/>
    <w:rsid w:val="00B11CE8"/>
    <w:rsid w:val="00B11D03"/>
    <w:rsid w:val="00B1233A"/>
    <w:rsid w:val="00B12437"/>
    <w:rsid w:val="00B12708"/>
    <w:rsid w:val="00B128AF"/>
    <w:rsid w:val="00B128B2"/>
    <w:rsid w:val="00B13095"/>
    <w:rsid w:val="00B130BD"/>
    <w:rsid w:val="00B133AE"/>
    <w:rsid w:val="00B133F6"/>
    <w:rsid w:val="00B13552"/>
    <w:rsid w:val="00B1370D"/>
    <w:rsid w:val="00B13945"/>
    <w:rsid w:val="00B13A24"/>
    <w:rsid w:val="00B13CB7"/>
    <w:rsid w:val="00B13ED8"/>
    <w:rsid w:val="00B1423C"/>
    <w:rsid w:val="00B144BC"/>
    <w:rsid w:val="00B148A9"/>
    <w:rsid w:val="00B14A98"/>
    <w:rsid w:val="00B14FF5"/>
    <w:rsid w:val="00B1574C"/>
    <w:rsid w:val="00B157AF"/>
    <w:rsid w:val="00B16527"/>
    <w:rsid w:val="00B1658D"/>
    <w:rsid w:val="00B16937"/>
    <w:rsid w:val="00B16C61"/>
    <w:rsid w:val="00B1710F"/>
    <w:rsid w:val="00B173CD"/>
    <w:rsid w:val="00B17BB7"/>
    <w:rsid w:val="00B20EBE"/>
    <w:rsid w:val="00B21F04"/>
    <w:rsid w:val="00B22BDD"/>
    <w:rsid w:val="00B22D87"/>
    <w:rsid w:val="00B22F5F"/>
    <w:rsid w:val="00B23170"/>
    <w:rsid w:val="00B237A9"/>
    <w:rsid w:val="00B23849"/>
    <w:rsid w:val="00B23926"/>
    <w:rsid w:val="00B23A77"/>
    <w:rsid w:val="00B24043"/>
    <w:rsid w:val="00B2446F"/>
    <w:rsid w:val="00B24B49"/>
    <w:rsid w:val="00B256BB"/>
    <w:rsid w:val="00B26453"/>
    <w:rsid w:val="00B266B7"/>
    <w:rsid w:val="00B26CEC"/>
    <w:rsid w:val="00B26D09"/>
    <w:rsid w:val="00B27065"/>
    <w:rsid w:val="00B27668"/>
    <w:rsid w:val="00B305AF"/>
    <w:rsid w:val="00B31085"/>
    <w:rsid w:val="00B320DA"/>
    <w:rsid w:val="00B33613"/>
    <w:rsid w:val="00B339C3"/>
    <w:rsid w:val="00B34441"/>
    <w:rsid w:val="00B353B5"/>
    <w:rsid w:val="00B366C1"/>
    <w:rsid w:val="00B36760"/>
    <w:rsid w:val="00B36D1A"/>
    <w:rsid w:val="00B36DE2"/>
    <w:rsid w:val="00B40001"/>
    <w:rsid w:val="00B40427"/>
    <w:rsid w:val="00B4066D"/>
    <w:rsid w:val="00B40812"/>
    <w:rsid w:val="00B409FD"/>
    <w:rsid w:val="00B41452"/>
    <w:rsid w:val="00B41C80"/>
    <w:rsid w:val="00B41F3A"/>
    <w:rsid w:val="00B43170"/>
    <w:rsid w:val="00B434B2"/>
    <w:rsid w:val="00B437D3"/>
    <w:rsid w:val="00B43B36"/>
    <w:rsid w:val="00B444FD"/>
    <w:rsid w:val="00B44902"/>
    <w:rsid w:val="00B45599"/>
    <w:rsid w:val="00B45843"/>
    <w:rsid w:val="00B45AFC"/>
    <w:rsid w:val="00B45CFC"/>
    <w:rsid w:val="00B463AF"/>
    <w:rsid w:val="00B46402"/>
    <w:rsid w:val="00B46596"/>
    <w:rsid w:val="00B466AC"/>
    <w:rsid w:val="00B4751F"/>
    <w:rsid w:val="00B505CF"/>
    <w:rsid w:val="00B50743"/>
    <w:rsid w:val="00B50DD3"/>
    <w:rsid w:val="00B50F39"/>
    <w:rsid w:val="00B511F3"/>
    <w:rsid w:val="00B51A96"/>
    <w:rsid w:val="00B528E7"/>
    <w:rsid w:val="00B52BC9"/>
    <w:rsid w:val="00B52F08"/>
    <w:rsid w:val="00B52FD3"/>
    <w:rsid w:val="00B53C01"/>
    <w:rsid w:val="00B54C50"/>
    <w:rsid w:val="00B555D2"/>
    <w:rsid w:val="00B55940"/>
    <w:rsid w:val="00B561EA"/>
    <w:rsid w:val="00B56790"/>
    <w:rsid w:val="00B56A8B"/>
    <w:rsid w:val="00B56C4C"/>
    <w:rsid w:val="00B56CCE"/>
    <w:rsid w:val="00B56EAB"/>
    <w:rsid w:val="00B57757"/>
    <w:rsid w:val="00B601CF"/>
    <w:rsid w:val="00B60471"/>
    <w:rsid w:val="00B6063B"/>
    <w:rsid w:val="00B60C1D"/>
    <w:rsid w:val="00B6126D"/>
    <w:rsid w:val="00B61549"/>
    <w:rsid w:val="00B6351F"/>
    <w:rsid w:val="00B6352C"/>
    <w:rsid w:val="00B63628"/>
    <w:rsid w:val="00B6392E"/>
    <w:rsid w:val="00B63988"/>
    <w:rsid w:val="00B63C60"/>
    <w:rsid w:val="00B645C9"/>
    <w:rsid w:val="00B6489E"/>
    <w:rsid w:val="00B6506B"/>
    <w:rsid w:val="00B654FC"/>
    <w:rsid w:val="00B66343"/>
    <w:rsid w:val="00B66659"/>
    <w:rsid w:val="00B66EBC"/>
    <w:rsid w:val="00B673B4"/>
    <w:rsid w:val="00B676E3"/>
    <w:rsid w:val="00B679AD"/>
    <w:rsid w:val="00B679B9"/>
    <w:rsid w:val="00B67C6E"/>
    <w:rsid w:val="00B67F7E"/>
    <w:rsid w:val="00B701A0"/>
    <w:rsid w:val="00B7040E"/>
    <w:rsid w:val="00B70853"/>
    <w:rsid w:val="00B7153A"/>
    <w:rsid w:val="00B7174C"/>
    <w:rsid w:val="00B7236F"/>
    <w:rsid w:val="00B7253E"/>
    <w:rsid w:val="00B727B0"/>
    <w:rsid w:val="00B73309"/>
    <w:rsid w:val="00B73340"/>
    <w:rsid w:val="00B73662"/>
    <w:rsid w:val="00B737A6"/>
    <w:rsid w:val="00B73999"/>
    <w:rsid w:val="00B747DF"/>
    <w:rsid w:val="00B74A62"/>
    <w:rsid w:val="00B75DBB"/>
    <w:rsid w:val="00B75FBF"/>
    <w:rsid w:val="00B75FFD"/>
    <w:rsid w:val="00B76897"/>
    <w:rsid w:val="00B76977"/>
    <w:rsid w:val="00B779BF"/>
    <w:rsid w:val="00B80098"/>
    <w:rsid w:val="00B800DD"/>
    <w:rsid w:val="00B802E0"/>
    <w:rsid w:val="00B8090A"/>
    <w:rsid w:val="00B80A33"/>
    <w:rsid w:val="00B80CBF"/>
    <w:rsid w:val="00B80E5F"/>
    <w:rsid w:val="00B80E8A"/>
    <w:rsid w:val="00B811C4"/>
    <w:rsid w:val="00B81488"/>
    <w:rsid w:val="00B81572"/>
    <w:rsid w:val="00B81B98"/>
    <w:rsid w:val="00B81EA2"/>
    <w:rsid w:val="00B821DC"/>
    <w:rsid w:val="00B8283C"/>
    <w:rsid w:val="00B82907"/>
    <w:rsid w:val="00B82B1B"/>
    <w:rsid w:val="00B83A7A"/>
    <w:rsid w:val="00B83DED"/>
    <w:rsid w:val="00B83E49"/>
    <w:rsid w:val="00B846CB"/>
    <w:rsid w:val="00B847DB"/>
    <w:rsid w:val="00B84B1C"/>
    <w:rsid w:val="00B8596B"/>
    <w:rsid w:val="00B85BED"/>
    <w:rsid w:val="00B85FFB"/>
    <w:rsid w:val="00B861A7"/>
    <w:rsid w:val="00B863E2"/>
    <w:rsid w:val="00B866E8"/>
    <w:rsid w:val="00B86ABD"/>
    <w:rsid w:val="00B86C95"/>
    <w:rsid w:val="00B877B6"/>
    <w:rsid w:val="00B87A9A"/>
    <w:rsid w:val="00B9040D"/>
    <w:rsid w:val="00B908FF"/>
    <w:rsid w:val="00B90BA1"/>
    <w:rsid w:val="00B90D59"/>
    <w:rsid w:val="00B90EB3"/>
    <w:rsid w:val="00B91A01"/>
    <w:rsid w:val="00B91BD8"/>
    <w:rsid w:val="00B91F6F"/>
    <w:rsid w:val="00B92819"/>
    <w:rsid w:val="00B932E0"/>
    <w:rsid w:val="00B93606"/>
    <w:rsid w:val="00B93EF0"/>
    <w:rsid w:val="00B940C1"/>
    <w:rsid w:val="00B9419E"/>
    <w:rsid w:val="00B94BBF"/>
    <w:rsid w:val="00B94D70"/>
    <w:rsid w:val="00B95128"/>
    <w:rsid w:val="00B9606F"/>
    <w:rsid w:val="00B9611C"/>
    <w:rsid w:val="00B963B0"/>
    <w:rsid w:val="00B97062"/>
    <w:rsid w:val="00B970BD"/>
    <w:rsid w:val="00B97260"/>
    <w:rsid w:val="00B975C9"/>
    <w:rsid w:val="00BA02FB"/>
    <w:rsid w:val="00BA096B"/>
    <w:rsid w:val="00BA09FC"/>
    <w:rsid w:val="00BA0AB0"/>
    <w:rsid w:val="00BA100B"/>
    <w:rsid w:val="00BA147C"/>
    <w:rsid w:val="00BA30FB"/>
    <w:rsid w:val="00BA3214"/>
    <w:rsid w:val="00BA3704"/>
    <w:rsid w:val="00BA385E"/>
    <w:rsid w:val="00BA3B50"/>
    <w:rsid w:val="00BA3E66"/>
    <w:rsid w:val="00BA44D5"/>
    <w:rsid w:val="00BA455E"/>
    <w:rsid w:val="00BA4E2B"/>
    <w:rsid w:val="00BA607E"/>
    <w:rsid w:val="00BA7769"/>
    <w:rsid w:val="00BB0D12"/>
    <w:rsid w:val="00BB1DA4"/>
    <w:rsid w:val="00BB2599"/>
    <w:rsid w:val="00BB2B21"/>
    <w:rsid w:val="00BB2BC0"/>
    <w:rsid w:val="00BB2FC8"/>
    <w:rsid w:val="00BB33C2"/>
    <w:rsid w:val="00BB3AA7"/>
    <w:rsid w:val="00BB3DE2"/>
    <w:rsid w:val="00BB41D3"/>
    <w:rsid w:val="00BB46C6"/>
    <w:rsid w:val="00BB4DB9"/>
    <w:rsid w:val="00BB4E3C"/>
    <w:rsid w:val="00BB51CD"/>
    <w:rsid w:val="00BB59F3"/>
    <w:rsid w:val="00BB6BE8"/>
    <w:rsid w:val="00BB6CBC"/>
    <w:rsid w:val="00BB702A"/>
    <w:rsid w:val="00BB70C6"/>
    <w:rsid w:val="00BB74A7"/>
    <w:rsid w:val="00BB79F4"/>
    <w:rsid w:val="00BB7B09"/>
    <w:rsid w:val="00BB7C3A"/>
    <w:rsid w:val="00BC07D6"/>
    <w:rsid w:val="00BC0FF5"/>
    <w:rsid w:val="00BC12F4"/>
    <w:rsid w:val="00BC284D"/>
    <w:rsid w:val="00BC3524"/>
    <w:rsid w:val="00BC43B0"/>
    <w:rsid w:val="00BC4509"/>
    <w:rsid w:val="00BC4F8F"/>
    <w:rsid w:val="00BC5395"/>
    <w:rsid w:val="00BC57A6"/>
    <w:rsid w:val="00BC5876"/>
    <w:rsid w:val="00BC596D"/>
    <w:rsid w:val="00BC5AAC"/>
    <w:rsid w:val="00BC5B1E"/>
    <w:rsid w:val="00BC5EFC"/>
    <w:rsid w:val="00BC64D9"/>
    <w:rsid w:val="00BC65BF"/>
    <w:rsid w:val="00BC6CD9"/>
    <w:rsid w:val="00BC6DB0"/>
    <w:rsid w:val="00BC7179"/>
    <w:rsid w:val="00BC7572"/>
    <w:rsid w:val="00BC7ECA"/>
    <w:rsid w:val="00BD06C5"/>
    <w:rsid w:val="00BD0953"/>
    <w:rsid w:val="00BD0ADE"/>
    <w:rsid w:val="00BD0D27"/>
    <w:rsid w:val="00BD115E"/>
    <w:rsid w:val="00BD12EE"/>
    <w:rsid w:val="00BD1809"/>
    <w:rsid w:val="00BD2B4C"/>
    <w:rsid w:val="00BD2F19"/>
    <w:rsid w:val="00BD38A0"/>
    <w:rsid w:val="00BD4172"/>
    <w:rsid w:val="00BD4406"/>
    <w:rsid w:val="00BD46BB"/>
    <w:rsid w:val="00BD494E"/>
    <w:rsid w:val="00BD4B59"/>
    <w:rsid w:val="00BD4BC7"/>
    <w:rsid w:val="00BD4E59"/>
    <w:rsid w:val="00BD67A9"/>
    <w:rsid w:val="00BD6901"/>
    <w:rsid w:val="00BD6AF9"/>
    <w:rsid w:val="00BD6B2C"/>
    <w:rsid w:val="00BD6CCE"/>
    <w:rsid w:val="00BD7065"/>
    <w:rsid w:val="00BD71C6"/>
    <w:rsid w:val="00BD7640"/>
    <w:rsid w:val="00BD76BC"/>
    <w:rsid w:val="00BD79AD"/>
    <w:rsid w:val="00BD7FBC"/>
    <w:rsid w:val="00BE0116"/>
    <w:rsid w:val="00BE037C"/>
    <w:rsid w:val="00BE0508"/>
    <w:rsid w:val="00BE05B7"/>
    <w:rsid w:val="00BE0C09"/>
    <w:rsid w:val="00BE14CE"/>
    <w:rsid w:val="00BE171D"/>
    <w:rsid w:val="00BE197D"/>
    <w:rsid w:val="00BE1CAA"/>
    <w:rsid w:val="00BE2CAB"/>
    <w:rsid w:val="00BE2E1E"/>
    <w:rsid w:val="00BE3204"/>
    <w:rsid w:val="00BE3417"/>
    <w:rsid w:val="00BE3B5D"/>
    <w:rsid w:val="00BE3D1F"/>
    <w:rsid w:val="00BE46F3"/>
    <w:rsid w:val="00BE485F"/>
    <w:rsid w:val="00BE57E0"/>
    <w:rsid w:val="00BE5867"/>
    <w:rsid w:val="00BE5A08"/>
    <w:rsid w:val="00BE5C16"/>
    <w:rsid w:val="00BE6FFF"/>
    <w:rsid w:val="00BE766A"/>
    <w:rsid w:val="00BE7B8B"/>
    <w:rsid w:val="00BF0296"/>
    <w:rsid w:val="00BF053C"/>
    <w:rsid w:val="00BF0A9F"/>
    <w:rsid w:val="00BF0E24"/>
    <w:rsid w:val="00BF1104"/>
    <w:rsid w:val="00BF1A0A"/>
    <w:rsid w:val="00BF1D51"/>
    <w:rsid w:val="00BF2510"/>
    <w:rsid w:val="00BF2603"/>
    <w:rsid w:val="00BF2A44"/>
    <w:rsid w:val="00BF3231"/>
    <w:rsid w:val="00BF3C90"/>
    <w:rsid w:val="00BF4211"/>
    <w:rsid w:val="00BF453F"/>
    <w:rsid w:val="00BF4E00"/>
    <w:rsid w:val="00BF4FD6"/>
    <w:rsid w:val="00BF5207"/>
    <w:rsid w:val="00BF5C1C"/>
    <w:rsid w:val="00BF5FE9"/>
    <w:rsid w:val="00BF69D2"/>
    <w:rsid w:val="00BF6ED4"/>
    <w:rsid w:val="00C00341"/>
    <w:rsid w:val="00C00B57"/>
    <w:rsid w:val="00C0155A"/>
    <w:rsid w:val="00C0163D"/>
    <w:rsid w:val="00C022FC"/>
    <w:rsid w:val="00C02314"/>
    <w:rsid w:val="00C02322"/>
    <w:rsid w:val="00C027E1"/>
    <w:rsid w:val="00C028BE"/>
    <w:rsid w:val="00C02986"/>
    <w:rsid w:val="00C02BDF"/>
    <w:rsid w:val="00C02F37"/>
    <w:rsid w:val="00C03158"/>
    <w:rsid w:val="00C032AE"/>
    <w:rsid w:val="00C0335A"/>
    <w:rsid w:val="00C0413A"/>
    <w:rsid w:val="00C04458"/>
    <w:rsid w:val="00C0546B"/>
    <w:rsid w:val="00C063CE"/>
    <w:rsid w:val="00C06D78"/>
    <w:rsid w:val="00C07056"/>
    <w:rsid w:val="00C0734D"/>
    <w:rsid w:val="00C074A8"/>
    <w:rsid w:val="00C100D7"/>
    <w:rsid w:val="00C105C0"/>
    <w:rsid w:val="00C111EE"/>
    <w:rsid w:val="00C11810"/>
    <w:rsid w:val="00C11D3E"/>
    <w:rsid w:val="00C11ECF"/>
    <w:rsid w:val="00C12267"/>
    <w:rsid w:val="00C1249D"/>
    <w:rsid w:val="00C125FF"/>
    <w:rsid w:val="00C127B3"/>
    <w:rsid w:val="00C12AB4"/>
    <w:rsid w:val="00C12C7B"/>
    <w:rsid w:val="00C1304F"/>
    <w:rsid w:val="00C143C4"/>
    <w:rsid w:val="00C14829"/>
    <w:rsid w:val="00C15F7D"/>
    <w:rsid w:val="00C162FE"/>
    <w:rsid w:val="00C16456"/>
    <w:rsid w:val="00C164BC"/>
    <w:rsid w:val="00C16575"/>
    <w:rsid w:val="00C16754"/>
    <w:rsid w:val="00C1681A"/>
    <w:rsid w:val="00C16964"/>
    <w:rsid w:val="00C16A38"/>
    <w:rsid w:val="00C16CCD"/>
    <w:rsid w:val="00C1783B"/>
    <w:rsid w:val="00C17902"/>
    <w:rsid w:val="00C17930"/>
    <w:rsid w:val="00C17CF3"/>
    <w:rsid w:val="00C20F19"/>
    <w:rsid w:val="00C21143"/>
    <w:rsid w:val="00C212A3"/>
    <w:rsid w:val="00C2163F"/>
    <w:rsid w:val="00C21B5B"/>
    <w:rsid w:val="00C22952"/>
    <w:rsid w:val="00C229EA"/>
    <w:rsid w:val="00C22DE9"/>
    <w:rsid w:val="00C22E22"/>
    <w:rsid w:val="00C23000"/>
    <w:rsid w:val="00C233B1"/>
    <w:rsid w:val="00C2362D"/>
    <w:rsid w:val="00C23842"/>
    <w:rsid w:val="00C2386D"/>
    <w:rsid w:val="00C23CB2"/>
    <w:rsid w:val="00C23D57"/>
    <w:rsid w:val="00C244C0"/>
    <w:rsid w:val="00C246D0"/>
    <w:rsid w:val="00C24C9B"/>
    <w:rsid w:val="00C24D7C"/>
    <w:rsid w:val="00C2523B"/>
    <w:rsid w:val="00C25856"/>
    <w:rsid w:val="00C2602F"/>
    <w:rsid w:val="00C26F31"/>
    <w:rsid w:val="00C27373"/>
    <w:rsid w:val="00C27CC7"/>
    <w:rsid w:val="00C301AD"/>
    <w:rsid w:val="00C303F0"/>
    <w:rsid w:val="00C3062D"/>
    <w:rsid w:val="00C30748"/>
    <w:rsid w:val="00C30842"/>
    <w:rsid w:val="00C30C1C"/>
    <w:rsid w:val="00C30D52"/>
    <w:rsid w:val="00C30E48"/>
    <w:rsid w:val="00C312DD"/>
    <w:rsid w:val="00C31386"/>
    <w:rsid w:val="00C31814"/>
    <w:rsid w:val="00C31AC1"/>
    <w:rsid w:val="00C31DD1"/>
    <w:rsid w:val="00C31E12"/>
    <w:rsid w:val="00C324B1"/>
    <w:rsid w:val="00C32D97"/>
    <w:rsid w:val="00C336D5"/>
    <w:rsid w:val="00C336FC"/>
    <w:rsid w:val="00C344A9"/>
    <w:rsid w:val="00C346C9"/>
    <w:rsid w:val="00C34AA6"/>
    <w:rsid w:val="00C34D5A"/>
    <w:rsid w:val="00C35436"/>
    <w:rsid w:val="00C36033"/>
    <w:rsid w:val="00C36814"/>
    <w:rsid w:val="00C378AA"/>
    <w:rsid w:val="00C37ABA"/>
    <w:rsid w:val="00C37D8F"/>
    <w:rsid w:val="00C37DD1"/>
    <w:rsid w:val="00C37EE6"/>
    <w:rsid w:val="00C4064A"/>
    <w:rsid w:val="00C409E1"/>
    <w:rsid w:val="00C40FFA"/>
    <w:rsid w:val="00C412B3"/>
    <w:rsid w:val="00C41935"/>
    <w:rsid w:val="00C4280B"/>
    <w:rsid w:val="00C42951"/>
    <w:rsid w:val="00C42F5B"/>
    <w:rsid w:val="00C43CCC"/>
    <w:rsid w:val="00C43FE7"/>
    <w:rsid w:val="00C4489C"/>
    <w:rsid w:val="00C44B68"/>
    <w:rsid w:val="00C44C0C"/>
    <w:rsid w:val="00C44C55"/>
    <w:rsid w:val="00C451A7"/>
    <w:rsid w:val="00C45537"/>
    <w:rsid w:val="00C45A28"/>
    <w:rsid w:val="00C45BF8"/>
    <w:rsid w:val="00C45C8C"/>
    <w:rsid w:val="00C4671E"/>
    <w:rsid w:val="00C475E7"/>
    <w:rsid w:val="00C47712"/>
    <w:rsid w:val="00C47A01"/>
    <w:rsid w:val="00C47F1B"/>
    <w:rsid w:val="00C506EF"/>
    <w:rsid w:val="00C50F66"/>
    <w:rsid w:val="00C517E4"/>
    <w:rsid w:val="00C51CF2"/>
    <w:rsid w:val="00C52007"/>
    <w:rsid w:val="00C5224D"/>
    <w:rsid w:val="00C52799"/>
    <w:rsid w:val="00C530A3"/>
    <w:rsid w:val="00C53398"/>
    <w:rsid w:val="00C534B2"/>
    <w:rsid w:val="00C53ECA"/>
    <w:rsid w:val="00C54100"/>
    <w:rsid w:val="00C5509E"/>
    <w:rsid w:val="00C55B17"/>
    <w:rsid w:val="00C55C30"/>
    <w:rsid w:val="00C55E76"/>
    <w:rsid w:val="00C567CB"/>
    <w:rsid w:val="00C56D33"/>
    <w:rsid w:val="00C56EAD"/>
    <w:rsid w:val="00C57F2F"/>
    <w:rsid w:val="00C60151"/>
    <w:rsid w:val="00C60F72"/>
    <w:rsid w:val="00C61CA5"/>
    <w:rsid w:val="00C62853"/>
    <w:rsid w:val="00C62A37"/>
    <w:rsid w:val="00C63BD8"/>
    <w:rsid w:val="00C64B65"/>
    <w:rsid w:val="00C65064"/>
    <w:rsid w:val="00C6508A"/>
    <w:rsid w:val="00C652D6"/>
    <w:rsid w:val="00C652D8"/>
    <w:rsid w:val="00C65336"/>
    <w:rsid w:val="00C666F7"/>
    <w:rsid w:val="00C668CF"/>
    <w:rsid w:val="00C66BE8"/>
    <w:rsid w:val="00C67542"/>
    <w:rsid w:val="00C67772"/>
    <w:rsid w:val="00C70014"/>
    <w:rsid w:val="00C70064"/>
    <w:rsid w:val="00C70298"/>
    <w:rsid w:val="00C704DC"/>
    <w:rsid w:val="00C7063F"/>
    <w:rsid w:val="00C70A20"/>
    <w:rsid w:val="00C7174D"/>
    <w:rsid w:val="00C7189F"/>
    <w:rsid w:val="00C71AED"/>
    <w:rsid w:val="00C71C31"/>
    <w:rsid w:val="00C72446"/>
    <w:rsid w:val="00C72C18"/>
    <w:rsid w:val="00C72DE2"/>
    <w:rsid w:val="00C72EE2"/>
    <w:rsid w:val="00C73A46"/>
    <w:rsid w:val="00C73BE0"/>
    <w:rsid w:val="00C73DF8"/>
    <w:rsid w:val="00C74406"/>
    <w:rsid w:val="00C7471C"/>
    <w:rsid w:val="00C747B1"/>
    <w:rsid w:val="00C75B57"/>
    <w:rsid w:val="00C75DCC"/>
    <w:rsid w:val="00C76C97"/>
    <w:rsid w:val="00C7765C"/>
    <w:rsid w:val="00C77E4F"/>
    <w:rsid w:val="00C802C5"/>
    <w:rsid w:val="00C80B11"/>
    <w:rsid w:val="00C80DEA"/>
    <w:rsid w:val="00C81149"/>
    <w:rsid w:val="00C81713"/>
    <w:rsid w:val="00C81C10"/>
    <w:rsid w:val="00C81D9E"/>
    <w:rsid w:val="00C824B4"/>
    <w:rsid w:val="00C82751"/>
    <w:rsid w:val="00C82AC3"/>
    <w:rsid w:val="00C84117"/>
    <w:rsid w:val="00C84750"/>
    <w:rsid w:val="00C847D9"/>
    <w:rsid w:val="00C84994"/>
    <w:rsid w:val="00C84AF5"/>
    <w:rsid w:val="00C8672E"/>
    <w:rsid w:val="00C867EB"/>
    <w:rsid w:val="00C86A77"/>
    <w:rsid w:val="00C87A6E"/>
    <w:rsid w:val="00C87B8E"/>
    <w:rsid w:val="00C9029C"/>
    <w:rsid w:val="00C90598"/>
    <w:rsid w:val="00C90E1A"/>
    <w:rsid w:val="00C9139A"/>
    <w:rsid w:val="00C917D0"/>
    <w:rsid w:val="00C91955"/>
    <w:rsid w:val="00C92231"/>
    <w:rsid w:val="00C9224E"/>
    <w:rsid w:val="00C92E81"/>
    <w:rsid w:val="00C9327E"/>
    <w:rsid w:val="00C936A6"/>
    <w:rsid w:val="00C939B4"/>
    <w:rsid w:val="00C94104"/>
    <w:rsid w:val="00C94CF1"/>
    <w:rsid w:val="00C94E9D"/>
    <w:rsid w:val="00C95389"/>
    <w:rsid w:val="00C95B90"/>
    <w:rsid w:val="00C963E9"/>
    <w:rsid w:val="00C96800"/>
    <w:rsid w:val="00C9709C"/>
    <w:rsid w:val="00C970A7"/>
    <w:rsid w:val="00C976C9"/>
    <w:rsid w:val="00CA012E"/>
    <w:rsid w:val="00CA04D9"/>
    <w:rsid w:val="00CA0DE1"/>
    <w:rsid w:val="00CA1C26"/>
    <w:rsid w:val="00CA1ED4"/>
    <w:rsid w:val="00CA27EC"/>
    <w:rsid w:val="00CA2B92"/>
    <w:rsid w:val="00CA2E50"/>
    <w:rsid w:val="00CA32CD"/>
    <w:rsid w:val="00CA3A34"/>
    <w:rsid w:val="00CA4524"/>
    <w:rsid w:val="00CA45F9"/>
    <w:rsid w:val="00CA4CDE"/>
    <w:rsid w:val="00CA4E76"/>
    <w:rsid w:val="00CA5A61"/>
    <w:rsid w:val="00CA5BB1"/>
    <w:rsid w:val="00CA60C4"/>
    <w:rsid w:val="00CA61B5"/>
    <w:rsid w:val="00CA683E"/>
    <w:rsid w:val="00CA6875"/>
    <w:rsid w:val="00CA687E"/>
    <w:rsid w:val="00CA77B3"/>
    <w:rsid w:val="00CA7C95"/>
    <w:rsid w:val="00CB041C"/>
    <w:rsid w:val="00CB0E0D"/>
    <w:rsid w:val="00CB12F2"/>
    <w:rsid w:val="00CB139D"/>
    <w:rsid w:val="00CB1C6A"/>
    <w:rsid w:val="00CB2F3C"/>
    <w:rsid w:val="00CB31F8"/>
    <w:rsid w:val="00CB34E3"/>
    <w:rsid w:val="00CB36EE"/>
    <w:rsid w:val="00CB3AFC"/>
    <w:rsid w:val="00CB3F0A"/>
    <w:rsid w:val="00CB4B48"/>
    <w:rsid w:val="00CB5634"/>
    <w:rsid w:val="00CB575A"/>
    <w:rsid w:val="00CB58FD"/>
    <w:rsid w:val="00CB5A9E"/>
    <w:rsid w:val="00CB5B65"/>
    <w:rsid w:val="00CB68AB"/>
    <w:rsid w:val="00CB6A10"/>
    <w:rsid w:val="00CB6ACA"/>
    <w:rsid w:val="00CB6C09"/>
    <w:rsid w:val="00CB70C4"/>
    <w:rsid w:val="00CB735B"/>
    <w:rsid w:val="00CB77E4"/>
    <w:rsid w:val="00CB7D8B"/>
    <w:rsid w:val="00CB7F18"/>
    <w:rsid w:val="00CC0161"/>
    <w:rsid w:val="00CC0553"/>
    <w:rsid w:val="00CC0D42"/>
    <w:rsid w:val="00CC101A"/>
    <w:rsid w:val="00CC1279"/>
    <w:rsid w:val="00CC12B2"/>
    <w:rsid w:val="00CC19ED"/>
    <w:rsid w:val="00CC1C7C"/>
    <w:rsid w:val="00CC1F4A"/>
    <w:rsid w:val="00CC2ACA"/>
    <w:rsid w:val="00CC2E8F"/>
    <w:rsid w:val="00CC3830"/>
    <w:rsid w:val="00CC4498"/>
    <w:rsid w:val="00CC4AC2"/>
    <w:rsid w:val="00CC52F8"/>
    <w:rsid w:val="00CC54F5"/>
    <w:rsid w:val="00CC5723"/>
    <w:rsid w:val="00CC5A51"/>
    <w:rsid w:val="00CC5AA2"/>
    <w:rsid w:val="00CC5BD0"/>
    <w:rsid w:val="00CC5F77"/>
    <w:rsid w:val="00CC6406"/>
    <w:rsid w:val="00CC6422"/>
    <w:rsid w:val="00CC6A01"/>
    <w:rsid w:val="00CC7F06"/>
    <w:rsid w:val="00CD0BC2"/>
    <w:rsid w:val="00CD18BA"/>
    <w:rsid w:val="00CD25C9"/>
    <w:rsid w:val="00CD27D2"/>
    <w:rsid w:val="00CD2808"/>
    <w:rsid w:val="00CD310A"/>
    <w:rsid w:val="00CD3288"/>
    <w:rsid w:val="00CD4342"/>
    <w:rsid w:val="00CD48DD"/>
    <w:rsid w:val="00CD48F6"/>
    <w:rsid w:val="00CD50B2"/>
    <w:rsid w:val="00CD5361"/>
    <w:rsid w:val="00CD5690"/>
    <w:rsid w:val="00CD5E52"/>
    <w:rsid w:val="00CD640B"/>
    <w:rsid w:val="00CD641F"/>
    <w:rsid w:val="00CD6816"/>
    <w:rsid w:val="00CD68E7"/>
    <w:rsid w:val="00CD70CB"/>
    <w:rsid w:val="00CD71A9"/>
    <w:rsid w:val="00CE08BE"/>
    <w:rsid w:val="00CE0959"/>
    <w:rsid w:val="00CE0B73"/>
    <w:rsid w:val="00CE13EF"/>
    <w:rsid w:val="00CE1791"/>
    <w:rsid w:val="00CE17E7"/>
    <w:rsid w:val="00CE1806"/>
    <w:rsid w:val="00CE1A53"/>
    <w:rsid w:val="00CE1A54"/>
    <w:rsid w:val="00CE239A"/>
    <w:rsid w:val="00CE2810"/>
    <w:rsid w:val="00CE3330"/>
    <w:rsid w:val="00CE3471"/>
    <w:rsid w:val="00CE36B4"/>
    <w:rsid w:val="00CE3A52"/>
    <w:rsid w:val="00CE3CA0"/>
    <w:rsid w:val="00CE3CA3"/>
    <w:rsid w:val="00CE3EAA"/>
    <w:rsid w:val="00CE41C7"/>
    <w:rsid w:val="00CE42AE"/>
    <w:rsid w:val="00CE54A8"/>
    <w:rsid w:val="00CE5913"/>
    <w:rsid w:val="00CE59AE"/>
    <w:rsid w:val="00CE5ABD"/>
    <w:rsid w:val="00CE5E00"/>
    <w:rsid w:val="00CE5FCC"/>
    <w:rsid w:val="00CE614A"/>
    <w:rsid w:val="00CE6547"/>
    <w:rsid w:val="00CE67B4"/>
    <w:rsid w:val="00CE6835"/>
    <w:rsid w:val="00CE6FF1"/>
    <w:rsid w:val="00CE71A5"/>
    <w:rsid w:val="00CE7CD0"/>
    <w:rsid w:val="00CF0356"/>
    <w:rsid w:val="00CF141A"/>
    <w:rsid w:val="00CF1538"/>
    <w:rsid w:val="00CF194C"/>
    <w:rsid w:val="00CF19C9"/>
    <w:rsid w:val="00CF1EE7"/>
    <w:rsid w:val="00CF2424"/>
    <w:rsid w:val="00CF2748"/>
    <w:rsid w:val="00CF32B7"/>
    <w:rsid w:val="00CF3478"/>
    <w:rsid w:val="00CF3ADB"/>
    <w:rsid w:val="00CF3BB8"/>
    <w:rsid w:val="00CF4460"/>
    <w:rsid w:val="00CF461C"/>
    <w:rsid w:val="00CF5482"/>
    <w:rsid w:val="00CF5E9D"/>
    <w:rsid w:val="00CF6150"/>
    <w:rsid w:val="00CF69A6"/>
    <w:rsid w:val="00CF6AF5"/>
    <w:rsid w:val="00CF6E2D"/>
    <w:rsid w:val="00CF7D09"/>
    <w:rsid w:val="00D003B7"/>
    <w:rsid w:val="00D00F42"/>
    <w:rsid w:val="00D00FC9"/>
    <w:rsid w:val="00D00FCE"/>
    <w:rsid w:val="00D018E7"/>
    <w:rsid w:val="00D01A04"/>
    <w:rsid w:val="00D01A44"/>
    <w:rsid w:val="00D01BE7"/>
    <w:rsid w:val="00D01E3B"/>
    <w:rsid w:val="00D02276"/>
    <w:rsid w:val="00D0228B"/>
    <w:rsid w:val="00D02481"/>
    <w:rsid w:val="00D026CB"/>
    <w:rsid w:val="00D032FB"/>
    <w:rsid w:val="00D038AF"/>
    <w:rsid w:val="00D03DC5"/>
    <w:rsid w:val="00D03FFA"/>
    <w:rsid w:val="00D04229"/>
    <w:rsid w:val="00D04754"/>
    <w:rsid w:val="00D049C9"/>
    <w:rsid w:val="00D04C42"/>
    <w:rsid w:val="00D05321"/>
    <w:rsid w:val="00D0571B"/>
    <w:rsid w:val="00D05B0C"/>
    <w:rsid w:val="00D05CC7"/>
    <w:rsid w:val="00D06E41"/>
    <w:rsid w:val="00D06F61"/>
    <w:rsid w:val="00D07246"/>
    <w:rsid w:val="00D07514"/>
    <w:rsid w:val="00D07660"/>
    <w:rsid w:val="00D10BED"/>
    <w:rsid w:val="00D11583"/>
    <w:rsid w:val="00D12003"/>
    <w:rsid w:val="00D12171"/>
    <w:rsid w:val="00D12D28"/>
    <w:rsid w:val="00D13092"/>
    <w:rsid w:val="00D13D2A"/>
    <w:rsid w:val="00D13D6D"/>
    <w:rsid w:val="00D14055"/>
    <w:rsid w:val="00D1426B"/>
    <w:rsid w:val="00D147F4"/>
    <w:rsid w:val="00D14A97"/>
    <w:rsid w:val="00D151EC"/>
    <w:rsid w:val="00D152BF"/>
    <w:rsid w:val="00D1633C"/>
    <w:rsid w:val="00D165D3"/>
    <w:rsid w:val="00D16F54"/>
    <w:rsid w:val="00D170DA"/>
    <w:rsid w:val="00D20118"/>
    <w:rsid w:val="00D201E1"/>
    <w:rsid w:val="00D2059D"/>
    <w:rsid w:val="00D208D8"/>
    <w:rsid w:val="00D20FFA"/>
    <w:rsid w:val="00D21CD5"/>
    <w:rsid w:val="00D227DB"/>
    <w:rsid w:val="00D22D4C"/>
    <w:rsid w:val="00D2391C"/>
    <w:rsid w:val="00D23C3A"/>
    <w:rsid w:val="00D23D15"/>
    <w:rsid w:val="00D2470D"/>
    <w:rsid w:val="00D24735"/>
    <w:rsid w:val="00D24DA1"/>
    <w:rsid w:val="00D24FAA"/>
    <w:rsid w:val="00D251D4"/>
    <w:rsid w:val="00D255CA"/>
    <w:rsid w:val="00D2568E"/>
    <w:rsid w:val="00D25A6C"/>
    <w:rsid w:val="00D25F40"/>
    <w:rsid w:val="00D263DC"/>
    <w:rsid w:val="00D26C00"/>
    <w:rsid w:val="00D26D09"/>
    <w:rsid w:val="00D277C0"/>
    <w:rsid w:val="00D277E2"/>
    <w:rsid w:val="00D30D16"/>
    <w:rsid w:val="00D30E05"/>
    <w:rsid w:val="00D31092"/>
    <w:rsid w:val="00D33112"/>
    <w:rsid w:val="00D33B38"/>
    <w:rsid w:val="00D33B47"/>
    <w:rsid w:val="00D33C84"/>
    <w:rsid w:val="00D3474F"/>
    <w:rsid w:val="00D35136"/>
    <w:rsid w:val="00D35F84"/>
    <w:rsid w:val="00D3699F"/>
    <w:rsid w:val="00D36D93"/>
    <w:rsid w:val="00D37C9D"/>
    <w:rsid w:val="00D37EE3"/>
    <w:rsid w:val="00D37FFA"/>
    <w:rsid w:val="00D4022C"/>
    <w:rsid w:val="00D404FE"/>
    <w:rsid w:val="00D4099E"/>
    <w:rsid w:val="00D41537"/>
    <w:rsid w:val="00D41F1E"/>
    <w:rsid w:val="00D4204D"/>
    <w:rsid w:val="00D42237"/>
    <w:rsid w:val="00D42393"/>
    <w:rsid w:val="00D4381B"/>
    <w:rsid w:val="00D438E9"/>
    <w:rsid w:val="00D43D5D"/>
    <w:rsid w:val="00D43F38"/>
    <w:rsid w:val="00D44A45"/>
    <w:rsid w:val="00D44CC2"/>
    <w:rsid w:val="00D44EE1"/>
    <w:rsid w:val="00D45D3E"/>
    <w:rsid w:val="00D46521"/>
    <w:rsid w:val="00D47065"/>
    <w:rsid w:val="00D47381"/>
    <w:rsid w:val="00D47752"/>
    <w:rsid w:val="00D47B86"/>
    <w:rsid w:val="00D50D22"/>
    <w:rsid w:val="00D50ECB"/>
    <w:rsid w:val="00D5186A"/>
    <w:rsid w:val="00D51C72"/>
    <w:rsid w:val="00D52087"/>
    <w:rsid w:val="00D52094"/>
    <w:rsid w:val="00D52194"/>
    <w:rsid w:val="00D52A72"/>
    <w:rsid w:val="00D52B23"/>
    <w:rsid w:val="00D52DF8"/>
    <w:rsid w:val="00D52E74"/>
    <w:rsid w:val="00D534FA"/>
    <w:rsid w:val="00D53DD6"/>
    <w:rsid w:val="00D53F2C"/>
    <w:rsid w:val="00D541CA"/>
    <w:rsid w:val="00D542AA"/>
    <w:rsid w:val="00D542CC"/>
    <w:rsid w:val="00D545BF"/>
    <w:rsid w:val="00D54847"/>
    <w:rsid w:val="00D551C4"/>
    <w:rsid w:val="00D553FA"/>
    <w:rsid w:val="00D55439"/>
    <w:rsid w:val="00D55D75"/>
    <w:rsid w:val="00D56531"/>
    <w:rsid w:val="00D575C4"/>
    <w:rsid w:val="00D57631"/>
    <w:rsid w:val="00D57699"/>
    <w:rsid w:val="00D57D2E"/>
    <w:rsid w:val="00D60134"/>
    <w:rsid w:val="00D60FCD"/>
    <w:rsid w:val="00D6180E"/>
    <w:rsid w:val="00D61989"/>
    <w:rsid w:val="00D61D06"/>
    <w:rsid w:val="00D62062"/>
    <w:rsid w:val="00D621E2"/>
    <w:rsid w:val="00D6244F"/>
    <w:rsid w:val="00D629EF"/>
    <w:rsid w:val="00D6321A"/>
    <w:rsid w:val="00D63768"/>
    <w:rsid w:val="00D63C3B"/>
    <w:rsid w:val="00D64890"/>
    <w:rsid w:val="00D64FC3"/>
    <w:rsid w:val="00D65317"/>
    <w:rsid w:val="00D65B93"/>
    <w:rsid w:val="00D703B3"/>
    <w:rsid w:val="00D710AD"/>
    <w:rsid w:val="00D7236F"/>
    <w:rsid w:val="00D723C4"/>
    <w:rsid w:val="00D727A0"/>
    <w:rsid w:val="00D72E8E"/>
    <w:rsid w:val="00D73202"/>
    <w:rsid w:val="00D7345E"/>
    <w:rsid w:val="00D73D00"/>
    <w:rsid w:val="00D73EA8"/>
    <w:rsid w:val="00D73F18"/>
    <w:rsid w:val="00D74276"/>
    <w:rsid w:val="00D74B81"/>
    <w:rsid w:val="00D74C69"/>
    <w:rsid w:val="00D74F62"/>
    <w:rsid w:val="00D75714"/>
    <w:rsid w:val="00D75D5E"/>
    <w:rsid w:val="00D75DC7"/>
    <w:rsid w:val="00D767C7"/>
    <w:rsid w:val="00D76A1A"/>
    <w:rsid w:val="00D7701A"/>
    <w:rsid w:val="00D776B1"/>
    <w:rsid w:val="00D77A10"/>
    <w:rsid w:val="00D80300"/>
    <w:rsid w:val="00D80316"/>
    <w:rsid w:val="00D80377"/>
    <w:rsid w:val="00D80493"/>
    <w:rsid w:val="00D808B4"/>
    <w:rsid w:val="00D80FE5"/>
    <w:rsid w:val="00D81285"/>
    <w:rsid w:val="00D816FF"/>
    <w:rsid w:val="00D818FA"/>
    <w:rsid w:val="00D81AC3"/>
    <w:rsid w:val="00D8255C"/>
    <w:rsid w:val="00D82CE7"/>
    <w:rsid w:val="00D8304D"/>
    <w:rsid w:val="00D83C90"/>
    <w:rsid w:val="00D84128"/>
    <w:rsid w:val="00D841E8"/>
    <w:rsid w:val="00D84659"/>
    <w:rsid w:val="00D848C6"/>
    <w:rsid w:val="00D8499D"/>
    <w:rsid w:val="00D849D0"/>
    <w:rsid w:val="00D84C88"/>
    <w:rsid w:val="00D84F15"/>
    <w:rsid w:val="00D84FC6"/>
    <w:rsid w:val="00D85267"/>
    <w:rsid w:val="00D85399"/>
    <w:rsid w:val="00D854D5"/>
    <w:rsid w:val="00D8576E"/>
    <w:rsid w:val="00D8587B"/>
    <w:rsid w:val="00D858A6"/>
    <w:rsid w:val="00D8591D"/>
    <w:rsid w:val="00D85EB3"/>
    <w:rsid w:val="00D86638"/>
    <w:rsid w:val="00D867D4"/>
    <w:rsid w:val="00D86C81"/>
    <w:rsid w:val="00D86CD4"/>
    <w:rsid w:val="00D87298"/>
    <w:rsid w:val="00D87AFE"/>
    <w:rsid w:val="00D87DEB"/>
    <w:rsid w:val="00D87E45"/>
    <w:rsid w:val="00D902B2"/>
    <w:rsid w:val="00D907CB"/>
    <w:rsid w:val="00D90944"/>
    <w:rsid w:val="00D90C0B"/>
    <w:rsid w:val="00D90E64"/>
    <w:rsid w:val="00D9119D"/>
    <w:rsid w:val="00D91CF5"/>
    <w:rsid w:val="00D921B1"/>
    <w:rsid w:val="00D925B9"/>
    <w:rsid w:val="00D93682"/>
    <w:rsid w:val="00D93E05"/>
    <w:rsid w:val="00D9415E"/>
    <w:rsid w:val="00D9423F"/>
    <w:rsid w:val="00D9436F"/>
    <w:rsid w:val="00D9461E"/>
    <w:rsid w:val="00D94743"/>
    <w:rsid w:val="00D95097"/>
    <w:rsid w:val="00D9527F"/>
    <w:rsid w:val="00D96006"/>
    <w:rsid w:val="00D96524"/>
    <w:rsid w:val="00D96F86"/>
    <w:rsid w:val="00D9719B"/>
    <w:rsid w:val="00D97214"/>
    <w:rsid w:val="00D979AF"/>
    <w:rsid w:val="00DA009A"/>
    <w:rsid w:val="00DA14B1"/>
    <w:rsid w:val="00DA1597"/>
    <w:rsid w:val="00DA166F"/>
    <w:rsid w:val="00DA1849"/>
    <w:rsid w:val="00DA18B9"/>
    <w:rsid w:val="00DA1A77"/>
    <w:rsid w:val="00DA1DC0"/>
    <w:rsid w:val="00DA1DFB"/>
    <w:rsid w:val="00DA1FF7"/>
    <w:rsid w:val="00DA204D"/>
    <w:rsid w:val="00DA3A82"/>
    <w:rsid w:val="00DA43BD"/>
    <w:rsid w:val="00DA464D"/>
    <w:rsid w:val="00DA48D0"/>
    <w:rsid w:val="00DA4B60"/>
    <w:rsid w:val="00DA4D4F"/>
    <w:rsid w:val="00DA4D93"/>
    <w:rsid w:val="00DA4F92"/>
    <w:rsid w:val="00DA537E"/>
    <w:rsid w:val="00DA5495"/>
    <w:rsid w:val="00DA55B5"/>
    <w:rsid w:val="00DA56B6"/>
    <w:rsid w:val="00DA5B19"/>
    <w:rsid w:val="00DA5EB7"/>
    <w:rsid w:val="00DA6442"/>
    <w:rsid w:val="00DA6660"/>
    <w:rsid w:val="00DA6EF2"/>
    <w:rsid w:val="00DA72D4"/>
    <w:rsid w:val="00DA73FA"/>
    <w:rsid w:val="00DB02DE"/>
    <w:rsid w:val="00DB03DC"/>
    <w:rsid w:val="00DB0F8C"/>
    <w:rsid w:val="00DB1936"/>
    <w:rsid w:val="00DB2014"/>
    <w:rsid w:val="00DB2318"/>
    <w:rsid w:val="00DB2347"/>
    <w:rsid w:val="00DB2F7B"/>
    <w:rsid w:val="00DB3159"/>
    <w:rsid w:val="00DB323D"/>
    <w:rsid w:val="00DB36C5"/>
    <w:rsid w:val="00DB4337"/>
    <w:rsid w:val="00DB4404"/>
    <w:rsid w:val="00DB4CC3"/>
    <w:rsid w:val="00DB4D0B"/>
    <w:rsid w:val="00DB505D"/>
    <w:rsid w:val="00DB53DD"/>
    <w:rsid w:val="00DB5438"/>
    <w:rsid w:val="00DB55D9"/>
    <w:rsid w:val="00DB5A03"/>
    <w:rsid w:val="00DB5B16"/>
    <w:rsid w:val="00DB6419"/>
    <w:rsid w:val="00DB6C9A"/>
    <w:rsid w:val="00DB78A4"/>
    <w:rsid w:val="00DB7E62"/>
    <w:rsid w:val="00DC06A3"/>
    <w:rsid w:val="00DC0C37"/>
    <w:rsid w:val="00DC16B5"/>
    <w:rsid w:val="00DC19D3"/>
    <w:rsid w:val="00DC1F49"/>
    <w:rsid w:val="00DC1FD6"/>
    <w:rsid w:val="00DC2481"/>
    <w:rsid w:val="00DC2BD8"/>
    <w:rsid w:val="00DC2FF5"/>
    <w:rsid w:val="00DC3E91"/>
    <w:rsid w:val="00DC404A"/>
    <w:rsid w:val="00DC4678"/>
    <w:rsid w:val="00DC5406"/>
    <w:rsid w:val="00DC57E5"/>
    <w:rsid w:val="00DC62C4"/>
    <w:rsid w:val="00DC62F5"/>
    <w:rsid w:val="00DC6C05"/>
    <w:rsid w:val="00DC79AB"/>
    <w:rsid w:val="00DD04E4"/>
    <w:rsid w:val="00DD0682"/>
    <w:rsid w:val="00DD06A3"/>
    <w:rsid w:val="00DD075C"/>
    <w:rsid w:val="00DD0A0B"/>
    <w:rsid w:val="00DD161E"/>
    <w:rsid w:val="00DD16E1"/>
    <w:rsid w:val="00DD17CD"/>
    <w:rsid w:val="00DD1827"/>
    <w:rsid w:val="00DD1A6E"/>
    <w:rsid w:val="00DD20C5"/>
    <w:rsid w:val="00DD2165"/>
    <w:rsid w:val="00DD231A"/>
    <w:rsid w:val="00DD2BD7"/>
    <w:rsid w:val="00DD32EC"/>
    <w:rsid w:val="00DD34B8"/>
    <w:rsid w:val="00DD39E0"/>
    <w:rsid w:val="00DD41A3"/>
    <w:rsid w:val="00DD4881"/>
    <w:rsid w:val="00DD4A62"/>
    <w:rsid w:val="00DD5779"/>
    <w:rsid w:val="00DD5E05"/>
    <w:rsid w:val="00DD6031"/>
    <w:rsid w:val="00DD62E8"/>
    <w:rsid w:val="00DD69DE"/>
    <w:rsid w:val="00DD7150"/>
    <w:rsid w:val="00DD71A3"/>
    <w:rsid w:val="00DD7FF0"/>
    <w:rsid w:val="00DE0131"/>
    <w:rsid w:val="00DE03F7"/>
    <w:rsid w:val="00DE07E0"/>
    <w:rsid w:val="00DE0E7A"/>
    <w:rsid w:val="00DE1778"/>
    <w:rsid w:val="00DE1941"/>
    <w:rsid w:val="00DE20A4"/>
    <w:rsid w:val="00DE25DD"/>
    <w:rsid w:val="00DE270A"/>
    <w:rsid w:val="00DE27C6"/>
    <w:rsid w:val="00DE2B3B"/>
    <w:rsid w:val="00DE2B62"/>
    <w:rsid w:val="00DE2EF6"/>
    <w:rsid w:val="00DE34D0"/>
    <w:rsid w:val="00DE399F"/>
    <w:rsid w:val="00DE418E"/>
    <w:rsid w:val="00DE4338"/>
    <w:rsid w:val="00DE47EE"/>
    <w:rsid w:val="00DE4ACA"/>
    <w:rsid w:val="00DE4B7E"/>
    <w:rsid w:val="00DE4D7E"/>
    <w:rsid w:val="00DE4E72"/>
    <w:rsid w:val="00DE4EFF"/>
    <w:rsid w:val="00DE528A"/>
    <w:rsid w:val="00DE576E"/>
    <w:rsid w:val="00DE62C4"/>
    <w:rsid w:val="00DE6880"/>
    <w:rsid w:val="00DE6CCF"/>
    <w:rsid w:val="00DE6E6F"/>
    <w:rsid w:val="00DE70D6"/>
    <w:rsid w:val="00DE7114"/>
    <w:rsid w:val="00DE71EA"/>
    <w:rsid w:val="00DE79BE"/>
    <w:rsid w:val="00DE7B0A"/>
    <w:rsid w:val="00DF06AF"/>
    <w:rsid w:val="00DF0819"/>
    <w:rsid w:val="00DF1654"/>
    <w:rsid w:val="00DF16B9"/>
    <w:rsid w:val="00DF17B0"/>
    <w:rsid w:val="00DF1F9B"/>
    <w:rsid w:val="00DF21D5"/>
    <w:rsid w:val="00DF22C1"/>
    <w:rsid w:val="00DF2879"/>
    <w:rsid w:val="00DF2CE0"/>
    <w:rsid w:val="00DF31EB"/>
    <w:rsid w:val="00DF3AB0"/>
    <w:rsid w:val="00DF3C35"/>
    <w:rsid w:val="00DF4075"/>
    <w:rsid w:val="00DF5177"/>
    <w:rsid w:val="00DF58B3"/>
    <w:rsid w:val="00DF591B"/>
    <w:rsid w:val="00DF60ED"/>
    <w:rsid w:val="00DF628A"/>
    <w:rsid w:val="00DF62BA"/>
    <w:rsid w:val="00E00348"/>
    <w:rsid w:val="00E007E3"/>
    <w:rsid w:val="00E00B0F"/>
    <w:rsid w:val="00E00DF1"/>
    <w:rsid w:val="00E015A2"/>
    <w:rsid w:val="00E01699"/>
    <w:rsid w:val="00E01D99"/>
    <w:rsid w:val="00E01DF1"/>
    <w:rsid w:val="00E01E5F"/>
    <w:rsid w:val="00E01E9B"/>
    <w:rsid w:val="00E024F8"/>
    <w:rsid w:val="00E02767"/>
    <w:rsid w:val="00E02973"/>
    <w:rsid w:val="00E03A07"/>
    <w:rsid w:val="00E03AA9"/>
    <w:rsid w:val="00E040B5"/>
    <w:rsid w:val="00E048B8"/>
    <w:rsid w:val="00E04FC9"/>
    <w:rsid w:val="00E058B0"/>
    <w:rsid w:val="00E07002"/>
    <w:rsid w:val="00E07120"/>
    <w:rsid w:val="00E071CA"/>
    <w:rsid w:val="00E07BC8"/>
    <w:rsid w:val="00E07DBD"/>
    <w:rsid w:val="00E10439"/>
    <w:rsid w:val="00E1046E"/>
    <w:rsid w:val="00E10724"/>
    <w:rsid w:val="00E1104C"/>
    <w:rsid w:val="00E111C5"/>
    <w:rsid w:val="00E114F2"/>
    <w:rsid w:val="00E1181E"/>
    <w:rsid w:val="00E118C5"/>
    <w:rsid w:val="00E11A00"/>
    <w:rsid w:val="00E11B53"/>
    <w:rsid w:val="00E1205E"/>
    <w:rsid w:val="00E121E8"/>
    <w:rsid w:val="00E1251A"/>
    <w:rsid w:val="00E1267D"/>
    <w:rsid w:val="00E12C9E"/>
    <w:rsid w:val="00E12CBC"/>
    <w:rsid w:val="00E12FED"/>
    <w:rsid w:val="00E13376"/>
    <w:rsid w:val="00E13418"/>
    <w:rsid w:val="00E138CA"/>
    <w:rsid w:val="00E13F3E"/>
    <w:rsid w:val="00E149EF"/>
    <w:rsid w:val="00E15A27"/>
    <w:rsid w:val="00E15E22"/>
    <w:rsid w:val="00E15EB8"/>
    <w:rsid w:val="00E16271"/>
    <w:rsid w:val="00E162FE"/>
    <w:rsid w:val="00E16826"/>
    <w:rsid w:val="00E16D54"/>
    <w:rsid w:val="00E172C4"/>
    <w:rsid w:val="00E1752D"/>
    <w:rsid w:val="00E17843"/>
    <w:rsid w:val="00E17AAE"/>
    <w:rsid w:val="00E17BE3"/>
    <w:rsid w:val="00E17C94"/>
    <w:rsid w:val="00E2099A"/>
    <w:rsid w:val="00E21A46"/>
    <w:rsid w:val="00E2297A"/>
    <w:rsid w:val="00E23311"/>
    <w:rsid w:val="00E237CB"/>
    <w:rsid w:val="00E2499C"/>
    <w:rsid w:val="00E24DB0"/>
    <w:rsid w:val="00E25224"/>
    <w:rsid w:val="00E2522F"/>
    <w:rsid w:val="00E25236"/>
    <w:rsid w:val="00E252D6"/>
    <w:rsid w:val="00E259FC"/>
    <w:rsid w:val="00E25C23"/>
    <w:rsid w:val="00E26418"/>
    <w:rsid w:val="00E264E8"/>
    <w:rsid w:val="00E26F21"/>
    <w:rsid w:val="00E2706F"/>
    <w:rsid w:val="00E27536"/>
    <w:rsid w:val="00E275A3"/>
    <w:rsid w:val="00E27663"/>
    <w:rsid w:val="00E277DF"/>
    <w:rsid w:val="00E27A5C"/>
    <w:rsid w:val="00E27B3D"/>
    <w:rsid w:val="00E27CB6"/>
    <w:rsid w:val="00E305A4"/>
    <w:rsid w:val="00E3084E"/>
    <w:rsid w:val="00E30AEC"/>
    <w:rsid w:val="00E30BE3"/>
    <w:rsid w:val="00E30C35"/>
    <w:rsid w:val="00E31058"/>
    <w:rsid w:val="00E31168"/>
    <w:rsid w:val="00E31187"/>
    <w:rsid w:val="00E315BB"/>
    <w:rsid w:val="00E31938"/>
    <w:rsid w:val="00E32520"/>
    <w:rsid w:val="00E327A6"/>
    <w:rsid w:val="00E32A20"/>
    <w:rsid w:val="00E32A88"/>
    <w:rsid w:val="00E32D8F"/>
    <w:rsid w:val="00E33E2C"/>
    <w:rsid w:val="00E33F01"/>
    <w:rsid w:val="00E3447D"/>
    <w:rsid w:val="00E34818"/>
    <w:rsid w:val="00E34868"/>
    <w:rsid w:val="00E34B6E"/>
    <w:rsid w:val="00E35004"/>
    <w:rsid w:val="00E3524F"/>
    <w:rsid w:val="00E3586E"/>
    <w:rsid w:val="00E35E8B"/>
    <w:rsid w:val="00E363ED"/>
    <w:rsid w:val="00E366C2"/>
    <w:rsid w:val="00E36C74"/>
    <w:rsid w:val="00E36FEC"/>
    <w:rsid w:val="00E37259"/>
    <w:rsid w:val="00E37703"/>
    <w:rsid w:val="00E37C10"/>
    <w:rsid w:val="00E40931"/>
    <w:rsid w:val="00E41008"/>
    <w:rsid w:val="00E41896"/>
    <w:rsid w:val="00E41EB9"/>
    <w:rsid w:val="00E42548"/>
    <w:rsid w:val="00E42EEB"/>
    <w:rsid w:val="00E4356A"/>
    <w:rsid w:val="00E43F5A"/>
    <w:rsid w:val="00E445CD"/>
    <w:rsid w:val="00E44905"/>
    <w:rsid w:val="00E4582C"/>
    <w:rsid w:val="00E45E0F"/>
    <w:rsid w:val="00E461B4"/>
    <w:rsid w:val="00E462CC"/>
    <w:rsid w:val="00E46DCF"/>
    <w:rsid w:val="00E4702F"/>
    <w:rsid w:val="00E4738E"/>
    <w:rsid w:val="00E47ACC"/>
    <w:rsid w:val="00E47C4C"/>
    <w:rsid w:val="00E506E1"/>
    <w:rsid w:val="00E51EE3"/>
    <w:rsid w:val="00E51FA2"/>
    <w:rsid w:val="00E522B9"/>
    <w:rsid w:val="00E525DE"/>
    <w:rsid w:val="00E526E0"/>
    <w:rsid w:val="00E528F4"/>
    <w:rsid w:val="00E52A64"/>
    <w:rsid w:val="00E53096"/>
    <w:rsid w:val="00E531B5"/>
    <w:rsid w:val="00E54BF2"/>
    <w:rsid w:val="00E553BD"/>
    <w:rsid w:val="00E5570E"/>
    <w:rsid w:val="00E55B37"/>
    <w:rsid w:val="00E5631E"/>
    <w:rsid w:val="00E57357"/>
    <w:rsid w:val="00E573EB"/>
    <w:rsid w:val="00E57737"/>
    <w:rsid w:val="00E579C3"/>
    <w:rsid w:val="00E600BE"/>
    <w:rsid w:val="00E60177"/>
    <w:rsid w:val="00E60AC7"/>
    <w:rsid w:val="00E612AB"/>
    <w:rsid w:val="00E619F9"/>
    <w:rsid w:val="00E61A11"/>
    <w:rsid w:val="00E61AF5"/>
    <w:rsid w:val="00E61BB9"/>
    <w:rsid w:val="00E62207"/>
    <w:rsid w:val="00E62770"/>
    <w:rsid w:val="00E62A33"/>
    <w:rsid w:val="00E6360A"/>
    <w:rsid w:val="00E63C02"/>
    <w:rsid w:val="00E642DD"/>
    <w:rsid w:val="00E643B6"/>
    <w:rsid w:val="00E6504E"/>
    <w:rsid w:val="00E6524D"/>
    <w:rsid w:val="00E65A18"/>
    <w:rsid w:val="00E65CDD"/>
    <w:rsid w:val="00E6671C"/>
    <w:rsid w:val="00E66FC0"/>
    <w:rsid w:val="00E671BD"/>
    <w:rsid w:val="00E70155"/>
    <w:rsid w:val="00E7047C"/>
    <w:rsid w:val="00E70845"/>
    <w:rsid w:val="00E70A4D"/>
    <w:rsid w:val="00E711D1"/>
    <w:rsid w:val="00E7192D"/>
    <w:rsid w:val="00E71D20"/>
    <w:rsid w:val="00E72494"/>
    <w:rsid w:val="00E72A06"/>
    <w:rsid w:val="00E72A2D"/>
    <w:rsid w:val="00E72FB1"/>
    <w:rsid w:val="00E73026"/>
    <w:rsid w:val="00E74934"/>
    <w:rsid w:val="00E74B69"/>
    <w:rsid w:val="00E74CF4"/>
    <w:rsid w:val="00E74DED"/>
    <w:rsid w:val="00E75154"/>
    <w:rsid w:val="00E752DD"/>
    <w:rsid w:val="00E75302"/>
    <w:rsid w:val="00E755D7"/>
    <w:rsid w:val="00E76368"/>
    <w:rsid w:val="00E76F24"/>
    <w:rsid w:val="00E7777C"/>
    <w:rsid w:val="00E8002F"/>
    <w:rsid w:val="00E80505"/>
    <w:rsid w:val="00E8083C"/>
    <w:rsid w:val="00E8114F"/>
    <w:rsid w:val="00E813AB"/>
    <w:rsid w:val="00E816B5"/>
    <w:rsid w:val="00E821EC"/>
    <w:rsid w:val="00E821F3"/>
    <w:rsid w:val="00E82794"/>
    <w:rsid w:val="00E82F4A"/>
    <w:rsid w:val="00E83646"/>
    <w:rsid w:val="00E8372B"/>
    <w:rsid w:val="00E83A60"/>
    <w:rsid w:val="00E83FAC"/>
    <w:rsid w:val="00E84A53"/>
    <w:rsid w:val="00E84C91"/>
    <w:rsid w:val="00E850EA"/>
    <w:rsid w:val="00E852E8"/>
    <w:rsid w:val="00E8560D"/>
    <w:rsid w:val="00E857CF"/>
    <w:rsid w:val="00E85A57"/>
    <w:rsid w:val="00E85CB9"/>
    <w:rsid w:val="00E860E8"/>
    <w:rsid w:val="00E86387"/>
    <w:rsid w:val="00E866BC"/>
    <w:rsid w:val="00E8673E"/>
    <w:rsid w:val="00E87EBB"/>
    <w:rsid w:val="00E9065E"/>
    <w:rsid w:val="00E9087B"/>
    <w:rsid w:val="00E90B64"/>
    <w:rsid w:val="00E91257"/>
    <w:rsid w:val="00E91535"/>
    <w:rsid w:val="00E9185E"/>
    <w:rsid w:val="00E92302"/>
    <w:rsid w:val="00E92BD7"/>
    <w:rsid w:val="00E92FF2"/>
    <w:rsid w:val="00E93002"/>
    <w:rsid w:val="00E93933"/>
    <w:rsid w:val="00E93A92"/>
    <w:rsid w:val="00E93CD6"/>
    <w:rsid w:val="00E94203"/>
    <w:rsid w:val="00E94393"/>
    <w:rsid w:val="00E9444D"/>
    <w:rsid w:val="00E949A9"/>
    <w:rsid w:val="00E94CDB"/>
    <w:rsid w:val="00E94D11"/>
    <w:rsid w:val="00E95064"/>
    <w:rsid w:val="00E9530A"/>
    <w:rsid w:val="00E95461"/>
    <w:rsid w:val="00E95546"/>
    <w:rsid w:val="00E958F7"/>
    <w:rsid w:val="00E96039"/>
    <w:rsid w:val="00E9631B"/>
    <w:rsid w:val="00E973C3"/>
    <w:rsid w:val="00E97D46"/>
    <w:rsid w:val="00EA0214"/>
    <w:rsid w:val="00EA0435"/>
    <w:rsid w:val="00EA08A9"/>
    <w:rsid w:val="00EA09F0"/>
    <w:rsid w:val="00EA0A7C"/>
    <w:rsid w:val="00EA0AF0"/>
    <w:rsid w:val="00EA0B72"/>
    <w:rsid w:val="00EA0CAB"/>
    <w:rsid w:val="00EA1317"/>
    <w:rsid w:val="00EA1EA4"/>
    <w:rsid w:val="00EA2373"/>
    <w:rsid w:val="00EA2543"/>
    <w:rsid w:val="00EA29D1"/>
    <w:rsid w:val="00EA32A4"/>
    <w:rsid w:val="00EA32BA"/>
    <w:rsid w:val="00EA37C7"/>
    <w:rsid w:val="00EA3835"/>
    <w:rsid w:val="00EA3AE4"/>
    <w:rsid w:val="00EA3C25"/>
    <w:rsid w:val="00EA4128"/>
    <w:rsid w:val="00EA4B52"/>
    <w:rsid w:val="00EA562C"/>
    <w:rsid w:val="00EA58E9"/>
    <w:rsid w:val="00EA6793"/>
    <w:rsid w:val="00EA7228"/>
    <w:rsid w:val="00EA7D42"/>
    <w:rsid w:val="00EB00A0"/>
    <w:rsid w:val="00EB00AC"/>
    <w:rsid w:val="00EB0586"/>
    <w:rsid w:val="00EB0DEF"/>
    <w:rsid w:val="00EB120C"/>
    <w:rsid w:val="00EB148F"/>
    <w:rsid w:val="00EB19D3"/>
    <w:rsid w:val="00EB1A2A"/>
    <w:rsid w:val="00EB1CEE"/>
    <w:rsid w:val="00EB203F"/>
    <w:rsid w:val="00EB2952"/>
    <w:rsid w:val="00EB2DD7"/>
    <w:rsid w:val="00EB3645"/>
    <w:rsid w:val="00EB3D6E"/>
    <w:rsid w:val="00EB3E35"/>
    <w:rsid w:val="00EB41FC"/>
    <w:rsid w:val="00EB4238"/>
    <w:rsid w:val="00EB4262"/>
    <w:rsid w:val="00EB42DC"/>
    <w:rsid w:val="00EB4501"/>
    <w:rsid w:val="00EB4B7A"/>
    <w:rsid w:val="00EB4EA8"/>
    <w:rsid w:val="00EB5585"/>
    <w:rsid w:val="00EB562B"/>
    <w:rsid w:val="00EB7773"/>
    <w:rsid w:val="00EB7CAC"/>
    <w:rsid w:val="00EC01D0"/>
    <w:rsid w:val="00EC0B75"/>
    <w:rsid w:val="00EC12FF"/>
    <w:rsid w:val="00EC1329"/>
    <w:rsid w:val="00EC14CB"/>
    <w:rsid w:val="00EC15FB"/>
    <w:rsid w:val="00EC16A2"/>
    <w:rsid w:val="00EC229D"/>
    <w:rsid w:val="00EC3529"/>
    <w:rsid w:val="00EC4A8C"/>
    <w:rsid w:val="00EC4A92"/>
    <w:rsid w:val="00EC4CC4"/>
    <w:rsid w:val="00EC4DBA"/>
    <w:rsid w:val="00EC4FE5"/>
    <w:rsid w:val="00EC595F"/>
    <w:rsid w:val="00EC6920"/>
    <w:rsid w:val="00EC792A"/>
    <w:rsid w:val="00ED1409"/>
    <w:rsid w:val="00ED1E99"/>
    <w:rsid w:val="00ED1FFA"/>
    <w:rsid w:val="00ED22B2"/>
    <w:rsid w:val="00ED2D3D"/>
    <w:rsid w:val="00ED3794"/>
    <w:rsid w:val="00ED3996"/>
    <w:rsid w:val="00ED450C"/>
    <w:rsid w:val="00ED4733"/>
    <w:rsid w:val="00ED473B"/>
    <w:rsid w:val="00ED5CF9"/>
    <w:rsid w:val="00ED6226"/>
    <w:rsid w:val="00ED62C6"/>
    <w:rsid w:val="00ED62DB"/>
    <w:rsid w:val="00ED7782"/>
    <w:rsid w:val="00ED7C56"/>
    <w:rsid w:val="00ED7E19"/>
    <w:rsid w:val="00EE07DD"/>
    <w:rsid w:val="00EE07E5"/>
    <w:rsid w:val="00EE0D1A"/>
    <w:rsid w:val="00EE1000"/>
    <w:rsid w:val="00EE15B6"/>
    <w:rsid w:val="00EE1B8D"/>
    <w:rsid w:val="00EE1C20"/>
    <w:rsid w:val="00EE2AE0"/>
    <w:rsid w:val="00EE2AEC"/>
    <w:rsid w:val="00EE2B11"/>
    <w:rsid w:val="00EE2D63"/>
    <w:rsid w:val="00EE2F92"/>
    <w:rsid w:val="00EE35CB"/>
    <w:rsid w:val="00EE39AE"/>
    <w:rsid w:val="00EE3C9E"/>
    <w:rsid w:val="00EE3D2D"/>
    <w:rsid w:val="00EE43A0"/>
    <w:rsid w:val="00EE4686"/>
    <w:rsid w:val="00EE507E"/>
    <w:rsid w:val="00EE5754"/>
    <w:rsid w:val="00EE5EE3"/>
    <w:rsid w:val="00EE65AE"/>
    <w:rsid w:val="00EE6635"/>
    <w:rsid w:val="00EE66CC"/>
    <w:rsid w:val="00EE67BB"/>
    <w:rsid w:val="00EE7104"/>
    <w:rsid w:val="00EE718C"/>
    <w:rsid w:val="00EE7531"/>
    <w:rsid w:val="00EE799C"/>
    <w:rsid w:val="00EF0874"/>
    <w:rsid w:val="00EF10F0"/>
    <w:rsid w:val="00EF11EF"/>
    <w:rsid w:val="00EF142D"/>
    <w:rsid w:val="00EF16B2"/>
    <w:rsid w:val="00EF1D4E"/>
    <w:rsid w:val="00EF1FDE"/>
    <w:rsid w:val="00EF2DFB"/>
    <w:rsid w:val="00EF3532"/>
    <w:rsid w:val="00EF3693"/>
    <w:rsid w:val="00EF454F"/>
    <w:rsid w:val="00EF479D"/>
    <w:rsid w:val="00EF47E1"/>
    <w:rsid w:val="00EF4B30"/>
    <w:rsid w:val="00EF55E6"/>
    <w:rsid w:val="00EF5659"/>
    <w:rsid w:val="00EF5707"/>
    <w:rsid w:val="00EF5A96"/>
    <w:rsid w:val="00EF5B2E"/>
    <w:rsid w:val="00EF5F04"/>
    <w:rsid w:val="00EF6968"/>
    <w:rsid w:val="00EF6FD8"/>
    <w:rsid w:val="00EF7514"/>
    <w:rsid w:val="00EF7B03"/>
    <w:rsid w:val="00EF7F74"/>
    <w:rsid w:val="00F0011A"/>
    <w:rsid w:val="00F00279"/>
    <w:rsid w:val="00F007EC"/>
    <w:rsid w:val="00F00C43"/>
    <w:rsid w:val="00F0153F"/>
    <w:rsid w:val="00F01627"/>
    <w:rsid w:val="00F017AD"/>
    <w:rsid w:val="00F0214F"/>
    <w:rsid w:val="00F02499"/>
    <w:rsid w:val="00F02757"/>
    <w:rsid w:val="00F029EA"/>
    <w:rsid w:val="00F0343A"/>
    <w:rsid w:val="00F03C53"/>
    <w:rsid w:val="00F042A8"/>
    <w:rsid w:val="00F0437B"/>
    <w:rsid w:val="00F044B3"/>
    <w:rsid w:val="00F04BF6"/>
    <w:rsid w:val="00F05569"/>
    <w:rsid w:val="00F059C9"/>
    <w:rsid w:val="00F05DA4"/>
    <w:rsid w:val="00F06A46"/>
    <w:rsid w:val="00F06D7B"/>
    <w:rsid w:val="00F07192"/>
    <w:rsid w:val="00F07357"/>
    <w:rsid w:val="00F077E1"/>
    <w:rsid w:val="00F07F6A"/>
    <w:rsid w:val="00F10162"/>
    <w:rsid w:val="00F10B0E"/>
    <w:rsid w:val="00F10E71"/>
    <w:rsid w:val="00F110D9"/>
    <w:rsid w:val="00F11449"/>
    <w:rsid w:val="00F11739"/>
    <w:rsid w:val="00F129D0"/>
    <w:rsid w:val="00F12D59"/>
    <w:rsid w:val="00F12DD7"/>
    <w:rsid w:val="00F133A6"/>
    <w:rsid w:val="00F13B95"/>
    <w:rsid w:val="00F14924"/>
    <w:rsid w:val="00F14AB0"/>
    <w:rsid w:val="00F1540F"/>
    <w:rsid w:val="00F15523"/>
    <w:rsid w:val="00F1666D"/>
    <w:rsid w:val="00F16A6D"/>
    <w:rsid w:val="00F16DEA"/>
    <w:rsid w:val="00F170AE"/>
    <w:rsid w:val="00F17184"/>
    <w:rsid w:val="00F17499"/>
    <w:rsid w:val="00F174CC"/>
    <w:rsid w:val="00F17DD3"/>
    <w:rsid w:val="00F17EA8"/>
    <w:rsid w:val="00F207B5"/>
    <w:rsid w:val="00F20D02"/>
    <w:rsid w:val="00F20D1E"/>
    <w:rsid w:val="00F21F3A"/>
    <w:rsid w:val="00F22509"/>
    <w:rsid w:val="00F22F08"/>
    <w:rsid w:val="00F2315C"/>
    <w:rsid w:val="00F23301"/>
    <w:rsid w:val="00F23731"/>
    <w:rsid w:val="00F23C6D"/>
    <w:rsid w:val="00F24205"/>
    <w:rsid w:val="00F2442D"/>
    <w:rsid w:val="00F25278"/>
    <w:rsid w:val="00F259F2"/>
    <w:rsid w:val="00F25B15"/>
    <w:rsid w:val="00F26027"/>
    <w:rsid w:val="00F2647A"/>
    <w:rsid w:val="00F26621"/>
    <w:rsid w:val="00F27820"/>
    <w:rsid w:val="00F27DB2"/>
    <w:rsid w:val="00F27E4D"/>
    <w:rsid w:val="00F27E66"/>
    <w:rsid w:val="00F27E7F"/>
    <w:rsid w:val="00F31911"/>
    <w:rsid w:val="00F31937"/>
    <w:rsid w:val="00F31A52"/>
    <w:rsid w:val="00F31D85"/>
    <w:rsid w:val="00F31E40"/>
    <w:rsid w:val="00F3214B"/>
    <w:rsid w:val="00F3290C"/>
    <w:rsid w:val="00F32A2F"/>
    <w:rsid w:val="00F32B7F"/>
    <w:rsid w:val="00F335C9"/>
    <w:rsid w:val="00F347C7"/>
    <w:rsid w:val="00F35333"/>
    <w:rsid w:val="00F356AD"/>
    <w:rsid w:val="00F36A2E"/>
    <w:rsid w:val="00F36E0E"/>
    <w:rsid w:val="00F36E90"/>
    <w:rsid w:val="00F37648"/>
    <w:rsid w:val="00F37F6F"/>
    <w:rsid w:val="00F404D3"/>
    <w:rsid w:val="00F40874"/>
    <w:rsid w:val="00F40A63"/>
    <w:rsid w:val="00F41219"/>
    <w:rsid w:val="00F41503"/>
    <w:rsid w:val="00F415CB"/>
    <w:rsid w:val="00F41A34"/>
    <w:rsid w:val="00F42097"/>
    <w:rsid w:val="00F421DF"/>
    <w:rsid w:val="00F422E0"/>
    <w:rsid w:val="00F4282F"/>
    <w:rsid w:val="00F42C6C"/>
    <w:rsid w:val="00F42E0F"/>
    <w:rsid w:val="00F44341"/>
    <w:rsid w:val="00F446A1"/>
    <w:rsid w:val="00F4481D"/>
    <w:rsid w:val="00F454FE"/>
    <w:rsid w:val="00F45824"/>
    <w:rsid w:val="00F45B68"/>
    <w:rsid w:val="00F45F81"/>
    <w:rsid w:val="00F4604F"/>
    <w:rsid w:val="00F46137"/>
    <w:rsid w:val="00F4689A"/>
    <w:rsid w:val="00F46A82"/>
    <w:rsid w:val="00F46B2F"/>
    <w:rsid w:val="00F47565"/>
    <w:rsid w:val="00F475D2"/>
    <w:rsid w:val="00F47614"/>
    <w:rsid w:val="00F503C8"/>
    <w:rsid w:val="00F510C5"/>
    <w:rsid w:val="00F516E0"/>
    <w:rsid w:val="00F51F39"/>
    <w:rsid w:val="00F51F3B"/>
    <w:rsid w:val="00F5200B"/>
    <w:rsid w:val="00F52068"/>
    <w:rsid w:val="00F52615"/>
    <w:rsid w:val="00F535B1"/>
    <w:rsid w:val="00F53A54"/>
    <w:rsid w:val="00F53C5C"/>
    <w:rsid w:val="00F53F1D"/>
    <w:rsid w:val="00F53F4D"/>
    <w:rsid w:val="00F54405"/>
    <w:rsid w:val="00F5503C"/>
    <w:rsid w:val="00F554DD"/>
    <w:rsid w:val="00F5596A"/>
    <w:rsid w:val="00F55B24"/>
    <w:rsid w:val="00F56316"/>
    <w:rsid w:val="00F563F1"/>
    <w:rsid w:val="00F566AE"/>
    <w:rsid w:val="00F56D7C"/>
    <w:rsid w:val="00F5726C"/>
    <w:rsid w:val="00F572AF"/>
    <w:rsid w:val="00F57A43"/>
    <w:rsid w:val="00F607B0"/>
    <w:rsid w:val="00F60971"/>
    <w:rsid w:val="00F60A7F"/>
    <w:rsid w:val="00F61217"/>
    <w:rsid w:val="00F618CB"/>
    <w:rsid w:val="00F61B03"/>
    <w:rsid w:val="00F61B0E"/>
    <w:rsid w:val="00F61C37"/>
    <w:rsid w:val="00F6266A"/>
    <w:rsid w:val="00F634E3"/>
    <w:rsid w:val="00F63771"/>
    <w:rsid w:val="00F637E1"/>
    <w:rsid w:val="00F6399E"/>
    <w:rsid w:val="00F63E17"/>
    <w:rsid w:val="00F64397"/>
    <w:rsid w:val="00F651F0"/>
    <w:rsid w:val="00F65A57"/>
    <w:rsid w:val="00F65B59"/>
    <w:rsid w:val="00F65E24"/>
    <w:rsid w:val="00F66313"/>
    <w:rsid w:val="00F6631A"/>
    <w:rsid w:val="00F66368"/>
    <w:rsid w:val="00F667F5"/>
    <w:rsid w:val="00F66DDE"/>
    <w:rsid w:val="00F67DDB"/>
    <w:rsid w:val="00F72C01"/>
    <w:rsid w:val="00F7305F"/>
    <w:rsid w:val="00F73A30"/>
    <w:rsid w:val="00F748C2"/>
    <w:rsid w:val="00F74D7E"/>
    <w:rsid w:val="00F74F4F"/>
    <w:rsid w:val="00F75131"/>
    <w:rsid w:val="00F755ED"/>
    <w:rsid w:val="00F76041"/>
    <w:rsid w:val="00F76613"/>
    <w:rsid w:val="00F776B1"/>
    <w:rsid w:val="00F77E1C"/>
    <w:rsid w:val="00F80196"/>
    <w:rsid w:val="00F80336"/>
    <w:rsid w:val="00F809FB"/>
    <w:rsid w:val="00F81224"/>
    <w:rsid w:val="00F81284"/>
    <w:rsid w:val="00F8157A"/>
    <w:rsid w:val="00F822A6"/>
    <w:rsid w:val="00F824A8"/>
    <w:rsid w:val="00F824B6"/>
    <w:rsid w:val="00F828ED"/>
    <w:rsid w:val="00F82D52"/>
    <w:rsid w:val="00F82EF0"/>
    <w:rsid w:val="00F82FD5"/>
    <w:rsid w:val="00F83200"/>
    <w:rsid w:val="00F83CD3"/>
    <w:rsid w:val="00F84946"/>
    <w:rsid w:val="00F84AC4"/>
    <w:rsid w:val="00F84B4C"/>
    <w:rsid w:val="00F84C00"/>
    <w:rsid w:val="00F84D94"/>
    <w:rsid w:val="00F84FCA"/>
    <w:rsid w:val="00F85150"/>
    <w:rsid w:val="00F85728"/>
    <w:rsid w:val="00F85E24"/>
    <w:rsid w:val="00F860FD"/>
    <w:rsid w:val="00F86CAA"/>
    <w:rsid w:val="00F87D5A"/>
    <w:rsid w:val="00F90198"/>
    <w:rsid w:val="00F90759"/>
    <w:rsid w:val="00F90818"/>
    <w:rsid w:val="00F90B91"/>
    <w:rsid w:val="00F90D49"/>
    <w:rsid w:val="00F90DC0"/>
    <w:rsid w:val="00F916C2"/>
    <w:rsid w:val="00F91923"/>
    <w:rsid w:val="00F91CA6"/>
    <w:rsid w:val="00F9295A"/>
    <w:rsid w:val="00F93047"/>
    <w:rsid w:val="00F933B3"/>
    <w:rsid w:val="00F93DB2"/>
    <w:rsid w:val="00F93FA0"/>
    <w:rsid w:val="00F9461F"/>
    <w:rsid w:val="00F949F2"/>
    <w:rsid w:val="00F954F9"/>
    <w:rsid w:val="00F96302"/>
    <w:rsid w:val="00F965F7"/>
    <w:rsid w:val="00F9689D"/>
    <w:rsid w:val="00F968B9"/>
    <w:rsid w:val="00F96ECE"/>
    <w:rsid w:val="00F972AC"/>
    <w:rsid w:val="00F97475"/>
    <w:rsid w:val="00F9757C"/>
    <w:rsid w:val="00F975DE"/>
    <w:rsid w:val="00F97978"/>
    <w:rsid w:val="00F9798B"/>
    <w:rsid w:val="00F97A17"/>
    <w:rsid w:val="00F97EC2"/>
    <w:rsid w:val="00F97F1B"/>
    <w:rsid w:val="00FA0648"/>
    <w:rsid w:val="00FA0D33"/>
    <w:rsid w:val="00FA110E"/>
    <w:rsid w:val="00FA11E6"/>
    <w:rsid w:val="00FA159B"/>
    <w:rsid w:val="00FA1895"/>
    <w:rsid w:val="00FA2F5E"/>
    <w:rsid w:val="00FA3003"/>
    <w:rsid w:val="00FA3849"/>
    <w:rsid w:val="00FA3D87"/>
    <w:rsid w:val="00FA3DBC"/>
    <w:rsid w:val="00FA47E6"/>
    <w:rsid w:val="00FA4972"/>
    <w:rsid w:val="00FA4CB7"/>
    <w:rsid w:val="00FA6113"/>
    <w:rsid w:val="00FA6233"/>
    <w:rsid w:val="00FA6723"/>
    <w:rsid w:val="00FA6BE2"/>
    <w:rsid w:val="00FA728D"/>
    <w:rsid w:val="00FA7491"/>
    <w:rsid w:val="00FA76C0"/>
    <w:rsid w:val="00FA7C94"/>
    <w:rsid w:val="00FA7D90"/>
    <w:rsid w:val="00FA7DA2"/>
    <w:rsid w:val="00FB091F"/>
    <w:rsid w:val="00FB0B3D"/>
    <w:rsid w:val="00FB0CCA"/>
    <w:rsid w:val="00FB0EF8"/>
    <w:rsid w:val="00FB16BF"/>
    <w:rsid w:val="00FB2960"/>
    <w:rsid w:val="00FB2D46"/>
    <w:rsid w:val="00FB339B"/>
    <w:rsid w:val="00FB407B"/>
    <w:rsid w:val="00FB571C"/>
    <w:rsid w:val="00FB5C0F"/>
    <w:rsid w:val="00FB5C87"/>
    <w:rsid w:val="00FB6423"/>
    <w:rsid w:val="00FB6552"/>
    <w:rsid w:val="00FB691C"/>
    <w:rsid w:val="00FB7437"/>
    <w:rsid w:val="00FB792E"/>
    <w:rsid w:val="00FB797B"/>
    <w:rsid w:val="00FC0019"/>
    <w:rsid w:val="00FC0331"/>
    <w:rsid w:val="00FC0A00"/>
    <w:rsid w:val="00FC0B88"/>
    <w:rsid w:val="00FC1817"/>
    <w:rsid w:val="00FC1895"/>
    <w:rsid w:val="00FC19F8"/>
    <w:rsid w:val="00FC2446"/>
    <w:rsid w:val="00FC2531"/>
    <w:rsid w:val="00FC28EA"/>
    <w:rsid w:val="00FC2917"/>
    <w:rsid w:val="00FC2981"/>
    <w:rsid w:val="00FC2FC0"/>
    <w:rsid w:val="00FC3058"/>
    <w:rsid w:val="00FC3DFC"/>
    <w:rsid w:val="00FC44C0"/>
    <w:rsid w:val="00FC45A4"/>
    <w:rsid w:val="00FC4699"/>
    <w:rsid w:val="00FC48BC"/>
    <w:rsid w:val="00FC4B7F"/>
    <w:rsid w:val="00FC5442"/>
    <w:rsid w:val="00FC55BC"/>
    <w:rsid w:val="00FC5870"/>
    <w:rsid w:val="00FC59B4"/>
    <w:rsid w:val="00FC5FF9"/>
    <w:rsid w:val="00FC61F9"/>
    <w:rsid w:val="00FC65AF"/>
    <w:rsid w:val="00FC692D"/>
    <w:rsid w:val="00FC6D44"/>
    <w:rsid w:val="00FC7487"/>
    <w:rsid w:val="00FC74AF"/>
    <w:rsid w:val="00FC759C"/>
    <w:rsid w:val="00FC78DD"/>
    <w:rsid w:val="00FD0017"/>
    <w:rsid w:val="00FD0089"/>
    <w:rsid w:val="00FD00A6"/>
    <w:rsid w:val="00FD06E3"/>
    <w:rsid w:val="00FD07B4"/>
    <w:rsid w:val="00FD1155"/>
    <w:rsid w:val="00FD1406"/>
    <w:rsid w:val="00FD19E7"/>
    <w:rsid w:val="00FD1AA6"/>
    <w:rsid w:val="00FD1B25"/>
    <w:rsid w:val="00FD1E8E"/>
    <w:rsid w:val="00FD2185"/>
    <w:rsid w:val="00FD2DE0"/>
    <w:rsid w:val="00FD2EDD"/>
    <w:rsid w:val="00FD2FD6"/>
    <w:rsid w:val="00FD3AB8"/>
    <w:rsid w:val="00FD4420"/>
    <w:rsid w:val="00FD474E"/>
    <w:rsid w:val="00FD48EE"/>
    <w:rsid w:val="00FD493D"/>
    <w:rsid w:val="00FD49BE"/>
    <w:rsid w:val="00FD4D24"/>
    <w:rsid w:val="00FD5CDD"/>
    <w:rsid w:val="00FD5D22"/>
    <w:rsid w:val="00FD6271"/>
    <w:rsid w:val="00FD69E2"/>
    <w:rsid w:val="00FD6B32"/>
    <w:rsid w:val="00FD6BF6"/>
    <w:rsid w:val="00FD6F53"/>
    <w:rsid w:val="00FD72A4"/>
    <w:rsid w:val="00FD7693"/>
    <w:rsid w:val="00FD79B8"/>
    <w:rsid w:val="00FE0425"/>
    <w:rsid w:val="00FE073B"/>
    <w:rsid w:val="00FE091C"/>
    <w:rsid w:val="00FE0F5F"/>
    <w:rsid w:val="00FE0FB8"/>
    <w:rsid w:val="00FE102C"/>
    <w:rsid w:val="00FE11E1"/>
    <w:rsid w:val="00FE152D"/>
    <w:rsid w:val="00FE1DE5"/>
    <w:rsid w:val="00FE2E77"/>
    <w:rsid w:val="00FE325F"/>
    <w:rsid w:val="00FE39CF"/>
    <w:rsid w:val="00FE3A41"/>
    <w:rsid w:val="00FE3AF7"/>
    <w:rsid w:val="00FE3CB3"/>
    <w:rsid w:val="00FE3D66"/>
    <w:rsid w:val="00FE4000"/>
    <w:rsid w:val="00FE407D"/>
    <w:rsid w:val="00FE40F2"/>
    <w:rsid w:val="00FE4144"/>
    <w:rsid w:val="00FE4A6E"/>
    <w:rsid w:val="00FE510C"/>
    <w:rsid w:val="00FE51AA"/>
    <w:rsid w:val="00FE553E"/>
    <w:rsid w:val="00FE57F2"/>
    <w:rsid w:val="00FE6417"/>
    <w:rsid w:val="00FE6D60"/>
    <w:rsid w:val="00FE6E32"/>
    <w:rsid w:val="00FF082C"/>
    <w:rsid w:val="00FF09A8"/>
    <w:rsid w:val="00FF0CD6"/>
    <w:rsid w:val="00FF1A32"/>
    <w:rsid w:val="00FF1A43"/>
    <w:rsid w:val="00FF1A60"/>
    <w:rsid w:val="00FF1D31"/>
    <w:rsid w:val="00FF1F38"/>
    <w:rsid w:val="00FF2AB0"/>
    <w:rsid w:val="00FF2F10"/>
    <w:rsid w:val="00FF3101"/>
    <w:rsid w:val="00FF34E4"/>
    <w:rsid w:val="00FF3B2A"/>
    <w:rsid w:val="00FF3D77"/>
    <w:rsid w:val="00FF451F"/>
    <w:rsid w:val="00FF4540"/>
    <w:rsid w:val="00FF4A3E"/>
    <w:rsid w:val="00FF54C5"/>
    <w:rsid w:val="00FF5E96"/>
    <w:rsid w:val="00FF64C2"/>
    <w:rsid w:val="00FF66F8"/>
    <w:rsid w:val="00FF7263"/>
    <w:rsid w:val="00FF77A6"/>
    <w:rsid w:val="00FF7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Definition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3C42"/>
    <w:rPr>
      <w:sz w:val="24"/>
      <w:szCs w:val="24"/>
    </w:rPr>
  </w:style>
  <w:style w:type="paragraph" w:styleId="Nagwek1">
    <w:name w:val="heading 1"/>
    <w:aliases w:val="1,11,12,13,14,15,111,121,131,16,112,122,132,17,113,123,133,18,114,124,134,141,151,1111,1211,1311,161,1121,1221,1321,171,1131,1231,1331,19,115,125,135,142,152,1112,1212,1312,162,1122,1222,1322,172,1132,1232,1332,H1,heading 1"/>
    <w:basedOn w:val="Normalny"/>
    <w:next w:val="Normalny"/>
    <w:link w:val="Nagwek1Znak"/>
    <w:uiPriority w:val="99"/>
    <w:qFormat/>
    <w:rsid w:val="003D5ECF"/>
    <w:pPr>
      <w:keepNext/>
      <w:numPr>
        <w:numId w:val="1"/>
      </w:numPr>
      <w:jc w:val="center"/>
      <w:outlineLvl w:val="0"/>
    </w:pPr>
    <w:rPr>
      <w:rFonts w:ascii="Arial" w:hAnsi="Arial"/>
      <w:b/>
      <w:bCs/>
      <w:w w:val="1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D7066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3D5ECF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8047E5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8047E5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3D5EC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8047E5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8047E5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8047E5"/>
    <w:pPr>
      <w:numPr>
        <w:ilvl w:val="8"/>
        <w:numId w:val="1"/>
      </w:num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1 Znak,11 Znak,12 Znak,13 Znak,14 Znak,15 Znak,111 Znak,121 Znak,131 Znak,16 Znak,112 Znak,122 Znak,132 Znak,17 Znak,113 Znak,123 Znak,133 Znak,18 Znak,114 Znak,124 Znak,134 Znak,141 Znak,151 Znak,1111 Znak,1211 Znak,1311 Znak,161 Znak"/>
    <w:link w:val="Nagwek1"/>
    <w:uiPriority w:val="99"/>
    <w:rsid w:val="000D295F"/>
    <w:rPr>
      <w:rFonts w:ascii="Arial" w:hAnsi="Arial"/>
      <w:b/>
      <w:bCs/>
      <w:w w:val="120"/>
      <w:sz w:val="24"/>
      <w:szCs w:val="24"/>
    </w:rPr>
  </w:style>
  <w:style w:type="character" w:customStyle="1" w:styleId="Nagwek2Znak">
    <w:name w:val="Nagłówek 2 Znak"/>
    <w:link w:val="Nagwek2"/>
    <w:uiPriority w:val="99"/>
    <w:rsid w:val="0094409A"/>
    <w:rPr>
      <w:rFonts w:ascii="Arial" w:hAnsi="Arial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rsid w:val="000D295F"/>
    <w:rPr>
      <w:rFonts w:ascii="Arial" w:hAnsi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0D295F"/>
    <w:rPr>
      <w:b/>
      <w:bCs/>
      <w:sz w:val="28"/>
      <w:szCs w:val="28"/>
    </w:rPr>
  </w:style>
  <w:style w:type="character" w:customStyle="1" w:styleId="Nagwek5Znak">
    <w:name w:val="Nagłówek 5 Znak"/>
    <w:link w:val="Nagwek5"/>
    <w:rsid w:val="000D295F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0D295F"/>
    <w:rPr>
      <w:b/>
      <w:bCs/>
      <w:sz w:val="22"/>
      <w:szCs w:val="22"/>
    </w:rPr>
  </w:style>
  <w:style w:type="character" w:customStyle="1" w:styleId="Nagwek7Znak">
    <w:name w:val="Nagłówek 7 Znak"/>
    <w:link w:val="Nagwek7"/>
    <w:rsid w:val="000D295F"/>
    <w:rPr>
      <w:sz w:val="24"/>
      <w:szCs w:val="24"/>
    </w:rPr>
  </w:style>
  <w:style w:type="character" w:customStyle="1" w:styleId="Nagwek8Znak">
    <w:name w:val="Nagłówek 8 Znak"/>
    <w:link w:val="Nagwek8"/>
    <w:rsid w:val="000D295F"/>
    <w:rPr>
      <w:i/>
      <w:iCs/>
      <w:sz w:val="24"/>
      <w:szCs w:val="24"/>
    </w:rPr>
  </w:style>
  <w:style w:type="character" w:customStyle="1" w:styleId="Nagwek9Znak">
    <w:name w:val="Nagłówek 9 Znak"/>
    <w:link w:val="Nagwek9"/>
    <w:rsid w:val="000D295F"/>
    <w:rPr>
      <w:rFonts w:ascii="Arial" w:hAnsi="Arial"/>
      <w:sz w:val="22"/>
      <w:szCs w:val="22"/>
    </w:rPr>
  </w:style>
  <w:style w:type="paragraph" w:styleId="Tekstkomentarza">
    <w:name w:val="annotation text"/>
    <w:basedOn w:val="Normalny"/>
    <w:link w:val="TekstkomentarzaZnak"/>
    <w:uiPriority w:val="99"/>
    <w:semiHidden/>
    <w:rsid w:val="003D5EC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D295F"/>
  </w:style>
  <w:style w:type="paragraph" w:customStyle="1" w:styleId="Rub3">
    <w:name w:val="Rub3"/>
    <w:basedOn w:val="Normalny"/>
    <w:next w:val="Normalny"/>
    <w:rsid w:val="003D5ECF"/>
    <w:pPr>
      <w:tabs>
        <w:tab w:val="left" w:pos="709"/>
      </w:tabs>
      <w:jc w:val="both"/>
    </w:pPr>
    <w:rPr>
      <w:b/>
      <w:bCs/>
      <w:i/>
      <w:iCs/>
      <w:sz w:val="20"/>
      <w:szCs w:val="20"/>
      <w:lang w:val="en-GB"/>
    </w:rPr>
  </w:style>
  <w:style w:type="paragraph" w:customStyle="1" w:styleId="tekst">
    <w:name w:val="tekst"/>
    <w:basedOn w:val="Normalny"/>
    <w:rsid w:val="003D5ECF"/>
    <w:pPr>
      <w:suppressLineNumbers/>
      <w:spacing w:before="60" w:after="60"/>
      <w:jc w:val="both"/>
    </w:pPr>
  </w:style>
  <w:style w:type="character" w:styleId="Hipercze">
    <w:name w:val="Hyperlink"/>
    <w:uiPriority w:val="99"/>
    <w:rsid w:val="003D5ECF"/>
    <w:rPr>
      <w:color w:val="0000FF"/>
      <w:u w:val="single"/>
    </w:rPr>
  </w:style>
  <w:style w:type="paragraph" w:styleId="Spistreci1">
    <w:name w:val="toc 1"/>
    <w:basedOn w:val="Tekstpodstawowy"/>
    <w:next w:val="Tekstpodstawowy"/>
    <w:autoRedefine/>
    <w:semiHidden/>
    <w:rsid w:val="003D5ECF"/>
    <w:pPr>
      <w:ind w:left="567" w:hanging="567"/>
    </w:pPr>
    <w:rPr>
      <w:noProof/>
    </w:rPr>
  </w:style>
  <w:style w:type="paragraph" w:styleId="Tekstpodstawowy">
    <w:name w:val="Body Text"/>
    <w:basedOn w:val="Normalny"/>
    <w:link w:val="TekstpodstawowyZnak"/>
    <w:uiPriority w:val="99"/>
    <w:rsid w:val="003D5ECF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0D295F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3D5EC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0D295F"/>
    <w:rPr>
      <w:sz w:val="24"/>
      <w:szCs w:val="24"/>
    </w:rPr>
  </w:style>
  <w:style w:type="paragraph" w:customStyle="1" w:styleId="Rub2">
    <w:name w:val="Rub2"/>
    <w:basedOn w:val="Normalny"/>
    <w:next w:val="Normalny"/>
    <w:rsid w:val="003D5ECF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sz w:val="20"/>
      <w:szCs w:val="20"/>
      <w:lang w:val="en-GB"/>
    </w:rPr>
  </w:style>
  <w:style w:type="paragraph" w:customStyle="1" w:styleId="pkt">
    <w:name w:val="pkt"/>
    <w:basedOn w:val="Normalny"/>
    <w:rsid w:val="003D5ECF"/>
    <w:pPr>
      <w:spacing w:before="60" w:after="60"/>
      <w:ind w:left="851" w:hanging="295"/>
      <w:jc w:val="both"/>
    </w:pPr>
  </w:style>
  <w:style w:type="paragraph" w:customStyle="1" w:styleId="ust">
    <w:name w:val="ust"/>
    <w:rsid w:val="003D5ECF"/>
    <w:pPr>
      <w:spacing w:before="60" w:after="60"/>
      <w:ind w:left="426" w:hanging="284"/>
      <w:jc w:val="both"/>
    </w:pPr>
    <w:rPr>
      <w:sz w:val="24"/>
      <w:szCs w:val="24"/>
    </w:rPr>
  </w:style>
  <w:style w:type="paragraph" w:styleId="NormalnyWeb">
    <w:name w:val="Normal (Web)"/>
    <w:basedOn w:val="Normalny"/>
    <w:rsid w:val="003D5ECF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Blockquote">
    <w:name w:val="Blockquote"/>
    <w:basedOn w:val="Normalny"/>
    <w:rsid w:val="003D5ECF"/>
    <w:pPr>
      <w:spacing w:before="100" w:after="100"/>
      <w:ind w:left="360" w:right="360"/>
    </w:pPr>
  </w:style>
  <w:style w:type="paragraph" w:styleId="Tekstpodstawowy3">
    <w:name w:val="Body Text 3"/>
    <w:basedOn w:val="Normalny"/>
    <w:link w:val="Tekstpodstawowy3Znak"/>
    <w:rsid w:val="003D5EC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0D295F"/>
    <w:rPr>
      <w:sz w:val="16"/>
      <w:szCs w:val="16"/>
    </w:rPr>
  </w:style>
  <w:style w:type="paragraph" w:customStyle="1" w:styleId="pkt1">
    <w:name w:val="pkt1"/>
    <w:basedOn w:val="pkt"/>
    <w:rsid w:val="003D5ECF"/>
    <w:pPr>
      <w:ind w:left="850" w:hanging="425"/>
    </w:pPr>
  </w:style>
  <w:style w:type="paragraph" w:styleId="Tekstpodstawowywcity">
    <w:name w:val="Body Text Indent"/>
    <w:basedOn w:val="Normalny"/>
    <w:link w:val="TekstpodstawowywcityZnak"/>
    <w:uiPriority w:val="99"/>
    <w:rsid w:val="003D5ECF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0D295F"/>
    <w:rPr>
      <w:sz w:val="24"/>
      <w:szCs w:val="24"/>
    </w:rPr>
  </w:style>
  <w:style w:type="character" w:styleId="Numerstrony">
    <w:name w:val="page number"/>
    <w:basedOn w:val="Domylnaczcionkaakapitu"/>
    <w:uiPriority w:val="99"/>
    <w:rsid w:val="003D5ECF"/>
  </w:style>
  <w:style w:type="paragraph" w:styleId="Stopka">
    <w:name w:val="footer"/>
    <w:basedOn w:val="Normalny"/>
    <w:link w:val="StopkaZnak"/>
    <w:uiPriority w:val="99"/>
    <w:rsid w:val="003D5EC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D295F"/>
    <w:rPr>
      <w:sz w:val="24"/>
      <w:szCs w:val="24"/>
    </w:rPr>
  </w:style>
  <w:style w:type="paragraph" w:styleId="Nagwek">
    <w:name w:val="header"/>
    <w:basedOn w:val="Normalny"/>
    <w:link w:val="NagwekZnak"/>
    <w:uiPriority w:val="99"/>
    <w:rsid w:val="00D130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D295F"/>
    <w:rPr>
      <w:sz w:val="24"/>
      <w:szCs w:val="24"/>
    </w:rPr>
  </w:style>
  <w:style w:type="character" w:styleId="Odwoaniedokomentarza">
    <w:name w:val="annotation reference"/>
    <w:uiPriority w:val="99"/>
    <w:semiHidden/>
    <w:rsid w:val="002128C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128C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D295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A14FD9"/>
    <w:rPr>
      <w:sz w:val="22"/>
      <w:szCs w:val="2"/>
    </w:rPr>
  </w:style>
  <w:style w:type="character" w:customStyle="1" w:styleId="TekstdymkaZnak">
    <w:name w:val="Tekst dymka Znak"/>
    <w:link w:val="Tekstdymka"/>
    <w:uiPriority w:val="99"/>
    <w:semiHidden/>
    <w:rsid w:val="00A14FD9"/>
    <w:rPr>
      <w:sz w:val="22"/>
      <w:szCs w:val="2"/>
    </w:rPr>
  </w:style>
  <w:style w:type="paragraph" w:customStyle="1" w:styleId="BodyText21">
    <w:name w:val="Body Text 21"/>
    <w:basedOn w:val="Normalny"/>
    <w:uiPriority w:val="99"/>
    <w:rsid w:val="009A7F8F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2"/>
    </w:rPr>
  </w:style>
  <w:style w:type="paragraph" w:customStyle="1" w:styleId="BodyText31">
    <w:name w:val="Body Text 31"/>
    <w:basedOn w:val="Normalny"/>
    <w:uiPriority w:val="99"/>
    <w:rsid w:val="00E31058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2"/>
    </w:rPr>
  </w:style>
  <w:style w:type="paragraph" w:styleId="Tytu">
    <w:name w:val="Title"/>
    <w:basedOn w:val="Normalny"/>
    <w:link w:val="TytuZnak"/>
    <w:qFormat/>
    <w:rsid w:val="005F02C0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rsid w:val="000D295F"/>
    <w:rPr>
      <w:rFonts w:ascii="Cambria" w:hAnsi="Cambria" w:cs="Cambria"/>
      <w:b/>
      <w:bCs/>
      <w:kern w:val="28"/>
      <w:sz w:val="32"/>
      <w:szCs w:val="32"/>
    </w:rPr>
  </w:style>
  <w:style w:type="table" w:styleId="Tabela-Siatka">
    <w:name w:val="Table Grid"/>
    <w:basedOn w:val="Standardowy"/>
    <w:rsid w:val="00E259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CE3A52"/>
    <w:pPr>
      <w:ind w:left="360" w:right="848"/>
      <w:jc w:val="both"/>
    </w:pPr>
    <w:rPr>
      <w:sz w:val="18"/>
      <w:szCs w:val="18"/>
    </w:rPr>
  </w:style>
  <w:style w:type="paragraph" w:styleId="Podtytu">
    <w:name w:val="Subtitle"/>
    <w:basedOn w:val="Normalny"/>
    <w:link w:val="PodtytuZnak"/>
    <w:qFormat/>
    <w:rsid w:val="000C661E"/>
    <w:pPr>
      <w:spacing w:line="360" w:lineRule="auto"/>
      <w:jc w:val="center"/>
    </w:pPr>
    <w:rPr>
      <w:rFonts w:ascii="Cambria" w:hAnsi="Cambria"/>
    </w:rPr>
  </w:style>
  <w:style w:type="character" w:customStyle="1" w:styleId="PodtytuZnak">
    <w:name w:val="Podtytuł Znak"/>
    <w:link w:val="Podtytu"/>
    <w:rsid w:val="000D295F"/>
    <w:rPr>
      <w:rFonts w:ascii="Cambria" w:hAnsi="Cambria" w:cs="Cambria"/>
      <w:sz w:val="24"/>
      <w:szCs w:val="24"/>
    </w:rPr>
  </w:style>
  <w:style w:type="paragraph" w:styleId="Tekstprzypisukocowego">
    <w:name w:val="endnote text"/>
    <w:basedOn w:val="Normalny"/>
    <w:link w:val="TekstprzypisukocowegoZnak"/>
    <w:semiHidden/>
    <w:rsid w:val="00197F7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D295F"/>
  </w:style>
  <w:style w:type="character" w:styleId="Odwoanieprzypisukocowego">
    <w:name w:val="endnote reference"/>
    <w:semiHidden/>
    <w:rsid w:val="00197F77"/>
    <w:rPr>
      <w:vertAlign w:val="superscript"/>
    </w:rPr>
  </w:style>
  <w:style w:type="character" w:styleId="Pogrubienie">
    <w:name w:val="Strong"/>
    <w:uiPriority w:val="22"/>
    <w:qFormat/>
    <w:rsid w:val="001642D5"/>
    <w:rPr>
      <w:b/>
      <w:bCs/>
    </w:rPr>
  </w:style>
  <w:style w:type="character" w:styleId="HTML-definicja">
    <w:name w:val="HTML Definition"/>
    <w:rsid w:val="001642D5"/>
    <w:rPr>
      <w:i/>
      <w:iCs/>
    </w:rPr>
  </w:style>
  <w:style w:type="paragraph" w:styleId="Akapitzlist">
    <w:name w:val="List Paragraph"/>
    <w:aliases w:val="T_SZ_List Paragraph,Numerowanie,List Paragraph,L1,Akapit z listą5,maz_wyliczenie,opis dzialania,K-P_odwolanie,A_wyliczenie,Akapit z listą 1"/>
    <w:basedOn w:val="Normalny"/>
    <w:link w:val="AkapitzlistZnak"/>
    <w:uiPriority w:val="34"/>
    <w:qFormat/>
    <w:rsid w:val="009C72EF"/>
    <w:pPr>
      <w:spacing w:after="200" w:line="276" w:lineRule="auto"/>
      <w:ind w:left="720"/>
      <w:contextualSpacing/>
    </w:pPr>
    <w:rPr>
      <w:rFonts w:ascii="Calibri" w:hAnsi="Calibri"/>
      <w:sz w:val="20"/>
      <w:szCs w:val="20"/>
      <w:lang w:eastAsia="en-US"/>
    </w:rPr>
  </w:style>
  <w:style w:type="paragraph" w:customStyle="1" w:styleId="Tekstpodstawowy21">
    <w:name w:val="Tekst podstawowy 21"/>
    <w:basedOn w:val="Normalny"/>
    <w:rsid w:val="00FC74AF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2"/>
    </w:rPr>
  </w:style>
  <w:style w:type="paragraph" w:customStyle="1" w:styleId="Tekstpodstawowy31">
    <w:name w:val="Tekst podstawowy 31"/>
    <w:basedOn w:val="Normalny"/>
    <w:rsid w:val="00FC74AF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2"/>
    </w:rPr>
  </w:style>
  <w:style w:type="paragraph" w:styleId="Tekstpodstawowy2">
    <w:name w:val="Body Text 2"/>
    <w:basedOn w:val="Normalny"/>
    <w:link w:val="Tekstpodstawowy2Znak"/>
    <w:rsid w:val="00FC74AF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FC74AF"/>
    <w:rPr>
      <w:sz w:val="24"/>
      <w:szCs w:val="24"/>
    </w:rPr>
  </w:style>
  <w:style w:type="character" w:customStyle="1" w:styleId="trescp">
    <w:name w:val="trescp"/>
    <w:basedOn w:val="Domylnaczcionkaakapitu"/>
    <w:uiPriority w:val="99"/>
    <w:rsid w:val="00FC74AF"/>
  </w:style>
  <w:style w:type="character" w:customStyle="1" w:styleId="SC102424">
    <w:name w:val="SC102424"/>
    <w:rsid w:val="00FC74AF"/>
    <w:rPr>
      <w:color w:val="000000"/>
      <w:sz w:val="16"/>
      <w:szCs w:val="16"/>
    </w:rPr>
  </w:style>
  <w:style w:type="paragraph" w:customStyle="1" w:styleId="Default">
    <w:name w:val="Default"/>
    <w:rsid w:val="00FC74A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Normalny1">
    <w:name w:val="Normalny1"/>
    <w:rsid w:val="001D761F"/>
    <w:pPr>
      <w:suppressAutoHyphens/>
      <w:autoSpaceDE w:val="0"/>
    </w:pPr>
    <w:rPr>
      <w:color w:val="000000"/>
      <w:sz w:val="24"/>
      <w:szCs w:val="24"/>
      <w:lang w:eastAsia="zh-CN"/>
    </w:rPr>
  </w:style>
  <w:style w:type="character" w:customStyle="1" w:styleId="bodycopy1">
    <w:name w:val="bodycopy1"/>
    <w:uiPriority w:val="99"/>
    <w:rsid w:val="005937B3"/>
    <w:rPr>
      <w:rFonts w:ascii="Arial" w:hAnsi="Arial" w:cs="Arial"/>
      <w:color w:val="000000"/>
      <w:sz w:val="18"/>
      <w:szCs w:val="18"/>
      <w:u w:val="none"/>
      <w:effect w:val="none"/>
    </w:rPr>
  </w:style>
  <w:style w:type="character" w:customStyle="1" w:styleId="AkapitzlistZnak">
    <w:name w:val="Akapit z listą Znak"/>
    <w:aliases w:val="T_SZ_List Paragraph Znak,Numerowanie Znak,List Paragraph Znak,L1 Znak,Akapit z listą5 Znak,maz_wyliczenie Znak,opis dzialania Znak,K-P_odwolanie Znak,A_wyliczenie Znak,Akapit z listą 1 Znak"/>
    <w:link w:val="Akapitzlist"/>
    <w:uiPriority w:val="34"/>
    <w:rsid w:val="003467AE"/>
    <w:rPr>
      <w:rFonts w:ascii="Calibri" w:hAnsi="Calibri" w:cs="Calibri"/>
      <w:lang w:eastAsia="en-US"/>
    </w:rPr>
  </w:style>
  <w:style w:type="character" w:styleId="Uwydatnienie">
    <w:name w:val="Emphasis"/>
    <w:uiPriority w:val="20"/>
    <w:qFormat/>
    <w:rsid w:val="00690632"/>
    <w:rPr>
      <w:i/>
      <w:iCs/>
    </w:rPr>
  </w:style>
  <w:style w:type="paragraph" w:styleId="Tekstprzypisudolnego">
    <w:name w:val="footnote text"/>
    <w:aliases w:val="Footnote,Podrozdział,Podrozdzia3,Fußnote,-E Fuﬂnotentext,Fuﬂnotentext Ursprung,Fußnotentext Ursprung,-E Fußnotentext,Footnote text,Tekst przypisu Znak Znak Znak Znak,Tekst przypisu Znak Znak Znak Znak Znak,Tekst przypisu,FOOTNOTES"/>
    <w:basedOn w:val="Normalny"/>
    <w:link w:val="TekstprzypisudolnegoZnak"/>
    <w:uiPriority w:val="99"/>
    <w:rsid w:val="005F19E9"/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Fußnote Znak,-E Fuﬂnotentext Znak,Fuﬂnotentext Ursprung Znak,Fußnotentext Ursprung Znak,-E Fußnotentext Znak,Footnote text Znak,Tekst przypisu Znak Znak Znak Znak Znak1"/>
    <w:basedOn w:val="Domylnaczcionkaakapitu"/>
    <w:link w:val="Tekstprzypisudolnego"/>
    <w:uiPriority w:val="99"/>
    <w:rsid w:val="005F19E9"/>
  </w:style>
  <w:style w:type="character" w:styleId="Odwoanieprzypisudolnego">
    <w:name w:val="footnote reference"/>
    <w:aliases w:val="Footnote Reference Number,Odwołanie przypisu"/>
    <w:uiPriority w:val="99"/>
    <w:rsid w:val="005F19E9"/>
    <w:rPr>
      <w:rFonts w:cs="Times New Roman"/>
      <w:vertAlign w:val="superscript"/>
    </w:rPr>
  </w:style>
  <w:style w:type="paragraph" w:customStyle="1" w:styleId="Text1">
    <w:name w:val="Text 1"/>
    <w:basedOn w:val="Normalny"/>
    <w:rsid w:val="005F19E9"/>
    <w:pPr>
      <w:spacing w:before="120" w:after="120"/>
      <w:ind w:left="850"/>
      <w:jc w:val="both"/>
    </w:pPr>
    <w:rPr>
      <w:szCs w:val="22"/>
      <w:lang w:eastAsia="en-GB"/>
    </w:rPr>
  </w:style>
  <w:style w:type="paragraph" w:customStyle="1" w:styleId="NumPar1">
    <w:name w:val="NumPar 1"/>
    <w:basedOn w:val="Normalny"/>
    <w:next w:val="Text1"/>
    <w:rsid w:val="005F19E9"/>
    <w:pPr>
      <w:numPr>
        <w:numId w:val="8"/>
      </w:numPr>
      <w:spacing w:before="120" w:after="120"/>
      <w:jc w:val="both"/>
    </w:pPr>
    <w:rPr>
      <w:szCs w:val="22"/>
      <w:lang w:eastAsia="en-GB"/>
    </w:rPr>
  </w:style>
  <w:style w:type="paragraph" w:customStyle="1" w:styleId="NumPar2">
    <w:name w:val="NumPar 2"/>
    <w:basedOn w:val="Normalny"/>
    <w:next w:val="Text1"/>
    <w:rsid w:val="005F19E9"/>
    <w:pPr>
      <w:numPr>
        <w:ilvl w:val="1"/>
        <w:numId w:val="8"/>
      </w:numPr>
      <w:spacing w:before="120" w:after="120"/>
      <w:jc w:val="both"/>
    </w:pPr>
    <w:rPr>
      <w:szCs w:val="22"/>
      <w:lang w:eastAsia="en-GB"/>
    </w:rPr>
  </w:style>
  <w:style w:type="paragraph" w:customStyle="1" w:styleId="NumPar3">
    <w:name w:val="NumPar 3"/>
    <w:basedOn w:val="Normalny"/>
    <w:next w:val="Text1"/>
    <w:rsid w:val="005F19E9"/>
    <w:pPr>
      <w:numPr>
        <w:ilvl w:val="2"/>
        <w:numId w:val="8"/>
      </w:numPr>
      <w:spacing w:before="120" w:after="120"/>
      <w:jc w:val="both"/>
    </w:pPr>
    <w:rPr>
      <w:szCs w:val="22"/>
      <w:lang w:eastAsia="en-GB"/>
    </w:rPr>
  </w:style>
  <w:style w:type="paragraph" w:customStyle="1" w:styleId="NumPar4">
    <w:name w:val="NumPar 4"/>
    <w:basedOn w:val="Normalny"/>
    <w:next w:val="Text1"/>
    <w:rsid w:val="005F19E9"/>
    <w:pPr>
      <w:numPr>
        <w:ilvl w:val="3"/>
        <w:numId w:val="8"/>
      </w:numPr>
      <w:spacing w:before="120" w:after="120"/>
      <w:jc w:val="both"/>
    </w:pPr>
    <w:rPr>
      <w:szCs w:val="22"/>
      <w:lang w:eastAsia="en-GB"/>
    </w:rPr>
  </w:style>
  <w:style w:type="character" w:customStyle="1" w:styleId="Teksttreci5">
    <w:name w:val="Tekst treści (5)_"/>
    <w:link w:val="Teksttreci50"/>
    <w:rsid w:val="00DF21D5"/>
    <w:rPr>
      <w:b/>
      <w:bCs/>
      <w:sz w:val="22"/>
      <w:szCs w:val="22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DF21D5"/>
    <w:pPr>
      <w:widowControl w:val="0"/>
      <w:shd w:val="clear" w:color="auto" w:fill="FFFFFF"/>
      <w:spacing w:before="360" w:line="370" w:lineRule="exact"/>
      <w:jc w:val="center"/>
    </w:pPr>
    <w:rPr>
      <w:b/>
      <w:bCs/>
      <w:sz w:val="22"/>
      <w:szCs w:val="22"/>
    </w:rPr>
  </w:style>
  <w:style w:type="paragraph" w:customStyle="1" w:styleId="Tresc">
    <w:name w:val="Tresc"/>
    <w:basedOn w:val="Normalny"/>
    <w:rsid w:val="009315E6"/>
    <w:pPr>
      <w:spacing w:after="120" w:line="300" w:lineRule="auto"/>
      <w:jc w:val="both"/>
    </w:pPr>
    <w:rPr>
      <w:szCs w:val="20"/>
    </w:rPr>
  </w:style>
  <w:style w:type="paragraph" w:styleId="Zwykytekst">
    <w:name w:val="Plain Text"/>
    <w:basedOn w:val="Normalny"/>
    <w:link w:val="ZwykytekstZnak"/>
    <w:rsid w:val="006C4DCB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rsid w:val="006C4DCB"/>
    <w:rPr>
      <w:rFonts w:ascii="Courier New" w:hAnsi="Courier New" w:cs="Courier New"/>
    </w:rPr>
  </w:style>
  <w:style w:type="character" w:styleId="UyteHipercze">
    <w:name w:val="FollowedHyperlink"/>
    <w:basedOn w:val="Domylnaczcionkaakapitu"/>
    <w:uiPriority w:val="99"/>
    <w:semiHidden/>
    <w:unhideWhenUsed/>
    <w:rsid w:val="00C451A7"/>
    <w:rPr>
      <w:color w:val="800080"/>
      <w:u w:val="single"/>
    </w:rPr>
  </w:style>
  <w:style w:type="paragraph" w:styleId="Bezodstpw">
    <w:name w:val="No Spacing"/>
    <w:uiPriority w:val="1"/>
    <w:qFormat/>
    <w:rsid w:val="00C451A7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font5">
    <w:name w:val="font5"/>
    <w:basedOn w:val="Normalny"/>
    <w:rsid w:val="00C451A7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66">
    <w:name w:val="xl66"/>
    <w:basedOn w:val="Normalny"/>
    <w:rsid w:val="00C451A7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67">
    <w:name w:val="xl67"/>
    <w:basedOn w:val="Normalny"/>
    <w:rsid w:val="00C451A7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8">
    <w:name w:val="xl68"/>
    <w:basedOn w:val="Normalny"/>
    <w:rsid w:val="00C451A7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69">
    <w:name w:val="xl69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B8CCE4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0">
    <w:name w:val="xl70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1">
    <w:name w:val="xl71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2">
    <w:name w:val="xl72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3">
    <w:name w:val="xl73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CDDC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4">
    <w:name w:val="xl74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5">
    <w:name w:val="xl75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76">
    <w:name w:val="xl76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7">
    <w:name w:val="xl77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8">
    <w:name w:val="xl78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CDDC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9">
    <w:name w:val="xl79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0">
    <w:name w:val="xl80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1">
    <w:name w:val="xl81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2">
    <w:name w:val="xl82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83">
    <w:name w:val="xl83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4">
    <w:name w:val="xl84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85">
    <w:name w:val="xl85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6">
    <w:name w:val="xl86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7">
    <w:name w:val="xl87"/>
    <w:basedOn w:val="Normalny"/>
    <w:rsid w:val="00C451A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8">
    <w:name w:val="xl88"/>
    <w:basedOn w:val="Normalny"/>
    <w:rsid w:val="00C451A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9">
    <w:name w:val="xl89"/>
    <w:basedOn w:val="Normalny"/>
    <w:rsid w:val="00C451A7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</w:rPr>
  </w:style>
  <w:style w:type="character" w:styleId="Wyrnienieintensywne">
    <w:name w:val="Intense Emphasis"/>
    <w:basedOn w:val="Domylnaczcionkaakapitu"/>
    <w:uiPriority w:val="21"/>
    <w:qFormat/>
    <w:rsid w:val="00C451A7"/>
    <w:rPr>
      <w:b/>
      <w:bCs/>
      <w:i/>
      <w:iCs/>
      <w:color w:val="4F81BD" w:themeColor="accent1"/>
    </w:rPr>
  </w:style>
  <w:style w:type="numbering" w:customStyle="1" w:styleId="Bezlisty1">
    <w:name w:val="Bez listy1"/>
    <w:next w:val="Bezlisty"/>
    <w:uiPriority w:val="99"/>
    <w:semiHidden/>
    <w:unhideWhenUsed/>
    <w:rsid w:val="00C451A7"/>
  </w:style>
  <w:style w:type="table" w:customStyle="1" w:styleId="Tabela-Siatka1">
    <w:name w:val="Tabela - Siatka1"/>
    <w:basedOn w:val="Standardowy"/>
    <w:next w:val="Tabela-Siatka"/>
    <w:uiPriority w:val="59"/>
    <w:rsid w:val="00C451A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Normalny"/>
    <w:rsid w:val="005D715B"/>
    <w:pPr>
      <w:spacing w:before="100" w:beforeAutospacing="1" w:after="100" w:afterAutospacing="1"/>
    </w:pPr>
    <w:rPr>
      <w:sz w:val="18"/>
      <w:szCs w:val="18"/>
    </w:rPr>
  </w:style>
  <w:style w:type="paragraph" w:styleId="HTML-wstpniesformatowany">
    <w:name w:val="HTML Preformatted"/>
    <w:basedOn w:val="Normalny"/>
    <w:link w:val="HTML-wstpniesformatowanyZnak"/>
    <w:rsid w:val="00AA05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Arial Unicode MS" w:hAnsi="Courier New" w:cs="Courier New"/>
      <w:color w:val="000000"/>
      <w:sz w:val="16"/>
      <w:szCs w:val="16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AA0582"/>
    <w:rPr>
      <w:rFonts w:ascii="Courier New" w:eastAsia="Arial Unicode MS" w:hAnsi="Courier New" w:cs="Courier New"/>
      <w:color w:val="000000"/>
      <w:sz w:val="16"/>
      <w:szCs w:val="16"/>
    </w:rPr>
  </w:style>
  <w:style w:type="character" w:customStyle="1" w:styleId="NagwekZnak1">
    <w:name w:val="Nagłówek Znak1"/>
    <w:semiHidden/>
    <w:locked/>
    <w:rsid w:val="005D08A9"/>
    <w:rPr>
      <w:sz w:val="24"/>
      <w:szCs w:val="24"/>
      <w:lang w:val="pl-PL" w:eastAsia="pl-PL" w:bidi="ar-SA"/>
    </w:rPr>
  </w:style>
  <w:style w:type="paragraph" w:customStyle="1" w:styleId="Tekstpodstawowywcity31">
    <w:name w:val="Tekst podstawowy wcięty 31"/>
    <w:basedOn w:val="Normalny"/>
    <w:rsid w:val="00020655"/>
    <w:pPr>
      <w:tabs>
        <w:tab w:val="left" w:pos="851"/>
      </w:tabs>
      <w:ind w:left="851"/>
    </w:pPr>
    <w:rPr>
      <w:szCs w:val="20"/>
    </w:rPr>
  </w:style>
  <w:style w:type="paragraph" w:customStyle="1" w:styleId="font6">
    <w:name w:val="font6"/>
    <w:basedOn w:val="Normalny"/>
    <w:rsid w:val="00F9295A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font7">
    <w:name w:val="font7"/>
    <w:basedOn w:val="Normalny"/>
    <w:rsid w:val="00F9295A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font8">
    <w:name w:val="font8"/>
    <w:basedOn w:val="Normalny"/>
    <w:rsid w:val="00F9295A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9">
    <w:name w:val="font9"/>
    <w:basedOn w:val="Normalny"/>
    <w:rsid w:val="00F9295A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10">
    <w:name w:val="font10"/>
    <w:basedOn w:val="Normalny"/>
    <w:rsid w:val="00F9295A"/>
    <w:pPr>
      <w:spacing w:before="100" w:beforeAutospacing="1" w:after="100" w:afterAutospacing="1"/>
    </w:pPr>
    <w:rPr>
      <w:sz w:val="16"/>
      <w:szCs w:val="16"/>
    </w:rPr>
  </w:style>
  <w:style w:type="paragraph" w:customStyle="1" w:styleId="font11">
    <w:name w:val="font11"/>
    <w:basedOn w:val="Normalny"/>
    <w:rsid w:val="00F9295A"/>
    <w:pP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90">
    <w:name w:val="xl90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1">
    <w:name w:val="xl91"/>
    <w:basedOn w:val="Normalny"/>
    <w:rsid w:val="00F929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2">
    <w:name w:val="xl92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3">
    <w:name w:val="xl93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4">
    <w:name w:val="xl94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95">
    <w:name w:val="xl95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6">
    <w:name w:val="xl96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97">
    <w:name w:val="xl97"/>
    <w:basedOn w:val="Normalny"/>
    <w:rsid w:val="00F9295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8">
    <w:name w:val="xl98"/>
    <w:basedOn w:val="Normalny"/>
    <w:rsid w:val="00F9295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9">
    <w:name w:val="xl99"/>
    <w:basedOn w:val="Normalny"/>
    <w:rsid w:val="00F929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16"/>
      <w:szCs w:val="16"/>
    </w:rPr>
  </w:style>
  <w:style w:type="paragraph" w:customStyle="1" w:styleId="xl100">
    <w:name w:val="xl100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1">
    <w:name w:val="xl101"/>
    <w:basedOn w:val="Normalny"/>
    <w:rsid w:val="00F9295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2">
    <w:name w:val="xl102"/>
    <w:basedOn w:val="Normalny"/>
    <w:rsid w:val="00F9295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3">
    <w:name w:val="xl103"/>
    <w:basedOn w:val="Normalny"/>
    <w:rsid w:val="00F9295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4">
    <w:name w:val="xl104"/>
    <w:basedOn w:val="Normalny"/>
    <w:rsid w:val="00F9295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5">
    <w:name w:val="xl105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6">
    <w:name w:val="xl106"/>
    <w:basedOn w:val="Normalny"/>
    <w:rsid w:val="00F929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7">
    <w:name w:val="xl107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9">
    <w:name w:val="xl109"/>
    <w:basedOn w:val="Normalny"/>
    <w:rsid w:val="00F9295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10">
    <w:name w:val="xl110"/>
    <w:basedOn w:val="Normalny"/>
    <w:rsid w:val="00F9295A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11">
    <w:name w:val="xl111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12">
    <w:name w:val="xl112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13">
    <w:name w:val="xl113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14">
    <w:name w:val="xl114"/>
    <w:basedOn w:val="Normalny"/>
    <w:rsid w:val="00F9295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115">
    <w:name w:val="xl115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116">
    <w:name w:val="xl116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17">
    <w:name w:val="xl117"/>
    <w:basedOn w:val="Normalny"/>
    <w:rsid w:val="00F9295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18">
    <w:name w:val="xl118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19">
    <w:name w:val="xl119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0">
    <w:name w:val="xl120"/>
    <w:basedOn w:val="Normalny"/>
    <w:rsid w:val="00F9295A"/>
    <w:pPr>
      <w:spacing w:before="100" w:beforeAutospacing="1" w:after="100" w:afterAutospacing="1"/>
      <w:textAlignment w:val="center"/>
    </w:pPr>
  </w:style>
  <w:style w:type="paragraph" w:customStyle="1" w:styleId="xl121">
    <w:name w:val="xl121"/>
    <w:basedOn w:val="Normalny"/>
    <w:rsid w:val="00F9295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2">
    <w:name w:val="xl122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23">
    <w:name w:val="xl123"/>
    <w:basedOn w:val="Normalny"/>
    <w:rsid w:val="00F9295A"/>
    <w:pPr>
      <w:spacing w:before="100" w:beforeAutospacing="1" w:after="100" w:afterAutospacing="1"/>
      <w:textAlignment w:val="center"/>
    </w:pPr>
  </w:style>
  <w:style w:type="paragraph" w:customStyle="1" w:styleId="xl124">
    <w:name w:val="xl124"/>
    <w:basedOn w:val="Normalny"/>
    <w:rsid w:val="00F9295A"/>
    <w:pPr>
      <w:spacing w:before="100" w:beforeAutospacing="1" w:after="100" w:afterAutospacing="1"/>
      <w:jc w:val="right"/>
      <w:textAlignment w:val="center"/>
    </w:pPr>
  </w:style>
  <w:style w:type="paragraph" w:customStyle="1" w:styleId="xl125">
    <w:name w:val="xl125"/>
    <w:basedOn w:val="Normalny"/>
    <w:rsid w:val="00F9295A"/>
    <w:pP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Normalny"/>
    <w:rsid w:val="00F9295A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27">
    <w:name w:val="xl127"/>
    <w:basedOn w:val="Normalny"/>
    <w:rsid w:val="00F9295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28">
    <w:name w:val="xl128"/>
    <w:basedOn w:val="Normalny"/>
    <w:rsid w:val="00F9295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29">
    <w:name w:val="xl129"/>
    <w:basedOn w:val="Normalny"/>
    <w:rsid w:val="00F9295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30">
    <w:name w:val="xl130"/>
    <w:basedOn w:val="Normalny"/>
    <w:rsid w:val="00F9295A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numbering" w:customStyle="1" w:styleId="Bezlisty2">
    <w:name w:val="Bez listy2"/>
    <w:next w:val="Bezlisty"/>
    <w:uiPriority w:val="99"/>
    <w:semiHidden/>
    <w:unhideWhenUsed/>
    <w:rsid w:val="009D088A"/>
  </w:style>
  <w:style w:type="numbering" w:customStyle="1" w:styleId="Bezlisty11">
    <w:name w:val="Bez listy11"/>
    <w:next w:val="Bezlisty"/>
    <w:uiPriority w:val="99"/>
    <w:semiHidden/>
    <w:unhideWhenUsed/>
    <w:rsid w:val="009D088A"/>
  </w:style>
  <w:style w:type="table" w:customStyle="1" w:styleId="Tabela-Siatka2">
    <w:name w:val="Tabela - Siatka2"/>
    <w:basedOn w:val="Standardowy"/>
    <w:next w:val="Tabela-Siatka"/>
    <w:uiPriority w:val="59"/>
    <w:rsid w:val="009D08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">
    <w:name w:val="Bez listy111"/>
    <w:next w:val="Bezlisty"/>
    <w:uiPriority w:val="99"/>
    <w:semiHidden/>
    <w:unhideWhenUsed/>
    <w:rsid w:val="009D088A"/>
  </w:style>
  <w:style w:type="table" w:customStyle="1" w:styleId="Tabela-Siatka11">
    <w:name w:val="Tabela - Siatka11"/>
    <w:basedOn w:val="Standardowy"/>
    <w:next w:val="Tabela-Siatka"/>
    <w:uiPriority w:val="59"/>
    <w:rsid w:val="009D088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">
    <w:name w:val="Bez listy3"/>
    <w:next w:val="Bezlisty"/>
    <w:uiPriority w:val="99"/>
    <w:semiHidden/>
    <w:unhideWhenUsed/>
    <w:rsid w:val="00C301AD"/>
  </w:style>
  <w:style w:type="numbering" w:customStyle="1" w:styleId="Bezlisty12">
    <w:name w:val="Bez listy12"/>
    <w:next w:val="Bezlisty"/>
    <w:uiPriority w:val="99"/>
    <w:semiHidden/>
    <w:unhideWhenUsed/>
    <w:rsid w:val="00C301AD"/>
  </w:style>
  <w:style w:type="table" w:customStyle="1" w:styleId="Tabela-Siatka3">
    <w:name w:val="Tabela - Siatka3"/>
    <w:basedOn w:val="Standardowy"/>
    <w:next w:val="Tabela-Siatka"/>
    <w:uiPriority w:val="59"/>
    <w:rsid w:val="00C301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">
    <w:name w:val="Bez listy112"/>
    <w:next w:val="Bezlisty"/>
    <w:uiPriority w:val="99"/>
    <w:semiHidden/>
    <w:unhideWhenUsed/>
    <w:rsid w:val="00C301AD"/>
  </w:style>
  <w:style w:type="table" w:customStyle="1" w:styleId="Tabela-Siatka12">
    <w:name w:val="Tabela - Siatka12"/>
    <w:basedOn w:val="Standardowy"/>
    <w:next w:val="Tabela-Siatka"/>
    <w:uiPriority w:val="59"/>
    <w:rsid w:val="00C301A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Normalny"/>
    <w:rsid w:val="004011EB"/>
    <w:pPr>
      <w:autoSpaceDE w:val="0"/>
      <w:autoSpaceDN w:val="0"/>
      <w:spacing w:before="90" w:line="380" w:lineRule="atLeast"/>
      <w:jc w:val="both"/>
    </w:pPr>
    <w:rPr>
      <w:w w:val="89"/>
      <w:sz w:val="25"/>
      <w:szCs w:val="20"/>
    </w:rPr>
  </w:style>
  <w:style w:type="character" w:customStyle="1" w:styleId="Teksttreci2">
    <w:name w:val="Tekst treści (2)_"/>
    <w:basedOn w:val="Domylnaczcionkaakapitu"/>
    <w:link w:val="Teksttreci20"/>
    <w:rsid w:val="00BC6CD9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BC6CD9"/>
    <w:pPr>
      <w:widowControl w:val="0"/>
      <w:shd w:val="clear" w:color="auto" w:fill="FFFFFF"/>
      <w:spacing w:before="360" w:line="250" w:lineRule="exact"/>
      <w:ind w:hanging="1580"/>
      <w:jc w:val="both"/>
    </w:pPr>
    <w:rPr>
      <w:sz w:val="20"/>
      <w:szCs w:val="20"/>
    </w:rPr>
  </w:style>
  <w:style w:type="numbering" w:customStyle="1" w:styleId="Bezlisty4">
    <w:name w:val="Bez listy4"/>
    <w:next w:val="Bezlisty"/>
    <w:uiPriority w:val="99"/>
    <w:semiHidden/>
    <w:unhideWhenUsed/>
    <w:rsid w:val="00B033B4"/>
  </w:style>
  <w:style w:type="table" w:customStyle="1" w:styleId="Tabela-Siatka4">
    <w:name w:val="Tabela - Siatka4"/>
    <w:basedOn w:val="Standardowy"/>
    <w:next w:val="Tabela-Siatka"/>
    <w:uiPriority w:val="59"/>
    <w:rsid w:val="00B033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3">
    <w:name w:val="Bez listy13"/>
    <w:next w:val="Bezlisty"/>
    <w:uiPriority w:val="99"/>
    <w:semiHidden/>
    <w:unhideWhenUsed/>
    <w:rsid w:val="00B033B4"/>
  </w:style>
  <w:style w:type="table" w:customStyle="1" w:styleId="Tabela-Siatka13">
    <w:name w:val="Tabela - Siatka13"/>
    <w:basedOn w:val="Standardowy"/>
    <w:next w:val="Tabela-Siatka"/>
    <w:uiPriority w:val="59"/>
    <w:rsid w:val="00B033B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1">
    <w:name w:val="Bez listy21"/>
    <w:next w:val="Bezlisty"/>
    <w:uiPriority w:val="99"/>
    <w:semiHidden/>
    <w:unhideWhenUsed/>
    <w:rsid w:val="00B033B4"/>
  </w:style>
  <w:style w:type="numbering" w:customStyle="1" w:styleId="Bezlisty113">
    <w:name w:val="Bez listy113"/>
    <w:next w:val="Bezlisty"/>
    <w:uiPriority w:val="99"/>
    <w:semiHidden/>
    <w:unhideWhenUsed/>
    <w:rsid w:val="00B033B4"/>
  </w:style>
  <w:style w:type="table" w:customStyle="1" w:styleId="Tabela-Siatka21">
    <w:name w:val="Tabela - Siatka21"/>
    <w:basedOn w:val="Standardowy"/>
    <w:next w:val="Tabela-Siatka"/>
    <w:uiPriority w:val="59"/>
    <w:rsid w:val="00B033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">
    <w:name w:val="Bez listy1111"/>
    <w:next w:val="Bezlisty"/>
    <w:uiPriority w:val="99"/>
    <w:semiHidden/>
    <w:unhideWhenUsed/>
    <w:rsid w:val="00B033B4"/>
  </w:style>
  <w:style w:type="table" w:customStyle="1" w:styleId="Tabela-Siatka111">
    <w:name w:val="Tabela - Siatka111"/>
    <w:basedOn w:val="Standardowy"/>
    <w:next w:val="Tabela-Siatka"/>
    <w:uiPriority w:val="59"/>
    <w:rsid w:val="00B033B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1">
    <w:name w:val="Bez listy31"/>
    <w:next w:val="Bezlisty"/>
    <w:uiPriority w:val="99"/>
    <w:semiHidden/>
    <w:unhideWhenUsed/>
    <w:rsid w:val="00B033B4"/>
  </w:style>
  <w:style w:type="numbering" w:customStyle="1" w:styleId="Bezlisty121">
    <w:name w:val="Bez listy121"/>
    <w:next w:val="Bezlisty"/>
    <w:uiPriority w:val="99"/>
    <w:semiHidden/>
    <w:unhideWhenUsed/>
    <w:rsid w:val="00B033B4"/>
  </w:style>
  <w:style w:type="table" w:customStyle="1" w:styleId="Tabela-Siatka31">
    <w:name w:val="Tabela - Siatka31"/>
    <w:basedOn w:val="Standardowy"/>
    <w:next w:val="Tabela-Siatka"/>
    <w:uiPriority w:val="59"/>
    <w:rsid w:val="00B033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1">
    <w:name w:val="Bez listy1121"/>
    <w:next w:val="Bezlisty"/>
    <w:uiPriority w:val="99"/>
    <w:semiHidden/>
    <w:unhideWhenUsed/>
    <w:rsid w:val="00B033B4"/>
  </w:style>
  <w:style w:type="table" w:customStyle="1" w:styleId="Tabela-Siatka121">
    <w:name w:val="Tabela - Siatka121"/>
    <w:basedOn w:val="Standardowy"/>
    <w:next w:val="Tabela-Siatka"/>
    <w:uiPriority w:val="59"/>
    <w:rsid w:val="00B033B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5">
    <w:name w:val="Bez listy5"/>
    <w:next w:val="Bezlisty"/>
    <w:uiPriority w:val="99"/>
    <w:semiHidden/>
    <w:unhideWhenUsed/>
    <w:rsid w:val="00E25236"/>
  </w:style>
  <w:style w:type="table" w:customStyle="1" w:styleId="Tabela-Siatka5">
    <w:name w:val="Tabela - Siatka5"/>
    <w:basedOn w:val="Standardowy"/>
    <w:next w:val="Tabela-Siatka"/>
    <w:uiPriority w:val="59"/>
    <w:rsid w:val="00E252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4">
    <w:name w:val="Bez listy14"/>
    <w:next w:val="Bezlisty"/>
    <w:uiPriority w:val="99"/>
    <w:semiHidden/>
    <w:unhideWhenUsed/>
    <w:rsid w:val="00E25236"/>
  </w:style>
  <w:style w:type="table" w:customStyle="1" w:styleId="Tabela-Siatka14">
    <w:name w:val="Tabela - Siatka14"/>
    <w:basedOn w:val="Standardowy"/>
    <w:next w:val="Tabela-Siatka"/>
    <w:uiPriority w:val="59"/>
    <w:rsid w:val="00E2523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2">
    <w:name w:val="Bez listy22"/>
    <w:next w:val="Bezlisty"/>
    <w:uiPriority w:val="99"/>
    <w:semiHidden/>
    <w:unhideWhenUsed/>
    <w:rsid w:val="00E25236"/>
  </w:style>
  <w:style w:type="numbering" w:customStyle="1" w:styleId="Bezlisty114">
    <w:name w:val="Bez listy114"/>
    <w:next w:val="Bezlisty"/>
    <w:uiPriority w:val="99"/>
    <w:semiHidden/>
    <w:unhideWhenUsed/>
    <w:rsid w:val="00E25236"/>
  </w:style>
  <w:style w:type="table" w:customStyle="1" w:styleId="Tabela-Siatka22">
    <w:name w:val="Tabela - Siatka22"/>
    <w:basedOn w:val="Standardowy"/>
    <w:next w:val="Tabela-Siatka"/>
    <w:uiPriority w:val="59"/>
    <w:rsid w:val="00E252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2">
    <w:name w:val="Bez listy1112"/>
    <w:next w:val="Bezlisty"/>
    <w:uiPriority w:val="99"/>
    <w:semiHidden/>
    <w:unhideWhenUsed/>
    <w:rsid w:val="00E25236"/>
  </w:style>
  <w:style w:type="table" w:customStyle="1" w:styleId="Tabela-Siatka112">
    <w:name w:val="Tabela - Siatka112"/>
    <w:basedOn w:val="Standardowy"/>
    <w:next w:val="Tabela-Siatka"/>
    <w:uiPriority w:val="59"/>
    <w:rsid w:val="00E2523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2">
    <w:name w:val="Bez listy32"/>
    <w:next w:val="Bezlisty"/>
    <w:uiPriority w:val="99"/>
    <w:semiHidden/>
    <w:unhideWhenUsed/>
    <w:rsid w:val="00E25236"/>
  </w:style>
  <w:style w:type="numbering" w:customStyle="1" w:styleId="Bezlisty122">
    <w:name w:val="Bez listy122"/>
    <w:next w:val="Bezlisty"/>
    <w:uiPriority w:val="99"/>
    <w:semiHidden/>
    <w:unhideWhenUsed/>
    <w:rsid w:val="00E25236"/>
  </w:style>
  <w:style w:type="table" w:customStyle="1" w:styleId="Tabela-Siatka32">
    <w:name w:val="Tabela - Siatka32"/>
    <w:basedOn w:val="Standardowy"/>
    <w:next w:val="Tabela-Siatka"/>
    <w:uiPriority w:val="59"/>
    <w:rsid w:val="00E252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2">
    <w:name w:val="Bez listy1122"/>
    <w:next w:val="Bezlisty"/>
    <w:uiPriority w:val="99"/>
    <w:semiHidden/>
    <w:unhideWhenUsed/>
    <w:rsid w:val="00E25236"/>
  </w:style>
  <w:style w:type="table" w:customStyle="1" w:styleId="Tabela-Siatka122">
    <w:name w:val="Tabela - Siatka122"/>
    <w:basedOn w:val="Standardowy"/>
    <w:next w:val="Tabela-Siatka"/>
    <w:uiPriority w:val="59"/>
    <w:rsid w:val="00E2523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E25236"/>
    <w:rPr>
      <w:sz w:val="24"/>
      <w:szCs w:val="24"/>
    </w:rPr>
  </w:style>
  <w:style w:type="table" w:customStyle="1" w:styleId="Tabela-Siatka6">
    <w:name w:val="Tabela - Siatka6"/>
    <w:basedOn w:val="Standardowy"/>
    <w:next w:val="Tabela-Siatka"/>
    <w:uiPriority w:val="59"/>
    <w:rsid w:val="00536478"/>
    <w:pPr>
      <w:widowControl w:val="0"/>
    </w:pPr>
    <w:rPr>
      <w:rFonts w:ascii="Arial Unicode MS" w:eastAsia="Arial Unicode MS" w:hAnsi="Arial Unicode MS" w:cs="Arial Unicode MS"/>
      <w:sz w:val="24"/>
      <w:szCs w:val="24"/>
      <w:lang w:bidi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rsid w:val="00A42D91"/>
    <w:pPr>
      <w:shd w:val="clear" w:color="auto" w:fill="000080"/>
    </w:pPr>
    <w:rPr>
      <w:sz w:val="2"/>
      <w:szCs w:val="2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A42D91"/>
    <w:rPr>
      <w:sz w:val="2"/>
      <w:szCs w:val="2"/>
      <w:shd w:val="clear" w:color="auto" w:fill="000080"/>
    </w:rPr>
  </w:style>
  <w:style w:type="paragraph" w:styleId="Tekstpodstawowywcity3">
    <w:name w:val="Body Text Indent 3"/>
    <w:basedOn w:val="Normalny"/>
    <w:link w:val="Tekstpodstawowywcity3Znak"/>
    <w:uiPriority w:val="99"/>
    <w:rsid w:val="00A42D91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A42D91"/>
    <w:rPr>
      <w:sz w:val="16"/>
      <w:szCs w:val="16"/>
    </w:rPr>
  </w:style>
  <w:style w:type="character" w:customStyle="1" w:styleId="fontstyle01">
    <w:name w:val="fontstyle01"/>
    <w:basedOn w:val="Domylnaczcionkaakapitu"/>
    <w:rsid w:val="001D048C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Definition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3C42"/>
    <w:rPr>
      <w:sz w:val="24"/>
      <w:szCs w:val="24"/>
    </w:rPr>
  </w:style>
  <w:style w:type="paragraph" w:styleId="Nagwek1">
    <w:name w:val="heading 1"/>
    <w:aliases w:val="1,11,12,13,14,15,111,121,131,16,112,122,132,17,113,123,133,18,114,124,134,141,151,1111,1211,1311,161,1121,1221,1321,171,1131,1231,1331,19,115,125,135,142,152,1112,1212,1312,162,1122,1222,1322,172,1132,1232,1332,H1,heading 1"/>
    <w:basedOn w:val="Normalny"/>
    <w:next w:val="Normalny"/>
    <w:link w:val="Nagwek1Znak"/>
    <w:uiPriority w:val="99"/>
    <w:qFormat/>
    <w:rsid w:val="003D5ECF"/>
    <w:pPr>
      <w:keepNext/>
      <w:numPr>
        <w:numId w:val="1"/>
      </w:numPr>
      <w:jc w:val="center"/>
      <w:outlineLvl w:val="0"/>
    </w:pPr>
    <w:rPr>
      <w:rFonts w:ascii="Arial" w:hAnsi="Arial"/>
      <w:b/>
      <w:bCs/>
      <w:w w:val="1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D7066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3D5ECF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8047E5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8047E5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3D5EC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8047E5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8047E5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8047E5"/>
    <w:pPr>
      <w:numPr>
        <w:ilvl w:val="8"/>
        <w:numId w:val="1"/>
      </w:num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1 Znak,11 Znak,12 Znak,13 Znak,14 Znak,15 Znak,111 Znak,121 Znak,131 Znak,16 Znak,112 Znak,122 Znak,132 Znak,17 Znak,113 Znak,123 Znak,133 Znak,18 Znak,114 Znak,124 Znak,134 Znak,141 Znak,151 Znak,1111 Znak,1211 Znak,1311 Znak,161 Znak"/>
    <w:link w:val="Nagwek1"/>
    <w:uiPriority w:val="99"/>
    <w:rsid w:val="000D295F"/>
    <w:rPr>
      <w:rFonts w:ascii="Arial" w:hAnsi="Arial"/>
      <w:b/>
      <w:bCs/>
      <w:w w:val="120"/>
      <w:sz w:val="24"/>
      <w:szCs w:val="24"/>
    </w:rPr>
  </w:style>
  <w:style w:type="character" w:customStyle="1" w:styleId="Nagwek2Znak">
    <w:name w:val="Nagłówek 2 Znak"/>
    <w:link w:val="Nagwek2"/>
    <w:uiPriority w:val="99"/>
    <w:rsid w:val="0094409A"/>
    <w:rPr>
      <w:rFonts w:ascii="Arial" w:hAnsi="Arial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rsid w:val="000D295F"/>
    <w:rPr>
      <w:rFonts w:ascii="Arial" w:hAnsi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0D295F"/>
    <w:rPr>
      <w:b/>
      <w:bCs/>
      <w:sz w:val="28"/>
      <w:szCs w:val="28"/>
    </w:rPr>
  </w:style>
  <w:style w:type="character" w:customStyle="1" w:styleId="Nagwek5Znak">
    <w:name w:val="Nagłówek 5 Znak"/>
    <w:link w:val="Nagwek5"/>
    <w:rsid w:val="000D295F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0D295F"/>
    <w:rPr>
      <w:b/>
      <w:bCs/>
      <w:sz w:val="22"/>
      <w:szCs w:val="22"/>
    </w:rPr>
  </w:style>
  <w:style w:type="character" w:customStyle="1" w:styleId="Nagwek7Znak">
    <w:name w:val="Nagłówek 7 Znak"/>
    <w:link w:val="Nagwek7"/>
    <w:rsid w:val="000D295F"/>
    <w:rPr>
      <w:sz w:val="24"/>
      <w:szCs w:val="24"/>
    </w:rPr>
  </w:style>
  <w:style w:type="character" w:customStyle="1" w:styleId="Nagwek8Znak">
    <w:name w:val="Nagłówek 8 Znak"/>
    <w:link w:val="Nagwek8"/>
    <w:rsid w:val="000D295F"/>
    <w:rPr>
      <w:i/>
      <w:iCs/>
      <w:sz w:val="24"/>
      <w:szCs w:val="24"/>
    </w:rPr>
  </w:style>
  <w:style w:type="character" w:customStyle="1" w:styleId="Nagwek9Znak">
    <w:name w:val="Nagłówek 9 Znak"/>
    <w:link w:val="Nagwek9"/>
    <w:rsid w:val="000D295F"/>
    <w:rPr>
      <w:rFonts w:ascii="Arial" w:hAnsi="Arial"/>
      <w:sz w:val="22"/>
      <w:szCs w:val="22"/>
    </w:rPr>
  </w:style>
  <w:style w:type="paragraph" w:styleId="Tekstkomentarza">
    <w:name w:val="annotation text"/>
    <w:basedOn w:val="Normalny"/>
    <w:link w:val="TekstkomentarzaZnak"/>
    <w:uiPriority w:val="99"/>
    <w:semiHidden/>
    <w:rsid w:val="003D5EC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D295F"/>
  </w:style>
  <w:style w:type="paragraph" w:customStyle="1" w:styleId="Rub3">
    <w:name w:val="Rub3"/>
    <w:basedOn w:val="Normalny"/>
    <w:next w:val="Normalny"/>
    <w:rsid w:val="003D5ECF"/>
    <w:pPr>
      <w:tabs>
        <w:tab w:val="left" w:pos="709"/>
      </w:tabs>
      <w:jc w:val="both"/>
    </w:pPr>
    <w:rPr>
      <w:b/>
      <w:bCs/>
      <w:i/>
      <w:iCs/>
      <w:sz w:val="20"/>
      <w:szCs w:val="20"/>
      <w:lang w:val="en-GB"/>
    </w:rPr>
  </w:style>
  <w:style w:type="paragraph" w:customStyle="1" w:styleId="tekst">
    <w:name w:val="tekst"/>
    <w:basedOn w:val="Normalny"/>
    <w:rsid w:val="003D5ECF"/>
    <w:pPr>
      <w:suppressLineNumbers/>
      <w:spacing w:before="60" w:after="60"/>
      <w:jc w:val="both"/>
    </w:pPr>
  </w:style>
  <w:style w:type="character" w:styleId="Hipercze">
    <w:name w:val="Hyperlink"/>
    <w:uiPriority w:val="99"/>
    <w:rsid w:val="003D5ECF"/>
    <w:rPr>
      <w:color w:val="0000FF"/>
      <w:u w:val="single"/>
    </w:rPr>
  </w:style>
  <w:style w:type="paragraph" w:styleId="Spistreci1">
    <w:name w:val="toc 1"/>
    <w:basedOn w:val="Tekstpodstawowy"/>
    <w:next w:val="Tekstpodstawowy"/>
    <w:autoRedefine/>
    <w:semiHidden/>
    <w:rsid w:val="003D5ECF"/>
    <w:pPr>
      <w:ind w:left="567" w:hanging="567"/>
    </w:pPr>
    <w:rPr>
      <w:noProof/>
    </w:rPr>
  </w:style>
  <w:style w:type="paragraph" w:styleId="Tekstpodstawowy">
    <w:name w:val="Body Text"/>
    <w:basedOn w:val="Normalny"/>
    <w:link w:val="TekstpodstawowyZnak"/>
    <w:uiPriority w:val="99"/>
    <w:rsid w:val="003D5ECF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0D295F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3D5EC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0D295F"/>
    <w:rPr>
      <w:sz w:val="24"/>
      <w:szCs w:val="24"/>
    </w:rPr>
  </w:style>
  <w:style w:type="paragraph" w:customStyle="1" w:styleId="Rub2">
    <w:name w:val="Rub2"/>
    <w:basedOn w:val="Normalny"/>
    <w:next w:val="Normalny"/>
    <w:rsid w:val="003D5ECF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sz w:val="20"/>
      <w:szCs w:val="20"/>
      <w:lang w:val="en-GB"/>
    </w:rPr>
  </w:style>
  <w:style w:type="paragraph" w:customStyle="1" w:styleId="pkt">
    <w:name w:val="pkt"/>
    <w:basedOn w:val="Normalny"/>
    <w:rsid w:val="003D5ECF"/>
    <w:pPr>
      <w:spacing w:before="60" w:after="60"/>
      <w:ind w:left="851" w:hanging="295"/>
      <w:jc w:val="both"/>
    </w:pPr>
  </w:style>
  <w:style w:type="paragraph" w:customStyle="1" w:styleId="ust">
    <w:name w:val="ust"/>
    <w:rsid w:val="003D5ECF"/>
    <w:pPr>
      <w:spacing w:before="60" w:after="60"/>
      <w:ind w:left="426" w:hanging="284"/>
      <w:jc w:val="both"/>
    </w:pPr>
    <w:rPr>
      <w:sz w:val="24"/>
      <w:szCs w:val="24"/>
    </w:rPr>
  </w:style>
  <w:style w:type="paragraph" w:styleId="NormalnyWeb">
    <w:name w:val="Normal (Web)"/>
    <w:basedOn w:val="Normalny"/>
    <w:rsid w:val="003D5ECF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Blockquote">
    <w:name w:val="Blockquote"/>
    <w:basedOn w:val="Normalny"/>
    <w:rsid w:val="003D5ECF"/>
    <w:pPr>
      <w:spacing w:before="100" w:after="100"/>
      <w:ind w:left="360" w:right="360"/>
    </w:pPr>
  </w:style>
  <w:style w:type="paragraph" w:styleId="Tekstpodstawowy3">
    <w:name w:val="Body Text 3"/>
    <w:basedOn w:val="Normalny"/>
    <w:link w:val="Tekstpodstawowy3Znak"/>
    <w:rsid w:val="003D5EC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0D295F"/>
    <w:rPr>
      <w:sz w:val="16"/>
      <w:szCs w:val="16"/>
    </w:rPr>
  </w:style>
  <w:style w:type="paragraph" w:customStyle="1" w:styleId="pkt1">
    <w:name w:val="pkt1"/>
    <w:basedOn w:val="pkt"/>
    <w:rsid w:val="003D5ECF"/>
    <w:pPr>
      <w:ind w:left="850" w:hanging="425"/>
    </w:pPr>
  </w:style>
  <w:style w:type="paragraph" w:styleId="Tekstpodstawowywcity">
    <w:name w:val="Body Text Indent"/>
    <w:basedOn w:val="Normalny"/>
    <w:link w:val="TekstpodstawowywcityZnak"/>
    <w:uiPriority w:val="99"/>
    <w:rsid w:val="003D5ECF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0D295F"/>
    <w:rPr>
      <w:sz w:val="24"/>
      <w:szCs w:val="24"/>
    </w:rPr>
  </w:style>
  <w:style w:type="character" w:styleId="Numerstrony">
    <w:name w:val="page number"/>
    <w:basedOn w:val="Domylnaczcionkaakapitu"/>
    <w:uiPriority w:val="99"/>
    <w:rsid w:val="003D5ECF"/>
  </w:style>
  <w:style w:type="paragraph" w:styleId="Stopka">
    <w:name w:val="footer"/>
    <w:basedOn w:val="Normalny"/>
    <w:link w:val="StopkaZnak"/>
    <w:uiPriority w:val="99"/>
    <w:rsid w:val="003D5EC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D295F"/>
    <w:rPr>
      <w:sz w:val="24"/>
      <w:szCs w:val="24"/>
    </w:rPr>
  </w:style>
  <w:style w:type="paragraph" w:styleId="Nagwek">
    <w:name w:val="header"/>
    <w:basedOn w:val="Normalny"/>
    <w:link w:val="NagwekZnak"/>
    <w:uiPriority w:val="99"/>
    <w:rsid w:val="00D130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D295F"/>
    <w:rPr>
      <w:sz w:val="24"/>
      <w:szCs w:val="24"/>
    </w:rPr>
  </w:style>
  <w:style w:type="character" w:styleId="Odwoaniedokomentarza">
    <w:name w:val="annotation reference"/>
    <w:uiPriority w:val="99"/>
    <w:semiHidden/>
    <w:rsid w:val="002128C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128C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D295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A14FD9"/>
    <w:rPr>
      <w:sz w:val="22"/>
      <w:szCs w:val="2"/>
    </w:rPr>
  </w:style>
  <w:style w:type="character" w:customStyle="1" w:styleId="TekstdymkaZnak">
    <w:name w:val="Tekst dymka Znak"/>
    <w:link w:val="Tekstdymka"/>
    <w:uiPriority w:val="99"/>
    <w:semiHidden/>
    <w:rsid w:val="00A14FD9"/>
    <w:rPr>
      <w:sz w:val="22"/>
      <w:szCs w:val="2"/>
    </w:rPr>
  </w:style>
  <w:style w:type="paragraph" w:customStyle="1" w:styleId="BodyText21">
    <w:name w:val="Body Text 21"/>
    <w:basedOn w:val="Normalny"/>
    <w:uiPriority w:val="99"/>
    <w:rsid w:val="009A7F8F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2"/>
    </w:rPr>
  </w:style>
  <w:style w:type="paragraph" w:customStyle="1" w:styleId="BodyText31">
    <w:name w:val="Body Text 31"/>
    <w:basedOn w:val="Normalny"/>
    <w:uiPriority w:val="99"/>
    <w:rsid w:val="00E31058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2"/>
    </w:rPr>
  </w:style>
  <w:style w:type="paragraph" w:styleId="Tytu">
    <w:name w:val="Title"/>
    <w:basedOn w:val="Normalny"/>
    <w:link w:val="TytuZnak"/>
    <w:qFormat/>
    <w:rsid w:val="005F02C0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rsid w:val="000D295F"/>
    <w:rPr>
      <w:rFonts w:ascii="Cambria" w:hAnsi="Cambria" w:cs="Cambria"/>
      <w:b/>
      <w:bCs/>
      <w:kern w:val="28"/>
      <w:sz w:val="32"/>
      <w:szCs w:val="32"/>
    </w:rPr>
  </w:style>
  <w:style w:type="table" w:styleId="Tabela-Siatka">
    <w:name w:val="Table Grid"/>
    <w:basedOn w:val="Standardowy"/>
    <w:rsid w:val="00E259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CE3A52"/>
    <w:pPr>
      <w:ind w:left="360" w:right="848"/>
      <w:jc w:val="both"/>
    </w:pPr>
    <w:rPr>
      <w:sz w:val="18"/>
      <w:szCs w:val="18"/>
    </w:rPr>
  </w:style>
  <w:style w:type="paragraph" w:styleId="Podtytu">
    <w:name w:val="Subtitle"/>
    <w:basedOn w:val="Normalny"/>
    <w:link w:val="PodtytuZnak"/>
    <w:qFormat/>
    <w:rsid w:val="000C661E"/>
    <w:pPr>
      <w:spacing w:line="360" w:lineRule="auto"/>
      <w:jc w:val="center"/>
    </w:pPr>
    <w:rPr>
      <w:rFonts w:ascii="Cambria" w:hAnsi="Cambria"/>
    </w:rPr>
  </w:style>
  <w:style w:type="character" w:customStyle="1" w:styleId="PodtytuZnak">
    <w:name w:val="Podtytuł Znak"/>
    <w:link w:val="Podtytu"/>
    <w:rsid w:val="000D295F"/>
    <w:rPr>
      <w:rFonts w:ascii="Cambria" w:hAnsi="Cambria" w:cs="Cambria"/>
      <w:sz w:val="24"/>
      <w:szCs w:val="24"/>
    </w:rPr>
  </w:style>
  <w:style w:type="paragraph" w:styleId="Tekstprzypisukocowego">
    <w:name w:val="endnote text"/>
    <w:basedOn w:val="Normalny"/>
    <w:link w:val="TekstprzypisukocowegoZnak"/>
    <w:semiHidden/>
    <w:rsid w:val="00197F7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D295F"/>
  </w:style>
  <w:style w:type="character" w:styleId="Odwoanieprzypisukocowego">
    <w:name w:val="endnote reference"/>
    <w:semiHidden/>
    <w:rsid w:val="00197F77"/>
    <w:rPr>
      <w:vertAlign w:val="superscript"/>
    </w:rPr>
  </w:style>
  <w:style w:type="character" w:styleId="Pogrubienie">
    <w:name w:val="Strong"/>
    <w:uiPriority w:val="22"/>
    <w:qFormat/>
    <w:rsid w:val="001642D5"/>
    <w:rPr>
      <w:b/>
      <w:bCs/>
    </w:rPr>
  </w:style>
  <w:style w:type="character" w:styleId="HTML-definicja">
    <w:name w:val="HTML Definition"/>
    <w:rsid w:val="001642D5"/>
    <w:rPr>
      <w:i/>
      <w:iCs/>
    </w:rPr>
  </w:style>
  <w:style w:type="paragraph" w:styleId="Akapitzlist">
    <w:name w:val="List Paragraph"/>
    <w:aliases w:val="T_SZ_List Paragraph,Numerowanie,List Paragraph,L1,Akapit z listą5,maz_wyliczenie,opis dzialania,K-P_odwolanie,A_wyliczenie,Akapit z listą 1"/>
    <w:basedOn w:val="Normalny"/>
    <w:link w:val="AkapitzlistZnak"/>
    <w:uiPriority w:val="34"/>
    <w:qFormat/>
    <w:rsid w:val="009C72EF"/>
    <w:pPr>
      <w:spacing w:after="200" w:line="276" w:lineRule="auto"/>
      <w:ind w:left="720"/>
      <w:contextualSpacing/>
    </w:pPr>
    <w:rPr>
      <w:rFonts w:ascii="Calibri" w:hAnsi="Calibri"/>
      <w:sz w:val="20"/>
      <w:szCs w:val="20"/>
      <w:lang w:eastAsia="en-US"/>
    </w:rPr>
  </w:style>
  <w:style w:type="paragraph" w:customStyle="1" w:styleId="Tekstpodstawowy21">
    <w:name w:val="Tekst podstawowy 21"/>
    <w:basedOn w:val="Normalny"/>
    <w:rsid w:val="00FC74AF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2"/>
    </w:rPr>
  </w:style>
  <w:style w:type="paragraph" w:customStyle="1" w:styleId="Tekstpodstawowy31">
    <w:name w:val="Tekst podstawowy 31"/>
    <w:basedOn w:val="Normalny"/>
    <w:rsid w:val="00FC74AF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2"/>
    </w:rPr>
  </w:style>
  <w:style w:type="paragraph" w:styleId="Tekstpodstawowy2">
    <w:name w:val="Body Text 2"/>
    <w:basedOn w:val="Normalny"/>
    <w:link w:val="Tekstpodstawowy2Znak"/>
    <w:rsid w:val="00FC74AF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FC74AF"/>
    <w:rPr>
      <w:sz w:val="24"/>
      <w:szCs w:val="24"/>
    </w:rPr>
  </w:style>
  <w:style w:type="character" w:customStyle="1" w:styleId="trescp">
    <w:name w:val="trescp"/>
    <w:basedOn w:val="Domylnaczcionkaakapitu"/>
    <w:uiPriority w:val="99"/>
    <w:rsid w:val="00FC74AF"/>
  </w:style>
  <w:style w:type="character" w:customStyle="1" w:styleId="SC102424">
    <w:name w:val="SC102424"/>
    <w:rsid w:val="00FC74AF"/>
    <w:rPr>
      <w:color w:val="000000"/>
      <w:sz w:val="16"/>
      <w:szCs w:val="16"/>
    </w:rPr>
  </w:style>
  <w:style w:type="paragraph" w:customStyle="1" w:styleId="Default">
    <w:name w:val="Default"/>
    <w:rsid w:val="00FC74A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Normalny1">
    <w:name w:val="Normalny1"/>
    <w:rsid w:val="001D761F"/>
    <w:pPr>
      <w:suppressAutoHyphens/>
      <w:autoSpaceDE w:val="0"/>
    </w:pPr>
    <w:rPr>
      <w:color w:val="000000"/>
      <w:sz w:val="24"/>
      <w:szCs w:val="24"/>
      <w:lang w:eastAsia="zh-CN"/>
    </w:rPr>
  </w:style>
  <w:style w:type="character" w:customStyle="1" w:styleId="bodycopy1">
    <w:name w:val="bodycopy1"/>
    <w:uiPriority w:val="99"/>
    <w:rsid w:val="005937B3"/>
    <w:rPr>
      <w:rFonts w:ascii="Arial" w:hAnsi="Arial" w:cs="Arial"/>
      <w:color w:val="000000"/>
      <w:sz w:val="18"/>
      <w:szCs w:val="18"/>
      <w:u w:val="none"/>
      <w:effect w:val="none"/>
    </w:rPr>
  </w:style>
  <w:style w:type="character" w:customStyle="1" w:styleId="AkapitzlistZnak">
    <w:name w:val="Akapit z listą Znak"/>
    <w:aliases w:val="T_SZ_List Paragraph Znak,Numerowanie Znak,List Paragraph Znak,L1 Znak,Akapit z listą5 Znak,maz_wyliczenie Znak,opis dzialania Znak,K-P_odwolanie Znak,A_wyliczenie Znak,Akapit z listą 1 Znak"/>
    <w:link w:val="Akapitzlist"/>
    <w:uiPriority w:val="34"/>
    <w:rsid w:val="003467AE"/>
    <w:rPr>
      <w:rFonts w:ascii="Calibri" w:hAnsi="Calibri" w:cs="Calibri"/>
      <w:lang w:eastAsia="en-US"/>
    </w:rPr>
  </w:style>
  <w:style w:type="character" w:styleId="Uwydatnienie">
    <w:name w:val="Emphasis"/>
    <w:uiPriority w:val="20"/>
    <w:qFormat/>
    <w:rsid w:val="00690632"/>
    <w:rPr>
      <w:i/>
      <w:iCs/>
    </w:rPr>
  </w:style>
  <w:style w:type="paragraph" w:styleId="Tekstprzypisudolnego">
    <w:name w:val="footnote text"/>
    <w:aliases w:val="Footnote,Podrozdział,Podrozdzia3,Fußnote,-E Fuﬂnotentext,Fuﬂnotentext Ursprung,Fußnotentext Ursprung,-E Fußnotentext,Footnote text,Tekst przypisu Znak Znak Znak Znak,Tekst przypisu Znak Znak Znak Znak Znak,Tekst przypisu,FOOTNOTES"/>
    <w:basedOn w:val="Normalny"/>
    <w:link w:val="TekstprzypisudolnegoZnak"/>
    <w:uiPriority w:val="99"/>
    <w:rsid w:val="005F19E9"/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Fußnote Znak,-E Fuﬂnotentext Znak,Fuﬂnotentext Ursprung Znak,Fußnotentext Ursprung Znak,-E Fußnotentext Znak,Footnote text Znak,Tekst przypisu Znak Znak Znak Znak Znak1"/>
    <w:basedOn w:val="Domylnaczcionkaakapitu"/>
    <w:link w:val="Tekstprzypisudolnego"/>
    <w:uiPriority w:val="99"/>
    <w:rsid w:val="005F19E9"/>
  </w:style>
  <w:style w:type="character" w:styleId="Odwoanieprzypisudolnego">
    <w:name w:val="footnote reference"/>
    <w:aliases w:val="Footnote Reference Number,Odwołanie przypisu"/>
    <w:uiPriority w:val="99"/>
    <w:rsid w:val="005F19E9"/>
    <w:rPr>
      <w:rFonts w:cs="Times New Roman"/>
      <w:vertAlign w:val="superscript"/>
    </w:rPr>
  </w:style>
  <w:style w:type="paragraph" w:customStyle="1" w:styleId="Text1">
    <w:name w:val="Text 1"/>
    <w:basedOn w:val="Normalny"/>
    <w:rsid w:val="005F19E9"/>
    <w:pPr>
      <w:spacing w:before="120" w:after="120"/>
      <w:ind w:left="850"/>
      <w:jc w:val="both"/>
    </w:pPr>
    <w:rPr>
      <w:szCs w:val="22"/>
      <w:lang w:eastAsia="en-GB"/>
    </w:rPr>
  </w:style>
  <w:style w:type="paragraph" w:customStyle="1" w:styleId="NumPar1">
    <w:name w:val="NumPar 1"/>
    <w:basedOn w:val="Normalny"/>
    <w:next w:val="Text1"/>
    <w:rsid w:val="005F19E9"/>
    <w:pPr>
      <w:numPr>
        <w:numId w:val="8"/>
      </w:numPr>
      <w:spacing w:before="120" w:after="120"/>
      <w:jc w:val="both"/>
    </w:pPr>
    <w:rPr>
      <w:szCs w:val="22"/>
      <w:lang w:eastAsia="en-GB"/>
    </w:rPr>
  </w:style>
  <w:style w:type="paragraph" w:customStyle="1" w:styleId="NumPar2">
    <w:name w:val="NumPar 2"/>
    <w:basedOn w:val="Normalny"/>
    <w:next w:val="Text1"/>
    <w:rsid w:val="005F19E9"/>
    <w:pPr>
      <w:numPr>
        <w:ilvl w:val="1"/>
        <w:numId w:val="8"/>
      </w:numPr>
      <w:spacing w:before="120" w:after="120"/>
      <w:jc w:val="both"/>
    </w:pPr>
    <w:rPr>
      <w:szCs w:val="22"/>
      <w:lang w:eastAsia="en-GB"/>
    </w:rPr>
  </w:style>
  <w:style w:type="paragraph" w:customStyle="1" w:styleId="NumPar3">
    <w:name w:val="NumPar 3"/>
    <w:basedOn w:val="Normalny"/>
    <w:next w:val="Text1"/>
    <w:rsid w:val="005F19E9"/>
    <w:pPr>
      <w:numPr>
        <w:ilvl w:val="2"/>
        <w:numId w:val="8"/>
      </w:numPr>
      <w:spacing w:before="120" w:after="120"/>
      <w:jc w:val="both"/>
    </w:pPr>
    <w:rPr>
      <w:szCs w:val="22"/>
      <w:lang w:eastAsia="en-GB"/>
    </w:rPr>
  </w:style>
  <w:style w:type="paragraph" w:customStyle="1" w:styleId="NumPar4">
    <w:name w:val="NumPar 4"/>
    <w:basedOn w:val="Normalny"/>
    <w:next w:val="Text1"/>
    <w:rsid w:val="005F19E9"/>
    <w:pPr>
      <w:numPr>
        <w:ilvl w:val="3"/>
        <w:numId w:val="8"/>
      </w:numPr>
      <w:spacing w:before="120" w:after="120"/>
      <w:jc w:val="both"/>
    </w:pPr>
    <w:rPr>
      <w:szCs w:val="22"/>
      <w:lang w:eastAsia="en-GB"/>
    </w:rPr>
  </w:style>
  <w:style w:type="character" w:customStyle="1" w:styleId="Teksttreci5">
    <w:name w:val="Tekst treści (5)_"/>
    <w:link w:val="Teksttreci50"/>
    <w:rsid w:val="00DF21D5"/>
    <w:rPr>
      <w:b/>
      <w:bCs/>
      <w:sz w:val="22"/>
      <w:szCs w:val="22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DF21D5"/>
    <w:pPr>
      <w:widowControl w:val="0"/>
      <w:shd w:val="clear" w:color="auto" w:fill="FFFFFF"/>
      <w:spacing w:before="360" w:line="370" w:lineRule="exact"/>
      <w:jc w:val="center"/>
    </w:pPr>
    <w:rPr>
      <w:b/>
      <w:bCs/>
      <w:sz w:val="22"/>
      <w:szCs w:val="22"/>
    </w:rPr>
  </w:style>
  <w:style w:type="paragraph" w:customStyle="1" w:styleId="Tresc">
    <w:name w:val="Tresc"/>
    <w:basedOn w:val="Normalny"/>
    <w:rsid w:val="009315E6"/>
    <w:pPr>
      <w:spacing w:after="120" w:line="300" w:lineRule="auto"/>
      <w:jc w:val="both"/>
    </w:pPr>
    <w:rPr>
      <w:szCs w:val="20"/>
    </w:rPr>
  </w:style>
  <w:style w:type="paragraph" w:styleId="Zwykytekst">
    <w:name w:val="Plain Text"/>
    <w:basedOn w:val="Normalny"/>
    <w:link w:val="ZwykytekstZnak"/>
    <w:rsid w:val="006C4DCB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rsid w:val="006C4DCB"/>
    <w:rPr>
      <w:rFonts w:ascii="Courier New" w:hAnsi="Courier New" w:cs="Courier New"/>
    </w:rPr>
  </w:style>
  <w:style w:type="character" w:styleId="UyteHipercze">
    <w:name w:val="FollowedHyperlink"/>
    <w:basedOn w:val="Domylnaczcionkaakapitu"/>
    <w:uiPriority w:val="99"/>
    <w:semiHidden/>
    <w:unhideWhenUsed/>
    <w:rsid w:val="00C451A7"/>
    <w:rPr>
      <w:color w:val="800080"/>
      <w:u w:val="single"/>
    </w:rPr>
  </w:style>
  <w:style w:type="paragraph" w:styleId="Bezodstpw">
    <w:name w:val="No Spacing"/>
    <w:uiPriority w:val="1"/>
    <w:qFormat/>
    <w:rsid w:val="00C451A7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font5">
    <w:name w:val="font5"/>
    <w:basedOn w:val="Normalny"/>
    <w:rsid w:val="00C451A7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66">
    <w:name w:val="xl66"/>
    <w:basedOn w:val="Normalny"/>
    <w:rsid w:val="00C451A7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67">
    <w:name w:val="xl67"/>
    <w:basedOn w:val="Normalny"/>
    <w:rsid w:val="00C451A7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8">
    <w:name w:val="xl68"/>
    <w:basedOn w:val="Normalny"/>
    <w:rsid w:val="00C451A7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69">
    <w:name w:val="xl69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B8CCE4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0">
    <w:name w:val="xl70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1">
    <w:name w:val="xl71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2">
    <w:name w:val="xl72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3">
    <w:name w:val="xl73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CDDC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4">
    <w:name w:val="xl74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5">
    <w:name w:val="xl75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76">
    <w:name w:val="xl76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7">
    <w:name w:val="xl77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8">
    <w:name w:val="xl78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CDDC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9">
    <w:name w:val="xl79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0">
    <w:name w:val="xl80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1">
    <w:name w:val="xl81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2">
    <w:name w:val="xl82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83">
    <w:name w:val="xl83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4">
    <w:name w:val="xl84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85">
    <w:name w:val="xl85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6">
    <w:name w:val="xl86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7">
    <w:name w:val="xl87"/>
    <w:basedOn w:val="Normalny"/>
    <w:rsid w:val="00C451A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8">
    <w:name w:val="xl88"/>
    <w:basedOn w:val="Normalny"/>
    <w:rsid w:val="00C451A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9">
    <w:name w:val="xl89"/>
    <w:basedOn w:val="Normalny"/>
    <w:rsid w:val="00C451A7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</w:rPr>
  </w:style>
  <w:style w:type="character" w:styleId="Wyrnienieintensywne">
    <w:name w:val="Intense Emphasis"/>
    <w:basedOn w:val="Domylnaczcionkaakapitu"/>
    <w:uiPriority w:val="21"/>
    <w:qFormat/>
    <w:rsid w:val="00C451A7"/>
    <w:rPr>
      <w:b/>
      <w:bCs/>
      <w:i/>
      <w:iCs/>
      <w:color w:val="4F81BD" w:themeColor="accent1"/>
    </w:rPr>
  </w:style>
  <w:style w:type="numbering" w:customStyle="1" w:styleId="Bezlisty1">
    <w:name w:val="Bez listy1"/>
    <w:next w:val="Bezlisty"/>
    <w:uiPriority w:val="99"/>
    <w:semiHidden/>
    <w:unhideWhenUsed/>
    <w:rsid w:val="00C451A7"/>
  </w:style>
  <w:style w:type="table" w:customStyle="1" w:styleId="Tabela-Siatka1">
    <w:name w:val="Tabela - Siatka1"/>
    <w:basedOn w:val="Standardowy"/>
    <w:next w:val="Tabela-Siatka"/>
    <w:uiPriority w:val="59"/>
    <w:rsid w:val="00C451A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Normalny"/>
    <w:rsid w:val="005D715B"/>
    <w:pPr>
      <w:spacing w:before="100" w:beforeAutospacing="1" w:after="100" w:afterAutospacing="1"/>
    </w:pPr>
    <w:rPr>
      <w:sz w:val="18"/>
      <w:szCs w:val="18"/>
    </w:rPr>
  </w:style>
  <w:style w:type="paragraph" w:styleId="HTML-wstpniesformatowany">
    <w:name w:val="HTML Preformatted"/>
    <w:basedOn w:val="Normalny"/>
    <w:link w:val="HTML-wstpniesformatowanyZnak"/>
    <w:rsid w:val="00AA05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Arial Unicode MS" w:hAnsi="Courier New" w:cs="Courier New"/>
      <w:color w:val="000000"/>
      <w:sz w:val="16"/>
      <w:szCs w:val="16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AA0582"/>
    <w:rPr>
      <w:rFonts w:ascii="Courier New" w:eastAsia="Arial Unicode MS" w:hAnsi="Courier New" w:cs="Courier New"/>
      <w:color w:val="000000"/>
      <w:sz w:val="16"/>
      <w:szCs w:val="16"/>
    </w:rPr>
  </w:style>
  <w:style w:type="character" w:customStyle="1" w:styleId="NagwekZnak1">
    <w:name w:val="Nagłówek Znak1"/>
    <w:semiHidden/>
    <w:locked/>
    <w:rsid w:val="005D08A9"/>
    <w:rPr>
      <w:sz w:val="24"/>
      <w:szCs w:val="24"/>
      <w:lang w:val="pl-PL" w:eastAsia="pl-PL" w:bidi="ar-SA"/>
    </w:rPr>
  </w:style>
  <w:style w:type="paragraph" w:customStyle="1" w:styleId="Tekstpodstawowywcity31">
    <w:name w:val="Tekst podstawowy wcięty 31"/>
    <w:basedOn w:val="Normalny"/>
    <w:rsid w:val="00020655"/>
    <w:pPr>
      <w:tabs>
        <w:tab w:val="left" w:pos="851"/>
      </w:tabs>
      <w:ind w:left="851"/>
    </w:pPr>
    <w:rPr>
      <w:szCs w:val="20"/>
    </w:rPr>
  </w:style>
  <w:style w:type="paragraph" w:customStyle="1" w:styleId="font6">
    <w:name w:val="font6"/>
    <w:basedOn w:val="Normalny"/>
    <w:rsid w:val="00F9295A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font7">
    <w:name w:val="font7"/>
    <w:basedOn w:val="Normalny"/>
    <w:rsid w:val="00F9295A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font8">
    <w:name w:val="font8"/>
    <w:basedOn w:val="Normalny"/>
    <w:rsid w:val="00F9295A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9">
    <w:name w:val="font9"/>
    <w:basedOn w:val="Normalny"/>
    <w:rsid w:val="00F9295A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10">
    <w:name w:val="font10"/>
    <w:basedOn w:val="Normalny"/>
    <w:rsid w:val="00F9295A"/>
    <w:pPr>
      <w:spacing w:before="100" w:beforeAutospacing="1" w:after="100" w:afterAutospacing="1"/>
    </w:pPr>
    <w:rPr>
      <w:sz w:val="16"/>
      <w:szCs w:val="16"/>
    </w:rPr>
  </w:style>
  <w:style w:type="paragraph" w:customStyle="1" w:styleId="font11">
    <w:name w:val="font11"/>
    <w:basedOn w:val="Normalny"/>
    <w:rsid w:val="00F9295A"/>
    <w:pP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90">
    <w:name w:val="xl90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1">
    <w:name w:val="xl91"/>
    <w:basedOn w:val="Normalny"/>
    <w:rsid w:val="00F929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2">
    <w:name w:val="xl92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3">
    <w:name w:val="xl93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4">
    <w:name w:val="xl94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95">
    <w:name w:val="xl95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6">
    <w:name w:val="xl96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97">
    <w:name w:val="xl97"/>
    <w:basedOn w:val="Normalny"/>
    <w:rsid w:val="00F9295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8">
    <w:name w:val="xl98"/>
    <w:basedOn w:val="Normalny"/>
    <w:rsid w:val="00F9295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9">
    <w:name w:val="xl99"/>
    <w:basedOn w:val="Normalny"/>
    <w:rsid w:val="00F929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16"/>
      <w:szCs w:val="16"/>
    </w:rPr>
  </w:style>
  <w:style w:type="paragraph" w:customStyle="1" w:styleId="xl100">
    <w:name w:val="xl100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1">
    <w:name w:val="xl101"/>
    <w:basedOn w:val="Normalny"/>
    <w:rsid w:val="00F9295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2">
    <w:name w:val="xl102"/>
    <w:basedOn w:val="Normalny"/>
    <w:rsid w:val="00F9295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3">
    <w:name w:val="xl103"/>
    <w:basedOn w:val="Normalny"/>
    <w:rsid w:val="00F9295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4">
    <w:name w:val="xl104"/>
    <w:basedOn w:val="Normalny"/>
    <w:rsid w:val="00F9295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5">
    <w:name w:val="xl105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6">
    <w:name w:val="xl106"/>
    <w:basedOn w:val="Normalny"/>
    <w:rsid w:val="00F929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7">
    <w:name w:val="xl107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9">
    <w:name w:val="xl109"/>
    <w:basedOn w:val="Normalny"/>
    <w:rsid w:val="00F9295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10">
    <w:name w:val="xl110"/>
    <w:basedOn w:val="Normalny"/>
    <w:rsid w:val="00F9295A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11">
    <w:name w:val="xl111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12">
    <w:name w:val="xl112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13">
    <w:name w:val="xl113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14">
    <w:name w:val="xl114"/>
    <w:basedOn w:val="Normalny"/>
    <w:rsid w:val="00F9295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115">
    <w:name w:val="xl115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116">
    <w:name w:val="xl116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17">
    <w:name w:val="xl117"/>
    <w:basedOn w:val="Normalny"/>
    <w:rsid w:val="00F9295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18">
    <w:name w:val="xl118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19">
    <w:name w:val="xl119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0">
    <w:name w:val="xl120"/>
    <w:basedOn w:val="Normalny"/>
    <w:rsid w:val="00F9295A"/>
    <w:pPr>
      <w:spacing w:before="100" w:beforeAutospacing="1" w:after="100" w:afterAutospacing="1"/>
      <w:textAlignment w:val="center"/>
    </w:pPr>
  </w:style>
  <w:style w:type="paragraph" w:customStyle="1" w:styleId="xl121">
    <w:name w:val="xl121"/>
    <w:basedOn w:val="Normalny"/>
    <w:rsid w:val="00F9295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2">
    <w:name w:val="xl122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23">
    <w:name w:val="xl123"/>
    <w:basedOn w:val="Normalny"/>
    <w:rsid w:val="00F9295A"/>
    <w:pPr>
      <w:spacing w:before="100" w:beforeAutospacing="1" w:after="100" w:afterAutospacing="1"/>
      <w:textAlignment w:val="center"/>
    </w:pPr>
  </w:style>
  <w:style w:type="paragraph" w:customStyle="1" w:styleId="xl124">
    <w:name w:val="xl124"/>
    <w:basedOn w:val="Normalny"/>
    <w:rsid w:val="00F9295A"/>
    <w:pPr>
      <w:spacing w:before="100" w:beforeAutospacing="1" w:after="100" w:afterAutospacing="1"/>
      <w:jc w:val="right"/>
      <w:textAlignment w:val="center"/>
    </w:pPr>
  </w:style>
  <w:style w:type="paragraph" w:customStyle="1" w:styleId="xl125">
    <w:name w:val="xl125"/>
    <w:basedOn w:val="Normalny"/>
    <w:rsid w:val="00F9295A"/>
    <w:pP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Normalny"/>
    <w:rsid w:val="00F9295A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27">
    <w:name w:val="xl127"/>
    <w:basedOn w:val="Normalny"/>
    <w:rsid w:val="00F9295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28">
    <w:name w:val="xl128"/>
    <w:basedOn w:val="Normalny"/>
    <w:rsid w:val="00F9295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29">
    <w:name w:val="xl129"/>
    <w:basedOn w:val="Normalny"/>
    <w:rsid w:val="00F9295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30">
    <w:name w:val="xl130"/>
    <w:basedOn w:val="Normalny"/>
    <w:rsid w:val="00F9295A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numbering" w:customStyle="1" w:styleId="Bezlisty2">
    <w:name w:val="Bez listy2"/>
    <w:next w:val="Bezlisty"/>
    <w:uiPriority w:val="99"/>
    <w:semiHidden/>
    <w:unhideWhenUsed/>
    <w:rsid w:val="009D088A"/>
  </w:style>
  <w:style w:type="numbering" w:customStyle="1" w:styleId="Bezlisty11">
    <w:name w:val="Bez listy11"/>
    <w:next w:val="Bezlisty"/>
    <w:uiPriority w:val="99"/>
    <w:semiHidden/>
    <w:unhideWhenUsed/>
    <w:rsid w:val="009D088A"/>
  </w:style>
  <w:style w:type="table" w:customStyle="1" w:styleId="Tabela-Siatka2">
    <w:name w:val="Tabela - Siatka2"/>
    <w:basedOn w:val="Standardowy"/>
    <w:next w:val="Tabela-Siatka"/>
    <w:uiPriority w:val="59"/>
    <w:rsid w:val="009D08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">
    <w:name w:val="Bez listy111"/>
    <w:next w:val="Bezlisty"/>
    <w:uiPriority w:val="99"/>
    <w:semiHidden/>
    <w:unhideWhenUsed/>
    <w:rsid w:val="009D088A"/>
  </w:style>
  <w:style w:type="table" w:customStyle="1" w:styleId="Tabela-Siatka11">
    <w:name w:val="Tabela - Siatka11"/>
    <w:basedOn w:val="Standardowy"/>
    <w:next w:val="Tabela-Siatka"/>
    <w:uiPriority w:val="59"/>
    <w:rsid w:val="009D088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">
    <w:name w:val="Bez listy3"/>
    <w:next w:val="Bezlisty"/>
    <w:uiPriority w:val="99"/>
    <w:semiHidden/>
    <w:unhideWhenUsed/>
    <w:rsid w:val="00C301AD"/>
  </w:style>
  <w:style w:type="numbering" w:customStyle="1" w:styleId="Bezlisty12">
    <w:name w:val="Bez listy12"/>
    <w:next w:val="Bezlisty"/>
    <w:uiPriority w:val="99"/>
    <w:semiHidden/>
    <w:unhideWhenUsed/>
    <w:rsid w:val="00C301AD"/>
  </w:style>
  <w:style w:type="table" w:customStyle="1" w:styleId="Tabela-Siatka3">
    <w:name w:val="Tabela - Siatka3"/>
    <w:basedOn w:val="Standardowy"/>
    <w:next w:val="Tabela-Siatka"/>
    <w:uiPriority w:val="59"/>
    <w:rsid w:val="00C301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">
    <w:name w:val="Bez listy112"/>
    <w:next w:val="Bezlisty"/>
    <w:uiPriority w:val="99"/>
    <w:semiHidden/>
    <w:unhideWhenUsed/>
    <w:rsid w:val="00C301AD"/>
  </w:style>
  <w:style w:type="table" w:customStyle="1" w:styleId="Tabela-Siatka12">
    <w:name w:val="Tabela - Siatka12"/>
    <w:basedOn w:val="Standardowy"/>
    <w:next w:val="Tabela-Siatka"/>
    <w:uiPriority w:val="59"/>
    <w:rsid w:val="00C301A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Normalny"/>
    <w:rsid w:val="004011EB"/>
    <w:pPr>
      <w:autoSpaceDE w:val="0"/>
      <w:autoSpaceDN w:val="0"/>
      <w:spacing w:before="90" w:line="380" w:lineRule="atLeast"/>
      <w:jc w:val="both"/>
    </w:pPr>
    <w:rPr>
      <w:w w:val="89"/>
      <w:sz w:val="25"/>
      <w:szCs w:val="20"/>
    </w:rPr>
  </w:style>
  <w:style w:type="character" w:customStyle="1" w:styleId="Teksttreci2">
    <w:name w:val="Tekst treści (2)_"/>
    <w:basedOn w:val="Domylnaczcionkaakapitu"/>
    <w:link w:val="Teksttreci20"/>
    <w:rsid w:val="00BC6CD9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BC6CD9"/>
    <w:pPr>
      <w:widowControl w:val="0"/>
      <w:shd w:val="clear" w:color="auto" w:fill="FFFFFF"/>
      <w:spacing w:before="360" w:line="250" w:lineRule="exact"/>
      <w:ind w:hanging="1580"/>
      <w:jc w:val="both"/>
    </w:pPr>
    <w:rPr>
      <w:sz w:val="20"/>
      <w:szCs w:val="20"/>
    </w:rPr>
  </w:style>
  <w:style w:type="numbering" w:customStyle="1" w:styleId="Bezlisty4">
    <w:name w:val="Bez listy4"/>
    <w:next w:val="Bezlisty"/>
    <w:uiPriority w:val="99"/>
    <w:semiHidden/>
    <w:unhideWhenUsed/>
    <w:rsid w:val="00B033B4"/>
  </w:style>
  <w:style w:type="table" w:customStyle="1" w:styleId="Tabela-Siatka4">
    <w:name w:val="Tabela - Siatka4"/>
    <w:basedOn w:val="Standardowy"/>
    <w:next w:val="Tabela-Siatka"/>
    <w:uiPriority w:val="59"/>
    <w:rsid w:val="00B033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3">
    <w:name w:val="Bez listy13"/>
    <w:next w:val="Bezlisty"/>
    <w:uiPriority w:val="99"/>
    <w:semiHidden/>
    <w:unhideWhenUsed/>
    <w:rsid w:val="00B033B4"/>
  </w:style>
  <w:style w:type="table" w:customStyle="1" w:styleId="Tabela-Siatka13">
    <w:name w:val="Tabela - Siatka13"/>
    <w:basedOn w:val="Standardowy"/>
    <w:next w:val="Tabela-Siatka"/>
    <w:uiPriority w:val="59"/>
    <w:rsid w:val="00B033B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1">
    <w:name w:val="Bez listy21"/>
    <w:next w:val="Bezlisty"/>
    <w:uiPriority w:val="99"/>
    <w:semiHidden/>
    <w:unhideWhenUsed/>
    <w:rsid w:val="00B033B4"/>
  </w:style>
  <w:style w:type="numbering" w:customStyle="1" w:styleId="Bezlisty113">
    <w:name w:val="Bez listy113"/>
    <w:next w:val="Bezlisty"/>
    <w:uiPriority w:val="99"/>
    <w:semiHidden/>
    <w:unhideWhenUsed/>
    <w:rsid w:val="00B033B4"/>
  </w:style>
  <w:style w:type="table" w:customStyle="1" w:styleId="Tabela-Siatka21">
    <w:name w:val="Tabela - Siatka21"/>
    <w:basedOn w:val="Standardowy"/>
    <w:next w:val="Tabela-Siatka"/>
    <w:uiPriority w:val="59"/>
    <w:rsid w:val="00B033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">
    <w:name w:val="Bez listy1111"/>
    <w:next w:val="Bezlisty"/>
    <w:uiPriority w:val="99"/>
    <w:semiHidden/>
    <w:unhideWhenUsed/>
    <w:rsid w:val="00B033B4"/>
  </w:style>
  <w:style w:type="table" w:customStyle="1" w:styleId="Tabela-Siatka111">
    <w:name w:val="Tabela - Siatka111"/>
    <w:basedOn w:val="Standardowy"/>
    <w:next w:val="Tabela-Siatka"/>
    <w:uiPriority w:val="59"/>
    <w:rsid w:val="00B033B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1">
    <w:name w:val="Bez listy31"/>
    <w:next w:val="Bezlisty"/>
    <w:uiPriority w:val="99"/>
    <w:semiHidden/>
    <w:unhideWhenUsed/>
    <w:rsid w:val="00B033B4"/>
  </w:style>
  <w:style w:type="numbering" w:customStyle="1" w:styleId="Bezlisty121">
    <w:name w:val="Bez listy121"/>
    <w:next w:val="Bezlisty"/>
    <w:uiPriority w:val="99"/>
    <w:semiHidden/>
    <w:unhideWhenUsed/>
    <w:rsid w:val="00B033B4"/>
  </w:style>
  <w:style w:type="table" w:customStyle="1" w:styleId="Tabela-Siatka31">
    <w:name w:val="Tabela - Siatka31"/>
    <w:basedOn w:val="Standardowy"/>
    <w:next w:val="Tabela-Siatka"/>
    <w:uiPriority w:val="59"/>
    <w:rsid w:val="00B033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1">
    <w:name w:val="Bez listy1121"/>
    <w:next w:val="Bezlisty"/>
    <w:uiPriority w:val="99"/>
    <w:semiHidden/>
    <w:unhideWhenUsed/>
    <w:rsid w:val="00B033B4"/>
  </w:style>
  <w:style w:type="table" w:customStyle="1" w:styleId="Tabela-Siatka121">
    <w:name w:val="Tabela - Siatka121"/>
    <w:basedOn w:val="Standardowy"/>
    <w:next w:val="Tabela-Siatka"/>
    <w:uiPriority w:val="59"/>
    <w:rsid w:val="00B033B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5">
    <w:name w:val="Bez listy5"/>
    <w:next w:val="Bezlisty"/>
    <w:uiPriority w:val="99"/>
    <w:semiHidden/>
    <w:unhideWhenUsed/>
    <w:rsid w:val="00E25236"/>
  </w:style>
  <w:style w:type="table" w:customStyle="1" w:styleId="Tabela-Siatka5">
    <w:name w:val="Tabela - Siatka5"/>
    <w:basedOn w:val="Standardowy"/>
    <w:next w:val="Tabela-Siatka"/>
    <w:uiPriority w:val="59"/>
    <w:rsid w:val="00E252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4">
    <w:name w:val="Bez listy14"/>
    <w:next w:val="Bezlisty"/>
    <w:uiPriority w:val="99"/>
    <w:semiHidden/>
    <w:unhideWhenUsed/>
    <w:rsid w:val="00E25236"/>
  </w:style>
  <w:style w:type="table" w:customStyle="1" w:styleId="Tabela-Siatka14">
    <w:name w:val="Tabela - Siatka14"/>
    <w:basedOn w:val="Standardowy"/>
    <w:next w:val="Tabela-Siatka"/>
    <w:uiPriority w:val="59"/>
    <w:rsid w:val="00E2523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2">
    <w:name w:val="Bez listy22"/>
    <w:next w:val="Bezlisty"/>
    <w:uiPriority w:val="99"/>
    <w:semiHidden/>
    <w:unhideWhenUsed/>
    <w:rsid w:val="00E25236"/>
  </w:style>
  <w:style w:type="numbering" w:customStyle="1" w:styleId="Bezlisty114">
    <w:name w:val="Bez listy114"/>
    <w:next w:val="Bezlisty"/>
    <w:uiPriority w:val="99"/>
    <w:semiHidden/>
    <w:unhideWhenUsed/>
    <w:rsid w:val="00E25236"/>
  </w:style>
  <w:style w:type="table" w:customStyle="1" w:styleId="Tabela-Siatka22">
    <w:name w:val="Tabela - Siatka22"/>
    <w:basedOn w:val="Standardowy"/>
    <w:next w:val="Tabela-Siatka"/>
    <w:uiPriority w:val="59"/>
    <w:rsid w:val="00E252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2">
    <w:name w:val="Bez listy1112"/>
    <w:next w:val="Bezlisty"/>
    <w:uiPriority w:val="99"/>
    <w:semiHidden/>
    <w:unhideWhenUsed/>
    <w:rsid w:val="00E25236"/>
  </w:style>
  <w:style w:type="table" w:customStyle="1" w:styleId="Tabela-Siatka112">
    <w:name w:val="Tabela - Siatka112"/>
    <w:basedOn w:val="Standardowy"/>
    <w:next w:val="Tabela-Siatka"/>
    <w:uiPriority w:val="59"/>
    <w:rsid w:val="00E2523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2">
    <w:name w:val="Bez listy32"/>
    <w:next w:val="Bezlisty"/>
    <w:uiPriority w:val="99"/>
    <w:semiHidden/>
    <w:unhideWhenUsed/>
    <w:rsid w:val="00E25236"/>
  </w:style>
  <w:style w:type="numbering" w:customStyle="1" w:styleId="Bezlisty122">
    <w:name w:val="Bez listy122"/>
    <w:next w:val="Bezlisty"/>
    <w:uiPriority w:val="99"/>
    <w:semiHidden/>
    <w:unhideWhenUsed/>
    <w:rsid w:val="00E25236"/>
  </w:style>
  <w:style w:type="table" w:customStyle="1" w:styleId="Tabela-Siatka32">
    <w:name w:val="Tabela - Siatka32"/>
    <w:basedOn w:val="Standardowy"/>
    <w:next w:val="Tabela-Siatka"/>
    <w:uiPriority w:val="59"/>
    <w:rsid w:val="00E252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2">
    <w:name w:val="Bez listy1122"/>
    <w:next w:val="Bezlisty"/>
    <w:uiPriority w:val="99"/>
    <w:semiHidden/>
    <w:unhideWhenUsed/>
    <w:rsid w:val="00E25236"/>
  </w:style>
  <w:style w:type="table" w:customStyle="1" w:styleId="Tabela-Siatka122">
    <w:name w:val="Tabela - Siatka122"/>
    <w:basedOn w:val="Standardowy"/>
    <w:next w:val="Tabela-Siatka"/>
    <w:uiPriority w:val="59"/>
    <w:rsid w:val="00E2523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E25236"/>
    <w:rPr>
      <w:sz w:val="24"/>
      <w:szCs w:val="24"/>
    </w:rPr>
  </w:style>
  <w:style w:type="table" w:customStyle="1" w:styleId="Tabela-Siatka6">
    <w:name w:val="Tabela - Siatka6"/>
    <w:basedOn w:val="Standardowy"/>
    <w:next w:val="Tabela-Siatka"/>
    <w:uiPriority w:val="59"/>
    <w:rsid w:val="00536478"/>
    <w:pPr>
      <w:widowControl w:val="0"/>
    </w:pPr>
    <w:rPr>
      <w:rFonts w:ascii="Arial Unicode MS" w:eastAsia="Arial Unicode MS" w:hAnsi="Arial Unicode MS" w:cs="Arial Unicode MS"/>
      <w:sz w:val="24"/>
      <w:szCs w:val="24"/>
      <w:lang w:bidi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rsid w:val="00A42D91"/>
    <w:pPr>
      <w:shd w:val="clear" w:color="auto" w:fill="000080"/>
    </w:pPr>
    <w:rPr>
      <w:sz w:val="2"/>
      <w:szCs w:val="2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A42D91"/>
    <w:rPr>
      <w:sz w:val="2"/>
      <w:szCs w:val="2"/>
      <w:shd w:val="clear" w:color="auto" w:fill="000080"/>
    </w:rPr>
  </w:style>
  <w:style w:type="paragraph" w:styleId="Tekstpodstawowywcity3">
    <w:name w:val="Body Text Indent 3"/>
    <w:basedOn w:val="Normalny"/>
    <w:link w:val="Tekstpodstawowywcity3Znak"/>
    <w:uiPriority w:val="99"/>
    <w:rsid w:val="00A42D91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A42D91"/>
    <w:rPr>
      <w:sz w:val="16"/>
      <w:szCs w:val="16"/>
    </w:rPr>
  </w:style>
  <w:style w:type="character" w:customStyle="1" w:styleId="fontstyle01">
    <w:name w:val="fontstyle01"/>
    <w:basedOn w:val="Domylnaczcionkaakapitu"/>
    <w:rsid w:val="001D048C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8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1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4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6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3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63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13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61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76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539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9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32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72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264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0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2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9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45" Type="http://schemas.microsoft.com/office/2011/relationships/people" Target="peop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4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43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078254-B955-4181-A10A-7E13F8682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1512</Words>
  <Characters>10426</Characters>
  <Application>Microsoft Office Word</Application>
  <DocSecurity>0</DocSecurity>
  <Lines>86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 ISTOTNYCH  WARUNKÓW  ZAMÓWIENIA</vt:lpstr>
    </vt:vector>
  </TitlesOfParts>
  <Company>Microsoft</Company>
  <LinksUpToDate>false</LinksUpToDate>
  <CharactersWithSpaces>11915</CharactersWithSpaces>
  <SharedDoc>false</SharedDoc>
  <HLinks>
    <vt:vector size="18" baseType="variant">
      <vt:variant>
        <vt:i4>7274506</vt:i4>
      </vt:variant>
      <vt:variant>
        <vt:i4>6</vt:i4>
      </vt:variant>
      <vt:variant>
        <vt:i4>0</vt:i4>
      </vt:variant>
      <vt:variant>
        <vt:i4>5</vt:i4>
      </vt:variant>
      <vt:variant>
        <vt:lpwstr>mailto:a.zdrojewska@zer.mswia.gov.pl</vt:lpwstr>
      </vt:variant>
      <vt:variant>
        <vt:lpwstr/>
      </vt:variant>
      <vt:variant>
        <vt:i4>7733335</vt:i4>
      </vt:variant>
      <vt:variant>
        <vt:i4>3</vt:i4>
      </vt:variant>
      <vt:variant>
        <vt:i4>0</vt:i4>
      </vt:variant>
      <vt:variant>
        <vt:i4>5</vt:i4>
      </vt:variant>
      <vt:variant>
        <vt:lpwstr>mailto:on@zer.msw.gov.pl</vt:lpwstr>
      </vt:variant>
      <vt:variant>
        <vt:lpwstr/>
      </vt:variant>
      <vt:variant>
        <vt:i4>6619180</vt:i4>
      </vt:variant>
      <vt:variant>
        <vt:i4>0</vt:i4>
      </vt:variant>
      <vt:variant>
        <vt:i4>0</vt:i4>
      </vt:variant>
      <vt:variant>
        <vt:i4>5</vt:i4>
      </vt:variant>
      <vt:variant>
        <vt:lpwstr>http://www.bip.zer.msw.gov.pl/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 ISTOTNYCH  WARUNKÓW  ZAMÓWIENIA</dc:title>
  <dc:creator>Michal</dc:creator>
  <cp:lastModifiedBy>Anna Zdrojewska</cp:lastModifiedBy>
  <cp:revision>3</cp:revision>
  <cp:lastPrinted>2019-07-19T08:37:00Z</cp:lastPrinted>
  <dcterms:created xsi:type="dcterms:W3CDTF">2019-07-25T12:43:00Z</dcterms:created>
  <dcterms:modified xsi:type="dcterms:W3CDTF">2019-07-25T12:45:00Z</dcterms:modified>
</cp:coreProperties>
</file>