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C0207" w14:textId="1E3CFB75" w:rsidR="00277C7B" w:rsidRPr="004F6F29" w:rsidRDefault="004F6F29" w:rsidP="001C222D">
      <w:pPr>
        <w:widowControl w:val="0"/>
        <w:spacing w:after="380" w:line="288" w:lineRule="auto"/>
        <w:ind w:left="5529"/>
        <w:rPr>
          <w:rFonts w:eastAsia="Arial"/>
          <w:color w:val="231F20"/>
          <w:sz w:val="15"/>
          <w:szCs w:val="15"/>
        </w:rPr>
      </w:pPr>
      <w:bookmarkStart w:id="0" w:name="_GoBack"/>
      <w:bookmarkEnd w:id="0"/>
      <w:r>
        <w:rPr>
          <w:rFonts w:eastAsia="Arial"/>
          <w:color w:val="231F20"/>
          <w:sz w:val="15"/>
          <w:szCs w:val="15"/>
          <w:lang w:bidi="pl-PL"/>
        </w:rPr>
        <w:t>Załącznik</w:t>
      </w:r>
      <w:r w:rsidR="00277C7B" w:rsidRPr="004F6F29">
        <w:rPr>
          <w:rFonts w:eastAsia="Arial"/>
          <w:color w:val="231F20"/>
          <w:sz w:val="15"/>
          <w:szCs w:val="15"/>
          <w:lang w:bidi="pl-PL"/>
        </w:rPr>
        <w:t xml:space="preserve"> </w:t>
      </w:r>
      <w:r w:rsidR="0082517B">
        <w:rPr>
          <w:rFonts w:eastAsia="Arial"/>
          <w:color w:val="231F20"/>
          <w:sz w:val="15"/>
          <w:szCs w:val="15"/>
          <w:lang w:bidi="pl-PL"/>
        </w:rPr>
        <w:t>nr 1</w:t>
      </w:r>
      <w:r w:rsidR="001C222D">
        <w:rPr>
          <w:rFonts w:eastAsia="Arial"/>
          <w:color w:val="231F20"/>
          <w:sz w:val="15"/>
          <w:szCs w:val="15"/>
          <w:lang w:bidi="pl-PL"/>
        </w:rPr>
        <w:t xml:space="preserve"> </w:t>
      </w:r>
      <w:r w:rsidR="00277C7B" w:rsidRPr="004F6F29">
        <w:rPr>
          <w:rFonts w:eastAsia="Arial"/>
          <w:color w:val="231F20"/>
          <w:sz w:val="15"/>
          <w:szCs w:val="15"/>
          <w:lang w:bidi="pl-PL"/>
        </w:rPr>
        <w:t xml:space="preserve">do rozporządzenia </w:t>
      </w:r>
      <w:r w:rsidR="00277C7B" w:rsidRPr="004F6F29">
        <w:rPr>
          <w:rFonts w:eastAsia="Arial"/>
          <w:color w:val="231F20"/>
          <w:sz w:val="15"/>
          <w:szCs w:val="15"/>
          <w:lang w:bidi="pl-PL"/>
        </w:rPr>
        <w:br/>
        <w:t xml:space="preserve">Przewodniczącego Komitetu </w:t>
      </w:r>
      <w:r w:rsidR="00277C7B" w:rsidRPr="004F6F29">
        <w:rPr>
          <w:rFonts w:eastAsia="Arial"/>
          <w:color w:val="231F20"/>
          <w:sz w:val="15"/>
          <w:szCs w:val="15"/>
          <w:lang w:bidi="pl-PL"/>
        </w:rPr>
        <w:br/>
        <w:t xml:space="preserve">do spraw Pożytku Publicznego </w:t>
      </w:r>
      <w:r w:rsidR="00277C7B" w:rsidRPr="004F6F29">
        <w:rPr>
          <w:rFonts w:eastAsia="Arial"/>
          <w:color w:val="231F20"/>
          <w:sz w:val="15"/>
          <w:szCs w:val="15"/>
          <w:lang w:bidi="pl-PL"/>
        </w:rPr>
        <w:br/>
        <w:t>z dnia 24 października 2018 r.</w:t>
      </w:r>
      <w:r w:rsidR="001C222D">
        <w:rPr>
          <w:rFonts w:eastAsia="Arial"/>
          <w:color w:val="231F20"/>
          <w:sz w:val="15"/>
          <w:szCs w:val="15"/>
          <w:lang w:bidi="pl-PL"/>
        </w:rPr>
        <w:t xml:space="preserve"> </w:t>
      </w:r>
      <w:r w:rsidR="001C222D" w:rsidRPr="001C222D">
        <w:rPr>
          <w:rFonts w:eastAsia="Arial"/>
          <w:color w:val="231F20"/>
          <w:sz w:val="15"/>
          <w:szCs w:val="15"/>
          <w:lang w:bidi="pl-PL"/>
        </w:rPr>
        <w:t>(Dz. U. z 2018 r. poz. 2057)</w:t>
      </w:r>
    </w:p>
    <w:p w14:paraId="3336A8B3" w14:textId="624C777B" w:rsidR="00277C7B" w:rsidRPr="004F6F29" w:rsidRDefault="00277C7B" w:rsidP="00277C7B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 w:rsidRPr="004F6F29">
        <w:rPr>
          <w:b/>
          <w:bCs/>
        </w:rPr>
        <w:t xml:space="preserve">Załącznik nr 1 do </w:t>
      </w:r>
      <w:r w:rsidR="00F90CB9">
        <w:rPr>
          <w:b/>
          <w:bCs/>
        </w:rPr>
        <w:t>regulaminu</w:t>
      </w:r>
      <w:r w:rsidRPr="004F6F29">
        <w:rPr>
          <w:b/>
          <w:bCs/>
        </w:rPr>
        <w:t xml:space="preserve"> otwartego konkursu ofert</w:t>
      </w:r>
    </w:p>
    <w:p w14:paraId="0063855C" w14:textId="77777777" w:rsidR="00277C7B" w:rsidRPr="004F6F29" w:rsidRDefault="00277C7B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</w:rPr>
      </w:pPr>
    </w:p>
    <w:p w14:paraId="3A67B406" w14:textId="77777777" w:rsidR="00277C7B" w:rsidRPr="004F6F29" w:rsidRDefault="00277C7B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</w:rPr>
      </w:pPr>
    </w:p>
    <w:p w14:paraId="75A07E61" w14:textId="77777777" w:rsidR="00FC48F2" w:rsidRPr="004F6F29" w:rsidRDefault="00481DD3" w:rsidP="00481DD3">
      <w:pPr>
        <w:spacing w:before="240"/>
        <w:jc w:val="center"/>
        <w:rPr>
          <w:rFonts w:eastAsia="Arial"/>
          <w:bCs/>
        </w:rPr>
      </w:pPr>
      <w:r w:rsidRPr="004F6F29">
        <w:rPr>
          <w:rFonts w:eastAsia="Arial"/>
          <w:bCs/>
        </w:rPr>
        <w:t>OFERTA</w:t>
      </w:r>
      <w:r w:rsidR="00823407" w:rsidRPr="004F6F29">
        <w:rPr>
          <w:rFonts w:eastAsia="Arial"/>
          <w:bCs/>
        </w:rPr>
        <w:t xml:space="preserve"> </w:t>
      </w:r>
      <w:r w:rsidRPr="004F6F29">
        <w:rPr>
          <w:rFonts w:eastAsia="Arial"/>
          <w:bCs/>
        </w:rPr>
        <w:t>REALIZACJI ZADANIA PUBLICZNEGO</w:t>
      </w:r>
      <w:r w:rsidR="00AF2B25" w:rsidRPr="004F6F29">
        <w:rPr>
          <w:rFonts w:eastAsia="Arial"/>
          <w:bCs/>
        </w:rPr>
        <w:t>*</w:t>
      </w:r>
      <w:r w:rsidR="00C81752" w:rsidRPr="004F6F29">
        <w:rPr>
          <w:rFonts w:eastAsia="Arial"/>
          <w:bCs/>
        </w:rPr>
        <w:t xml:space="preserve"> </w:t>
      </w:r>
      <w:r w:rsidR="00FC48F2" w:rsidRPr="004F6F29">
        <w:rPr>
          <w:rFonts w:eastAsia="Arial"/>
          <w:bCs/>
        </w:rPr>
        <w:t>/</w:t>
      </w:r>
      <w:r w:rsidR="00C81752" w:rsidRPr="004F6F29">
        <w:rPr>
          <w:rFonts w:eastAsia="Arial"/>
          <w:bCs/>
        </w:rPr>
        <w:t xml:space="preserve"> </w:t>
      </w:r>
    </w:p>
    <w:p w14:paraId="291D38BD" w14:textId="77777777" w:rsidR="00823407" w:rsidRPr="004F6F29" w:rsidRDefault="00FC48F2" w:rsidP="00481DD3">
      <w:pPr>
        <w:jc w:val="center"/>
        <w:rPr>
          <w:rFonts w:eastAsia="Arial"/>
          <w:bCs/>
        </w:rPr>
      </w:pPr>
      <w:r w:rsidRPr="004F6F29">
        <w:rPr>
          <w:rFonts w:eastAsia="Arial"/>
          <w:bCs/>
        </w:rPr>
        <w:t>OFERTA WSPÓLNA REALIZACJI ZADANIA PUBLICZNEGO</w:t>
      </w:r>
      <w:r w:rsidR="00AF2B25" w:rsidRPr="004F6F29">
        <w:rPr>
          <w:rFonts w:eastAsia="Arial"/>
          <w:bCs/>
        </w:rPr>
        <w:t>*</w:t>
      </w:r>
      <w:r w:rsidR="00563000" w:rsidRPr="004F6F29">
        <w:rPr>
          <w:rFonts w:eastAsia="Arial"/>
          <w:bCs/>
        </w:rPr>
        <w:t>,</w:t>
      </w:r>
      <w:r w:rsidRPr="004F6F29">
        <w:rPr>
          <w:rFonts w:eastAsia="Arial"/>
          <w:bCs/>
        </w:rPr>
        <w:t xml:space="preserve"> </w:t>
      </w:r>
    </w:p>
    <w:p w14:paraId="61167AE8" w14:textId="20C140EA" w:rsidR="00481DD3" w:rsidRPr="004F6F29" w:rsidRDefault="00023981" w:rsidP="00823407">
      <w:pPr>
        <w:jc w:val="center"/>
        <w:rPr>
          <w:rFonts w:eastAsia="Arial"/>
          <w:bCs/>
        </w:rPr>
      </w:pPr>
      <w:r w:rsidRPr="004F6F29">
        <w:rPr>
          <w:rFonts w:eastAsia="Arial"/>
          <w:bCs/>
        </w:rPr>
        <w:t>O KTÓREJ</w:t>
      </w:r>
      <w:r w:rsidR="00862C23" w:rsidRPr="004F6F29">
        <w:rPr>
          <w:rFonts w:eastAsia="Arial"/>
          <w:bCs/>
        </w:rPr>
        <w:t xml:space="preserve"> MOWA</w:t>
      </w:r>
      <w:r w:rsidR="00C00B17" w:rsidRPr="004F6F29">
        <w:rPr>
          <w:rFonts w:eastAsia="Arial"/>
          <w:bCs/>
        </w:rPr>
        <w:t xml:space="preserve"> W </w:t>
      </w:r>
      <w:r w:rsidRPr="004F6F29">
        <w:rPr>
          <w:rFonts w:eastAsia="Arial"/>
          <w:bCs/>
        </w:rPr>
        <w:t>ART. 14 UST. 1* /</w:t>
      </w:r>
      <w:r w:rsidR="00862C23" w:rsidRPr="004F6F29">
        <w:rPr>
          <w:rFonts w:eastAsia="Arial"/>
          <w:bCs/>
        </w:rPr>
        <w:t xml:space="preserve"> 2</w:t>
      </w:r>
      <w:r w:rsidRPr="004F6F29">
        <w:rPr>
          <w:rFonts w:eastAsia="Arial"/>
          <w:bCs/>
        </w:rPr>
        <w:t>*</w:t>
      </w:r>
      <w:r w:rsidR="00862C23" w:rsidRPr="004F6F29">
        <w:rPr>
          <w:rFonts w:eastAsia="Arial"/>
          <w:bCs/>
        </w:rPr>
        <w:t xml:space="preserve"> USTAWY</w:t>
      </w:r>
      <w:r w:rsidR="00862C23" w:rsidRPr="004F6F29">
        <w:rPr>
          <w:rFonts w:eastAsia="Arial"/>
        </w:rPr>
        <w:t xml:space="preserve"> </w:t>
      </w:r>
      <w:r w:rsidR="00862C23" w:rsidRPr="004F6F29">
        <w:rPr>
          <w:rFonts w:eastAsia="Arial"/>
          <w:bCs/>
        </w:rPr>
        <w:t xml:space="preserve">Z DNIA 24 KWIETNIA 2003 R. </w:t>
      </w:r>
      <w:r w:rsidR="000736C4" w:rsidRPr="004F6F29">
        <w:rPr>
          <w:rFonts w:eastAsia="Arial"/>
          <w:bCs/>
        </w:rPr>
        <w:br/>
      </w:r>
      <w:r w:rsidR="00862C23" w:rsidRPr="004F6F29">
        <w:rPr>
          <w:rFonts w:eastAsia="Arial"/>
          <w:bCs/>
        </w:rPr>
        <w:t>O DZIAŁALNOŚCI POŻYTKU PUBLICZNEGO I O WOLONTARIACIE</w:t>
      </w:r>
      <w:r w:rsidR="00317A53" w:rsidRPr="004F6F29">
        <w:rPr>
          <w:rFonts w:eastAsia="Arial"/>
          <w:bCs/>
        </w:rPr>
        <w:t xml:space="preserve"> </w:t>
      </w:r>
      <w:r w:rsidR="000736C4" w:rsidRPr="004F6F29">
        <w:rPr>
          <w:rFonts w:eastAsia="Arial"/>
          <w:bCs/>
        </w:rPr>
        <w:br/>
      </w:r>
      <w:r w:rsidR="00317A53" w:rsidRPr="004F6F29">
        <w:rPr>
          <w:rFonts w:eastAsia="Arial"/>
          <w:bCs/>
        </w:rPr>
        <w:t>(DZ. U. Z 20</w:t>
      </w:r>
      <w:r w:rsidR="00024C4C" w:rsidRPr="004F6F29">
        <w:rPr>
          <w:rFonts w:eastAsia="Arial"/>
          <w:bCs/>
        </w:rPr>
        <w:t>22</w:t>
      </w:r>
      <w:r w:rsidR="003C27B3" w:rsidRPr="004F6F29">
        <w:rPr>
          <w:rFonts w:eastAsia="Arial"/>
          <w:bCs/>
        </w:rPr>
        <w:t xml:space="preserve"> r. poz. </w:t>
      </w:r>
      <w:r w:rsidR="00024C4C" w:rsidRPr="004F6F29">
        <w:rPr>
          <w:rFonts w:eastAsia="Arial"/>
          <w:bCs/>
        </w:rPr>
        <w:t>1327</w:t>
      </w:r>
      <w:r w:rsidR="00317A53" w:rsidRPr="004F6F29">
        <w:rPr>
          <w:rFonts w:eastAsia="Arial"/>
          <w:bCs/>
        </w:rPr>
        <w:t>, Z PÓŹN. ZM.)</w:t>
      </w:r>
    </w:p>
    <w:p w14:paraId="4FE56DA6" w14:textId="0FD8D217" w:rsidR="004D1CD8" w:rsidRPr="004F6F29" w:rsidRDefault="004D1CD8" w:rsidP="00823407">
      <w:pPr>
        <w:jc w:val="center"/>
        <w:rPr>
          <w:rFonts w:eastAsia="Arial"/>
          <w:bCs/>
        </w:rPr>
      </w:pPr>
    </w:p>
    <w:p w14:paraId="39CEBCC2" w14:textId="2376CB19" w:rsidR="004D1CD8" w:rsidRPr="004F6F29" w:rsidRDefault="004D1CD8" w:rsidP="004D1CD8">
      <w:pPr>
        <w:autoSpaceDE w:val="0"/>
        <w:autoSpaceDN w:val="0"/>
        <w:adjustRightInd w:val="0"/>
        <w:rPr>
          <w:b/>
          <w:bCs/>
          <w:color w:val="auto"/>
          <w:sz w:val="16"/>
          <w:szCs w:val="16"/>
        </w:rPr>
      </w:pPr>
      <w:r w:rsidRPr="004F6F29">
        <w:rPr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Pr="004F6F29" w:rsidRDefault="0089370A" w:rsidP="004D1CD8">
      <w:pPr>
        <w:autoSpaceDE w:val="0"/>
        <w:autoSpaceDN w:val="0"/>
        <w:adjustRightInd w:val="0"/>
        <w:rPr>
          <w:b/>
          <w:bCs/>
          <w:color w:val="auto"/>
          <w:sz w:val="16"/>
          <w:szCs w:val="16"/>
        </w:rPr>
      </w:pPr>
    </w:p>
    <w:p w14:paraId="789C644D" w14:textId="5EBA678C" w:rsidR="0089370A" w:rsidRPr="004F6F29" w:rsidRDefault="004D1CD8" w:rsidP="0089370A">
      <w:pPr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  <w:r w:rsidRPr="004F6F29">
        <w:rPr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 w:rsidRPr="004F6F29">
        <w:rPr>
          <w:color w:val="auto"/>
          <w:sz w:val="16"/>
          <w:szCs w:val="16"/>
        </w:rPr>
        <w:t xml:space="preserve"> </w:t>
      </w:r>
      <w:r w:rsidR="004F6F29">
        <w:rPr>
          <w:color w:val="auto"/>
          <w:sz w:val="16"/>
          <w:szCs w:val="16"/>
        </w:rPr>
        <w:br/>
      </w:r>
      <w:r w:rsidRPr="004F6F29">
        <w:rPr>
          <w:color w:val="auto"/>
          <w:sz w:val="16"/>
          <w:szCs w:val="16"/>
        </w:rPr>
        <w:t>lub w przypisach.</w:t>
      </w:r>
      <w:r w:rsidR="00B967D3" w:rsidRPr="004F6F29">
        <w:rPr>
          <w:color w:val="auto"/>
          <w:sz w:val="16"/>
          <w:szCs w:val="16"/>
        </w:rPr>
        <w:t xml:space="preserve"> </w:t>
      </w:r>
    </w:p>
    <w:p w14:paraId="5D62D2AF" w14:textId="77777777" w:rsidR="0089370A" w:rsidRPr="004F6F29" w:rsidRDefault="0089370A" w:rsidP="0089370A">
      <w:pPr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</w:p>
    <w:p w14:paraId="6137AFB1" w14:textId="22C0E6CC" w:rsidR="004D1CD8" w:rsidRPr="004F6F29" w:rsidRDefault="004D1CD8" w:rsidP="0089370A">
      <w:pPr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  <w:r w:rsidRPr="004F6F29">
        <w:rPr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Pr="004F6F29" w:rsidRDefault="0089370A" w:rsidP="0089370A">
      <w:pPr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</w:p>
    <w:p w14:paraId="042EDF64" w14:textId="4C674A2B" w:rsidR="004D1CD8" w:rsidRPr="004F6F29" w:rsidRDefault="004D1CD8" w:rsidP="0089370A">
      <w:pPr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  <w:r w:rsidRPr="004F6F29">
        <w:rPr>
          <w:color w:val="auto"/>
          <w:sz w:val="16"/>
          <w:szCs w:val="16"/>
        </w:rPr>
        <w:t>Zaznaczenie „*”, np., „</w:t>
      </w:r>
      <w:r w:rsidR="00F718F2" w:rsidRPr="004F6F29">
        <w:rPr>
          <w:color w:val="auto"/>
          <w:sz w:val="16"/>
          <w:szCs w:val="16"/>
        </w:rPr>
        <w:t>Oferta realizacji zadania publicznego</w:t>
      </w:r>
      <w:r w:rsidRPr="004F6F29">
        <w:rPr>
          <w:color w:val="auto"/>
          <w:sz w:val="16"/>
          <w:szCs w:val="16"/>
        </w:rPr>
        <w:t>*/</w:t>
      </w:r>
      <w:r w:rsidR="00F718F2" w:rsidRPr="004F6F29">
        <w:rPr>
          <w:color w:val="auto"/>
          <w:sz w:val="16"/>
          <w:szCs w:val="16"/>
        </w:rPr>
        <w:t>Oferta wspólna realizacji zadania publicznego</w:t>
      </w:r>
      <w:r w:rsidRPr="004F6F29">
        <w:rPr>
          <w:color w:val="auto"/>
          <w:sz w:val="16"/>
          <w:szCs w:val="16"/>
        </w:rPr>
        <w:t>*”, oznacza, że należy skreślić niewłaściwą</w:t>
      </w:r>
      <w:r w:rsidR="00F718F2" w:rsidRPr="004F6F29">
        <w:rPr>
          <w:color w:val="auto"/>
          <w:sz w:val="16"/>
          <w:szCs w:val="16"/>
        </w:rPr>
        <w:t xml:space="preserve"> </w:t>
      </w:r>
      <w:r w:rsidRPr="004F6F29">
        <w:rPr>
          <w:color w:val="auto"/>
          <w:sz w:val="16"/>
          <w:szCs w:val="16"/>
        </w:rPr>
        <w:t xml:space="preserve">odpowiedź i pozostawić prawidłową. Przykład: </w:t>
      </w:r>
      <w:r w:rsidR="00F718F2" w:rsidRPr="004F6F29">
        <w:rPr>
          <w:color w:val="auto"/>
          <w:sz w:val="16"/>
          <w:szCs w:val="16"/>
        </w:rPr>
        <w:t>„Oferta realizacji zadania publicznego*</w:t>
      </w:r>
      <w:r w:rsidR="0089370A" w:rsidRPr="004F6F29">
        <w:rPr>
          <w:color w:val="auto"/>
          <w:sz w:val="16"/>
          <w:szCs w:val="16"/>
        </w:rPr>
        <w:t xml:space="preserve"> </w:t>
      </w:r>
      <w:r w:rsidR="00F718F2" w:rsidRPr="004F6F29">
        <w:rPr>
          <w:strike/>
          <w:color w:val="auto"/>
          <w:sz w:val="16"/>
          <w:szCs w:val="16"/>
        </w:rPr>
        <w:t>/Oferta wspólna realizacji zadania publicznego*</w:t>
      </w:r>
      <w:r w:rsidR="00F718F2" w:rsidRPr="004F6F29">
        <w:rPr>
          <w:color w:val="auto"/>
          <w:sz w:val="16"/>
          <w:szCs w:val="16"/>
        </w:rPr>
        <w:t>”.</w:t>
      </w:r>
    </w:p>
    <w:p w14:paraId="567E3BD2" w14:textId="52D72F71" w:rsidR="004D1CD8" w:rsidRPr="004F6F29" w:rsidRDefault="004D1CD8" w:rsidP="004D1CD8">
      <w:pPr>
        <w:jc w:val="center"/>
        <w:rPr>
          <w:rFonts w:eastAsia="Arial"/>
          <w:bCs/>
        </w:rPr>
      </w:pPr>
    </w:p>
    <w:p w14:paraId="2443D9A5" w14:textId="77777777" w:rsidR="007214D5" w:rsidRPr="004F6F29" w:rsidRDefault="007214D5" w:rsidP="004D1CD8">
      <w:pPr>
        <w:jc w:val="center"/>
        <w:rPr>
          <w:rFonts w:eastAsia="Arial"/>
          <w:bCs/>
        </w:rPr>
      </w:pPr>
    </w:p>
    <w:p w14:paraId="367604BA" w14:textId="77777777" w:rsidR="007B60CF" w:rsidRPr="004F6F29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4F6F29">
        <w:rPr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4F6F29" w:rsidRDefault="007B60CF" w:rsidP="007B60CF">
      <w:pPr>
        <w:jc w:val="both"/>
        <w:rPr>
          <w:rFonts w:eastAsia="Arial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4F6F29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4F6F29" w:rsidRDefault="007B60CF" w:rsidP="007B60CF">
            <w:pPr>
              <w:rPr>
                <w:rFonts w:eastAsia="Arial"/>
                <w:b/>
                <w:sz w:val="20"/>
                <w:szCs w:val="20"/>
              </w:rPr>
            </w:pPr>
            <w:r w:rsidRPr="004F6F29">
              <w:rPr>
                <w:rFonts w:eastAsia="Arial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4F6F29" w:rsidRDefault="007B60CF" w:rsidP="007B60CF">
            <w:pPr>
              <w:rPr>
                <w:rFonts w:eastAsia="Arial"/>
                <w:b/>
                <w:sz w:val="18"/>
                <w:szCs w:val="18"/>
              </w:rPr>
            </w:pPr>
            <w:r w:rsidRPr="004F6F29">
              <w:rPr>
                <w:rFonts w:eastAsia="Arial"/>
                <w:sz w:val="20"/>
                <w:szCs w:val="20"/>
              </w:rPr>
              <w:t xml:space="preserve">    </w:t>
            </w:r>
            <w:r w:rsidRPr="004F6F29">
              <w:rPr>
                <w:rFonts w:eastAsia="Arial"/>
                <w:b/>
                <w:sz w:val="20"/>
                <w:szCs w:val="20"/>
              </w:rPr>
              <w:t>do którego jest adresowana oferta</w:t>
            </w:r>
            <w:r w:rsidRPr="004F6F29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4F6F29" w:rsidRDefault="007B60CF" w:rsidP="007B60CF">
            <w:pPr>
              <w:rPr>
                <w:rFonts w:eastAsia="Arial"/>
                <w:sz w:val="20"/>
                <w:szCs w:val="20"/>
              </w:rPr>
            </w:pPr>
          </w:p>
        </w:tc>
      </w:tr>
      <w:tr w:rsidR="007B60CF" w:rsidRPr="004F6F29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4F6F29" w:rsidRDefault="007B60CF" w:rsidP="007B60CF">
            <w:pPr>
              <w:rPr>
                <w:rFonts w:eastAsia="Arial"/>
                <w:b/>
                <w:sz w:val="20"/>
                <w:szCs w:val="20"/>
              </w:rPr>
            </w:pPr>
            <w:r w:rsidRPr="004F6F29">
              <w:rPr>
                <w:rFonts w:eastAsia="Arial"/>
                <w:b/>
                <w:sz w:val="20"/>
                <w:szCs w:val="20"/>
              </w:rPr>
              <w:t>2. Rodzaj zadania publicznego</w:t>
            </w:r>
            <w:r w:rsidRPr="004F6F29">
              <w:rPr>
                <w:rStyle w:val="Odwoanieprzypisudolnego"/>
                <w:rFonts w:eastAsia="Arial"/>
                <w:sz w:val="20"/>
                <w:szCs w:val="20"/>
              </w:rPr>
              <w:footnoteReference w:id="1"/>
            </w:r>
            <w:r w:rsidRPr="004F6F29">
              <w:rPr>
                <w:rFonts w:eastAsia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4F6F29" w:rsidRDefault="007B60CF" w:rsidP="007B60CF">
            <w:pPr>
              <w:rPr>
                <w:rFonts w:eastAsia="Arial"/>
                <w:sz w:val="20"/>
                <w:szCs w:val="20"/>
              </w:rPr>
            </w:pPr>
          </w:p>
        </w:tc>
      </w:tr>
    </w:tbl>
    <w:p w14:paraId="2E3D3129" w14:textId="77777777" w:rsidR="007B60CF" w:rsidRPr="004F6F29" w:rsidRDefault="007B60CF" w:rsidP="007B60CF">
      <w:pPr>
        <w:jc w:val="both"/>
        <w:rPr>
          <w:rFonts w:eastAsia="Arial"/>
          <w:b/>
          <w:sz w:val="22"/>
          <w:szCs w:val="22"/>
        </w:rPr>
      </w:pPr>
    </w:p>
    <w:p w14:paraId="7C93C0F1" w14:textId="77777777" w:rsidR="007B60CF" w:rsidRPr="004F6F29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4F6F29">
        <w:rPr>
          <w:b/>
          <w:bCs/>
          <w:color w:val="auto"/>
          <w:sz w:val="22"/>
          <w:szCs w:val="22"/>
        </w:rPr>
        <w:t>II. Dane oferenta(-</w:t>
      </w:r>
      <w:proofErr w:type="spellStart"/>
      <w:r w:rsidRPr="004F6F29">
        <w:rPr>
          <w:b/>
          <w:bCs/>
          <w:color w:val="auto"/>
          <w:sz w:val="22"/>
          <w:szCs w:val="22"/>
        </w:rPr>
        <w:t>tów</w:t>
      </w:r>
      <w:proofErr w:type="spellEnd"/>
      <w:r w:rsidRPr="004F6F29">
        <w:rPr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4F6F29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4F6F29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4F6F29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eastAsia="Arial"/>
                <w:b/>
                <w:sz w:val="20"/>
                <w:szCs w:val="20"/>
              </w:rPr>
            </w:pPr>
            <w:r w:rsidRPr="004F6F29">
              <w:rPr>
                <w:rFonts w:eastAsia="Arial"/>
                <w:b/>
                <w:sz w:val="20"/>
                <w:szCs w:val="20"/>
              </w:rPr>
              <w:t>1. Nazwa oferenta(-</w:t>
            </w:r>
            <w:proofErr w:type="spellStart"/>
            <w:r w:rsidRPr="004F6F29">
              <w:rPr>
                <w:rFonts w:eastAsia="Arial"/>
                <w:b/>
                <w:sz w:val="20"/>
                <w:szCs w:val="20"/>
              </w:rPr>
              <w:t>tów</w:t>
            </w:r>
            <w:proofErr w:type="spellEnd"/>
            <w:r w:rsidRPr="004F6F29">
              <w:rPr>
                <w:rFonts w:eastAsia="Arial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7B60CF" w:rsidRPr="004F6F29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4F6F29" w:rsidRDefault="007B60CF" w:rsidP="007B60CF">
            <w:pPr>
              <w:rPr>
                <w:rFonts w:eastAsia="Arial"/>
                <w:sz w:val="20"/>
                <w:szCs w:val="20"/>
              </w:rPr>
            </w:pPr>
          </w:p>
          <w:p w14:paraId="3EA89FEE" w14:textId="77777777" w:rsidR="007B60CF" w:rsidRPr="004F6F29" w:rsidRDefault="007B60CF" w:rsidP="007B60CF">
            <w:pPr>
              <w:rPr>
                <w:rFonts w:eastAsia="Arial"/>
                <w:sz w:val="20"/>
                <w:szCs w:val="20"/>
              </w:rPr>
            </w:pPr>
          </w:p>
          <w:p w14:paraId="660C4619" w14:textId="77777777" w:rsidR="007B60CF" w:rsidRPr="004F6F29" w:rsidRDefault="007B60CF" w:rsidP="007B60CF">
            <w:pPr>
              <w:rPr>
                <w:rFonts w:eastAsia="Arial"/>
                <w:sz w:val="20"/>
                <w:szCs w:val="20"/>
              </w:rPr>
            </w:pPr>
          </w:p>
          <w:p w14:paraId="7FEA28B6" w14:textId="77777777" w:rsidR="007B60CF" w:rsidRPr="004F6F29" w:rsidRDefault="007B60CF" w:rsidP="007B60CF">
            <w:pPr>
              <w:rPr>
                <w:rFonts w:eastAsia="Arial"/>
                <w:sz w:val="20"/>
                <w:szCs w:val="20"/>
              </w:rPr>
            </w:pPr>
          </w:p>
          <w:p w14:paraId="5528C314" w14:textId="77777777" w:rsidR="007B60CF" w:rsidRPr="004F6F29" w:rsidRDefault="007B60CF" w:rsidP="007B60CF">
            <w:pPr>
              <w:rPr>
                <w:rFonts w:eastAsia="Arial"/>
                <w:sz w:val="20"/>
                <w:szCs w:val="20"/>
              </w:rPr>
            </w:pPr>
          </w:p>
          <w:p w14:paraId="17D0C4F0" w14:textId="77777777" w:rsidR="007B60CF" w:rsidRPr="004F6F29" w:rsidRDefault="007B60CF" w:rsidP="007B60CF">
            <w:pPr>
              <w:rPr>
                <w:rFonts w:eastAsia="Arial"/>
                <w:sz w:val="20"/>
                <w:szCs w:val="20"/>
              </w:rPr>
            </w:pPr>
          </w:p>
        </w:tc>
      </w:tr>
      <w:tr w:rsidR="007B60CF" w:rsidRPr="004F6F29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4F6F29" w:rsidRDefault="004510DA" w:rsidP="007B60CF">
            <w:pPr>
              <w:ind w:left="176" w:hanging="176"/>
              <w:rPr>
                <w:rFonts w:eastAsia="Arial"/>
                <w:i/>
                <w:sz w:val="18"/>
                <w:szCs w:val="18"/>
              </w:rPr>
            </w:pPr>
            <w:r w:rsidRPr="004F6F29">
              <w:rPr>
                <w:rFonts w:eastAsia="Arial"/>
                <w:b/>
                <w:sz w:val="20"/>
                <w:szCs w:val="20"/>
              </w:rPr>
              <w:t>2</w:t>
            </w:r>
            <w:r w:rsidR="007B60CF" w:rsidRPr="004F6F29">
              <w:rPr>
                <w:rFonts w:eastAsia="Arial"/>
                <w:b/>
                <w:sz w:val="20"/>
                <w:szCs w:val="20"/>
              </w:rPr>
              <w:t>. Dane osoby upoważnionej do składania wyjaśnień dotyczących oferty</w:t>
            </w:r>
            <w:r w:rsidR="007B60CF" w:rsidRPr="004F6F29">
              <w:rPr>
                <w:rFonts w:eastAsia="Arial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4F6F29" w:rsidRDefault="007B60CF" w:rsidP="007B60CF">
            <w:pPr>
              <w:rPr>
                <w:rFonts w:eastAsia="Arial"/>
                <w:sz w:val="18"/>
                <w:szCs w:val="18"/>
              </w:rPr>
            </w:pPr>
          </w:p>
          <w:p w14:paraId="26654EED" w14:textId="77777777" w:rsidR="007B60CF" w:rsidRPr="004F6F29" w:rsidRDefault="007B60CF" w:rsidP="007B60CF">
            <w:pPr>
              <w:rPr>
                <w:rFonts w:eastAsia="Arial"/>
                <w:sz w:val="18"/>
                <w:szCs w:val="18"/>
              </w:rPr>
            </w:pPr>
          </w:p>
          <w:p w14:paraId="1791AB66" w14:textId="77777777" w:rsidR="007B60CF" w:rsidRPr="004F6F29" w:rsidRDefault="007B60CF" w:rsidP="007B60CF">
            <w:pPr>
              <w:rPr>
                <w:rFonts w:eastAsia="Arial"/>
                <w:sz w:val="18"/>
                <w:szCs w:val="18"/>
              </w:rPr>
            </w:pPr>
          </w:p>
          <w:p w14:paraId="4A691E9A" w14:textId="77777777" w:rsidR="007B60CF" w:rsidRPr="004F6F29" w:rsidRDefault="007B60CF" w:rsidP="007B60CF">
            <w:pPr>
              <w:rPr>
                <w:rFonts w:eastAsia="Arial"/>
                <w:sz w:val="18"/>
                <w:szCs w:val="18"/>
              </w:rPr>
            </w:pPr>
          </w:p>
          <w:p w14:paraId="3DC7DCC7" w14:textId="77777777" w:rsidR="007B60CF" w:rsidRPr="004F6F29" w:rsidRDefault="007B60CF" w:rsidP="007B60CF">
            <w:pPr>
              <w:rPr>
                <w:rFonts w:eastAsia="Arial"/>
                <w:sz w:val="18"/>
                <w:szCs w:val="18"/>
              </w:rPr>
            </w:pPr>
          </w:p>
          <w:p w14:paraId="376D882C" w14:textId="77777777" w:rsidR="007B60CF" w:rsidRPr="004F6F29" w:rsidRDefault="007B60CF" w:rsidP="007B60CF">
            <w:pPr>
              <w:rPr>
                <w:rFonts w:eastAsia="Arial"/>
                <w:sz w:val="18"/>
                <w:szCs w:val="18"/>
              </w:rPr>
            </w:pPr>
          </w:p>
        </w:tc>
      </w:tr>
    </w:tbl>
    <w:p w14:paraId="2EF9FEDC" w14:textId="77777777" w:rsidR="00881C12" w:rsidRPr="004F6F29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p w14:paraId="47B30914" w14:textId="77777777" w:rsidR="00881C12" w:rsidRPr="004F6F29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4F6F29">
        <w:rPr>
          <w:b/>
          <w:bCs/>
          <w:color w:val="auto"/>
          <w:sz w:val="22"/>
          <w:szCs w:val="22"/>
        </w:rPr>
        <w:t>III. Opis zadania</w:t>
      </w:r>
    </w:p>
    <w:p w14:paraId="3A700C7F" w14:textId="77777777" w:rsidR="00984FF1" w:rsidRPr="004F6F29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4F6F29">
        <w:rPr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4F6F29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4F6F29" w:rsidRDefault="007B60CF" w:rsidP="007B60CF">
            <w:pPr>
              <w:rPr>
                <w:rFonts w:eastAsia="Arial"/>
                <w:b/>
                <w:sz w:val="20"/>
                <w:szCs w:val="20"/>
              </w:rPr>
            </w:pPr>
            <w:r w:rsidRPr="004F6F29">
              <w:rPr>
                <w:rFonts w:eastAsia="Arial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4F6F29" w:rsidRDefault="007B60CF" w:rsidP="007B60CF">
            <w:pPr>
              <w:rPr>
                <w:rFonts w:eastAsia="Arial"/>
                <w:sz w:val="20"/>
                <w:szCs w:val="20"/>
              </w:rPr>
            </w:pPr>
          </w:p>
        </w:tc>
      </w:tr>
      <w:tr w:rsidR="007B60CF" w:rsidRPr="004F6F29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4F6F29" w:rsidRDefault="007B60CF" w:rsidP="007B60CF">
            <w:pPr>
              <w:rPr>
                <w:rFonts w:eastAsia="Arial"/>
                <w:b/>
                <w:sz w:val="20"/>
                <w:szCs w:val="20"/>
              </w:rPr>
            </w:pPr>
            <w:r w:rsidRPr="004F6F29">
              <w:rPr>
                <w:rFonts w:eastAsia="Arial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4F6F29" w:rsidRDefault="007B60CF" w:rsidP="007B60CF">
            <w:pPr>
              <w:rPr>
                <w:rFonts w:eastAsia="Arial"/>
                <w:sz w:val="20"/>
                <w:szCs w:val="20"/>
              </w:rPr>
            </w:pPr>
            <w:r w:rsidRPr="004F6F29">
              <w:rPr>
                <w:rFonts w:eastAsia="Arial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4F6F29" w:rsidRDefault="007B60CF" w:rsidP="007B60CF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4F6F29" w:rsidRDefault="007B60CF" w:rsidP="007B60CF">
            <w:pPr>
              <w:rPr>
                <w:rFonts w:eastAsia="Arial"/>
                <w:sz w:val="20"/>
                <w:szCs w:val="20"/>
              </w:rPr>
            </w:pPr>
            <w:r w:rsidRPr="004F6F29">
              <w:rPr>
                <w:rFonts w:eastAsia="Arial"/>
                <w:sz w:val="20"/>
                <w:szCs w:val="20"/>
              </w:rPr>
              <w:t xml:space="preserve">Data </w:t>
            </w:r>
          </w:p>
          <w:p w14:paraId="37DD0EBB" w14:textId="77777777" w:rsidR="007B60CF" w:rsidRPr="004F6F29" w:rsidRDefault="007B60CF" w:rsidP="007B60CF">
            <w:pPr>
              <w:rPr>
                <w:rFonts w:eastAsia="Arial"/>
                <w:sz w:val="20"/>
                <w:szCs w:val="20"/>
              </w:rPr>
            </w:pPr>
            <w:r w:rsidRPr="004F6F29">
              <w:rPr>
                <w:rFonts w:eastAsia="Arial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4F6F29" w:rsidRDefault="007B60CF" w:rsidP="007B60CF">
            <w:pPr>
              <w:rPr>
                <w:rFonts w:eastAsia="Arial"/>
                <w:sz w:val="20"/>
                <w:szCs w:val="20"/>
              </w:rPr>
            </w:pPr>
          </w:p>
        </w:tc>
      </w:tr>
      <w:tr w:rsidR="007B60CF" w:rsidRPr="004F6F29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30233F1A" w:rsidR="007B60CF" w:rsidRPr="004F6F29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eastAsia="Arial"/>
                <w:b/>
                <w:bCs/>
                <w:sz w:val="20"/>
                <w:szCs w:val="20"/>
                <w:vertAlign w:val="superscript"/>
              </w:rPr>
            </w:pPr>
            <w:r w:rsidRPr="004F6F29">
              <w:rPr>
                <w:rFonts w:eastAsia="Arial"/>
                <w:b/>
                <w:bCs/>
                <w:sz w:val="20"/>
                <w:szCs w:val="20"/>
              </w:rPr>
              <w:lastRenderedPageBreak/>
              <w:t xml:space="preserve">3. Syntetyczny opis zadania </w:t>
            </w:r>
            <w:r w:rsidRPr="004F6F29">
              <w:rPr>
                <w:rFonts w:eastAsia="Arial"/>
                <w:bCs/>
                <w:sz w:val="20"/>
                <w:szCs w:val="20"/>
              </w:rPr>
              <w:t xml:space="preserve">(należy wskazać i opisać: </w:t>
            </w:r>
            <w:r w:rsidR="00A318A8" w:rsidRPr="004F6F29">
              <w:rPr>
                <w:rFonts w:eastAsia="Arial"/>
                <w:bCs/>
                <w:sz w:val="20"/>
                <w:szCs w:val="20"/>
              </w:rPr>
              <w:t xml:space="preserve">miejsce realizacji zadania, </w:t>
            </w:r>
            <w:r w:rsidRPr="004F6F29">
              <w:rPr>
                <w:rFonts w:eastAsia="Arial"/>
                <w:bCs/>
                <w:sz w:val="20"/>
                <w:szCs w:val="20"/>
              </w:rPr>
              <w:t xml:space="preserve">grupę docelową, sposób rozwiązywania </w:t>
            </w:r>
            <w:r w:rsidR="004F6F29">
              <w:rPr>
                <w:rFonts w:eastAsia="Arial"/>
                <w:bCs/>
                <w:sz w:val="20"/>
                <w:szCs w:val="20"/>
              </w:rPr>
              <w:br/>
            </w:r>
            <w:r w:rsidRPr="004F6F29">
              <w:rPr>
                <w:rFonts w:eastAsia="Arial"/>
                <w:bCs/>
                <w:sz w:val="20"/>
                <w:szCs w:val="20"/>
              </w:rPr>
              <w:t xml:space="preserve">jej problemów/zaspokajania potrzeb, komplementarność z innymi </w:t>
            </w:r>
            <w:r w:rsidR="001D5C63" w:rsidRPr="004F6F29">
              <w:rPr>
                <w:rFonts w:eastAsia="Arial"/>
                <w:bCs/>
                <w:sz w:val="20"/>
                <w:szCs w:val="20"/>
              </w:rPr>
              <w:t xml:space="preserve">działaniami </w:t>
            </w:r>
            <w:r w:rsidRPr="004F6F29">
              <w:rPr>
                <w:rFonts w:eastAsia="Arial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4F6F29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4F6F29" w:rsidRDefault="007B60CF" w:rsidP="007B60C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5D911452" w14:textId="77777777" w:rsidR="007B60CF" w:rsidRPr="004F6F29" w:rsidRDefault="007B60CF" w:rsidP="007B60C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21C56A67" w14:textId="77777777" w:rsidR="007B60CF" w:rsidRPr="004F6F29" w:rsidRDefault="007B60CF" w:rsidP="007B60C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2D8FB860" w14:textId="77777777" w:rsidR="007B60CF" w:rsidRPr="004F6F29" w:rsidRDefault="007B60CF" w:rsidP="007B60C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7DA1153C" w14:textId="77777777" w:rsidR="007B60CF" w:rsidRPr="004F6F29" w:rsidRDefault="007B60CF" w:rsidP="007B60C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27B8A140" w14:textId="77777777" w:rsidR="00E07C9D" w:rsidRPr="004F6F29" w:rsidRDefault="00E07C9D" w:rsidP="007B60C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710ED0DD" w14:textId="77777777" w:rsidR="007B60CF" w:rsidRPr="004F6F29" w:rsidRDefault="007B60CF" w:rsidP="007B60C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B60CF" w:rsidRPr="004F6F29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1AC7D07A" w:rsidR="007B60CF" w:rsidRPr="004F6F29" w:rsidRDefault="007B60CF" w:rsidP="004F6F29">
            <w:pPr>
              <w:ind w:left="113"/>
              <w:rPr>
                <w:rFonts w:eastAsia="Arial"/>
                <w:b/>
                <w:sz w:val="20"/>
                <w:szCs w:val="20"/>
              </w:rPr>
            </w:pPr>
            <w:r w:rsidRPr="004F6F29">
              <w:rPr>
                <w:rFonts w:eastAsia="Arial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14:paraId="002CAAFA" w14:textId="21682F19" w:rsidR="007B60CF" w:rsidRPr="004F6F29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sz w:val="22"/>
                <w:szCs w:val="22"/>
              </w:rPr>
            </w:pPr>
            <w:r w:rsidRPr="004F6F29">
              <w:rPr>
                <w:rFonts w:eastAsia="Arial"/>
                <w:bCs/>
                <w:sz w:val="20"/>
                <w:szCs w:val="20"/>
              </w:rPr>
              <w:t>(n</w:t>
            </w:r>
            <w:r w:rsidR="007B60CF" w:rsidRPr="004F6F29">
              <w:rPr>
                <w:rFonts w:eastAsia="Arial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 w:rsidRPr="004F6F29">
              <w:rPr>
                <w:rFonts w:eastAsia="Arial"/>
                <w:bCs/>
                <w:sz w:val="20"/>
                <w:szCs w:val="20"/>
              </w:rPr>
              <w:t xml:space="preserve"> oraz</w:t>
            </w:r>
            <w:r w:rsidR="007B60CF" w:rsidRPr="004F6F29">
              <w:rPr>
                <w:rFonts w:eastAsia="Arial"/>
                <w:bCs/>
                <w:sz w:val="20"/>
                <w:szCs w:val="20"/>
              </w:rPr>
              <w:t xml:space="preserve"> określ</w:t>
            </w:r>
            <w:r w:rsidR="00B158D6" w:rsidRPr="004F6F29">
              <w:rPr>
                <w:rFonts w:eastAsia="Arial"/>
                <w:bCs/>
                <w:sz w:val="20"/>
                <w:szCs w:val="20"/>
              </w:rPr>
              <w:t>ić</w:t>
            </w:r>
            <w:r w:rsidR="007B60CF" w:rsidRPr="004F6F29">
              <w:rPr>
                <w:rFonts w:eastAsia="Arial"/>
                <w:bCs/>
                <w:sz w:val="20"/>
                <w:szCs w:val="20"/>
              </w:rPr>
              <w:t xml:space="preserve"> ich uczestników</w:t>
            </w:r>
            <w:r w:rsidR="00B158D6" w:rsidRPr="004F6F29">
              <w:rPr>
                <w:rFonts w:eastAsia="Arial"/>
                <w:bCs/>
                <w:sz w:val="20"/>
                <w:szCs w:val="20"/>
              </w:rPr>
              <w:t xml:space="preserve"> i</w:t>
            </w:r>
            <w:r w:rsidR="007B60CF" w:rsidRPr="004F6F29">
              <w:rPr>
                <w:rFonts w:eastAsia="Arial"/>
                <w:bCs/>
                <w:sz w:val="20"/>
                <w:szCs w:val="20"/>
              </w:rPr>
              <w:t xml:space="preserve"> miejsce</w:t>
            </w:r>
            <w:r w:rsidR="007B60CF" w:rsidRPr="004F6F29">
              <w:rPr>
                <w:sz w:val="22"/>
                <w:szCs w:val="22"/>
              </w:rPr>
              <w:t xml:space="preserve"> </w:t>
            </w:r>
            <w:r w:rsidR="007B60CF" w:rsidRPr="004F6F29">
              <w:rPr>
                <w:rFonts w:eastAsia="Arial"/>
                <w:bCs/>
                <w:sz w:val="20"/>
                <w:szCs w:val="20"/>
              </w:rPr>
              <w:t xml:space="preserve">ich </w:t>
            </w:r>
            <w:r w:rsidRPr="004F6F29">
              <w:rPr>
                <w:rFonts w:eastAsia="Arial"/>
                <w:bCs/>
                <w:sz w:val="20"/>
                <w:szCs w:val="20"/>
              </w:rPr>
              <w:t>realizacji</w:t>
            </w:r>
            <w:r w:rsidR="007B60CF" w:rsidRPr="004F6F29">
              <w:rPr>
                <w:rFonts w:eastAsia="Arial"/>
                <w:bCs/>
                <w:sz w:val="20"/>
                <w:szCs w:val="20"/>
              </w:rPr>
              <w:t>)</w:t>
            </w:r>
          </w:p>
        </w:tc>
      </w:tr>
      <w:tr w:rsidR="00416F88" w:rsidRPr="004F6F29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4F6F29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4F6F29" w:rsidRDefault="00416F88" w:rsidP="00416F88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4F6F29">
              <w:rPr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4F6F29" w:rsidRDefault="00416F88" w:rsidP="007B60CF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4F6F29">
              <w:rPr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4F6F29" w:rsidRDefault="00416F88" w:rsidP="007B60CF">
            <w:pPr>
              <w:jc w:val="center"/>
              <w:rPr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4F6F29" w:rsidRDefault="00416F88" w:rsidP="00416F88">
            <w:pPr>
              <w:jc w:val="center"/>
              <w:rPr>
                <w:b/>
                <w:color w:val="auto"/>
                <w:sz w:val="22"/>
                <w:szCs w:val="22"/>
                <w:vertAlign w:val="superscript"/>
              </w:rPr>
            </w:pPr>
            <w:r w:rsidRPr="004F6F29">
              <w:rPr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4F6F29">
              <w:rPr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4F6F29" w:rsidRDefault="00416F88" w:rsidP="007B60CF">
            <w:pPr>
              <w:jc w:val="center"/>
              <w:rPr>
                <w:b/>
                <w:color w:val="auto"/>
                <w:sz w:val="20"/>
                <w:szCs w:val="22"/>
              </w:rPr>
            </w:pPr>
            <w:r w:rsidRPr="004F6F29">
              <w:rPr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4F6F29">
              <w:rPr>
                <w:rStyle w:val="Odwoanieprzypisudolnego"/>
                <w:color w:val="auto"/>
                <w:sz w:val="20"/>
                <w:szCs w:val="22"/>
              </w:rPr>
              <w:footnoteReference w:id="2"/>
            </w:r>
            <w:r w:rsidRPr="004F6F29">
              <w:rPr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4F6F29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4F6F29" w:rsidRDefault="00416F88" w:rsidP="003B048B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F6F29">
              <w:rPr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4F6F29" w:rsidRDefault="00416F88" w:rsidP="007B60CF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4F6F29" w:rsidRDefault="00416F88" w:rsidP="007B60CF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4F6F29" w:rsidRDefault="006C4CF7" w:rsidP="00416F88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4F6F29">
              <w:rPr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4F6F29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4F6F29" w:rsidRDefault="00416F88" w:rsidP="00416F88">
            <w:pPr>
              <w:rPr>
                <w:b/>
                <w:color w:val="auto"/>
                <w:sz w:val="22"/>
                <w:szCs w:val="22"/>
              </w:rPr>
            </w:pPr>
          </w:p>
        </w:tc>
      </w:tr>
      <w:tr w:rsidR="003A2508" w:rsidRPr="004F6F29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4F6F29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4F6F29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4F6F29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4F6F29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4F6F29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4F6F29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4F6F29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4F6F29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4F6F29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</w:tc>
      </w:tr>
      <w:tr w:rsidR="003A2508" w:rsidRPr="004F6F29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4F6F29" w:rsidRDefault="00416F88" w:rsidP="007B60CF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4F6F29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4F6F29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4F6F29" w:rsidRDefault="00416F88" w:rsidP="007B60CF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4F6F29" w:rsidRDefault="00416F88" w:rsidP="007B60CF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4F6F29" w:rsidRDefault="00416F88" w:rsidP="007B60CF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3A2508" w:rsidRPr="004F6F29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4F6F29" w:rsidRDefault="00416F88" w:rsidP="007B60CF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4F6F29" w:rsidRDefault="00416F88" w:rsidP="007B60CF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4F6F29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4F6F29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4F6F29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4F6F29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4F6F29" w:rsidRDefault="00416F88" w:rsidP="007B60CF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4F6F29" w:rsidRDefault="00416F88" w:rsidP="007B60CF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4F6F29" w:rsidRDefault="00416F88" w:rsidP="007B60CF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4F6F29" w:rsidRDefault="00416F88" w:rsidP="007B60CF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3A2508" w:rsidRPr="004F6F29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4F6F29" w:rsidRDefault="00416F88" w:rsidP="007B60CF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4F6F29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4F6F29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4F6F29" w:rsidRDefault="00416F88" w:rsidP="007B60CF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4F6F29" w:rsidRDefault="00416F88" w:rsidP="007B60CF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4F6F29" w:rsidRDefault="00416F88" w:rsidP="007B60CF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3A2508" w:rsidRPr="004F6F29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4F6F29" w:rsidRDefault="00416F88" w:rsidP="007B60CF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4F6F29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4F6F29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4F6F29" w:rsidRDefault="00416F88" w:rsidP="007B60CF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4F6F29" w:rsidRDefault="00416F88" w:rsidP="007B60CF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4F6F29" w:rsidRDefault="00416F88" w:rsidP="007B60CF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3A2508" w:rsidRPr="004F6F29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4F6F29" w:rsidRDefault="00416F88" w:rsidP="007B60CF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4F6F29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4F6F29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4F6F29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4F6F29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4F6F29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4F6F29" w:rsidRDefault="00416F88" w:rsidP="007B60CF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4F6F29" w:rsidRDefault="00416F88" w:rsidP="007B60CF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4F6F29" w:rsidRDefault="00416F88" w:rsidP="007B60CF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3A2508" w:rsidRPr="004F6F29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4F6F29" w:rsidRDefault="00416F88" w:rsidP="007B60CF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4F6F29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4F6F29" w:rsidRDefault="00416F88" w:rsidP="007B60CF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4F6F29" w:rsidRDefault="00416F88" w:rsidP="007B60CF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4F6F29" w:rsidRDefault="00416F88" w:rsidP="007B60CF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4F6F29" w:rsidRDefault="00416F88" w:rsidP="007B60CF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E07C9D" w:rsidRPr="004F6F29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4F6F29" w:rsidRDefault="00E07C9D" w:rsidP="00E07C9D">
            <w:pPr>
              <w:ind w:left="317" w:hanging="283"/>
              <w:jc w:val="both"/>
              <w:rPr>
                <w:b/>
                <w:color w:val="auto"/>
                <w:sz w:val="20"/>
                <w:szCs w:val="20"/>
              </w:rPr>
            </w:pPr>
            <w:r w:rsidRPr="004F6F29">
              <w:rPr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4F6F29" w:rsidRDefault="00C558C9" w:rsidP="00E07C9D">
            <w:pPr>
              <w:ind w:right="567"/>
              <w:rPr>
                <w:sz w:val="20"/>
              </w:rPr>
            </w:pPr>
            <w:r w:rsidRPr="004F6F29">
              <w:rPr>
                <w:sz w:val="20"/>
              </w:rPr>
              <w:t>(</w:t>
            </w:r>
            <w:r w:rsidR="00033D1F" w:rsidRPr="004F6F29">
              <w:rPr>
                <w:sz w:val="20"/>
              </w:rPr>
              <w:t>n</w:t>
            </w:r>
            <w:r w:rsidR="00E07C9D" w:rsidRPr="004F6F29">
              <w:rPr>
                <w:sz w:val="20"/>
              </w:rPr>
              <w:t>ależy opisać:</w:t>
            </w:r>
          </w:p>
          <w:p w14:paraId="184A2276" w14:textId="22525220" w:rsidR="00E07C9D" w:rsidRPr="004F6F29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4F6F29">
              <w:rPr>
                <w:sz w:val="20"/>
              </w:rPr>
              <w:t>co będzie bezpośrednim efektem (materialne „produkty” lub „usługi” zrealizowane na rzecz uczestn</w:t>
            </w:r>
            <w:r w:rsidR="00211EB8" w:rsidRPr="004F6F29">
              <w:rPr>
                <w:sz w:val="20"/>
              </w:rPr>
              <w:t>ików zadania) realizacji oferty?</w:t>
            </w:r>
          </w:p>
          <w:p w14:paraId="6F18D9B6" w14:textId="77777777" w:rsidR="00E07C9D" w:rsidRPr="004F6F29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4F6F29">
              <w:rPr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4F6F29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4F6F29">
              <w:rPr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 w:rsidRPr="004F6F29">
              <w:rPr>
                <w:iCs/>
                <w:sz w:val="20"/>
              </w:rPr>
              <w:t>)</w:t>
            </w:r>
          </w:p>
        </w:tc>
      </w:tr>
      <w:tr w:rsidR="00E07C9D" w:rsidRPr="004F6F29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4F6F29" w:rsidRDefault="00E07C9D" w:rsidP="00323E2F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4F6F29" w:rsidRDefault="00E07C9D" w:rsidP="00323E2F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4F6F29" w:rsidRDefault="00E07C9D" w:rsidP="00323E2F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4F6F29" w:rsidRDefault="00E07C9D" w:rsidP="00323E2F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Pr="004F6F29" w:rsidRDefault="00E07C9D" w:rsidP="00323E2F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Pr="004F6F29" w:rsidRDefault="003A2508" w:rsidP="00323E2F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Pr="004F6F29" w:rsidRDefault="003A2508" w:rsidP="00323E2F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4F6F29" w:rsidRDefault="003A2508" w:rsidP="00323E2F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4F6F29" w:rsidRDefault="00E07C9D" w:rsidP="00323E2F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4F6F29" w:rsidRDefault="00E07C9D" w:rsidP="00323E2F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4F6F29" w:rsidRDefault="00E07C9D" w:rsidP="00323E2F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E07C9D" w:rsidRPr="004F6F29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4F6F29" w:rsidRDefault="007D4E1C" w:rsidP="00323E2F">
            <w:pPr>
              <w:rPr>
                <w:color w:val="auto"/>
                <w:sz w:val="22"/>
                <w:szCs w:val="22"/>
                <w:vertAlign w:val="superscript"/>
              </w:rPr>
            </w:pPr>
            <w:r w:rsidRPr="004F6F29">
              <w:rPr>
                <w:rFonts w:eastAsia="Arial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4F6F29">
              <w:rPr>
                <w:rFonts w:eastAsia="Arial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4F6F29">
              <w:rPr>
                <w:rStyle w:val="Odwoanieprzypisudolnego"/>
                <w:rFonts w:eastAsia="Arial"/>
                <w:bCs/>
                <w:sz w:val="20"/>
                <w:szCs w:val="20"/>
              </w:rPr>
              <w:footnoteReference w:id="3"/>
            </w:r>
            <w:r w:rsidR="00E07C9D" w:rsidRPr="004F6F29">
              <w:rPr>
                <w:rFonts w:eastAsia="Arial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4F6F29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4F6F29" w:rsidRDefault="00E07C9D" w:rsidP="00323E2F">
            <w:pPr>
              <w:jc w:val="center"/>
              <w:rPr>
                <w:b/>
                <w:color w:val="auto"/>
                <w:sz w:val="20"/>
                <w:szCs w:val="20"/>
                <w:vertAlign w:val="superscript"/>
              </w:rPr>
            </w:pPr>
            <w:r w:rsidRPr="004F6F29">
              <w:rPr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4F6F29" w:rsidRDefault="00E07C9D" w:rsidP="00323E2F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F6F29">
              <w:rPr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4F6F29" w:rsidRDefault="00E07C9D" w:rsidP="00323E2F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F6F29">
              <w:rPr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07C9D" w:rsidRPr="004F6F29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4F6F29" w:rsidRDefault="00E07C9D" w:rsidP="00323E2F">
            <w:pPr>
              <w:jc w:val="both"/>
              <w:rPr>
                <w:color w:val="auto"/>
                <w:sz w:val="22"/>
                <w:szCs w:val="22"/>
              </w:rPr>
            </w:pPr>
          </w:p>
          <w:p w14:paraId="0EE3F36B" w14:textId="77777777" w:rsidR="00E07C9D" w:rsidRPr="004F6F29" w:rsidRDefault="00E07C9D" w:rsidP="00323E2F">
            <w:pPr>
              <w:jc w:val="both"/>
              <w:rPr>
                <w:color w:val="auto"/>
                <w:sz w:val="22"/>
                <w:szCs w:val="22"/>
              </w:rPr>
            </w:pPr>
          </w:p>
          <w:p w14:paraId="59FE06B8" w14:textId="77777777" w:rsidR="00E07C9D" w:rsidRPr="004F6F29" w:rsidRDefault="00E07C9D" w:rsidP="00323E2F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4F6F29" w:rsidRDefault="00E07C9D" w:rsidP="00323E2F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4F6F29" w:rsidRDefault="00E07C9D" w:rsidP="00323E2F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E07C9D" w:rsidRPr="004F6F29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4F6F29" w:rsidRDefault="00E07C9D" w:rsidP="00323E2F">
            <w:pPr>
              <w:jc w:val="both"/>
              <w:rPr>
                <w:color w:val="auto"/>
                <w:sz w:val="22"/>
                <w:szCs w:val="22"/>
              </w:rPr>
            </w:pPr>
          </w:p>
          <w:p w14:paraId="532B6956" w14:textId="77777777" w:rsidR="00E07C9D" w:rsidRPr="004F6F29" w:rsidRDefault="00E07C9D" w:rsidP="00323E2F">
            <w:pPr>
              <w:jc w:val="both"/>
              <w:rPr>
                <w:color w:val="auto"/>
                <w:sz w:val="22"/>
                <w:szCs w:val="22"/>
              </w:rPr>
            </w:pPr>
          </w:p>
          <w:p w14:paraId="4374F124" w14:textId="77777777" w:rsidR="00E07C9D" w:rsidRPr="004F6F29" w:rsidRDefault="00E07C9D" w:rsidP="00323E2F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4F6F29" w:rsidRDefault="00E07C9D" w:rsidP="00323E2F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4F6F29" w:rsidRDefault="00E07C9D" w:rsidP="00323E2F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E07C9D" w:rsidRPr="004F6F29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4F6F29" w:rsidRDefault="00E07C9D" w:rsidP="00323E2F">
            <w:pPr>
              <w:jc w:val="both"/>
              <w:rPr>
                <w:color w:val="auto"/>
                <w:sz w:val="22"/>
                <w:szCs w:val="22"/>
              </w:rPr>
            </w:pPr>
          </w:p>
          <w:p w14:paraId="5AB60A6C" w14:textId="77777777" w:rsidR="00E07C9D" w:rsidRPr="004F6F29" w:rsidRDefault="00E07C9D" w:rsidP="00323E2F">
            <w:pPr>
              <w:jc w:val="both"/>
              <w:rPr>
                <w:color w:val="auto"/>
                <w:sz w:val="22"/>
                <w:szCs w:val="22"/>
              </w:rPr>
            </w:pPr>
          </w:p>
          <w:p w14:paraId="14BAABC0" w14:textId="77777777" w:rsidR="00E07C9D" w:rsidRPr="004F6F29" w:rsidRDefault="00E07C9D" w:rsidP="00323E2F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4F6F29" w:rsidRDefault="00E07C9D" w:rsidP="00323E2F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4F6F29" w:rsidRDefault="00E07C9D" w:rsidP="00323E2F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4F6F29" w:rsidRDefault="00E07C9D" w:rsidP="00237EAE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</w:p>
    <w:p w14:paraId="4950A3C1" w14:textId="7892DD33" w:rsidR="00E07C9D" w:rsidRPr="004F6F29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4F6F29">
        <w:rPr>
          <w:b/>
          <w:bCs/>
          <w:color w:val="auto"/>
          <w:sz w:val="22"/>
          <w:szCs w:val="22"/>
        </w:rPr>
        <w:t>IV.</w:t>
      </w:r>
      <w:r w:rsidRPr="004F6F29">
        <w:rPr>
          <w:b/>
          <w:bCs/>
          <w:color w:val="auto"/>
          <w:sz w:val="22"/>
          <w:szCs w:val="22"/>
        </w:rPr>
        <w:tab/>
      </w:r>
      <w:r w:rsidR="002C3FC7" w:rsidRPr="004F6F29">
        <w:rPr>
          <w:b/>
          <w:bCs/>
          <w:color w:val="auto"/>
          <w:sz w:val="22"/>
          <w:szCs w:val="22"/>
        </w:rPr>
        <w:t>Charakterystyka o</w:t>
      </w:r>
      <w:r w:rsidRPr="004F6F29">
        <w:rPr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4F6F29" w:rsidRDefault="00E07C9D" w:rsidP="00E07C9D">
      <w:pPr>
        <w:widowControl w:val="0"/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4F6F29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4F6F29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eastAsia="Arial"/>
                <w:b/>
                <w:bCs/>
                <w:sz w:val="20"/>
                <w:szCs w:val="20"/>
              </w:rPr>
            </w:pPr>
            <w:r w:rsidRPr="004F6F29">
              <w:rPr>
                <w:rFonts w:eastAsia="Arial"/>
                <w:b/>
                <w:bCs/>
                <w:sz w:val="20"/>
                <w:szCs w:val="20"/>
              </w:rPr>
              <w:t xml:space="preserve">1. Informacja o </w:t>
            </w:r>
            <w:r w:rsidR="005F1E86" w:rsidRPr="004F6F29">
              <w:rPr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4F6F29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4F6F29" w:rsidRDefault="00E07C9D" w:rsidP="00323E2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16AC9FB0" w14:textId="77777777" w:rsidR="00E07C9D" w:rsidRPr="004F6F29" w:rsidRDefault="00E07C9D" w:rsidP="00323E2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7776E1F3" w14:textId="77777777" w:rsidR="00E07C9D" w:rsidRPr="004F6F29" w:rsidRDefault="00E07C9D" w:rsidP="00323E2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26C71E44" w14:textId="77777777" w:rsidR="00E07C9D" w:rsidRPr="004F6F29" w:rsidRDefault="00E07C9D" w:rsidP="00323E2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3FE0DB43" w14:textId="77777777" w:rsidR="00E07C9D" w:rsidRPr="004F6F29" w:rsidRDefault="00E07C9D" w:rsidP="00323E2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30487AE6" w14:textId="77777777" w:rsidR="00E07C9D" w:rsidRPr="004F6F29" w:rsidRDefault="00E07C9D" w:rsidP="00323E2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07C9D" w:rsidRPr="004F6F29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4F6F29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eastAsia="Arial"/>
                <w:b/>
                <w:bCs/>
                <w:sz w:val="20"/>
                <w:szCs w:val="20"/>
                <w:vertAlign w:val="superscript"/>
              </w:rPr>
            </w:pPr>
            <w:r w:rsidRPr="004F6F29">
              <w:rPr>
                <w:b/>
                <w:color w:val="auto"/>
                <w:sz w:val="20"/>
                <w:szCs w:val="20"/>
              </w:rPr>
              <w:t>2. Zasoby</w:t>
            </w:r>
            <w:r w:rsidR="002C3FC7" w:rsidRPr="004F6F29">
              <w:rPr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4F6F29">
              <w:rPr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4F6F29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4F6F29" w:rsidRDefault="00E07C9D" w:rsidP="00323E2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3301618A" w14:textId="77777777" w:rsidR="00E07C9D" w:rsidRPr="004F6F29" w:rsidRDefault="00E07C9D" w:rsidP="00323E2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5707B576" w14:textId="77777777" w:rsidR="00E07C9D" w:rsidRPr="004F6F29" w:rsidRDefault="00E07C9D" w:rsidP="00323E2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5DC950E6" w14:textId="77777777" w:rsidR="00E07C9D" w:rsidRPr="004F6F29" w:rsidRDefault="00E07C9D" w:rsidP="00323E2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0F316A04" w14:textId="77777777" w:rsidR="00E07C9D" w:rsidRPr="004F6F29" w:rsidRDefault="00E07C9D" w:rsidP="00323E2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75BCC27D" w14:textId="77777777" w:rsidR="00E07C9D" w:rsidRPr="004F6F29" w:rsidRDefault="00E07C9D" w:rsidP="00323E2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2861177D" w14:textId="77777777" w:rsidR="00E60F01" w:rsidRPr="004F6F29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p w14:paraId="2FB8A660" w14:textId="77777777" w:rsidR="00E60F01" w:rsidRPr="004F6F29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p w14:paraId="0F2F59C1" w14:textId="6198B492" w:rsidR="00E07C9D" w:rsidRPr="004F6F29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4F6F29">
        <w:rPr>
          <w:b/>
          <w:bCs/>
          <w:color w:val="auto"/>
          <w:sz w:val="22"/>
          <w:szCs w:val="22"/>
        </w:rPr>
        <w:t>V.</w:t>
      </w:r>
      <w:r w:rsidRPr="004F6F29">
        <w:rPr>
          <w:b/>
          <w:bCs/>
          <w:color w:val="auto"/>
          <w:sz w:val="22"/>
          <w:szCs w:val="22"/>
        </w:rPr>
        <w:tab/>
      </w:r>
      <w:r w:rsidR="000C29F1" w:rsidRPr="004F6F29">
        <w:rPr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 w:rsidRPr="004F6F29">
        <w:rPr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Pr="004F6F29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4F6F29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Pr="004F6F29" w:rsidRDefault="005C3B47" w:rsidP="005C3B47">
            <w:pPr>
              <w:ind w:right="567"/>
              <w:rPr>
                <w:b/>
                <w:color w:val="auto"/>
                <w:sz w:val="20"/>
                <w:szCs w:val="20"/>
              </w:rPr>
            </w:pPr>
            <w:r w:rsidRPr="004F6F29">
              <w:rPr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14:paraId="5B7C3013" w14:textId="329187CD" w:rsidR="005C3B47" w:rsidRPr="004F6F29" w:rsidRDefault="00C558C9" w:rsidP="005C3B47">
            <w:pPr>
              <w:jc w:val="both"/>
              <w:rPr>
                <w:b/>
                <w:sz w:val="20"/>
              </w:rPr>
            </w:pPr>
            <w:r w:rsidRPr="004F6F29">
              <w:rPr>
                <w:sz w:val="20"/>
              </w:rPr>
              <w:t>(w</w:t>
            </w:r>
            <w:r w:rsidR="005C3B47" w:rsidRPr="004F6F29">
              <w:rPr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 w:rsidRPr="004F6F29">
              <w:rPr>
                <w:sz w:val="20"/>
              </w:rPr>
              <w:br/>
              <w:t>w sekcji V-B</w:t>
            </w:r>
            <w:r w:rsidRPr="004F6F29">
              <w:rPr>
                <w:sz w:val="20"/>
              </w:rPr>
              <w:t>)</w:t>
            </w:r>
          </w:p>
        </w:tc>
      </w:tr>
      <w:tr w:rsidR="003A2508" w:rsidRPr="004F6F29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4F6F29" w:rsidRDefault="006160C1" w:rsidP="003A2508">
            <w:pPr>
              <w:jc w:val="center"/>
              <w:rPr>
                <w:b/>
                <w:sz w:val="20"/>
              </w:rPr>
            </w:pPr>
            <w:r w:rsidRPr="004F6F29">
              <w:rPr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4F6F29" w:rsidRDefault="006160C1" w:rsidP="003A2508">
            <w:pPr>
              <w:jc w:val="center"/>
              <w:rPr>
                <w:b/>
                <w:sz w:val="20"/>
              </w:rPr>
            </w:pPr>
            <w:r w:rsidRPr="004F6F29">
              <w:rPr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4F6F29" w:rsidRDefault="005C3B47" w:rsidP="003A2508">
            <w:pPr>
              <w:jc w:val="center"/>
              <w:rPr>
                <w:b/>
                <w:sz w:val="20"/>
              </w:rPr>
            </w:pPr>
            <w:r w:rsidRPr="004F6F29">
              <w:rPr>
                <w:b/>
                <w:sz w:val="20"/>
              </w:rPr>
              <w:t>Rodzaj</w:t>
            </w:r>
          </w:p>
          <w:p w14:paraId="31EBF274" w14:textId="77777777" w:rsidR="006160C1" w:rsidRPr="004F6F29" w:rsidRDefault="006160C1" w:rsidP="003A2508">
            <w:pPr>
              <w:jc w:val="center"/>
              <w:rPr>
                <w:b/>
                <w:sz w:val="20"/>
              </w:rPr>
            </w:pPr>
            <w:r w:rsidRPr="004F6F29">
              <w:rPr>
                <w:b/>
                <w:sz w:val="20"/>
              </w:rPr>
              <w:lastRenderedPageBreak/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4F6F29" w:rsidRDefault="006160C1" w:rsidP="003A2508">
            <w:pPr>
              <w:jc w:val="center"/>
              <w:rPr>
                <w:b/>
                <w:sz w:val="20"/>
              </w:rPr>
            </w:pPr>
            <w:r w:rsidRPr="004F6F29">
              <w:rPr>
                <w:b/>
                <w:sz w:val="20"/>
              </w:rPr>
              <w:lastRenderedPageBreak/>
              <w:t>Koszt jedn</w:t>
            </w:r>
            <w:r w:rsidR="004D1EA3" w:rsidRPr="004F6F29">
              <w:rPr>
                <w:b/>
                <w:sz w:val="20"/>
              </w:rPr>
              <w:t>ost</w:t>
            </w:r>
            <w:r w:rsidR="00051ED5" w:rsidRPr="004F6F29">
              <w:rPr>
                <w:b/>
                <w:sz w:val="20"/>
              </w:rPr>
              <w:t>k</w:t>
            </w:r>
            <w:r w:rsidR="004D1EA3" w:rsidRPr="004F6F29">
              <w:rPr>
                <w:b/>
                <w:sz w:val="20"/>
              </w:rPr>
              <w:t>owy</w:t>
            </w:r>
            <w:r w:rsidR="005C3B47" w:rsidRPr="004F6F29">
              <w:rPr>
                <w:b/>
                <w:sz w:val="20"/>
              </w:rPr>
              <w:t xml:space="preserve"> </w:t>
            </w:r>
          </w:p>
          <w:p w14:paraId="6090A5BF" w14:textId="7FD665EB" w:rsidR="006160C1" w:rsidRPr="004F6F29" w:rsidRDefault="005C3B47" w:rsidP="003A2508">
            <w:pPr>
              <w:jc w:val="center"/>
              <w:rPr>
                <w:b/>
                <w:sz w:val="20"/>
              </w:rPr>
            </w:pPr>
            <w:r w:rsidRPr="004F6F29">
              <w:rPr>
                <w:b/>
                <w:sz w:val="20"/>
              </w:rPr>
              <w:t>[</w:t>
            </w:r>
            <w:r w:rsidR="006160C1" w:rsidRPr="004F6F29">
              <w:rPr>
                <w:b/>
                <w:sz w:val="20"/>
              </w:rPr>
              <w:t>PLN</w:t>
            </w:r>
            <w:r w:rsidRPr="004F6F29">
              <w:rPr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4F6F29" w:rsidRDefault="006160C1" w:rsidP="003A2508">
            <w:pPr>
              <w:jc w:val="center"/>
              <w:rPr>
                <w:b/>
                <w:sz w:val="20"/>
              </w:rPr>
            </w:pPr>
            <w:r w:rsidRPr="004F6F29">
              <w:rPr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4F6F29" w:rsidRDefault="006160C1" w:rsidP="003A2508">
            <w:pPr>
              <w:jc w:val="center"/>
              <w:rPr>
                <w:b/>
                <w:sz w:val="20"/>
              </w:rPr>
            </w:pPr>
            <w:r w:rsidRPr="004F6F29">
              <w:rPr>
                <w:b/>
                <w:sz w:val="20"/>
              </w:rPr>
              <w:t xml:space="preserve">Wartość </w:t>
            </w:r>
            <w:r w:rsidR="00A115CD" w:rsidRPr="004F6F29">
              <w:rPr>
                <w:b/>
                <w:sz w:val="20"/>
              </w:rPr>
              <w:t>[</w:t>
            </w:r>
            <w:r w:rsidRPr="004F6F29">
              <w:rPr>
                <w:b/>
                <w:sz w:val="20"/>
              </w:rPr>
              <w:t>PLN</w:t>
            </w:r>
            <w:r w:rsidR="00A115CD" w:rsidRPr="004F6F29">
              <w:rPr>
                <w:b/>
                <w:sz w:val="20"/>
              </w:rPr>
              <w:t>]</w:t>
            </w:r>
          </w:p>
        </w:tc>
      </w:tr>
      <w:tr w:rsidR="003A2508" w:rsidRPr="004F6F29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4F6F29" w:rsidRDefault="006160C1" w:rsidP="003A2508">
            <w:pPr>
              <w:jc w:val="center"/>
              <w:rPr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4F6F29" w:rsidRDefault="006160C1" w:rsidP="003A2508">
            <w:pPr>
              <w:jc w:val="center"/>
              <w:rPr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4F6F29" w:rsidRDefault="006160C1" w:rsidP="003A2508">
            <w:pPr>
              <w:jc w:val="center"/>
              <w:rPr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4F6F29" w:rsidRDefault="006160C1" w:rsidP="003A2508">
            <w:pPr>
              <w:jc w:val="center"/>
              <w:rPr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4F6F29" w:rsidRDefault="006160C1" w:rsidP="003A2508">
            <w:pPr>
              <w:jc w:val="center"/>
              <w:rPr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4F6F29" w:rsidRDefault="006160C1" w:rsidP="003A2508">
            <w:pPr>
              <w:jc w:val="center"/>
              <w:rPr>
                <w:b/>
                <w:sz w:val="20"/>
              </w:rPr>
            </w:pPr>
            <w:r w:rsidRPr="004F6F29">
              <w:rPr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4F6F29" w:rsidRDefault="00E617D8" w:rsidP="003A2508">
            <w:pPr>
              <w:jc w:val="center"/>
              <w:rPr>
                <w:b/>
                <w:sz w:val="20"/>
              </w:rPr>
            </w:pPr>
            <w:r w:rsidRPr="004F6F29">
              <w:rPr>
                <w:b/>
                <w:sz w:val="20"/>
              </w:rPr>
              <w:t xml:space="preserve">Rok </w:t>
            </w:r>
            <w:r w:rsidR="006160C1" w:rsidRPr="004F6F29">
              <w:rPr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4F6F29" w:rsidRDefault="006160C1" w:rsidP="003A2508">
            <w:pPr>
              <w:jc w:val="center"/>
              <w:rPr>
                <w:b/>
                <w:sz w:val="20"/>
              </w:rPr>
            </w:pPr>
            <w:r w:rsidRPr="004F6F29">
              <w:rPr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4F6F29" w:rsidRDefault="006160C1" w:rsidP="003A2508">
            <w:pPr>
              <w:jc w:val="center"/>
              <w:rPr>
                <w:b/>
                <w:sz w:val="20"/>
                <w:vertAlign w:val="superscript"/>
              </w:rPr>
            </w:pPr>
            <w:r w:rsidRPr="004F6F29">
              <w:rPr>
                <w:b/>
                <w:sz w:val="20"/>
              </w:rPr>
              <w:t>Rok 3</w:t>
            </w:r>
            <w:r w:rsidR="00DC6B51" w:rsidRPr="004F6F29">
              <w:rPr>
                <w:rStyle w:val="Odwoanieprzypisudolnego"/>
                <w:b/>
                <w:sz w:val="20"/>
              </w:rPr>
              <w:footnoteReference w:id="4"/>
            </w:r>
            <w:r w:rsidR="00F60A53" w:rsidRPr="004F6F29">
              <w:rPr>
                <w:b/>
                <w:sz w:val="20"/>
                <w:vertAlign w:val="superscript"/>
              </w:rPr>
              <w:t>)</w:t>
            </w:r>
          </w:p>
        </w:tc>
      </w:tr>
      <w:tr w:rsidR="006160C1" w:rsidRPr="004F6F29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4F6F29" w:rsidRDefault="006160C1" w:rsidP="00323E2F">
            <w:pPr>
              <w:rPr>
                <w:b/>
                <w:sz w:val="18"/>
                <w:szCs w:val="20"/>
              </w:rPr>
            </w:pPr>
            <w:r w:rsidRPr="004F6F29">
              <w:rPr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4F6F29" w:rsidRDefault="006160C1" w:rsidP="00323E2F">
            <w:pPr>
              <w:rPr>
                <w:b/>
                <w:sz w:val="18"/>
                <w:szCs w:val="20"/>
              </w:rPr>
            </w:pPr>
            <w:r w:rsidRPr="004F6F29">
              <w:rPr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4F6F29" w14:paraId="659AE0B6" w14:textId="77777777" w:rsidTr="00051ED5">
        <w:tc>
          <w:tcPr>
            <w:tcW w:w="484" w:type="pct"/>
          </w:tcPr>
          <w:p w14:paraId="5D8E8C22" w14:textId="77777777" w:rsidR="006160C1" w:rsidRPr="004F6F29" w:rsidRDefault="006160C1" w:rsidP="00323E2F">
            <w:pPr>
              <w:rPr>
                <w:sz w:val="18"/>
                <w:szCs w:val="20"/>
              </w:rPr>
            </w:pPr>
            <w:r w:rsidRPr="004F6F29">
              <w:rPr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4F6F29" w:rsidRDefault="006160C1" w:rsidP="00323E2F">
            <w:pPr>
              <w:rPr>
                <w:sz w:val="18"/>
                <w:szCs w:val="20"/>
              </w:rPr>
            </w:pPr>
            <w:r w:rsidRPr="004F6F29">
              <w:rPr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</w:tr>
      <w:tr w:rsidR="003A2508" w:rsidRPr="004F6F29" w14:paraId="461CAF49" w14:textId="77777777" w:rsidTr="00051ED5">
        <w:tc>
          <w:tcPr>
            <w:tcW w:w="484" w:type="pct"/>
          </w:tcPr>
          <w:p w14:paraId="01AB9431" w14:textId="77777777" w:rsidR="006160C1" w:rsidRPr="004F6F29" w:rsidRDefault="006160C1" w:rsidP="00323E2F">
            <w:pPr>
              <w:rPr>
                <w:sz w:val="18"/>
                <w:szCs w:val="20"/>
              </w:rPr>
            </w:pPr>
            <w:r w:rsidRPr="004F6F29">
              <w:rPr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4F6F29" w:rsidRDefault="006160C1" w:rsidP="00323E2F">
            <w:pPr>
              <w:rPr>
                <w:sz w:val="18"/>
                <w:szCs w:val="20"/>
              </w:rPr>
            </w:pPr>
            <w:r w:rsidRPr="004F6F29">
              <w:rPr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</w:tr>
      <w:tr w:rsidR="003A2508" w:rsidRPr="004F6F29" w14:paraId="4490F157" w14:textId="77777777" w:rsidTr="00051ED5">
        <w:tc>
          <w:tcPr>
            <w:tcW w:w="484" w:type="pct"/>
          </w:tcPr>
          <w:p w14:paraId="557D6BBE" w14:textId="77777777" w:rsidR="006160C1" w:rsidRPr="004F6F29" w:rsidRDefault="006160C1" w:rsidP="00323E2F">
            <w:pPr>
              <w:rPr>
                <w:sz w:val="18"/>
                <w:szCs w:val="20"/>
              </w:rPr>
            </w:pPr>
            <w:r w:rsidRPr="004F6F29">
              <w:rPr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4F6F29" w:rsidRDefault="006160C1" w:rsidP="00323E2F">
            <w:pPr>
              <w:rPr>
                <w:sz w:val="18"/>
                <w:szCs w:val="20"/>
              </w:rPr>
            </w:pPr>
            <w:r w:rsidRPr="004F6F29">
              <w:rPr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</w:tr>
      <w:tr w:rsidR="003A2508" w:rsidRPr="004F6F29" w14:paraId="12AA68A5" w14:textId="77777777" w:rsidTr="00051ED5">
        <w:tc>
          <w:tcPr>
            <w:tcW w:w="484" w:type="pct"/>
          </w:tcPr>
          <w:p w14:paraId="078776F8" w14:textId="1BD3A1D3" w:rsidR="006160C1" w:rsidRPr="004F6F29" w:rsidRDefault="005C3B47" w:rsidP="00323E2F">
            <w:pPr>
              <w:rPr>
                <w:sz w:val="18"/>
                <w:szCs w:val="20"/>
              </w:rPr>
            </w:pPr>
            <w:r w:rsidRPr="004F6F29">
              <w:rPr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4F6F29" w:rsidRDefault="006160C1" w:rsidP="00323E2F">
            <w:pPr>
              <w:rPr>
                <w:sz w:val="18"/>
                <w:szCs w:val="20"/>
              </w:rPr>
            </w:pPr>
            <w:r w:rsidRPr="004F6F29">
              <w:rPr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</w:tr>
      <w:tr w:rsidR="003A2508" w:rsidRPr="004F6F29" w14:paraId="4ACF6DA9" w14:textId="77777777" w:rsidTr="00051ED5">
        <w:tc>
          <w:tcPr>
            <w:tcW w:w="484" w:type="pct"/>
          </w:tcPr>
          <w:p w14:paraId="2E7D3C50" w14:textId="77777777" w:rsidR="006160C1" w:rsidRPr="004F6F29" w:rsidRDefault="006160C1" w:rsidP="00323E2F">
            <w:pPr>
              <w:rPr>
                <w:sz w:val="18"/>
                <w:szCs w:val="20"/>
              </w:rPr>
            </w:pPr>
            <w:r w:rsidRPr="004F6F29">
              <w:rPr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4F6F29" w:rsidRDefault="006160C1" w:rsidP="00323E2F">
            <w:pPr>
              <w:rPr>
                <w:sz w:val="18"/>
                <w:szCs w:val="20"/>
              </w:rPr>
            </w:pPr>
            <w:r w:rsidRPr="004F6F29">
              <w:rPr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</w:tr>
      <w:tr w:rsidR="003A2508" w:rsidRPr="004F6F29" w14:paraId="20830508" w14:textId="77777777" w:rsidTr="00051ED5">
        <w:tc>
          <w:tcPr>
            <w:tcW w:w="484" w:type="pct"/>
          </w:tcPr>
          <w:p w14:paraId="12AEC14B" w14:textId="77777777" w:rsidR="006160C1" w:rsidRPr="004F6F29" w:rsidRDefault="006160C1" w:rsidP="00323E2F">
            <w:pPr>
              <w:rPr>
                <w:sz w:val="18"/>
                <w:szCs w:val="20"/>
              </w:rPr>
            </w:pPr>
            <w:r w:rsidRPr="004F6F29">
              <w:rPr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4F6F29" w:rsidRDefault="006160C1" w:rsidP="00323E2F">
            <w:pPr>
              <w:rPr>
                <w:sz w:val="18"/>
                <w:szCs w:val="20"/>
              </w:rPr>
            </w:pPr>
            <w:r w:rsidRPr="004F6F29">
              <w:rPr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</w:tr>
      <w:tr w:rsidR="003A2508" w:rsidRPr="004F6F29" w14:paraId="4C17F526" w14:textId="77777777" w:rsidTr="00051ED5">
        <w:tc>
          <w:tcPr>
            <w:tcW w:w="484" w:type="pct"/>
          </w:tcPr>
          <w:p w14:paraId="5D64C94A" w14:textId="77777777" w:rsidR="006160C1" w:rsidRPr="004F6F29" w:rsidRDefault="006160C1" w:rsidP="00323E2F">
            <w:pPr>
              <w:rPr>
                <w:sz w:val="18"/>
                <w:szCs w:val="20"/>
              </w:rPr>
            </w:pPr>
            <w:r w:rsidRPr="004F6F29">
              <w:rPr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4F6F29" w:rsidRDefault="006160C1" w:rsidP="00323E2F">
            <w:pPr>
              <w:rPr>
                <w:sz w:val="18"/>
                <w:szCs w:val="20"/>
              </w:rPr>
            </w:pPr>
            <w:r w:rsidRPr="004F6F29">
              <w:rPr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</w:tr>
      <w:tr w:rsidR="003A2508" w:rsidRPr="004F6F29" w14:paraId="66B93A38" w14:textId="77777777" w:rsidTr="00051ED5">
        <w:tc>
          <w:tcPr>
            <w:tcW w:w="484" w:type="pct"/>
          </w:tcPr>
          <w:p w14:paraId="4E24A080" w14:textId="5C081288" w:rsidR="006160C1" w:rsidRPr="004F6F29" w:rsidRDefault="00C558C9" w:rsidP="00323E2F">
            <w:pPr>
              <w:rPr>
                <w:sz w:val="18"/>
                <w:szCs w:val="20"/>
              </w:rPr>
            </w:pPr>
            <w:r w:rsidRPr="004F6F29">
              <w:rPr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4F6F29" w:rsidRDefault="006160C1" w:rsidP="00323E2F">
            <w:pPr>
              <w:rPr>
                <w:sz w:val="18"/>
                <w:szCs w:val="20"/>
              </w:rPr>
            </w:pPr>
            <w:r w:rsidRPr="004F6F29">
              <w:rPr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</w:tr>
      <w:tr w:rsidR="003A2508" w:rsidRPr="004F6F29" w14:paraId="36D2E672" w14:textId="77777777" w:rsidTr="00051ED5">
        <w:tc>
          <w:tcPr>
            <w:tcW w:w="484" w:type="pct"/>
          </w:tcPr>
          <w:p w14:paraId="6AFB5F2B" w14:textId="77777777" w:rsidR="006160C1" w:rsidRPr="004F6F29" w:rsidRDefault="006160C1" w:rsidP="00323E2F">
            <w:pPr>
              <w:rPr>
                <w:sz w:val="18"/>
                <w:szCs w:val="20"/>
              </w:rPr>
            </w:pPr>
            <w:r w:rsidRPr="004F6F29">
              <w:rPr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4F6F29" w:rsidRDefault="006160C1" w:rsidP="00323E2F">
            <w:pPr>
              <w:rPr>
                <w:sz w:val="18"/>
                <w:szCs w:val="20"/>
              </w:rPr>
            </w:pPr>
            <w:r w:rsidRPr="004F6F29">
              <w:rPr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</w:tr>
      <w:tr w:rsidR="003A2508" w:rsidRPr="004F6F29" w14:paraId="1D7D843F" w14:textId="77777777" w:rsidTr="00051ED5">
        <w:tc>
          <w:tcPr>
            <w:tcW w:w="484" w:type="pct"/>
          </w:tcPr>
          <w:p w14:paraId="53DF8725" w14:textId="77777777" w:rsidR="006160C1" w:rsidRPr="004F6F29" w:rsidRDefault="006160C1" w:rsidP="00323E2F">
            <w:pPr>
              <w:rPr>
                <w:sz w:val="18"/>
                <w:szCs w:val="20"/>
              </w:rPr>
            </w:pPr>
            <w:r w:rsidRPr="004F6F29">
              <w:rPr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4F6F29" w:rsidRDefault="006160C1" w:rsidP="00323E2F">
            <w:pPr>
              <w:rPr>
                <w:sz w:val="18"/>
                <w:szCs w:val="20"/>
              </w:rPr>
            </w:pPr>
            <w:r w:rsidRPr="004F6F29">
              <w:rPr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</w:tr>
      <w:tr w:rsidR="003A2508" w:rsidRPr="004F6F29" w14:paraId="5994C149" w14:textId="77777777" w:rsidTr="00051ED5">
        <w:tc>
          <w:tcPr>
            <w:tcW w:w="484" w:type="pct"/>
          </w:tcPr>
          <w:p w14:paraId="7347222D" w14:textId="77777777" w:rsidR="006160C1" w:rsidRPr="004F6F29" w:rsidRDefault="006160C1" w:rsidP="00323E2F">
            <w:pPr>
              <w:rPr>
                <w:sz w:val="18"/>
                <w:szCs w:val="20"/>
              </w:rPr>
            </w:pPr>
            <w:r w:rsidRPr="004F6F29">
              <w:rPr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4F6F29" w:rsidRDefault="006160C1" w:rsidP="00323E2F">
            <w:pPr>
              <w:rPr>
                <w:sz w:val="18"/>
                <w:szCs w:val="20"/>
              </w:rPr>
            </w:pPr>
            <w:r w:rsidRPr="004F6F29">
              <w:rPr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</w:tr>
      <w:tr w:rsidR="003A2508" w:rsidRPr="004F6F29" w14:paraId="0B8E7AFF" w14:textId="77777777" w:rsidTr="00051ED5">
        <w:tc>
          <w:tcPr>
            <w:tcW w:w="484" w:type="pct"/>
          </w:tcPr>
          <w:p w14:paraId="3AC80196" w14:textId="3500D8C3" w:rsidR="006160C1" w:rsidRPr="004F6F29" w:rsidRDefault="005C3B47" w:rsidP="00323E2F">
            <w:pPr>
              <w:rPr>
                <w:sz w:val="18"/>
                <w:szCs w:val="20"/>
              </w:rPr>
            </w:pPr>
            <w:r w:rsidRPr="004F6F29">
              <w:rPr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4F6F29" w:rsidRDefault="006160C1" w:rsidP="00323E2F">
            <w:pPr>
              <w:rPr>
                <w:sz w:val="18"/>
                <w:szCs w:val="20"/>
              </w:rPr>
            </w:pPr>
            <w:r w:rsidRPr="004F6F29">
              <w:rPr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</w:tr>
      <w:tr w:rsidR="003A2508" w:rsidRPr="004F6F29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4F6F29" w:rsidRDefault="006160C1" w:rsidP="00323E2F">
            <w:pPr>
              <w:rPr>
                <w:b/>
                <w:sz w:val="18"/>
                <w:szCs w:val="20"/>
              </w:rPr>
            </w:pPr>
            <w:r w:rsidRPr="004F6F29">
              <w:rPr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</w:tr>
      <w:tr w:rsidR="00E617D8" w:rsidRPr="004F6F29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4F6F29" w:rsidRDefault="00E617D8" w:rsidP="00323E2F">
            <w:pPr>
              <w:rPr>
                <w:b/>
                <w:sz w:val="18"/>
                <w:szCs w:val="20"/>
              </w:rPr>
            </w:pPr>
            <w:r w:rsidRPr="004F6F29">
              <w:rPr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4F6F29" w:rsidRDefault="00E617D8" w:rsidP="00323E2F">
            <w:pPr>
              <w:rPr>
                <w:b/>
                <w:sz w:val="18"/>
                <w:szCs w:val="20"/>
              </w:rPr>
            </w:pPr>
            <w:r w:rsidRPr="004F6F29">
              <w:rPr>
                <w:b/>
                <w:sz w:val="18"/>
                <w:szCs w:val="20"/>
              </w:rPr>
              <w:t>Koszty administracyjne</w:t>
            </w:r>
          </w:p>
        </w:tc>
      </w:tr>
      <w:tr w:rsidR="003A2508" w:rsidRPr="004F6F29" w14:paraId="45219FD3" w14:textId="77777777" w:rsidTr="00051ED5">
        <w:tc>
          <w:tcPr>
            <w:tcW w:w="484" w:type="pct"/>
          </w:tcPr>
          <w:p w14:paraId="1C2ECB70" w14:textId="77777777" w:rsidR="006160C1" w:rsidRPr="004F6F29" w:rsidRDefault="006160C1" w:rsidP="00323E2F">
            <w:pPr>
              <w:rPr>
                <w:sz w:val="18"/>
                <w:szCs w:val="20"/>
              </w:rPr>
            </w:pPr>
            <w:r w:rsidRPr="004F6F29">
              <w:rPr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4F6F29" w:rsidRDefault="006160C1" w:rsidP="00323E2F">
            <w:pPr>
              <w:rPr>
                <w:sz w:val="18"/>
                <w:szCs w:val="20"/>
              </w:rPr>
            </w:pPr>
            <w:r w:rsidRPr="004F6F29">
              <w:rPr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</w:tr>
      <w:tr w:rsidR="003A2508" w:rsidRPr="004F6F29" w14:paraId="5B0639B9" w14:textId="77777777" w:rsidTr="00051ED5">
        <w:tc>
          <w:tcPr>
            <w:tcW w:w="484" w:type="pct"/>
          </w:tcPr>
          <w:p w14:paraId="35FD2DB5" w14:textId="77777777" w:rsidR="006160C1" w:rsidRPr="004F6F29" w:rsidRDefault="006160C1" w:rsidP="00323E2F">
            <w:pPr>
              <w:rPr>
                <w:sz w:val="18"/>
                <w:szCs w:val="20"/>
              </w:rPr>
            </w:pPr>
            <w:r w:rsidRPr="004F6F29">
              <w:rPr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4F6F29" w:rsidRDefault="006160C1" w:rsidP="00323E2F">
            <w:pPr>
              <w:rPr>
                <w:sz w:val="18"/>
                <w:szCs w:val="20"/>
              </w:rPr>
            </w:pPr>
            <w:r w:rsidRPr="004F6F29">
              <w:rPr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</w:tr>
      <w:tr w:rsidR="003A2508" w:rsidRPr="004F6F29" w14:paraId="6EE6BEDA" w14:textId="77777777" w:rsidTr="00051ED5">
        <w:tc>
          <w:tcPr>
            <w:tcW w:w="484" w:type="pct"/>
          </w:tcPr>
          <w:p w14:paraId="18E1528A" w14:textId="11761358" w:rsidR="006160C1" w:rsidRPr="004F6F29" w:rsidRDefault="005C3B47" w:rsidP="00323E2F">
            <w:pPr>
              <w:rPr>
                <w:sz w:val="18"/>
                <w:szCs w:val="20"/>
              </w:rPr>
            </w:pPr>
            <w:r w:rsidRPr="004F6F29">
              <w:rPr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4F6F29" w:rsidRDefault="006160C1" w:rsidP="00323E2F">
            <w:pPr>
              <w:rPr>
                <w:sz w:val="18"/>
                <w:szCs w:val="20"/>
              </w:rPr>
            </w:pPr>
            <w:r w:rsidRPr="004F6F29">
              <w:rPr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</w:tr>
      <w:tr w:rsidR="003A2508" w:rsidRPr="004F6F29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4F6F29" w:rsidRDefault="006160C1" w:rsidP="00323E2F">
            <w:pPr>
              <w:rPr>
                <w:b/>
                <w:sz w:val="18"/>
                <w:szCs w:val="20"/>
              </w:rPr>
            </w:pPr>
            <w:r w:rsidRPr="004F6F29">
              <w:rPr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</w:tr>
      <w:tr w:rsidR="003A2508" w:rsidRPr="004F6F29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4F6F29" w:rsidRDefault="006160C1" w:rsidP="00323E2F">
            <w:pPr>
              <w:rPr>
                <w:b/>
                <w:sz w:val="18"/>
                <w:szCs w:val="20"/>
              </w:rPr>
            </w:pPr>
            <w:r w:rsidRPr="004F6F29">
              <w:rPr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4F6F29" w:rsidRDefault="006160C1" w:rsidP="00323E2F">
            <w:pPr>
              <w:rPr>
                <w:sz w:val="18"/>
                <w:szCs w:val="20"/>
              </w:rPr>
            </w:pPr>
          </w:p>
        </w:tc>
      </w:tr>
    </w:tbl>
    <w:p w14:paraId="148EEA2C" w14:textId="77777777" w:rsidR="00E617D8" w:rsidRPr="004F6F29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4F6F29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4F6F29" w:rsidRDefault="005C3B47" w:rsidP="005C3B47">
            <w:pPr>
              <w:jc w:val="both"/>
              <w:rPr>
                <w:b/>
                <w:sz w:val="20"/>
              </w:rPr>
            </w:pPr>
            <w:r w:rsidRPr="004F6F29">
              <w:rPr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E617D8" w:rsidRPr="004F6F29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4F6F29" w:rsidRDefault="00E617D8" w:rsidP="00E617D8">
            <w:pPr>
              <w:jc w:val="center"/>
              <w:rPr>
                <w:b/>
                <w:sz w:val="20"/>
              </w:rPr>
            </w:pPr>
            <w:r w:rsidRPr="004F6F29">
              <w:rPr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4F6F29" w:rsidRDefault="00E617D8" w:rsidP="00E617D8">
            <w:pPr>
              <w:jc w:val="center"/>
              <w:rPr>
                <w:b/>
                <w:sz w:val="20"/>
              </w:rPr>
            </w:pPr>
            <w:r w:rsidRPr="004F6F29">
              <w:rPr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4F6F29" w:rsidRDefault="00E617D8" w:rsidP="00E617D8">
            <w:pPr>
              <w:jc w:val="center"/>
              <w:rPr>
                <w:b/>
                <w:sz w:val="20"/>
              </w:rPr>
            </w:pPr>
            <w:r w:rsidRPr="004F6F29">
              <w:rPr>
                <w:b/>
                <w:sz w:val="20"/>
              </w:rPr>
              <w:t xml:space="preserve">Wartość </w:t>
            </w:r>
            <w:r w:rsidR="00051ED5" w:rsidRPr="004F6F29">
              <w:rPr>
                <w:b/>
                <w:sz w:val="20"/>
              </w:rPr>
              <w:t>[</w:t>
            </w:r>
            <w:r w:rsidRPr="004F6F29">
              <w:rPr>
                <w:b/>
                <w:sz w:val="20"/>
              </w:rPr>
              <w:t>PLN</w:t>
            </w:r>
            <w:r w:rsidR="00051ED5" w:rsidRPr="004F6F29">
              <w:rPr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4F6F29" w:rsidRDefault="00E617D8" w:rsidP="00E617D8">
            <w:pPr>
              <w:jc w:val="center"/>
              <w:rPr>
                <w:b/>
                <w:sz w:val="20"/>
              </w:rPr>
            </w:pPr>
            <w:r w:rsidRPr="004F6F29">
              <w:rPr>
                <w:b/>
                <w:sz w:val="20"/>
              </w:rPr>
              <w:t xml:space="preserve">Udział </w:t>
            </w:r>
            <w:r w:rsidR="00A115CD" w:rsidRPr="004F6F29">
              <w:rPr>
                <w:b/>
                <w:sz w:val="20"/>
              </w:rPr>
              <w:t>[</w:t>
            </w:r>
            <w:r w:rsidRPr="004F6F29">
              <w:rPr>
                <w:b/>
                <w:sz w:val="20"/>
              </w:rPr>
              <w:t>%</w:t>
            </w:r>
            <w:r w:rsidR="00A115CD" w:rsidRPr="004F6F29">
              <w:rPr>
                <w:b/>
                <w:sz w:val="20"/>
              </w:rPr>
              <w:t>]</w:t>
            </w:r>
          </w:p>
        </w:tc>
      </w:tr>
      <w:tr w:rsidR="00E617D8" w:rsidRPr="004F6F29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4F6F29" w:rsidRDefault="00E617D8" w:rsidP="00323E2F">
            <w:pPr>
              <w:rPr>
                <w:sz w:val="20"/>
              </w:rPr>
            </w:pPr>
            <w:r w:rsidRPr="004F6F29">
              <w:rPr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4F6F29" w:rsidRDefault="00E617D8" w:rsidP="00323E2F">
            <w:pPr>
              <w:rPr>
                <w:sz w:val="20"/>
              </w:rPr>
            </w:pPr>
            <w:r w:rsidRPr="004F6F29">
              <w:rPr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4F6F29" w:rsidRDefault="00E617D8" w:rsidP="00323E2F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4F6F29" w:rsidRDefault="00E617D8" w:rsidP="00323E2F">
            <w:pPr>
              <w:rPr>
                <w:sz w:val="20"/>
              </w:rPr>
            </w:pPr>
            <w:r w:rsidRPr="004F6F29">
              <w:rPr>
                <w:sz w:val="20"/>
              </w:rPr>
              <w:t>100</w:t>
            </w:r>
          </w:p>
        </w:tc>
      </w:tr>
      <w:tr w:rsidR="00E617D8" w:rsidRPr="004F6F29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4F6F29" w:rsidRDefault="00E617D8" w:rsidP="00323E2F">
            <w:pPr>
              <w:rPr>
                <w:sz w:val="20"/>
              </w:rPr>
            </w:pPr>
            <w:r w:rsidRPr="004F6F29">
              <w:rPr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4F6F29" w:rsidRDefault="00E617D8" w:rsidP="00323E2F">
            <w:pPr>
              <w:rPr>
                <w:sz w:val="20"/>
              </w:rPr>
            </w:pPr>
            <w:r w:rsidRPr="004F6F29">
              <w:rPr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4F6F29" w:rsidRDefault="00E617D8" w:rsidP="00323E2F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4F6F29" w:rsidRDefault="00E617D8" w:rsidP="00323E2F">
            <w:pPr>
              <w:rPr>
                <w:sz w:val="20"/>
              </w:rPr>
            </w:pPr>
          </w:p>
        </w:tc>
      </w:tr>
      <w:tr w:rsidR="00E617D8" w:rsidRPr="004F6F29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4F6F29" w:rsidRDefault="00E617D8" w:rsidP="00323E2F">
            <w:pPr>
              <w:rPr>
                <w:sz w:val="20"/>
              </w:rPr>
            </w:pPr>
            <w:r w:rsidRPr="004F6F29">
              <w:rPr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4F6F29" w:rsidRDefault="00E617D8" w:rsidP="00323E2F">
            <w:pPr>
              <w:rPr>
                <w:sz w:val="20"/>
                <w:vertAlign w:val="superscript"/>
              </w:rPr>
            </w:pPr>
            <w:r w:rsidRPr="004F6F29">
              <w:rPr>
                <w:sz w:val="20"/>
              </w:rPr>
              <w:t>Wkład własny</w:t>
            </w:r>
            <w:r w:rsidR="00DC6B51" w:rsidRPr="004F6F29">
              <w:rPr>
                <w:rStyle w:val="Odwoanieprzypisudolnego"/>
                <w:sz w:val="20"/>
              </w:rPr>
              <w:footnoteReference w:id="5"/>
            </w:r>
            <w:r w:rsidR="00F60A53" w:rsidRPr="004F6F29">
              <w:rPr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4F6F29" w:rsidRDefault="00E617D8" w:rsidP="00323E2F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4F6F29" w:rsidRDefault="00E617D8" w:rsidP="00323E2F">
            <w:pPr>
              <w:rPr>
                <w:sz w:val="20"/>
              </w:rPr>
            </w:pPr>
          </w:p>
        </w:tc>
      </w:tr>
      <w:tr w:rsidR="00E617D8" w:rsidRPr="004F6F29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4F6F29" w:rsidRDefault="00E617D8" w:rsidP="00323E2F">
            <w:pPr>
              <w:rPr>
                <w:sz w:val="20"/>
              </w:rPr>
            </w:pPr>
            <w:r w:rsidRPr="004F6F29">
              <w:rPr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4F6F29" w:rsidRDefault="00E617D8" w:rsidP="00323E2F">
            <w:pPr>
              <w:rPr>
                <w:sz w:val="20"/>
              </w:rPr>
            </w:pPr>
            <w:r w:rsidRPr="004F6F29">
              <w:rPr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4F6F29" w:rsidRDefault="00E617D8" w:rsidP="00323E2F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4F6F29" w:rsidRDefault="00E617D8" w:rsidP="00323E2F">
            <w:pPr>
              <w:rPr>
                <w:sz w:val="20"/>
              </w:rPr>
            </w:pPr>
          </w:p>
        </w:tc>
      </w:tr>
      <w:tr w:rsidR="00E617D8" w:rsidRPr="004F6F29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4F6F29" w:rsidRDefault="00E617D8" w:rsidP="00323E2F">
            <w:pPr>
              <w:rPr>
                <w:sz w:val="20"/>
              </w:rPr>
            </w:pPr>
            <w:r w:rsidRPr="004F6F29">
              <w:rPr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4F6F29" w:rsidRDefault="00E617D8" w:rsidP="00323E2F">
            <w:pPr>
              <w:rPr>
                <w:sz w:val="20"/>
              </w:rPr>
            </w:pPr>
            <w:r w:rsidRPr="004F6F29">
              <w:rPr>
                <w:sz w:val="20"/>
              </w:rPr>
              <w:t xml:space="preserve">Wkład własny </w:t>
            </w:r>
            <w:r w:rsidR="0074058F" w:rsidRPr="004F6F29">
              <w:rPr>
                <w:sz w:val="20"/>
              </w:rPr>
              <w:t xml:space="preserve">niefinansowy (osobowy i </w:t>
            </w:r>
            <w:r w:rsidRPr="004F6F29">
              <w:rPr>
                <w:sz w:val="20"/>
              </w:rPr>
              <w:t>rzeczowy</w:t>
            </w:r>
            <w:r w:rsidR="0074058F" w:rsidRPr="004F6F29">
              <w:rPr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4F6F29" w:rsidRDefault="00E617D8" w:rsidP="00323E2F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4F6F29" w:rsidRDefault="00E617D8" w:rsidP="00323E2F">
            <w:pPr>
              <w:rPr>
                <w:sz w:val="20"/>
              </w:rPr>
            </w:pPr>
          </w:p>
        </w:tc>
      </w:tr>
      <w:tr w:rsidR="00E617D8" w:rsidRPr="004F6F29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4F6F29" w:rsidRDefault="00E617D8" w:rsidP="00323E2F">
            <w:pPr>
              <w:rPr>
                <w:sz w:val="20"/>
              </w:rPr>
            </w:pPr>
            <w:r w:rsidRPr="004F6F29">
              <w:rPr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4F6F29" w:rsidRDefault="00E617D8" w:rsidP="00323E2F">
            <w:pPr>
              <w:rPr>
                <w:sz w:val="20"/>
              </w:rPr>
            </w:pPr>
            <w:r w:rsidRPr="004F6F29">
              <w:rPr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4F6F29" w:rsidRDefault="00E617D8" w:rsidP="00323E2F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4F6F29" w:rsidRDefault="00E617D8" w:rsidP="00323E2F">
            <w:pPr>
              <w:rPr>
                <w:sz w:val="20"/>
              </w:rPr>
            </w:pPr>
          </w:p>
        </w:tc>
      </w:tr>
    </w:tbl>
    <w:p w14:paraId="3751C51A" w14:textId="77777777" w:rsidR="00E617D8" w:rsidRPr="004F6F29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4F6F29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4F6F29" w:rsidRDefault="005C3B47" w:rsidP="005C3B47">
            <w:pPr>
              <w:jc w:val="both"/>
              <w:rPr>
                <w:b/>
                <w:sz w:val="20"/>
              </w:rPr>
            </w:pPr>
            <w:r w:rsidRPr="004F6F29">
              <w:rPr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 w:rsidRPr="004F6F29">
              <w:rPr>
                <w:rStyle w:val="Odwoanieprzypisudolnego"/>
                <w:b/>
                <w:color w:val="auto"/>
                <w:sz w:val="20"/>
                <w:szCs w:val="20"/>
              </w:rPr>
              <w:footnoteReference w:id="6"/>
            </w:r>
            <w:r w:rsidRPr="004F6F29">
              <w:rPr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4F6F29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4F6F29" w:rsidRDefault="00E617D8" w:rsidP="00E617D8">
            <w:pPr>
              <w:jc w:val="center"/>
              <w:rPr>
                <w:b/>
                <w:sz w:val="20"/>
              </w:rPr>
            </w:pPr>
            <w:r w:rsidRPr="004F6F29">
              <w:rPr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4F6F29" w:rsidRDefault="00E617D8" w:rsidP="00E617D8">
            <w:pPr>
              <w:jc w:val="center"/>
              <w:rPr>
                <w:b/>
                <w:sz w:val="20"/>
              </w:rPr>
            </w:pPr>
            <w:r w:rsidRPr="004F6F29">
              <w:rPr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4F6F29" w:rsidRDefault="00E617D8" w:rsidP="00E617D8">
            <w:pPr>
              <w:jc w:val="center"/>
              <w:rPr>
                <w:b/>
                <w:sz w:val="20"/>
              </w:rPr>
            </w:pPr>
            <w:r w:rsidRPr="004F6F29">
              <w:rPr>
                <w:b/>
                <w:sz w:val="20"/>
              </w:rPr>
              <w:t xml:space="preserve">Wartość </w:t>
            </w:r>
            <w:r w:rsidR="005C3B47" w:rsidRPr="004F6F29">
              <w:rPr>
                <w:b/>
                <w:sz w:val="20"/>
              </w:rPr>
              <w:t>[</w:t>
            </w:r>
            <w:r w:rsidRPr="004F6F29">
              <w:rPr>
                <w:b/>
                <w:sz w:val="20"/>
              </w:rPr>
              <w:t>PLN</w:t>
            </w:r>
            <w:r w:rsidR="005C3B47" w:rsidRPr="004F6F29">
              <w:rPr>
                <w:b/>
                <w:sz w:val="20"/>
              </w:rPr>
              <w:t>]</w:t>
            </w:r>
          </w:p>
        </w:tc>
      </w:tr>
      <w:tr w:rsidR="00E617D8" w:rsidRPr="004F6F29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4F6F29" w:rsidRDefault="00E617D8" w:rsidP="00323E2F">
            <w:pPr>
              <w:rPr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4F6F29" w:rsidRDefault="00E617D8" w:rsidP="00323E2F">
            <w:pPr>
              <w:rPr>
                <w:b/>
                <w:sz w:val="20"/>
              </w:rPr>
            </w:pPr>
            <w:r w:rsidRPr="004F6F29">
              <w:rPr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4F6F29" w:rsidRDefault="00E617D8" w:rsidP="00323E2F">
            <w:pPr>
              <w:rPr>
                <w:b/>
                <w:sz w:val="20"/>
              </w:rPr>
            </w:pPr>
            <w:r w:rsidRPr="004F6F29">
              <w:rPr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4F6F29" w:rsidRDefault="00E617D8" w:rsidP="00323E2F">
            <w:pPr>
              <w:rPr>
                <w:b/>
                <w:sz w:val="20"/>
              </w:rPr>
            </w:pPr>
            <w:r w:rsidRPr="004F6F29">
              <w:rPr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4F6F29" w:rsidRDefault="00E617D8" w:rsidP="00323E2F">
            <w:pPr>
              <w:rPr>
                <w:b/>
                <w:sz w:val="20"/>
                <w:vertAlign w:val="superscript"/>
              </w:rPr>
            </w:pPr>
            <w:r w:rsidRPr="004F6F29">
              <w:rPr>
                <w:b/>
                <w:sz w:val="20"/>
              </w:rPr>
              <w:t>Rok 3</w:t>
            </w:r>
            <w:r w:rsidR="00DC6B51" w:rsidRPr="004F6F29">
              <w:rPr>
                <w:rStyle w:val="Odwoanieprzypisudolnego"/>
                <w:b/>
                <w:sz w:val="20"/>
              </w:rPr>
              <w:footnoteReference w:id="7"/>
            </w:r>
            <w:r w:rsidR="00BF7CA7" w:rsidRPr="004F6F29">
              <w:rPr>
                <w:b/>
                <w:sz w:val="20"/>
                <w:vertAlign w:val="superscript"/>
              </w:rPr>
              <w:t>)</w:t>
            </w:r>
          </w:p>
        </w:tc>
      </w:tr>
      <w:tr w:rsidR="00E617D8" w:rsidRPr="004F6F29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4F6F29" w:rsidRDefault="00E617D8" w:rsidP="00323E2F">
            <w:pPr>
              <w:rPr>
                <w:sz w:val="20"/>
              </w:rPr>
            </w:pPr>
            <w:r w:rsidRPr="004F6F29">
              <w:rPr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4F6F29" w:rsidRDefault="0074058F" w:rsidP="00323E2F">
            <w:pPr>
              <w:rPr>
                <w:sz w:val="20"/>
              </w:rPr>
            </w:pPr>
            <w:r w:rsidRPr="004F6F29">
              <w:rPr>
                <w:sz w:val="20"/>
              </w:rPr>
              <w:t xml:space="preserve">Oferent </w:t>
            </w:r>
            <w:r w:rsidR="00E617D8" w:rsidRPr="004F6F29">
              <w:rPr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4F6F29" w:rsidRDefault="00E617D8" w:rsidP="00323E2F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4F6F29" w:rsidRDefault="00E617D8" w:rsidP="00323E2F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4F6F29" w:rsidRDefault="00E617D8" w:rsidP="00323E2F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4F6F29" w:rsidRDefault="00E617D8" w:rsidP="00323E2F">
            <w:pPr>
              <w:rPr>
                <w:sz w:val="20"/>
              </w:rPr>
            </w:pPr>
          </w:p>
        </w:tc>
      </w:tr>
      <w:tr w:rsidR="00E617D8" w:rsidRPr="004F6F29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4F6F29" w:rsidRDefault="00E617D8" w:rsidP="00323E2F">
            <w:pPr>
              <w:rPr>
                <w:sz w:val="20"/>
              </w:rPr>
            </w:pPr>
            <w:r w:rsidRPr="004F6F29">
              <w:rPr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4F6F29" w:rsidRDefault="0074058F" w:rsidP="00323E2F">
            <w:pPr>
              <w:rPr>
                <w:sz w:val="20"/>
              </w:rPr>
            </w:pPr>
            <w:r w:rsidRPr="004F6F29">
              <w:rPr>
                <w:sz w:val="20"/>
              </w:rPr>
              <w:t xml:space="preserve">Oferent </w:t>
            </w:r>
            <w:r w:rsidR="00E617D8" w:rsidRPr="004F6F29">
              <w:rPr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4F6F29" w:rsidRDefault="00E617D8" w:rsidP="00323E2F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4F6F29" w:rsidRDefault="00E617D8" w:rsidP="00323E2F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4F6F29" w:rsidRDefault="00E617D8" w:rsidP="00323E2F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4F6F29" w:rsidRDefault="00E617D8" w:rsidP="00323E2F">
            <w:pPr>
              <w:rPr>
                <w:sz w:val="20"/>
              </w:rPr>
            </w:pPr>
          </w:p>
        </w:tc>
      </w:tr>
      <w:tr w:rsidR="00E617D8" w:rsidRPr="004F6F29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4F6F29" w:rsidRDefault="00E617D8" w:rsidP="00323E2F">
            <w:pPr>
              <w:rPr>
                <w:sz w:val="20"/>
              </w:rPr>
            </w:pPr>
            <w:r w:rsidRPr="004F6F29">
              <w:rPr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4F6F29" w:rsidRDefault="0074058F" w:rsidP="00323E2F">
            <w:pPr>
              <w:rPr>
                <w:sz w:val="20"/>
              </w:rPr>
            </w:pPr>
            <w:r w:rsidRPr="004F6F29">
              <w:rPr>
                <w:sz w:val="20"/>
              </w:rPr>
              <w:t xml:space="preserve">Oferent </w:t>
            </w:r>
            <w:r w:rsidR="00E617D8" w:rsidRPr="004F6F29">
              <w:rPr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4F6F29" w:rsidRDefault="00E617D8" w:rsidP="00323E2F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4F6F29" w:rsidRDefault="00E617D8" w:rsidP="00323E2F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4F6F29" w:rsidRDefault="00E617D8" w:rsidP="00323E2F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4F6F29" w:rsidRDefault="00E617D8" w:rsidP="00323E2F">
            <w:pPr>
              <w:rPr>
                <w:sz w:val="20"/>
              </w:rPr>
            </w:pPr>
          </w:p>
        </w:tc>
      </w:tr>
      <w:tr w:rsidR="00E617D8" w:rsidRPr="004F6F29" w14:paraId="2D35F893" w14:textId="77777777" w:rsidTr="004D1EA3">
        <w:tc>
          <w:tcPr>
            <w:tcW w:w="567" w:type="dxa"/>
          </w:tcPr>
          <w:p w14:paraId="67FAFCBA" w14:textId="77777777" w:rsidR="00E617D8" w:rsidRPr="004F6F29" w:rsidRDefault="00E617D8" w:rsidP="00323E2F">
            <w:pPr>
              <w:rPr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4F6F29" w:rsidRDefault="00E617D8" w:rsidP="00323E2F">
            <w:pPr>
              <w:rPr>
                <w:sz w:val="20"/>
              </w:rPr>
            </w:pPr>
            <w:r w:rsidRPr="004F6F29">
              <w:rPr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4F6F29" w:rsidRDefault="00E617D8" w:rsidP="00323E2F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4F6F29" w:rsidRDefault="00E617D8" w:rsidP="00323E2F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4F6F29" w:rsidRDefault="00E617D8" w:rsidP="00323E2F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4F6F29" w:rsidRDefault="00E617D8" w:rsidP="00323E2F">
            <w:pPr>
              <w:rPr>
                <w:sz w:val="20"/>
              </w:rPr>
            </w:pPr>
          </w:p>
        </w:tc>
      </w:tr>
      <w:tr w:rsidR="00E617D8" w:rsidRPr="004F6F29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4F6F29" w:rsidRDefault="00E617D8" w:rsidP="00323E2F">
            <w:pPr>
              <w:rPr>
                <w:sz w:val="20"/>
              </w:rPr>
            </w:pPr>
            <w:r w:rsidRPr="004F6F29">
              <w:rPr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4F6F29" w:rsidRDefault="00E617D8" w:rsidP="00323E2F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4F6F29" w:rsidRDefault="00E617D8" w:rsidP="00323E2F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4F6F29" w:rsidRDefault="00E617D8" w:rsidP="00323E2F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4F6F29" w:rsidRDefault="00E617D8" w:rsidP="00323E2F">
            <w:pPr>
              <w:rPr>
                <w:sz w:val="20"/>
              </w:rPr>
            </w:pPr>
          </w:p>
        </w:tc>
      </w:tr>
    </w:tbl>
    <w:p w14:paraId="6BE9DBD7" w14:textId="77777777" w:rsidR="00E617D8" w:rsidRPr="004F6F29" w:rsidRDefault="00E617D8" w:rsidP="00124BDD">
      <w:pPr>
        <w:widowControl w:val="0"/>
        <w:autoSpaceDE w:val="0"/>
        <w:autoSpaceDN w:val="0"/>
        <w:adjustRightInd w:val="0"/>
        <w:jc w:val="both"/>
        <w:rPr>
          <w:b/>
          <w:color w:val="auto"/>
          <w:sz w:val="20"/>
          <w:szCs w:val="20"/>
        </w:rPr>
      </w:pPr>
    </w:p>
    <w:p w14:paraId="278409BA" w14:textId="77777777" w:rsidR="00E617D8" w:rsidRPr="004F6F29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4F6F29">
        <w:rPr>
          <w:b/>
          <w:bCs/>
          <w:color w:val="auto"/>
          <w:sz w:val="22"/>
          <w:szCs w:val="22"/>
        </w:rPr>
        <w:t>VI.</w:t>
      </w:r>
      <w:r w:rsidRPr="004F6F29">
        <w:rPr>
          <w:b/>
          <w:bCs/>
          <w:color w:val="auto"/>
          <w:sz w:val="22"/>
          <w:szCs w:val="22"/>
        </w:rPr>
        <w:tab/>
        <w:t>Inne informacje</w:t>
      </w:r>
    </w:p>
    <w:p w14:paraId="0F75E6E3" w14:textId="77777777" w:rsidR="00BE2E0E" w:rsidRPr="004F6F29" w:rsidRDefault="00BE2E0E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4F6F29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4F6F29" w:rsidRDefault="008B5E56" w:rsidP="008B5E56">
            <w:pPr>
              <w:pStyle w:val="Akapitzlist"/>
              <w:numPr>
                <w:ilvl w:val="0"/>
                <w:numId w:val="39"/>
              </w:numPr>
              <w:rPr>
                <w:b/>
                <w:sz w:val="20"/>
                <w:szCs w:val="20"/>
              </w:rPr>
            </w:pPr>
            <w:r w:rsidRPr="004F6F29">
              <w:rPr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4F6F29" w:rsidRDefault="008B5E56" w:rsidP="008B5E56">
            <w:pPr>
              <w:pStyle w:val="Akapitzlist"/>
              <w:numPr>
                <w:ilvl w:val="0"/>
                <w:numId w:val="39"/>
              </w:numPr>
              <w:rPr>
                <w:b/>
                <w:sz w:val="20"/>
                <w:szCs w:val="20"/>
              </w:rPr>
            </w:pPr>
            <w:r w:rsidRPr="004F6F29">
              <w:rPr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4F6F29" w:rsidRDefault="008B5E56" w:rsidP="008B5E56">
            <w:pPr>
              <w:pStyle w:val="Akapitzlist"/>
              <w:numPr>
                <w:ilvl w:val="0"/>
                <w:numId w:val="39"/>
              </w:numPr>
              <w:rPr>
                <w:i/>
                <w:color w:val="auto"/>
                <w:sz w:val="18"/>
                <w:szCs w:val="18"/>
              </w:rPr>
            </w:pPr>
            <w:r w:rsidRPr="004F6F29">
              <w:rPr>
                <w:b/>
                <w:sz w:val="20"/>
                <w:szCs w:val="20"/>
              </w:rPr>
              <w:t xml:space="preserve">Inne działania, </w:t>
            </w:r>
            <w:r w:rsidR="00E617D8" w:rsidRPr="004F6F29">
              <w:rPr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4F6F29">
              <w:rPr>
                <w:b/>
                <w:color w:val="auto"/>
                <w:sz w:val="20"/>
                <w:szCs w:val="20"/>
              </w:rPr>
              <w:t>sekcji VI</w:t>
            </w:r>
            <w:r w:rsidR="00E617D8" w:rsidRPr="004F6F29">
              <w:rPr>
                <w:b/>
                <w:color w:val="auto"/>
                <w:sz w:val="20"/>
                <w:szCs w:val="20"/>
              </w:rPr>
              <w:t>I</w:t>
            </w:r>
            <w:r w:rsidRPr="004F6F29">
              <w:rPr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4F6F29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4F6F29" w:rsidRDefault="00F548C5" w:rsidP="00BC375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715D178E" w14:textId="77777777" w:rsidR="00F548C5" w:rsidRPr="004F6F29" w:rsidRDefault="00F548C5" w:rsidP="00BC375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1B5D8798" w14:textId="77777777" w:rsidR="00F548C5" w:rsidRPr="004F6F29" w:rsidRDefault="00F548C5" w:rsidP="00BC375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6E277FFF" w14:textId="77777777" w:rsidR="00F548C5" w:rsidRPr="004F6F29" w:rsidRDefault="00F548C5" w:rsidP="00BC375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7D778016" w14:textId="77777777" w:rsidR="00E617D8" w:rsidRPr="004F6F29" w:rsidRDefault="00E617D8" w:rsidP="00E24FE3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</w:p>
    <w:p w14:paraId="6C79D87B" w14:textId="77777777" w:rsidR="00E617D8" w:rsidRPr="004F6F29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4F6F29">
        <w:rPr>
          <w:b/>
          <w:bCs/>
          <w:color w:val="auto"/>
          <w:sz w:val="22"/>
          <w:szCs w:val="22"/>
        </w:rPr>
        <w:t>VII.</w:t>
      </w:r>
      <w:r w:rsidRPr="004F6F29">
        <w:rPr>
          <w:b/>
          <w:bCs/>
          <w:color w:val="auto"/>
          <w:sz w:val="22"/>
          <w:szCs w:val="22"/>
        </w:rPr>
        <w:tab/>
        <w:t>Oświadczenia</w:t>
      </w:r>
    </w:p>
    <w:p w14:paraId="1972D6B4" w14:textId="77777777" w:rsidR="00E617D8" w:rsidRPr="004F6F29" w:rsidRDefault="00E617D8" w:rsidP="00E24FE3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</w:p>
    <w:p w14:paraId="65A38025" w14:textId="65EAAD19" w:rsidR="00E24FE3" w:rsidRPr="004F6F29" w:rsidRDefault="004671E4" w:rsidP="00E24FE3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  <w:r w:rsidRPr="004F6F29">
        <w:rPr>
          <w:color w:val="auto"/>
          <w:sz w:val="18"/>
          <w:szCs w:val="18"/>
        </w:rPr>
        <w:t>Oświadczam(</w:t>
      </w:r>
      <w:r w:rsidR="00D12EB6" w:rsidRPr="004F6F29">
        <w:rPr>
          <w:color w:val="auto"/>
          <w:sz w:val="18"/>
          <w:szCs w:val="18"/>
        </w:rPr>
        <w:t>-</w:t>
      </w:r>
      <w:r w:rsidR="00A5704D" w:rsidRPr="004F6F29">
        <w:rPr>
          <w:color w:val="auto"/>
          <w:sz w:val="18"/>
          <w:szCs w:val="18"/>
        </w:rPr>
        <w:t>m</w:t>
      </w:r>
      <w:r w:rsidR="00E24FE3" w:rsidRPr="004F6F29">
        <w:rPr>
          <w:color w:val="auto"/>
          <w:sz w:val="18"/>
          <w:szCs w:val="18"/>
        </w:rPr>
        <w:t>y)</w:t>
      </w:r>
      <w:r w:rsidR="00A5704D" w:rsidRPr="004F6F29">
        <w:rPr>
          <w:color w:val="auto"/>
          <w:sz w:val="18"/>
          <w:szCs w:val="18"/>
        </w:rPr>
        <w:t>,</w:t>
      </w:r>
      <w:r w:rsidR="00E24FE3" w:rsidRPr="004F6F29">
        <w:rPr>
          <w:color w:val="auto"/>
          <w:sz w:val="18"/>
          <w:szCs w:val="18"/>
        </w:rPr>
        <w:t xml:space="preserve"> że:</w:t>
      </w:r>
    </w:p>
    <w:p w14:paraId="4C77F397" w14:textId="77777777" w:rsidR="00AF662F" w:rsidRPr="004F6F29" w:rsidRDefault="00AF662F" w:rsidP="00E24FE3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</w:p>
    <w:p w14:paraId="30C8D421" w14:textId="77777777" w:rsidR="00ED1D2C" w:rsidRPr="004F6F29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  <w:r w:rsidRPr="004F6F29">
        <w:rPr>
          <w:color w:val="auto"/>
          <w:sz w:val="18"/>
          <w:szCs w:val="18"/>
        </w:rPr>
        <w:t>1)</w:t>
      </w:r>
      <w:r w:rsidRPr="004F6F29">
        <w:rPr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 w:rsidRPr="004F6F29">
        <w:rPr>
          <w:color w:val="auto"/>
          <w:sz w:val="18"/>
          <w:szCs w:val="18"/>
        </w:rPr>
        <w:br/>
        <w:t>oferenta</w:t>
      </w:r>
      <w:r w:rsidRPr="004F6F29">
        <w:rPr>
          <w:color w:val="auto"/>
          <w:sz w:val="18"/>
          <w:szCs w:val="18"/>
        </w:rPr>
        <w:t>(-</w:t>
      </w:r>
      <w:proofErr w:type="spellStart"/>
      <w:r w:rsidR="00A5704D" w:rsidRPr="004F6F29">
        <w:rPr>
          <w:color w:val="auto"/>
          <w:sz w:val="18"/>
          <w:szCs w:val="18"/>
        </w:rPr>
        <w:t>t</w:t>
      </w:r>
      <w:r w:rsidRPr="004F6F29">
        <w:rPr>
          <w:color w:val="auto"/>
          <w:sz w:val="18"/>
          <w:szCs w:val="18"/>
        </w:rPr>
        <w:t>ów</w:t>
      </w:r>
      <w:proofErr w:type="spellEnd"/>
      <w:r w:rsidRPr="004F6F29">
        <w:rPr>
          <w:color w:val="auto"/>
          <w:sz w:val="18"/>
          <w:szCs w:val="18"/>
        </w:rPr>
        <w:t>);</w:t>
      </w:r>
    </w:p>
    <w:p w14:paraId="237EBB86" w14:textId="4F0E8F9F" w:rsidR="00ED1D2C" w:rsidRPr="004F6F29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  <w:r w:rsidRPr="004F6F29">
        <w:rPr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4F6F29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  <w:r w:rsidRPr="004F6F29">
        <w:rPr>
          <w:color w:val="auto"/>
          <w:sz w:val="18"/>
          <w:szCs w:val="18"/>
        </w:rPr>
        <w:t>3)</w:t>
      </w:r>
      <w:r w:rsidRPr="004F6F29">
        <w:rPr>
          <w:color w:val="auto"/>
          <w:sz w:val="18"/>
          <w:szCs w:val="18"/>
        </w:rPr>
        <w:tab/>
        <w:t>oferent*</w:t>
      </w:r>
      <w:r w:rsidR="00AC55C7" w:rsidRPr="004F6F29">
        <w:rPr>
          <w:color w:val="auto"/>
          <w:sz w:val="18"/>
          <w:szCs w:val="18"/>
        </w:rPr>
        <w:t xml:space="preserve"> </w:t>
      </w:r>
      <w:r w:rsidRPr="004F6F29">
        <w:rPr>
          <w:color w:val="auto"/>
          <w:sz w:val="18"/>
          <w:szCs w:val="18"/>
        </w:rPr>
        <w:t>/</w:t>
      </w:r>
      <w:r w:rsidR="00AC55C7" w:rsidRPr="004F6F29">
        <w:rPr>
          <w:color w:val="auto"/>
          <w:sz w:val="18"/>
          <w:szCs w:val="18"/>
        </w:rPr>
        <w:t xml:space="preserve"> </w:t>
      </w:r>
      <w:r w:rsidRPr="004F6F29">
        <w:rPr>
          <w:color w:val="auto"/>
          <w:sz w:val="18"/>
          <w:szCs w:val="18"/>
        </w:rPr>
        <w:t>oferenci* składaj</w:t>
      </w:r>
      <w:r w:rsidR="00D64BC6" w:rsidRPr="004F6F29">
        <w:rPr>
          <w:color w:val="auto"/>
          <w:sz w:val="18"/>
          <w:szCs w:val="18"/>
        </w:rPr>
        <w:t>ący niniejszą ofertę nie zalega(-ją)*</w:t>
      </w:r>
      <w:r w:rsidR="00C81752" w:rsidRPr="004F6F29">
        <w:rPr>
          <w:color w:val="auto"/>
          <w:sz w:val="18"/>
          <w:szCs w:val="18"/>
        </w:rPr>
        <w:t xml:space="preserve"> </w:t>
      </w:r>
      <w:r w:rsidRPr="004F6F29">
        <w:rPr>
          <w:color w:val="auto"/>
          <w:sz w:val="18"/>
          <w:szCs w:val="18"/>
        </w:rPr>
        <w:t>/</w:t>
      </w:r>
      <w:r w:rsidR="00C81752" w:rsidRPr="004F6F29">
        <w:rPr>
          <w:color w:val="auto"/>
          <w:sz w:val="18"/>
          <w:szCs w:val="18"/>
        </w:rPr>
        <w:t xml:space="preserve"> </w:t>
      </w:r>
      <w:r w:rsidRPr="004F6F29">
        <w:rPr>
          <w:color w:val="auto"/>
          <w:sz w:val="18"/>
          <w:szCs w:val="18"/>
        </w:rPr>
        <w:t>zalega(-ją)* z opłacaniem należności z tytułu zobowiązań podatkowych;</w:t>
      </w:r>
    </w:p>
    <w:p w14:paraId="4A7725F5" w14:textId="7E9599E1" w:rsidR="00ED1D2C" w:rsidRPr="004F6F29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  <w:r w:rsidRPr="004F6F29">
        <w:rPr>
          <w:color w:val="auto"/>
          <w:sz w:val="18"/>
          <w:szCs w:val="18"/>
        </w:rPr>
        <w:t>4) oferent*</w:t>
      </w:r>
      <w:r w:rsidR="00AC55C7" w:rsidRPr="004F6F29">
        <w:rPr>
          <w:color w:val="auto"/>
          <w:sz w:val="18"/>
          <w:szCs w:val="18"/>
        </w:rPr>
        <w:t xml:space="preserve"> </w:t>
      </w:r>
      <w:r w:rsidRPr="004F6F29">
        <w:rPr>
          <w:color w:val="auto"/>
          <w:sz w:val="18"/>
          <w:szCs w:val="18"/>
        </w:rPr>
        <w:t>/</w:t>
      </w:r>
      <w:r w:rsidR="00AC55C7" w:rsidRPr="004F6F29">
        <w:rPr>
          <w:color w:val="auto"/>
          <w:sz w:val="18"/>
          <w:szCs w:val="18"/>
        </w:rPr>
        <w:t xml:space="preserve"> </w:t>
      </w:r>
      <w:r w:rsidRPr="004F6F29">
        <w:rPr>
          <w:color w:val="auto"/>
          <w:sz w:val="18"/>
          <w:szCs w:val="18"/>
        </w:rPr>
        <w:t>oferenci* składaj</w:t>
      </w:r>
      <w:r w:rsidR="00D64BC6" w:rsidRPr="004F6F29">
        <w:rPr>
          <w:color w:val="auto"/>
          <w:sz w:val="18"/>
          <w:szCs w:val="18"/>
        </w:rPr>
        <w:t>ący niniejszą ofertę nie zalega(-ją)*</w:t>
      </w:r>
      <w:r w:rsidR="00C81752" w:rsidRPr="004F6F29">
        <w:rPr>
          <w:color w:val="auto"/>
          <w:sz w:val="18"/>
          <w:szCs w:val="18"/>
        </w:rPr>
        <w:t xml:space="preserve"> </w:t>
      </w:r>
      <w:r w:rsidRPr="004F6F29">
        <w:rPr>
          <w:color w:val="auto"/>
          <w:sz w:val="18"/>
          <w:szCs w:val="18"/>
        </w:rPr>
        <w:t>/</w:t>
      </w:r>
      <w:r w:rsidR="00C81752" w:rsidRPr="004F6F29">
        <w:rPr>
          <w:color w:val="auto"/>
          <w:sz w:val="18"/>
          <w:szCs w:val="18"/>
        </w:rPr>
        <w:t xml:space="preserve"> </w:t>
      </w:r>
      <w:r w:rsidRPr="004F6F29">
        <w:rPr>
          <w:color w:val="auto"/>
          <w:sz w:val="18"/>
          <w:szCs w:val="18"/>
        </w:rPr>
        <w:t xml:space="preserve">zalega(-ją)* z opłacaniem należności z tytułu składek </w:t>
      </w:r>
      <w:r w:rsidR="004F6F29">
        <w:rPr>
          <w:color w:val="auto"/>
          <w:sz w:val="18"/>
          <w:szCs w:val="18"/>
        </w:rPr>
        <w:br/>
      </w:r>
      <w:r w:rsidRPr="004F6F29">
        <w:rPr>
          <w:color w:val="auto"/>
          <w:sz w:val="18"/>
          <w:szCs w:val="18"/>
        </w:rPr>
        <w:t>na ubezpieczenia społeczne;</w:t>
      </w:r>
    </w:p>
    <w:p w14:paraId="57F803CA" w14:textId="77777777" w:rsidR="00ED1D2C" w:rsidRPr="004F6F29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  <w:r w:rsidRPr="004F6F29">
        <w:rPr>
          <w:color w:val="auto"/>
          <w:sz w:val="18"/>
          <w:szCs w:val="18"/>
        </w:rPr>
        <w:t>5)</w:t>
      </w:r>
      <w:r w:rsidRPr="004F6F29">
        <w:rPr>
          <w:color w:val="auto"/>
          <w:sz w:val="18"/>
          <w:szCs w:val="18"/>
        </w:rPr>
        <w:tab/>
        <w:t>dane zawarte w części I</w:t>
      </w:r>
      <w:r w:rsidR="006E65A5" w:rsidRPr="004F6F29">
        <w:rPr>
          <w:color w:val="auto"/>
          <w:sz w:val="18"/>
          <w:szCs w:val="18"/>
        </w:rPr>
        <w:t>I</w:t>
      </w:r>
      <w:r w:rsidRPr="004F6F29">
        <w:rPr>
          <w:color w:val="auto"/>
          <w:sz w:val="18"/>
          <w:szCs w:val="18"/>
        </w:rPr>
        <w:t xml:space="preserve"> niniejszej oferty są zgodne z Krajowym Rejestrem Sądowym*</w:t>
      </w:r>
      <w:r w:rsidR="00AC55C7" w:rsidRPr="004F6F29">
        <w:rPr>
          <w:color w:val="auto"/>
          <w:sz w:val="18"/>
          <w:szCs w:val="18"/>
        </w:rPr>
        <w:t xml:space="preserve"> </w:t>
      </w:r>
      <w:r w:rsidRPr="004F6F29">
        <w:rPr>
          <w:color w:val="auto"/>
          <w:sz w:val="18"/>
          <w:szCs w:val="18"/>
        </w:rPr>
        <w:t>/</w:t>
      </w:r>
      <w:r w:rsidR="00AC55C7" w:rsidRPr="004F6F29">
        <w:rPr>
          <w:color w:val="auto"/>
          <w:sz w:val="18"/>
          <w:szCs w:val="18"/>
        </w:rPr>
        <w:t xml:space="preserve"> </w:t>
      </w:r>
      <w:r w:rsidRPr="004F6F29">
        <w:rPr>
          <w:color w:val="auto"/>
          <w:sz w:val="18"/>
          <w:szCs w:val="18"/>
        </w:rPr>
        <w:t>właściwą ewidencją*;</w:t>
      </w:r>
    </w:p>
    <w:p w14:paraId="60B649C7" w14:textId="77777777" w:rsidR="00ED1D2C" w:rsidRPr="004F6F29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  <w:r w:rsidRPr="004F6F29">
        <w:rPr>
          <w:color w:val="auto"/>
          <w:sz w:val="18"/>
          <w:szCs w:val="18"/>
        </w:rPr>
        <w:t>6)</w:t>
      </w:r>
      <w:r w:rsidRPr="004F6F29">
        <w:rPr>
          <w:color w:val="auto"/>
          <w:sz w:val="18"/>
          <w:szCs w:val="18"/>
        </w:rPr>
        <w:tab/>
        <w:t xml:space="preserve">wszystkie </w:t>
      </w:r>
      <w:r w:rsidR="00C65320" w:rsidRPr="004F6F29">
        <w:rPr>
          <w:color w:val="auto"/>
          <w:sz w:val="18"/>
          <w:szCs w:val="18"/>
        </w:rPr>
        <w:t xml:space="preserve">informacje </w:t>
      </w:r>
      <w:r w:rsidRPr="004F6F29">
        <w:rPr>
          <w:color w:val="auto"/>
          <w:sz w:val="18"/>
          <w:szCs w:val="18"/>
        </w:rPr>
        <w:t xml:space="preserve">podane w ofercie oraz załącznikach są zgodne z aktualnym stanem prawnym </w:t>
      </w:r>
      <w:r w:rsidRPr="004F6F29">
        <w:rPr>
          <w:color w:val="auto"/>
          <w:sz w:val="18"/>
          <w:szCs w:val="18"/>
        </w:rPr>
        <w:br/>
        <w:t>i faktycznym;</w:t>
      </w:r>
    </w:p>
    <w:p w14:paraId="4C3938A0" w14:textId="6B14F1E7" w:rsidR="00AF662F" w:rsidRPr="004F6F29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  <w:r w:rsidRPr="004F6F29">
        <w:rPr>
          <w:color w:val="auto"/>
          <w:sz w:val="18"/>
          <w:szCs w:val="18"/>
        </w:rPr>
        <w:t>7)</w:t>
      </w:r>
      <w:r w:rsidR="00F56D0C" w:rsidRPr="004F6F29">
        <w:rPr>
          <w:color w:val="auto"/>
          <w:sz w:val="18"/>
          <w:szCs w:val="18"/>
        </w:rPr>
        <w:tab/>
      </w:r>
      <w:r w:rsidRPr="004F6F29">
        <w:rPr>
          <w:color w:val="auto"/>
          <w:sz w:val="18"/>
          <w:szCs w:val="18"/>
        </w:rPr>
        <w:t xml:space="preserve">w zakresie związanym z otwartym konkursem ofert, w tym z gromadzeniem, przetwarzaniem </w:t>
      </w:r>
      <w:r w:rsidRPr="004F6F29">
        <w:rPr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4F6F29">
        <w:rPr>
          <w:color w:val="auto"/>
          <w:sz w:val="18"/>
          <w:szCs w:val="18"/>
        </w:rPr>
        <w:t xml:space="preserve"> dotyczą</w:t>
      </w:r>
      <w:r w:rsidRPr="004F6F29">
        <w:rPr>
          <w:color w:val="auto"/>
          <w:sz w:val="18"/>
          <w:szCs w:val="18"/>
        </w:rPr>
        <w:t xml:space="preserve"> te dane, złożyły stosowne oświadczenia zgodnie </w:t>
      </w:r>
      <w:r w:rsidR="00CE4365" w:rsidRPr="004F6F29">
        <w:rPr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4F6F29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</w:p>
    <w:p w14:paraId="4DE197A3" w14:textId="77777777" w:rsidR="003771B1" w:rsidRPr="004F6F29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20"/>
          <w:szCs w:val="20"/>
        </w:rPr>
      </w:pPr>
    </w:p>
    <w:p w14:paraId="6283158A" w14:textId="4C183CCB" w:rsidR="00E24FE3" w:rsidRPr="004F6F29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  <w:sz w:val="20"/>
          <w:szCs w:val="20"/>
        </w:rPr>
      </w:pPr>
      <w:r w:rsidRPr="004F6F29">
        <w:rPr>
          <w:color w:val="auto"/>
          <w:sz w:val="20"/>
          <w:szCs w:val="20"/>
        </w:rPr>
        <w:t>.................................................................</w:t>
      </w:r>
      <w:r w:rsidR="009F735C" w:rsidRPr="004F6F29">
        <w:rPr>
          <w:color w:val="auto"/>
          <w:sz w:val="20"/>
          <w:szCs w:val="20"/>
        </w:rPr>
        <w:t xml:space="preserve">                                                        Data ........................................................</w:t>
      </w:r>
    </w:p>
    <w:p w14:paraId="59DE3A5B" w14:textId="77777777" w:rsidR="00E24FE3" w:rsidRPr="004F6F29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  <w:sz w:val="20"/>
          <w:szCs w:val="20"/>
        </w:rPr>
      </w:pPr>
      <w:r w:rsidRPr="004F6F29">
        <w:rPr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4F6F29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  <w:sz w:val="20"/>
          <w:szCs w:val="20"/>
        </w:rPr>
      </w:pPr>
      <w:r w:rsidRPr="004F6F29">
        <w:rPr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4F6F29" w:rsidRDefault="00E24FE3" w:rsidP="00B01A54">
      <w:pPr>
        <w:widowControl w:val="0"/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  <w:r w:rsidRPr="004F6F29">
        <w:rPr>
          <w:color w:val="auto"/>
          <w:sz w:val="16"/>
          <w:szCs w:val="16"/>
        </w:rPr>
        <w:t>(podpis osoby upoważnionej</w:t>
      </w:r>
      <w:r w:rsidR="00B01A54" w:rsidRPr="004F6F29">
        <w:rPr>
          <w:color w:val="auto"/>
          <w:sz w:val="16"/>
          <w:szCs w:val="16"/>
        </w:rPr>
        <w:t xml:space="preserve"> </w:t>
      </w:r>
      <w:r w:rsidRPr="004F6F29">
        <w:rPr>
          <w:color w:val="auto"/>
          <w:sz w:val="16"/>
          <w:szCs w:val="16"/>
        </w:rPr>
        <w:t xml:space="preserve">lub podpisy </w:t>
      </w:r>
    </w:p>
    <w:p w14:paraId="15EA3F82" w14:textId="77777777" w:rsidR="00B01A54" w:rsidRPr="004F6F29" w:rsidRDefault="00E24FE3" w:rsidP="00B01A54">
      <w:pPr>
        <w:widowControl w:val="0"/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  <w:r w:rsidRPr="004F6F29">
        <w:rPr>
          <w:color w:val="auto"/>
          <w:sz w:val="16"/>
          <w:szCs w:val="16"/>
        </w:rPr>
        <w:t>osób upoważnionych</w:t>
      </w:r>
      <w:r w:rsidR="00B01A54" w:rsidRPr="004F6F29">
        <w:rPr>
          <w:color w:val="auto"/>
          <w:sz w:val="16"/>
          <w:szCs w:val="16"/>
        </w:rPr>
        <w:t xml:space="preserve"> </w:t>
      </w:r>
      <w:r w:rsidRPr="004F6F29">
        <w:rPr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4F6F29" w:rsidRDefault="00E24FE3" w:rsidP="00B01A54">
      <w:pPr>
        <w:widowControl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4F6F29">
        <w:rPr>
          <w:color w:val="auto"/>
          <w:sz w:val="16"/>
          <w:szCs w:val="16"/>
        </w:rPr>
        <w:t>woli w imieniu</w:t>
      </w:r>
      <w:r w:rsidR="00B01A54" w:rsidRPr="004F6F29">
        <w:rPr>
          <w:color w:val="auto"/>
          <w:sz w:val="16"/>
          <w:szCs w:val="16"/>
        </w:rPr>
        <w:t xml:space="preserve"> </w:t>
      </w:r>
      <w:r w:rsidRPr="004F6F29">
        <w:rPr>
          <w:color w:val="auto"/>
          <w:sz w:val="16"/>
          <w:szCs w:val="16"/>
        </w:rPr>
        <w:t>oferent</w:t>
      </w:r>
      <w:r w:rsidR="000E6519" w:rsidRPr="004F6F29">
        <w:rPr>
          <w:color w:val="auto"/>
          <w:sz w:val="16"/>
          <w:szCs w:val="16"/>
        </w:rPr>
        <w:t>ów</w:t>
      </w:r>
      <w:r w:rsidRPr="004F6F29">
        <w:rPr>
          <w:color w:val="auto"/>
          <w:sz w:val="16"/>
          <w:szCs w:val="16"/>
        </w:rPr>
        <w:t>)</w:t>
      </w:r>
    </w:p>
    <w:p w14:paraId="650961D1" w14:textId="0BB53726" w:rsidR="00BE2E0E" w:rsidRPr="004F6F29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  <w:sz w:val="20"/>
          <w:szCs w:val="20"/>
        </w:rPr>
      </w:pPr>
      <w:r w:rsidRPr="004F6F29">
        <w:rPr>
          <w:color w:val="auto"/>
          <w:sz w:val="20"/>
          <w:szCs w:val="20"/>
        </w:rPr>
        <w:tab/>
      </w:r>
    </w:p>
    <w:sectPr w:rsidR="00BE2E0E" w:rsidRPr="004F6F29" w:rsidSect="001640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426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460DE" w14:textId="77777777" w:rsidR="00E97CD6" w:rsidRDefault="00E97CD6">
      <w:r>
        <w:separator/>
      </w:r>
    </w:p>
  </w:endnote>
  <w:endnote w:type="continuationSeparator" w:id="0">
    <w:p w14:paraId="37B5A564" w14:textId="77777777" w:rsidR="00E97CD6" w:rsidRDefault="00E97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029A0E62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1C222D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63F29" w14:textId="77777777" w:rsidR="00E97CD6" w:rsidRDefault="00E97CD6">
      <w:r>
        <w:separator/>
      </w:r>
    </w:p>
  </w:footnote>
  <w:footnote w:type="continuationSeparator" w:id="0">
    <w:p w14:paraId="71872393" w14:textId="77777777" w:rsidR="00E97CD6" w:rsidRDefault="00E97CD6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4C4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2B08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4011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7D4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222D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282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77C7B"/>
    <w:rsid w:val="00280A5F"/>
    <w:rsid w:val="00280D81"/>
    <w:rsid w:val="002854CF"/>
    <w:rsid w:val="002877F1"/>
    <w:rsid w:val="00287EED"/>
    <w:rsid w:val="00291C71"/>
    <w:rsid w:val="0029247C"/>
    <w:rsid w:val="002926A7"/>
    <w:rsid w:val="0029272E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0F94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27B3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E6EB9"/>
    <w:rsid w:val="004F04D6"/>
    <w:rsid w:val="004F2078"/>
    <w:rsid w:val="004F45EE"/>
    <w:rsid w:val="004F53C7"/>
    <w:rsid w:val="004F6F29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64343"/>
    <w:rsid w:val="005710CE"/>
    <w:rsid w:val="00571529"/>
    <w:rsid w:val="00571A5C"/>
    <w:rsid w:val="00571A9B"/>
    <w:rsid w:val="0057394D"/>
    <w:rsid w:val="00573D98"/>
    <w:rsid w:val="00577C0B"/>
    <w:rsid w:val="00581441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180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E531F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07F06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17B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026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2D88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2B14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896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47B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B7D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56F7E"/>
    <w:rsid w:val="00D60669"/>
    <w:rsid w:val="00D60C9C"/>
    <w:rsid w:val="00D616FF"/>
    <w:rsid w:val="00D629F7"/>
    <w:rsid w:val="00D62C14"/>
    <w:rsid w:val="00D64BC6"/>
    <w:rsid w:val="00D64E11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1458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97CD6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0CB9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530DA9FE-5B0B-4AEA-BC87-5D8EB5EB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3C87B-3E72-4EFF-A060-3F6E4DC10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971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Stawarz Magdalena</dc:creator>
  <cp:lastModifiedBy>Karolczyk Bartłomiej</cp:lastModifiedBy>
  <cp:revision>2</cp:revision>
  <cp:lastPrinted>2018-10-01T08:37:00Z</cp:lastPrinted>
  <dcterms:created xsi:type="dcterms:W3CDTF">2023-02-13T11:29:00Z</dcterms:created>
  <dcterms:modified xsi:type="dcterms:W3CDTF">2023-02-13T11:29:00Z</dcterms:modified>
</cp:coreProperties>
</file>