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6B313CA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2D1C571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„Usług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>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C53C4" w:rsidRPr="00803680">
        <w:rPr>
          <w:rFonts w:ascii="Cambria" w:hAnsi="Cambria" w:cs="Arial"/>
          <w:b/>
          <w:bCs/>
          <w:i/>
          <w:sz w:val="22"/>
          <w:szCs w:val="22"/>
        </w:rPr>
        <w:t>wytworzenia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pelletu </w:t>
      </w:r>
      <w:r w:rsidR="00A97669">
        <w:rPr>
          <w:rFonts w:ascii="Cambria" w:hAnsi="Cambria" w:cs="Arial"/>
          <w:b/>
          <w:bCs/>
          <w:i/>
          <w:sz w:val="22"/>
          <w:szCs w:val="22"/>
        </w:rPr>
        <w:br/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z udostępnionego surowca drzewnego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D3A73">
        <w:rPr>
          <w:rFonts w:ascii="Cambria" w:hAnsi="Cambria" w:cs="Arial"/>
          <w:b/>
          <w:bCs/>
          <w:i/>
          <w:sz w:val="22"/>
          <w:szCs w:val="22"/>
        </w:rPr>
        <w:t>z obszaru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RDLP w </w:t>
      </w:r>
      <w:r w:rsidR="00390958">
        <w:rPr>
          <w:rFonts w:ascii="Cambria" w:hAnsi="Cambria" w:cs="Arial"/>
          <w:b/>
          <w:bCs/>
          <w:i/>
          <w:sz w:val="22"/>
          <w:szCs w:val="22"/>
        </w:rPr>
        <w:t>Lublinie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>–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5D1083">
        <w:rPr>
          <w:rFonts w:ascii="Cambria" w:hAnsi="Cambria" w:cs="Arial"/>
          <w:bCs/>
          <w:sz w:val="22"/>
          <w:szCs w:val="22"/>
        </w:rPr>
        <w:t xml:space="preserve">                       </w:t>
      </w:r>
      <w:r w:rsidR="00302100">
        <w:rPr>
          <w:rFonts w:ascii="Cambria" w:hAnsi="Cambria"/>
          <w:sz w:val="22"/>
          <w:szCs w:val="22"/>
        </w:rPr>
        <w:t>nr postępowania: B.270.122</w:t>
      </w:r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 xml:space="preserve">zadanie nr </w:t>
      </w:r>
      <w:r w:rsidR="00C6721C">
        <w:rPr>
          <w:rFonts w:ascii="Cambria" w:hAnsi="Cambria"/>
          <w:b/>
          <w:sz w:val="22"/>
          <w:szCs w:val="22"/>
        </w:rPr>
        <w:t>1</w:t>
      </w:r>
      <w:r w:rsidR="009E5457">
        <w:rPr>
          <w:rFonts w:ascii="Cambria" w:hAnsi="Cambria"/>
          <w:b/>
          <w:sz w:val="22"/>
          <w:szCs w:val="22"/>
        </w:rPr>
        <w:t>6</w:t>
      </w:r>
      <w:bookmarkStart w:id="0" w:name="_GoBack"/>
      <w:bookmarkEnd w:id="0"/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5AC13069" w:rsidR="003E1694" w:rsidRPr="00D4711C" w:rsidRDefault="003E1694" w:rsidP="005676C6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9077B5">
              <w:rPr>
                <w:rFonts w:ascii="Cambria" w:hAnsi="Cambria" w:cs="Arial"/>
              </w:rPr>
              <w:t>3</w:t>
            </w:r>
            <w:r w:rsidR="00390958">
              <w:rPr>
                <w:rFonts w:ascii="Cambria" w:hAnsi="Cambria" w:cs="Arial"/>
              </w:rPr>
              <w:t>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6B6A93E9" w:rsidR="003E1694" w:rsidRPr="00D4711C" w:rsidRDefault="009077B5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111</w:t>
            </w:r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0278" w14:textId="77777777" w:rsidR="00D0070D" w:rsidRDefault="00D0070D">
      <w:r>
        <w:separator/>
      </w:r>
    </w:p>
  </w:endnote>
  <w:endnote w:type="continuationSeparator" w:id="0">
    <w:p w14:paraId="07B79F0A" w14:textId="77777777" w:rsidR="00D0070D" w:rsidRDefault="00D0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06604686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9E5457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F10B" w14:textId="77777777" w:rsidR="00D0070D" w:rsidRDefault="00D0070D">
      <w:r>
        <w:separator/>
      </w:r>
    </w:p>
  </w:footnote>
  <w:footnote w:type="continuationSeparator" w:id="0">
    <w:p w14:paraId="65981B25" w14:textId="77777777" w:rsidR="00D0070D" w:rsidRDefault="00D0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4CD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08B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2CB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27DB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100"/>
    <w:rsid w:val="00302A58"/>
    <w:rsid w:val="00303560"/>
    <w:rsid w:val="00304FC6"/>
    <w:rsid w:val="003053D1"/>
    <w:rsid w:val="00305924"/>
    <w:rsid w:val="003062F9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4931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0958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2DE8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3CEE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0303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6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083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1EAE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3895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7F7B05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9C0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37DA8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0B3F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7AD"/>
    <w:rsid w:val="008F0B20"/>
    <w:rsid w:val="008F22B6"/>
    <w:rsid w:val="008F2C3C"/>
    <w:rsid w:val="009018D6"/>
    <w:rsid w:val="00903584"/>
    <w:rsid w:val="009041E3"/>
    <w:rsid w:val="009077B5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3A1C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5457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5D0F"/>
    <w:rsid w:val="00A661B8"/>
    <w:rsid w:val="00A67A36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0E6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6AA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6721C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B737F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070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97676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07CA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499D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1649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3A46"/>
    <w:rsid w:val="00ED63FA"/>
    <w:rsid w:val="00EE07F8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35EF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6A4A-A9B0-40BA-AD6C-D87F31E8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70</cp:revision>
  <cp:lastPrinted>2022-06-27T10:12:00Z</cp:lastPrinted>
  <dcterms:created xsi:type="dcterms:W3CDTF">2022-06-26T12:56:00Z</dcterms:created>
  <dcterms:modified xsi:type="dcterms:W3CDTF">2022-11-17T07:04:00Z</dcterms:modified>
</cp:coreProperties>
</file>