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F00E" w14:textId="7BAFEE07" w:rsidR="00554A8B" w:rsidRPr="00FB5F37" w:rsidRDefault="00575FA9" w:rsidP="00554A8B">
      <w:pPr>
        <w:spacing w:before="360" w:after="36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UMOWA</w:t>
      </w:r>
      <w:r w:rsidR="00554A8B" w:rsidRPr="00FB5F37">
        <w:rPr>
          <w:b/>
          <w:spacing w:val="4"/>
          <w:sz w:val="24"/>
          <w:szCs w:val="24"/>
        </w:rPr>
        <w:t xml:space="preserve"> nr </w:t>
      </w:r>
    </w:p>
    <w:p w14:paraId="59CB09E6" w14:textId="38872D9E" w:rsidR="00554A8B" w:rsidRPr="00FB5F37" w:rsidRDefault="00554A8B" w:rsidP="00554A8B">
      <w:pPr>
        <w:shd w:val="clear" w:color="auto" w:fill="FFFFFF"/>
        <w:spacing w:before="120" w:after="240"/>
        <w:jc w:val="center"/>
        <w:rPr>
          <w:i/>
          <w:color w:val="000000"/>
          <w:spacing w:val="4"/>
          <w:sz w:val="24"/>
          <w:szCs w:val="24"/>
        </w:rPr>
      </w:pPr>
      <w:r w:rsidRPr="00FB5F37">
        <w:rPr>
          <w:rFonts w:eastAsiaTheme="minorHAnsi"/>
          <w:i/>
          <w:sz w:val="24"/>
          <w:szCs w:val="24"/>
          <w:lang w:eastAsia="en-US"/>
        </w:rPr>
        <w:t>zawarta pomiędzy</w:t>
      </w:r>
      <w:r w:rsidRPr="00FB5F37">
        <w:rPr>
          <w:i/>
          <w:color w:val="000000"/>
          <w:spacing w:val="4"/>
          <w:sz w:val="24"/>
          <w:szCs w:val="24"/>
        </w:rPr>
        <w:t>:</w:t>
      </w:r>
    </w:p>
    <w:p w14:paraId="3AD103F1" w14:textId="6E3AA89D" w:rsidR="009C3810" w:rsidRPr="00DC50B6" w:rsidRDefault="009C3810" w:rsidP="009C3810">
      <w:pPr>
        <w:autoSpaceDE w:val="0"/>
        <w:spacing w:line="276" w:lineRule="auto"/>
        <w:jc w:val="both"/>
        <w:rPr>
          <w:i/>
          <w:sz w:val="24"/>
          <w:szCs w:val="24"/>
        </w:rPr>
      </w:pPr>
      <w:r w:rsidRPr="00DC50B6">
        <w:rPr>
          <w:b/>
          <w:bCs/>
          <w:sz w:val="24"/>
          <w:szCs w:val="24"/>
        </w:rPr>
        <w:t>Skarbem Państwa - Ministerstwem Rolnictwa i Rozwoju Wsi</w:t>
      </w:r>
      <w:r w:rsidRPr="00DC50B6">
        <w:rPr>
          <w:bCs/>
          <w:sz w:val="24"/>
          <w:szCs w:val="24"/>
        </w:rPr>
        <w:t>, ul. Wspólna 30, 00-930 Warszawa, NIP 526</w:t>
      </w:r>
      <w:r w:rsidRPr="00DC50B6">
        <w:rPr>
          <w:bCs/>
          <w:sz w:val="24"/>
          <w:szCs w:val="24"/>
        </w:rPr>
        <w:noBreakHyphen/>
        <w:t>128</w:t>
      </w:r>
      <w:r w:rsidRPr="00DC50B6">
        <w:rPr>
          <w:bCs/>
          <w:sz w:val="24"/>
          <w:szCs w:val="24"/>
        </w:rPr>
        <w:noBreakHyphen/>
        <w:t>16</w:t>
      </w:r>
      <w:r w:rsidRPr="00DC50B6">
        <w:rPr>
          <w:bCs/>
          <w:sz w:val="24"/>
          <w:szCs w:val="24"/>
        </w:rPr>
        <w:noBreakHyphen/>
        <w:t xml:space="preserve">38, REGON 000063880, zwanym dalej „Zamawiającym”, </w:t>
      </w:r>
      <w:r w:rsidRPr="00DC50B6">
        <w:rPr>
          <w:sz w:val="24"/>
          <w:szCs w:val="24"/>
        </w:rPr>
        <w:t xml:space="preserve">reprezentowanym przez Pana </w:t>
      </w:r>
      <w:r w:rsidR="00C40554">
        <w:rPr>
          <w:sz w:val="24"/>
          <w:szCs w:val="24"/>
        </w:rPr>
        <w:t>Andrzeja Smolińskiego</w:t>
      </w:r>
      <w:r w:rsidRPr="00DC50B6">
        <w:rPr>
          <w:sz w:val="24"/>
          <w:szCs w:val="24"/>
        </w:rPr>
        <w:t xml:space="preserve"> – Zastępcę Dyrektora Biura Administracyjnego, na podstawie u</w:t>
      </w:r>
      <w:r w:rsidR="00C40554">
        <w:rPr>
          <w:sz w:val="24"/>
          <w:szCs w:val="24"/>
        </w:rPr>
        <w:t>poważnienia nr BDG.or.0103.4.68.2022 z dnia 11</w:t>
      </w:r>
      <w:r w:rsidRPr="00DC50B6">
        <w:rPr>
          <w:sz w:val="24"/>
          <w:szCs w:val="24"/>
        </w:rPr>
        <w:t xml:space="preserve"> </w:t>
      </w:r>
      <w:r w:rsidR="00C40554">
        <w:rPr>
          <w:sz w:val="24"/>
          <w:szCs w:val="24"/>
        </w:rPr>
        <w:t>kwietnia 2022</w:t>
      </w:r>
      <w:r w:rsidRPr="00DC50B6">
        <w:rPr>
          <w:sz w:val="24"/>
          <w:szCs w:val="24"/>
        </w:rPr>
        <w:t xml:space="preserve"> r.,</w:t>
      </w:r>
    </w:p>
    <w:p w14:paraId="1F10CA7A" w14:textId="77777777" w:rsidR="00554A8B" w:rsidRPr="00FB5F37" w:rsidRDefault="00554A8B" w:rsidP="009C3810">
      <w:pPr>
        <w:spacing w:before="120" w:after="120"/>
        <w:jc w:val="center"/>
        <w:rPr>
          <w:bCs/>
          <w:i/>
          <w:spacing w:val="4"/>
          <w:sz w:val="24"/>
          <w:szCs w:val="24"/>
        </w:rPr>
      </w:pPr>
      <w:r w:rsidRPr="00FB5F37">
        <w:rPr>
          <w:bCs/>
          <w:i/>
          <w:spacing w:val="4"/>
          <w:sz w:val="24"/>
          <w:szCs w:val="24"/>
        </w:rPr>
        <w:t>a</w:t>
      </w:r>
    </w:p>
    <w:p w14:paraId="0B3C7547" w14:textId="6654680A" w:rsidR="007308A4" w:rsidRPr="009C3810" w:rsidRDefault="009C3810" w:rsidP="009C3810">
      <w:pPr>
        <w:pStyle w:val="Tekstpodstawowywcity3"/>
        <w:spacing w:line="264" w:lineRule="auto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……………………………………,</w:t>
      </w:r>
      <w:r w:rsidRPr="000862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</w:t>
      </w:r>
      <w:r w:rsidRPr="000862F7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……………………, wpisaną do rejestru przedsiębiorców Krajowego Rejestru Sądowego pod numerem ………………</w:t>
      </w:r>
      <w:r w:rsidRPr="00667660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…………….</w:t>
      </w:r>
      <w:r w:rsidRPr="00667660">
        <w:rPr>
          <w:sz w:val="24"/>
          <w:szCs w:val="24"/>
        </w:rPr>
        <w:t xml:space="preserve">, </w:t>
      </w:r>
      <w:r w:rsidRPr="00DC56E7">
        <w:rPr>
          <w:sz w:val="24"/>
          <w:szCs w:val="24"/>
        </w:rPr>
        <w:t xml:space="preserve">REGON </w:t>
      </w:r>
      <w:r>
        <w:rPr>
          <w:sz w:val="24"/>
          <w:szCs w:val="24"/>
        </w:rPr>
        <w:t>…………….</w:t>
      </w:r>
      <w:r w:rsidRPr="00667660">
        <w:rPr>
          <w:sz w:val="24"/>
          <w:szCs w:val="24"/>
        </w:rPr>
        <w:t>, zwaną dalej „Wykona</w:t>
      </w:r>
      <w:r>
        <w:rPr>
          <w:sz w:val="24"/>
          <w:szCs w:val="24"/>
        </w:rPr>
        <w:t>wcą”, reprezentowaną przez ……………………..</w:t>
      </w:r>
      <w:r>
        <w:t xml:space="preserve"> </w:t>
      </w:r>
      <w:r w:rsidRPr="00667660">
        <w:rPr>
          <w:sz w:val="24"/>
          <w:szCs w:val="24"/>
        </w:rPr>
        <w:t xml:space="preserve">– </w:t>
      </w:r>
      <w:r>
        <w:rPr>
          <w:sz w:val="24"/>
          <w:szCs w:val="24"/>
        </w:rPr>
        <w:t>………………… .,</w:t>
      </w:r>
    </w:p>
    <w:p w14:paraId="296BD666" w14:textId="77777777" w:rsidR="007308A4" w:rsidRDefault="007308A4" w:rsidP="00554A8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9184DCD" w14:textId="77777777" w:rsidR="00554A8B" w:rsidRPr="00FB5F37" w:rsidRDefault="00554A8B" w:rsidP="00FB5F37">
      <w:pPr>
        <w:spacing w:before="120"/>
        <w:jc w:val="center"/>
        <w:rPr>
          <w:i/>
          <w:sz w:val="24"/>
          <w:szCs w:val="24"/>
        </w:rPr>
      </w:pPr>
      <w:r w:rsidRPr="00FB5F37">
        <w:rPr>
          <w:i/>
          <w:sz w:val="24"/>
          <w:szCs w:val="24"/>
        </w:rPr>
        <w:t>o następującej treści:</w:t>
      </w:r>
    </w:p>
    <w:p w14:paraId="4946E6B7" w14:textId="77777777" w:rsidR="00575FA9" w:rsidRDefault="00575FA9" w:rsidP="00575FA9">
      <w:pPr>
        <w:spacing w:before="120" w:after="120"/>
        <w:jc w:val="center"/>
        <w:rPr>
          <w:b/>
          <w:bCs/>
          <w:spacing w:val="4"/>
          <w:sz w:val="24"/>
          <w:szCs w:val="24"/>
        </w:rPr>
      </w:pPr>
    </w:p>
    <w:p w14:paraId="14C139AB" w14:textId="7E5FDBF6" w:rsidR="001F4C39" w:rsidRPr="00575FA9" w:rsidRDefault="00032FE6" w:rsidP="00575FA9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§ 1</w:t>
      </w:r>
      <w:r w:rsidR="00EB7396" w:rsidRPr="00575FA9">
        <w:rPr>
          <w:b/>
          <w:bCs/>
          <w:spacing w:val="4"/>
          <w:sz w:val="24"/>
          <w:szCs w:val="24"/>
        </w:rPr>
        <w:t>.</w:t>
      </w:r>
    </w:p>
    <w:p w14:paraId="2A1F7DA6" w14:textId="77777777" w:rsidR="00032FE6" w:rsidRPr="00032FE6" w:rsidRDefault="005930A1" w:rsidP="007D6E1A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Przedmiotem </w:t>
      </w:r>
      <w:r w:rsidR="00750F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="00032FE6">
        <w:rPr>
          <w:rFonts w:ascii="Times New Roman" w:hAnsi="Times New Roman" w:cs="Times New Roman"/>
          <w:spacing w:val="4"/>
          <w:sz w:val="24"/>
          <w:szCs w:val="24"/>
        </w:rPr>
        <w:t>mowy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D65B1" w:rsidRPr="002613BC">
        <w:rPr>
          <w:rFonts w:ascii="Times New Roman" w:hAnsi="Times New Roman" w:cs="Times New Roman"/>
          <w:spacing w:val="4"/>
          <w:sz w:val="24"/>
          <w:szCs w:val="24"/>
        </w:rPr>
        <w:t>jest</w:t>
      </w:r>
      <w:r w:rsidR="00032FE6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54697FB3" w14:textId="2E197B09" w:rsidR="001303A5" w:rsidRDefault="007C6425" w:rsidP="001303A5">
      <w:pPr>
        <w:pStyle w:val="Teksttreci0"/>
        <w:numPr>
          <w:ilvl w:val="0"/>
          <w:numId w:val="26"/>
        </w:numPr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13B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D60EF" w:rsidRPr="002613BC">
        <w:rPr>
          <w:rFonts w:ascii="Times New Roman" w:hAnsi="Times New Roman" w:cs="Times New Roman"/>
          <w:color w:val="000000"/>
          <w:sz w:val="24"/>
          <w:szCs w:val="24"/>
        </w:rPr>
        <w:t xml:space="preserve">ostawa </w:t>
      </w:r>
      <w:r w:rsidR="00032FE6">
        <w:rPr>
          <w:rFonts w:ascii="Times New Roman" w:hAnsi="Times New Roman" w:cs="Times New Roman"/>
          <w:color w:val="000000"/>
          <w:sz w:val="24"/>
          <w:szCs w:val="24"/>
        </w:rPr>
        <w:t>biblioteki taśmowej wraz z licencjami na op</w:t>
      </w:r>
      <w:r w:rsidR="001303A5">
        <w:rPr>
          <w:rFonts w:ascii="Times New Roman" w:hAnsi="Times New Roman" w:cs="Times New Roman"/>
          <w:color w:val="000000"/>
          <w:sz w:val="24"/>
          <w:szCs w:val="24"/>
        </w:rPr>
        <w:t>rogramowanie</w:t>
      </w:r>
      <w:r w:rsidR="00032FE6">
        <w:rPr>
          <w:rFonts w:ascii="Times New Roman" w:hAnsi="Times New Roman" w:cs="Times New Roman"/>
          <w:color w:val="000000"/>
          <w:sz w:val="24"/>
          <w:szCs w:val="24"/>
        </w:rPr>
        <w:t xml:space="preserve"> niezbędnymi do prawidłowego jej funkcjonowania,</w:t>
      </w:r>
      <w:r w:rsidR="004D60EF" w:rsidRPr="00261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FE6">
        <w:rPr>
          <w:rFonts w:ascii="Times New Roman" w:hAnsi="Times New Roman" w:cs="Times New Roman"/>
          <w:color w:val="000000"/>
          <w:sz w:val="24"/>
          <w:szCs w:val="24"/>
        </w:rPr>
        <w:t>zwanej</w:t>
      </w:r>
      <w:r w:rsidR="001303A5">
        <w:rPr>
          <w:rFonts w:ascii="Times New Roman" w:hAnsi="Times New Roman" w:cs="Times New Roman"/>
          <w:color w:val="000000"/>
          <w:sz w:val="24"/>
          <w:szCs w:val="24"/>
        </w:rPr>
        <w:t xml:space="preserve"> dalej „</w:t>
      </w:r>
      <w:r w:rsidR="0039095D">
        <w:rPr>
          <w:rFonts w:ascii="Times New Roman" w:hAnsi="Times New Roman" w:cs="Times New Roman"/>
          <w:color w:val="000000"/>
          <w:sz w:val="24"/>
          <w:szCs w:val="24"/>
        </w:rPr>
        <w:t>biblioteką</w:t>
      </w:r>
      <w:r w:rsidR="001303A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047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580528" w14:textId="06DF00FE" w:rsidR="007C6425" w:rsidRPr="001303A5" w:rsidRDefault="003C4E87" w:rsidP="001303A5">
      <w:pPr>
        <w:pStyle w:val="Teksttreci0"/>
        <w:numPr>
          <w:ilvl w:val="0"/>
          <w:numId w:val="26"/>
        </w:numPr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03A5">
        <w:rPr>
          <w:rFonts w:ascii="Times New Roman" w:hAnsi="Times New Roman" w:cs="Times New Roman"/>
          <w:sz w:val="24"/>
          <w:szCs w:val="24"/>
        </w:rPr>
        <w:t xml:space="preserve">serwis gwarancyjny </w:t>
      </w:r>
      <w:r w:rsidR="001303A5">
        <w:rPr>
          <w:rFonts w:ascii="Times New Roman" w:hAnsi="Times New Roman" w:cs="Times New Roman"/>
          <w:sz w:val="24"/>
          <w:szCs w:val="24"/>
        </w:rPr>
        <w:t>oraz wsparcie techniczne</w:t>
      </w:r>
      <w:r w:rsidR="008F74EA" w:rsidRPr="001303A5">
        <w:rPr>
          <w:rFonts w:ascii="Times New Roman" w:hAnsi="Times New Roman" w:cs="Times New Roman"/>
          <w:sz w:val="24"/>
          <w:szCs w:val="24"/>
        </w:rPr>
        <w:t xml:space="preserve"> </w:t>
      </w:r>
      <w:r w:rsidR="005930A1" w:rsidRPr="001303A5">
        <w:rPr>
          <w:rFonts w:ascii="Times New Roman" w:hAnsi="Times New Roman" w:cs="Times New Roman"/>
          <w:sz w:val="24"/>
          <w:szCs w:val="24"/>
        </w:rPr>
        <w:t xml:space="preserve">producenta </w:t>
      </w:r>
      <w:r w:rsidR="0039095D">
        <w:rPr>
          <w:rFonts w:ascii="Times New Roman" w:hAnsi="Times New Roman" w:cs="Times New Roman"/>
          <w:sz w:val="24"/>
          <w:szCs w:val="24"/>
        </w:rPr>
        <w:t>obejmujących dostarczoną bibliotekę</w:t>
      </w:r>
      <w:r w:rsidR="001303A5">
        <w:rPr>
          <w:rFonts w:ascii="Times New Roman" w:hAnsi="Times New Roman" w:cs="Times New Roman"/>
          <w:sz w:val="24"/>
          <w:szCs w:val="24"/>
        </w:rPr>
        <w:t>.</w:t>
      </w:r>
    </w:p>
    <w:p w14:paraId="5D6ED959" w14:textId="4CCBB38F" w:rsidR="007035E1" w:rsidRPr="00750F95" w:rsidRDefault="00CD65B1" w:rsidP="007D6E1A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after="120"/>
        <w:ind w:left="426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Strony ustalają, że </w:t>
      </w:r>
      <w:r w:rsidR="0039095D">
        <w:rPr>
          <w:rFonts w:ascii="Times New Roman" w:hAnsi="Times New Roman" w:cs="Times New Roman"/>
          <w:spacing w:val="4"/>
          <w:sz w:val="24"/>
          <w:szCs w:val="24"/>
        </w:rPr>
        <w:t>biblioteka</w:t>
      </w: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 z</w:t>
      </w:r>
      <w:r w:rsidR="00F71B18"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ostanie </w:t>
      </w:r>
      <w:r w:rsidR="0039095D">
        <w:rPr>
          <w:rFonts w:ascii="Times New Roman" w:hAnsi="Times New Roman" w:cs="Times New Roman"/>
          <w:spacing w:val="4"/>
          <w:sz w:val="24"/>
          <w:szCs w:val="24"/>
        </w:rPr>
        <w:t>dostarczona</w:t>
      </w:r>
      <w:r w:rsidR="00383147"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71B18" w:rsidRPr="002613BC">
        <w:rPr>
          <w:rFonts w:ascii="Times New Roman" w:hAnsi="Times New Roman" w:cs="Times New Roman"/>
          <w:spacing w:val="4"/>
          <w:sz w:val="24"/>
          <w:szCs w:val="24"/>
        </w:rPr>
        <w:t>w terminie</w:t>
      </w:r>
      <w:r w:rsidR="00C506A1"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C5E75" w:rsidRPr="0091476C">
        <w:rPr>
          <w:rFonts w:ascii="Times New Roman" w:hAnsi="Times New Roman" w:cs="Times New Roman"/>
          <w:spacing w:val="4"/>
          <w:sz w:val="24"/>
          <w:szCs w:val="24"/>
        </w:rPr>
        <w:t>60</w:t>
      </w:r>
      <w:r w:rsidR="009C28FA" w:rsidRPr="00750F95">
        <w:rPr>
          <w:rFonts w:ascii="Times New Roman" w:hAnsi="Times New Roman" w:cs="Times New Roman"/>
          <w:spacing w:val="4"/>
          <w:sz w:val="24"/>
          <w:szCs w:val="24"/>
        </w:rPr>
        <w:t xml:space="preserve"> dni </w:t>
      </w:r>
      <w:r w:rsidR="006C5E75">
        <w:rPr>
          <w:rFonts w:ascii="Times New Roman" w:hAnsi="Times New Roman" w:cs="Times New Roman"/>
          <w:spacing w:val="4"/>
          <w:sz w:val="24"/>
          <w:szCs w:val="24"/>
        </w:rPr>
        <w:t>roboczych</w:t>
      </w:r>
      <w:r w:rsidRPr="00750F95">
        <w:rPr>
          <w:rFonts w:ascii="Times New Roman" w:hAnsi="Times New Roman" w:cs="Times New Roman"/>
          <w:spacing w:val="4"/>
          <w:sz w:val="24"/>
          <w:szCs w:val="24"/>
        </w:rPr>
        <w:t xml:space="preserve">  </w:t>
      </w:r>
      <w:r w:rsidR="006C5E75">
        <w:rPr>
          <w:rFonts w:ascii="Times New Roman" w:hAnsi="Times New Roman" w:cs="Times New Roman"/>
          <w:spacing w:val="4"/>
          <w:sz w:val="24"/>
          <w:szCs w:val="24"/>
        </w:rPr>
        <w:t>od dnia zawarcia umowy</w:t>
      </w:r>
      <w:r w:rsidR="00483CDB" w:rsidRPr="00750F95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14:paraId="40D6076A" w14:textId="6852224E" w:rsidR="00CD65B1" w:rsidRPr="00750F95" w:rsidRDefault="00483CDB" w:rsidP="007D6E1A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after="120"/>
        <w:ind w:left="426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613BC">
        <w:rPr>
          <w:rFonts w:ascii="Times New Roman" w:hAnsi="Times New Roman" w:cs="Times New Roman"/>
          <w:spacing w:val="4"/>
          <w:sz w:val="24"/>
          <w:szCs w:val="24"/>
        </w:rPr>
        <w:t>Przedmiot umowy</w:t>
      </w:r>
      <w:r w:rsidR="00C506A1" w:rsidRPr="002613BC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66037"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o którym mowa w ust. 1 </w:t>
      </w:r>
      <w:r w:rsidR="006C5E75">
        <w:rPr>
          <w:rFonts w:ascii="Times New Roman" w:hAnsi="Times New Roman" w:cs="Times New Roman"/>
          <w:spacing w:val="4"/>
          <w:sz w:val="24"/>
          <w:szCs w:val="24"/>
        </w:rPr>
        <w:t>pkt 2</w:t>
      </w:r>
      <w:r w:rsidR="00C506A1" w:rsidRPr="00750F9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750F95">
        <w:rPr>
          <w:rFonts w:ascii="Times New Roman" w:hAnsi="Times New Roman" w:cs="Times New Roman"/>
          <w:spacing w:val="4"/>
          <w:sz w:val="24"/>
          <w:szCs w:val="24"/>
        </w:rPr>
        <w:t xml:space="preserve"> bę</w:t>
      </w:r>
      <w:r w:rsidR="001F20FF">
        <w:rPr>
          <w:rFonts w:ascii="Times New Roman" w:hAnsi="Times New Roman" w:cs="Times New Roman"/>
          <w:spacing w:val="4"/>
          <w:sz w:val="24"/>
          <w:szCs w:val="24"/>
        </w:rPr>
        <w:t xml:space="preserve">dzie realizowany w okresie </w:t>
      </w:r>
      <w:r w:rsidR="006C5E75">
        <w:rPr>
          <w:rFonts w:ascii="Times New Roman" w:hAnsi="Times New Roman" w:cs="Times New Roman"/>
          <w:spacing w:val="4"/>
          <w:sz w:val="24"/>
          <w:szCs w:val="24"/>
        </w:rPr>
        <w:t>36</w:t>
      </w: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A1F89"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miesięcy </w:t>
      </w: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od </w:t>
      </w:r>
      <w:r w:rsidR="00DA54D4" w:rsidRPr="002613BC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2613BC">
        <w:rPr>
          <w:rFonts w:ascii="Times New Roman" w:hAnsi="Times New Roman" w:cs="Times New Roman"/>
          <w:spacing w:val="4"/>
          <w:sz w:val="24"/>
          <w:szCs w:val="24"/>
        </w:rPr>
        <w:t>nia podpisania protokołu odbioru</w:t>
      </w:r>
      <w:r w:rsidR="00C506A1" w:rsidRPr="002613BC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 o którym mowa w </w:t>
      </w:r>
      <w:r w:rsidR="00D44887" w:rsidRPr="0091476C">
        <w:rPr>
          <w:rFonts w:ascii="Times New Roman" w:hAnsi="Times New Roman" w:cs="Times New Roman"/>
          <w:bCs/>
          <w:spacing w:val="4"/>
          <w:sz w:val="24"/>
          <w:szCs w:val="24"/>
        </w:rPr>
        <w:t>§ 8</w:t>
      </w:r>
      <w:r w:rsidR="006501F8" w:rsidRPr="0091476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ust. </w:t>
      </w:r>
      <w:r w:rsidR="000C5964" w:rsidRPr="0091476C">
        <w:rPr>
          <w:rFonts w:ascii="Times New Roman" w:hAnsi="Times New Roman" w:cs="Times New Roman"/>
          <w:bCs/>
          <w:spacing w:val="4"/>
          <w:sz w:val="24"/>
          <w:szCs w:val="24"/>
        </w:rPr>
        <w:t>1</w:t>
      </w:r>
      <w:r w:rsidR="00D51C2A" w:rsidRPr="0091476C"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="009A69A0" w:rsidRPr="002613B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bez zastrzeżeń</w:t>
      </w:r>
      <w:r w:rsidR="00DA54D4" w:rsidRPr="002613BC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p w14:paraId="6DE74F96" w14:textId="5F68C200" w:rsidR="000C3227" w:rsidRDefault="002613BC" w:rsidP="007D6E1A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after="120"/>
        <w:ind w:left="426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Szczegółowy opis </w:t>
      </w:r>
      <w:r w:rsidR="00D245BC">
        <w:rPr>
          <w:rFonts w:ascii="Times New Roman" w:hAnsi="Times New Roman" w:cs="Times New Roman"/>
          <w:spacing w:val="4"/>
          <w:sz w:val="24"/>
          <w:szCs w:val="24"/>
        </w:rPr>
        <w:t>przedmiotu umowy</w:t>
      </w:r>
      <w:r w:rsidRPr="002613BC">
        <w:rPr>
          <w:rFonts w:ascii="Times New Roman" w:hAnsi="Times New Roman" w:cs="Times New Roman"/>
          <w:spacing w:val="4"/>
          <w:sz w:val="24"/>
          <w:szCs w:val="24"/>
        </w:rPr>
        <w:t xml:space="preserve"> stanowi załącznik nr 1 do umowy.</w:t>
      </w:r>
    </w:p>
    <w:p w14:paraId="50C0D90D" w14:textId="22CE5957" w:rsidR="00011E8C" w:rsidRPr="002613BC" w:rsidRDefault="00011E8C" w:rsidP="007D6E1A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after="120"/>
        <w:ind w:left="426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Za dni robocze uważa się dni od poniedziałku do piątku za wyjątkiem dni ustawowo wolnych od pracy.</w:t>
      </w:r>
    </w:p>
    <w:p w14:paraId="25A8E87F" w14:textId="77777777" w:rsidR="0088709A" w:rsidRDefault="0088709A" w:rsidP="00D07110">
      <w:pPr>
        <w:spacing w:before="120" w:after="120"/>
        <w:jc w:val="center"/>
        <w:rPr>
          <w:b/>
          <w:bCs/>
          <w:spacing w:val="4"/>
          <w:sz w:val="24"/>
          <w:szCs w:val="24"/>
        </w:rPr>
      </w:pPr>
    </w:p>
    <w:p w14:paraId="5DE524C7" w14:textId="3A067AFC" w:rsidR="00025934" w:rsidRPr="00D07110" w:rsidRDefault="00025934" w:rsidP="00D07110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D07110">
        <w:rPr>
          <w:b/>
          <w:bCs/>
          <w:spacing w:val="4"/>
          <w:sz w:val="24"/>
          <w:szCs w:val="24"/>
        </w:rPr>
        <w:t xml:space="preserve">§ </w:t>
      </w:r>
      <w:r w:rsidR="002613BC" w:rsidRPr="00D07110">
        <w:rPr>
          <w:b/>
          <w:bCs/>
          <w:spacing w:val="4"/>
          <w:sz w:val="24"/>
          <w:szCs w:val="24"/>
        </w:rPr>
        <w:t>2</w:t>
      </w:r>
      <w:r w:rsidR="00EB7396" w:rsidRPr="00D07110">
        <w:rPr>
          <w:b/>
          <w:bCs/>
          <w:spacing w:val="4"/>
          <w:sz w:val="24"/>
          <w:szCs w:val="24"/>
        </w:rPr>
        <w:t>.</w:t>
      </w:r>
    </w:p>
    <w:p w14:paraId="3AC0C6BA" w14:textId="51C9EE83" w:rsidR="003621F3" w:rsidRPr="00011E8C" w:rsidRDefault="0089138A" w:rsidP="00D07110">
      <w:pPr>
        <w:pStyle w:val="Tekstpodstawowy"/>
        <w:numPr>
          <w:ilvl w:val="0"/>
          <w:numId w:val="12"/>
        </w:numPr>
        <w:spacing w:line="254" w:lineRule="auto"/>
        <w:jc w:val="both"/>
        <w:rPr>
          <w:spacing w:val="4"/>
          <w:sz w:val="24"/>
          <w:szCs w:val="24"/>
        </w:rPr>
      </w:pPr>
      <w:r w:rsidRPr="00011E8C">
        <w:rPr>
          <w:color w:val="000000"/>
          <w:sz w:val="24"/>
          <w:szCs w:val="24"/>
        </w:rPr>
        <w:t xml:space="preserve">Dostawa </w:t>
      </w:r>
      <w:r w:rsidR="0039095D">
        <w:rPr>
          <w:color w:val="000000"/>
          <w:sz w:val="24"/>
          <w:szCs w:val="24"/>
        </w:rPr>
        <w:t>biblioteki</w:t>
      </w:r>
      <w:r w:rsidRPr="00011E8C">
        <w:rPr>
          <w:color w:val="000000"/>
          <w:sz w:val="24"/>
          <w:szCs w:val="24"/>
        </w:rPr>
        <w:t xml:space="preserve"> </w:t>
      </w:r>
      <w:r w:rsidR="000C5964" w:rsidRPr="00011E8C">
        <w:rPr>
          <w:color w:val="000000"/>
          <w:sz w:val="24"/>
          <w:szCs w:val="24"/>
        </w:rPr>
        <w:t xml:space="preserve">nastąpi </w:t>
      </w:r>
      <w:r w:rsidR="003621F3" w:rsidRPr="00011E8C">
        <w:rPr>
          <w:spacing w:val="4"/>
          <w:sz w:val="24"/>
          <w:szCs w:val="24"/>
        </w:rPr>
        <w:t xml:space="preserve">do siedziby </w:t>
      </w:r>
      <w:r w:rsidR="00011E8C" w:rsidRPr="00011E8C">
        <w:rPr>
          <w:spacing w:val="4"/>
          <w:sz w:val="24"/>
          <w:szCs w:val="24"/>
        </w:rPr>
        <w:t>Z</w:t>
      </w:r>
      <w:r w:rsidR="003621F3" w:rsidRPr="00011E8C">
        <w:rPr>
          <w:spacing w:val="4"/>
          <w:sz w:val="24"/>
          <w:szCs w:val="24"/>
        </w:rPr>
        <w:t>amaw</w:t>
      </w:r>
      <w:r w:rsidR="00011E8C" w:rsidRPr="00011E8C">
        <w:rPr>
          <w:spacing w:val="4"/>
          <w:sz w:val="24"/>
          <w:szCs w:val="24"/>
        </w:rPr>
        <w:t>iającego, tj. ul. Wspólna 30</w:t>
      </w:r>
      <w:r w:rsidR="003621F3" w:rsidRPr="00011E8C">
        <w:rPr>
          <w:spacing w:val="4"/>
          <w:sz w:val="24"/>
          <w:szCs w:val="24"/>
        </w:rPr>
        <w:t xml:space="preserve">, </w:t>
      </w:r>
      <w:r w:rsidR="00011E8C" w:rsidRPr="00011E8C">
        <w:rPr>
          <w:spacing w:val="4"/>
          <w:sz w:val="24"/>
          <w:szCs w:val="24"/>
        </w:rPr>
        <w:br/>
      </w:r>
      <w:r w:rsidR="003621F3" w:rsidRPr="00011E8C">
        <w:rPr>
          <w:spacing w:val="4"/>
          <w:sz w:val="24"/>
          <w:szCs w:val="24"/>
        </w:rPr>
        <w:t>00</w:t>
      </w:r>
      <w:r w:rsidR="007C6425" w:rsidRPr="00011E8C">
        <w:rPr>
          <w:spacing w:val="4"/>
          <w:sz w:val="24"/>
          <w:szCs w:val="24"/>
        </w:rPr>
        <w:t>-</w:t>
      </w:r>
      <w:r w:rsidR="00011E8C" w:rsidRPr="00011E8C">
        <w:rPr>
          <w:spacing w:val="4"/>
          <w:sz w:val="24"/>
          <w:szCs w:val="24"/>
        </w:rPr>
        <w:t>930</w:t>
      </w:r>
      <w:r w:rsidR="003621F3" w:rsidRPr="00011E8C">
        <w:rPr>
          <w:spacing w:val="4"/>
          <w:sz w:val="24"/>
          <w:szCs w:val="24"/>
        </w:rPr>
        <w:t xml:space="preserve"> Warszawa.</w:t>
      </w:r>
    </w:p>
    <w:p w14:paraId="10949EA5" w14:textId="0A632F45" w:rsidR="003621F3" w:rsidRDefault="003621F3" w:rsidP="00D07110">
      <w:pPr>
        <w:pStyle w:val="Tekstpodstawowy"/>
        <w:numPr>
          <w:ilvl w:val="0"/>
          <w:numId w:val="12"/>
        </w:numPr>
        <w:spacing w:line="254" w:lineRule="auto"/>
        <w:jc w:val="both"/>
        <w:rPr>
          <w:spacing w:val="4"/>
          <w:sz w:val="24"/>
          <w:szCs w:val="24"/>
        </w:rPr>
      </w:pPr>
      <w:r w:rsidRPr="00011E8C">
        <w:rPr>
          <w:spacing w:val="4"/>
          <w:sz w:val="24"/>
          <w:szCs w:val="24"/>
        </w:rPr>
        <w:t xml:space="preserve">Wykonawca jest zobowiązany wykonać dostawę </w:t>
      </w:r>
      <w:r w:rsidR="0039095D">
        <w:rPr>
          <w:spacing w:val="4"/>
          <w:sz w:val="24"/>
          <w:szCs w:val="24"/>
        </w:rPr>
        <w:t>biblioteki</w:t>
      </w:r>
      <w:r w:rsidRPr="00011E8C">
        <w:rPr>
          <w:spacing w:val="4"/>
          <w:sz w:val="24"/>
          <w:szCs w:val="24"/>
        </w:rPr>
        <w:t xml:space="preserve"> w </w:t>
      </w:r>
      <w:r w:rsidR="007C6425" w:rsidRPr="00011E8C">
        <w:rPr>
          <w:spacing w:val="4"/>
          <w:sz w:val="24"/>
          <w:szCs w:val="24"/>
        </w:rPr>
        <w:t>d</w:t>
      </w:r>
      <w:r w:rsidRPr="00011E8C">
        <w:rPr>
          <w:spacing w:val="4"/>
          <w:sz w:val="24"/>
          <w:szCs w:val="24"/>
        </w:rPr>
        <w:t xml:space="preserve">niu </w:t>
      </w:r>
      <w:r w:rsidR="007C6425" w:rsidRPr="00011E8C">
        <w:rPr>
          <w:spacing w:val="4"/>
          <w:sz w:val="24"/>
          <w:szCs w:val="24"/>
        </w:rPr>
        <w:t>r</w:t>
      </w:r>
      <w:r w:rsidRPr="00011E8C">
        <w:rPr>
          <w:spacing w:val="4"/>
          <w:sz w:val="24"/>
          <w:szCs w:val="24"/>
        </w:rPr>
        <w:t>oboczym.</w:t>
      </w:r>
    </w:p>
    <w:p w14:paraId="3096E7F3" w14:textId="43604B9A" w:rsidR="007644B9" w:rsidRPr="00011E8C" w:rsidRDefault="003621F3" w:rsidP="00D07110">
      <w:pPr>
        <w:pStyle w:val="Tekstpodstawowy"/>
        <w:numPr>
          <w:ilvl w:val="0"/>
          <w:numId w:val="12"/>
        </w:numPr>
        <w:spacing w:line="254" w:lineRule="auto"/>
        <w:jc w:val="both"/>
        <w:rPr>
          <w:spacing w:val="4"/>
          <w:sz w:val="24"/>
          <w:szCs w:val="24"/>
        </w:rPr>
      </w:pPr>
      <w:r w:rsidRPr="00011E8C">
        <w:rPr>
          <w:spacing w:val="4"/>
          <w:sz w:val="24"/>
          <w:szCs w:val="24"/>
        </w:rPr>
        <w:t xml:space="preserve">Wykonawca własnymi siłami oraz na własny koszt i ryzyko dostarczy wszystkie elementy </w:t>
      </w:r>
      <w:r w:rsidR="00D07A65">
        <w:rPr>
          <w:spacing w:val="4"/>
          <w:sz w:val="24"/>
          <w:szCs w:val="24"/>
        </w:rPr>
        <w:t>biblioteki</w:t>
      </w:r>
      <w:r w:rsidR="006C5E75">
        <w:rPr>
          <w:spacing w:val="4"/>
          <w:sz w:val="24"/>
          <w:szCs w:val="24"/>
        </w:rPr>
        <w:t xml:space="preserve"> do pomieszczenia wskazanego</w:t>
      </w:r>
      <w:r w:rsidRPr="00011E8C">
        <w:rPr>
          <w:spacing w:val="4"/>
          <w:sz w:val="24"/>
          <w:szCs w:val="24"/>
        </w:rPr>
        <w:t xml:space="preserve"> przez </w:t>
      </w:r>
      <w:r w:rsidR="00011E8C" w:rsidRPr="00011E8C">
        <w:rPr>
          <w:spacing w:val="4"/>
          <w:sz w:val="24"/>
          <w:szCs w:val="24"/>
        </w:rPr>
        <w:t>Z</w:t>
      </w:r>
      <w:r w:rsidRPr="00011E8C">
        <w:rPr>
          <w:spacing w:val="4"/>
          <w:sz w:val="24"/>
          <w:szCs w:val="24"/>
        </w:rPr>
        <w:t>amawiającego.</w:t>
      </w:r>
    </w:p>
    <w:p w14:paraId="7016D91D" w14:textId="77777777" w:rsidR="00843839" w:rsidRDefault="00843839" w:rsidP="00D07110">
      <w:pPr>
        <w:spacing w:before="120" w:after="120"/>
        <w:jc w:val="center"/>
        <w:rPr>
          <w:bCs/>
          <w:spacing w:val="4"/>
          <w:sz w:val="24"/>
          <w:szCs w:val="24"/>
        </w:rPr>
      </w:pPr>
    </w:p>
    <w:p w14:paraId="776DDF80" w14:textId="5C66D56F" w:rsidR="003621F3" w:rsidRPr="00D07110" w:rsidRDefault="00A752B6" w:rsidP="00D07110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D07110">
        <w:rPr>
          <w:b/>
          <w:bCs/>
          <w:spacing w:val="4"/>
          <w:sz w:val="24"/>
          <w:szCs w:val="24"/>
        </w:rPr>
        <w:t>§ 3</w:t>
      </w:r>
      <w:r w:rsidR="00EB7396" w:rsidRPr="00D07110">
        <w:rPr>
          <w:b/>
          <w:bCs/>
          <w:spacing w:val="4"/>
          <w:sz w:val="24"/>
          <w:szCs w:val="24"/>
        </w:rPr>
        <w:t>.</w:t>
      </w:r>
    </w:p>
    <w:p w14:paraId="7F1B0900" w14:textId="31827997" w:rsidR="003621F3" w:rsidRPr="006C5E75" w:rsidRDefault="003621F3" w:rsidP="006C5E75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EB126D">
        <w:rPr>
          <w:spacing w:val="4"/>
          <w:sz w:val="24"/>
          <w:szCs w:val="24"/>
        </w:rPr>
        <w:t xml:space="preserve">Wykonawca oświadcza, że dysponuje odpowiednim doświadczeniem, potencjałem osobowym, materiałowym oraz technicznym pozwalającym na prawidłowe, </w:t>
      </w:r>
      <w:r w:rsidR="00EB126D" w:rsidRPr="00EB126D">
        <w:rPr>
          <w:spacing w:val="4"/>
          <w:sz w:val="24"/>
          <w:szCs w:val="24"/>
        </w:rPr>
        <w:t xml:space="preserve">z zachowaniem </w:t>
      </w:r>
      <w:r w:rsidR="00EB126D" w:rsidRPr="00EB126D">
        <w:rPr>
          <w:spacing w:val="4"/>
          <w:sz w:val="24"/>
          <w:szCs w:val="24"/>
        </w:rPr>
        <w:lastRenderedPageBreak/>
        <w:t xml:space="preserve">najwyższej profesjonalnej staranności, </w:t>
      </w:r>
      <w:r w:rsidRPr="00EB126D">
        <w:rPr>
          <w:spacing w:val="4"/>
          <w:sz w:val="24"/>
          <w:szCs w:val="24"/>
        </w:rPr>
        <w:t>rzetelne i</w:t>
      </w:r>
      <w:r w:rsidR="00DE319E" w:rsidRPr="00EB126D">
        <w:rPr>
          <w:spacing w:val="4"/>
          <w:sz w:val="24"/>
          <w:szCs w:val="24"/>
        </w:rPr>
        <w:t> </w:t>
      </w:r>
      <w:r w:rsidRPr="00EB126D">
        <w:rPr>
          <w:spacing w:val="4"/>
          <w:sz w:val="24"/>
          <w:szCs w:val="24"/>
        </w:rPr>
        <w:t xml:space="preserve">terminowe zrealizowanie </w:t>
      </w:r>
      <w:r w:rsidR="00920F7A" w:rsidRPr="00EB126D">
        <w:rPr>
          <w:spacing w:val="4"/>
          <w:sz w:val="24"/>
          <w:szCs w:val="24"/>
        </w:rPr>
        <w:t xml:space="preserve">w </w:t>
      </w:r>
      <w:r w:rsidRPr="00EB126D">
        <w:rPr>
          <w:spacing w:val="4"/>
          <w:sz w:val="24"/>
          <w:szCs w:val="24"/>
        </w:rPr>
        <w:t xml:space="preserve">całości </w:t>
      </w:r>
      <w:r w:rsidR="00920F7A" w:rsidRPr="00EB126D">
        <w:rPr>
          <w:spacing w:val="4"/>
          <w:sz w:val="24"/>
          <w:szCs w:val="24"/>
        </w:rPr>
        <w:t xml:space="preserve">przedmiotu </w:t>
      </w:r>
      <w:r w:rsidR="00DD6895" w:rsidRPr="00EB126D">
        <w:rPr>
          <w:spacing w:val="4"/>
          <w:sz w:val="24"/>
          <w:szCs w:val="24"/>
        </w:rPr>
        <w:t>u</w:t>
      </w:r>
      <w:r w:rsidR="00920F7A" w:rsidRPr="00EB126D">
        <w:rPr>
          <w:spacing w:val="4"/>
          <w:sz w:val="24"/>
          <w:szCs w:val="24"/>
        </w:rPr>
        <w:t>mowy</w:t>
      </w:r>
      <w:r w:rsidRPr="00EB126D">
        <w:rPr>
          <w:spacing w:val="4"/>
          <w:sz w:val="24"/>
          <w:szCs w:val="24"/>
        </w:rPr>
        <w:t>.</w:t>
      </w:r>
    </w:p>
    <w:p w14:paraId="4B354786" w14:textId="53B669BB" w:rsidR="00422E98" w:rsidRPr="00AD53B1" w:rsidRDefault="003621F3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CB1CD5">
        <w:rPr>
          <w:spacing w:val="4"/>
          <w:sz w:val="24"/>
          <w:szCs w:val="24"/>
        </w:rPr>
        <w:t>Wykonawca</w:t>
      </w:r>
      <w:r w:rsidR="00534D58" w:rsidRPr="00CB1CD5">
        <w:rPr>
          <w:spacing w:val="4"/>
          <w:sz w:val="24"/>
          <w:szCs w:val="24"/>
        </w:rPr>
        <w:t xml:space="preserve"> gwarantuje</w:t>
      </w:r>
      <w:r w:rsidR="00D07A65">
        <w:rPr>
          <w:spacing w:val="4"/>
          <w:sz w:val="24"/>
          <w:szCs w:val="24"/>
        </w:rPr>
        <w:t>, że dostarczona</w:t>
      </w:r>
      <w:r w:rsidRPr="00CB1CD5">
        <w:rPr>
          <w:spacing w:val="4"/>
          <w:sz w:val="24"/>
          <w:szCs w:val="24"/>
        </w:rPr>
        <w:t xml:space="preserve"> </w:t>
      </w:r>
      <w:r w:rsidR="00D07A65">
        <w:rPr>
          <w:spacing w:val="4"/>
          <w:sz w:val="24"/>
          <w:szCs w:val="24"/>
        </w:rPr>
        <w:t>biblioteka</w:t>
      </w:r>
      <w:r w:rsidRPr="00CB1CD5">
        <w:rPr>
          <w:spacing w:val="4"/>
          <w:sz w:val="24"/>
          <w:szCs w:val="24"/>
        </w:rPr>
        <w:t xml:space="preserve"> będzie </w:t>
      </w:r>
      <w:r w:rsidR="00D07A65">
        <w:rPr>
          <w:spacing w:val="4"/>
          <w:sz w:val="24"/>
          <w:szCs w:val="24"/>
        </w:rPr>
        <w:t>fabrycznie nowa (nieużywana, nieregenerowana, niefabrykowana) wolna</w:t>
      </w:r>
      <w:r w:rsidR="00534D58" w:rsidRPr="00CB1CD5">
        <w:rPr>
          <w:spacing w:val="4"/>
          <w:sz w:val="24"/>
          <w:szCs w:val="24"/>
        </w:rPr>
        <w:t xml:space="preserve"> od wad i </w:t>
      </w:r>
      <w:r w:rsidR="00D07A65">
        <w:rPr>
          <w:spacing w:val="4"/>
          <w:sz w:val="24"/>
          <w:szCs w:val="24"/>
        </w:rPr>
        <w:t>wolna</w:t>
      </w:r>
      <w:r w:rsidR="00546FE0" w:rsidRPr="00CB1CD5">
        <w:rPr>
          <w:spacing w:val="4"/>
          <w:sz w:val="24"/>
          <w:szCs w:val="24"/>
        </w:rPr>
        <w:t xml:space="preserve"> od obciążeń prawami osób </w:t>
      </w:r>
      <w:r w:rsidR="009C3810" w:rsidRPr="00CB1CD5">
        <w:rPr>
          <w:spacing w:val="4"/>
          <w:sz w:val="24"/>
          <w:szCs w:val="24"/>
        </w:rPr>
        <w:t>trzecich</w:t>
      </w:r>
      <w:r w:rsidRPr="00CB1CD5">
        <w:rPr>
          <w:spacing w:val="4"/>
          <w:sz w:val="24"/>
          <w:szCs w:val="24"/>
        </w:rPr>
        <w:t xml:space="preserve">. W przypadku zgłoszenia wobec </w:t>
      </w:r>
      <w:r w:rsidR="00534D58" w:rsidRPr="00CB1CD5">
        <w:rPr>
          <w:spacing w:val="4"/>
          <w:sz w:val="24"/>
          <w:szCs w:val="24"/>
        </w:rPr>
        <w:t>Z</w:t>
      </w:r>
      <w:r w:rsidRPr="00CB1CD5">
        <w:rPr>
          <w:spacing w:val="4"/>
          <w:sz w:val="24"/>
          <w:szCs w:val="24"/>
        </w:rPr>
        <w:t>amawiającego roszczeń o</w:t>
      </w:r>
      <w:r w:rsidR="00531AA5" w:rsidRPr="00CB1CD5">
        <w:rPr>
          <w:spacing w:val="4"/>
          <w:sz w:val="24"/>
          <w:szCs w:val="24"/>
        </w:rPr>
        <w:t> </w:t>
      </w:r>
      <w:r w:rsidRPr="00CB1CD5">
        <w:rPr>
          <w:spacing w:val="4"/>
          <w:sz w:val="24"/>
          <w:szCs w:val="24"/>
        </w:rPr>
        <w:t xml:space="preserve">naruszenie praw osób trzecich objętych powyższym zapewnieniem, </w:t>
      </w:r>
      <w:r w:rsidR="00534D58" w:rsidRPr="00CB1CD5">
        <w:rPr>
          <w:spacing w:val="4"/>
          <w:sz w:val="24"/>
          <w:szCs w:val="24"/>
        </w:rPr>
        <w:t>W</w:t>
      </w:r>
      <w:r w:rsidRPr="00CB1CD5">
        <w:rPr>
          <w:spacing w:val="4"/>
          <w:sz w:val="24"/>
          <w:szCs w:val="24"/>
        </w:rPr>
        <w:t xml:space="preserve">ykonawca </w:t>
      </w:r>
      <w:r w:rsidR="00534D58" w:rsidRPr="00CB1CD5">
        <w:rPr>
          <w:spacing w:val="4"/>
          <w:sz w:val="24"/>
          <w:szCs w:val="24"/>
        </w:rPr>
        <w:t xml:space="preserve">– pod warunkiem niezwłocznego poinformowania Wykonawcy o zgłoszonych roszczeniach - </w:t>
      </w:r>
      <w:r w:rsidRPr="00CB1CD5">
        <w:rPr>
          <w:spacing w:val="4"/>
          <w:sz w:val="24"/>
          <w:szCs w:val="24"/>
        </w:rPr>
        <w:t xml:space="preserve">podejmie na swój koszt wszelkie środki obrony </w:t>
      </w:r>
      <w:r w:rsidR="00534D58" w:rsidRPr="00CB1CD5">
        <w:rPr>
          <w:spacing w:val="4"/>
          <w:sz w:val="24"/>
          <w:szCs w:val="24"/>
        </w:rPr>
        <w:t>Z</w:t>
      </w:r>
      <w:r w:rsidRPr="00CB1CD5">
        <w:rPr>
          <w:spacing w:val="4"/>
          <w:sz w:val="24"/>
          <w:szCs w:val="24"/>
        </w:rPr>
        <w:t>amawiającego przed takimi roszczeniami lub zarzutami i spowoduje, że </w:t>
      </w:r>
      <w:r w:rsidR="00534D58" w:rsidRPr="00CB1CD5">
        <w:rPr>
          <w:spacing w:val="4"/>
          <w:sz w:val="24"/>
          <w:szCs w:val="24"/>
        </w:rPr>
        <w:t>Z</w:t>
      </w:r>
      <w:r w:rsidRPr="00CB1CD5">
        <w:rPr>
          <w:spacing w:val="4"/>
          <w:sz w:val="24"/>
          <w:szCs w:val="24"/>
        </w:rPr>
        <w:t>amawiający będzie od nich zwolniony, a</w:t>
      </w:r>
      <w:r w:rsidR="00546FE0" w:rsidRPr="00CB1CD5">
        <w:rPr>
          <w:spacing w:val="4"/>
          <w:sz w:val="24"/>
          <w:szCs w:val="24"/>
        </w:rPr>
        <w:t> </w:t>
      </w:r>
      <w:r w:rsidRPr="00CB1CD5">
        <w:rPr>
          <w:spacing w:val="4"/>
          <w:sz w:val="24"/>
          <w:szCs w:val="24"/>
        </w:rPr>
        <w:t xml:space="preserve">także pokryje wszelkie koszty i straty, jakie poniesie </w:t>
      </w:r>
      <w:r w:rsidR="00534D58" w:rsidRPr="00CB1CD5">
        <w:rPr>
          <w:spacing w:val="4"/>
          <w:sz w:val="24"/>
          <w:szCs w:val="24"/>
        </w:rPr>
        <w:t>Z</w:t>
      </w:r>
      <w:r w:rsidRPr="00CB1CD5">
        <w:rPr>
          <w:spacing w:val="4"/>
          <w:sz w:val="24"/>
          <w:szCs w:val="24"/>
        </w:rPr>
        <w:t>amawiający z tego tytułu</w:t>
      </w:r>
      <w:r w:rsidRPr="00AD53B1">
        <w:rPr>
          <w:rFonts w:ascii="Arial" w:hAnsi="Arial" w:cs="Arial"/>
          <w:spacing w:val="4"/>
          <w:sz w:val="22"/>
          <w:szCs w:val="22"/>
        </w:rPr>
        <w:t>.</w:t>
      </w:r>
    </w:p>
    <w:p w14:paraId="3717D90E" w14:textId="6669D31A" w:rsidR="00135DEB" w:rsidRPr="00CB1CD5" w:rsidRDefault="00422E98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CB1CD5">
        <w:rPr>
          <w:spacing w:val="4"/>
          <w:sz w:val="24"/>
          <w:szCs w:val="24"/>
        </w:rPr>
        <w:t>Wyko</w:t>
      </w:r>
      <w:r w:rsidR="00846B4D">
        <w:rPr>
          <w:spacing w:val="4"/>
          <w:sz w:val="24"/>
          <w:szCs w:val="24"/>
        </w:rPr>
        <w:t xml:space="preserve">nawca oświadcza, że </w:t>
      </w:r>
      <w:r w:rsidR="00D07A65">
        <w:rPr>
          <w:spacing w:val="4"/>
          <w:sz w:val="24"/>
          <w:szCs w:val="24"/>
        </w:rPr>
        <w:t>biblioteka zostanie dostarczona</w:t>
      </w:r>
      <w:r w:rsidR="00846B4D">
        <w:rPr>
          <w:spacing w:val="4"/>
          <w:sz w:val="24"/>
          <w:szCs w:val="24"/>
        </w:rPr>
        <w:t xml:space="preserve"> wraz ze wszystkimi niezbędnymi do uruchomienia akcesoriami</w:t>
      </w:r>
      <w:r w:rsidR="009E31E3">
        <w:rPr>
          <w:spacing w:val="4"/>
          <w:sz w:val="24"/>
          <w:szCs w:val="24"/>
        </w:rPr>
        <w:t xml:space="preserve"> oraz materiałami potrzebnymi do instalacji i uruchomienia.</w:t>
      </w:r>
    </w:p>
    <w:p w14:paraId="28EEBFAF" w14:textId="4AFFB432" w:rsidR="00135DEB" w:rsidRPr="00CB1CD5" w:rsidRDefault="00135DEB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CB1CD5">
        <w:rPr>
          <w:spacing w:val="4"/>
          <w:sz w:val="24"/>
          <w:szCs w:val="24"/>
        </w:rPr>
        <w:t>Wyko</w:t>
      </w:r>
      <w:r w:rsidR="00D07A65">
        <w:rPr>
          <w:spacing w:val="4"/>
          <w:sz w:val="24"/>
          <w:szCs w:val="24"/>
        </w:rPr>
        <w:t>nawca oświadcza, że dostarczona</w:t>
      </w:r>
      <w:r w:rsidR="009E31E3">
        <w:rPr>
          <w:spacing w:val="4"/>
          <w:sz w:val="24"/>
          <w:szCs w:val="24"/>
        </w:rPr>
        <w:t xml:space="preserve"> </w:t>
      </w:r>
      <w:r w:rsidR="00D07A65">
        <w:rPr>
          <w:spacing w:val="4"/>
          <w:sz w:val="24"/>
          <w:szCs w:val="24"/>
        </w:rPr>
        <w:t>biblioteka</w:t>
      </w:r>
      <w:r w:rsidR="009E31E3">
        <w:rPr>
          <w:spacing w:val="4"/>
          <w:sz w:val="24"/>
          <w:szCs w:val="24"/>
        </w:rPr>
        <w:t xml:space="preserve"> </w:t>
      </w:r>
      <w:r w:rsidR="00E94EFB">
        <w:rPr>
          <w:spacing w:val="4"/>
          <w:sz w:val="24"/>
          <w:szCs w:val="24"/>
        </w:rPr>
        <w:t>i licencje pochodzą z legalnego źródła, są zakupione</w:t>
      </w:r>
      <w:r w:rsidRPr="00CB1CD5">
        <w:rPr>
          <w:spacing w:val="4"/>
          <w:sz w:val="24"/>
          <w:szCs w:val="24"/>
        </w:rPr>
        <w:t xml:space="preserve"> w autoryzowanym kanale sprzed</w:t>
      </w:r>
      <w:r w:rsidR="00E94EFB">
        <w:rPr>
          <w:spacing w:val="4"/>
          <w:sz w:val="24"/>
          <w:szCs w:val="24"/>
        </w:rPr>
        <w:t>aży producenta w Polsce i objęte</w:t>
      </w:r>
      <w:r w:rsidRPr="00CB1CD5">
        <w:rPr>
          <w:spacing w:val="4"/>
          <w:sz w:val="24"/>
          <w:szCs w:val="24"/>
        </w:rPr>
        <w:t xml:space="preserve"> pakietem usług gwarancyjnych w cenie urządzenia oraz świadczonych poprzez sieć serwisową producenta na terenie Polski. Akcesoria są fabrycznie nowe i</w:t>
      </w:r>
      <w:r w:rsidR="00DE319E" w:rsidRPr="00CB1CD5">
        <w:rPr>
          <w:spacing w:val="4"/>
          <w:sz w:val="24"/>
          <w:szCs w:val="24"/>
        </w:rPr>
        <w:t> </w:t>
      </w:r>
      <w:r w:rsidRPr="00CB1CD5">
        <w:rPr>
          <w:spacing w:val="4"/>
          <w:sz w:val="24"/>
          <w:szCs w:val="24"/>
        </w:rPr>
        <w:t xml:space="preserve">pochodzą od jednego producenta. </w:t>
      </w:r>
    </w:p>
    <w:p w14:paraId="2894D4ED" w14:textId="6DA99B8B" w:rsidR="003621F3" w:rsidRPr="000F4029" w:rsidRDefault="003621F3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0F4029">
        <w:rPr>
          <w:spacing w:val="4"/>
          <w:sz w:val="24"/>
          <w:szCs w:val="24"/>
        </w:rPr>
        <w:t>Wykonawca zobowiązuje się, że</w:t>
      </w:r>
      <w:r w:rsidR="000F4029" w:rsidRPr="000F4029">
        <w:rPr>
          <w:spacing w:val="4"/>
          <w:sz w:val="24"/>
          <w:szCs w:val="24"/>
        </w:rPr>
        <w:t xml:space="preserve"> wykonane przez niego w ramach u</w:t>
      </w:r>
      <w:r w:rsidRPr="000F4029">
        <w:rPr>
          <w:spacing w:val="4"/>
          <w:sz w:val="24"/>
          <w:szCs w:val="24"/>
        </w:rPr>
        <w:t>mowy prace, dostarczone przez niego materiały potrzebne do realizacji umowy, nie naruszą jakichkolwiek praw osób trzecich, zwłaszcza w zakresie przepisów o wynalazczości, znakach towarowych, prawach autorskich i prawach pokrewnych oraz o zwalczaniu nieuczciwej konkurencji.</w:t>
      </w:r>
    </w:p>
    <w:p w14:paraId="70B95798" w14:textId="7B13D4DB" w:rsidR="003621F3" w:rsidRDefault="003621F3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162F0A">
        <w:rPr>
          <w:spacing w:val="4"/>
          <w:sz w:val="24"/>
          <w:szCs w:val="24"/>
        </w:rPr>
        <w:t xml:space="preserve">Wykonawca zobowiązany jest do zapewnienia nadzoru i koordynacji wszelkich działań związanych z realizacją </w:t>
      </w:r>
      <w:r w:rsidR="004E220A" w:rsidRPr="00162F0A">
        <w:rPr>
          <w:color w:val="000000"/>
          <w:sz w:val="24"/>
          <w:szCs w:val="24"/>
        </w:rPr>
        <w:t>d</w:t>
      </w:r>
      <w:r w:rsidR="004C75CD" w:rsidRPr="00162F0A">
        <w:rPr>
          <w:color w:val="000000"/>
          <w:sz w:val="24"/>
          <w:szCs w:val="24"/>
        </w:rPr>
        <w:t xml:space="preserve">ostawy </w:t>
      </w:r>
      <w:r w:rsidR="00D07A65">
        <w:rPr>
          <w:color w:val="000000"/>
          <w:sz w:val="24"/>
          <w:szCs w:val="24"/>
        </w:rPr>
        <w:t>biblioteki</w:t>
      </w:r>
      <w:r w:rsidR="00FE0EB0" w:rsidRPr="00162F0A">
        <w:rPr>
          <w:spacing w:val="4"/>
          <w:sz w:val="24"/>
          <w:szCs w:val="24"/>
        </w:rPr>
        <w:t xml:space="preserve"> do</w:t>
      </w:r>
      <w:r w:rsidRPr="00162F0A">
        <w:rPr>
          <w:spacing w:val="4"/>
          <w:sz w:val="24"/>
          <w:szCs w:val="24"/>
        </w:rPr>
        <w:t xml:space="preserve"> </w:t>
      </w:r>
      <w:r w:rsidR="00162F0A" w:rsidRPr="00162F0A">
        <w:rPr>
          <w:spacing w:val="4"/>
          <w:sz w:val="24"/>
          <w:szCs w:val="24"/>
        </w:rPr>
        <w:t>Z</w:t>
      </w:r>
      <w:r w:rsidRPr="00162F0A">
        <w:rPr>
          <w:spacing w:val="4"/>
          <w:sz w:val="24"/>
          <w:szCs w:val="24"/>
        </w:rPr>
        <w:t>amawiającego w celu osiągnięcia wymaganej jakości i term</w:t>
      </w:r>
      <w:r w:rsidR="00162F0A" w:rsidRPr="00162F0A">
        <w:rPr>
          <w:spacing w:val="4"/>
          <w:sz w:val="24"/>
          <w:szCs w:val="24"/>
        </w:rPr>
        <w:t>inowości realizacji przedmiotu u</w:t>
      </w:r>
      <w:r w:rsidRPr="00162F0A">
        <w:rPr>
          <w:spacing w:val="4"/>
          <w:sz w:val="24"/>
          <w:szCs w:val="24"/>
        </w:rPr>
        <w:t>mowy.</w:t>
      </w:r>
    </w:p>
    <w:p w14:paraId="43FD8254" w14:textId="34BDDBDA" w:rsidR="00DC0972" w:rsidRDefault="00DC0972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W ramach procedury odbioru </w:t>
      </w:r>
      <w:r w:rsidR="00D07A65">
        <w:rPr>
          <w:spacing w:val="4"/>
          <w:sz w:val="24"/>
          <w:szCs w:val="24"/>
        </w:rPr>
        <w:t>biblioteki</w:t>
      </w:r>
      <w:r>
        <w:rPr>
          <w:spacing w:val="4"/>
          <w:sz w:val="24"/>
          <w:szCs w:val="24"/>
        </w:rPr>
        <w:t xml:space="preserve">, Zamawiający zastrzega sobie prawo weryfikacji, czy oprogramowanie i powiązane z nim elementy, są oryginalne i licencjonowane zgodnie z prawem. W powyższym celu Zamawiający może zwrócić się do producenta danego oprogramowania z prośbą o weryfikację, czy oferowane oprogramowanie jest oryginalne. </w:t>
      </w:r>
      <w:r w:rsidR="00525890">
        <w:rPr>
          <w:spacing w:val="4"/>
          <w:sz w:val="24"/>
          <w:szCs w:val="24"/>
        </w:rPr>
        <w:t>W przypadku identyfikacji nielicencjonowanego lub podrobionego oprogramowania lub jego elementów, Zamawiający zastrzega sobie prawo do wstrzymania płatności do czasu dostarczenia oprogramowania i certyfikatów należycie licencjonowanych i oryginalnych oraz do odstąpienia od umowy w terminie 14 dni od dnia dostawy. Ponadto, powyższe informacje zostaną przekazane właściwym organom w celu wszczęcia stosownych postępowań.</w:t>
      </w:r>
    </w:p>
    <w:p w14:paraId="0FFC694F" w14:textId="70EDE288" w:rsidR="005474E2" w:rsidRPr="004850A5" w:rsidRDefault="005474E2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4850A5">
        <w:rPr>
          <w:spacing w:val="4"/>
          <w:sz w:val="24"/>
          <w:szCs w:val="24"/>
        </w:rPr>
        <w:t>Wykonawca zobowiązuje się do przestrzegania w</w:t>
      </w:r>
      <w:r w:rsidR="004850A5" w:rsidRPr="004850A5">
        <w:rPr>
          <w:spacing w:val="4"/>
          <w:sz w:val="24"/>
          <w:szCs w:val="24"/>
        </w:rPr>
        <w:t xml:space="preserve"> trakcie realizacji przedmiotu u</w:t>
      </w:r>
      <w:r w:rsidRPr="004850A5">
        <w:rPr>
          <w:spacing w:val="4"/>
          <w:sz w:val="24"/>
          <w:szCs w:val="24"/>
        </w:rPr>
        <w:t>mowy obowiązujących przepisów z zakresu ochrony danych osobowych</w:t>
      </w:r>
      <w:r w:rsidRPr="004850A5" w:rsidDel="00E420E4">
        <w:rPr>
          <w:spacing w:val="4"/>
          <w:sz w:val="24"/>
          <w:szCs w:val="24"/>
        </w:rPr>
        <w:t xml:space="preserve"> </w:t>
      </w:r>
      <w:r w:rsidRPr="004850A5">
        <w:rPr>
          <w:spacing w:val="4"/>
          <w:sz w:val="24"/>
          <w:szCs w:val="24"/>
        </w:rPr>
        <w:t>oraz innych przepisów powszechnie obowiązujących na terytorium Rzeczypospolitej Polskiej w zakresie ochrony informacji prawnie chronionych.</w:t>
      </w:r>
    </w:p>
    <w:p w14:paraId="6160BAB6" w14:textId="27C47143" w:rsidR="005474E2" w:rsidRDefault="005474E2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F318BE">
        <w:rPr>
          <w:spacing w:val="4"/>
          <w:sz w:val="24"/>
          <w:szCs w:val="24"/>
        </w:rPr>
        <w:t xml:space="preserve">Wykonawca i przedstawiciele </w:t>
      </w:r>
      <w:r w:rsidR="00A14D16" w:rsidRPr="00F318BE">
        <w:rPr>
          <w:spacing w:val="4"/>
          <w:sz w:val="24"/>
          <w:szCs w:val="24"/>
        </w:rPr>
        <w:t>W</w:t>
      </w:r>
      <w:r w:rsidRPr="00F318BE">
        <w:rPr>
          <w:spacing w:val="4"/>
          <w:sz w:val="24"/>
          <w:szCs w:val="24"/>
        </w:rPr>
        <w:t xml:space="preserve">ykonawcy realizujący </w:t>
      </w:r>
      <w:r w:rsidR="00317E12" w:rsidRPr="00F318BE">
        <w:rPr>
          <w:spacing w:val="4"/>
          <w:sz w:val="24"/>
          <w:szCs w:val="24"/>
        </w:rPr>
        <w:t>umowę</w:t>
      </w:r>
      <w:r w:rsidRPr="00F318BE">
        <w:rPr>
          <w:spacing w:val="4"/>
          <w:sz w:val="24"/>
          <w:szCs w:val="24"/>
        </w:rPr>
        <w:t xml:space="preserve"> zobowiązani są</w:t>
      </w:r>
      <w:r w:rsidR="004F4A7B" w:rsidRPr="00F318BE">
        <w:rPr>
          <w:spacing w:val="4"/>
          <w:sz w:val="24"/>
          <w:szCs w:val="24"/>
        </w:rPr>
        <w:t xml:space="preserve"> </w:t>
      </w:r>
      <w:r w:rsidRPr="00F318BE">
        <w:rPr>
          <w:spacing w:val="4"/>
          <w:sz w:val="24"/>
          <w:szCs w:val="24"/>
        </w:rPr>
        <w:t>do przestrzegania wszelkich wewnętrznych regulaminów oraz procedur obowiązujących u </w:t>
      </w:r>
      <w:r w:rsidR="00A14D16" w:rsidRPr="00F318BE">
        <w:rPr>
          <w:spacing w:val="4"/>
          <w:sz w:val="24"/>
          <w:szCs w:val="24"/>
        </w:rPr>
        <w:t>Z</w:t>
      </w:r>
      <w:r w:rsidRPr="00F318BE">
        <w:rPr>
          <w:spacing w:val="4"/>
          <w:sz w:val="24"/>
          <w:szCs w:val="24"/>
        </w:rPr>
        <w:t>amawiającego, a zakomunikowanych i przedstawionych im ustnie lub w formie</w:t>
      </w:r>
      <w:r w:rsidR="004F4A7B" w:rsidRPr="00F318BE">
        <w:rPr>
          <w:spacing w:val="4"/>
          <w:sz w:val="24"/>
          <w:szCs w:val="24"/>
        </w:rPr>
        <w:t xml:space="preserve"> </w:t>
      </w:r>
      <w:r w:rsidRPr="00F318BE">
        <w:rPr>
          <w:spacing w:val="4"/>
          <w:sz w:val="24"/>
          <w:szCs w:val="24"/>
        </w:rPr>
        <w:t>pisemnej.</w:t>
      </w:r>
    </w:p>
    <w:p w14:paraId="3639CF63" w14:textId="0FB545B9" w:rsidR="00F318BE" w:rsidRDefault="00F318BE" w:rsidP="00D07110">
      <w:pPr>
        <w:pStyle w:val="Tekstpodstawowy"/>
        <w:numPr>
          <w:ilvl w:val="0"/>
          <w:numId w:val="6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F318BE">
        <w:rPr>
          <w:spacing w:val="4"/>
          <w:sz w:val="24"/>
          <w:szCs w:val="24"/>
        </w:rPr>
        <w:t>Wszelkie dane i informacje przekazane Wykonawcy w związku z wykonaniem niniejszej umowy, zarówno w czasie jej obowiązywania jak i po jej rozwiązaniu, będą traktowane jako poufne i mogą być wykorzystane przez Wykonawcę wyłącznie do wykonania zobowiązań wynikających z niniejszej umowy.</w:t>
      </w:r>
    </w:p>
    <w:p w14:paraId="384090A4" w14:textId="137AF215" w:rsidR="006E23A2" w:rsidRDefault="006E23A2" w:rsidP="006E23A2">
      <w:pPr>
        <w:pStyle w:val="Tekstpodstawowy"/>
        <w:spacing w:line="254" w:lineRule="auto"/>
        <w:ind w:left="425"/>
        <w:jc w:val="both"/>
        <w:rPr>
          <w:spacing w:val="4"/>
          <w:sz w:val="24"/>
          <w:szCs w:val="24"/>
        </w:rPr>
      </w:pPr>
    </w:p>
    <w:p w14:paraId="6EA5C307" w14:textId="77777777" w:rsidR="006E23A2" w:rsidRPr="00F318BE" w:rsidRDefault="006E23A2" w:rsidP="006E23A2">
      <w:pPr>
        <w:pStyle w:val="Tekstpodstawowy"/>
        <w:spacing w:line="254" w:lineRule="auto"/>
        <w:ind w:left="425"/>
        <w:jc w:val="both"/>
        <w:rPr>
          <w:spacing w:val="4"/>
          <w:sz w:val="24"/>
          <w:szCs w:val="24"/>
        </w:rPr>
      </w:pPr>
    </w:p>
    <w:p w14:paraId="1601035F" w14:textId="0EBB2A3B" w:rsidR="00FE0EB0" w:rsidRPr="00D07110" w:rsidRDefault="00F318BE" w:rsidP="00D07110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D07110">
        <w:rPr>
          <w:b/>
          <w:bCs/>
          <w:spacing w:val="4"/>
          <w:sz w:val="24"/>
          <w:szCs w:val="24"/>
        </w:rPr>
        <w:lastRenderedPageBreak/>
        <w:t>§ 4</w:t>
      </w:r>
      <w:r w:rsidR="00EB7396" w:rsidRPr="00D07110">
        <w:rPr>
          <w:b/>
          <w:bCs/>
          <w:spacing w:val="4"/>
          <w:sz w:val="24"/>
          <w:szCs w:val="24"/>
        </w:rPr>
        <w:t>.</w:t>
      </w:r>
    </w:p>
    <w:p w14:paraId="3FEB0EB5" w14:textId="12185D62" w:rsidR="00FE0EB0" w:rsidRPr="00F318BE" w:rsidRDefault="00FE0EB0" w:rsidP="00D07110">
      <w:pPr>
        <w:pStyle w:val="Tekstpodstawowy"/>
        <w:numPr>
          <w:ilvl w:val="0"/>
          <w:numId w:val="7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 w:rsidRPr="00F318BE">
        <w:rPr>
          <w:spacing w:val="4"/>
          <w:sz w:val="24"/>
          <w:szCs w:val="24"/>
        </w:rPr>
        <w:t>Wykonawca może powierzyć wykonanie części</w:t>
      </w:r>
      <w:r w:rsidR="004F4A7B" w:rsidRPr="00F318BE">
        <w:rPr>
          <w:spacing w:val="4"/>
          <w:sz w:val="24"/>
          <w:szCs w:val="24"/>
        </w:rPr>
        <w:t xml:space="preserve"> </w:t>
      </w:r>
      <w:r w:rsidR="00CB4B7E">
        <w:rPr>
          <w:spacing w:val="4"/>
          <w:sz w:val="24"/>
          <w:szCs w:val="24"/>
        </w:rPr>
        <w:t>lub całości przedmiotu umowy</w:t>
      </w:r>
      <w:r w:rsidR="00F318BE" w:rsidRPr="00F318BE">
        <w:rPr>
          <w:spacing w:val="4"/>
          <w:sz w:val="24"/>
          <w:szCs w:val="24"/>
        </w:rPr>
        <w:t xml:space="preserve"> podwykonawcom</w:t>
      </w:r>
      <w:r w:rsidRPr="00F318BE">
        <w:rPr>
          <w:spacing w:val="4"/>
          <w:sz w:val="24"/>
          <w:szCs w:val="24"/>
        </w:rPr>
        <w:t>.</w:t>
      </w:r>
    </w:p>
    <w:p w14:paraId="412E2497" w14:textId="2CDFE2D2" w:rsidR="00FE0EB0" w:rsidRPr="00CB4B7E" w:rsidRDefault="00CB4B7E" w:rsidP="00CB4B7E">
      <w:pPr>
        <w:pStyle w:val="Tekstpodstawowy"/>
        <w:numPr>
          <w:ilvl w:val="0"/>
          <w:numId w:val="7"/>
        </w:numPr>
        <w:spacing w:line="254" w:lineRule="auto"/>
        <w:ind w:left="425" w:hanging="42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Wykonawca odpowiada za działania </w:t>
      </w:r>
      <w:r w:rsidR="009F2E76">
        <w:rPr>
          <w:spacing w:val="4"/>
          <w:sz w:val="24"/>
          <w:szCs w:val="24"/>
        </w:rPr>
        <w:t>lub</w:t>
      </w:r>
      <w:r>
        <w:rPr>
          <w:spacing w:val="4"/>
          <w:sz w:val="24"/>
          <w:szCs w:val="24"/>
        </w:rPr>
        <w:t xml:space="preserve"> zaniechania podwykonawców jak za działania lub zaniechania własne.</w:t>
      </w:r>
    </w:p>
    <w:p w14:paraId="223E96DD" w14:textId="3F11B342" w:rsidR="00FE0EB0" w:rsidRPr="00D07110" w:rsidRDefault="005A3E70" w:rsidP="00D07110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D07110">
        <w:rPr>
          <w:b/>
          <w:bCs/>
          <w:spacing w:val="4"/>
          <w:sz w:val="24"/>
          <w:szCs w:val="24"/>
        </w:rPr>
        <w:t>§ 5</w:t>
      </w:r>
      <w:r w:rsidR="00EB7396" w:rsidRPr="00D07110">
        <w:rPr>
          <w:b/>
          <w:bCs/>
          <w:spacing w:val="4"/>
          <w:sz w:val="24"/>
          <w:szCs w:val="24"/>
        </w:rPr>
        <w:t>.</w:t>
      </w:r>
    </w:p>
    <w:p w14:paraId="562E663D" w14:textId="216EB5B1" w:rsidR="00FE0EB0" w:rsidRPr="00F964D1" w:rsidRDefault="00FE0EB0" w:rsidP="00D07110">
      <w:pPr>
        <w:pStyle w:val="Tekstpodstawowy"/>
        <w:spacing w:before="120" w:line="254" w:lineRule="auto"/>
        <w:jc w:val="both"/>
        <w:rPr>
          <w:spacing w:val="4"/>
          <w:sz w:val="24"/>
          <w:szCs w:val="24"/>
        </w:rPr>
      </w:pPr>
      <w:r w:rsidRPr="00F964D1">
        <w:rPr>
          <w:spacing w:val="4"/>
          <w:sz w:val="24"/>
          <w:szCs w:val="24"/>
        </w:rPr>
        <w:t xml:space="preserve">Wykonawca zobowiązany jest do ścisłej współpracy z </w:t>
      </w:r>
      <w:r w:rsidR="00F964D1" w:rsidRPr="00F964D1">
        <w:rPr>
          <w:spacing w:val="4"/>
          <w:sz w:val="24"/>
          <w:szCs w:val="24"/>
        </w:rPr>
        <w:t>Z</w:t>
      </w:r>
      <w:r w:rsidRPr="00F964D1">
        <w:rPr>
          <w:spacing w:val="4"/>
          <w:sz w:val="24"/>
          <w:szCs w:val="24"/>
        </w:rPr>
        <w:t xml:space="preserve">amawiającym i niezwłocznego informowania </w:t>
      </w:r>
      <w:r w:rsidR="00F964D1" w:rsidRPr="00F964D1">
        <w:rPr>
          <w:spacing w:val="4"/>
          <w:sz w:val="24"/>
          <w:szCs w:val="24"/>
        </w:rPr>
        <w:t>Z</w:t>
      </w:r>
      <w:r w:rsidRPr="00F964D1">
        <w:rPr>
          <w:spacing w:val="4"/>
          <w:sz w:val="24"/>
          <w:szCs w:val="24"/>
        </w:rPr>
        <w:t>amawiającego o wszelkich okolicznościach mogących mieć wpływ na prawidłow</w:t>
      </w:r>
      <w:r w:rsidR="00F964D1" w:rsidRPr="00F964D1">
        <w:rPr>
          <w:spacing w:val="4"/>
          <w:sz w:val="24"/>
          <w:szCs w:val="24"/>
        </w:rPr>
        <w:t>ość lub terminowość realizacji u</w:t>
      </w:r>
      <w:r w:rsidRPr="00F964D1">
        <w:rPr>
          <w:spacing w:val="4"/>
          <w:sz w:val="24"/>
          <w:szCs w:val="24"/>
        </w:rPr>
        <w:t xml:space="preserve">mowy, jednak nie później niż w terminie 2 dni </w:t>
      </w:r>
      <w:r w:rsidR="00F964D1" w:rsidRPr="00F964D1">
        <w:rPr>
          <w:spacing w:val="4"/>
          <w:sz w:val="24"/>
          <w:szCs w:val="24"/>
        </w:rPr>
        <w:t xml:space="preserve">roboczych </w:t>
      </w:r>
      <w:r w:rsidRPr="00F964D1">
        <w:rPr>
          <w:spacing w:val="4"/>
          <w:sz w:val="24"/>
          <w:szCs w:val="24"/>
        </w:rPr>
        <w:t>od dnia ich zaistnienia</w:t>
      </w:r>
      <w:r w:rsidR="008F0740" w:rsidRPr="00F964D1">
        <w:rPr>
          <w:spacing w:val="4"/>
          <w:sz w:val="24"/>
          <w:szCs w:val="24"/>
        </w:rPr>
        <w:t>,</w:t>
      </w:r>
      <w:r w:rsidRPr="00F964D1">
        <w:rPr>
          <w:spacing w:val="4"/>
          <w:sz w:val="24"/>
          <w:szCs w:val="24"/>
        </w:rPr>
        <w:t xml:space="preserve"> na adres e-mail</w:t>
      </w:r>
      <w:r w:rsidR="00F964D1" w:rsidRPr="00F964D1">
        <w:rPr>
          <w:spacing w:val="4"/>
          <w:sz w:val="24"/>
          <w:szCs w:val="24"/>
        </w:rPr>
        <w:t xml:space="preserve"> wskazany </w:t>
      </w:r>
      <w:r w:rsidR="00CB4B7E">
        <w:rPr>
          <w:spacing w:val="4"/>
          <w:sz w:val="24"/>
          <w:szCs w:val="24"/>
        </w:rPr>
        <w:t>w § 11 ust. 1 pkt 1</w:t>
      </w:r>
      <w:r w:rsidRPr="00F964D1">
        <w:rPr>
          <w:spacing w:val="4"/>
          <w:sz w:val="24"/>
          <w:szCs w:val="24"/>
        </w:rPr>
        <w:t xml:space="preserve">, a także do umożliwienia </w:t>
      </w:r>
      <w:r w:rsidR="00F964D1" w:rsidRPr="00F964D1">
        <w:rPr>
          <w:spacing w:val="4"/>
          <w:sz w:val="24"/>
          <w:szCs w:val="24"/>
        </w:rPr>
        <w:t>Z</w:t>
      </w:r>
      <w:r w:rsidRPr="00F964D1">
        <w:rPr>
          <w:spacing w:val="4"/>
          <w:sz w:val="24"/>
          <w:szCs w:val="24"/>
        </w:rPr>
        <w:t>amawiającemu bieżącej kontroli realiza</w:t>
      </w:r>
      <w:r w:rsidR="00F964D1" w:rsidRPr="00F964D1">
        <w:rPr>
          <w:spacing w:val="4"/>
          <w:sz w:val="24"/>
          <w:szCs w:val="24"/>
        </w:rPr>
        <w:t>cji u</w:t>
      </w:r>
      <w:r w:rsidRPr="00F964D1">
        <w:rPr>
          <w:spacing w:val="4"/>
          <w:sz w:val="24"/>
          <w:szCs w:val="24"/>
        </w:rPr>
        <w:t xml:space="preserve">mowy w formach i terminach wyznaczonych przez </w:t>
      </w:r>
      <w:r w:rsidR="00F964D1" w:rsidRPr="00F964D1">
        <w:rPr>
          <w:spacing w:val="4"/>
          <w:sz w:val="24"/>
          <w:szCs w:val="24"/>
        </w:rPr>
        <w:t>Z</w:t>
      </w:r>
      <w:r w:rsidRPr="00F964D1">
        <w:rPr>
          <w:spacing w:val="4"/>
          <w:sz w:val="24"/>
          <w:szCs w:val="24"/>
        </w:rPr>
        <w:t>amawiającego.</w:t>
      </w:r>
    </w:p>
    <w:p w14:paraId="3AC8EE22" w14:textId="77777777" w:rsidR="00525890" w:rsidRDefault="00525890" w:rsidP="00D07110">
      <w:pPr>
        <w:spacing w:before="120" w:after="120"/>
        <w:jc w:val="center"/>
        <w:rPr>
          <w:b/>
          <w:bCs/>
          <w:spacing w:val="4"/>
          <w:sz w:val="24"/>
          <w:szCs w:val="24"/>
        </w:rPr>
      </w:pPr>
    </w:p>
    <w:p w14:paraId="4D1516B7" w14:textId="52705710" w:rsidR="00FE0EB0" w:rsidRPr="00D07110" w:rsidRDefault="00FB2B32" w:rsidP="00D07110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D07110">
        <w:rPr>
          <w:b/>
          <w:bCs/>
          <w:spacing w:val="4"/>
          <w:sz w:val="24"/>
          <w:szCs w:val="24"/>
        </w:rPr>
        <w:t>§ 6</w:t>
      </w:r>
      <w:r w:rsidR="00EB7396" w:rsidRPr="00D07110">
        <w:rPr>
          <w:b/>
          <w:bCs/>
          <w:spacing w:val="4"/>
          <w:sz w:val="24"/>
          <w:szCs w:val="24"/>
        </w:rPr>
        <w:t>.</w:t>
      </w:r>
    </w:p>
    <w:p w14:paraId="3E6AF116" w14:textId="77FA9B7F" w:rsidR="00066037" w:rsidRPr="00FB2B32" w:rsidRDefault="00EA6362" w:rsidP="006958E8">
      <w:pPr>
        <w:numPr>
          <w:ilvl w:val="0"/>
          <w:numId w:val="5"/>
        </w:numPr>
        <w:spacing w:after="120" w:line="254" w:lineRule="auto"/>
        <w:ind w:hanging="357"/>
        <w:jc w:val="both"/>
        <w:rPr>
          <w:spacing w:val="4"/>
          <w:sz w:val="24"/>
          <w:szCs w:val="24"/>
        </w:rPr>
      </w:pPr>
      <w:r w:rsidRPr="00FB2B32">
        <w:rPr>
          <w:spacing w:val="4"/>
          <w:sz w:val="24"/>
          <w:szCs w:val="24"/>
        </w:rPr>
        <w:t>Z</w:t>
      </w:r>
      <w:r w:rsidR="00FB2B32" w:rsidRPr="00FB2B32">
        <w:rPr>
          <w:spacing w:val="4"/>
          <w:sz w:val="24"/>
          <w:szCs w:val="24"/>
        </w:rPr>
        <w:t xml:space="preserve">a wykonanie przedmiotu </w:t>
      </w:r>
      <w:r w:rsidR="00B23929" w:rsidRPr="00FB2B32">
        <w:rPr>
          <w:spacing w:val="4"/>
          <w:sz w:val="24"/>
          <w:szCs w:val="24"/>
        </w:rPr>
        <w:t>umowy</w:t>
      </w:r>
      <w:r w:rsidR="00E741F2" w:rsidRPr="00FB2B32" w:rsidDel="00E741F2">
        <w:rPr>
          <w:spacing w:val="4"/>
          <w:sz w:val="24"/>
          <w:szCs w:val="24"/>
        </w:rPr>
        <w:t xml:space="preserve"> </w:t>
      </w:r>
      <w:r w:rsidR="00FB2B32" w:rsidRPr="00FB2B32">
        <w:rPr>
          <w:spacing w:val="4"/>
          <w:sz w:val="24"/>
          <w:szCs w:val="24"/>
        </w:rPr>
        <w:t>W</w:t>
      </w:r>
      <w:r w:rsidRPr="00FB2B32">
        <w:rPr>
          <w:spacing w:val="4"/>
          <w:sz w:val="24"/>
          <w:szCs w:val="24"/>
        </w:rPr>
        <w:t>ykonawca otrzyma wynagrodzenie</w:t>
      </w:r>
      <w:r w:rsidR="00D51C2A">
        <w:rPr>
          <w:spacing w:val="4"/>
          <w:sz w:val="24"/>
          <w:szCs w:val="24"/>
        </w:rPr>
        <w:t xml:space="preserve"> brutto</w:t>
      </w:r>
      <w:r w:rsidRPr="00FB2B32">
        <w:rPr>
          <w:spacing w:val="4"/>
          <w:sz w:val="24"/>
          <w:szCs w:val="24"/>
        </w:rPr>
        <w:t xml:space="preserve"> w </w:t>
      </w:r>
      <w:r w:rsidR="00FB2B32" w:rsidRPr="00FB2B32">
        <w:rPr>
          <w:spacing w:val="4"/>
          <w:sz w:val="24"/>
          <w:szCs w:val="24"/>
        </w:rPr>
        <w:t>wysokości</w:t>
      </w:r>
      <w:r w:rsidRPr="00FB2B32">
        <w:rPr>
          <w:spacing w:val="4"/>
          <w:sz w:val="24"/>
          <w:szCs w:val="24"/>
        </w:rPr>
        <w:t xml:space="preserve">, </w:t>
      </w:r>
      <w:r w:rsidR="00FB2B32" w:rsidRPr="00FB2B32">
        <w:rPr>
          <w:spacing w:val="4"/>
          <w:sz w:val="24"/>
          <w:szCs w:val="24"/>
        </w:rPr>
        <w:t>………</w:t>
      </w:r>
      <w:r w:rsidR="006958E8">
        <w:rPr>
          <w:spacing w:val="4"/>
          <w:sz w:val="24"/>
          <w:szCs w:val="24"/>
        </w:rPr>
        <w:t>………</w:t>
      </w:r>
      <w:r w:rsidR="00FB2B32" w:rsidRPr="00FB2B32">
        <w:rPr>
          <w:spacing w:val="4"/>
          <w:sz w:val="24"/>
          <w:szCs w:val="24"/>
        </w:rPr>
        <w:t>……….</w:t>
      </w:r>
      <w:r w:rsidRPr="00FB2B32">
        <w:rPr>
          <w:spacing w:val="4"/>
          <w:sz w:val="24"/>
          <w:szCs w:val="24"/>
        </w:rPr>
        <w:t xml:space="preserve"> zł (słownie: </w:t>
      </w:r>
      <w:r w:rsidR="00FB2B32" w:rsidRPr="00FB2B32">
        <w:rPr>
          <w:spacing w:val="4"/>
          <w:sz w:val="24"/>
          <w:szCs w:val="24"/>
        </w:rPr>
        <w:t>…</w:t>
      </w:r>
      <w:r w:rsidR="006958E8">
        <w:rPr>
          <w:spacing w:val="4"/>
          <w:sz w:val="24"/>
          <w:szCs w:val="24"/>
        </w:rPr>
        <w:t>……</w:t>
      </w:r>
      <w:r w:rsidR="00FB2B32" w:rsidRPr="00FB2B32">
        <w:rPr>
          <w:spacing w:val="4"/>
          <w:sz w:val="24"/>
          <w:szCs w:val="24"/>
        </w:rPr>
        <w:t>……………………</w:t>
      </w:r>
      <w:r w:rsidRPr="00FB2B32">
        <w:rPr>
          <w:spacing w:val="4"/>
          <w:sz w:val="24"/>
          <w:szCs w:val="24"/>
        </w:rPr>
        <w:t xml:space="preserve">złotych </w:t>
      </w:r>
      <w:r w:rsidR="00FB2B32" w:rsidRPr="00FB2B32">
        <w:rPr>
          <w:spacing w:val="4"/>
          <w:sz w:val="24"/>
          <w:szCs w:val="24"/>
        </w:rPr>
        <w:t>….</w:t>
      </w:r>
      <w:r w:rsidR="00CA57E2" w:rsidRPr="00FB2B32">
        <w:rPr>
          <w:spacing w:val="4"/>
          <w:sz w:val="24"/>
          <w:szCs w:val="24"/>
        </w:rPr>
        <w:t>/100</w:t>
      </w:r>
      <w:r w:rsidR="00EF51D5">
        <w:rPr>
          <w:spacing w:val="4"/>
          <w:sz w:val="24"/>
          <w:szCs w:val="24"/>
        </w:rPr>
        <w:t>).</w:t>
      </w:r>
    </w:p>
    <w:p w14:paraId="26CDDC0E" w14:textId="6131D3C5" w:rsidR="007140C9" w:rsidRPr="007140C9" w:rsidRDefault="007140C9" w:rsidP="006958E8">
      <w:pPr>
        <w:pStyle w:val="Tekstpodstawowy"/>
        <w:numPr>
          <w:ilvl w:val="0"/>
          <w:numId w:val="5"/>
        </w:numPr>
        <w:spacing w:line="254" w:lineRule="auto"/>
        <w:ind w:hanging="357"/>
        <w:jc w:val="both"/>
        <w:rPr>
          <w:spacing w:val="4"/>
          <w:sz w:val="24"/>
          <w:szCs w:val="24"/>
        </w:rPr>
      </w:pPr>
      <w:r w:rsidRPr="007140C9">
        <w:rPr>
          <w:spacing w:val="4"/>
          <w:sz w:val="24"/>
          <w:szCs w:val="24"/>
        </w:rPr>
        <w:t xml:space="preserve">Zapłata wynagrodzenia nastąpi na podstawie prawidłowo wystawionej faktury VAT na wskazany przez Wykonawcę rachunek bankowy w terminie 21 dni od dnia doręczenia faktury. Podstawą wystawienia faktury jest podpisanie przez Zamawiającego bez zastrzeżeń protokołu odbioru, o którym mowa </w:t>
      </w:r>
      <w:r w:rsidRPr="006958E8">
        <w:rPr>
          <w:spacing w:val="4"/>
          <w:sz w:val="24"/>
          <w:szCs w:val="24"/>
        </w:rPr>
        <w:t>w § 8 ust. 1.</w:t>
      </w:r>
      <w:r w:rsidRPr="007140C9">
        <w:rPr>
          <w:spacing w:val="4"/>
          <w:sz w:val="24"/>
          <w:szCs w:val="24"/>
        </w:rPr>
        <w:t xml:space="preserve"> </w:t>
      </w:r>
    </w:p>
    <w:p w14:paraId="5D55836B" w14:textId="77777777" w:rsidR="007140C9" w:rsidRPr="007140C9" w:rsidRDefault="007140C9" w:rsidP="006958E8">
      <w:pPr>
        <w:pStyle w:val="Tekstpodstawowy"/>
        <w:numPr>
          <w:ilvl w:val="0"/>
          <w:numId w:val="5"/>
        </w:numPr>
        <w:spacing w:line="254" w:lineRule="auto"/>
        <w:ind w:hanging="357"/>
        <w:jc w:val="both"/>
        <w:rPr>
          <w:spacing w:val="4"/>
          <w:sz w:val="24"/>
          <w:szCs w:val="24"/>
        </w:rPr>
      </w:pPr>
      <w:r w:rsidRPr="007140C9">
        <w:rPr>
          <w:spacing w:val="4"/>
          <w:sz w:val="24"/>
          <w:szCs w:val="24"/>
        </w:rPr>
        <w:t>Zamawiający wyraża zgodę na przesłanie faktury w formie elektronicznej w postaci pliku .pdf. na adres mailowy Zamawiającego: faktury@minrol.gov.pl.</w:t>
      </w:r>
    </w:p>
    <w:p w14:paraId="30D06F7E" w14:textId="77777777" w:rsidR="007140C9" w:rsidRPr="007140C9" w:rsidRDefault="007140C9" w:rsidP="006958E8">
      <w:pPr>
        <w:pStyle w:val="Tekstpodstawowy"/>
        <w:numPr>
          <w:ilvl w:val="0"/>
          <w:numId w:val="5"/>
        </w:numPr>
        <w:spacing w:line="254" w:lineRule="auto"/>
        <w:ind w:hanging="357"/>
        <w:jc w:val="both"/>
        <w:rPr>
          <w:spacing w:val="4"/>
          <w:sz w:val="24"/>
          <w:szCs w:val="24"/>
        </w:rPr>
      </w:pPr>
      <w:r w:rsidRPr="007140C9">
        <w:rPr>
          <w:spacing w:val="4"/>
          <w:sz w:val="24"/>
          <w:szCs w:val="24"/>
        </w:rPr>
        <w:t>Za dzień zapłaty wynagrodzenia uważa się dzień obciążenia rachunku bankowego Zamawiającego.</w:t>
      </w:r>
    </w:p>
    <w:p w14:paraId="377EF439" w14:textId="68B93779" w:rsidR="00FE0EB0" w:rsidRPr="007140C9" w:rsidRDefault="00FE0EB0" w:rsidP="006958E8">
      <w:pPr>
        <w:pStyle w:val="Tekstpodstawowy"/>
        <w:numPr>
          <w:ilvl w:val="0"/>
          <w:numId w:val="5"/>
        </w:numPr>
        <w:spacing w:line="254" w:lineRule="auto"/>
        <w:ind w:hanging="357"/>
        <w:jc w:val="both"/>
        <w:rPr>
          <w:spacing w:val="4"/>
          <w:sz w:val="24"/>
          <w:szCs w:val="24"/>
        </w:rPr>
      </w:pPr>
      <w:r w:rsidRPr="007140C9">
        <w:rPr>
          <w:spacing w:val="4"/>
          <w:sz w:val="24"/>
          <w:szCs w:val="24"/>
        </w:rPr>
        <w:t xml:space="preserve">Zamawiający nie wyraża zgody na przelew (cesję) wierzytelności </w:t>
      </w:r>
      <w:r w:rsidR="007140C9" w:rsidRPr="007140C9">
        <w:rPr>
          <w:spacing w:val="4"/>
          <w:sz w:val="24"/>
          <w:szCs w:val="24"/>
        </w:rPr>
        <w:t>W</w:t>
      </w:r>
      <w:r w:rsidRPr="007140C9">
        <w:rPr>
          <w:spacing w:val="4"/>
          <w:sz w:val="24"/>
          <w:szCs w:val="24"/>
        </w:rPr>
        <w:t xml:space="preserve">ykonawcy </w:t>
      </w:r>
      <w:r w:rsidR="007140C9" w:rsidRPr="007140C9">
        <w:rPr>
          <w:spacing w:val="4"/>
          <w:sz w:val="24"/>
          <w:szCs w:val="24"/>
        </w:rPr>
        <w:t>z tytułu realizacji niniejszej u</w:t>
      </w:r>
      <w:r w:rsidRPr="007140C9">
        <w:rPr>
          <w:spacing w:val="4"/>
          <w:sz w:val="24"/>
          <w:szCs w:val="24"/>
        </w:rPr>
        <w:t>mowy na osoby trzecie.</w:t>
      </w:r>
    </w:p>
    <w:p w14:paraId="1C6C119D" w14:textId="391F55EC" w:rsidR="00FE0EB0" w:rsidRPr="006958E8" w:rsidRDefault="007140C9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 7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78EC84E1" w14:textId="19696B1F" w:rsidR="00FE0EB0" w:rsidRPr="009E23BB" w:rsidRDefault="00FE0EB0" w:rsidP="006958E8">
      <w:pPr>
        <w:pStyle w:val="Tekstpodstawowy"/>
        <w:numPr>
          <w:ilvl w:val="0"/>
          <w:numId w:val="3"/>
        </w:numPr>
        <w:tabs>
          <w:tab w:val="clear" w:pos="0"/>
        </w:tabs>
        <w:spacing w:line="254" w:lineRule="auto"/>
        <w:ind w:left="426" w:hanging="426"/>
        <w:jc w:val="both"/>
        <w:rPr>
          <w:spacing w:val="4"/>
          <w:sz w:val="24"/>
          <w:szCs w:val="24"/>
        </w:rPr>
      </w:pPr>
      <w:r w:rsidRPr="009E23BB">
        <w:rPr>
          <w:spacing w:val="4"/>
          <w:sz w:val="24"/>
          <w:szCs w:val="24"/>
        </w:rPr>
        <w:t xml:space="preserve">Wykonawca zobowiązuje się powiadomić </w:t>
      </w:r>
      <w:r w:rsidR="009E23BB" w:rsidRPr="009E23BB">
        <w:rPr>
          <w:spacing w:val="4"/>
          <w:sz w:val="24"/>
          <w:szCs w:val="24"/>
        </w:rPr>
        <w:t>Z</w:t>
      </w:r>
      <w:r w:rsidRPr="009E23BB">
        <w:rPr>
          <w:spacing w:val="4"/>
          <w:sz w:val="24"/>
          <w:szCs w:val="24"/>
        </w:rPr>
        <w:t xml:space="preserve">amawiającego o planowanym terminie dostawy </w:t>
      </w:r>
      <w:r w:rsidR="00D07A65">
        <w:rPr>
          <w:spacing w:val="4"/>
          <w:sz w:val="24"/>
          <w:szCs w:val="24"/>
        </w:rPr>
        <w:t>biblioteki</w:t>
      </w:r>
      <w:r w:rsidRPr="009E23BB">
        <w:rPr>
          <w:spacing w:val="4"/>
          <w:sz w:val="24"/>
          <w:szCs w:val="24"/>
        </w:rPr>
        <w:t xml:space="preserve">, na </w:t>
      </w:r>
      <w:r w:rsidR="00C506A1" w:rsidRPr="009E23BB">
        <w:rPr>
          <w:spacing w:val="4"/>
          <w:sz w:val="24"/>
          <w:szCs w:val="24"/>
        </w:rPr>
        <w:t xml:space="preserve">co najmniej </w:t>
      </w:r>
      <w:r w:rsidRPr="009E23BB">
        <w:rPr>
          <w:spacing w:val="4"/>
          <w:sz w:val="24"/>
          <w:szCs w:val="24"/>
        </w:rPr>
        <w:t xml:space="preserve">dwa </w:t>
      </w:r>
      <w:r w:rsidR="00EA6362" w:rsidRPr="009E23BB">
        <w:rPr>
          <w:spacing w:val="4"/>
          <w:sz w:val="24"/>
          <w:szCs w:val="24"/>
        </w:rPr>
        <w:t>d</w:t>
      </w:r>
      <w:r w:rsidRPr="009E23BB">
        <w:rPr>
          <w:spacing w:val="4"/>
          <w:sz w:val="24"/>
          <w:szCs w:val="24"/>
        </w:rPr>
        <w:t xml:space="preserve">ni </w:t>
      </w:r>
      <w:r w:rsidR="00EA6362" w:rsidRPr="009E23BB">
        <w:rPr>
          <w:spacing w:val="4"/>
          <w:sz w:val="24"/>
          <w:szCs w:val="24"/>
        </w:rPr>
        <w:t>r</w:t>
      </w:r>
      <w:r w:rsidRPr="009E23BB">
        <w:rPr>
          <w:spacing w:val="4"/>
          <w:sz w:val="24"/>
          <w:szCs w:val="24"/>
        </w:rPr>
        <w:t>obocze przed planowaną dostawą.</w:t>
      </w:r>
    </w:p>
    <w:p w14:paraId="24B2AB91" w14:textId="57C97C71" w:rsidR="00FE0EB0" w:rsidRPr="009E23BB" w:rsidRDefault="00FE0EB0" w:rsidP="006958E8">
      <w:pPr>
        <w:pStyle w:val="Tekstpodstawowy"/>
        <w:numPr>
          <w:ilvl w:val="0"/>
          <w:numId w:val="3"/>
        </w:numPr>
        <w:tabs>
          <w:tab w:val="clear" w:pos="0"/>
        </w:tabs>
        <w:spacing w:line="254" w:lineRule="auto"/>
        <w:ind w:left="426" w:hanging="426"/>
        <w:jc w:val="both"/>
        <w:rPr>
          <w:spacing w:val="4"/>
          <w:sz w:val="24"/>
          <w:szCs w:val="24"/>
        </w:rPr>
      </w:pPr>
      <w:r w:rsidRPr="009E23BB">
        <w:rPr>
          <w:spacing w:val="4"/>
          <w:sz w:val="24"/>
          <w:szCs w:val="24"/>
        </w:rPr>
        <w:t xml:space="preserve">Wykonawca zobowiązany jest do właściwego opakowania i rozładowania </w:t>
      </w:r>
      <w:r w:rsidR="00D07A65">
        <w:rPr>
          <w:spacing w:val="4"/>
          <w:sz w:val="24"/>
          <w:szCs w:val="24"/>
        </w:rPr>
        <w:t>biblioteki</w:t>
      </w:r>
      <w:r w:rsidRPr="009E23BB">
        <w:rPr>
          <w:spacing w:val="4"/>
          <w:sz w:val="24"/>
          <w:szCs w:val="24"/>
        </w:rPr>
        <w:t xml:space="preserve"> i</w:t>
      </w:r>
      <w:r w:rsidR="00DE319E" w:rsidRPr="009E23BB">
        <w:rPr>
          <w:spacing w:val="4"/>
          <w:sz w:val="24"/>
          <w:szCs w:val="24"/>
        </w:rPr>
        <w:t> </w:t>
      </w:r>
      <w:r w:rsidRPr="009E23BB">
        <w:rPr>
          <w:spacing w:val="4"/>
          <w:sz w:val="24"/>
          <w:szCs w:val="24"/>
        </w:rPr>
        <w:t xml:space="preserve">zabezpieczenia na czas transportu. Odpowiedzialność za szkody powstałe w trakcie dostawy ponosi </w:t>
      </w:r>
      <w:r w:rsidR="009E23BB" w:rsidRPr="009E23BB">
        <w:rPr>
          <w:spacing w:val="4"/>
          <w:sz w:val="24"/>
          <w:szCs w:val="24"/>
        </w:rPr>
        <w:t>W</w:t>
      </w:r>
      <w:r w:rsidRPr="009E23BB">
        <w:rPr>
          <w:spacing w:val="4"/>
          <w:sz w:val="24"/>
          <w:szCs w:val="24"/>
        </w:rPr>
        <w:t xml:space="preserve">ykonawca. </w:t>
      </w:r>
    </w:p>
    <w:p w14:paraId="756CAF04" w14:textId="390507F7" w:rsidR="008B4AED" w:rsidRPr="009E23BB" w:rsidRDefault="008B4AED" w:rsidP="006958E8">
      <w:pPr>
        <w:pStyle w:val="Tekstpodstawowy"/>
        <w:numPr>
          <w:ilvl w:val="0"/>
          <w:numId w:val="3"/>
        </w:numPr>
        <w:tabs>
          <w:tab w:val="clear" w:pos="0"/>
        </w:tabs>
        <w:spacing w:line="254" w:lineRule="auto"/>
        <w:ind w:left="426" w:hanging="426"/>
        <w:jc w:val="both"/>
        <w:rPr>
          <w:spacing w:val="4"/>
          <w:sz w:val="24"/>
          <w:szCs w:val="24"/>
        </w:rPr>
      </w:pPr>
      <w:r w:rsidRPr="009E23BB">
        <w:rPr>
          <w:spacing w:val="4"/>
          <w:sz w:val="24"/>
          <w:szCs w:val="24"/>
        </w:rPr>
        <w:t>W</w:t>
      </w:r>
      <w:r w:rsidR="00D07A65">
        <w:rPr>
          <w:spacing w:val="4"/>
          <w:sz w:val="24"/>
          <w:szCs w:val="24"/>
        </w:rPr>
        <w:t>raz z dostarczoną</w:t>
      </w:r>
      <w:r w:rsidR="00EF51D5">
        <w:rPr>
          <w:spacing w:val="4"/>
          <w:sz w:val="24"/>
          <w:szCs w:val="24"/>
        </w:rPr>
        <w:t xml:space="preserve"> </w:t>
      </w:r>
      <w:r w:rsidR="00D07A65">
        <w:rPr>
          <w:spacing w:val="4"/>
          <w:sz w:val="24"/>
          <w:szCs w:val="24"/>
        </w:rPr>
        <w:t>biblioteką</w:t>
      </w:r>
      <w:r w:rsidR="00EF51D5">
        <w:rPr>
          <w:spacing w:val="4"/>
          <w:sz w:val="24"/>
          <w:szCs w:val="24"/>
        </w:rPr>
        <w:t xml:space="preserve"> </w:t>
      </w:r>
      <w:r w:rsidRPr="009E23BB">
        <w:rPr>
          <w:spacing w:val="4"/>
          <w:sz w:val="24"/>
          <w:szCs w:val="24"/>
        </w:rPr>
        <w:t>zostaną dostarczone wszelkie niezbędne elementy przedmiotu</w:t>
      </w:r>
      <w:r w:rsidR="00E03708">
        <w:rPr>
          <w:spacing w:val="4"/>
          <w:sz w:val="24"/>
          <w:szCs w:val="24"/>
        </w:rPr>
        <w:t xml:space="preserve"> </w:t>
      </w:r>
      <w:r w:rsidR="00D51C2A">
        <w:rPr>
          <w:spacing w:val="4"/>
          <w:sz w:val="24"/>
          <w:szCs w:val="24"/>
        </w:rPr>
        <w:t>umowy</w:t>
      </w:r>
      <w:r w:rsidRPr="009E23BB">
        <w:rPr>
          <w:spacing w:val="4"/>
          <w:sz w:val="24"/>
          <w:szCs w:val="24"/>
        </w:rPr>
        <w:t xml:space="preserve">, tj. </w:t>
      </w:r>
      <w:r w:rsidR="00584DF4">
        <w:rPr>
          <w:spacing w:val="4"/>
          <w:sz w:val="24"/>
          <w:szCs w:val="24"/>
        </w:rPr>
        <w:t>urządzenia</w:t>
      </w:r>
      <w:r w:rsidRPr="009E23BB">
        <w:rPr>
          <w:spacing w:val="4"/>
          <w:sz w:val="24"/>
          <w:szCs w:val="24"/>
        </w:rPr>
        <w:t xml:space="preserve"> (w tym, wszystkie niezbędne kable przyłączeniowe do oferowanego </w:t>
      </w:r>
      <w:r w:rsidR="00EF51D5">
        <w:rPr>
          <w:spacing w:val="4"/>
          <w:sz w:val="24"/>
          <w:szCs w:val="24"/>
        </w:rPr>
        <w:t>sprzętu</w:t>
      </w:r>
      <w:r w:rsidRPr="009E23BB">
        <w:rPr>
          <w:spacing w:val="4"/>
          <w:sz w:val="24"/>
          <w:szCs w:val="24"/>
        </w:rPr>
        <w:t xml:space="preserve">, oprogramowanie w liczbie niezbędnej do poprawnego </w:t>
      </w:r>
      <w:r w:rsidR="00EF51D5">
        <w:rPr>
          <w:spacing w:val="4"/>
          <w:sz w:val="24"/>
          <w:szCs w:val="24"/>
        </w:rPr>
        <w:t xml:space="preserve">oraz zgodnego </w:t>
      </w:r>
      <w:r w:rsidRPr="009E23BB">
        <w:rPr>
          <w:spacing w:val="4"/>
          <w:sz w:val="24"/>
          <w:szCs w:val="24"/>
        </w:rPr>
        <w:t>z najlepszymi praktykami prod</w:t>
      </w:r>
      <w:r w:rsidR="00EF51D5">
        <w:rPr>
          <w:spacing w:val="4"/>
          <w:sz w:val="24"/>
          <w:szCs w:val="24"/>
        </w:rPr>
        <w:t xml:space="preserve">ucenta podłączenia rozwiązania) </w:t>
      </w:r>
      <w:r w:rsidRPr="009E23BB">
        <w:rPr>
          <w:spacing w:val="4"/>
          <w:sz w:val="24"/>
          <w:szCs w:val="24"/>
        </w:rPr>
        <w:t>i oprogramowanie.</w:t>
      </w:r>
    </w:p>
    <w:p w14:paraId="65832862" w14:textId="250D3232" w:rsidR="008B4AED" w:rsidRPr="0083182F" w:rsidRDefault="005C6F4D" w:rsidP="0091476C">
      <w:pPr>
        <w:tabs>
          <w:tab w:val="left" w:pos="426"/>
        </w:tabs>
        <w:spacing w:before="120" w:after="120" w:line="254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4. </w:t>
      </w:r>
      <w:r w:rsidR="008B4AED" w:rsidRPr="0083182F">
        <w:rPr>
          <w:color w:val="000000"/>
          <w:spacing w:val="4"/>
          <w:sz w:val="24"/>
          <w:szCs w:val="24"/>
        </w:rPr>
        <w:t>Do dostarczon</w:t>
      </w:r>
      <w:r w:rsidR="00D07A65">
        <w:rPr>
          <w:color w:val="000000"/>
          <w:spacing w:val="4"/>
          <w:sz w:val="24"/>
          <w:szCs w:val="24"/>
        </w:rPr>
        <w:t>ej</w:t>
      </w:r>
      <w:r w:rsidR="00EA6362" w:rsidRPr="0083182F">
        <w:rPr>
          <w:color w:val="000000"/>
          <w:spacing w:val="4"/>
          <w:sz w:val="24"/>
          <w:szCs w:val="24"/>
        </w:rPr>
        <w:t xml:space="preserve"> </w:t>
      </w:r>
      <w:r w:rsidR="00D07A65">
        <w:rPr>
          <w:color w:val="000000"/>
          <w:spacing w:val="4"/>
          <w:sz w:val="24"/>
          <w:szCs w:val="24"/>
        </w:rPr>
        <w:t>biblioteki</w:t>
      </w:r>
      <w:r w:rsidR="00EA6362" w:rsidRPr="0083182F">
        <w:rPr>
          <w:color w:val="000000"/>
          <w:spacing w:val="4"/>
          <w:sz w:val="24"/>
          <w:szCs w:val="24"/>
        </w:rPr>
        <w:t xml:space="preserve"> </w:t>
      </w:r>
      <w:r w:rsidR="008B4AED" w:rsidRPr="0083182F">
        <w:rPr>
          <w:color w:val="000000"/>
          <w:spacing w:val="4"/>
          <w:sz w:val="24"/>
          <w:szCs w:val="24"/>
        </w:rPr>
        <w:t>musi być dołączony:</w:t>
      </w:r>
    </w:p>
    <w:p w14:paraId="73B12239" w14:textId="10D4F8A8" w:rsidR="008B4AED" w:rsidRPr="0083182F" w:rsidRDefault="00584DF4" w:rsidP="006958E8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254" w:lineRule="auto"/>
        <w:ind w:left="851" w:hanging="425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wykaz dostarczon</w:t>
      </w:r>
      <w:r w:rsidR="00EF51D5">
        <w:rPr>
          <w:rFonts w:ascii="Times New Roman" w:hAnsi="Times New Roman"/>
          <w:color w:val="000000"/>
          <w:spacing w:val="4"/>
          <w:sz w:val="24"/>
          <w:szCs w:val="24"/>
        </w:rPr>
        <w:t xml:space="preserve">ego sprzętu </w:t>
      </w:r>
      <w:r w:rsidR="008B4AED" w:rsidRPr="0083182F">
        <w:rPr>
          <w:rFonts w:ascii="Times New Roman" w:hAnsi="Times New Roman"/>
          <w:color w:val="000000"/>
          <w:spacing w:val="4"/>
          <w:sz w:val="24"/>
          <w:szCs w:val="24"/>
        </w:rPr>
        <w:t>wraz ze specy</w:t>
      </w:r>
      <w:r w:rsidR="00862CCE" w:rsidRPr="0083182F">
        <w:rPr>
          <w:rFonts w:ascii="Times New Roman" w:hAnsi="Times New Roman"/>
          <w:color w:val="000000"/>
          <w:spacing w:val="4"/>
          <w:sz w:val="24"/>
          <w:szCs w:val="24"/>
        </w:rPr>
        <w:t>fikacją i nr seryjnymi urządzeń</w:t>
      </w:r>
      <w:r w:rsidR="009E23BB" w:rsidRPr="0083182F">
        <w:rPr>
          <w:rFonts w:ascii="Times New Roman" w:hAnsi="Times New Roman"/>
          <w:color w:val="000000"/>
          <w:spacing w:val="4"/>
          <w:sz w:val="24"/>
          <w:szCs w:val="24"/>
        </w:rPr>
        <w:t xml:space="preserve"> oraz dokumentacją umożliwiającą potwierdzenie</w:t>
      </w:r>
      <w:r w:rsidR="0083182F" w:rsidRPr="0083182F">
        <w:rPr>
          <w:rFonts w:ascii="Times New Roman" w:hAnsi="Times New Roman"/>
          <w:color w:val="000000"/>
          <w:spacing w:val="4"/>
          <w:sz w:val="24"/>
          <w:szCs w:val="24"/>
        </w:rPr>
        <w:t xml:space="preserve"> zgodności dostarczonego </w:t>
      </w:r>
      <w:r w:rsidR="00EF51D5">
        <w:rPr>
          <w:rFonts w:ascii="Times New Roman" w:hAnsi="Times New Roman"/>
          <w:color w:val="000000"/>
          <w:spacing w:val="4"/>
          <w:sz w:val="24"/>
          <w:szCs w:val="24"/>
        </w:rPr>
        <w:t>sprzętu</w:t>
      </w:r>
      <w:r w:rsidR="0083182F" w:rsidRPr="0083182F">
        <w:rPr>
          <w:rFonts w:ascii="Times New Roman" w:hAnsi="Times New Roman"/>
          <w:color w:val="000000"/>
          <w:spacing w:val="4"/>
          <w:sz w:val="24"/>
          <w:szCs w:val="24"/>
        </w:rPr>
        <w:t xml:space="preserve"> ze szczegółowym opisem przedmiotu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umowy</w:t>
      </w:r>
      <w:r w:rsidR="0083182F" w:rsidRPr="0083182F">
        <w:rPr>
          <w:rFonts w:ascii="Times New Roman" w:hAnsi="Times New Roman"/>
          <w:color w:val="000000"/>
          <w:spacing w:val="4"/>
          <w:sz w:val="24"/>
          <w:szCs w:val="24"/>
        </w:rPr>
        <w:t>, stanowiącym załącznik nr 1 do umowy</w:t>
      </w:r>
      <w:r w:rsidR="00862CCE" w:rsidRPr="0083182F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14:paraId="6D7AD0C0" w14:textId="0D1C597F" w:rsidR="008B4AED" w:rsidRPr="009D5079" w:rsidRDefault="008B4AED" w:rsidP="006958E8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254" w:lineRule="auto"/>
        <w:ind w:left="851" w:hanging="425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3182F">
        <w:rPr>
          <w:rFonts w:ascii="Times New Roman" w:hAnsi="Times New Roman"/>
          <w:color w:val="000000"/>
          <w:spacing w:val="4"/>
          <w:sz w:val="24"/>
          <w:szCs w:val="24"/>
        </w:rPr>
        <w:t xml:space="preserve">wykaz dostarczonego oprogramowania </w:t>
      </w:r>
      <w:r w:rsidRPr="0083182F">
        <w:rPr>
          <w:rFonts w:ascii="Times New Roman" w:hAnsi="Times New Roman"/>
          <w:spacing w:val="4"/>
          <w:sz w:val="24"/>
          <w:szCs w:val="24"/>
        </w:rPr>
        <w:t xml:space="preserve">i licencji </w:t>
      </w:r>
      <w:r w:rsidRPr="0083182F">
        <w:rPr>
          <w:rFonts w:ascii="Times New Roman" w:hAnsi="Times New Roman"/>
          <w:color w:val="000000"/>
          <w:spacing w:val="4"/>
          <w:sz w:val="24"/>
          <w:szCs w:val="24"/>
        </w:rPr>
        <w:t xml:space="preserve">będących </w:t>
      </w:r>
      <w:r w:rsidRPr="0083182F">
        <w:rPr>
          <w:rFonts w:ascii="Times New Roman" w:hAnsi="Times New Roman"/>
          <w:spacing w:val="4"/>
          <w:sz w:val="24"/>
          <w:szCs w:val="24"/>
        </w:rPr>
        <w:t xml:space="preserve">niezbędnymi elementami składającymi się na zaoferowany </w:t>
      </w:r>
      <w:r w:rsidR="00EF51D5">
        <w:rPr>
          <w:rFonts w:ascii="Times New Roman" w:hAnsi="Times New Roman"/>
          <w:sz w:val="24"/>
          <w:szCs w:val="24"/>
        </w:rPr>
        <w:t>sprzęt</w:t>
      </w:r>
      <w:r w:rsidRPr="0083182F">
        <w:rPr>
          <w:rFonts w:ascii="Times New Roman" w:hAnsi="Times New Roman"/>
          <w:sz w:val="24"/>
          <w:szCs w:val="24"/>
        </w:rPr>
        <w:t>,</w:t>
      </w:r>
      <w:r w:rsidRPr="0083182F">
        <w:rPr>
          <w:rFonts w:ascii="Times New Roman" w:hAnsi="Times New Roman"/>
          <w:color w:val="000000"/>
          <w:spacing w:val="4"/>
          <w:sz w:val="24"/>
          <w:szCs w:val="24"/>
        </w:rPr>
        <w:t xml:space="preserve"> wraz z dokumentem potwierdzającym nabycie praw do licencji dostarczonego oprogramowania;</w:t>
      </w:r>
    </w:p>
    <w:p w14:paraId="189DB659" w14:textId="6F723DD2" w:rsidR="009D5079" w:rsidRPr="0083182F" w:rsidRDefault="009D5079" w:rsidP="006958E8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254" w:lineRule="auto"/>
        <w:ind w:left="851" w:hanging="425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D5079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oświadczenie producenta lub autoryzowanego dystrybutora producenta na terenie Polski, iż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Wykonawca</w:t>
      </w:r>
      <w:r w:rsidRPr="009D5079">
        <w:rPr>
          <w:rFonts w:ascii="Times New Roman" w:hAnsi="Times New Roman"/>
          <w:color w:val="000000"/>
          <w:spacing w:val="4"/>
          <w:sz w:val="24"/>
          <w:szCs w:val="24"/>
        </w:rPr>
        <w:t xml:space="preserve"> posiada autoryzację producenta w zakresie sprzedaży oferowanych rozwiązań</w:t>
      </w:r>
      <w:r w:rsidR="00EF51D5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B3FAC1B" w14:textId="24528AFC" w:rsidR="00FE0EB0" w:rsidRPr="006958E8" w:rsidRDefault="0083182F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 8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06AE2C6D" w14:textId="75F0F15E" w:rsidR="006501F8" w:rsidRPr="00750F95" w:rsidRDefault="00FE0EB0" w:rsidP="006958E8">
      <w:pPr>
        <w:pStyle w:val="Akapitzlist"/>
        <w:numPr>
          <w:ilvl w:val="0"/>
          <w:numId w:val="10"/>
        </w:numPr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750F95">
        <w:rPr>
          <w:rFonts w:ascii="Times New Roman" w:hAnsi="Times New Roman"/>
          <w:spacing w:val="4"/>
          <w:sz w:val="24"/>
          <w:szCs w:val="24"/>
        </w:rPr>
        <w:t xml:space="preserve">W terminie </w:t>
      </w:r>
      <w:r w:rsidR="00843839">
        <w:rPr>
          <w:rFonts w:ascii="Times New Roman" w:hAnsi="Times New Roman"/>
          <w:spacing w:val="4"/>
          <w:sz w:val="24"/>
          <w:szCs w:val="24"/>
        </w:rPr>
        <w:t>3</w:t>
      </w:r>
      <w:r w:rsidRPr="00750F95">
        <w:rPr>
          <w:rFonts w:ascii="Times New Roman" w:hAnsi="Times New Roman"/>
          <w:spacing w:val="4"/>
          <w:sz w:val="24"/>
          <w:szCs w:val="24"/>
        </w:rPr>
        <w:t xml:space="preserve"> dni roboczych od dnia </w:t>
      </w:r>
      <w:r w:rsidR="00843839">
        <w:rPr>
          <w:rFonts w:ascii="Times New Roman" w:hAnsi="Times New Roman"/>
          <w:spacing w:val="4"/>
          <w:sz w:val="24"/>
          <w:szCs w:val="24"/>
        </w:rPr>
        <w:t>dostarczenia</w:t>
      </w:r>
      <w:r w:rsidR="006501F8" w:rsidRPr="00750F9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07A65">
        <w:rPr>
          <w:rFonts w:ascii="Times New Roman" w:hAnsi="Times New Roman"/>
          <w:spacing w:val="4"/>
          <w:sz w:val="24"/>
          <w:szCs w:val="24"/>
        </w:rPr>
        <w:t>biblioteki</w:t>
      </w:r>
      <w:r w:rsidR="00695DFE" w:rsidRPr="00750F95">
        <w:rPr>
          <w:rFonts w:ascii="Times New Roman" w:hAnsi="Times New Roman"/>
          <w:spacing w:val="4"/>
          <w:sz w:val="24"/>
          <w:szCs w:val="24"/>
        </w:rPr>
        <w:t>,</w:t>
      </w:r>
      <w:r w:rsidR="003D187D" w:rsidRPr="00750F9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50F95">
        <w:rPr>
          <w:rFonts w:ascii="Times New Roman" w:hAnsi="Times New Roman"/>
          <w:spacing w:val="4"/>
          <w:sz w:val="24"/>
          <w:szCs w:val="24"/>
        </w:rPr>
        <w:t xml:space="preserve">zostanie sporządzony protokół odbioru </w:t>
      </w:r>
      <w:r w:rsidR="004F2327">
        <w:rPr>
          <w:rFonts w:ascii="Times New Roman" w:hAnsi="Times New Roman"/>
          <w:spacing w:val="4"/>
          <w:sz w:val="24"/>
          <w:szCs w:val="24"/>
        </w:rPr>
        <w:t xml:space="preserve">zwany dalej „Protokołem”, którego wzór stanowi załącznik nr </w:t>
      </w:r>
      <w:r w:rsidR="00843839">
        <w:rPr>
          <w:rFonts w:ascii="Times New Roman" w:hAnsi="Times New Roman"/>
          <w:spacing w:val="4"/>
          <w:sz w:val="24"/>
          <w:szCs w:val="24"/>
        </w:rPr>
        <w:t>2</w:t>
      </w:r>
      <w:r w:rsidR="004F2327">
        <w:rPr>
          <w:rFonts w:ascii="Times New Roman" w:hAnsi="Times New Roman"/>
          <w:spacing w:val="4"/>
          <w:sz w:val="24"/>
          <w:szCs w:val="24"/>
        </w:rPr>
        <w:t xml:space="preserve"> do umowy.</w:t>
      </w:r>
      <w:r w:rsidRPr="00750F95">
        <w:rPr>
          <w:rFonts w:ascii="Times New Roman" w:hAnsi="Times New Roman"/>
          <w:spacing w:val="4"/>
          <w:sz w:val="24"/>
          <w:szCs w:val="24"/>
        </w:rPr>
        <w:t xml:space="preserve"> </w:t>
      </w:r>
    </w:p>
    <w:p w14:paraId="6F0CDA48" w14:textId="6C27ADF5" w:rsidR="00FE0EB0" w:rsidRPr="004F2327" w:rsidRDefault="00FE0EB0" w:rsidP="006958E8">
      <w:pPr>
        <w:pStyle w:val="Akapitzlist"/>
        <w:numPr>
          <w:ilvl w:val="0"/>
          <w:numId w:val="10"/>
        </w:numPr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4F2327">
        <w:rPr>
          <w:rFonts w:ascii="Times New Roman" w:hAnsi="Times New Roman"/>
          <w:spacing w:val="4"/>
          <w:sz w:val="24"/>
          <w:szCs w:val="24"/>
        </w:rPr>
        <w:t>Protokół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F2327">
        <w:rPr>
          <w:rFonts w:ascii="Times New Roman" w:hAnsi="Times New Roman"/>
          <w:spacing w:val="4"/>
          <w:sz w:val="24"/>
          <w:szCs w:val="24"/>
        </w:rPr>
        <w:t>powinien zawierać w szczególności:</w:t>
      </w:r>
    </w:p>
    <w:p w14:paraId="5B1EF4B7" w14:textId="77777777" w:rsidR="00FE0EB0" w:rsidRPr="004F2327" w:rsidRDefault="00FE0EB0" w:rsidP="006958E8">
      <w:pPr>
        <w:numPr>
          <w:ilvl w:val="1"/>
          <w:numId w:val="4"/>
        </w:numPr>
        <w:tabs>
          <w:tab w:val="clear" w:pos="1440"/>
          <w:tab w:val="num" w:pos="851"/>
        </w:tabs>
        <w:spacing w:after="120" w:line="254" w:lineRule="auto"/>
        <w:ind w:left="851" w:hanging="425"/>
        <w:jc w:val="both"/>
        <w:rPr>
          <w:spacing w:val="4"/>
          <w:sz w:val="24"/>
          <w:szCs w:val="24"/>
        </w:rPr>
      </w:pPr>
      <w:r w:rsidRPr="004F2327">
        <w:rPr>
          <w:spacing w:val="4"/>
          <w:sz w:val="24"/>
          <w:szCs w:val="24"/>
        </w:rPr>
        <w:t>datę i miejsce jego sporządzenia;</w:t>
      </w:r>
    </w:p>
    <w:p w14:paraId="4D9EF45C" w14:textId="3825EBB6" w:rsidR="00FE0EB0" w:rsidRPr="004F2327" w:rsidRDefault="00FE0EB0" w:rsidP="006958E8">
      <w:pPr>
        <w:numPr>
          <w:ilvl w:val="1"/>
          <w:numId w:val="4"/>
        </w:numPr>
        <w:tabs>
          <w:tab w:val="clear" w:pos="1440"/>
          <w:tab w:val="num" w:pos="851"/>
        </w:tabs>
        <w:spacing w:after="120" w:line="254" w:lineRule="auto"/>
        <w:ind w:left="851" w:hanging="425"/>
        <w:jc w:val="both"/>
        <w:rPr>
          <w:spacing w:val="4"/>
          <w:sz w:val="24"/>
          <w:szCs w:val="24"/>
        </w:rPr>
      </w:pPr>
      <w:r w:rsidRPr="004F2327">
        <w:rPr>
          <w:spacing w:val="4"/>
          <w:sz w:val="24"/>
          <w:szCs w:val="24"/>
        </w:rPr>
        <w:t xml:space="preserve">oświadczenie </w:t>
      </w:r>
      <w:r w:rsidR="004F2327" w:rsidRPr="004F2327">
        <w:rPr>
          <w:spacing w:val="4"/>
          <w:sz w:val="24"/>
          <w:szCs w:val="24"/>
        </w:rPr>
        <w:t>Z</w:t>
      </w:r>
      <w:r w:rsidRPr="004F2327">
        <w:rPr>
          <w:spacing w:val="4"/>
          <w:sz w:val="24"/>
          <w:szCs w:val="24"/>
        </w:rPr>
        <w:t xml:space="preserve">amawiającego o braku albo o istnieniu zastrzeżeń do </w:t>
      </w:r>
      <w:r w:rsidR="00D07A65">
        <w:rPr>
          <w:spacing w:val="4"/>
          <w:sz w:val="24"/>
          <w:szCs w:val="24"/>
        </w:rPr>
        <w:t>dostarczonej</w:t>
      </w:r>
      <w:r w:rsidR="00512C39" w:rsidRPr="004F2327">
        <w:rPr>
          <w:spacing w:val="4"/>
          <w:sz w:val="24"/>
          <w:szCs w:val="24"/>
        </w:rPr>
        <w:t xml:space="preserve"> </w:t>
      </w:r>
      <w:r w:rsidR="00D07A65">
        <w:rPr>
          <w:spacing w:val="4"/>
          <w:sz w:val="24"/>
          <w:szCs w:val="24"/>
        </w:rPr>
        <w:t>biblioteki</w:t>
      </w:r>
      <w:r w:rsidRPr="004F2327">
        <w:rPr>
          <w:spacing w:val="4"/>
          <w:sz w:val="24"/>
          <w:szCs w:val="24"/>
        </w:rPr>
        <w:t>, w tym o braku albo o istnieniu wad;</w:t>
      </w:r>
    </w:p>
    <w:p w14:paraId="13766163" w14:textId="09B6EB5F" w:rsidR="00AD3C2E" w:rsidRPr="004F2327" w:rsidRDefault="00FE0EB0" w:rsidP="006958E8">
      <w:pPr>
        <w:numPr>
          <w:ilvl w:val="1"/>
          <w:numId w:val="4"/>
        </w:numPr>
        <w:tabs>
          <w:tab w:val="clear" w:pos="1440"/>
          <w:tab w:val="num" w:pos="851"/>
        </w:tabs>
        <w:spacing w:after="120" w:line="254" w:lineRule="auto"/>
        <w:ind w:left="851" w:hanging="425"/>
        <w:jc w:val="both"/>
        <w:rPr>
          <w:spacing w:val="4"/>
          <w:sz w:val="24"/>
          <w:szCs w:val="24"/>
        </w:rPr>
      </w:pPr>
      <w:r w:rsidRPr="004F2327">
        <w:rPr>
          <w:spacing w:val="4"/>
          <w:sz w:val="24"/>
          <w:szCs w:val="24"/>
        </w:rPr>
        <w:t xml:space="preserve">podpisy przedstawicieli </w:t>
      </w:r>
      <w:r w:rsidR="004F2327" w:rsidRPr="004F2327">
        <w:rPr>
          <w:spacing w:val="4"/>
          <w:sz w:val="24"/>
          <w:szCs w:val="24"/>
        </w:rPr>
        <w:t>W</w:t>
      </w:r>
      <w:r w:rsidRPr="004F2327">
        <w:rPr>
          <w:spacing w:val="4"/>
          <w:sz w:val="24"/>
          <w:szCs w:val="24"/>
        </w:rPr>
        <w:t xml:space="preserve">ykonawcy i </w:t>
      </w:r>
      <w:r w:rsidR="004F2327" w:rsidRPr="004F2327">
        <w:rPr>
          <w:spacing w:val="4"/>
          <w:sz w:val="24"/>
          <w:szCs w:val="24"/>
        </w:rPr>
        <w:t>Z</w:t>
      </w:r>
      <w:r w:rsidRPr="004F2327">
        <w:rPr>
          <w:spacing w:val="4"/>
          <w:sz w:val="24"/>
          <w:szCs w:val="24"/>
        </w:rPr>
        <w:t>amawiającego.</w:t>
      </w:r>
    </w:p>
    <w:p w14:paraId="40A27E9B" w14:textId="7DC52281" w:rsidR="00FE0EB0" w:rsidRPr="004F2327" w:rsidRDefault="00FE0EB0" w:rsidP="006958E8">
      <w:pPr>
        <w:pStyle w:val="Akapitzlist"/>
        <w:numPr>
          <w:ilvl w:val="0"/>
          <w:numId w:val="10"/>
        </w:numPr>
        <w:tabs>
          <w:tab w:val="left" w:pos="425"/>
        </w:tabs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4F2327">
        <w:rPr>
          <w:rFonts w:ascii="Times New Roman" w:hAnsi="Times New Roman"/>
          <w:spacing w:val="4"/>
          <w:sz w:val="24"/>
          <w:szCs w:val="24"/>
        </w:rPr>
        <w:t xml:space="preserve">Zastrzeżenia, o których mowa w ust.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2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pkt 2,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Z</w:t>
      </w:r>
      <w:r w:rsidRPr="004F2327">
        <w:rPr>
          <w:rFonts w:ascii="Times New Roman" w:hAnsi="Times New Roman"/>
          <w:spacing w:val="4"/>
          <w:sz w:val="24"/>
          <w:szCs w:val="24"/>
        </w:rPr>
        <w:t>amawiający zgłosi w Protokole, jeżeli stwierdzi, że </w:t>
      </w:r>
      <w:r w:rsidR="00D07A65">
        <w:rPr>
          <w:rFonts w:ascii="Times New Roman" w:hAnsi="Times New Roman"/>
          <w:spacing w:val="4"/>
          <w:sz w:val="24"/>
          <w:szCs w:val="24"/>
        </w:rPr>
        <w:t>biblioteka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nie odpowiada warunkom uzgodnionym przez Stro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 xml:space="preserve">ny, wskazanym w szczególności w szczegółowym opisie </w:t>
      </w:r>
      <w:r w:rsidR="00843839">
        <w:rPr>
          <w:rFonts w:ascii="Times New Roman" w:hAnsi="Times New Roman"/>
          <w:spacing w:val="4"/>
          <w:sz w:val="24"/>
          <w:szCs w:val="24"/>
        </w:rPr>
        <w:t>przedmiotu umowy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, stanowiącym załącznik nr 1 do umowy</w:t>
      </w:r>
      <w:r w:rsidRPr="004F2327">
        <w:rPr>
          <w:rFonts w:ascii="Times New Roman" w:hAnsi="Times New Roman"/>
          <w:spacing w:val="4"/>
          <w:sz w:val="24"/>
          <w:szCs w:val="24"/>
        </w:rPr>
        <w:t>.</w:t>
      </w:r>
    </w:p>
    <w:p w14:paraId="34DFDA60" w14:textId="5A4CD9F2" w:rsidR="00FE0EB0" w:rsidRPr="004F2327" w:rsidRDefault="00FE0EB0" w:rsidP="006958E8">
      <w:pPr>
        <w:pStyle w:val="Akapitzlist"/>
        <w:numPr>
          <w:ilvl w:val="0"/>
          <w:numId w:val="10"/>
        </w:numPr>
        <w:tabs>
          <w:tab w:val="left" w:pos="425"/>
        </w:tabs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4F2327">
        <w:rPr>
          <w:rFonts w:ascii="Times New Roman" w:hAnsi="Times New Roman"/>
          <w:spacing w:val="4"/>
          <w:sz w:val="24"/>
          <w:szCs w:val="24"/>
        </w:rPr>
        <w:t>W razie zgłoszenia zastrzeżeń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 xml:space="preserve"> w Protokole</w:t>
      </w:r>
      <w:r w:rsidR="00695DFE" w:rsidRPr="004F2327">
        <w:rPr>
          <w:rFonts w:ascii="Times New Roman" w:hAnsi="Times New Roman"/>
          <w:spacing w:val="4"/>
          <w:sz w:val="24"/>
          <w:szCs w:val="24"/>
        </w:rPr>
        <w:t>,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Z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amawiający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może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wyznaczy</w:t>
      </w:r>
      <w:r w:rsidR="00D51C2A">
        <w:rPr>
          <w:rFonts w:ascii="Times New Roman" w:hAnsi="Times New Roman"/>
          <w:spacing w:val="4"/>
          <w:sz w:val="24"/>
          <w:szCs w:val="24"/>
        </w:rPr>
        <w:t>ć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W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ykonawcy stosowny termin, nie dłuższy jednak niż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5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dni od dnia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przekazania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zastrzeżeń</w:t>
      </w:r>
      <w:r w:rsidR="00695DFE" w:rsidRPr="004F2327">
        <w:rPr>
          <w:rFonts w:ascii="Times New Roman" w:hAnsi="Times New Roman"/>
          <w:spacing w:val="4"/>
          <w:sz w:val="24"/>
          <w:szCs w:val="24"/>
        </w:rPr>
        <w:t>,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 w celu usunięcia stwierdzonych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 xml:space="preserve">Protokołem </w:t>
      </w:r>
      <w:r w:rsidRPr="004F2327">
        <w:rPr>
          <w:rFonts w:ascii="Times New Roman" w:hAnsi="Times New Roman"/>
          <w:spacing w:val="4"/>
          <w:sz w:val="24"/>
          <w:szCs w:val="24"/>
        </w:rPr>
        <w:t>wad.</w:t>
      </w:r>
    </w:p>
    <w:p w14:paraId="0AC95518" w14:textId="2B829F61" w:rsidR="00FE0EB0" w:rsidRPr="004F2327" w:rsidRDefault="00FE0EB0" w:rsidP="006958E8">
      <w:pPr>
        <w:pStyle w:val="Akapitzlist"/>
        <w:numPr>
          <w:ilvl w:val="0"/>
          <w:numId w:val="10"/>
        </w:numPr>
        <w:tabs>
          <w:tab w:val="left" w:pos="425"/>
        </w:tabs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bookmarkStart w:id="0" w:name="_Hlk72746419"/>
      <w:r w:rsidRPr="004F2327">
        <w:rPr>
          <w:rFonts w:ascii="Times New Roman" w:hAnsi="Times New Roman"/>
          <w:spacing w:val="4"/>
          <w:sz w:val="24"/>
          <w:szCs w:val="24"/>
        </w:rPr>
        <w:t>Wykonawca zobowiązuje się usunąć wady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F2327">
        <w:rPr>
          <w:rFonts w:ascii="Times New Roman" w:hAnsi="Times New Roman"/>
          <w:spacing w:val="4"/>
          <w:sz w:val="24"/>
          <w:szCs w:val="24"/>
        </w:rPr>
        <w:t xml:space="preserve">w wyznaczonym przez </w:t>
      </w:r>
      <w:r w:rsidR="004F2327" w:rsidRPr="004F2327">
        <w:rPr>
          <w:rFonts w:ascii="Times New Roman" w:hAnsi="Times New Roman"/>
          <w:spacing w:val="4"/>
          <w:sz w:val="24"/>
          <w:szCs w:val="24"/>
        </w:rPr>
        <w:t>Z</w:t>
      </w:r>
      <w:r w:rsidRPr="004F2327">
        <w:rPr>
          <w:rFonts w:ascii="Times New Roman" w:hAnsi="Times New Roman"/>
          <w:spacing w:val="4"/>
          <w:sz w:val="24"/>
          <w:szCs w:val="24"/>
        </w:rPr>
        <w:t>amawiającego terminie, bez dodatkowego wynagrodzenia z tego tytułu</w:t>
      </w:r>
      <w:bookmarkEnd w:id="0"/>
      <w:r w:rsidRPr="004F2327">
        <w:rPr>
          <w:rFonts w:ascii="Times New Roman" w:hAnsi="Times New Roman"/>
          <w:spacing w:val="4"/>
          <w:sz w:val="24"/>
          <w:szCs w:val="24"/>
        </w:rPr>
        <w:t>.</w:t>
      </w:r>
    </w:p>
    <w:p w14:paraId="0D79988A" w14:textId="77777777" w:rsidR="00BE07CA" w:rsidRPr="00BE07CA" w:rsidRDefault="00BE07CA" w:rsidP="006958E8">
      <w:pPr>
        <w:pStyle w:val="Akapitzlist"/>
        <w:numPr>
          <w:ilvl w:val="0"/>
          <w:numId w:val="10"/>
        </w:numPr>
        <w:tabs>
          <w:tab w:val="left" w:pos="425"/>
        </w:tabs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BE07CA">
        <w:rPr>
          <w:rFonts w:ascii="Times New Roman" w:hAnsi="Times New Roman"/>
          <w:spacing w:val="4"/>
          <w:sz w:val="24"/>
          <w:szCs w:val="24"/>
        </w:rPr>
        <w:t>Po bezskutecznym upływie terminu wyznaczonego Wykonawcy na podstawie ust. 4, Zamawiający może w terminie 14 dni od umowy odstąpić i żądać od Wykonawcy zapłaty kary umownej określonej w </w:t>
      </w:r>
      <w:r w:rsidRPr="001928E9">
        <w:rPr>
          <w:rFonts w:ascii="Times New Roman" w:hAnsi="Times New Roman"/>
          <w:spacing w:val="4"/>
          <w:sz w:val="24"/>
          <w:szCs w:val="24"/>
        </w:rPr>
        <w:t>§ 10 ust. 1 pkt 2.</w:t>
      </w:r>
    </w:p>
    <w:p w14:paraId="60311EF3" w14:textId="697EA36A" w:rsidR="00FE0EB0" w:rsidRPr="00345FA2" w:rsidRDefault="00FE0EB0" w:rsidP="006958E8">
      <w:pPr>
        <w:pStyle w:val="Akapitzlist"/>
        <w:numPr>
          <w:ilvl w:val="0"/>
          <w:numId w:val="10"/>
        </w:numPr>
        <w:tabs>
          <w:tab w:val="left" w:pos="425"/>
        </w:tabs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345FA2">
        <w:rPr>
          <w:rFonts w:ascii="Times New Roman" w:hAnsi="Times New Roman"/>
          <w:spacing w:val="4"/>
          <w:sz w:val="24"/>
          <w:szCs w:val="24"/>
        </w:rPr>
        <w:t xml:space="preserve">Wykonawca 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zobowiązany jest do podpisania P</w:t>
      </w:r>
      <w:r w:rsidRPr="00345FA2">
        <w:rPr>
          <w:rFonts w:ascii="Times New Roman" w:hAnsi="Times New Roman"/>
          <w:spacing w:val="4"/>
          <w:sz w:val="24"/>
          <w:szCs w:val="24"/>
        </w:rPr>
        <w:t>rotokoł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u</w:t>
      </w:r>
      <w:r w:rsidRPr="00345FA2">
        <w:rPr>
          <w:rFonts w:ascii="Times New Roman" w:hAnsi="Times New Roman"/>
          <w:spacing w:val="4"/>
          <w:sz w:val="24"/>
          <w:szCs w:val="24"/>
        </w:rPr>
        <w:t xml:space="preserve"> w terminie 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5</w:t>
      </w:r>
      <w:r w:rsidRPr="00345FA2">
        <w:rPr>
          <w:rFonts w:ascii="Times New Roman" w:hAnsi="Times New Roman"/>
          <w:spacing w:val="4"/>
          <w:sz w:val="24"/>
          <w:szCs w:val="24"/>
        </w:rPr>
        <w:t xml:space="preserve"> dni od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 xml:space="preserve"> dnia jego otrzymania</w:t>
      </w:r>
      <w:r w:rsidRPr="00345FA2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14:paraId="16ED9602" w14:textId="034F4517" w:rsidR="00347025" w:rsidRPr="001E7203" w:rsidRDefault="00FE0EB0" w:rsidP="006958E8">
      <w:pPr>
        <w:pStyle w:val="Akapitzlist"/>
        <w:numPr>
          <w:ilvl w:val="0"/>
          <w:numId w:val="10"/>
        </w:numPr>
        <w:tabs>
          <w:tab w:val="left" w:pos="426"/>
        </w:tabs>
        <w:spacing w:after="120" w:line="254" w:lineRule="auto"/>
        <w:ind w:left="426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345FA2">
        <w:rPr>
          <w:rFonts w:ascii="Times New Roman" w:hAnsi="Times New Roman"/>
          <w:spacing w:val="4"/>
          <w:sz w:val="24"/>
          <w:szCs w:val="24"/>
        </w:rPr>
        <w:t xml:space="preserve">Strony uzgadniają, że w razie zawinionego uchylania się przez 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W</w:t>
      </w:r>
      <w:r w:rsidRPr="00345FA2">
        <w:rPr>
          <w:rFonts w:ascii="Times New Roman" w:hAnsi="Times New Roman"/>
          <w:spacing w:val="4"/>
          <w:sz w:val="24"/>
          <w:szCs w:val="24"/>
        </w:rPr>
        <w:t xml:space="preserve">ykonawcę od podpisania 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P</w:t>
      </w:r>
      <w:r w:rsidRPr="00345FA2">
        <w:rPr>
          <w:rFonts w:ascii="Times New Roman" w:hAnsi="Times New Roman"/>
          <w:spacing w:val="4"/>
          <w:sz w:val="24"/>
          <w:szCs w:val="24"/>
        </w:rPr>
        <w:t>rotokoł</w:t>
      </w:r>
      <w:r w:rsidR="00B32103" w:rsidRPr="00345FA2">
        <w:rPr>
          <w:rFonts w:ascii="Times New Roman" w:hAnsi="Times New Roman"/>
          <w:spacing w:val="4"/>
          <w:sz w:val="24"/>
          <w:szCs w:val="24"/>
        </w:rPr>
        <w:t>u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45FA2">
        <w:rPr>
          <w:rFonts w:ascii="Times New Roman" w:hAnsi="Times New Roman"/>
          <w:spacing w:val="4"/>
          <w:sz w:val="24"/>
          <w:szCs w:val="24"/>
        </w:rPr>
        <w:t xml:space="preserve">w terminie określonym w ust. 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7</w:t>
      </w:r>
      <w:r w:rsidRPr="00345FA2">
        <w:rPr>
          <w:rFonts w:ascii="Times New Roman" w:hAnsi="Times New Roman"/>
          <w:spacing w:val="4"/>
          <w:sz w:val="24"/>
          <w:szCs w:val="24"/>
        </w:rPr>
        <w:t xml:space="preserve">, 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Z</w:t>
      </w:r>
      <w:r w:rsidRPr="00345FA2">
        <w:rPr>
          <w:rFonts w:ascii="Times New Roman" w:hAnsi="Times New Roman"/>
          <w:spacing w:val="4"/>
          <w:sz w:val="24"/>
          <w:szCs w:val="24"/>
        </w:rPr>
        <w:t xml:space="preserve">amawiający może </w:t>
      </w:r>
      <w:r w:rsidR="00345FA2" w:rsidRPr="00345FA2">
        <w:rPr>
          <w:rFonts w:ascii="Times New Roman" w:hAnsi="Times New Roman"/>
          <w:spacing w:val="4"/>
          <w:sz w:val="24"/>
          <w:szCs w:val="24"/>
        </w:rPr>
        <w:t>w terminie 14 dni od umowy odstąpić lub uznać treść sporządzonego przez siebie protokołu za zaakceptowany przez Wykonawcę.</w:t>
      </w:r>
    </w:p>
    <w:p w14:paraId="79D39AE7" w14:textId="6B1557C0" w:rsidR="00FE0EB0" w:rsidRPr="006958E8" w:rsidRDefault="00FE0EB0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</w:t>
      </w:r>
      <w:r w:rsidR="001E7203" w:rsidRPr="006958E8">
        <w:rPr>
          <w:b/>
          <w:bCs/>
          <w:spacing w:val="4"/>
          <w:sz w:val="24"/>
          <w:szCs w:val="24"/>
        </w:rPr>
        <w:t xml:space="preserve"> 9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45EA766B" w14:textId="231620EA" w:rsidR="00FE0EB0" w:rsidRPr="004211D7" w:rsidRDefault="0039095D" w:rsidP="00584DF4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Wykonawca zapewnia, ż</w:t>
      </w:r>
      <w:r w:rsidR="00D07A65">
        <w:rPr>
          <w:rFonts w:ascii="Times New Roman" w:hAnsi="Times New Roman"/>
          <w:spacing w:val="4"/>
          <w:sz w:val="24"/>
          <w:szCs w:val="24"/>
        </w:rPr>
        <w:t>e dostarczona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07A65">
        <w:rPr>
          <w:rFonts w:ascii="Times New Roman" w:hAnsi="Times New Roman"/>
          <w:spacing w:val="4"/>
          <w:sz w:val="24"/>
          <w:szCs w:val="24"/>
        </w:rPr>
        <w:t>biblioteka</w:t>
      </w:r>
      <w:r>
        <w:rPr>
          <w:rFonts w:ascii="Times New Roman" w:hAnsi="Times New Roman"/>
          <w:spacing w:val="4"/>
          <w:sz w:val="24"/>
          <w:szCs w:val="24"/>
        </w:rPr>
        <w:t xml:space="preserve"> będzie obję</w:t>
      </w:r>
      <w:r w:rsidR="00D07A65">
        <w:rPr>
          <w:rFonts w:ascii="Times New Roman" w:hAnsi="Times New Roman"/>
          <w:spacing w:val="4"/>
          <w:sz w:val="24"/>
          <w:szCs w:val="24"/>
        </w:rPr>
        <w:t>ta</w:t>
      </w:r>
      <w:r>
        <w:rPr>
          <w:rFonts w:ascii="Times New Roman" w:hAnsi="Times New Roman"/>
          <w:spacing w:val="4"/>
          <w:sz w:val="24"/>
          <w:szCs w:val="24"/>
        </w:rPr>
        <w:t xml:space="preserve"> gwarancją i wsparciem technicznym producenta</w:t>
      </w:r>
      <w:r w:rsidR="004211D7" w:rsidRPr="004211D7">
        <w:rPr>
          <w:rFonts w:ascii="Times New Roman" w:hAnsi="Times New Roman"/>
          <w:spacing w:val="4"/>
          <w:sz w:val="24"/>
          <w:szCs w:val="24"/>
        </w:rPr>
        <w:t xml:space="preserve"> (w tym d</w:t>
      </w:r>
      <w:r>
        <w:rPr>
          <w:rFonts w:ascii="Times New Roman" w:hAnsi="Times New Roman"/>
          <w:spacing w:val="4"/>
          <w:sz w:val="24"/>
          <w:szCs w:val="24"/>
        </w:rPr>
        <w:t>la</w:t>
      </w:r>
      <w:r w:rsidR="004211D7" w:rsidRPr="004211D7">
        <w:rPr>
          <w:rFonts w:ascii="Times New Roman" w:hAnsi="Times New Roman"/>
          <w:spacing w:val="4"/>
          <w:sz w:val="24"/>
          <w:szCs w:val="24"/>
        </w:rPr>
        <w:t xml:space="preserve"> dostarczonych licencji) </w:t>
      </w:r>
      <w:r w:rsidR="00AD3C2E" w:rsidRPr="004211D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E0EB0" w:rsidRPr="004211D7">
        <w:rPr>
          <w:rFonts w:ascii="Times New Roman" w:hAnsi="Times New Roman"/>
          <w:spacing w:val="4"/>
          <w:sz w:val="24"/>
          <w:szCs w:val="24"/>
        </w:rPr>
        <w:t xml:space="preserve">na okres </w:t>
      </w:r>
      <w:r w:rsidR="00C77D49">
        <w:rPr>
          <w:rFonts w:ascii="Times New Roman" w:hAnsi="Times New Roman"/>
          <w:spacing w:val="4"/>
          <w:sz w:val="24"/>
          <w:szCs w:val="24"/>
        </w:rPr>
        <w:t xml:space="preserve">36 </w:t>
      </w:r>
      <w:r w:rsidR="004211D7" w:rsidRPr="004211D7">
        <w:rPr>
          <w:rFonts w:ascii="Times New Roman" w:hAnsi="Times New Roman"/>
          <w:spacing w:val="4"/>
          <w:sz w:val="24"/>
          <w:szCs w:val="24"/>
        </w:rPr>
        <w:t>m</w:t>
      </w:r>
      <w:r w:rsidR="00FE0EB0" w:rsidRPr="004211D7">
        <w:rPr>
          <w:rFonts w:ascii="Times New Roman" w:hAnsi="Times New Roman"/>
          <w:spacing w:val="4"/>
          <w:sz w:val="24"/>
          <w:szCs w:val="24"/>
        </w:rPr>
        <w:t>iesięcy</w:t>
      </w:r>
      <w:r w:rsidR="004211D7" w:rsidRPr="004211D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E0EB0" w:rsidRPr="004211D7">
        <w:rPr>
          <w:rFonts w:ascii="Times New Roman" w:hAnsi="Times New Roman"/>
          <w:spacing w:val="4"/>
          <w:sz w:val="24"/>
          <w:szCs w:val="24"/>
        </w:rPr>
        <w:t>licząc od d</w:t>
      </w:r>
      <w:r w:rsidR="00ED0C6D">
        <w:rPr>
          <w:rFonts w:ascii="Times New Roman" w:hAnsi="Times New Roman"/>
          <w:spacing w:val="4"/>
          <w:sz w:val="24"/>
          <w:szCs w:val="24"/>
        </w:rPr>
        <w:t>nia podpisania P</w:t>
      </w:r>
      <w:r w:rsidR="004211D7" w:rsidRPr="004211D7">
        <w:rPr>
          <w:rFonts w:ascii="Times New Roman" w:hAnsi="Times New Roman"/>
          <w:spacing w:val="4"/>
          <w:sz w:val="24"/>
          <w:szCs w:val="24"/>
        </w:rPr>
        <w:t xml:space="preserve">rotokołu </w:t>
      </w:r>
      <w:r w:rsidR="00FE0EB0" w:rsidRPr="004211D7">
        <w:rPr>
          <w:rFonts w:ascii="Times New Roman" w:hAnsi="Times New Roman"/>
          <w:spacing w:val="4"/>
          <w:sz w:val="24"/>
          <w:szCs w:val="24"/>
        </w:rPr>
        <w:t>przez obie Strony bez zastrzeżeń. Wszelkie koszty napraw gwarancyjnych, w</w:t>
      </w:r>
      <w:r w:rsidR="00DE319E" w:rsidRPr="004211D7">
        <w:rPr>
          <w:rFonts w:ascii="Times New Roman" w:hAnsi="Times New Roman"/>
          <w:spacing w:val="4"/>
          <w:sz w:val="24"/>
          <w:szCs w:val="24"/>
        </w:rPr>
        <w:t> </w:t>
      </w:r>
      <w:r w:rsidR="00FE0EB0" w:rsidRPr="004211D7">
        <w:rPr>
          <w:rFonts w:ascii="Times New Roman" w:hAnsi="Times New Roman"/>
          <w:spacing w:val="4"/>
          <w:sz w:val="24"/>
          <w:szCs w:val="24"/>
        </w:rPr>
        <w:t xml:space="preserve">tym koszty transportu ponosi </w:t>
      </w:r>
      <w:r w:rsidR="004211D7" w:rsidRPr="004211D7">
        <w:rPr>
          <w:rFonts w:ascii="Times New Roman" w:hAnsi="Times New Roman"/>
          <w:spacing w:val="4"/>
          <w:sz w:val="24"/>
          <w:szCs w:val="24"/>
        </w:rPr>
        <w:t>W</w:t>
      </w:r>
      <w:r w:rsidR="00FE0EB0" w:rsidRPr="004211D7">
        <w:rPr>
          <w:rFonts w:ascii="Times New Roman" w:hAnsi="Times New Roman"/>
          <w:spacing w:val="4"/>
          <w:sz w:val="24"/>
          <w:szCs w:val="24"/>
        </w:rPr>
        <w:t xml:space="preserve">ykonawca. </w:t>
      </w:r>
      <w:r w:rsidR="00D07A65">
        <w:rPr>
          <w:rFonts w:ascii="Times New Roman" w:hAnsi="Times New Roman"/>
          <w:spacing w:val="4"/>
          <w:sz w:val="24"/>
          <w:szCs w:val="24"/>
        </w:rPr>
        <w:t>Odbiór i zwrot reklamowanej</w:t>
      </w:r>
      <w:r w:rsidR="00584DF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07A65">
        <w:rPr>
          <w:rFonts w:ascii="Times New Roman" w:hAnsi="Times New Roman"/>
          <w:spacing w:val="4"/>
          <w:sz w:val="24"/>
          <w:szCs w:val="24"/>
        </w:rPr>
        <w:t>biblioteki</w:t>
      </w:r>
      <w:r w:rsidR="00584DF4">
        <w:rPr>
          <w:rFonts w:ascii="Times New Roman" w:hAnsi="Times New Roman"/>
          <w:spacing w:val="4"/>
          <w:sz w:val="24"/>
          <w:szCs w:val="24"/>
        </w:rPr>
        <w:t xml:space="preserve"> z i do wskazanych przez Zamawiającego pomieszczeń w siedzibie Zamawiającego realizowany będzie przez Wykonawcę i na jego koszt i ryzyko.</w:t>
      </w:r>
    </w:p>
    <w:p w14:paraId="4ECDD34B" w14:textId="53E8E15B" w:rsidR="00FE0EB0" w:rsidRPr="004211D7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4211D7">
        <w:rPr>
          <w:rFonts w:ascii="Times New Roman" w:hAnsi="Times New Roman"/>
          <w:spacing w:val="4"/>
          <w:sz w:val="24"/>
          <w:szCs w:val="24"/>
        </w:rPr>
        <w:t>W okresie gw</w:t>
      </w:r>
      <w:r w:rsidR="004E6A01">
        <w:rPr>
          <w:rFonts w:ascii="Times New Roman" w:hAnsi="Times New Roman"/>
          <w:spacing w:val="4"/>
          <w:sz w:val="24"/>
          <w:szCs w:val="24"/>
        </w:rPr>
        <w:t xml:space="preserve">arancji, zgłoszenia awarii, wad i usterek </w:t>
      </w:r>
      <w:r w:rsidRPr="004211D7">
        <w:rPr>
          <w:rFonts w:ascii="Times New Roman" w:hAnsi="Times New Roman"/>
          <w:spacing w:val="4"/>
          <w:sz w:val="24"/>
          <w:szCs w:val="24"/>
        </w:rPr>
        <w:t xml:space="preserve">przyjmowane będą przez </w:t>
      </w:r>
      <w:r w:rsidR="00F13F67">
        <w:rPr>
          <w:rFonts w:ascii="Times New Roman" w:hAnsi="Times New Roman"/>
          <w:spacing w:val="4"/>
          <w:sz w:val="24"/>
          <w:szCs w:val="24"/>
        </w:rPr>
        <w:t xml:space="preserve">producenta </w:t>
      </w:r>
      <w:r w:rsidR="00D07A65">
        <w:rPr>
          <w:rFonts w:ascii="Times New Roman" w:hAnsi="Times New Roman"/>
          <w:spacing w:val="4"/>
          <w:sz w:val="24"/>
          <w:szCs w:val="24"/>
        </w:rPr>
        <w:t>biblioteki</w:t>
      </w:r>
      <w:r w:rsidRPr="004211D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9095D">
        <w:rPr>
          <w:rFonts w:ascii="Times New Roman" w:hAnsi="Times New Roman"/>
          <w:spacing w:val="4"/>
          <w:sz w:val="24"/>
          <w:szCs w:val="24"/>
        </w:rPr>
        <w:t>9</w:t>
      </w:r>
      <w:r w:rsidRPr="004211D7">
        <w:rPr>
          <w:rFonts w:ascii="Times New Roman" w:hAnsi="Times New Roman"/>
          <w:spacing w:val="4"/>
          <w:sz w:val="24"/>
          <w:szCs w:val="24"/>
        </w:rPr>
        <w:t xml:space="preserve"> h na dobę przez </w:t>
      </w:r>
      <w:r w:rsidR="0039095D">
        <w:rPr>
          <w:rFonts w:ascii="Times New Roman" w:hAnsi="Times New Roman"/>
          <w:spacing w:val="4"/>
          <w:sz w:val="24"/>
          <w:szCs w:val="24"/>
        </w:rPr>
        <w:t>5</w:t>
      </w:r>
      <w:r w:rsidRPr="004211D7">
        <w:rPr>
          <w:rFonts w:ascii="Times New Roman" w:hAnsi="Times New Roman"/>
          <w:spacing w:val="4"/>
          <w:sz w:val="24"/>
          <w:szCs w:val="24"/>
        </w:rPr>
        <w:t xml:space="preserve"> dni </w:t>
      </w:r>
      <w:r w:rsidR="00F13F67">
        <w:rPr>
          <w:rFonts w:ascii="Times New Roman" w:hAnsi="Times New Roman"/>
          <w:spacing w:val="4"/>
          <w:sz w:val="24"/>
          <w:szCs w:val="24"/>
        </w:rPr>
        <w:t xml:space="preserve">roboczych </w:t>
      </w:r>
      <w:r w:rsidRPr="004211D7">
        <w:rPr>
          <w:rFonts w:ascii="Times New Roman" w:hAnsi="Times New Roman"/>
          <w:spacing w:val="4"/>
          <w:sz w:val="24"/>
          <w:szCs w:val="24"/>
        </w:rPr>
        <w:t xml:space="preserve">w tygodniu. </w:t>
      </w:r>
    </w:p>
    <w:p w14:paraId="492FB7B7" w14:textId="77777777" w:rsidR="00FE0EB0" w:rsidRPr="009105FA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 xml:space="preserve">Zgłoszenia będą przekazywane telefonicznie na numer tel. </w:t>
      </w:r>
      <w:r w:rsidR="009E7224" w:rsidRPr="009105FA">
        <w:rPr>
          <w:rFonts w:ascii="Times New Roman" w:hAnsi="Times New Roman"/>
          <w:spacing w:val="4"/>
          <w:sz w:val="24"/>
          <w:szCs w:val="24"/>
        </w:rPr>
        <w:t>………………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i potwierdzane pocztą elektroniczną na adres: </w:t>
      </w:r>
      <w:r w:rsidR="009E7224" w:rsidRPr="009105FA">
        <w:rPr>
          <w:rFonts w:ascii="Times New Roman" w:hAnsi="Times New Roman"/>
          <w:sz w:val="24"/>
          <w:szCs w:val="24"/>
        </w:rPr>
        <w:t>………………………. .</w:t>
      </w:r>
      <w:r w:rsidRPr="009105FA">
        <w:rPr>
          <w:rFonts w:ascii="Times New Roman" w:hAnsi="Times New Roman"/>
          <w:sz w:val="24"/>
          <w:szCs w:val="24"/>
        </w:rPr>
        <w:t xml:space="preserve"> </w:t>
      </w:r>
      <w:r w:rsidRPr="009105FA">
        <w:rPr>
          <w:rFonts w:ascii="Times New Roman" w:hAnsi="Times New Roman"/>
          <w:spacing w:val="4"/>
          <w:sz w:val="24"/>
          <w:szCs w:val="24"/>
        </w:rPr>
        <w:t>Wykonawca zapewni obsługę zgłoszeń w języku polskim.</w:t>
      </w:r>
    </w:p>
    <w:p w14:paraId="46A7CEA8" w14:textId="7E9473D1" w:rsidR="00FE0EB0" w:rsidRPr="009105FA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lastRenderedPageBreak/>
        <w:t xml:space="preserve">Przez usunięcie awarii, wady lub </w:t>
      </w:r>
      <w:r w:rsidR="00ED0C6D">
        <w:rPr>
          <w:rFonts w:ascii="Times New Roman" w:hAnsi="Times New Roman"/>
          <w:spacing w:val="4"/>
          <w:sz w:val="24"/>
          <w:szCs w:val="24"/>
        </w:rPr>
        <w:t>usterki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rozumie się przywrócenie pełnej funkcjonalności </w:t>
      </w:r>
      <w:r w:rsidR="00030FEC">
        <w:rPr>
          <w:rFonts w:ascii="Times New Roman" w:hAnsi="Times New Roman"/>
          <w:color w:val="000000"/>
          <w:sz w:val="24"/>
          <w:szCs w:val="24"/>
        </w:rPr>
        <w:t>biblioteki</w:t>
      </w:r>
      <w:r w:rsidR="00030FEC">
        <w:rPr>
          <w:rFonts w:ascii="Times New Roman" w:hAnsi="Times New Roman"/>
          <w:spacing w:val="4"/>
          <w:sz w:val="24"/>
          <w:szCs w:val="24"/>
        </w:rPr>
        <w:t>, jej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prawidłowego działania i</w:t>
      </w:r>
      <w:r w:rsidR="00DE319E" w:rsidRPr="009105FA">
        <w:rPr>
          <w:rFonts w:ascii="Times New Roman" w:hAnsi="Times New Roman"/>
          <w:spacing w:val="4"/>
          <w:sz w:val="24"/>
          <w:szCs w:val="24"/>
        </w:rPr>
        <w:t> 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możliwości wykorzystywania przez </w:t>
      </w:r>
      <w:r w:rsidR="009105FA" w:rsidRPr="009105FA">
        <w:rPr>
          <w:rFonts w:ascii="Times New Roman" w:hAnsi="Times New Roman"/>
          <w:spacing w:val="4"/>
          <w:sz w:val="24"/>
          <w:szCs w:val="24"/>
        </w:rPr>
        <w:t>Z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amawiającego do realizacji zadań, do których </w:t>
      </w:r>
      <w:r w:rsidR="009E7224" w:rsidRPr="009105FA">
        <w:rPr>
          <w:rFonts w:ascii="Times New Roman" w:hAnsi="Times New Roman"/>
          <w:spacing w:val="4"/>
          <w:sz w:val="24"/>
          <w:szCs w:val="24"/>
        </w:rPr>
        <w:t>jest</w:t>
      </w:r>
      <w:r w:rsidR="00030FEC">
        <w:rPr>
          <w:rFonts w:ascii="Times New Roman" w:hAnsi="Times New Roman"/>
          <w:spacing w:val="4"/>
          <w:sz w:val="24"/>
          <w:szCs w:val="24"/>
        </w:rPr>
        <w:t xml:space="preserve"> przeznaczona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14:paraId="2EAFE171" w14:textId="3D383EF5" w:rsidR="00FE0EB0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>Wykonawca zobowiązuje się niezwłocznie</w:t>
      </w:r>
      <w:r w:rsidR="00584DF4">
        <w:rPr>
          <w:rFonts w:ascii="Times New Roman" w:hAnsi="Times New Roman"/>
          <w:spacing w:val="4"/>
          <w:sz w:val="24"/>
          <w:szCs w:val="24"/>
        </w:rPr>
        <w:t xml:space="preserve">, nie później niż w </w:t>
      </w:r>
      <w:r w:rsidR="006F2706">
        <w:rPr>
          <w:rFonts w:ascii="Times New Roman" w:hAnsi="Times New Roman"/>
          <w:spacing w:val="4"/>
          <w:sz w:val="24"/>
          <w:szCs w:val="24"/>
        </w:rPr>
        <w:t xml:space="preserve">ciągu </w:t>
      </w:r>
      <w:r w:rsidR="00584DF4">
        <w:rPr>
          <w:rFonts w:ascii="Times New Roman" w:hAnsi="Times New Roman"/>
          <w:spacing w:val="4"/>
          <w:sz w:val="24"/>
          <w:szCs w:val="24"/>
        </w:rPr>
        <w:t>4 godzin od momentu przekazania zgłoszenia,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drogą elektroniczną </w:t>
      </w:r>
      <w:r w:rsidR="00584DF4">
        <w:rPr>
          <w:rFonts w:ascii="Times New Roman" w:hAnsi="Times New Roman"/>
          <w:spacing w:val="4"/>
          <w:sz w:val="24"/>
          <w:szCs w:val="24"/>
        </w:rPr>
        <w:t>poinformować Zamawiającego o przyjęciu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każdego zgłoszenia awarii, wady lub </w:t>
      </w:r>
      <w:r w:rsidR="00B1104B">
        <w:rPr>
          <w:rFonts w:ascii="Times New Roman" w:hAnsi="Times New Roman"/>
          <w:spacing w:val="4"/>
          <w:sz w:val="24"/>
          <w:szCs w:val="24"/>
        </w:rPr>
        <w:t>usterki</w:t>
      </w:r>
      <w:r w:rsidRPr="009105FA">
        <w:rPr>
          <w:rFonts w:ascii="Times New Roman" w:hAnsi="Times New Roman"/>
          <w:spacing w:val="4"/>
          <w:sz w:val="24"/>
          <w:szCs w:val="24"/>
        </w:rPr>
        <w:t>.</w:t>
      </w:r>
    </w:p>
    <w:p w14:paraId="0526173F" w14:textId="45CB560B" w:rsidR="00584DF4" w:rsidRPr="009105FA" w:rsidRDefault="00584DF4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Wykonawca z</w:t>
      </w:r>
      <w:r w:rsidR="00B1104B">
        <w:rPr>
          <w:rFonts w:ascii="Times New Roman" w:hAnsi="Times New Roman"/>
          <w:spacing w:val="4"/>
          <w:sz w:val="24"/>
          <w:szCs w:val="24"/>
        </w:rPr>
        <w:t>obowiązuje się usunąć awarię,</w:t>
      </w:r>
      <w:r>
        <w:rPr>
          <w:rFonts w:ascii="Times New Roman" w:hAnsi="Times New Roman"/>
          <w:spacing w:val="4"/>
          <w:sz w:val="24"/>
          <w:szCs w:val="24"/>
        </w:rPr>
        <w:t xml:space="preserve"> wadę </w:t>
      </w:r>
      <w:r w:rsidR="00B1104B">
        <w:rPr>
          <w:rFonts w:ascii="Times New Roman" w:hAnsi="Times New Roman"/>
          <w:spacing w:val="4"/>
          <w:sz w:val="24"/>
          <w:szCs w:val="24"/>
        </w:rPr>
        <w:t xml:space="preserve">lub usterkę </w:t>
      </w:r>
      <w:r>
        <w:rPr>
          <w:rFonts w:ascii="Times New Roman" w:hAnsi="Times New Roman"/>
          <w:spacing w:val="4"/>
          <w:sz w:val="24"/>
          <w:szCs w:val="24"/>
        </w:rPr>
        <w:t>w terminie nie dłuższym niż w następnym dniu roboczym od momentu potwierdzenia przyjęcia zgłoszenia awarii</w:t>
      </w:r>
      <w:r w:rsidR="00B1104B">
        <w:rPr>
          <w:rFonts w:ascii="Times New Roman" w:hAnsi="Times New Roman"/>
          <w:spacing w:val="4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wady </w:t>
      </w:r>
      <w:r w:rsidR="00B1104B">
        <w:rPr>
          <w:rFonts w:ascii="Times New Roman" w:hAnsi="Times New Roman"/>
          <w:spacing w:val="4"/>
          <w:sz w:val="24"/>
          <w:szCs w:val="24"/>
        </w:rPr>
        <w:t xml:space="preserve">lub usterki </w:t>
      </w:r>
      <w:r>
        <w:rPr>
          <w:rFonts w:ascii="Times New Roman" w:hAnsi="Times New Roman"/>
          <w:spacing w:val="4"/>
          <w:sz w:val="24"/>
          <w:szCs w:val="24"/>
        </w:rPr>
        <w:t>przez Wykonawcę.</w:t>
      </w:r>
    </w:p>
    <w:p w14:paraId="3B4F24BF" w14:textId="35D760FE" w:rsidR="00FE0EB0" w:rsidRPr="00236B7A" w:rsidRDefault="00FE0EB0" w:rsidP="00236B7A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 xml:space="preserve">Serwis gwarancyjny świadczony będzie w miejscu użytkowania </w:t>
      </w:r>
      <w:r w:rsidR="00030FEC">
        <w:rPr>
          <w:rFonts w:ascii="Times New Roman" w:hAnsi="Times New Roman"/>
          <w:spacing w:val="4"/>
          <w:sz w:val="24"/>
          <w:szCs w:val="24"/>
        </w:rPr>
        <w:t>biblioteki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, z możliwością naprawy w serwisie </w:t>
      </w:r>
      <w:r w:rsidR="009105FA" w:rsidRPr="009105FA">
        <w:rPr>
          <w:rFonts w:ascii="Times New Roman" w:hAnsi="Times New Roman"/>
          <w:spacing w:val="4"/>
          <w:sz w:val="24"/>
          <w:szCs w:val="24"/>
        </w:rPr>
        <w:t>W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ykonawcy, jeśli naprawa w siedzibie </w:t>
      </w:r>
      <w:r w:rsidR="009105FA" w:rsidRPr="009105FA">
        <w:rPr>
          <w:rFonts w:ascii="Times New Roman" w:hAnsi="Times New Roman"/>
          <w:spacing w:val="4"/>
          <w:sz w:val="24"/>
          <w:szCs w:val="24"/>
        </w:rPr>
        <w:t>Z</w:t>
      </w:r>
      <w:r w:rsidRPr="009105FA">
        <w:rPr>
          <w:rFonts w:ascii="Times New Roman" w:hAnsi="Times New Roman"/>
          <w:spacing w:val="4"/>
          <w:sz w:val="24"/>
          <w:szCs w:val="24"/>
        </w:rPr>
        <w:t>amawiającego okaże się niemożliwa.</w:t>
      </w:r>
      <w:r w:rsidR="00236B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36B7A">
        <w:rPr>
          <w:rFonts w:ascii="Times New Roman" w:hAnsi="Times New Roman"/>
          <w:spacing w:val="4"/>
          <w:sz w:val="24"/>
          <w:szCs w:val="24"/>
        </w:rPr>
        <w:t xml:space="preserve">Jeżeli czas naprawy przekroczy </w:t>
      </w:r>
      <w:r w:rsidR="00236B7A">
        <w:rPr>
          <w:rFonts w:ascii="Times New Roman" w:hAnsi="Times New Roman"/>
          <w:spacing w:val="4"/>
          <w:sz w:val="24"/>
          <w:szCs w:val="24"/>
        </w:rPr>
        <w:t>4 godziny</w:t>
      </w:r>
      <w:r w:rsidRPr="00236B7A">
        <w:rPr>
          <w:rFonts w:ascii="Times New Roman" w:hAnsi="Times New Roman"/>
          <w:spacing w:val="4"/>
          <w:sz w:val="24"/>
          <w:szCs w:val="24"/>
        </w:rPr>
        <w:t xml:space="preserve"> bądź naprawa w miejscu użytkowania nie będzie możliwa, </w:t>
      </w:r>
      <w:r w:rsidR="00236B7A">
        <w:rPr>
          <w:rFonts w:ascii="Times New Roman" w:hAnsi="Times New Roman"/>
          <w:spacing w:val="4"/>
          <w:sz w:val="24"/>
          <w:szCs w:val="24"/>
        </w:rPr>
        <w:t>W</w:t>
      </w:r>
      <w:r w:rsidRPr="00236B7A">
        <w:rPr>
          <w:rFonts w:ascii="Times New Roman" w:hAnsi="Times New Roman"/>
          <w:spacing w:val="4"/>
          <w:sz w:val="24"/>
          <w:szCs w:val="24"/>
        </w:rPr>
        <w:t>ykonawca na czas naprawy udostępni rozwiązanie zastępcze o nie gorszych parametrach i standardach.</w:t>
      </w:r>
    </w:p>
    <w:p w14:paraId="66419371" w14:textId="7F9D7FFC" w:rsidR="00FE0EB0" w:rsidRPr="00AD53B1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Arial" w:hAnsi="Arial" w:cs="Arial"/>
          <w:spacing w:val="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>W przypadku niewykonania naprawy w terminie do 14 dni od dnia zgłoszenia do serwisu lub wystąpienia kolejnej awarii/wady</w:t>
      </w:r>
      <w:r w:rsidR="00B1104B">
        <w:rPr>
          <w:rFonts w:ascii="Times New Roman" w:hAnsi="Times New Roman"/>
          <w:spacing w:val="4"/>
          <w:sz w:val="24"/>
          <w:szCs w:val="24"/>
        </w:rPr>
        <w:t>/usterki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, po wykonaniu 3 napraw gwarancyjnych </w:t>
      </w:r>
      <w:r w:rsidR="00030FEC">
        <w:rPr>
          <w:rFonts w:ascii="Times New Roman" w:hAnsi="Times New Roman"/>
          <w:color w:val="000000"/>
          <w:sz w:val="24"/>
          <w:szCs w:val="24"/>
        </w:rPr>
        <w:t>biblioteki</w:t>
      </w:r>
      <w:r w:rsidR="003F7570" w:rsidRPr="009105FA">
        <w:rPr>
          <w:rFonts w:ascii="Times New Roman" w:hAnsi="Times New Roman"/>
          <w:spacing w:val="4"/>
          <w:sz w:val="24"/>
          <w:szCs w:val="24"/>
        </w:rPr>
        <w:t xml:space="preserve">, </w:t>
      </w:r>
      <w:r w:rsidR="009105FA" w:rsidRPr="009105FA">
        <w:rPr>
          <w:rFonts w:ascii="Times New Roman" w:hAnsi="Times New Roman"/>
          <w:spacing w:val="4"/>
          <w:sz w:val="24"/>
          <w:szCs w:val="24"/>
        </w:rPr>
        <w:t>W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ykonawca na żądanie </w:t>
      </w:r>
      <w:r w:rsidR="009105FA" w:rsidRPr="009105FA">
        <w:rPr>
          <w:rFonts w:ascii="Times New Roman" w:hAnsi="Times New Roman"/>
          <w:spacing w:val="4"/>
          <w:sz w:val="24"/>
          <w:szCs w:val="24"/>
        </w:rPr>
        <w:t>Z</w:t>
      </w:r>
      <w:r w:rsidRPr="009105FA">
        <w:rPr>
          <w:rFonts w:ascii="Times New Roman" w:hAnsi="Times New Roman"/>
          <w:spacing w:val="4"/>
          <w:sz w:val="24"/>
          <w:szCs w:val="24"/>
        </w:rPr>
        <w:t>amawiającego zobo</w:t>
      </w:r>
      <w:r w:rsidR="00030FEC">
        <w:rPr>
          <w:rFonts w:ascii="Times New Roman" w:hAnsi="Times New Roman"/>
          <w:spacing w:val="4"/>
          <w:sz w:val="24"/>
          <w:szCs w:val="24"/>
        </w:rPr>
        <w:t>wiązuje się do wymiany wadliwej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0FEC">
        <w:rPr>
          <w:rFonts w:ascii="Times New Roman" w:hAnsi="Times New Roman"/>
          <w:spacing w:val="4"/>
          <w:sz w:val="24"/>
          <w:szCs w:val="24"/>
        </w:rPr>
        <w:t>biblioteki</w:t>
      </w:r>
      <w:r w:rsidR="005F5F89">
        <w:rPr>
          <w:rFonts w:ascii="Times New Roman" w:hAnsi="Times New Roman"/>
          <w:spacing w:val="4"/>
          <w:sz w:val="24"/>
          <w:szCs w:val="24"/>
        </w:rPr>
        <w:t xml:space="preserve"> na bibliotekę</w:t>
      </w:r>
      <w:r w:rsidR="005C6F4D">
        <w:rPr>
          <w:rFonts w:ascii="Times New Roman" w:hAnsi="Times New Roman"/>
          <w:spacing w:val="4"/>
          <w:sz w:val="24"/>
          <w:szCs w:val="24"/>
        </w:rPr>
        <w:t xml:space="preserve"> nową</w:t>
      </w:r>
      <w:r w:rsidR="00030FEC">
        <w:rPr>
          <w:rFonts w:ascii="Times New Roman" w:hAnsi="Times New Roman"/>
          <w:spacing w:val="4"/>
          <w:sz w:val="24"/>
          <w:szCs w:val="24"/>
        </w:rPr>
        <w:t xml:space="preserve"> woln</w:t>
      </w:r>
      <w:r w:rsidR="005F5F89">
        <w:rPr>
          <w:rFonts w:ascii="Times New Roman" w:hAnsi="Times New Roman"/>
          <w:spacing w:val="4"/>
          <w:sz w:val="24"/>
          <w:szCs w:val="24"/>
        </w:rPr>
        <w:t>ą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od wad</w:t>
      </w:r>
      <w:r w:rsidR="005C6F4D">
        <w:rPr>
          <w:rFonts w:ascii="Times New Roman" w:hAnsi="Times New Roman"/>
          <w:spacing w:val="4"/>
          <w:sz w:val="24"/>
          <w:szCs w:val="24"/>
        </w:rPr>
        <w:t>,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w terminie 14 dni od </w:t>
      </w:r>
      <w:r w:rsidR="009E7224" w:rsidRPr="009105FA">
        <w:rPr>
          <w:rFonts w:ascii="Times New Roman" w:hAnsi="Times New Roman"/>
          <w:spacing w:val="4"/>
          <w:sz w:val="24"/>
          <w:szCs w:val="24"/>
        </w:rPr>
        <w:t>dnia zgłoszenia takiego żądania</w:t>
      </w:r>
      <w:r w:rsidR="009E7224" w:rsidRPr="00AD53B1">
        <w:rPr>
          <w:rFonts w:ascii="Arial" w:hAnsi="Arial" w:cs="Arial"/>
          <w:spacing w:val="4"/>
        </w:rPr>
        <w:t>.</w:t>
      </w:r>
    </w:p>
    <w:p w14:paraId="7CC25101" w14:textId="4EE37951" w:rsidR="00FE0EB0" w:rsidRPr="009105FA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 xml:space="preserve">W przypadku wymiany </w:t>
      </w:r>
      <w:r w:rsidR="00030FEC">
        <w:rPr>
          <w:rFonts w:ascii="Times New Roman" w:hAnsi="Times New Roman"/>
          <w:spacing w:val="4"/>
          <w:sz w:val="24"/>
          <w:szCs w:val="24"/>
        </w:rPr>
        <w:t>biblioteki na nową wolną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od wad, okres gwarancji biegn</w:t>
      </w:r>
      <w:r w:rsidR="009E7224" w:rsidRPr="009105FA">
        <w:rPr>
          <w:rFonts w:ascii="Times New Roman" w:hAnsi="Times New Roman"/>
          <w:spacing w:val="4"/>
          <w:sz w:val="24"/>
          <w:szCs w:val="24"/>
        </w:rPr>
        <w:t>ie na nowo od daty dostarczenia</w:t>
      </w:r>
      <w:r w:rsidR="00030FEC">
        <w:rPr>
          <w:rFonts w:ascii="Times New Roman" w:hAnsi="Times New Roman"/>
          <w:spacing w:val="4"/>
          <w:sz w:val="24"/>
          <w:szCs w:val="24"/>
        </w:rPr>
        <w:t xml:space="preserve"> nowej</w:t>
      </w:r>
      <w:r w:rsidR="00F57026" w:rsidRPr="009105F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30FEC">
        <w:rPr>
          <w:rFonts w:ascii="Times New Roman" w:hAnsi="Times New Roman"/>
          <w:spacing w:val="4"/>
          <w:sz w:val="24"/>
          <w:szCs w:val="24"/>
        </w:rPr>
        <w:t>biblioteki</w:t>
      </w:r>
      <w:r w:rsidRPr="009105FA">
        <w:rPr>
          <w:rFonts w:ascii="Times New Roman" w:hAnsi="Times New Roman"/>
          <w:spacing w:val="4"/>
          <w:sz w:val="24"/>
          <w:szCs w:val="24"/>
        </w:rPr>
        <w:t>.</w:t>
      </w:r>
    </w:p>
    <w:p w14:paraId="45AA9657" w14:textId="6548C65D" w:rsidR="00FE0EB0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 xml:space="preserve">W przypadku konieczności naprawy </w:t>
      </w:r>
      <w:r w:rsidR="00030FEC">
        <w:rPr>
          <w:rFonts w:ascii="Times New Roman" w:hAnsi="Times New Roman"/>
          <w:spacing w:val="4"/>
          <w:sz w:val="24"/>
          <w:szCs w:val="24"/>
        </w:rPr>
        <w:t>biblioteki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poza miejscem użytkowania, </w:t>
      </w:r>
      <w:r w:rsidR="009105FA" w:rsidRPr="009105FA">
        <w:rPr>
          <w:rFonts w:ascii="Times New Roman" w:hAnsi="Times New Roman"/>
          <w:spacing w:val="4"/>
          <w:sz w:val="24"/>
          <w:szCs w:val="24"/>
        </w:rPr>
        <w:t>W</w:t>
      </w:r>
      <w:r w:rsidRPr="009105FA">
        <w:rPr>
          <w:rFonts w:ascii="Times New Roman" w:hAnsi="Times New Roman"/>
          <w:spacing w:val="4"/>
          <w:sz w:val="24"/>
          <w:szCs w:val="24"/>
        </w:rPr>
        <w:t>ykonawca pokrywa koszty transportu i ponosi ryzyko uszkodzenia lub pr</w:t>
      </w:r>
      <w:r w:rsidR="009E7224" w:rsidRPr="009105FA">
        <w:rPr>
          <w:rFonts w:ascii="Times New Roman" w:hAnsi="Times New Roman"/>
          <w:spacing w:val="4"/>
          <w:sz w:val="24"/>
          <w:szCs w:val="24"/>
        </w:rPr>
        <w:t xml:space="preserve">zypadkowej utraty </w:t>
      </w:r>
      <w:r w:rsidR="00030FEC">
        <w:rPr>
          <w:rFonts w:ascii="Times New Roman" w:hAnsi="Times New Roman"/>
          <w:spacing w:val="4"/>
          <w:sz w:val="24"/>
          <w:szCs w:val="24"/>
        </w:rPr>
        <w:t>biblioteki</w:t>
      </w:r>
      <w:r w:rsidRPr="009105FA">
        <w:rPr>
          <w:rFonts w:ascii="Times New Roman" w:hAnsi="Times New Roman"/>
          <w:spacing w:val="4"/>
          <w:sz w:val="24"/>
          <w:szCs w:val="24"/>
        </w:rPr>
        <w:t>.</w:t>
      </w:r>
    </w:p>
    <w:p w14:paraId="77B3AD10" w14:textId="35309AC9" w:rsidR="009105FA" w:rsidRPr="009105FA" w:rsidRDefault="009105FA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>Każda osoba wykonująca w imieniu Wykonawcy usługi gwarancyjne będzie zobligowana stosować się do przepisów wewnętrznych Zamawiającego, dotyczących ruchu osobowego i materiałowego w jego siedzibie.</w:t>
      </w:r>
    </w:p>
    <w:p w14:paraId="5610C4AD" w14:textId="1E67C7D6" w:rsidR="00FE0EB0" w:rsidRPr="009105FA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spacing w:val="4"/>
          <w:sz w:val="24"/>
          <w:szCs w:val="24"/>
        </w:rPr>
        <w:t xml:space="preserve">Wykonawca gwarantuje, że obsługa serwisowa </w:t>
      </w:r>
      <w:r w:rsidR="00F96910">
        <w:rPr>
          <w:rFonts w:ascii="Times New Roman" w:hAnsi="Times New Roman"/>
          <w:spacing w:val="4"/>
          <w:sz w:val="24"/>
          <w:szCs w:val="24"/>
        </w:rPr>
        <w:t>biblioteki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 będzie realizowana za pośrednictwem producenta lub autoryzowanego partnera serwisowego producenta.</w:t>
      </w:r>
    </w:p>
    <w:p w14:paraId="5C55FCEF" w14:textId="1CCFF5D4" w:rsidR="00FE0EB0" w:rsidRPr="009105FA" w:rsidRDefault="00FE0EB0" w:rsidP="006958E8">
      <w:pPr>
        <w:pStyle w:val="Akapitzlist"/>
        <w:numPr>
          <w:ilvl w:val="0"/>
          <w:numId w:val="8"/>
        </w:numPr>
        <w:spacing w:after="120" w:line="254" w:lineRule="auto"/>
        <w:ind w:left="425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9105FA">
        <w:rPr>
          <w:rFonts w:ascii="Times New Roman" w:hAnsi="Times New Roman"/>
          <w:bCs/>
          <w:spacing w:val="4"/>
          <w:sz w:val="24"/>
          <w:szCs w:val="24"/>
        </w:rPr>
        <w:t xml:space="preserve">Gwarancja nie wyłącza, nie ogranicza ani nie zawiesza uprawnień </w:t>
      </w:r>
      <w:r w:rsidR="009105FA" w:rsidRPr="009105FA">
        <w:rPr>
          <w:rFonts w:ascii="Times New Roman" w:hAnsi="Times New Roman"/>
          <w:bCs/>
          <w:spacing w:val="4"/>
          <w:sz w:val="24"/>
          <w:szCs w:val="24"/>
        </w:rPr>
        <w:t>Z</w:t>
      </w:r>
      <w:r w:rsidRPr="009105FA">
        <w:rPr>
          <w:rFonts w:ascii="Times New Roman" w:hAnsi="Times New Roman"/>
          <w:bCs/>
          <w:spacing w:val="4"/>
          <w:sz w:val="24"/>
          <w:szCs w:val="24"/>
        </w:rPr>
        <w:t xml:space="preserve">amawiającego wynikających z przepisów prawa o rękojmi za wady. </w:t>
      </w:r>
      <w:r w:rsidRPr="009105FA">
        <w:rPr>
          <w:rFonts w:ascii="Times New Roman" w:hAnsi="Times New Roman"/>
          <w:sz w:val="24"/>
          <w:szCs w:val="24"/>
        </w:rPr>
        <w:t>Prawo wyboru dochodzenia roszczeń z</w:t>
      </w:r>
      <w:r w:rsidR="00DE319E" w:rsidRPr="009105FA">
        <w:rPr>
          <w:rFonts w:ascii="Times New Roman" w:hAnsi="Times New Roman"/>
          <w:sz w:val="24"/>
          <w:szCs w:val="24"/>
        </w:rPr>
        <w:t> </w:t>
      </w:r>
      <w:r w:rsidRPr="009105FA">
        <w:rPr>
          <w:rFonts w:ascii="Times New Roman" w:hAnsi="Times New Roman"/>
          <w:sz w:val="24"/>
          <w:szCs w:val="24"/>
        </w:rPr>
        <w:t xml:space="preserve">tytułu rękojmi za wady lub gwarancji, dla każdej wady z osobna, należy do </w:t>
      </w:r>
      <w:r w:rsidR="009105FA" w:rsidRPr="009105FA">
        <w:rPr>
          <w:rFonts w:ascii="Times New Roman" w:hAnsi="Times New Roman"/>
          <w:sz w:val="24"/>
          <w:szCs w:val="24"/>
        </w:rPr>
        <w:t>Z</w:t>
      </w:r>
      <w:r w:rsidRPr="009105FA">
        <w:rPr>
          <w:rFonts w:ascii="Times New Roman" w:hAnsi="Times New Roman"/>
          <w:sz w:val="24"/>
          <w:szCs w:val="24"/>
        </w:rPr>
        <w:t>amawiającego</w:t>
      </w:r>
      <w:r w:rsidRPr="009105FA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14:paraId="69D53FBA" w14:textId="2B633C10" w:rsidR="00FE0EB0" w:rsidRPr="006958E8" w:rsidRDefault="009105FA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 10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10FCBB22" w14:textId="77777777" w:rsidR="001928E9" w:rsidRPr="00B532DA" w:rsidRDefault="001928E9" w:rsidP="006958E8">
      <w:pPr>
        <w:pStyle w:val="Akapitzlist"/>
        <w:numPr>
          <w:ilvl w:val="0"/>
          <w:numId w:val="24"/>
        </w:numPr>
        <w:spacing w:after="120" w:line="254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32DA">
        <w:rPr>
          <w:rFonts w:ascii="Times New Roman" w:hAnsi="Times New Roman"/>
          <w:sz w:val="24"/>
          <w:szCs w:val="24"/>
        </w:rPr>
        <w:t>W przypadku:</w:t>
      </w:r>
    </w:p>
    <w:p w14:paraId="4AA3C458" w14:textId="69D1B256" w:rsidR="001928E9" w:rsidRPr="00B532DA" w:rsidRDefault="001928E9" w:rsidP="006958E8">
      <w:pPr>
        <w:pStyle w:val="Akapitzlist"/>
        <w:numPr>
          <w:ilvl w:val="0"/>
          <w:numId w:val="25"/>
        </w:numPr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532DA">
        <w:rPr>
          <w:rFonts w:ascii="Times New Roman" w:hAnsi="Times New Roman"/>
          <w:sz w:val="24"/>
          <w:szCs w:val="24"/>
        </w:rPr>
        <w:t xml:space="preserve">niewykonania lub nienależytego wykonania </w:t>
      </w:r>
      <w:r w:rsidR="00C76759">
        <w:rPr>
          <w:rFonts w:ascii="Times New Roman" w:hAnsi="Times New Roman"/>
          <w:sz w:val="24"/>
          <w:szCs w:val="24"/>
        </w:rPr>
        <w:t>umowy</w:t>
      </w:r>
      <w:r w:rsidRPr="00B532DA">
        <w:rPr>
          <w:rFonts w:ascii="Times New Roman" w:hAnsi="Times New Roman"/>
          <w:sz w:val="24"/>
          <w:szCs w:val="24"/>
        </w:rPr>
        <w:t xml:space="preserve"> Wykonawca zapłaci na rzecz Zamawiającego karę umowną w wysokości 20% wartości wynagrodzenia brutto, o</w:t>
      </w:r>
      <w:r w:rsidR="00C76759">
        <w:rPr>
          <w:rFonts w:ascii="Times New Roman" w:hAnsi="Times New Roman"/>
          <w:sz w:val="24"/>
          <w:szCs w:val="24"/>
        </w:rPr>
        <w:t xml:space="preserve"> którym mowa w § 6 ust. 1</w:t>
      </w:r>
      <w:r w:rsidRPr="00B532DA">
        <w:rPr>
          <w:rFonts w:ascii="Times New Roman" w:hAnsi="Times New Roman"/>
          <w:sz w:val="24"/>
          <w:szCs w:val="24"/>
        </w:rPr>
        <w:t xml:space="preserve">; </w:t>
      </w:r>
    </w:p>
    <w:p w14:paraId="7CA3FC3E" w14:textId="2983A2B2" w:rsidR="00B532DA" w:rsidRPr="0074196E" w:rsidRDefault="001928E9" w:rsidP="0074196E">
      <w:pPr>
        <w:pStyle w:val="Akapitzlist"/>
        <w:numPr>
          <w:ilvl w:val="0"/>
          <w:numId w:val="25"/>
        </w:numPr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532DA">
        <w:rPr>
          <w:rFonts w:ascii="Times New Roman" w:hAnsi="Times New Roman"/>
          <w:sz w:val="24"/>
          <w:szCs w:val="24"/>
        </w:rPr>
        <w:t>odstąpienia przez Zamawiającego od umowy wskutek okoliczności leżących po stronie Wykonawcy, o których mowa w § 8 ust. 6, Wykonawca zapłaci na rzecz Zamawiającego karę umowną w wysokości 10% wartości wynagrodzenia brutto, o którym mowa w § 6 ust. 1;</w:t>
      </w:r>
    </w:p>
    <w:p w14:paraId="5BE85A57" w14:textId="4FFCB242" w:rsidR="00B532DA" w:rsidRPr="00AF47B0" w:rsidRDefault="001928E9" w:rsidP="006958E8">
      <w:pPr>
        <w:pStyle w:val="Akapitzlist"/>
        <w:numPr>
          <w:ilvl w:val="0"/>
          <w:numId w:val="25"/>
        </w:numPr>
        <w:spacing w:after="120" w:line="254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532DA">
        <w:rPr>
          <w:rFonts w:ascii="Times New Roman" w:hAnsi="Times New Roman"/>
          <w:sz w:val="24"/>
          <w:szCs w:val="24"/>
        </w:rPr>
        <w:t xml:space="preserve">zwłoki w </w:t>
      </w:r>
      <w:r w:rsidR="00236B7A">
        <w:rPr>
          <w:rFonts w:ascii="Times New Roman" w:hAnsi="Times New Roman"/>
          <w:sz w:val="24"/>
          <w:szCs w:val="24"/>
        </w:rPr>
        <w:t xml:space="preserve">dostarczeniu </w:t>
      </w:r>
      <w:r w:rsidR="00C76759">
        <w:rPr>
          <w:rFonts w:ascii="Times New Roman" w:hAnsi="Times New Roman"/>
          <w:sz w:val="24"/>
          <w:szCs w:val="24"/>
        </w:rPr>
        <w:t>biblioteki</w:t>
      </w:r>
      <w:r w:rsidR="00B532DA" w:rsidRPr="00B532DA">
        <w:rPr>
          <w:rFonts w:ascii="Times New Roman" w:hAnsi="Times New Roman"/>
          <w:sz w:val="24"/>
          <w:szCs w:val="24"/>
        </w:rPr>
        <w:t xml:space="preserve"> w terminie wskazanym w § 1 ust. 2</w:t>
      </w:r>
      <w:r w:rsidRPr="00B532DA">
        <w:rPr>
          <w:rFonts w:ascii="Times New Roman" w:hAnsi="Times New Roman"/>
          <w:sz w:val="24"/>
          <w:szCs w:val="24"/>
        </w:rPr>
        <w:t xml:space="preserve">, bądź zwłoki w </w:t>
      </w:r>
      <w:r w:rsidRPr="00B532DA">
        <w:rPr>
          <w:rFonts w:ascii="Times New Roman" w:hAnsi="Times New Roman"/>
          <w:spacing w:val="4"/>
          <w:sz w:val="24"/>
          <w:szCs w:val="24"/>
        </w:rPr>
        <w:t>wymianie wadliwe</w:t>
      </w:r>
      <w:r w:rsidR="00C76759">
        <w:rPr>
          <w:rFonts w:ascii="Times New Roman" w:hAnsi="Times New Roman"/>
          <w:spacing w:val="4"/>
          <w:sz w:val="24"/>
          <w:szCs w:val="24"/>
        </w:rPr>
        <w:t>j biblioteki na nową</w:t>
      </w:r>
      <w:r w:rsidRPr="00B532DA">
        <w:rPr>
          <w:rFonts w:ascii="Times New Roman" w:hAnsi="Times New Roman"/>
          <w:sz w:val="24"/>
          <w:szCs w:val="24"/>
        </w:rPr>
        <w:t xml:space="preserve">, o której mowa w § 9 ust. 8, Wykonawca zapłaci na rzecz Zamawiającego karę umowną w wysokości 1% wartości wynagrodzenia brutto, o którym mowa w § 6 ust. 1, za każdy dzień zwłoki, nie więcej jednak niż </w:t>
      </w:r>
      <w:r w:rsidR="00EC11F3">
        <w:rPr>
          <w:rFonts w:ascii="Times New Roman" w:hAnsi="Times New Roman"/>
          <w:sz w:val="24"/>
          <w:szCs w:val="24"/>
        </w:rPr>
        <w:t>5% wartości tego wynagrodzenia.</w:t>
      </w:r>
    </w:p>
    <w:p w14:paraId="33A08F23" w14:textId="4821C6E2" w:rsidR="00347025" w:rsidRPr="0088709A" w:rsidRDefault="007D6E1A" w:rsidP="0088709A">
      <w:pPr>
        <w:pStyle w:val="Akapitzlist"/>
        <w:numPr>
          <w:ilvl w:val="0"/>
          <w:numId w:val="24"/>
        </w:numPr>
        <w:spacing w:after="120" w:line="254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6E1A">
        <w:rPr>
          <w:rFonts w:ascii="Times New Roman" w:hAnsi="Times New Roman"/>
          <w:bCs/>
          <w:color w:val="000000"/>
          <w:spacing w:val="4"/>
          <w:sz w:val="24"/>
          <w:szCs w:val="24"/>
        </w:rPr>
        <w:lastRenderedPageBreak/>
        <w:t xml:space="preserve">Za każdy dzień, w którym Wykonawca nie udostępnił Zamawiającemu rozwiązania zastępczego, o którym mowa w </w:t>
      </w:r>
      <w:r w:rsidRPr="007D6E1A">
        <w:rPr>
          <w:rFonts w:ascii="Times New Roman" w:hAnsi="Times New Roman"/>
          <w:color w:val="000000"/>
          <w:spacing w:val="4"/>
          <w:sz w:val="24"/>
          <w:szCs w:val="24"/>
        </w:rPr>
        <w:t xml:space="preserve">§ 9 ust. 7, Wykonawca zapłaci na rzecz Zamawiającego karę umowną w wysokości 2% wartości wynagrodzenia brutto, o którym mowa w </w:t>
      </w:r>
      <w:r w:rsidRPr="007D6E1A">
        <w:rPr>
          <w:rFonts w:ascii="Times New Roman" w:hAnsi="Times New Roman"/>
          <w:bCs/>
          <w:color w:val="000000"/>
          <w:spacing w:val="4"/>
          <w:sz w:val="24"/>
          <w:szCs w:val="24"/>
        </w:rPr>
        <w:t>§ 6 ust 1, nie więcej jednak niż 8% tego wynagrodzenia</w:t>
      </w:r>
      <w:r w:rsidRPr="007D6E1A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</w:p>
    <w:p w14:paraId="2DF58E7D" w14:textId="7FC9FE19" w:rsidR="0088709A" w:rsidRPr="0088709A" w:rsidRDefault="0088709A" w:rsidP="0088709A">
      <w:pPr>
        <w:pStyle w:val="Akapitzlist"/>
        <w:numPr>
          <w:ilvl w:val="0"/>
          <w:numId w:val="24"/>
        </w:numPr>
        <w:spacing w:after="120" w:line="254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W razie zwłoki, o której mowa </w:t>
      </w:r>
      <w:r w:rsidR="00C76759">
        <w:rPr>
          <w:rFonts w:ascii="Times New Roman" w:hAnsi="Times New Roman"/>
          <w:color w:val="000000"/>
          <w:spacing w:val="4"/>
          <w:sz w:val="24"/>
          <w:szCs w:val="24"/>
        </w:rPr>
        <w:t>w ust. 1 pkt 3</w:t>
      </w:r>
      <w:r w:rsidR="007F07F2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="00C76759">
        <w:rPr>
          <w:rFonts w:ascii="Times New Roman" w:hAnsi="Times New Roman"/>
          <w:color w:val="000000"/>
          <w:spacing w:val="4"/>
          <w:sz w:val="24"/>
          <w:szCs w:val="24"/>
        </w:rPr>
        <w:t xml:space="preserve"> powyżej 30 dni, 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amawiającemu przysługuje prawo odstąpienia od umowy.</w:t>
      </w:r>
    </w:p>
    <w:p w14:paraId="519E8DAB" w14:textId="3F6DE114" w:rsidR="0088709A" w:rsidRPr="005F1336" w:rsidRDefault="0088709A" w:rsidP="0088709A">
      <w:pPr>
        <w:pStyle w:val="Akapitzlist"/>
        <w:numPr>
          <w:ilvl w:val="0"/>
          <w:numId w:val="24"/>
        </w:numPr>
        <w:spacing w:after="120" w:line="254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Odstąpienie od umowy nie powoduje utraty prawa dochodzenia przez Zamawiającego kary umownej.</w:t>
      </w:r>
    </w:p>
    <w:p w14:paraId="22C24FE3" w14:textId="5843F642" w:rsidR="005F1336" w:rsidRPr="005F1336" w:rsidRDefault="005F1336" w:rsidP="0088709A">
      <w:pPr>
        <w:pStyle w:val="Akapitzlist"/>
        <w:numPr>
          <w:ilvl w:val="0"/>
          <w:numId w:val="24"/>
        </w:numPr>
        <w:spacing w:after="120" w:line="254" w:lineRule="auto"/>
        <w:ind w:left="425" w:hanging="357"/>
        <w:contextualSpacing w:val="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5F133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W przypadku, gdy zajdą podstawy do naliczenia kar umownych z różnych tytułów, kary te będą sumowane. Łączna wysokość kar umownych nie może przekroczyć </w:t>
      </w:r>
      <w:r w:rsidR="00623974">
        <w:rPr>
          <w:rFonts w:ascii="Times New Roman" w:hAnsi="Times New Roman"/>
          <w:bCs/>
          <w:color w:val="000000"/>
          <w:spacing w:val="4"/>
          <w:sz w:val="24"/>
          <w:szCs w:val="24"/>
        </w:rPr>
        <w:t>25</w:t>
      </w:r>
      <w:r w:rsidRPr="005F1336">
        <w:rPr>
          <w:rFonts w:ascii="Times New Roman" w:hAnsi="Times New Roman"/>
          <w:bCs/>
          <w:color w:val="000000"/>
          <w:spacing w:val="4"/>
          <w:sz w:val="24"/>
          <w:szCs w:val="24"/>
        </w:rPr>
        <w:t>% wartości wynagrodzenia brutto, o którym mowa w § 6 ust. 1.</w:t>
      </w:r>
    </w:p>
    <w:p w14:paraId="7198E63E" w14:textId="35E7C372" w:rsidR="005F1336" w:rsidRPr="005F1336" w:rsidRDefault="005F1336" w:rsidP="0088709A">
      <w:pPr>
        <w:pStyle w:val="Akapitzlist"/>
        <w:numPr>
          <w:ilvl w:val="0"/>
          <w:numId w:val="24"/>
        </w:numPr>
        <w:spacing w:after="120" w:line="254" w:lineRule="auto"/>
        <w:ind w:left="425" w:hanging="357"/>
        <w:contextualSpacing w:val="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5F133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W przypadku gdy wysokość szkody poniesionej przez Zamawiającego przewyższa wysokość zastrzeżonej kary umownej, Wykonawca jest zobowiązany do naprawienia szkody w pełnej wysokości.  </w:t>
      </w:r>
    </w:p>
    <w:p w14:paraId="7B21F5FE" w14:textId="239D4950" w:rsidR="00FE0EB0" w:rsidRPr="006958E8" w:rsidRDefault="00FE0EB0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</w:t>
      </w:r>
      <w:r w:rsidR="005F1336" w:rsidRPr="006958E8">
        <w:rPr>
          <w:b/>
          <w:bCs/>
          <w:spacing w:val="4"/>
          <w:sz w:val="24"/>
          <w:szCs w:val="24"/>
        </w:rPr>
        <w:t xml:space="preserve"> 11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60E6FD78" w14:textId="295143B3" w:rsidR="00FE0EB0" w:rsidRPr="005F1336" w:rsidRDefault="00FE0EB0" w:rsidP="006958E8">
      <w:pPr>
        <w:numPr>
          <w:ilvl w:val="0"/>
          <w:numId w:val="2"/>
        </w:numPr>
        <w:tabs>
          <w:tab w:val="clear" w:pos="2340"/>
          <w:tab w:val="num" w:pos="426"/>
        </w:tabs>
        <w:spacing w:after="120" w:line="254" w:lineRule="auto"/>
        <w:ind w:left="426" w:hanging="426"/>
        <w:jc w:val="both"/>
        <w:rPr>
          <w:spacing w:val="4"/>
          <w:sz w:val="24"/>
          <w:szCs w:val="24"/>
        </w:rPr>
      </w:pPr>
      <w:r w:rsidRPr="005F1336">
        <w:rPr>
          <w:spacing w:val="4"/>
          <w:sz w:val="24"/>
          <w:szCs w:val="24"/>
        </w:rPr>
        <w:t xml:space="preserve">Do współpracy w sprawach związanych z wykonaniem </w:t>
      </w:r>
      <w:r w:rsidR="005F1336" w:rsidRPr="005F1336">
        <w:rPr>
          <w:spacing w:val="4"/>
          <w:sz w:val="24"/>
          <w:szCs w:val="24"/>
        </w:rPr>
        <w:t>u</w:t>
      </w:r>
      <w:r w:rsidRPr="005F1336">
        <w:rPr>
          <w:spacing w:val="4"/>
          <w:sz w:val="24"/>
          <w:szCs w:val="24"/>
        </w:rPr>
        <w:t xml:space="preserve">mowy </w:t>
      </w:r>
      <w:r w:rsidR="005F1336" w:rsidRPr="005F1336">
        <w:rPr>
          <w:spacing w:val="4"/>
          <w:sz w:val="24"/>
          <w:szCs w:val="24"/>
        </w:rPr>
        <w:t xml:space="preserve">i podpisania </w:t>
      </w:r>
      <w:r w:rsidR="007F07F2">
        <w:rPr>
          <w:spacing w:val="4"/>
          <w:sz w:val="24"/>
          <w:szCs w:val="24"/>
        </w:rPr>
        <w:t>P</w:t>
      </w:r>
      <w:r w:rsidR="005F1336" w:rsidRPr="005F1336">
        <w:rPr>
          <w:spacing w:val="4"/>
          <w:sz w:val="24"/>
          <w:szCs w:val="24"/>
        </w:rPr>
        <w:t xml:space="preserve">rotokołu </w:t>
      </w:r>
      <w:r w:rsidRPr="005F1336">
        <w:rPr>
          <w:spacing w:val="4"/>
          <w:sz w:val="24"/>
          <w:szCs w:val="24"/>
        </w:rPr>
        <w:t xml:space="preserve">upoważnia się: </w:t>
      </w:r>
    </w:p>
    <w:p w14:paraId="594F5914" w14:textId="424B2ACD" w:rsidR="00162882" w:rsidRPr="005F1336" w:rsidRDefault="003F7570" w:rsidP="006958E8">
      <w:pPr>
        <w:numPr>
          <w:ilvl w:val="1"/>
          <w:numId w:val="2"/>
        </w:numPr>
        <w:tabs>
          <w:tab w:val="clear" w:pos="1440"/>
          <w:tab w:val="num" w:pos="851"/>
          <w:tab w:val="num" w:pos="928"/>
        </w:tabs>
        <w:spacing w:after="120" w:line="254" w:lineRule="auto"/>
        <w:ind w:left="851" w:hanging="425"/>
        <w:jc w:val="both"/>
        <w:rPr>
          <w:spacing w:val="4"/>
          <w:sz w:val="24"/>
          <w:szCs w:val="24"/>
        </w:rPr>
      </w:pPr>
      <w:r w:rsidRPr="005F1336">
        <w:rPr>
          <w:spacing w:val="4"/>
          <w:sz w:val="24"/>
          <w:szCs w:val="24"/>
        </w:rPr>
        <w:t xml:space="preserve">ze strony </w:t>
      </w:r>
      <w:r w:rsidR="005F1336" w:rsidRPr="005F1336">
        <w:rPr>
          <w:spacing w:val="4"/>
          <w:sz w:val="24"/>
          <w:szCs w:val="24"/>
        </w:rPr>
        <w:t>Zamawiającego …………</w:t>
      </w:r>
      <w:r w:rsidR="006958E8">
        <w:rPr>
          <w:spacing w:val="4"/>
          <w:sz w:val="24"/>
          <w:szCs w:val="24"/>
        </w:rPr>
        <w:t>...</w:t>
      </w:r>
      <w:r w:rsidR="005F1336" w:rsidRPr="005F1336">
        <w:rPr>
          <w:spacing w:val="4"/>
          <w:sz w:val="24"/>
          <w:szCs w:val="24"/>
        </w:rPr>
        <w:t>….</w:t>
      </w:r>
      <w:r w:rsidR="00162882" w:rsidRPr="005F1336">
        <w:rPr>
          <w:spacing w:val="4"/>
          <w:sz w:val="24"/>
          <w:szCs w:val="24"/>
        </w:rPr>
        <w:t xml:space="preserve"> tel. </w:t>
      </w:r>
      <w:r w:rsidR="005F1336" w:rsidRPr="005F1336">
        <w:rPr>
          <w:spacing w:val="4"/>
          <w:sz w:val="24"/>
          <w:szCs w:val="24"/>
        </w:rPr>
        <w:t>………………</w:t>
      </w:r>
      <w:r w:rsidR="00162882" w:rsidRPr="005F1336">
        <w:rPr>
          <w:spacing w:val="4"/>
          <w:sz w:val="24"/>
          <w:szCs w:val="24"/>
        </w:rPr>
        <w:t xml:space="preserve"> e-mail: </w:t>
      </w:r>
      <w:r w:rsidR="005F1336" w:rsidRPr="005F1336">
        <w:rPr>
          <w:spacing w:val="4"/>
          <w:sz w:val="24"/>
          <w:szCs w:val="24"/>
        </w:rPr>
        <w:t>……………………</w:t>
      </w:r>
    </w:p>
    <w:p w14:paraId="6BBDE6DA" w14:textId="6DF69C94" w:rsidR="00FE0EB0" w:rsidRPr="005F1336" w:rsidRDefault="003F7570" w:rsidP="006958E8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54" w:lineRule="auto"/>
        <w:ind w:left="851" w:hanging="425"/>
        <w:jc w:val="both"/>
        <w:rPr>
          <w:spacing w:val="4"/>
          <w:sz w:val="24"/>
          <w:szCs w:val="24"/>
        </w:rPr>
      </w:pPr>
      <w:r w:rsidRPr="005F1336">
        <w:rPr>
          <w:spacing w:val="4"/>
          <w:sz w:val="24"/>
          <w:szCs w:val="24"/>
        </w:rPr>
        <w:t xml:space="preserve">ze strony </w:t>
      </w:r>
      <w:r w:rsidR="005F1336" w:rsidRPr="005F1336">
        <w:rPr>
          <w:spacing w:val="4"/>
          <w:sz w:val="24"/>
          <w:szCs w:val="24"/>
        </w:rPr>
        <w:t>W</w:t>
      </w:r>
      <w:r w:rsidR="00FE0EB0" w:rsidRPr="005F1336">
        <w:rPr>
          <w:spacing w:val="4"/>
          <w:sz w:val="24"/>
          <w:szCs w:val="24"/>
        </w:rPr>
        <w:t xml:space="preserve">ykonawcy: </w:t>
      </w:r>
      <w:r w:rsidR="005F1336">
        <w:rPr>
          <w:spacing w:val="4"/>
          <w:sz w:val="24"/>
          <w:szCs w:val="24"/>
        </w:rPr>
        <w:t>…….</w:t>
      </w:r>
      <w:r w:rsidR="00DE12CA" w:rsidRPr="005F1336">
        <w:rPr>
          <w:spacing w:val="4"/>
          <w:sz w:val="24"/>
          <w:szCs w:val="24"/>
        </w:rPr>
        <w:t>……</w:t>
      </w:r>
      <w:r w:rsidR="006958E8">
        <w:rPr>
          <w:spacing w:val="4"/>
          <w:sz w:val="24"/>
          <w:szCs w:val="24"/>
        </w:rPr>
        <w:t>…..</w:t>
      </w:r>
      <w:r w:rsidR="00DE12CA" w:rsidRPr="005F1336">
        <w:rPr>
          <w:spacing w:val="4"/>
          <w:sz w:val="24"/>
          <w:szCs w:val="24"/>
        </w:rPr>
        <w:t>….</w:t>
      </w:r>
      <w:r w:rsidR="00FE0EB0" w:rsidRPr="005F1336">
        <w:rPr>
          <w:spacing w:val="4"/>
          <w:sz w:val="24"/>
          <w:szCs w:val="24"/>
        </w:rPr>
        <w:t xml:space="preserve">, tel. </w:t>
      </w:r>
      <w:r w:rsidR="00DE12CA" w:rsidRPr="005F1336">
        <w:rPr>
          <w:spacing w:val="4"/>
          <w:sz w:val="24"/>
          <w:szCs w:val="24"/>
        </w:rPr>
        <w:t>………………</w:t>
      </w:r>
      <w:r w:rsidR="00323917" w:rsidRPr="005F1336">
        <w:rPr>
          <w:spacing w:val="4"/>
          <w:sz w:val="24"/>
          <w:szCs w:val="24"/>
        </w:rPr>
        <w:t xml:space="preserve">, </w:t>
      </w:r>
      <w:r w:rsidR="00543638">
        <w:rPr>
          <w:spacing w:val="4"/>
          <w:sz w:val="24"/>
          <w:szCs w:val="24"/>
        </w:rPr>
        <w:t>e-</w:t>
      </w:r>
      <w:r w:rsidR="00323917" w:rsidRPr="005F1336">
        <w:rPr>
          <w:spacing w:val="4"/>
          <w:sz w:val="24"/>
          <w:szCs w:val="24"/>
        </w:rPr>
        <w:t>mail: ……………</w:t>
      </w:r>
      <w:r w:rsidR="005F1336" w:rsidRPr="005F1336">
        <w:rPr>
          <w:spacing w:val="4"/>
          <w:sz w:val="24"/>
          <w:szCs w:val="24"/>
        </w:rPr>
        <w:t>….</w:t>
      </w:r>
      <w:r w:rsidR="00323917" w:rsidRPr="005F1336">
        <w:rPr>
          <w:spacing w:val="4"/>
          <w:sz w:val="24"/>
          <w:szCs w:val="24"/>
        </w:rPr>
        <w:t>……..</w:t>
      </w:r>
    </w:p>
    <w:p w14:paraId="278109DB" w14:textId="4C0172B8" w:rsidR="00BD3A05" w:rsidRPr="003236A4" w:rsidRDefault="005F1336" w:rsidP="006958E8">
      <w:pPr>
        <w:numPr>
          <w:ilvl w:val="0"/>
          <w:numId w:val="2"/>
        </w:numPr>
        <w:tabs>
          <w:tab w:val="clear" w:pos="2340"/>
          <w:tab w:val="num" w:pos="426"/>
        </w:tabs>
        <w:spacing w:after="120" w:line="254" w:lineRule="auto"/>
        <w:ind w:left="426" w:hanging="426"/>
        <w:jc w:val="both"/>
        <w:rPr>
          <w:spacing w:val="4"/>
          <w:sz w:val="24"/>
          <w:szCs w:val="24"/>
        </w:rPr>
      </w:pPr>
      <w:r w:rsidRPr="003236A4">
        <w:rPr>
          <w:spacing w:val="4"/>
          <w:sz w:val="24"/>
          <w:szCs w:val="24"/>
        </w:rPr>
        <w:t xml:space="preserve">Zmiana osób, o których mowa w ust. 1, następuje poprzez pisemne powiadomienie drugiej Strony i nie stanowi zmiany umowy. </w:t>
      </w:r>
      <w:r w:rsidR="00BD3A05" w:rsidRPr="003236A4">
        <w:rPr>
          <w:spacing w:val="4"/>
          <w:sz w:val="24"/>
          <w:szCs w:val="24"/>
        </w:rPr>
        <w:t xml:space="preserve"> </w:t>
      </w:r>
    </w:p>
    <w:p w14:paraId="16589E64" w14:textId="4049365D" w:rsidR="00B32103" w:rsidRPr="006958E8" w:rsidRDefault="00B32103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 1</w:t>
      </w:r>
      <w:r w:rsidR="00A54FC0" w:rsidRPr="006958E8">
        <w:rPr>
          <w:b/>
          <w:bCs/>
          <w:spacing w:val="4"/>
          <w:sz w:val="24"/>
          <w:szCs w:val="24"/>
        </w:rPr>
        <w:t>2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342214CC" w14:textId="4850657B" w:rsidR="00A54FC0" w:rsidRPr="006958E8" w:rsidRDefault="00A54FC0" w:rsidP="006958E8">
      <w:pPr>
        <w:spacing w:after="120" w:line="254" w:lineRule="auto"/>
        <w:jc w:val="both"/>
        <w:rPr>
          <w:b/>
          <w:sz w:val="24"/>
          <w:szCs w:val="24"/>
        </w:rPr>
      </w:pPr>
      <w:r w:rsidRPr="00584AD7">
        <w:rPr>
          <w:spacing w:val="4"/>
          <w:sz w:val="24"/>
          <w:szCs w:val="24"/>
        </w:rPr>
        <w:t>Obowiązku informacyjnego, o którym mowa w art. 14 rozporządzenia Parlamentu Europejskiego i Rady (UE) 2016/679 z dnia 27 kwietnia 2016 r. w sprawie ochrony osób fizycznych w związku z przetwarzaniem danych osobowych i w sprawie swobodnego przepływu takich danych oraz uchylenia dyrektywy 95/46/WE</w:t>
      </w:r>
      <w:r>
        <w:rPr>
          <w:spacing w:val="4"/>
          <w:sz w:val="24"/>
          <w:szCs w:val="24"/>
        </w:rPr>
        <w:t xml:space="preserve"> (</w:t>
      </w:r>
      <w:r w:rsidRPr="00C25539">
        <w:rPr>
          <w:spacing w:val="4"/>
          <w:sz w:val="24"/>
          <w:szCs w:val="24"/>
        </w:rPr>
        <w:t>ogólne rozporządzenie o ochronie danych</w:t>
      </w:r>
      <w:r>
        <w:rPr>
          <w:spacing w:val="4"/>
          <w:sz w:val="24"/>
          <w:szCs w:val="24"/>
        </w:rPr>
        <w:t>)</w:t>
      </w:r>
      <w:r w:rsidRPr="00584AD7">
        <w:rPr>
          <w:spacing w:val="4"/>
          <w:sz w:val="24"/>
          <w:szCs w:val="24"/>
        </w:rPr>
        <w:t xml:space="preserve"> (Dz. Urz. UE L 119 z 04.05.2016, str.</w:t>
      </w:r>
      <w:r w:rsidR="00E774B6">
        <w:rPr>
          <w:spacing w:val="4"/>
          <w:sz w:val="24"/>
          <w:szCs w:val="24"/>
        </w:rPr>
        <w:t xml:space="preserve"> </w:t>
      </w:r>
      <w:r w:rsidRPr="00584AD7">
        <w:rPr>
          <w:spacing w:val="4"/>
          <w:sz w:val="24"/>
          <w:szCs w:val="24"/>
        </w:rPr>
        <w:t>1</w:t>
      </w:r>
      <w:r w:rsidR="0087311A">
        <w:rPr>
          <w:spacing w:val="4"/>
          <w:sz w:val="24"/>
          <w:szCs w:val="24"/>
        </w:rPr>
        <w:t>,</w:t>
      </w:r>
      <w:r w:rsidRPr="00584AD7">
        <w:rPr>
          <w:spacing w:val="4"/>
          <w:sz w:val="24"/>
          <w:szCs w:val="24"/>
        </w:rPr>
        <w:t xml:space="preserve"> z </w:t>
      </w:r>
      <w:proofErr w:type="spellStart"/>
      <w:r w:rsidRPr="00584AD7">
        <w:rPr>
          <w:spacing w:val="4"/>
          <w:sz w:val="24"/>
          <w:szCs w:val="24"/>
        </w:rPr>
        <w:t>późn</w:t>
      </w:r>
      <w:proofErr w:type="spellEnd"/>
      <w:r w:rsidRPr="00584AD7">
        <w:rPr>
          <w:spacing w:val="4"/>
          <w:sz w:val="24"/>
          <w:szCs w:val="24"/>
        </w:rPr>
        <w:t>. zm.), wobec osób, o których mowa w § 11 ust. 1 i 2, dokonuje odpowiednio Zamawiający i Wykonawca jako pracodawcy tych osób. Informacja o przetwarzaniu danych osobowych w Ministerstwie Rolnictwa i Rozwoju Wsi znajduje się na stronie: www.gov.pl/web/rolnictwo.</w:t>
      </w:r>
    </w:p>
    <w:p w14:paraId="3C9DBDAE" w14:textId="2B3B8ACD" w:rsidR="00FE0EB0" w:rsidRPr="006958E8" w:rsidRDefault="00FE0EB0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 1</w:t>
      </w:r>
      <w:r w:rsidR="00173F67" w:rsidRPr="006958E8">
        <w:rPr>
          <w:b/>
          <w:bCs/>
          <w:spacing w:val="4"/>
          <w:sz w:val="24"/>
          <w:szCs w:val="24"/>
        </w:rPr>
        <w:t>3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0A82A20B" w14:textId="220D798C" w:rsidR="00E069D7" w:rsidRDefault="003236A4" w:rsidP="0091476C">
      <w:pPr>
        <w:pStyle w:val="Akapitzlist"/>
        <w:numPr>
          <w:ilvl w:val="2"/>
          <w:numId w:val="4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 w:line="254" w:lineRule="auto"/>
        <w:ind w:left="425" w:hanging="357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36A4">
        <w:rPr>
          <w:rFonts w:ascii="Times New Roman" w:eastAsiaTheme="minorHAnsi" w:hAnsi="Times New Roman"/>
          <w:color w:val="000000"/>
          <w:sz w:val="24"/>
          <w:szCs w:val="24"/>
        </w:rPr>
        <w:t>Z zastrzeżeniem § 11 ust. 2, w</w:t>
      </w:r>
      <w:r w:rsidR="001867E7" w:rsidRPr="003236A4">
        <w:rPr>
          <w:rFonts w:ascii="Times New Roman" w:eastAsiaTheme="minorHAnsi" w:hAnsi="Times New Roman"/>
          <w:color w:val="000000"/>
          <w:sz w:val="24"/>
          <w:szCs w:val="24"/>
        </w:rPr>
        <w:t xml:space="preserve">szelkie zmiany w treści umowy wymagają </w:t>
      </w:r>
      <w:r w:rsidRPr="003236A4">
        <w:rPr>
          <w:rFonts w:ascii="Times New Roman" w:eastAsiaTheme="minorHAnsi" w:hAnsi="Times New Roman"/>
          <w:color w:val="000000"/>
          <w:sz w:val="24"/>
          <w:szCs w:val="24"/>
        </w:rPr>
        <w:t xml:space="preserve">zachowania </w:t>
      </w:r>
      <w:r w:rsidR="001867E7" w:rsidRPr="003236A4">
        <w:rPr>
          <w:rFonts w:ascii="Times New Roman" w:eastAsiaTheme="minorHAnsi" w:hAnsi="Times New Roman"/>
          <w:color w:val="000000"/>
          <w:sz w:val="24"/>
          <w:szCs w:val="24"/>
        </w:rPr>
        <w:t>formy pisemnej</w:t>
      </w:r>
      <w:r w:rsidRPr="003236A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867E7" w:rsidRPr="003236A4">
        <w:rPr>
          <w:rFonts w:ascii="Times New Roman" w:eastAsiaTheme="minorHAnsi" w:hAnsi="Times New Roman"/>
          <w:color w:val="000000"/>
          <w:sz w:val="24"/>
          <w:szCs w:val="24"/>
        </w:rPr>
        <w:t>pod rygorem nieważności</w:t>
      </w:r>
      <w:r w:rsidRPr="003236A4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1867E7" w:rsidRPr="003236A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1FD92497" w14:textId="01EE029C" w:rsidR="00B31086" w:rsidRPr="002D3202" w:rsidRDefault="00E069D7" w:rsidP="006958E8">
      <w:pPr>
        <w:pStyle w:val="Akapitzlist"/>
        <w:numPr>
          <w:ilvl w:val="2"/>
          <w:numId w:val="4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 w:line="254" w:lineRule="auto"/>
        <w:ind w:left="425" w:hanging="357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wycofania z </w:t>
      </w:r>
      <w:r w:rsidR="00B31086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sieci dystrybucji modelu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</w:t>
      </w:r>
      <w:r w:rsidR="002D3202">
        <w:rPr>
          <w:rFonts w:ascii="Times New Roman" w:eastAsiaTheme="minorHAnsi" w:hAnsi="Times New Roman"/>
          <w:color w:val="000000"/>
          <w:sz w:val="24"/>
          <w:szCs w:val="24"/>
        </w:rPr>
        <w:t>, który W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>ykonawca zaoferował w przedmiotowym postępowaniu i</w:t>
      </w:r>
      <w:r w:rsid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 niemożliwości dostarczenia go Z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amawiającemu, </w:t>
      </w:r>
      <w:r w:rsidR="002D3202">
        <w:rPr>
          <w:rFonts w:ascii="Times New Roman" w:eastAsiaTheme="minorHAnsi" w:hAnsi="Times New Roman"/>
          <w:color w:val="000000"/>
          <w:sz w:val="24"/>
          <w:szCs w:val="24"/>
        </w:rPr>
        <w:t>W</w:t>
      </w:r>
      <w:r w:rsidR="00F557DA" w:rsidRPr="002D3202">
        <w:rPr>
          <w:rFonts w:ascii="Times New Roman" w:eastAsiaTheme="minorHAnsi" w:hAnsi="Times New Roman"/>
          <w:color w:val="000000"/>
          <w:sz w:val="24"/>
          <w:szCs w:val="24"/>
        </w:rPr>
        <w:t>y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>konawca zobowiązany jest zapewnić mod</w:t>
      </w:r>
      <w:r w:rsid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el będący technicznym następcą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 pierwotnie zaoferowanej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85D724B" w14:textId="48AB6821" w:rsidR="00871CA5" w:rsidRPr="002D3202" w:rsidRDefault="00E069D7" w:rsidP="006958E8">
      <w:pPr>
        <w:pStyle w:val="Akapitzlist"/>
        <w:numPr>
          <w:ilvl w:val="2"/>
          <w:numId w:val="4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 w:line="254" w:lineRule="auto"/>
        <w:ind w:left="425" w:hanging="357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W sytuacji, gdy model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 będącej</w:t>
      </w:r>
      <w:r w:rsidR="00B31086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 technicznym następcą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 pierwotnie zaoferowanej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 ma gorsze parametry lub nie posiada wszystkich cech użytkowych modelu pierwotnego, </w:t>
      </w:r>
      <w:r w:rsidR="002D3202" w:rsidRPr="002D3202">
        <w:rPr>
          <w:rFonts w:ascii="Times New Roman" w:eastAsiaTheme="minorHAnsi" w:hAnsi="Times New Roman"/>
          <w:color w:val="000000"/>
          <w:sz w:val="24"/>
          <w:szCs w:val="24"/>
        </w:rPr>
        <w:t>W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ykonawca zobowiązany jest dostarczyć model inny o identycznych lub lepszych parametrach jak </w:t>
      </w:r>
      <w:r w:rsidR="00871CA5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model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 pierwotnie zaoferowanej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63F6A559" w14:textId="5351006F" w:rsidR="00871CA5" w:rsidRPr="002D3202" w:rsidRDefault="00E069D7" w:rsidP="006958E8">
      <w:pPr>
        <w:pStyle w:val="Akapitzlist"/>
        <w:numPr>
          <w:ilvl w:val="2"/>
          <w:numId w:val="4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 w:line="254" w:lineRule="auto"/>
        <w:ind w:left="425" w:hanging="357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320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Przed wykonanie</w:t>
      </w:r>
      <w:r w:rsidR="002D3202" w:rsidRPr="002D3202">
        <w:rPr>
          <w:rFonts w:ascii="Times New Roman" w:eastAsiaTheme="minorHAnsi" w:hAnsi="Times New Roman"/>
          <w:color w:val="000000"/>
          <w:sz w:val="24"/>
          <w:szCs w:val="24"/>
        </w:rPr>
        <w:t>m dostawy W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>ykon</w:t>
      </w:r>
      <w:r w:rsidR="002D3202" w:rsidRPr="002D3202">
        <w:rPr>
          <w:rFonts w:ascii="Times New Roman" w:eastAsiaTheme="minorHAnsi" w:hAnsi="Times New Roman"/>
          <w:color w:val="000000"/>
          <w:sz w:val="24"/>
          <w:szCs w:val="24"/>
        </w:rPr>
        <w:t>awca zobowiązany jest złożyć Z</w:t>
      </w:r>
      <w:r w:rsidR="007F07F2">
        <w:rPr>
          <w:rFonts w:ascii="Times New Roman" w:eastAsiaTheme="minorHAnsi" w:hAnsi="Times New Roman"/>
          <w:color w:val="000000"/>
          <w:sz w:val="24"/>
          <w:szCs w:val="24"/>
        </w:rPr>
        <w:t>amawiającemu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 oświadczenie potwierdzające niemożliwość d</w:t>
      </w:r>
      <w:r w:rsidR="002D3202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ostarczenia oferowanego modelu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 oraz wskazujące model i typ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 proponowanej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 wraz z zapewnieniem o spełnieniu wymaganych parametrów.</w:t>
      </w:r>
    </w:p>
    <w:p w14:paraId="08323C13" w14:textId="7729ADCA" w:rsidR="00871CA5" w:rsidRPr="002D3202" w:rsidRDefault="00E069D7" w:rsidP="006958E8">
      <w:pPr>
        <w:pStyle w:val="Akapitzlist"/>
        <w:numPr>
          <w:ilvl w:val="2"/>
          <w:numId w:val="4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 w:line="254" w:lineRule="auto"/>
        <w:ind w:left="425" w:hanging="357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>Br</w:t>
      </w:r>
      <w:r w:rsidR="002D3202" w:rsidRPr="002D3202">
        <w:rPr>
          <w:rFonts w:ascii="Times New Roman" w:eastAsiaTheme="minorHAnsi" w:hAnsi="Times New Roman"/>
          <w:color w:val="000000"/>
          <w:sz w:val="24"/>
          <w:szCs w:val="24"/>
        </w:rPr>
        <w:t>ak sprzeciwu ze strony Z</w:t>
      </w:r>
      <w:r w:rsidR="00871CA5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amawiającego w </w:t>
      </w:r>
      <w:r w:rsidR="007F07F2">
        <w:rPr>
          <w:rFonts w:ascii="Times New Roman" w:eastAsiaTheme="minorHAnsi" w:hAnsi="Times New Roman"/>
          <w:color w:val="000000"/>
          <w:sz w:val="24"/>
          <w:szCs w:val="24"/>
        </w:rPr>
        <w:t xml:space="preserve">terminie </w:t>
      </w:r>
      <w:r w:rsidR="00871CA5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3 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dni roboczych od </w:t>
      </w:r>
      <w:r w:rsidR="007F07F2">
        <w:rPr>
          <w:rFonts w:ascii="Times New Roman" w:eastAsiaTheme="minorHAnsi" w:hAnsi="Times New Roman"/>
          <w:color w:val="000000"/>
          <w:sz w:val="24"/>
          <w:szCs w:val="24"/>
        </w:rPr>
        <w:t xml:space="preserve">dnia </w:t>
      </w:r>
      <w:r w:rsidRPr="002D3202">
        <w:rPr>
          <w:rFonts w:ascii="Times New Roman" w:eastAsiaTheme="minorHAnsi" w:hAnsi="Times New Roman"/>
          <w:color w:val="000000"/>
          <w:sz w:val="24"/>
          <w:szCs w:val="24"/>
        </w:rPr>
        <w:t>otrzymania oświadczenia uz</w:t>
      </w:r>
      <w:r w:rsidR="00871CA5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naje się, jako zgodę na zmianę modelu </w:t>
      </w:r>
      <w:r w:rsidR="00C76759">
        <w:rPr>
          <w:rFonts w:ascii="Times New Roman" w:eastAsiaTheme="minorHAnsi" w:hAnsi="Times New Roman"/>
          <w:color w:val="000000"/>
          <w:sz w:val="24"/>
          <w:szCs w:val="24"/>
        </w:rPr>
        <w:t>biblioteki</w:t>
      </w:r>
      <w:r w:rsidR="004B65BF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, co </w:t>
      </w:r>
      <w:r w:rsidR="00B756D5" w:rsidRPr="002D3202">
        <w:rPr>
          <w:rFonts w:ascii="Times New Roman" w:eastAsiaTheme="minorHAnsi" w:hAnsi="Times New Roman"/>
          <w:color w:val="000000"/>
          <w:sz w:val="24"/>
          <w:szCs w:val="24"/>
        </w:rPr>
        <w:t xml:space="preserve">jednocześnie </w:t>
      </w:r>
      <w:r w:rsidR="004B65BF" w:rsidRPr="002D3202">
        <w:rPr>
          <w:rFonts w:ascii="Times New Roman" w:eastAsiaTheme="minorHAnsi" w:hAnsi="Times New Roman"/>
          <w:color w:val="000000"/>
          <w:sz w:val="24"/>
          <w:szCs w:val="24"/>
        </w:rPr>
        <w:t>wymaga zawarcia aneksu do umowy</w:t>
      </w:r>
      <w:r w:rsidR="002D3202" w:rsidRPr="002D3202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05ABA41" w14:textId="2D80A7C4" w:rsidR="007258B6" w:rsidRPr="006958E8" w:rsidRDefault="007258B6" w:rsidP="006958E8">
      <w:pPr>
        <w:spacing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 1</w:t>
      </w:r>
      <w:r w:rsidR="00D80F4F" w:rsidRPr="006958E8">
        <w:rPr>
          <w:b/>
          <w:bCs/>
          <w:spacing w:val="4"/>
          <w:sz w:val="24"/>
          <w:szCs w:val="24"/>
        </w:rPr>
        <w:t>4</w:t>
      </w:r>
      <w:r w:rsidRPr="006958E8">
        <w:rPr>
          <w:b/>
          <w:bCs/>
          <w:spacing w:val="4"/>
          <w:sz w:val="24"/>
          <w:szCs w:val="24"/>
        </w:rPr>
        <w:t>.</w:t>
      </w:r>
    </w:p>
    <w:p w14:paraId="556A65D5" w14:textId="33CA9F94" w:rsidR="00FE0EB0" w:rsidRPr="00D80F4F" w:rsidRDefault="00D80F4F" w:rsidP="006958E8">
      <w:pPr>
        <w:spacing w:after="120" w:line="254" w:lineRule="auto"/>
        <w:jc w:val="both"/>
        <w:rPr>
          <w:spacing w:val="4"/>
          <w:sz w:val="24"/>
          <w:szCs w:val="24"/>
        </w:rPr>
      </w:pPr>
      <w:r w:rsidRPr="00D80F4F">
        <w:rPr>
          <w:spacing w:val="4"/>
          <w:sz w:val="24"/>
          <w:szCs w:val="24"/>
        </w:rPr>
        <w:t>W sprawach nieuregulowanych niniejszą u</w:t>
      </w:r>
      <w:r w:rsidR="00FE0EB0" w:rsidRPr="00D80F4F">
        <w:rPr>
          <w:spacing w:val="4"/>
          <w:sz w:val="24"/>
          <w:szCs w:val="24"/>
        </w:rPr>
        <w:t>mową mają zastosowanie przepisy Kodeksu c</w:t>
      </w:r>
      <w:r w:rsidRPr="00D80F4F">
        <w:rPr>
          <w:spacing w:val="4"/>
          <w:sz w:val="24"/>
          <w:szCs w:val="24"/>
        </w:rPr>
        <w:t>ywilnego</w:t>
      </w:r>
      <w:r w:rsidR="00FE0EB0" w:rsidRPr="00D80F4F">
        <w:rPr>
          <w:spacing w:val="4"/>
          <w:sz w:val="24"/>
          <w:szCs w:val="24"/>
        </w:rPr>
        <w:t>.</w:t>
      </w:r>
    </w:p>
    <w:p w14:paraId="6DD17B16" w14:textId="16E3C96D" w:rsidR="00FE0EB0" w:rsidRPr="006958E8" w:rsidRDefault="00FE0EB0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</w:t>
      </w:r>
      <w:r w:rsidR="0088354F">
        <w:rPr>
          <w:b/>
          <w:bCs/>
          <w:spacing w:val="4"/>
          <w:sz w:val="24"/>
          <w:szCs w:val="24"/>
        </w:rPr>
        <w:t xml:space="preserve"> </w:t>
      </w:r>
      <w:r w:rsidRPr="006958E8">
        <w:rPr>
          <w:b/>
          <w:bCs/>
          <w:spacing w:val="4"/>
          <w:sz w:val="24"/>
          <w:szCs w:val="24"/>
        </w:rPr>
        <w:t>1</w:t>
      </w:r>
      <w:r w:rsidR="00D80F4F" w:rsidRPr="006958E8">
        <w:rPr>
          <w:b/>
          <w:bCs/>
          <w:spacing w:val="4"/>
          <w:sz w:val="24"/>
          <w:szCs w:val="24"/>
        </w:rPr>
        <w:t>5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186BEB9D" w14:textId="0D1555E0" w:rsidR="00FE0EB0" w:rsidRPr="00D80F4F" w:rsidRDefault="00FE0EB0" w:rsidP="006958E8">
      <w:pPr>
        <w:spacing w:after="120" w:line="254" w:lineRule="auto"/>
        <w:jc w:val="both"/>
        <w:rPr>
          <w:spacing w:val="4"/>
          <w:sz w:val="24"/>
          <w:szCs w:val="24"/>
        </w:rPr>
      </w:pPr>
      <w:r w:rsidRPr="00D80F4F">
        <w:rPr>
          <w:spacing w:val="4"/>
          <w:sz w:val="24"/>
          <w:szCs w:val="24"/>
        </w:rPr>
        <w:t>Spory p</w:t>
      </w:r>
      <w:r w:rsidR="00D80F4F" w:rsidRPr="00D80F4F">
        <w:rPr>
          <w:spacing w:val="4"/>
          <w:sz w:val="24"/>
          <w:szCs w:val="24"/>
        </w:rPr>
        <w:t>owstałe w związku z realizacją niniejszej u</w:t>
      </w:r>
      <w:r w:rsidRPr="00D80F4F">
        <w:rPr>
          <w:spacing w:val="4"/>
          <w:sz w:val="24"/>
          <w:szCs w:val="24"/>
        </w:rPr>
        <w:t xml:space="preserve">mowy będą rozpoznawane przez sąd właściwy </w:t>
      </w:r>
      <w:r w:rsidR="00D80F4F" w:rsidRPr="00D80F4F">
        <w:rPr>
          <w:spacing w:val="4"/>
          <w:sz w:val="24"/>
          <w:szCs w:val="24"/>
        </w:rPr>
        <w:t>dla siedziby Zamawiającego</w:t>
      </w:r>
      <w:r w:rsidRPr="00D80F4F">
        <w:rPr>
          <w:spacing w:val="4"/>
          <w:sz w:val="24"/>
          <w:szCs w:val="24"/>
        </w:rPr>
        <w:t>.</w:t>
      </w:r>
    </w:p>
    <w:p w14:paraId="7F3A99CF" w14:textId="3BC7F929" w:rsidR="00FE0EB0" w:rsidRPr="006958E8" w:rsidRDefault="00FE0EB0" w:rsidP="006958E8">
      <w:pPr>
        <w:spacing w:before="120" w:after="120"/>
        <w:jc w:val="center"/>
        <w:rPr>
          <w:b/>
          <w:bCs/>
          <w:spacing w:val="4"/>
          <w:sz w:val="24"/>
          <w:szCs w:val="24"/>
        </w:rPr>
      </w:pPr>
      <w:r w:rsidRPr="006958E8">
        <w:rPr>
          <w:b/>
          <w:bCs/>
          <w:spacing w:val="4"/>
          <w:sz w:val="24"/>
          <w:szCs w:val="24"/>
        </w:rPr>
        <w:t>§ 1</w:t>
      </w:r>
      <w:r w:rsidR="00D80F4F" w:rsidRPr="006958E8">
        <w:rPr>
          <w:b/>
          <w:bCs/>
          <w:spacing w:val="4"/>
          <w:sz w:val="24"/>
          <w:szCs w:val="24"/>
        </w:rPr>
        <w:t>6</w:t>
      </w:r>
      <w:r w:rsidR="00EB7396" w:rsidRPr="006958E8">
        <w:rPr>
          <w:b/>
          <w:bCs/>
          <w:spacing w:val="4"/>
          <w:sz w:val="24"/>
          <w:szCs w:val="24"/>
        </w:rPr>
        <w:t>.</w:t>
      </w:r>
    </w:p>
    <w:p w14:paraId="062B87C0" w14:textId="7925E048" w:rsidR="00030851" w:rsidRPr="00D80F4F" w:rsidRDefault="00D80F4F" w:rsidP="006958E8">
      <w:pPr>
        <w:spacing w:after="120" w:line="254" w:lineRule="auto"/>
        <w:jc w:val="both"/>
        <w:rPr>
          <w:spacing w:val="4"/>
          <w:sz w:val="24"/>
          <w:szCs w:val="24"/>
        </w:rPr>
      </w:pPr>
      <w:r w:rsidRPr="00D80F4F">
        <w:rPr>
          <w:spacing w:val="4"/>
          <w:sz w:val="24"/>
          <w:szCs w:val="24"/>
        </w:rPr>
        <w:t>Umowa została sporządzona i zawarta w formie elektronicznej</w:t>
      </w:r>
      <w:r w:rsidR="00FE0EB0" w:rsidRPr="00D80F4F">
        <w:rPr>
          <w:spacing w:val="4"/>
          <w:sz w:val="24"/>
          <w:szCs w:val="24"/>
        </w:rPr>
        <w:t>.</w:t>
      </w:r>
    </w:p>
    <w:p w14:paraId="43A721BE" w14:textId="77777777" w:rsidR="00454385" w:rsidRPr="00AD53B1" w:rsidRDefault="00454385" w:rsidP="006C5D46">
      <w:pPr>
        <w:jc w:val="center"/>
        <w:rPr>
          <w:rFonts w:ascii="Arial" w:hAnsi="Arial" w:cs="Arial"/>
          <w:b/>
        </w:rPr>
      </w:pPr>
    </w:p>
    <w:p w14:paraId="028FE5C3" w14:textId="6B8BE6AB" w:rsidR="00312DF9" w:rsidRDefault="00312DF9" w:rsidP="009576E8">
      <w:pPr>
        <w:spacing w:before="120" w:after="120"/>
        <w:jc w:val="both"/>
        <w:rPr>
          <w:rFonts w:ascii="Arial" w:hAnsi="Arial" w:cs="Arial"/>
          <w:spacing w:val="4"/>
          <w:sz w:val="22"/>
          <w:szCs w:val="22"/>
        </w:rPr>
      </w:pPr>
    </w:p>
    <w:p w14:paraId="711D3105" w14:textId="476D7132" w:rsidR="006958E8" w:rsidRDefault="006958E8" w:rsidP="009576E8">
      <w:pPr>
        <w:spacing w:before="120" w:after="120"/>
        <w:jc w:val="both"/>
        <w:rPr>
          <w:rFonts w:ascii="Arial" w:hAnsi="Arial" w:cs="Arial"/>
          <w:spacing w:val="4"/>
          <w:sz w:val="22"/>
          <w:szCs w:val="22"/>
        </w:rPr>
      </w:pPr>
    </w:p>
    <w:p w14:paraId="4C9C6035" w14:textId="4FD7B9AE" w:rsidR="006958E8" w:rsidRDefault="006958E8" w:rsidP="009576E8">
      <w:pPr>
        <w:spacing w:before="120" w:after="120"/>
        <w:jc w:val="both"/>
        <w:rPr>
          <w:rFonts w:ascii="Arial" w:hAnsi="Arial" w:cs="Arial"/>
          <w:spacing w:val="4"/>
          <w:sz w:val="22"/>
          <w:szCs w:val="22"/>
        </w:rPr>
      </w:pPr>
    </w:p>
    <w:p w14:paraId="21FB3263" w14:textId="77777777" w:rsidR="006958E8" w:rsidRDefault="006958E8" w:rsidP="009576E8">
      <w:pPr>
        <w:spacing w:before="120" w:after="120"/>
        <w:jc w:val="both"/>
        <w:rPr>
          <w:rFonts w:ascii="Arial" w:hAnsi="Arial" w:cs="Arial"/>
          <w:spacing w:val="4"/>
          <w:sz w:val="22"/>
          <w:szCs w:val="22"/>
        </w:rPr>
      </w:pPr>
    </w:p>
    <w:p w14:paraId="0C33F2F5" w14:textId="77777777" w:rsidR="00D80F4F" w:rsidRPr="0053114D" w:rsidRDefault="00D80F4F" w:rsidP="00D80F4F">
      <w:pPr>
        <w:spacing w:line="360" w:lineRule="auto"/>
        <w:rPr>
          <w:b/>
          <w:bCs/>
          <w:sz w:val="22"/>
          <w:szCs w:val="22"/>
        </w:rPr>
      </w:pPr>
      <w:r w:rsidRPr="0053114D">
        <w:rPr>
          <w:b/>
          <w:bCs/>
          <w:sz w:val="22"/>
          <w:szCs w:val="22"/>
        </w:rPr>
        <w:t>..............................................</w:t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  <w:t>................................................</w:t>
      </w:r>
    </w:p>
    <w:p w14:paraId="3FFC63C5" w14:textId="77777777" w:rsidR="00D80F4F" w:rsidRPr="0053114D" w:rsidRDefault="00D80F4F" w:rsidP="00D80F4F">
      <w:pPr>
        <w:spacing w:line="360" w:lineRule="auto"/>
        <w:ind w:firstLine="708"/>
        <w:rPr>
          <w:b/>
          <w:bCs/>
          <w:sz w:val="22"/>
          <w:szCs w:val="22"/>
        </w:rPr>
      </w:pPr>
      <w:r w:rsidRPr="0053114D">
        <w:rPr>
          <w:b/>
          <w:bCs/>
          <w:sz w:val="22"/>
          <w:szCs w:val="22"/>
        </w:rPr>
        <w:t>ZAMAWIAJĄCY</w:t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</w:r>
      <w:r w:rsidRPr="0053114D">
        <w:rPr>
          <w:b/>
          <w:bCs/>
          <w:sz w:val="22"/>
          <w:szCs w:val="22"/>
        </w:rPr>
        <w:tab/>
        <w:t>WYKONAWCA</w:t>
      </w:r>
    </w:p>
    <w:p w14:paraId="3E9F5241" w14:textId="77777777" w:rsidR="00312DF9" w:rsidRPr="00AD53B1" w:rsidRDefault="00312DF9" w:rsidP="006210B7">
      <w:pPr>
        <w:spacing w:after="120"/>
        <w:jc w:val="both"/>
        <w:rPr>
          <w:rFonts w:ascii="Arial" w:hAnsi="Arial" w:cs="Arial"/>
          <w:spacing w:val="4"/>
          <w:sz w:val="22"/>
          <w:szCs w:val="22"/>
        </w:rPr>
      </w:pPr>
    </w:p>
    <w:sectPr w:rsidR="00312DF9" w:rsidRPr="00AD53B1" w:rsidSect="00D07110">
      <w:footerReference w:type="even" r:id="rId8"/>
      <w:footerReference w:type="default" r:id="rId9"/>
      <w:pgSz w:w="11906" w:h="16838" w:code="9"/>
      <w:pgMar w:top="993" w:right="1134" w:bottom="127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32C7" w14:textId="77777777" w:rsidR="00114B00" w:rsidRDefault="00114B00" w:rsidP="00332544">
      <w:r>
        <w:separator/>
      </w:r>
    </w:p>
  </w:endnote>
  <w:endnote w:type="continuationSeparator" w:id="0">
    <w:p w14:paraId="4234E637" w14:textId="77777777" w:rsidR="00114B00" w:rsidRDefault="00114B00" w:rsidP="003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40C" w14:textId="77777777" w:rsidR="00BE07CA" w:rsidRDefault="00BE0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58A04" w14:textId="77777777" w:rsidR="00BE07CA" w:rsidRDefault="00BE07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ED89" w14:textId="534DF98D" w:rsidR="00BE07CA" w:rsidRPr="003A4D4E" w:rsidRDefault="00BE07CA" w:rsidP="003A4D4E">
    <w:pPr>
      <w:pStyle w:val="Stopka"/>
      <w:framePr w:wrap="around" w:vAnchor="text" w:hAnchor="page" w:x="10816" w:y="-28"/>
      <w:rPr>
        <w:rStyle w:val="Numerstrony"/>
        <w:rFonts w:ascii="Arial" w:hAnsi="Arial" w:cs="Arial"/>
        <w:sz w:val="18"/>
        <w:szCs w:val="18"/>
      </w:rPr>
    </w:pPr>
    <w:r w:rsidRPr="003A4D4E">
      <w:rPr>
        <w:rStyle w:val="Numerstrony"/>
        <w:rFonts w:ascii="Arial" w:hAnsi="Arial" w:cs="Arial"/>
        <w:sz w:val="18"/>
        <w:szCs w:val="18"/>
      </w:rPr>
      <w:fldChar w:fldCharType="begin"/>
    </w:r>
    <w:r w:rsidRPr="003A4D4E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A4D4E">
      <w:rPr>
        <w:rStyle w:val="Numerstrony"/>
        <w:rFonts w:ascii="Arial" w:hAnsi="Arial" w:cs="Arial"/>
        <w:sz w:val="18"/>
        <w:szCs w:val="18"/>
      </w:rPr>
      <w:fldChar w:fldCharType="separate"/>
    </w:r>
    <w:r w:rsidR="007F07F2">
      <w:rPr>
        <w:rStyle w:val="Numerstrony"/>
        <w:rFonts w:ascii="Arial" w:hAnsi="Arial" w:cs="Arial"/>
        <w:noProof/>
        <w:sz w:val="18"/>
        <w:szCs w:val="18"/>
      </w:rPr>
      <w:t>7</w:t>
    </w:r>
    <w:r w:rsidRPr="003A4D4E">
      <w:rPr>
        <w:rStyle w:val="Numerstrony"/>
        <w:rFonts w:ascii="Arial" w:hAnsi="Arial" w:cs="Arial"/>
        <w:sz w:val="18"/>
        <w:szCs w:val="18"/>
      </w:rPr>
      <w:fldChar w:fldCharType="end"/>
    </w:r>
  </w:p>
  <w:p w14:paraId="20E66ACD" w14:textId="77777777" w:rsidR="00BE07CA" w:rsidRDefault="00BE07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AC1F" w14:textId="77777777" w:rsidR="00114B00" w:rsidRDefault="00114B00" w:rsidP="00332544">
      <w:r>
        <w:separator/>
      </w:r>
    </w:p>
  </w:footnote>
  <w:footnote w:type="continuationSeparator" w:id="0">
    <w:p w14:paraId="030B8EFD" w14:textId="77777777" w:rsidR="00114B00" w:rsidRDefault="00114B00" w:rsidP="0033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BB7898"/>
    <w:multiLevelType w:val="singleLevel"/>
    <w:tmpl w:val="9DBB789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F1FFF12"/>
    <w:multiLevelType w:val="singleLevel"/>
    <w:tmpl w:val="9F1FFF1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FD71E7A"/>
    <w:multiLevelType w:val="singleLevel"/>
    <w:tmpl w:val="FD6838B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ascii="Calibri" w:eastAsia="Courier New" w:hAnsi="Calibri" w:cs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w w:val="100"/>
        <w:sz w:val="20"/>
        <w:szCs w:val="24"/>
        <w:lang w:val="pl-PL"/>
      </w:rPr>
    </w:lvl>
  </w:abstractNum>
  <w:abstractNum w:abstractNumId="9" w15:restartNumberingAfterBreak="0">
    <w:nsid w:val="01722A6E"/>
    <w:multiLevelType w:val="hybridMultilevel"/>
    <w:tmpl w:val="5F22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4613AF7"/>
    <w:multiLevelType w:val="hybridMultilevel"/>
    <w:tmpl w:val="11C64634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A4AE24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C8A85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040AE"/>
    <w:multiLevelType w:val="hybridMultilevel"/>
    <w:tmpl w:val="233E78A6"/>
    <w:lvl w:ilvl="0" w:tplc="A00EE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AB85C8F"/>
    <w:multiLevelType w:val="hybridMultilevel"/>
    <w:tmpl w:val="5F8AC38C"/>
    <w:lvl w:ilvl="0" w:tplc="56E61C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03F6BAB"/>
    <w:multiLevelType w:val="multilevel"/>
    <w:tmpl w:val="B6DCA60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CA6B7D"/>
    <w:multiLevelType w:val="hybridMultilevel"/>
    <w:tmpl w:val="3DC2BCB0"/>
    <w:lvl w:ilvl="0" w:tplc="201AFE7E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FC46C2"/>
    <w:multiLevelType w:val="hybridMultilevel"/>
    <w:tmpl w:val="7FFE963A"/>
    <w:lvl w:ilvl="0" w:tplc="BE58A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5E1C"/>
    <w:multiLevelType w:val="hybridMultilevel"/>
    <w:tmpl w:val="4BB00E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EB21FC9"/>
    <w:multiLevelType w:val="hybridMultilevel"/>
    <w:tmpl w:val="DF00AE7A"/>
    <w:lvl w:ilvl="0" w:tplc="22929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E442B"/>
    <w:multiLevelType w:val="hybridMultilevel"/>
    <w:tmpl w:val="4D6A42E8"/>
    <w:lvl w:ilvl="0" w:tplc="AE30DF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FF9204A"/>
    <w:multiLevelType w:val="hybridMultilevel"/>
    <w:tmpl w:val="A76A3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13018"/>
    <w:multiLevelType w:val="hybridMultilevel"/>
    <w:tmpl w:val="8FB46CBC"/>
    <w:lvl w:ilvl="0" w:tplc="D39476E2">
      <w:start w:val="1"/>
      <w:numFmt w:val="decimal"/>
      <w:lvlText w:val="%1)"/>
      <w:lvlJc w:val="left"/>
      <w:pPr>
        <w:ind w:left="928" w:hanging="360"/>
      </w:pPr>
      <w:rPr>
        <w:rFonts w:eastAsia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4D56B21"/>
    <w:multiLevelType w:val="hybridMultilevel"/>
    <w:tmpl w:val="201ACE04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7F815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49C09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E6299"/>
    <w:multiLevelType w:val="hybridMultilevel"/>
    <w:tmpl w:val="C25CB6C4"/>
    <w:lvl w:ilvl="0" w:tplc="21AAE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0FD1"/>
    <w:multiLevelType w:val="hybridMultilevel"/>
    <w:tmpl w:val="AF06EFE2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9EC"/>
    <w:multiLevelType w:val="hybridMultilevel"/>
    <w:tmpl w:val="BE58D8D2"/>
    <w:lvl w:ilvl="0" w:tplc="B0BCB3E4">
      <w:start w:val="1"/>
      <w:numFmt w:val="decimal"/>
      <w:lvlText w:val="%1."/>
      <w:lvlJc w:val="left"/>
      <w:pPr>
        <w:ind w:left="65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5" w15:restartNumberingAfterBreak="0">
    <w:nsid w:val="65617D96"/>
    <w:multiLevelType w:val="hybridMultilevel"/>
    <w:tmpl w:val="271E2470"/>
    <w:lvl w:ilvl="0" w:tplc="67BAD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BAF"/>
    <w:multiLevelType w:val="hybridMultilevel"/>
    <w:tmpl w:val="A278610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E062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66962"/>
    <w:multiLevelType w:val="hybridMultilevel"/>
    <w:tmpl w:val="56DE016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D007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14788"/>
    <w:multiLevelType w:val="hybridMultilevel"/>
    <w:tmpl w:val="274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46F3D"/>
    <w:multiLevelType w:val="multilevel"/>
    <w:tmpl w:val="B4C0CB3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120030"/>
    <w:multiLevelType w:val="multilevel"/>
    <w:tmpl w:val="1EEA6FE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3A23CD"/>
    <w:multiLevelType w:val="hybridMultilevel"/>
    <w:tmpl w:val="6F70994C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5"/>
  </w:num>
  <w:num w:numId="6">
    <w:abstractNumId w:val="24"/>
  </w:num>
  <w:num w:numId="7">
    <w:abstractNumId w:val="22"/>
  </w:num>
  <w:num w:numId="8">
    <w:abstractNumId w:val="25"/>
  </w:num>
  <w:num w:numId="9">
    <w:abstractNumId w:val="14"/>
  </w:num>
  <w:num w:numId="10">
    <w:abstractNumId w:val="17"/>
  </w:num>
  <w:num w:numId="11">
    <w:abstractNumId w:val="19"/>
  </w:num>
  <w:num w:numId="12">
    <w:abstractNumId w:val="9"/>
  </w:num>
  <w:num w:numId="13">
    <w:abstractNumId w:val="29"/>
  </w:num>
  <w:num w:numId="14">
    <w:abstractNumId w:val="13"/>
  </w:num>
  <w:num w:numId="15">
    <w:abstractNumId w:val="20"/>
  </w:num>
  <w:num w:numId="16">
    <w:abstractNumId w:val="30"/>
  </w:num>
  <w:num w:numId="17">
    <w:abstractNumId w:val="28"/>
  </w:num>
  <w:num w:numId="18">
    <w:abstractNumId w:val="0"/>
  </w:num>
  <w:num w:numId="19">
    <w:abstractNumId w:val="1"/>
  </w:num>
  <w:num w:numId="20">
    <w:abstractNumId w:val="2"/>
  </w:num>
  <w:num w:numId="21">
    <w:abstractNumId w:val="18"/>
  </w:num>
  <w:num w:numId="22">
    <w:abstractNumId w:val="12"/>
  </w:num>
  <w:num w:numId="23">
    <w:abstractNumId w:val="27"/>
  </w:num>
  <w:num w:numId="24">
    <w:abstractNumId w:val="31"/>
  </w:num>
  <w:num w:numId="25">
    <w:abstractNumId w:val="16"/>
  </w:num>
  <w:num w:numId="2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44"/>
    <w:rsid w:val="00002C4A"/>
    <w:rsid w:val="00011E8C"/>
    <w:rsid w:val="000214F9"/>
    <w:rsid w:val="00024C92"/>
    <w:rsid w:val="00025934"/>
    <w:rsid w:val="00030851"/>
    <w:rsid w:val="00030FEC"/>
    <w:rsid w:val="00031B29"/>
    <w:rsid w:val="00032FE6"/>
    <w:rsid w:val="00051C88"/>
    <w:rsid w:val="000539E7"/>
    <w:rsid w:val="0006103C"/>
    <w:rsid w:val="00062387"/>
    <w:rsid w:val="00062ED0"/>
    <w:rsid w:val="00066037"/>
    <w:rsid w:val="00073372"/>
    <w:rsid w:val="00083961"/>
    <w:rsid w:val="0008743D"/>
    <w:rsid w:val="00093152"/>
    <w:rsid w:val="00094BE6"/>
    <w:rsid w:val="000A270F"/>
    <w:rsid w:val="000A4777"/>
    <w:rsid w:val="000A640D"/>
    <w:rsid w:val="000B1A1D"/>
    <w:rsid w:val="000B1FFF"/>
    <w:rsid w:val="000B46F7"/>
    <w:rsid w:val="000C0B9B"/>
    <w:rsid w:val="000C3227"/>
    <w:rsid w:val="000C4115"/>
    <w:rsid w:val="000C5545"/>
    <w:rsid w:val="000C5964"/>
    <w:rsid w:val="000C5C95"/>
    <w:rsid w:val="000D2ABF"/>
    <w:rsid w:val="000D5DFF"/>
    <w:rsid w:val="000D6A97"/>
    <w:rsid w:val="000E19FE"/>
    <w:rsid w:val="000E5747"/>
    <w:rsid w:val="000F0231"/>
    <w:rsid w:val="000F4029"/>
    <w:rsid w:val="000F722C"/>
    <w:rsid w:val="00101755"/>
    <w:rsid w:val="0011494E"/>
    <w:rsid w:val="00114B00"/>
    <w:rsid w:val="00116928"/>
    <w:rsid w:val="00120346"/>
    <w:rsid w:val="001303A5"/>
    <w:rsid w:val="00135DEB"/>
    <w:rsid w:val="00136027"/>
    <w:rsid w:val="00142D93"/>
    <w:rsid w:val="00153DF0"/>
    <w:rsid w:val="00154F0E"/>
    <w:rsid w:val="00157127"/>
    <w:rsid w:val="00161B95"/>
    <w:rsid w:val="00162882"/>
    <w:rsid w:val="00162F0A"/>
    <w:rsid w:val="00173F67"/>
    <w:rsid w:val="00175880"/>
    <w:rsid w:val="0017772D"/>
    <w:rsid w:val="001867E7"/>
    <w:rsid w:val="00187E04"/>
    <w:rsid w:val="00191184"/>
    <w:rsid w:val="001928E9"/>
    <w:rsid w:val="001949E9"/>
    <w:rsid w:val="001A7EE9"/>
    <w:rsid w:val="001B2BEF"/>
    <w:rsid w:val="001C1423"/>
    <w:rsid w:val="001D254B"/>
    <w:rsid w:val="001D6868"/>
    <w:rsid w:val="001E0423"/>
    <w:rsid w:val="001E25E8"/>
    <w:rsid w:val="001E3546"/>
    <w:rsid w:val="001E5003"/>
    <w:rsid w:val="001E7203"/>
    <w:rsid w:val="001F0E78"/>
    <w:rsid w:val="001F20FF"/>
    <w:rsid w:val="001F4C39"/>
    <w:rsid w:val="001F544F"/>
    <w:rsid w:val="00201B38"/>
    <w:rsid w:val="00216F89"/>
    <w:rsid w:val="00221142"/>
    <w:rsid w:val="00234F63"/>
    <w:rsid w:val="0023579F"/>
    <w:rsid w:val="0023590E"/>
    <w:rsid w:val="00236B5F"/>
    <w:rsid w:val="00236B7A"/>
    <w:rsid w:val="00236EBF"/>
    <w:rsid w:val="00240EC1"/>
    <w:rsid w:val="00244A84"/>
    <w:rsid w:val="00246EE5"/>
    <w:rsid w:val="002475C9"/>
    <w:rsid w:val="00256EE4"/>
    <w:rsid w:val="0026088E"/>
    <w:rsid w:val="002613BC"/>
    <w:rsid w:val="0027586D"/>
    <w:rsid w:val="00277396"/>
    <w:rsid w:val="002777DF"/>
    <w:rsid w:val="00282B70"/>
    <w:rsid w:val="00284BB4"/>
    <w:rsid w:val="002850CF"/>
    <w:rsid w:val="00290EF2"/>
    <w:rsid w:val="002943E9"/>
    <w:rsid w:val="002A1EE7"/>
    <w:rsid w:val="002A26A7"/>
    <w:rsid w:val="002A6469"/>
    <w:rsid w:val="002A775A"/>
    <w:rsid w:val="002B6AC7"/>
    <w:rsid w:val="002C603A"/>
    <w:rsid w:val="002D3202"/>
    <w:rsid w:val="002D4E2F"/>
    <w:rsid w:val="002D4F2E"/>
    <w:rsid w:val="002E1456"/>
    <w:rsid w:val="002F144B"/>
    <w:rsid w:val="002F4188"/>
    <w:rsid w:val="002F5735"/>
    <w:rsid w:val="002F6271"/>
    <w:rsid w:val="002F773D"/>
    <w:rsid w:val="00300C7C"/>
    <w:rsid w:val="0030690C"/>
    <w:rsid w:val="0031050D"/>
    <w:rsid w:val="00312DF9"/>
    <w:rsid w:val="00315FB5"/>
    <w:rsid w:val="00317E12"/>
    <w:rsid w:val="00320B38"/>
    <w:rsid w:val="003217F4"/>
    <w:rsid w:val="003228DB"/>
    <w:rsid w:val="00323153"/>
    <w:rsid w:val="003236A4"/>
    <w:rsid w:val="00323917"/>
    <w:rsid w:val="003278FD"/>
    <w:rsid w:val="00332544"/>
    <w:rsid w:val="0033462F"/>
    <w:rsid w:val="003423A9"/>
    <w:rsid w:val="00345471"/>
    <w:rsid w:val="00345FA2"/>
    <w:rsid w:val="00347025"/>
    <w:rsid w:val="00352F9E"/>
    <w:rsid w:val="0035472F"/>
    <w:rsid w:val="003568EC"/>
    <w:rsid w:val="00360FFF"/>
    <w:rsid w:val="003613AC"/>
    <w:rsid w:val="003621F3"/>
    <w:rsid w:val="00371EDA"/>
    <w:rsid w:val="003766FD"/>
    <w:rsid w:val="00381B85"/>
    <w:rsid w:val="00383147"/>
    <w:rsid w:val="0039095D"/>
    <w:rsid w:val="00391403"/>
    <w:rsid w:val="00393110"/>
    <w:rsid w:val="00395FBF"/>
    <w:rsid w:val="0039699A"/>
    <w:rsid w:val="00397A71"/>
    <w:rsid w:val="003A1D8D"/>
    <w:rsid w:val="003A4D4E"/>
    <w:rsid w:val="003B054E"/>
    <w:rsid w:val="003B6C92"/>
    <w:rsid w:val="003C0054"/>
    <w:rsid w:val="003C2550"/>
    <w:rsid w:val="003C3636"/>
    <w:rsid w:val="003C4E87"/>
    <w:rsid w:val="003D187D"/>
    <w:rsid w:val="003D465E"/>
    <w:rsid w:val="003D58E8"/>
    <w:rsid w:val="003E0993"/>
    <w:rsid w:val="003E4865"/>
    <w:rsid w:val="003F249A"/>
    <w:rsid w:val="003F5F92"/>
    <w:rsid w:val="003F7570"/>
    <w:rsid w:val="00400FAC"/>
    <w:rsid w:val="00411910"/>
    <w:rsid w:val="00413853"/>
    <w:rsid w:val="004211D7"/>
    <w:rsid w:val="00422E98"/>
    <w:rsid w:val="00431AB8"/>
    <w:rsid w:val="0043341A"/>
    <w:rsid w:val="0043449B"/>
    <w:rsid w:val="0044154B"/>
    <w:rsid w:val="004415D6"/>
    <w:rsid w:val="00443429"/>
    <w:rsid w:val="00443923"/>
    <w:rsid w:val="00445DE4"/>
    <w:rsid w:val="0045019A"/>
    <w:rsid w:val="004515DD"/>
    <w:rsid w:val="00452373"/>
    <w:rsid w:val="00452A75"/>
    <w:rsid w:val="00454385"/>
    <w:rsid w:val="00456319"/>
    <w:rsid w:val="004614CA"/>
    <w:rsid w:val="00471E40"/>
    <w:rsid w:val="00482DF0"/>
    <w:rsid w:val="00483CDB"/>
    <w:rsid w:val="00484033"/>
    <w:rsid w:val="00484877"/>
    <w:rsid w:val="004850A5"/>
    <w:rsid w:val="00494F97"/>
    <w:rsid w:val="004951EF"/>
    <w:rsid w:val="004A41A3"/>
    <w:rsid w:val="004A5D2E"/>
    <w:rsid w:val="004A6FE1"/>
    <w:rsid w:val="004A7A69"/>
    <w:rsid w:val="004B225F"/>
    <w:rsid w:val="004B371D"/>
    <w:rsid w:val="004B65BF"/>
    <w:rsid w:val="004B749E"/>
    <w:rsid w:val="004B7EF8"/>
    <w:rsid w:val="004C2D5F"/>
    <w:rsid w:val="004C51DE"/>
    <w:rsid w:val="004C75CD"/>
    <w:rsid w:val="004D60EF"/>
    <w:rsid w:val="004E220A"/>
    <w:rsid w:val="004E6A01"/>
    <w:rsid w:val="004F2327"/>
    <w:rsid w:val="004F4A7B"/>
    <w:rsid w:val="004F78FA"/>
    <w:rsid w:val="00501E44"/>
    <w:rsid w:val="00506768"/>
    <w:rsid w:val="005079D9"/>
    <w:rsid w:val="0051279F"/>
    <w:rsid w:val="00512C39"/>
    <w:rsid w:val="00514E3A"/>
    <w:rsid w:val="0051585E"/>
    <w:rsid w:val="00525890"/>
    <w:rsid w:val="00531AA5"/>
    <w:rsid w:val="00533FC8"/>
    <w:rsid w:val="00534633"/>
    <w:rsid w:val="00534D58"/>
    <w:rsid w:val="00542040"/>
    <w:rsid w:val="00543638"/>
    <w:rsid w:val="00546FE0"/>
    <w:rsid w:val="005474E2"/>
    <w:rsid w:val="00554A8B"/>
    <w:rsid w:val="00554CBE"/>
    <w:rsid w:val="00555261"/>
    <w:rsid w:val="005654A8"/>
    <w:rsid w:val="0057069E"/>
    <w:rsid w:val="0057415F"/>
    <w:rsid w:val="00575FA9"/>
    <w:rsid w:val="0057671D"/>
    <w:rsid w:val="00580100"/>
    <w:rsid w:val="00581FB9"/>
    <w:rsid w:val="005829B1"/>
    <w:rsid w:val="00584DF4"/>
    <w:rsid w:val="00587531"/>
    <w:rsid w:val="00587556"/>
    <w:rsid w:val="005930A1"/>
    <w:rsid w:val="00594436"/>
    <w:rsid w:val="005973E3"/>
    <w:rsid w:val="00597668"/>
    <w:rsid w:val="00597D0D"/>
    <w:rsid w:val="005A3046"/>
    <w:rsid w:val="005A3E70"/>
    <w:rsid w:val="005A618B"/>
    <w:rsid w:val="005A6BBF"/>
    <w:rsid w:val="005A7D77"/>
    <w:rsid w:val="005B451A"/>
    <w:rsid w:val="005C6EEE"/>
    <w:rsid w:val="005C6F4D"/>
    <w:rsid w:val="005F1336"/>
    <w:rsid w:val="005F501A"/>
    <w:rsid w:val="005F54F5"/>
    <w:rsid w:val="005F5F89"/>
    <w:rsid w:val="005F767B"/>
    <w:rsid w:val="00605415"/>
    <w:rsid w:val="00610472"/>
    <w:rsid w:val="00620BB8"/>
    <w:rsid w:val="006210B7"/>
    <w:rsid w:val="00621954"/>
    <w:rsid w:val="00623030"/>
    <w:rsid w:val="00623974"/>
    <w:rsid w:val="006248CA"/>
    <w:rsid w:val="00636D52"/>
    <w:rsid w:val="00637909"/>
    <w:rsid w:val="00641992"/>
    <w:rsid w:val="006445AB"/>
    <w:rsid w:val="00647150"/>
    <w:rsid w:val="00647957"/>
    <w:rsid w:val="006501F8"/>
    <w:rsid w:val="00650D20"/>
    <w:rsid w:val="0065219F"/>
    <w:rsid w:val="00660683"/>
    <w:rsid w:val="00661614"/>
    <w:rsid w:val="00662BBA"/>
    <w:rsid w:val="0066343D"/>
    <w:rsid w:val="00666DF6"/>
    <w:rsid w:val="00671482"/>
    <w:rsid w:val="00671A2F"/>
    <w:rsid w:val="00676DF5"/>
    <w:rsid w:val="00677759"/>
    <w:rsid w:val="0068730C"/>
    <w:rsid w:val="00690191"/>
    <w:rsid w:val="006958E8"/>
    <w:rsid w:val="00695DFE"/>
    <w:rsid w:val="00695FF9"/>
    <w:rsid w:val="00696A90"/>
    <w:rsid w:val="00697DDC"/>
    <w:rsid w:val="006A5D48"/>
    <w:rsid w:val="006A6E1D"/>
    <w:rsid w:val="006B102A"/>
    <w:rsid w:val="006B4854"/>
    <w:rsid w:val="006B5EF5"/>
    <w:rsid w:val="006B63D5"/>
    <w:rsid w:val="006C0581"/>
    <w:rsid w:val="006C2172"/>
    <w:rsid w:val="006C21BA"/>
    <w:rsid w:val="006C47CB"/>
    <w:rsid w:val="006C5D46"/>
    <w:rsid w:val="006C5E75"/>
    <w:rsid w:val="006D1DAB"/>
    <w:rsid w:val="006D2179"/>
    <w:rsid w:val="006D356B"/>
    <w:rsid w:val="006E2311"/>
    <w:rsid w:val="006E23A2"/>
    <w:rsid w:val="006E318B"/>
    <w:rsid w:val="006F2706"/>
    <w:rsid w:val="006F3125"/>
    <w:rsid w:val="006F5DAA"/>
    <w:rsid w:val="006F5F61"/>
    <w:rsid w:val="007035E1"/>
    <w:rsid w:val="0070515F"/>
    <w:rsid w:val="0071087B"/>
    <w:rsid w:val="007140C9"/>
    <w:rsid w:val="00716C46"/>
    <w:rsid w:val="007239C4"/>
    <w:rsid w:val="007256E7"/>
    <w:rsid w:val="007258B6"/>
    <w:rsid w:val="00726F1A"/>
    <w:rsid w:val="007308A4"/>
    <w:rsid w:val="0074196E"/>
    <w:rsid w:val="00750F95"/>
    <w:rsid w:val="0075101F"/>
    <w:rsid w:val="00752ED9"/>
    <w:rsid w:val="007530A4"/>
    <w:rsid w:val="00760E53"/>
    <w:rsid w:val="00761A0C"/>
    <w:rsid w:val="00763964"/>
    <w:rsid w:val="00763D7B"/>
    <w:rsid w:val="007644B9"/>
    <w:rsid w:val="00765E97"/>
    <w:rsid w:val="0076665D"/>
    <w:rsid w:val="00766AFE"/>
    <w:rsid w:val="007740B7"/>
    <w:rsid w:val="00780E56"/>
    <w:rsid w:val="007826B7"/>
    <w:rsid w:val="00784893"/>
    <w:rsid w:val="0078552F"/>
    <w:rsid w:val="00790D21"/>
    <w:rsid w:val="00792188"/>
    <w:rsid w:val="00796031"/>
    <w:rsid w:val="007A233E"/>
    <w:rsid w:val="007A3C08"/>
    <w:rsid w:val="007A5111"/>
    <w:rsid w:val="007B0AEC"/>
    <w:rsid w:val="007B5732"/>
    <w:rsid w:val="007B7DB5"/>
    <w:rsid w:val="007C1C4C"/>
    <w:rsid w:val="007C6425"/>
    <w:rsid w:val="007D3D8B"/>
    <w:rsid w:val="007D6E1A"/>
    <w:rsid w:val="007E3DFA"/>
    <w:rsid w:val="007E4951"/>
    <w:rsid w:val="007E6BAC"/>
    <w:rsid w:val="007E7EE0"/>
    <w:rsid w:val="007F07F2"/>
    <w:rsid w:val="00804731"/>
    <w:rsid w:val="0080477D"/>
    <w:rsid w:val="008107FA"/>
    <w:rsid w:val="00817B79"/>
    <w:rsid w:val="00823353"/>
    <w:rsid w:val="0083182F"/>
    <w:rsid w:val="008352E6"/>
    <w:rsid w:val="0083534B"/>
    <w:rsid w:val="00836FD4"/>
    <w:rsid w:val="008400BC"/>
    <w:rsid w:val="0084126E"/>
    <w:rsid w:val="00843839"/>
    <w:rsid w:val="00846B4D"/>
    <w:rsid w:val="008513A9"/>
    <w:rsid w:val="0086249E"/>
    <w:rsid w:val="00862CCE"/>
    <w:rsid w:val="00862D04"/>
    <w:rsid w:val="00863D02"/>
    <w:rsid w:val="00865522"/>
    <w:rsid w:val="00871BFD"/>
    <w:rsid w:val="00871CA5"/>
    <w:rsid w:val="0087311A"/>
    <w:rsid w:val="008761FD"/>
    <w:rsid w:val="00876761"/>
    <w:rsid w:val="008823EA"/>
    <w:rsid w:val="0088354F"/>
    <w:rsid w:val="0088709A"/>
    <w:rsid w:val="0089138A"/>
    <w:rsid w:val="00893BB3"/>
    <w:rsid w:val="00895E59"/>
    <w:rsid w:val="008A2F96"/>
    <w:rsid w:val="008B18A5"/>
    <w:rsid w:val="008B412A"/>
    <w:rsid w:val="008B4AED"/>
    <w:rsid w:val="008C2B02"/>
    <w:rsid w:val="008C6062"/>
    <w:rsid w:val="008E1A03"/>
    <w:rsid w:val="008E3F44"/>
    <w:rsid w:val="008F0740"/>
    <w:rsid w:val="008F1B04"/>
    <w:rsid w:val="008F4104"/>
    <w:rsid w:val="008F74EA"/>
    <w:rsid w:val="00904EB0"/>
    <w:rsid w:val="009105FA"/>
    <w:rsid w:val="00914575"/>
    <w:rsid w:val="0091476C"/>
    <w:rsid w:val="00914A75"/>
    <w:rsid w:val="009152FE"/>
    <w:rsid w:val="00917317"/>
    <w:rsid w:val="00920F7A"/>
    <w:rsid w:val="00922F4D"/>
    <w:rsid w:val="009274C2"/>
    <w:rsid w:val="009365B0"/>
    <w:rsid w:val="0093667E"/>
    <w:rsid w:val="00941D4C"/>
    <w:rsid w:val="009431C2"/>
    <w:rsid w:val="009453AE"/>
    <w:rsid w:val="009551A2"/>
    <w:rsid w:val="009576E8"/>
    <w:rsid w:val="009637D6"/>
    <w:rsid w:val="0096474D"/>
    <w:rsid w:val="009720EF"/>
    <w:rsid w:val="00972805"/>
    <w:rsid w:val="00973F1E"/>
    <w:rsid w:val="00990772"/>
    <w:rsid w:val="009908C6"/>
    <w:rsid w:val="0099187C"/>
    <w:rsid w:val="009946D6"/>
    <w:rsid w:val="009A69A0"/>
    <w:rsid w:val="009A6AC6"/>
    <w:rsid w:val="009B1B3C"/>
    <w:rsid w:val="009C28FA"/>
    <w:rsid w:val="009C303C"/>
    <w:rsid w:val="009C331F"/>
    <w:rsid w:val="009C3810"/>
    <w:rsid w:val="009C5D99"/>
    <w:rsid w:val="009C62DA"/>
    <w:rsid w:val="009C688D"/>
    <w:rsid w:val="009C6F32"/>
    <w:rsid w:val="009D5079"/>
    <w:rsid w:val="009D61DC"/>
    <w:rsid w:val="009E0A58"/>
    <w:rsid w:val="009E23BB"/>
    <w:rsid w:val="009E3003"/>
    <w:rsid w:val="009E31E3"/>
    <w:rsid w:val="009E355D"/>
    <w:rsid w:val="009E63E4"/>
    <w:rsid w:val="009E7224"/>
    <w:rsid w:val="009F2E76"/>
    <w:rsid w:val="009F3BDC"/>
    <w:rsid w:val="00A00FED"/>
    <w:rsid w:val="00A0619F"/>
    <w:rsid w:val="00A112AF"/>
    <w:rsid w:val="00A127D4"/>
    <w:rsid w:val="00A141F7"/>
    <w:rsid w:val="00A14D16"/>
    <w:rsid w:val="00A14DDD"/>
    <w:rsid w:val="00A177B5"/>
    <w:rsid w:val="00A17982"/>
    <w:rsid w:val="00A21FFB"/>
    <w:rsid w:val="00A35C43"/>
    <w:rsid w:val="00A41EB4"/>
    <w:rsid w:val="00A44019"/>
    <w:rsid w:val="00A4484D"/>
    <w:rsid w:val="00A47C51"/>
    <w:rsid w:val="00A5179E"/>
    <w:rsid w:val="00A54398"/>
    <w:rsid w:val="00A54533"/>
    <w:rsid w:val="00A54FC0"/>
    <w:rsid w:val="00A55DEA"/>
    <w:rsid w:val="00A62946"/>
    <w:rsid w:val="00A64F3F"/>
    <w:rsid w:val="00A65D35"/>
    <w:rsid w:val="00A720F2"/>
    <w:rsid w:val="00A72B0C"/>
    <w:rsid w:val="00A73945"/>
    <w:rsid w:val="00A752B6"/>
    <w:rsid w:val="00A80301"/>
    <w:rsid w:val="00A80F18"/>
    <w:rsid w:val="00A84199"/>
    <w:rsid w:val="00A86BE1"/>
    <w:rsid w:val="00A97548"/>
    <w:rsid w:val="00AA63C0"/>
    <w:rsid w:val="00AA77DE"/>
    <w:rsid w:val="00AB0359"/>
    <w:rsid w:val="00AB0AF6"/>
    <w:rsid w:val="00AB3257"/>
    <w:rsid w:val="00AB5653"/>
    <w:rsid w:val="00AB7229"/>
    <w:rsid w:val="00AC3919"/>
    <w:rsid w:val="00AC573C"/>
    <w:rsid w:val="00AD3C2E"/>
    <w:rsid w:val="00AD53B1"/>
    <w:rsid w:val="00AD5740"/>
    <w:rsid w:val="00AD69FC"/>
    <w:rsid w:val="00AE00D4"/>
    <w:rsid w:val="00AE080C"/>
    <w:rsid w:val="00AE0882"/>
    <w:rsid w:val="00AE158E"/>
    <w:rsid w:val="00AE46CA"/>
    <w:rsid w:val="00AE56DA"/>
    <w:rsid w:val="00AE673C"/>
    <w:rsid w:val="00AF01FC"/>
    <w:rsid w:val="00AF0D0A"/>
    <w:rsid w:val="00AF1DB0"/>
    <w:rsid w:val="00AF3B82"/>
    <w:rsid w:val="00AF47B0"/>
    <w:rsid w:val="00AF6340"/>
    <w:rsid w:val="00AF6F02"/>
    <w:rsid w:val="00B1104B"/>
    <w:rsid w:val="00B11C6F"/>
    <w:rsid w:val="00B207F1"/>
    <w:rsid w:val="00B23852"/>
    <w:rsid w:val="00B23929"/>
    <w:rsid w:val="00B2625D"/>
    <w:rsid w:val="00B31086"/>
    <w:rsid w:val="00B31BD6"/>
    <w:rsid w:val="00B32103"/>
    <w:rsid w:val="00B44414"/>
    <w:rsid w:val="00B50592"/>
    <w:rsid w:val="00B52D78"/>
    <w:rsid w:val="00B532DA"/>
    <w:rsid w:val="00B53DF1"/>
    <w:rsid w:val="00B57EF8"/>
    <w:rsid w:val="00B60ABD"/>
    <w:rsid w:val="00B634C1"/>
    <w:rsid w:val="00B64C93"/>
    <w:rsid w:val="00B70B8E"/>
    <w:rsid w:val="00B732DA"/>
    <w:rsid w:val="00B745F0"/>
    <w:rsid w:val="00B756D5"/>
    <w:rsid w:val="00B75E20"/>
    <w:rsid w:val="00B82B8D"/>
    <w:rsid w:val="00B8348A"/>
    <w:rsid w:val="00B83C33"/>
    <w:rsid w:val="00B9149F"/>
    <w:rsid w:val="00B918BD"/>
    <w:rsid w:val="00B91D36"/>
    <w:rsid w:val="00B948B1"/>
    <w:rsid w:val="00BA175F"/>
    <w:rsid w:val="00BA37B0"/>
    <w:rsid w:val="00BA398F"/>
    <w:rsid w:val="00BB0083"/>
    <w:rsid w:val="00BB3C22"/>
    <w:rsid w:val="00BB4CE3"/>
    <w:rsid w:val="00BB7FC5"/>
    <w:rsid w:val="00BD3A05"/>
    <w:rsid w:val="00BD4D17"/>
    <w:rsid w:val="00BD7724"/>
    <w:rsid w:val="00BE07CA"/>
    <w:rsid w:val="00BE2B45"/>
    <w:rsid w:val="00BF1348"/>
    <w:rsid w:val="00BF53C3"/>
    <w:rsid w:val="00C00934"/>
    <w:rsid w:val="00C00AB2"/>
    <w:rsid w:val="00C0194A"/>
    <w:rsid w:val="00C16C6A"/>
    <w:rsid w:val="00C1750B"/>
    <w:rsid w:val="00C21B28"/>
    <w:rsid w:val="00C22E72"/>
    <w:rsid w:val="00C261A3"/>
    <w:rsid w:val="00C30992"/>
    <w:rsid w:val="00C40554"/>
    <w:rsid w:val="00C43129"/>
    <w:rsid w:val="00C470CD"/>
    <w:rsid w:val="00C506A1"/>
    <w:rsid w:val="00C50B51"/>
    <w:rsid w:val="00C521F4"/>
    <w:rsid w:val="00C531D6"/>
    <w:rsid w:val="00C60D5F"/>
    <w:rsid w:val="00C613D9"/>
    <w:rsid w:val="00C710F0"/>
    <w:rsid w:val="00C76759"/>
    <w:rsid w:val="00C77C1B"/>
    <w:rsid w:val="00C77D49"/>
    <w:rsid w:val="00C82D04"/>
    <w:rsid w:val="00C858B8"/>
    <w:rsid w:val="00C95B3F"/>
    <w:rsid w:val="00CA0A9E"/>
    <w:rsid w:val="00CA2285"/>
    <w:rsid w:val="00CA57E2"/>
    <w:rsid w:val="00CB1CD5"/>
    <w:rsid w:val="00CB2CF9"/>
    <w:rsid w:val="00CB4B7E"/>
    <w:rsid w:val="00CC2F03"/>
    <w:rsid w:val="00CC45FF"/>
    <w:rsid w:val="00CC5D28"/>
    <w:rsid w:val="00CD4B73"/>
    <w:rsid w:val="00CD5F28"/>
    <w:rsid w:val="00CD65B1"/>
    <w:rsid w:val="00CE0502"/>
    <w:rsid w:val="00CE0CCF"/>
    <w:rsid w:val="00CE760C"/>
    <w:rsid w:val="00CF5C36"/>
    <w:rsid w:val="00CF7BC2"/>
    <w:rsid w:val="00D07110"/>
    <w:rsid w:val="00D0712D"/>
    <w:rsid w:val="00D079C3"/>
    <w:rsid w:val="00D07A65"/>
    <w:rsid w:val="00D14BE2"/>
    <w:rsid w:val="00D20052"/>
    <w:rsid w:val="00D217F1"/>
    <w:rsid w:val="00D245BC"/>
    <w:rsid w:val="00D25F1F"/>
    <w:rsid w:val="00D27DC2"/>
    <w:rsid w:val="00D30278"/>
    <w:rsid w:val="00D34703"/>
    <w:rsid w:val="00D44887"/>
    <w:rsid w:val="00D515EE"/>
    <w:rsid w:val="00D51C2A"/>
    <w:rsid w:val="00D52890"/>
    <w:rsid w:val="00D70A97"/>
    <w:rsid w:val="00D8030F"/>
    <w:rsid w:val="00D80F4F"/>
    <w:rsid w:val="00D8139C"/>
    <w:rsid w:val="00D9242D"/>
    <w:rsid w:val="00D95264"/>
    <w:rsid w:val="00D9719D"/>
    <w:rsid w:val="00D97CE9"/>
    <w:rsid w:val="00DA2E8B"/>
    <w:rsid w:val="00DA54D4"/>
    <w:rsid w:val="00DB2024"/>
    <w:rsid w:val="00DC0972"/>
    <w:rsid w:val="00DC1CB3"/>
    <w:rsid w:val="00DD6895"/>
    <w:rsid w:val="00DE12CA"/>
    <w:rsid w:val="00DE1C4F"/>
    <w:rsid w:val="00DE319E"/>
    <w:rsid w:val="00DF11C4"/>
    <w:rsid w:val="00DF1241"/>
    <w:rsid w:val="00DF35BD"/>
    <w:rsid w:val="00DF7B03"/>
    <w:rsid w:val="00E00265"/>
    <w:rsid w:val="00E0207B"/>
    <w:rsid w:val="00E03708"/>
    <w:rsid w:val="00E069D7"/>
    <w:rsid w:val="00E11066"/>
    <w:rsid w:val="00E126D7"/>
    <w:rsid w:val="00E216C4"/>
    <w:rsid w:val="00E22B2B"/>
    <w:rsid w:val="00E420E4"/>
    <w:rsid w:val="00E56F95"/>
    <w:rsid w:val="00E57DAA"/>
    <w:rsid w:val="00E60415"/>
    <w:rsid w:val="00E60A38"/>
    <w:rsid w:val="00E61814"/>
    <w:rsid w:val="00E67B1B"/>
    <w:rsid w:val="00E741F2"/>
    <w:rsid w:val="00E774B6"/>
    <w:rsid w:val="00E77896"/>
    <w:rsid w:val="00E80DD1"/>
    <w:rsid w:val="00E8311A"/>
    <w:rsid w:val="00E878F8"/>
    <w:rsid w:val="00E87E49"/>
    <w:rsid w:val="00E91444"/>
    <w:rsid w:val="00E929F8"/>
    <w:rsid w:val="00E94EFB"/>
    <w:rsid w:val="00E969BC"/>
    <w:rsid w:val="00EA1E64"/>
    <w:rsid w:val="00EA4362"/>
    <w:rsid w:val="00EA6362"/>
    <w:rsid w:val="00EA7836"/>
    <w:rsid w:val="00EB0B5C"/>
    <w:rsid w:val="00EB126D"/>
    <w:rsid w:val="00EB5D4E"/>
    <w:rsid w:val="00EB5F1C"/>
    <w:rsid w:val="00EB67BC"/>
    <w:rsid w:val="00EB7396"/>
    <w:rsid w:val="00EC06A0"/>
    <w:rsid w:val="00EC11F3"/>
    <w:rsid w:val="00EC1892"/>
    <w:rsid w:val="00EC264C"/>
    <w:rsid w:val="00EC2ED7"/>
    <w:rsid w:val="00ED0BA4"/>
    <w:rsid w:val="00ED0C6D"/>
    <w:rsid w:val="00ED6A92"/>
    <w:rsid w:val="00ED79D4"/>
    <w:rsid w:val="00EE1ECB"/>
    <w:rsid w:val="00EE1F75"/>
    <w:rsid w:val="00EE324F"/>
    <w:rsid w:val="00EE62E2"/>
    <w:rsid w:val="00EF087E"/>
    <w:rsid w:val="00EF51D5"/>
    <w:rsid w:val="00F021E8"/>
    <w:rsid w:val="00F05859"/>
    <w:rsid w:val="00F05863"/>
    <w:rsid w:val="00F0598F"/>
    <w:rsid w:val="00F13F67"/>
    <w:rsid w:val="00F17017"/>
    <w:rsid w:val="00F175F1"/>
    <w:rsid w:val="00F176B7"/>
    <w:rsid w:val="00F21EA8"/>
    <w:rsid w:val="00F225C7"/>
    <w:rsid w:val="00F22FE4"/>
    <w:rsid w:val="00F23507"/>
    <w:rsid w:val="00F23B84"/>
    <w:rsid w:val="00F3023C"/>
    <w:rsid w:val="00F318BE"/>
    <w:rsid w:val="00F4146A"/>
    <w:rsid w:val="00F45849"/>
    <w:rsid w:val="00F557DA"/>
    <w:rsid w:val="00F57026"/>
    <w:rsid w:val="00F638AF"/>
    <w:rsid w:val="00F6601F"/>
    <w:rsid w:val="00F666C2"/>
    <w:rsid w:val="00F7071C"/>
    <w:rsid w:val="00F70DC2"/>
    <w:rsid w:val="00F71B18"/>
    <w:rsid w:val="00F73C7D"/>
    <w:rsid w:val="00F80295"/>
    <w:rsid w:val="00F871E5"/>
    <w:rsid w:val="00F906DE"/>
    <w:rsid w:val="00F964D1"/>
    <w:rsid w:val="00F96910"/>
    <w:rsid w:val="00FA1F89"/>
    <w:rsid w:val="00FA4C8D"/>
    <w:rsid w:val="00FA575D"/>
    <w:rsid w:val="00FA7AA8"/>
    <w:rsid w:val="00FB20A4"/>
    <w:rsid w:val="00FB2B32"/>
    <w:rsid w:val="00FB5F37"/>
    <w:rsid w:val="00FB6E2F"/>
    <w:rsid w:val="00FB70BB"/>
    <w:rsid w:val="00FC424D"/>
    <w:rsid w:val="00FE0EB0"/>
    <w:rsid w:val="00FE16A0"/>
    <w:rsid w:val="00FE6C10"/>
    <w:rsid w:val="00FF27F7"/>
    <w:rsid w:val="00FF2F28"/>
    <w:rsid w:val="00FF39A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A947"/>
  <w15:docId w15:val="{8B333F73-0200-48C0-B7C0-8AAD054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2544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25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2544"/>
    <w:pPr>
      <w:spacing w:after="36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3254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32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3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2544"/>
  </w:style>
  <w:style w:type="paragraph" w:styleId="Tekstpodstawowywcity">
    <w:name w:val="Body Text Indent"/>
    <w:basedOn w:val="Normalny"/>
    <w:link w:val="TekstpodstawowywcityZnak"/>
    <w:rsid w:val="003325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254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2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2544"/>
    <w:rPr>
      <w:vertAlign w:val="superscript"/>
    </w:rPr>
  </w:style>
  <w:style w:type="paragraph" w:customStyle="1" w:styleId="Standarduser">
    <w:name w:val="Standard (user)"/>
    <w:rsid w:val="00332544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  <w:lang w:eastAsia="zh-CN"/>
    </w:rPr>
  </w:style>
  <w:style w:type="paragraph" w:styleId="Akapitzlist">
    <w:name w:val="List Paragraph"/>
    <w:aliases w:val="Punkt 1.1,wypunktowanie,Preambuła,List Paragraph,L1,Numerowanie,Wypunktowanie,BulletC,Wyliczanie,Obiekt,normalny tekst,Akapit z listą31,Bullets,List Paragraph1,T_SZ_List Paragraph,WYPUNKTOWANIE Akapit z listą,List Paragraph2,CW_Lista,lp1"/>
    <w:basedOn w:val="Normalny"/>
    <w:link w:val="AkapitzlistZnak"/>
    <w:uiPriority w:val="34"/>
    <w:qFormat/>
    <w:rsid w:val="00332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32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312DF9"/>
    <w:pPr>
      <w:spacing w:line="360" w:lineRule="auto"/>
      <w:jc w:val="both"/>
    </w:pPr>
    <w:rPr>
      <w:rFonts w:ascii="Verdana" w:hAnsi="Verdana"/>
    </w:rPr>
  </w:style>
  <w:style w:type="character" w:customStyle="1" w:styleId="FontStyle87">
    <w:name w:val="Font Style87"/>
    <w:rsid w:val="00C710F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F6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ABF"/>
    <w:rPr>
      <w:color w:val="0000FF" w:themeColor="hyperlink"/>
      <w:u w:val="single"/>
    </w:rPr>
  </w:style>
  <w:style w:type="paragraph" w:customStyle="1" w:styleId="ZnakZnak3">
    <w:name w:val="Znak Znak3"/>
    <w:basedOn w:val="Normalny"/>
    <w:rsid w:val="00863D02"/>
    <w:pPr>
      <w:spacing w:line="360" w:lineRule="auto"/>
      <w:jc w:val="both"/>
    </w:pPr>
    <w:rPr>
      <w:rFonts w:ascii="Verdana" w:hAnsi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CM25">
    <w:name w:val="CM25"/>
    <w:basedOn w:val="Default"/>
    <w:next w:val="Default"/>
    <w:uiPriority w:val="99"/>
    <w:rsid w:val="00610472"/>
    <w:pPr>
      <w:widowControl w:val="0"/>
    </w:pPr>
    <w:rPr>
      <w:rFonts w:ascii="Arial" w:eastAsiaTheme="minorEastAsia" w:hAnsi="Arial" w:cs="Arial"/>
      <w:color w:val="auto"/>
    </w:rPr>
  </w:style>
  <w:style w:type="paragraph" w:styleId="Poprawka">
    <w:name w:val="Revision"/>
    <w:hidden/>
    <w:uiPriority w:val="99"/>
    <w:semiHidden/>
    <w:rsid w:val="0031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Tekstpodstawowy"/>
    <w:rsid w:val="00BA175F"/>
    <w:pPr>
      <w:suppressAutoHyphens/>
      <w:autoSpaceDN w:val="0"/>
      <w:spacing w:after="160"/>
      <w:jc w:val="both"/>
      <w:textAlignment w:val="baseline"/>
    </w:pPr>
    <w:rPr>
      <w:rFonts w:ascii="Tahoma" w:hAnsi="Tahoma"/>
      <w:szCs w:val="24"/>
    </w:rPr>
  </w:style>
  <w:style w:type="character" w:customStyle="1" w:styleId="AkapitzlistZnak">
    <w:name w:val="Akapit z listą Znak"/>
    <w:aliases w:val="Punkt 1.1 Znak,wypunktowanie Znak,Preambuła Znak,List Paragraph Znak,L1 Znak,Numerowanie Znak,Wypunktowanie Znak,BulletC Znak,Wyliczanie Znak,Obiekt Znak,normalny tekst Znak,Akapit z listą31 Znak,Bullets Znak,List Paragraph1 Znak"/>
    <w:link w:val="Akapitzlist"/>
    <w:uiPriority w:val="34"/>
    <w:qFormat/>
    <w:locked/>
    <w:rsid w:val="003A4D4E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7C642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6425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6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C38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8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1E77-1B2F-4219-95C3-82AD54C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Jaworski</dc:creator>
  <cp:lastModifiedBy>Chromiak Iwona</cp:lastModifiedBy>
  <cp:revision>2</cp:revision>
  <cp:lastPrinted>2022-05-30T10:40:00Z</cp:lastPrinted>
  <dcterms:created xsi:type="dcterms:W3CDTF">2022-06-29T12:54:00Z</dcterms:created>
  <dcterms:modified xsi:type="dcterms:W3CDTF">2022-06-29T12:54:00Z</dcterms:modified>
</cp:coreProperties>
</file>