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F2" w:rsidRPr="000008F6" w:rsidRDefault="008638F2" w:rsidP="008638F2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2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8638F2" w:rsidRDefault="008638F2" w:rsidP="008638F2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8638F2" w:rsidRPr="00AC57CF" w:rsidTr="009772D1">
        <w:tc>
          <w:tcPr>
            <w:tcW w:w="2197" w:type="dxa"/>
          </w:tcPr>
          <w:p w:rsidR="008638F2" w:rsidRPr="00AC57CF" w:rsidRDefault="008638F2" w:rsidP="009772D1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8638F2" w:rsidRPr="00AC57CF" w:rsidRDefault="008638F2" w:rsidP="009772D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ZER-ZP-20/2016</w:t>
            </w:r>
          </w:p>
        </w:tc>
      </w:tr>
      <w:tr w:rsidR="008638F2" w:rsidRPr="00AC57CF" w:rsidTr="009772D1">
        <w:tc>
          <w:tcPr>
            <w:tcW w:w="4030" w:type="dxa"/>
            <w:gridSpan w:val="2"/>
          </w:tcPr>
          <w:p w:rsidR="008638F2" w:rsidRPr="00AC57CF" w:rsidRDefault="008638F2" w:rsidP="009772D1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8638F2" w:rsidRPr="00AC57CF" w:rsidRDefault="008638F2" w:rsidP="009772D1">
            <w:pPr>
              <w:rPr>
                <w:b/>
                <w:smallCaps/>
              </w:rPr>
            </w:pPr>
          </w:p>
        </w:tc>
      </w:tr>
      <w:tr w:rsidR="008638F2" w:rsidRPr="00AC57CF" w:rsidTr="009772D1">
        <w:trPr>
          <w:cantSplit/>
        </w:trPr>
        <w:tc>
          <w:tcPr>
            <w:tcW w:w="4030" w:type="dxa"/>
            <w:gridSpan w:val="2"/>
          </w:tcPr>
          <w:p w:rsidR="008638F2" w:rsidRPr="00AC57CF" w:rsidRDefault="008638F2" w:rsidP="009772D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8638F2" w:rsidRPr="00AC57CF" w:rsidRDefault="008638F2" w:rsidP="009772D1">
            <w:pPr>
              <w:rPr>
                <w:b/>
                <w:smallCaps/>
              </w:rPr>
            </w:pPr>
          </w:p>
        </w:tc>
      </w:tr>
      <w:tr w:rsidR="008638F2" w:rsidRPr="00AC57CF" w:rsidTr="009772D1">
        <w:trPr>
          <w:cantSplit/>
        </w:trPr>
        <w:tc>
          <w:tcPr>
            <w:tcW w:w="4030" w:type="dxa"/>
            <w:gridSpan w:val="2"/>
          </w:tcPr>
          <w:p w:rsidR="008638F2" w:rsidRPr="00AC57CF" w:rsidRDefault="008638F2" w:rsidP="009772D1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8638F2" w:rsidRPr="00AC57CF" w:rsidRDefault="008638F2" w:rsidP="009772D1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638F2" w:rsidRPr="00AC57CF" w:rsidRDefault="008638F2" w:rsidP="009772D1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638F2" w:rsidRPr="00AC57CF" w:rsidRDefault="008638F2" w:rsidP="009772D1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638F2" w:rsidRPr="00AC57CF" w:rsidRDefault="008638F2" w:rsidP="009772D1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8638F2" w:rsidRPr="00AC57CF" w:rsidRDefault="008638F2" w:rsidP="009772D1">
            <w:pPr>
              <w:rPr>
                <w:smallCaps/>
              </w:rPr>
            </w:pPr>
          </w:p>
        </w:tc>
      </w:tr>
    </w:tbl>
    <w:p w:rsidR="008638F2" w:rsidRDefault="008638F2" w:rsidP="008638F2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8638F2" w:rsidRPr="00D1770A" w:rsidRDefault="008638F2" w:rsidP="008638F2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8638F2" w:rsidRPr="000008F6" w:rsidRDefault="008638F2" w:rsidP="008638F2">
      <w:pPr>
        <w:jc w:val="center"/>
      </w:pPr>
    </w:p>
    <w:p w:rsidR="008638F2" w:rsidRPr="000008F6" w:rsidRDefault="008638F2" w:rsidP="008638F2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>
        <w:rPr>
          <w:b/>
          <w:i/>
        </w:rPr>
        <w:t>dostawę laptopów do siedziby Zamawiającego wraz z zapewnieniem serwisu posprzedażnego w okresie gwarancji</w:t>
      </w:r>
      <w:r w:rsidRPr="000008F6">
        <w:rPr>
          <w:b/>
          <w:i/>
        </w:rPr>
        <w:t xml:space="preserve"> </w:t>
      </w:r>
      <w:r>
        <w:rPr>
          <w:b/>
          <w:i/>
        </w:rPr>
        <w:br/>
      </w:r>
      <w:r w:rsidRPr="000008F6">
        <w:rPr>
          <w:b/>
          <w:i/>
        </w:rPr>
        <w:t>- nr postępowania: ZER-ZP-</w:t>
      </w:r>
      <w:r>
        <w:rPr>
          <w:b/>
          <w:i/>
        </w:rPr>
        <w:t>20</w:t>
      </w:r>
      <w:r w:rsidRPr="000008F6">
        <w:rPr>
          <w:b/>
          <w:i/>
        </w:rPr>
        <w:t>/2016,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</w:t>
      </w:r>
      <w:r>
        <w:t>04r. Prawo zamówień publicznych</w:t>
      </w:r>
      <w:r w:rsidRPr="000008F6">
        <w:t xml:space="preserve"> (Dz. U. 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8638F2" w:rsidRPr="000008F6" w:rsidRDefault="008638F2" w:rsidP="008638F2">
      <w:pPr>
        <w:numPr>
          <w:ilvl w:val="0"/>
          <w:numId w:val="22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2015r. poz. 184,</w:t>
      </w:r>
      <w:r>
        <w:t xml:space="preserve"> z</w:t>
      </w:r>
      <w:r w:rsidRPr="000008F6">
        <w:t xml:space="preserve"> </w:t>
      </w:r>
      <w:proofErr w:type="spellStart"/>
      <w:r w:rsidRPr="000008F6">
        <w:t>późn</w:t>
      </w:r>
      <w:proofErr w:type="spellEnd"/>
      <w:r w:rsidRPr="000008F6">
        <w:t>. zm.)</w:t>
      </w:r>
    </w:p>
    <w:p w:rsidR="008638F2" w:rsidRPr="000008F6" w:rsidRDefault="008638F2" w:rsidP="008638F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8638F2" w:rsidRPr="000008F6" w:rsidTr="009772D1">
        <w:tc>
          <w:tcPr>
            <w:tcW w:w="959" w:type="dxa"/>
          </w:tcPr>
          <w:p w:rsidR="008638F2" w:rsidRPr="000008F6" w:rsidRDefault="008638F2" w:rsidP="009772D1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8638F2" w:rsidRPr="000008F6" w:rsidRDefault="008638F2" w:rsidP="009772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8638F2" w:rsidRPr="000008F6" w:rsidRDefault="008638F2" w:rsidP="009772D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8638F2" w:rsidRPr="000008F6" w:rsidTr="009772D1">
        <w:tc>
          <w:tcPr>
            <w:tcW w:w="959" w:type="dxa"/>
          </w:tcPr>
          <w:p w:rsidR="008638F2" w:rsidRPr="000008F6" w:rsidRDefault="008638F2" w:rsidP="009772D1">
            <w:pPr>
              <w:jc w:val="both"/>
            </w:pPr>
          </w:p>
        </w:tc>
        <w:tc>
          <w:tcPr>
            <w:tcW w:w="4819" w:type="dxa"/>
          </w:tcPr>
          <w:p w:rsidR="008638F2" w:rsidRPr="000008F6" w:rsidRDefault="008638F2" w:rsidP="009772D1">
            <w:pPr>
              <w:jc w:val="both"/>
            </w:pPr>
          </w:p>
        </w:tc>
        <w:tc>
          <w:tcPr>
            <w:tcW w:w="4000" w:type="dxa"/>
          </w:tcPr>
          <w:p w:rsidR="008638F2" w:rsidRPr="000008F6" w:rsidRDefault="008638F2" w:rsidP="009772D1">
            <w:pPr>
              <w:jc w:val="both"/>
            </w:pPr>
          </w:p>
        </w:tc>
      </w:tr>
      <w:tr w:rsidR="008638F2" w:rsidRPr="000008F6" w:rsidTr="009772D1">
        <w:tc>
          <w:tcPr>
            <w:tcW w:w="959" w:type="dxa"/>
          </w:tcPr>
          <w:p w:rsidR="008638F2" w:rsidRPr="000008F6" w:rsidRDefault="008638F2" w:rsidP="009772D1">
            <w:pPr>
              <w:jc w:val="both"/>
            </w:pPr>
          </w:p>
        </w:tc>
        <w:tc>
          <w:tcPr>
            <w:tcW w:w="4819" w:type="dxa"/>
          </w:tcPr>
          <w:p w:rsidR="008638F2" w:rsidRPr="000008F6" w:rsidRDefault="008638F2" w:rsidP="009772D1">
            <w:pPr>
              <w:jc w:val="both"/>
            </w:pPr>
          </w:p>
        </w:tc>
        <w:tc>
          <w:tcPr>
            <w:tcW w:w="4000" w:type="dxa"/>
          </w:tcPr>
          <w:p w:rsidR="008638F2" w:rsidRPr="000008F6" w:rsidRDefault="008638F2" w:rsidP="009772D1">
            <w:pPr>
              <w:jc w:val="both"/>
            </w:pPr>
          </w:p>
        </w:tc>
      </w:tr>
      <w:tr w:rsidR="008638F2" w:rsidRPr="000008F6" w:rsidTr="009772D1">
        <w:tc>
          <w:tcPr>
            <w:tcW w:w="959" w:type="dxa"/>
          </w:tcPr>
          <w:p w:rsidR="008638F2" w:rsidRPr="000008F6" w:rsidRDefault="008638F2" w:rsidP="009772D1">
            <w:pPr>
              <w:jc w:val="both"/>
            </w:pPr>
          </w:p>
        </w:tc>
        <w:tc>
          <w:tcPr>
            <w:tcW w:w="4819" w:type="dxa"/>
          </w:tcPr>
          <w:p w:rsidR="008638F2" w:rsidRPr="000008F6" w:rsidRDefault="008638F2" w:rsidP="009772D1">
            <w:pPr>
              <w:jc w:val="both"/>
            </w:pPr>
          </w:p>
        </w:tc>
        <w:tc>
          <w:tcPr>
            <w:tcW w:w="4000" w:type="dxa"/>
          </w:tcPr>
          <w:p w:rsidR="008638F2" w:rsidRPr="000008F6" w:rsidRDefault="008638F2" w:rsidP="009772D1">
            <w:pPr>
              <w:jc w:val="both"/>
            </w:pPr>
          </w:p>
        </w:tc>
      </w:tr>
    </w:tbl>
    <w:p w:rsidR="008638F2" w:rsidRPr="000008F6" w:rsidRDefault="008638F2" w:rsidP="008638F2">
      <w:pPr>
        <w:pBdr>
          <w:bottom w:val="single" w:sz="12" w:space="1" w:color="auto"/>
        </w:pBdr>
        <w:jc w:val="both"/>
      </w:pPr>
    </w:p>
    <w:p w:rsidR="008638F2" w:rsidRPr="000008F6" w:rsidRDefault="008638F2" w:rsidP="008638F2">
      <w:pPr>
        <w:jc w:val="both"/>
        <w:rPr>
          <w:b/>
        </w:rPr>
      </w:pPr>
    </w:p>
    <w:p w:rsidR="008638F2" w:rsidRPr="000008F6" w:rsidRDefault="008638F2" w:rsidP="008638F2">
      <w:pPr>
        <w:numPr>
          <w:ilvl w:val="0"/>
          <w:numId w:val="22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8638F2" w:rsidRPr="000008F6" w:rsidRDefault="008638F2" w:rsidP="008638F2">
      <w:pPr>
        <w:jc w:val="both"/>
      </w:pPr>
    </w:p>
    <w:p w:rsidR="008638F2" w:rsidRPr="000008F6" w:rsidRDefault="008638F2" w:rsidP="008638F2">
      <w:pPr>
        <w:jc w:val="both"/>
      </w:pPr>
    </w:p>
    <w:p w:rsidR="008638F2" w:rsidRPr="000008F6" w:rsidRDefault="008638F2" w:rsidP="008638F2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8638F2" w:rsidRPr="000008F6" w:rsidRDefault="008638F2" w:rsidP="008638F2">
      <w:pPr>
        <w:jc w:val="both"/>
      </w:pPr>
    </w:p>
    <w:p w:rsidR="008638F2" w:rsidRPr="000008F6" w:rsidRDefault="008638F2" w:rsidP="008638F2">
      <w:pPr>
        <w:jc w:val="both"/>
      </w:pPr>
    </w:p>
    <w:p w:rsidR="008638F2" w:rsidRPr="000008F6" w:rsidRDefault="008638F2" w:rsidP="008638F2">
      <w:pPr>
        <w:rPr>
          <w:b/>
        </w:rPr>
      </w:pPr>
      <w:r w:rsidRPr="000008F6">
        <w:rPr>
          <w:b/>
        </w:rPr>
        <w:t>PODPIS(Y):</w:t>
      </w:r>
    </w:p>
    <w:p w:rsidR="008638F2" w:rsidRPr="000008F6" w:rsidRDefault="008638F2" w:rsidP="008638F2">
      <w:pPr>
        <w:rPr>
          <w:b/>
        </w:rPr>
      </w:pPr>
    </w:p>
    <w:p w:rsidR="008638F2" w:rsidRPr="000008F6" w:rsidRDefault="008638F2" w:rsidP="008638F2">
      <w:pPr>
        <w:rPr>
          <w:b/>
        </w:rPr>
      </w:pPr>
    </w:p>
    <w:p w:rsidR="008638F2" w:rsidRPr="000008F6" w:rsidRDefault="008638F2" w:rsidP="008638F2">
      <w:pPr>
        <w:rPr>
          <w:b/>
        </w:rPr>
      </w:pPr>
    </w:p>
    <w:p w:rsidR="008638F2" w:rsidRPr="000008F6" w:rsidRDefault="008638F2" w:rsidP="008638F2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8638F2" w:rsidRPr="000008F6" w:rsidRDefault="008638F2" w:rsidP="008638F2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8638F2" w:rsidRPr="000008F6" w:rsidRDefault="008638F2" w:rsidP="008638F2">
      <w:pPr>
        <w:rPr>
          <w:b/>
        </w:rPr>
      </w:pPr>
    </w:p>
    <w:p w:rsidR="008638F2" w:rsidRPr="000008F6" w:rsidRDefault="008638F2" w:rsidP="008638F2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8638F2" w:rsidRPr="000008F6" w:rsidRDefault="008638F2" w:rsidP="008638F2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8638F2" w:rsidRPr="000008F6" w:rsidRDefault="008638F2" w:rsidP="008638F2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77497" w:rsidRPr="008638F2" w:rsidRDefault="008638F2" w:rsidP="008638F2"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F77497" w:rsidRPr="008638F2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8C" w:rsidRDefault="00367E8C">
      <w:r>
        <w:separator/>
      </w:r>
    </w:p>
  </w:endnote>
  <w:endnote w:type="continuationSeparator" w:id="0">
    <w:p w:rsidR="00367E8C" w:rsidRDefault="003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8C" w:rsidRDefault="00367E8C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67E8C" w:rsidRDefault="00367E8C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8C" w:rsidRPr="000F005D" w:rsidRDefault="00367E8C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8638F2">
      <w:rPr>
        <w:b/>
        <w:noProof/>
        <w:sz w:val="12"/>
        <w:szCs w:val="12"/>
      </w:rPr>
      <w:t>26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8638F2">
      <w:rPr>
        <w:b/>
        <w:noProof/>
        <w:sz w:val="12"/>
        <w:szCs w:val="12"/>
      </w:rPr>
      <w:t>29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8C" w:rsidRDefault="00367E8C">
      <w:r>
        <w:separator/>
      </w:r>
    </w:p>
  </w:footnote>
  <w:footnote w:type="continuationSeparator" w:id="0">
    <w:p w:rsidR="00367E8C" w:rsidRDefault="0036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49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38"/>
  </w:num>
  <w:num w:numId="9">
    <w:abstractNumId w:val="46"/>
  </w:num>
  <w:num w:numId="10">
    <w:abstractNumId w:val="43"/>
  </w:num>
  <w:num w:numId="11">
    <w:abstractNumId w:val="41"/>
  </w:num>
  <w:num w:numId="12">
    <w:abstractNumId w:val="9"/>
  </w:num>
  <w:num w:numId="13">
    <w:abstractNumId w:val="26"/>
  </w:num>
  <w:num w:numId="14">
    <w:abstractNumId w:val="40"/>
  </w:num>
  <w:num w:numId="15">
    <w:abstractNumId w:val="24"/>
  </w:num>
  <w:num w:numId="16">
    <w:abstractNumId w:val="15"/>
  </w:num>
  <w:num w:numId="17">
    <w:abstractNumId w:val="36"/>
  </w:num>
  <w:num w:numId="18">
    <w:abstractNumId w:val="27"/>
  </w:num>
  <w:num w:numId="19">
    <w:abstractNumId w:val="22"/>
  </w:num>
  <w:num w:numId="20">
    <w:abstractNumId w:val="32"/>
  </w:num>
  <w:num w:numId="21">
    <w:abstractNumId w:val="47"/>
  </w:num>
  <w:num w:numId="22">
    <w:abstractNumId w:val="8"/>
  </w:num>
  <w:num w:numId="23">
    <w:abstractNumId w:val="44"/>
  </w:num>
  <w:num w:numId="24">
    <w:abstractNumId w:val="29"/>
  </w:num>
  <w:num w:numId="25">
    <w:abstractNumId w:val="31"/>
  </w:num>
  <w:num w:numId="26">
    <w:abstractNumId w:val="50"/>
  </w:num>
  <w:num w:numId="27">
    <w:abstractNumId w:val="45"/>
  </w:num>
  <w:num w:numId="28">
    <w:abstractNumId w:val="13"/>
  </w:num>
  <w:num w:numId="29">
    <w:abstractNumId w:val="42"/>
  </w:num>
  <w:num w:numId="30">
    <w:abstractNumId w:val="11"/>
  </w:num>
  <w:num w:numId="31">
    <w:abstractNumId w:val="35"/>
  </w:num>
  <w:num w:numId="32">
    <w:abstractNumId w:val="3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7"/>
  </w:num>
  <w:num w:numId="40">
    <w:abstractNumId w:val="21"/>
  </w:num>
  <w:num w:numId="41">
    <w:abstractNumId w:val="7"/>
  </w:num>
  <w:num w:numId="42">
    <w:abstractNumId w:val="37"/>
  </w:num>
  <w:num w:numId="43">
    <w:abstractNumId w:val="30"/>
  </w:num>
  <w:num w:numId="44">
    <w:abstractNumId w:val="39"/>
  </w:num>
  <w:num w:numId="45">
    <w:abstractNumId w:val="14"/>
  </w:num>
  <w:num w:numId="46">
    <w:abstractNumId w:val="33"/>
  </w:num>
  <w:num w:numId="47">
    <w:abstractNumId w:val="20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38F2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7C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0C3A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F24E2-910B-41E6-9AE8-68F3940C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3</cp:revision>
  <cp:lastPrinted>2016-10-28T08:21:00Z</cp:lastPrinted>
  <dcterms:created xsi:type="dcterms:W3CDTF">2016-11-03T10:16:00Z</dcterms:created>
  <dcterms:modified xsi:type="dcterms:W3CDTF">2016-11-03T10:18:00Z</dcterms:modified>
</cp:coreProperties>
</file>