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F7" w:rsidRPr="001148EF" w:rsidRDefault="00C666F7" w:rsidP="00EF7F74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t xml:space="preserve">Załącznik </w:t>
      </w:r>
      <w:r w:rsidR="00A4673F" w:rsidRPr="001148EF">
        <w:rPr>
          <w:b/>
          <w:bCs/>
          <w:i/>
          <w:iCs/>
          <w:sz w:val="23"/>
          <w:szCs w:val="23"/>
        </w:rPr>
        <w:t>n</w:t>
      </w:r>
      <w:r w:rsidRPr="001148EF">
        <w:rPr>
          <w:b/>
          <w:bCs/>
          <w:i/>
          <w:iCs/>
          <w:sz w:val="23"/>
          <w:szCs w:val="23"/>
        </w:rPr>
        <w:t xml:space="preserve">r </w:t>
      </w:r>
      <w:r w:rsidR="00B85FFB" w:rsidRPr="001148EF">
        <w:rPr>
          <w:b/>
          <w:bCs/>
          <w:i/>
          <w:iCs/>
          <w:sz w:val="23"/>
          <w:szCs w:val="23"/>
        </w:rPr>
        <w:t>2</w:t>
      </w:r>
      <w:r w:rsidRPr="001148EF">
        <w:rPr>
          <w:b/>
          <w:bCs/>
          <w:i/>
          <w:iCs/>
          <w:sz w:val="23"/>
          <w:szCs w:val="23"/>
        </w:rPr>
        <w:t xml:space="preserve"> do SIWZ </w:t>
      </w:r>
    </w:p>
    <w:p w:rsidR="00DB23AA" w:rsidRPr="001148EF" w:rsidRDefault="00DB23AA" w:rsidP="00DB23AA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t>(Zał</w:t>
      </w:r>
      <w:r w:rsidR="0057012B">
        <w:rPr>
          <w:b/>
          <w:bCs/>
          <w:i/>
          <w:iCs/>
          <w:sz w:val="23"/>
          <w:szCs w:val="23"/>
        </w:rPr>
        <w:t>ącznik nr 2 do Umowy nr ………/2020 z dnia ………… 2020</w:t>
      </w:r>
      <w:r w:rsidRPr="001148EF">
        <w:rPr>
          <w:b/>
          <w:bCs/>
          <w:i/>
          <w:iCs/>
          <w:sz w:val="23"/>
          <w:szCs w:val="23"/>
        </w:rPr>
        <w:t xml:space="preserve"> r.)</w:t>
      </w:r>
    </w:p>
    <w:p w:rsidR="00DB23AA" w:rsidRPr="001148EF" w:rsidRDefault="00DB23AA" w:rsidP="00DB23A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1148EF">
        <w:rPr>
          <w:b/>
        </w:rPr>
        <w:t>FORMULARZ OFERTY</w:t>
      </w:r>
    </w:p>
    <w:p w:rsidR="00B125AB" w:rsidRDefault="00EF7F74" w:rsidP="00000E39">
      <w:pPr>
        <w:spacing w:line="276" w:lineRule="auto"/>
        <w:jc w:val="center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>n</w:t>
      </w:r>
      <w:r w:rsidR="00A36EF4" w:rsidRPr="001148EF">
        <w:rPr>
          <w:b/>
          <w:bCs/>
          <w:sz w:val="23"/>
          <w:szCs w:val="23"/>
        </w:rPr>
        <w:t xml:space="preserve">a </w:t>
      </w:r>
      <w:r w:rsidR="00CD605B" w:rsidRPr="001148EF">
        <w:rPr>
          <w:b/>
          <w:bCs/>
          <w:sz w:val="23"/>
          <w:szCs w:val="23"/>
        </w:rPr>
        <w:t xml:space="preserve">sukcesywną dostawę </w:t>
      </w:r>
      <w:r w:rsidR="0057012B">
        <w:rPr>
          <w:b/>
          <w:bCs/>
          <w:sz w:val="23"/>
          <w:szCs w:val="23"/>
        </w:rPr>
        <w:t>papieru (w tym papieru kserograficznego)</w:t>
      </w:r>
      <w:r w:rsidR="00033F93" w:rsidRPr="001148EF">
        <w:rPr>
          <w:b/>
          <w:bCs/>
          <w:sz w:val="23"/>
          <w:szCs w:val="23"/>
        </w:rPr>
        <w:t xml:space="preserve"> </w:t>
      </w:r>
    </w:p>
    <w:p w:rsidR="00A36EF4" w:rsidRPr="001148EF" w:rsidRDefault="00033F93" w:rsidP="00000E39">
      <w:pPr>
        <w:spacing w:line="276" w:lineRule="auto"/>
        <w:jc w:val="center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 xml:space="preserve">dla Zakładu </w:t>
      </w:r>
      <w:r w:rsidR="00CD605B" w:rsidRPr="001148EF">
        <w:rPr>
          <w:b/>
          <w:bCs/>
          <w:sz w:val="23"/>
          <w:szCs w:val="23"/>
        </w:rPr>
        <w:t>Emerytalno</w:t>
      </w:r>
      <w:r w:rsidR="00597A4F">
        <w:rPr>
          <w:b/>
          <w:bCs/>
          <w:sz w:val="23"/>
          <w:szCs w:val="23"/>
        </w:rPr>
        <w:t>-</w:t>
      </w:r>
      <w:r w:rsidR="00CD605B" w:rsidRPr="001148EF">
        <w:rPr>
          <w:b/>
          <w:bCs/>
          <w:sz w:val="23"/>
          <w:szCs w:val="23"/>
        </w:rPr>
        <w:t xml:space="preserve">Rentowego MSWiA </w:t>
      </w:r>
      <w:r w:rsidR="009D03E3" w:rsidRPr="001148EF">
        <w:rPr>
          <w:b/>
          <w:bCs/>
          <w:sz w:val="23"/>
          <w:szCs w:val="23"/>
        </w:rPr>
        <w:br/>
      </w:r>
    </w:p>
    <w:p w:rsidR="00DB23AA" w:rsidRPr="001148EF" w:rsidRDefault="00DB23AA" w:rsidP="009D03E3">
      <w:pPr>
        <w:widowControl w:val="0"/>
        <w:suppressAutoHyphens/>
        <w:autoSpaceDE w:val="0"/>
        <w:jc w:val="both"/>
        <w:rPr>
          <w:b/>
          <w:snapToGrid w:val="0"/>
          <w:sz w:val="16"/>
          <w:szCs w:val="16"/>
          <w:u w:val="single"/>
          <w:lang w:eastAsia="zh-CN"/>
        </w:rPr>
      </w:pPr>
    </w:p>
    <w:p w:rsidR="00DB23AA" w:rsidRPr="001148EF" w:rsidRDefault="006323D0" w:rsidP="00DB23AA">
      <w:pPr>
        <w:widowControl w:val="0"/>
        <w:suppressAutoHyphens/>
        <w:autoSpaceDE w:val="0"/>
        <w:spacing w:line="276" w:lineRule="auto"/>
        <w:jc w:val="both"/>
        <w:rPr>
          <w:sz w:val="23"/>
          <w:szCs w:val="23"/>
          <w:lang w:eastAsia="zh-CN"/>
        </w:rPr>
      </w:pPr>
      <w:r w:rsidRPr="001148EF">
        <w:rPr>
          <w:b/>
          <w:snapToGrid w:val="0"/>
          <w:sz w:val="23"/>
          <w:szCs w:val="23"/>
          <w:u w:val="single"/>
          <w:lang w:eastAsia="zh-CN"/>
        </w:rPr>
        <w:t>Nr</w:t>
      </w:r>
      <w:r w:rsidR="00DB23AA" w:rsidRPr="001148EF">
        <w:rPr>
          <w:b/>
          <w:snapToGrid w:val="0"/>
          <w:sz w:val="23"/>
          <w:szCs w:val="23"/>
          <w:u w:val="single"/>
          <w:lang w:eastAsia="zh-CN"/>
        </w:rPr>
        <w:t xml:space="preserve"> sprawy:</w:t>
      </w:r>
      <w:r w:rsidR="00DB23AA" w:rsidRPr="001148EF">
        <w:rPr>
          <w:snapToGrid w:val="0"/>
          <w:sz w:val="23"/>
          <w:szCs w:val="23"/>
          <w:lang w:eastAsia="zh-CN"/>
        </w:rPr>
        <w:t xml:space="preserve"> </w:t>
      </w:r>
      <w:r w:rsidR="0057012B">
        <w:rPr>
          <w:b/>
          <w:snapToGrid w:val="0"/>
          <w:sz w:val="23"/>
          <w:szCs w:val="23"/>
          <w:lang w:eastAsia="zh-CN"/>
        </w:rPr>
        <w:t>ZER-ZP-</w:t>
      </w:r>
      <w:r w:rsidR="003034AA">
        <w:rPr>
          <w:b/>
          <w:snapToGrid w:val="0"/>
          <w:sz w:val="23"/>
          <w:szCs w:val="23"/>
          <w:lang w:eastAsia="zh-CN"/>
        </w:rPr>
        <w:t>1</w:t>
      </w:r>
      <w:r w:rsidR="0015775C" w:rsidRPr="001148EF">
        <w:rPr>
          <w:b/>
          <w:snapToGrid w:val="0"/>
          <w:sz w:val="23"/>
          <w:szCs w:val="23"/>
          <w:lang w:eastAsia="zh-CN"/>
        </w:rPr>
        <w:t>/20</w:t>
      </w:r>
      <w:r w:rsidR="0057012B">
        <w:rPr>
          <w:b/>
          <w:snapToGrid w:val="0"/>
          <w:sz w:val="23"/>
          <w:szCs w:val="23"/>
          <w:lang w:eastAsia="zh-CN"/>
        </w:rPr>
        <w:t>20</w:t>
      </w:r>
    </w:p>
    <w:p w:rsidR="0031030D" w:rsidRPr="001148EF" w:rsidRDefault="0031030D" w:rsidP="0031030D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5F19E9" w:rsidRPr="001148EF" w:rsidTr="008E5911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9" w:rsidRPr="001148EF" w:rsidRDefault="005F19E9" w:rsidP="00944A0F">
            <w:pPr>
              <w:widowControl w:val="0"/>
              <w:snapToGrid w:val="0"/>
              <w:spacing w:line="360" w:lineRule="auto"/>
              <w:jc w:val="center"/>
              <w:rPr>
                <w:i/>
                <w:sz w:val="23"/>
                <w:szCs w:val="23"/>
              </w:rPr>
            </w:pPr>
          </w:p>
          <w:p w:rsidR="001D294A" w:rsidRPr="001148EF" w:rsidRDefault="001D294A" w:rsidP="00944A0F">
            <w:pPr>
              <w:widowControl w:val="0"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:rsidR="005F19E9" w:rsidRPr="001148EF" w:rsidRDefault="005F19E9" w:rsidP="008E5911">
            <w:pPr>
              <w:widowControl w:val="0"/>
              <w:spacing w:line="360" w:lineRule="auto"/>
              <w:rPr>
                <w:i/>
                <w:sz w:val="23"/>
                <w:szCs w:val="23"/>
              </w:rPr>
            </w:pPr>
          </w:p>
          <w:p w:rsidR="005F19E9" w:rsidRPr="001148EF" w:rsidRDefault="005F19E9" w:rsidP="008E5911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1148EF">
              <w:rPr>
                <w:i/>
                <w:sz w:val="23"/>
                <w:szCs w:val="23"/>
              </w:rPr>
              <w:t>………………………………………………</w:t>
            </w:r>
          </w:p>
          <w:p w:rsidR="005F19E9" w:rsidRPr="001148EF" w:rsidRDefault="005F19E9" w:rsidP="001D294A">
            <w:pPr>
              <w:widowControl w:val="0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148EF">
              <w:rPr>
                <w:i/>
                <w:sz w:val="18"/>
                <w:szCs w:val="18"/>
              </w:rPr>
              <w:t>pieczęć Wykonawcy/Pełnomocnika Wykonawcy</w:t>
            </w:r>
          </w:p>
        </w:tc>
      </w:tr>
    </w:tbl>
    <w:p w:rsidR="005F19E9" w:rsidRPr="001148EF" w:rsidRDefault="005F19E9" w:rsidP="009D03E3">
      <w:pPr>
        <w:keepNext/>
        <w:jc w:val="both"/>
        <w:outlineLvl w:val="0"/>
        <w:rPr>
          <w:sz w:val="16"/>
          <w:szCs w:val="16"/>
        </w:rPr>
      </w:pPr>
    </w:p>
    <w:p w:rsidR="00DB23AA" w:rsidRPr="001148EF" w:rsidRDefault="00DB23AA" w:rsidP="00DB23AA">
      <w:pPr>
        <w:spacing w:line="360" w:lineRule="auto"/>
        <w:rPr>
          <w:b/>
        </w:rPr>
      </w:pPr>
      <w:r w:rsidRPr="001148EF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DB23AA" w:rsidRPr="001148EF" w:rsidTr="004858DA">
        <w:trPr>
          <w:trHeight w:val="698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ind w:left="851" w:hanging="851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03106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F84726">
        <w:trPr>
          <w:trHeight w:val="474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F84726"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031065">
        <w:trPr>
          <w:trHeight w:val="1133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DB23AA" w:rsidRPr="001148EF" w:rsidRDefault="00DB23AA" w:rsidP="00F84726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DB23AA" w:rsidRPr="001148EF" w:rsidRDefault="00DB23AA" w:rsidP="00F84726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420B9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DB23AA" w:rsidRPr="001148EF" w:rsidRDefault="00DB23AA" w:rsidP="00DB23AA">
      <w:pPr>
        <w:spacing w:line="360" w:lineRule="auto"/>
        <w:rPr>
          <w:b/>
          <w:i/>
          <w:sz w:val="19"/>
          <w:szCs w:val="19"/>
        </w:rPr>
      </w:pPr>
      <w:r w:rsidRPr="001148EF">
        <w:rPr>
          <w:b/>
          <w:i/>
          <w:sz w:val="19"/>
          <w:szCs w:val="19"/>
        </w:rPr>
        <w:t>*W przypadku oferty wspólnej należy podać nazwy i adresy wszystkich Wykonawców</w:t>
      </w:r>
    </w:p>
    <w:p w:rsidR="00DB23AA" w:rsidRPr="001148EF" w:rsidRDefault="00DB23AA" w:rsidP="004858DA">
      <w:pPr>
        <w:keepNext/>
        <w:jc w:val="center"/>
        <w:outlineLvl w:val="0"/>
        <w:rPr>
          <w:b/>
          <w:sz w:val="16"/>
          <w:szCs w:val="16"/>
        </w:rPr>
      </w:pPr>
    </w:p>
    <w:p w:rsidR="00DB23AA" w:rsidRPr="001148EF" w:rsidRDefault="00DB23AA" w:rsidP="00DB23AA">
      <w:pPr>
        <w:keepNext/>
        <w:outlineLvl w:val="0"/>
        <w:rPr>
          <w:b/>
          <w:sz w:val="16"/>
          <w:szCs w:val="16"/>
        </w:rPr>
      </w:pPr>
    </w:p>
    <w:p w:rsidR="00DB23AA" w:rsidRPr="001148EF" w:rsidRDefault="00DB23AA" w:rsidP="00DB23AA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 xml:space="preserve">OFERTA </w:t>
      </w:r>
    </w:p>
    <w:p w:rsidR="00DB23AA" w:rsidRPr="001148EF" w:rsidRDefault="00DB23AA" w:rsidP="00DB23AA">
      <w:pPr>
        <w:spacing w:line="276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dla Zakładu Emerytalno-Rentowego Ministerstwa Spraw Wewnętrznych i Administracji</w:t>
      </w:r>
    </w:p>
    <w:p w:rsidR="00C0335A" w:rsidRPr="001148EF" w:rsidRDefault="00DB23AA" w:rsidP="004858DA">
      <w:pPr>
        <w:spacing w:line="276" w:lineRule="auto"/>
        <w:ind w:left="714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ul. Pawińskiego 17/21, 02-106 Warszawa</w:t>
      </w:r>
    </w:p>
    <w:p w:rsidR="00AC41A0" w:rsidRDefault="00AC41A0" w:rsidP="00612F3B">
      <w:pPr>
        <w:keepNext/>
        <w:suppressAutoHyphens/>
        <w:autoSpaceDE w:val="0"/>
        <w:spacing w:before="120" w:after="60" w:line="360" w:lineRule="auto"/>
        <w:jc w:val="both"/>
        <w:outlineLvl w:val="1"/>
        <w:rPr>
          <w:bCs/>
          <w:iCs/>
          <w:snapToGrid w:val="0"/>
          <w:sz w:val="23"/>
          <w:szCs w:val="23"/>
          <w:lang w:eastAsia="x-none"/>
        </w:rPr>
      </w:pPr>
    </w:p>
    <w:p w:rsidR="00300412" w:rsidRPr="00DA6DC0" w:rsidRDefault="00DA6DC0" w:rsidP="00DA6DC0">
      <w:pPr>
        <w:keepNext/>
        <w:suppressAutoHyphens/>
        <w:autoSpaceDE w:val="0"/>
        <w:spacing w:before="120" w:after="60" w:line="360" w:lineRule="auto"/>
        <w:ind w:left="426" w:hanging="426"/>
        <w:jc w:val="both"/>
        <w:outlineLvl w:val="1"/>
        <w:rPr>
          <w:bCs/>
          <w:iCs/>
          <w:snapToGrid w:val="0"/>
          <w:sz w:val="23"/>
          <w:szCs w:val="23"/>
          <w:lang w:eastAsia="x-none"/>
        </w:rPr>
      </w:pPr>
      <w:r>
        <w:rPr>
          <w:bCs/>
          <w:iCs/>
          <w:snapToGrid w:val="0"/>
          <w:sz w:val="23"/>
          <w:szCs w:val="23"/>
          <w:lang w:eastAsia="x-none"/>
        </w:rPr>
        <w:t xml:space="preserve">1. </w:t>
      </w:r>
      <w:r>
        <w:rPr>
          <w:bCs/>
          <w:iCs/>
          <w:snapToGrid w:val="0"/>
          <w:sz w:val="23"/>
          <w:szCs w:val="23"/>
          <w:lang w:eastAsia="x-none"/>
        </w:rPr>
        <w:tab/>
      </w:r>
      <w:r w:rsidR="00612F3B" w:rsidRPr="001148EF">
        <w:rPr>
          <w:bCs/>
          <w:iCs/>
          <w:snapToGrid w:val="0"/>
          <w:sz w:val="23"/>
          <w:szCs w:val="23"/>
          <w:lang w:val="x-none" w:eastAsia="x-none"/>
        </w:rPr>
        <w:t xml:space="preserve">W odpowiedzi na </w:t>
      </w:r>
      <w:r w:rsidR="00612F3B" w:rsidRPr="001148EF">
        <w:rPr>
          <w:bCs/>
          <w:iCs/>
          <w:snapToGrid w:val="0"/>
          <w:sz w:val="23"/>
          <w:szCs w:val="23"/>
          <w:lang w:eastAsia="x-none"/>
        </w:rPr>
        <w:t>ogłoszenie</w:t>
      </w:r>
      <w:r w:rsidR="00612F3B" w:rsidRPr="001148EF">
        <w:rPr>
          <w:bCs/>
          <w:iCs/>
          <w:sz w:val="23"/>
          <w:szCs w:val="23"/>
          <w:lang w:eastAsia="x-none"/>
        </w:rPr>
        <w:t xml:space="preserve"> o przetargu nieograniczonym </w:t>
      </w:r>
      <w:r w:rsidR="00612F3B" w:rsidRPr="001148EF">
        <w:rPr>
          <w:bCs/>
          <w:iCs/>
          <w:sz w:val="23"/>
          <w:szCs w:val="23"/>
          <w:lang w:val="x-none" w:eastAsia="x-none"/>
        </w:rPr>
        <w:t>składam</w:t>
      </w:r>
      <w:r w:rsidR="00612F3B" w:rsidRPr="001148EF">
        <w:rPr>
          <w:bCs/>
          <w:iCs/>
          <w:sz w:val="23"/>
          <w:szCs w:val="23"/>
          <w:lang w:eastAsia="x-none"/>
        </w:rPr>
        <w:t>(</w:t>
      </w:r>
      <w:r w:rsidR="00612F3B" w:rsidRPr="001148EF">
        <w:rPr>
          <w:bCs/>
          <w:iCs/>
          <w:sz w:val="23"/>
          <w:szCs w:val="23"/>
          <w:lang w:val="x-none" w:eastAsia="x-none"/>
        </w:rPr>
        <w:t>y</w:t>
      </w:r>
      <w:r w:rsidR="00612F3B" w:rsidRPr="001148EF">
        <w:rPr>
          <w:bCs/>
          <w:iCs/>
          <w:sz w:val="23"/>
          <w:szCs w:val="23"/>
          <w:lang w:eastAsia="x-none"/>
        </w:rPr>
        <w:t>)</w:t>
      </w:r>
      <w:r w:rsidR="00612F3B" w:rsidRPr="001148EF">
        <w:rPr>
          <w:bCs/>
          <w:iCs/>
          <w:sz w:val="23"/>
          <w:szCs w:val="23"/>
          <w:lang w:val="x-none" w:eastAsia="x-none"/>
        </w:rPr>
        <w:t xml:space="preserve"> </w:t>
      </w:r>
      <w:r w:rsidR="008D0867" w:rsidRPr="001148EF">
        <w:rPr>
          <w:bCs/>
          <w:iCs/>
          <w:snapToGrid w:val="0"/>
          <w:sz w:val="23"/>
          <w:szCs w:val="23"/>
          <w:lang w:val="x-none" w:eastAsia="x-none"/>
        </w:rPr>
        <w:t>niniejszą ofertę  oświadczając,</w:t>
      </w:r>
      <w:r w:rsidR="008D0867" w:rsidRPr="001148EF">
        <w:rPr>
          <w:bCs/>
          <w:iCs/>
          <w:snapToGrid w:val="0"/>
          <w:sz w:val="23"/>
          <w:szCs w:val="23"/>
          <w:lang w:eastAsia="x-none"/>
        </w:rPr>
        <w:t xml:space="preserve"> </w:t>
      </w:r>
      <w:r w:rsidR="00612F3B" w:rsidRPr="001148EF">
        <w:rPr>
          <w:bCs/>
          <w:iCs/>
          <w:snapToGrid w:val="0"/>
          <w:sz w:val="23"/>
          <w:szCs w:val="23"/>
          <w:lang w:val="x-none" w:eastAsia="x-none"/>
        </w:rPr>
        <w:t>że</w:t>
      </w:r>
      <w:r w:rsidR="00A67E39" w:rsidRPr="001148EF">
        <w:rPr>
          <w:bCs/>
          <w:iCs/>
          <w:snapToGrid w:val="0"/>
          <w:sz w:val="23"/>
          <w:szCs w:val="23"/>
          <w:lang w:eastAsia="x-none"/>
        </w:rPr>
        <w:t xml:space="preserve"> </w:t>
      </w:r>
      <w:r w:rsidR="00A67E39" w:rsidRPr="001148EF">
        <w:rPr>
          <w:snapToGrid w:val="0"/>
          <w:sz w:val="23"/>
          <w:szCs w:val="23"/>
        </w:rPr>
        <w:t>o</w:t>
      </w:r>
      <w:r w:rsidR="00300412" w:rsidRPr="001148EF">
        <w:rPr>
          <w:snapToGrid w:val="0"/>
          <w:sz w:val="23"/>
          <w:szCs w:val="23"/>
        </w:rPr>
        <w:t>f</w:t>
      </w:r>
      <w:r>
        <w:rPr>
          <w:snapToGrid w:val="0"/>
          <w:sz w:val="23"/>
          <w:szCs w:val="23"/>
        </w:rPr>
        <w:t>eruję(</w:t>
      </w:r>
      <w:proofErr w:type="spellStart"/>
      <w:r>
        <w:rPr>
          <w:snapToGrid w:val="0"/>
          <w:sz w:val="23"/>
          <w:szCs w:val="23"/>
        </w:rPr>
        <w:t>emy</w:t>
      </w:r>
      <w:proofErr w:type="spellEnd"/>
      <w:r>
        <w:rPr>
          <w:snapToGrid w:val="0"/>
          <w:sz w:val="23"/>
          <w:szCs w:val="23"/>
        </w:rPr>
        <w:t>) wykonanie zamówienia, z</w:t>
      </w:r>
      <w:r w:rsidR="00A67E39" w:rsidRPr="001148EF">
        <w:rPr>
          <w:snapToGrid w:val="0"/>
          <w:sz w:val="23"/>
          <w:szCs w:val="23"/>
        </w:rPr>
        <w:t xml:space="preserve">godnie z wymaganiami określonymi </w:t>
      </w:r>
      <w:r>
        <w:rPr>
          <w:snapToGrid w:val="0"/>
          <w:sz w:val="23"/>
          <w:szCs w:val="23"/>
        </w:rPr>
        <w:br/>
      </w:r>
      <w:r w:rsidR="00A67E39" w:rsidRPr="001148EF">
        <w:rPr>
          <w:snapToGrid w:val="0"/>
          <w:sz w:val="23"/>
          <w:szCs w:val="23"/>
        </w:rPr>
        <w:t>w SIWZ</w:t>
      </w:r>
      <w:r>
        <w:rPr>
          <w:snapToGrid w:val="0"/>
          <w:sz w:val="23"/>
          <w:szCs w:val="23"/>
        </w:rPr>
        <w:t>,</w:t>
      </w:r>
      <w:r w:rsidRPr="00DA6DC0">
        <w:rPr>
          <w:sz w:val="23"/>
          <w:szCs w:val="23"/>
          <w:lang w:eastAsia="ar-SA"/>
        </w:rPr>
        <w:t xml:space="preserve"> </w:t>
      </w:r>
      <w:r w:rsidRPr="00DA6DC0">
        <w:rPr>
          <w:snapToGrid w:val="0"/>
          <w:sz w:val="23"/>
          <w:szCs w:val="23"/>
        </w:rPr>
        <w:t>za maksymalną</w:t>
      </w:r>
      <w:r w:rsidR="00300412" w:rsidRPr="00DA6DC0">
        <w:rPr>
          <w:snapToGrid w:val="0"/>
          <w:sz w:val="23"/>
          <w:szCs w:val="23"/>
        </w:rPr>
        <w:t>:</w:t>
      </w:r>
    </w:p>
    <w:p w:rsidR="00DA6DC0" w:rsidRDefault="00DA6DC0" w:rsidP="00AC41A0">
      <w:pPr>
        <w:tabs>
          <w:tab w:val="left" w:pos="426"/>
        </w:tabs>
        <w:suppressAutoHyphens/>
        <w:autoSpaceDE w:val="0"/>
        <w:spacing w:line="360" w:lineRule="auto"/>
        <w:ind w:left="425"/>
        <w:jc w:val="both"/>
        <w:rPr>
          <w:b/>
          <w:sz w:val="23"/>
          <w:szCs w:val="23"/>
        </w:rPr>
      </w:pPr>
    </w:p>
    <w:p w:rsidR="005F19E9" w:rsidRPr="001148EF" w:rsidRDefault="005F19E9" w:rsidP="00AC41A0">
      <w:pPr>
        <w:tabs>
          <w:tab w:val="left" w:pos="426"/>
        </w:tabs>
        <w:suppressAutoHyphens/>
        <w:autoSpaceDE w:val="0"/>
        <w:spacing w:line="360" w:lineRule="auto"/>
        <w:ind w:left="425"/>
        <w:jc w:val="both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 xml:space="preserve">cenę netto (bez podatku VAT): …………………………… PLN </w:t>
      </w:r>
    </w:p>
    <w:p w:rsidR="005F19E9" w:rsidRPr="001148EF" w:rsidRDefault="005F19E9" w:rsidP="00AC41A0">
      <w:pPr>
        <w:spacing w:line="360" w:lineRule="auto"/>
        <w:ind w:left="425"/>
        <w:jc w:val="both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cenę brut</w:t>
      </w:r>
      <w:r w:rsidR="00943D05" w:rsidRPr="001148EF">
        <w:rPr>
          <w:b/>
          <w:sz w:val="23"/>
          <w:szCs w:val="23"/>
        </w:rPr>
        <w:t>to (z podatkiem VAT): ………………………..</w:t>
      </w:r>
      <w:r w:rsidRPr="001148EF">
        <w:rPr>
          <w:b/>
          <w:sz w:val="23"/>
          <w:szCs w:val="23"/>
        </w:rPr>
        <w:t>… PLN</w:t>
      </w:r>
    </w:p>
    <w:p w:rsidR="00DA6DC0" w:rsidRDefault="005F19E9" w:rsidP="00AC41A0">
      <w:pPr>
        <w:spacing w:line="360" w:lineRule="auto"/>
        <w:ind w:left="425"/>
        <w:rPr>
          <w:sz w:val="23"/>
          <w:szCs w:val="23"/>
        </w:rPr>
      </w:pPr>
      <w:r w:rsidRPr="001148EF">
        <w:rPr>
          <w:sz w:val="23"/>
          <w:szCs w:val="23"/>
        </w:rPr>
        <w:t>słownie: ……</w:t>
      </w:r>
      <w:r w:rsidR="006D5C90" w:rsidRPr="001148EF">
        <w:rPr>
          <w:sz w:val="23"/>
          <w:szCs w:val="23"/>
        </w:rPr>
        <w:t>………..</w:t>
      </w:r>
      <w:r w:rsidR="00C951F5">
        <w:rPr>
          <w:sz w:val="23"/>
          <w:szCs w:val="23"/>
        </w:rPr>
        <w:t>…………………………………………………………</w:t>
      </w:r>
      <w:r w:rsidR="006D5C90" w:rsidRPr="001148EF">
        <w:rPr>
          <w:sz w:val="23"/>
          <w:szCs w:val="23"/>
        </w:rPr>
        <w:t xml:space="preserve"> </w:t>
      </w:r>
      <w:r w:rsidR="00943D05" w:rsidRPr="001148EF">
        <w:rPr>
          <w:sz w:val="23"/>
          <w:szCs w:val="23"/>
        </w:rPr>
        <w:t xml:space="preserve"> …/100</w:t>
      </w:r>
      <w:r w:rsidR="00147E19" w:rsidRPr="001148EF">
        <w:rPr>
          <w:sz w:val="23"/>
          <w:szCs w:val="23"/>
        </w:rPr>
        <w:t xml:space="preserve"> </w:t>
      </w:r>
      <w:r w:rsidR="00C951F5">
        <w:rPr>
          <w:sz w:val="23"/>
          <w:szCs w:val="23"/>
        </w:rPr>
        <w:t>brutto</w:t>
      </w:r>
    </w:p>
    <w:p w:rsidR="00DA6DC0" w:rsidRDefault="00DA6DC0" w:rsidP="00AC41A0">
      <w:pPr>
        <w:spacing w:line="360" w:lineRule="auto"/>
        <w:ind w:left="425"/>
        <w:rPr>
          <w:sz w:val="23"/>
          <w:szCs w:val="23"/>
        </w:rPr>
      </w:pPr>
    </w:p>
    <w:p w:rsidR="00261E87" w:rsidRDefault="00AC41A0" w:rsidP="00AC41A0">
      <w:pPr>
        <w:spacing w:line="360" w:lineRule="auto"/>
        <w:ind w:left="425"/>
        <w:rPr>
          <w:color w:val="000000" w:themeColor="text1"/>
          <w:sz w:val="23"/>
          <w:szCs w:val="23"/>
          <w:u w:val="single"/>
        </w:rPr>
      </w:pPr>
      <w:r w:rsidRPr="00D63BCD">
        <w:rPr>
          <w:color w:val="000000" w:themeColor="text1"/>
          <w:sz w:val="23"/>
          <w:szCs w:val="23"/>
          <w:u w:val="single"/>
        </w:rPr>
        <w:t>zgodnie z poniższym wyszczególnieniem</w:t>
      </w:r>
      <w:r>
        <w:rPr>
          <w:color w:val="000000" w:themeColor="text1"/>
          <w:sz w:val="23"/>
          <w:szCs w:val="23"/>
          <w:u w:val="single"/>
        </w:rPr>
        <w:t xml:space="preserve"> w Tabeli nr 1:</w:t>
      </w:r>
    </w:p>
    <w:p w:rsidR="00AC41A0" w:rsidRDefault="00AC41A0" w:rsidP="00D75D5D">
      <w:pPr>
        <w:spacing w:line="360" w:lineRule="auto"/>
        <w:ind w:left="425"/>
        <w:rPr>
          <w:color w:val="000000" w:themeColor="text1"/>
          <w:sz w:val="23"/>
          <w:szCs w:val="23"/>
          <w:u w:val="single"/>
        </w:rPr>
      </w:pPr>
    </w:p>
    <w:p w:rsidR="00AC41A0" w:rsidRPr="00095977" w:rsidRDefault="00095977" w:rsidP="00D75D5D">
      <w:pPr>
        <w:spacing w:line="360" w:lineRule="auto"/>
        <w:ind w:left="425"/>
        <w:rPr>
          <w:b/>
          <w:color w:val="000000" w:themeColor="text1"/>
          <w:sz w:val="23"/>
          <w:szCs w:val="23"/>
        </w:rPr>
      </w:pPr>
      <w:r w:rsidRPr="00095977">
        <w:rPr>
          <w:b/>
          <w:color w:val="000000" w:themeColor="text1"/>
          <w:sz w:val="23"/>
          <w:szCs w:val="23"/>
        </w:rPr>
        <w:lastRenderedPageBreak/>
        <w:t>Tabela nr 1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975"/>
        <w:gridCol w:w="709"/>
        <w:gridCol w:w="1133"/>
        <w:gridCol w:w="994"/>
        <w:gridCol w:w="1136"/>
        <w:gridCol w:w="850"/>
        <w:gridCol w:w="1134"/>
        <w:gridCol w:w="1276"/>
      </w:tblGrid>
      <w:tr w:rsidR="00E96C73" w:rsidRPr="00B90C91" w:rsidTr="00112392">
        <w:trPr>
          <w:cantSplit/>
          <w:trHeight w:val="1038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90C9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75" w:type="dxa"/>
            <w:vAlign w:val="center"/>
          </w:tcPr>
          <w:p w:rsidR="00E96C73" w:rsidRPr="00B90C91" w:rsidRDefault="00E96C73" w:rsidP="00AC41A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90C91">
              <w:rPr>
                <w:b/>
                <w:bCs/>
                <w:sz w:val="18"/>
                <w:szCs w:val="18"/>
              </w:rPr>
              <w:t xml:space="preserve">Nazwa asortymentu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6C73" w:rsidRPr="00B90C91" w:rsidRDefault="007D437C" w:rsidP="004E67B0">
            <w:pPr>
              <w:spacing w:line="276" w:lineRule="auto"/>
              <w:ind w:left="-109" w:firstLine="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</w:t>
            </w:r>
            <w:r w:rsidR="00E96C73" w:rsidRPr="00B90C91">
              <w:rPr>
                <w:b/>
                <w:bCs/>
                <w:sz w:val="18"/>
                <w:szCs w:val="18"/>
              </w:rPr>
              <w:t>m.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90C91">
              <w:rPr>
                <w:b/>
                <w:bCs/>
                <w:sz w:val="18"/>
                <w:szCs w:val="18"/>
              </w:rPr>
              <w:t>Szacunkowa ilość***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6C73" w:rsidRDefault="00E96C73" w:rsidP="004E67B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90C91">
              <w:rPr>
                <w:b/>
                <w:bCs/>
                <w:sz w:val="18"/>
                <w:szCs w:val="18"/>
              </w:rPr>
              <w:t>Cena jedn.</w:t>
            </w:r>
            <w:r w:rsidRPr="00B90C91">
              <w:rPr>
                <w:b/>
                <w:bCs/>
                <w:sz w:val="18"/>
                <w:szCs w:val="18"/>
              </w:rPr>
              <w:br/>
              <w:t>netto</w:t>
            </w:r>
          </w:p>
          <w:p w:rsidR="00E96C73" w:rsidRPr="00B90C91" w:rsidRDefault="00E96C73" w:rsidP="004E67B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(w zł)</w:t>
            </w:r>
            <w:r w:rsidRPr="00B90C91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96C73" w:rsidRPr="00B90C91" w:rsidRDefault="00FE6C34" w:rsidP="004E67B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 (w zł)</w:t>
            </w:r>
            <w:r w:rsidRPr="00B90C91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E96C73" w:rsidRPr="00B90C91" w:rsidRDefault="00FE6C34" w:rsidP="00FE6C3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90C91">
              <w:rPr>
                <w:b/>
                <w:bCs/>
                <w:sz w:val="18"/>
                <w:szCs w:val="18"/>
              </w:rPr>
              <w:t>Stawka podatku VAT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B90C91">
              <w:rPr>
                <w:b/>
                <w:sz w:val="20"/>
                <w:szCs w:val="20"/>
              </w:rPr>
              <w:t>w %</w:t>
            </w:r>
            <w:r w:rsidRPr="00B90C91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center"/>
          </w:tcPr>
          <w:p w:rsidR="00E96C73" w:rsidRPr="00B90C91" w:rsidRDefault="00E96C73" w:rsidP="00FE6C3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90C91">
              <w:rPr>
                <w:b/>
                <w:bCs/>
                <w:sz w:val="18"/>
                <w:szCs w:val="18"/>
              </w:rPr>
              <w:t xml:space="preserve">Wartość </w:t>
            </w:r>
            <w:r w:rsidR="00FE6C34">
              <w:rPr>
                <w:b/>
                <w:bCs/>
                <w:sz w:val="18"/>
                <w:szCs w:val="18"/>
              </w:rPr>
              <w:t>VAT</w:t>
            </w:r>
            <w:r>
              <w:rPr>
                <w:b/>
                <w:bCs/>
                <w:sz w:val="18"/>
                <w:szCs w:val="18"/>
              </w:rPr>
              <w:t xml:space="preserve"> (w zł)</w:t>
            </w:r>
            <w:r w:rsidRPr="00B90C91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6C73" w:rsidRPr="00B90C91" w:rsidRDefault="00FE6C34" w:rsidP="00FE6C3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brutto </w:t>
            </w:r>
            <w:r>
              <w:rPr>
                <w:b/>
                <w:bCs/>
                <w:sz w:val="18"/>
                <w:szCs w:val="18"/>
              </w:rPr>
              <w:br/>
              <w:t>z</w:t>
            </w:r>
            <w:r w:rsidR="00E96C73" w:rsidRPr="00B90C91">
              <w:rPr>
                <w:b/>
                <w:bCs/>
                <w:sz w:val="18"/>
                <w:szCs w:val="18"/>
              </w:rPr>
              <w:t xml:space="preserve"> VAT</w:t>
            </w:r>
            <w:r w:rsidR="00E96C73">
              <w:rPr>
                <w:b/>
                <w:bCs/>
                <w:sz w:val="18"/>
                <w:szCs w:val="18"/>
              </w:rPr>
              <w:t xml:space="preserve"> (w zł)</w:t>
            </w:r>
            <w:r w:rsidR="00E96C73" w:rsidRPr="00B90C91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E96C73" w:rsidRPr="00B90C91" w:rsidTr="00112392">
        <w:trPr>
          <w:cantSplit/>
          <w:trHeight w:val="255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90C91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975" w:type="dxa"/>
            <w:vAlign w:val="center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90C91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90C91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90C91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90C91">
              <w:rPr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90C91">
              <w:rPr>
                <w:b/>
                <w:bCs/>
                <w:i/>
                <w:sz w:val="18"/>
                <w:szCs w:val="18"/>
              </w:rPr>
              <w:t>6</w:t>
            </w:r>
            <w:r w:rsidR="00FE6C34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FE6C34" w:rsidRPr="00FE6C34">
              <w:rPr>
                <w:b/>
                <w:bCs/>
                <w:i/>
                <w:sz w:val="18"/>
                <w:szCs w:val="18"/>
              </w:rPr>
              <w:t>= kol. 4x5</w:t>
            </w:r>
          </w:p>
        </w:tc>
        <w:tc>
          <w:tcPr>
            <w:tcW w:w="850" w:type="dxa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90C91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96C73" w:rsidRPr="00B90C91" w:rsidRDefault="00E96C73" w:rsidP="00FE6C34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90C91">
              <w:rPr>
                <w:b/>
                <w:bCs/>
                <w:i/>
                <w:sz w:val="18"/>
                <w:szCs w:val="18"/>
              </w:rPr>
              <w:t xml:space="preserve">8 </w:t>
            </w:r>
            <w:r w:rsidR="001A5E4A">
              <w:rPr>
                <w:b/>
                <w:bCs/>
                <w:i/>
                <w:sz w:val="18"/>
                <w:szCs w:val="18"/>
              </w:rPr>
              <w:t>= kol. 6x</w:t>
            </w:r>
            <w:r w:rsidR="00FE6C34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6C73" w:rsidRPr="00B90C91" w:rsidRDefault="00E96C73" w:rsidP="00FE6C34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</w:t>
            </w:r>
            <w:r w:rsidRPr="00B90C91">
              <w:rPr>
                <w:b/>
                <w:bCs/>
                <w:i/>
                <w:sz w:val="18"/>
                <w:szCs w:val="18"/>
              </w:rPr>
              <w:t xml:space="preserve"> = kol. </w:t>
            </w:r>
            <w:r w:rsidR="00FE6C34">
              <w:rPr>
                <w:b/>
                <w:bCs/>
                <w:i/>
                <w:sz w:val="18"/>
                <w:szCs w:val="18"/>
              </w:rPr>
              <w:t>6+8</w:t>
            </w:r>
          </w:p>
        </w:tc>
      </w:tr>
      <w:tr w:rsidR="00E96C73" w:rsidRPr="00B90C91" w:rsidTr="00112392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E96C73" w:rsidRPr="00B90C91" w:rsidRDefault="00E96C73" w:rsidP="00685EDE">
            <w:pPr>
              <w:numPr>
                <w:ilvl w:val="0"/>
                <w:numId w:val="49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vAlign w:val="center"/>
          </w:tcPr>
          <w:p w:rsidR="00E96C73" w:rsidRPr="00B90C91" w:rsidRDefault="00E96C73" w:rsidP="00AC41A0">
            <w:pPr>
              <w:rPr>
                <w:sz w:val="20"/>
                <w:szCs w:val="20"/>
              </w:rPr>
            </w:pPr>
            <w:r w:rsidRPr="00B90C91">
              <w:rPr>
                <w:sz w:val="20"/>
                <w:szCs w:val="20"/>
              </w:rPr>
              <w:t>PAPIER KSEROGRAFICZNY FORMATU A4 – 210x297 MM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6C73" w:rsidRPr="00B90C91" w:rsidRDefault="00E96C73" w:rsidP="004E67B0">
            <w:pPr>
              <w:jc w:val="center"/>
              <w:rPr>
                <w:sz w:val="20"/>
                <w:szCs w:val="20"/>
              </w:rPr>
            </w:pPr>
            <w:r w:rsidRPr="00B90C91">
              <w:rPr>
                <w:sz w:val="20"/>
                <w:szCs w:val="20"/>
              </w:rPr>
              <w:t>ryza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6C73" w:rsidRPr="00B90C91" w:rsidRDefault="00E96C73" w:rsidP="00E96C73">
            <w:pPr>
              <w:jc w:val="center"/>
              <w:rPr>
                <w:sz w:val="20"/>
                <w:szCs w:val="20"/>
              </w:rPr>
            </w:pPr>
            <w:r w:rsidRPr="00B90C9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750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6C73" w:rsidRPr="00B90C91" w:rsidTr="00112392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E96C73" w:rsidRPr="00B90C91" w:rsidRDefault="00E96C73" w:rsidP="00685EDE">
            <w:pPr>
              <w:numPr>
                <w:ilvl w:val="0"/>
                <w:numId w:val="49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vAlign w:val="center"/>
          </w:tcPr>
          <w:p w:rsidR="00E96C73" w:rsidRPr="00B90C91" w:rsidRDefault="00E96C73" w:rsidP="00AC41A0">
            <w:pPr>
              <w:rPr>
                <w:sz w:val="20"/>
                <w:szCs w:val="20"/>
              </w:rPr>
            </w:pPr>
            <w:r w:rsidRPr="00B90C91">
              <w:rPr>
                <w:sz w:val="20"/>
                <w:szCs w:val="20"/>
              </w:rPr>
              <w:t>PAPIER KSEROGRAFICZNY FORMATU A3 – 297x420 MM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6C73" w:rsidRPr="00B90C91" w:rsidRDefault="00E96C73" w:rsidP="004E67B0">
            <w:pPr>
              <w:jc w:val="center"/>
              <w:rPr>
                <w:sz w:val="20"/>
                <w:szCs w:val="20"/>
              </w:rPr>
            </w:pPr>
            <w:r w:rsidRPr="00B90C91">
              <w:rPr>
                <w:sz w:val="20"/>
                <w:szCs w:val="20"/>
              </w:rPr>
              <w:t>ryza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6C73" w:rsidRPr="00B90C91" w:rsidRDefault="00E96C73" w:rsidP="00E96C73">
            <w:pPr>
              <w:jc w:val="center"/>
              <w:rPr>
                <w:sz w:val="20"/>
                <w:szCs w:val="20"/>
              </w:rPr>
            </w:pPr>
            <w:r w:rsidRPr="00B90C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6C73" w:rsidRPr="00B90C91" w:rsidTr="00112392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E96C73" w:rsidRPr="00B90C91" w:rsidRDefault="00E96C73" w:rsidP="00685EDE">
            <w:pPr>
              <w:numPr>
                <w:ilvl w:val="0"/>
                <w:numId w:val="49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vAlign w:val="center"/>
          </w:tcPr>
          <w:p w:rsidR="00E96C73" w:rsidRPr="00B90C91" w:rsidRDefault="00E96C73" w:rsidP="00AC41A0">
            <w:pPr>
              <w:rPr>
                <w:sz w:val="20"/>
                <w:szCs w:val="20"/>
              </w:rPr>
            </w:pPr>
            <w:r w:rsidRPr="00B90C91">
              <w:rPr>
                <w:sz w:val="20"/>
                <w:szCs w:val="20"/>
              </w:rPr>
              <w:t>PAPIER KSEROGRAFICZNY FORMATU A4 – 210x297 MM KOLOROWY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6C73" w:rsidRPr="00B90C91" w:rsidRDefault="00E96C73" w:rsidP="004E67B0">
            <w:pPr>
              <w:jc w:val="center"/>
              <w:rPr>
                <w:sz w:val="20"/>
                <w:szCs w:val="20"/>
              </w:rPr>
            </w:pPr>
            <w:r w:rsidRPr="00B90C91">
              <w:rPr>
                <w:sz w:val="20"/>
                <w:szCs w:val="20"/>
              </w:rPr>
              <w:t>ryza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6C73" w:rsidRPr="00B90C91" w:rsidRDefault="00E96C73" w:rsidP="004E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90C91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96C73" w:rsidRPr="00B90C91" w:rsidRDefault="00E96C73" w:rsidP="004E67B0">
            <w:pPr>
              <w:spacing w:line="276" w:lineRule="auto"/>
              <w:ind w:left="213" w:hanging="2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6C73" w:rsidRPr="00B90C91" w:rsidTr="00112392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E96C73" w:rsidRPr="00B90C91" w:rsidRDefault="00E96C73" w:rsidP="00685EDE">
            <w:pPr>
              <w:numPr>
                <w:ilvl w:val="0"/>
                <w:numId w:val="49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E96C73" w:rsidRPr="00B90C91" w:rsidRDefault="00E96C73" w:rsidP="00AC41A0">
            <w:pPr>
              <w:rPr>
                <w:sz w:val="20"/>
                <w:szCs w:val="20"/>
              </w:rPr>
            </w:pPr>
            <w:r w:rsidRPr="00B90C91">
              <w:rPr>
                <w:sz w:val="20"/>
                <w:szCs w:val="20"/>
              </w:rPr>
              <w:t>PAPIER OZDOBNY FORMATU A4 – 210x297 MM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6C73" w:rsidRPr="00B90C91" w:rsidRDefault="00E96C73" w:rsidP="004E67B0">
            <w:pPr>
              <w:jc w:val="center"/>
              <w:rPr>
                <w:sz w:val="20"/>
                <w:szCs w:val="20"/>
              </w:rPr>
            </w:pPr>
            <w:r w:rsidRPr="00B90C91">
              <w:rPr>
                <w:sz w:val="20"/>
                <w:szCs w:val="20"/>
              </w:rPr>
              <w:t>op.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C73" w:rsidRPr="00B90C91" w:rsidRDefault="00E96C73" w:rsidP="004E67B0">
            <w:pPr>
              <w:jc w:val="center"/>
              <w:rPr>
                <w:sz w:val="20"/>
                <w:szCs w:val="20"/>
              </w:rPr>
            </w:pPr>
            <w:r w:rsidRPr="00B90C91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C73" w:rsidRPr="00B90C91" w:rsidRDefault="00E96C73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E6C34" w:rsidRPr="00B90C91" w:rsidTr="00112392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FE6C34" w:rsidRPr="00B90C91" w:rsidRDefault="00FE6C34" w:rsidP="00685EDE">
            <w:pPr>
              <w:numPr>
                <w:ilvl w:val="0"/>
                <w:numId w:val="49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5811" w:type="dxa"/>
            <w:gridSpan w:val="4"/>
            <w:tcBorders>
              <w:tl2br w:val="nil"/>
              <w:tr2bl w:val="nil"/>
            </w:tcBorders>
            <w:vAlign w:val="center"/>
          </w:tcPr>
          <w:p w:rsidR="00FE6C34" w:rsidRPr="00E96C73" w:rsidRDefault="00FE6C34" w:rsidP="00FE6C34">
            <w:pPr>
              <w:spacing w:line="276" w:lineRule="auto"/>
              <w:rPr>
                <w:sz w:val="20"/>
                <w:szCs w:val="20"/>
              </w:rPr>
            </w:pPr>
            <w:r w:rsidRPr="00E96C73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CAŁKOWITA OFERTY </w:t>
            </w:r>
            <w:r w:rsidRPr="00E96C73">
              <w:rPr>
                <w:b/>
                <w:bCs/>
                <w:sz w:val="20"/>
                <w:szCs w:val="20"/>
              </w:rPr>
              <w:t xml:space="preserve">NETTO </w:t>
            </w:r>
            <w:r w:rsidRPr="00E96C73">
              <w:rPr>
                <w:bCs/>
                <w:sz w:val="20"/>
                <w:szCs w:val="20"/>
              </w:rPr>
              <w:t>(</w:t>
            </w:r>
            <w:r w:rsidRPr="00E96C73">
              <w:rPr>
                <w:bCs/>
                <w:i/>
                <w:sz w:val="20"/>
                <w:szCs w:val="20"/>
              </w:rPr>
              <w:t xml:space="preserve">suma pozycji od nr 1 do nr 4 w kolumnie nr </w:t>
            </w:r>
            <w:r>
              <w:rPr>
                <w:bCs/>
                <w:i/>
                <w:sz w:val="20"/>
                <w:szCs w:val="20"/>
              </w:rPr>
              <w:t>6</w:t>
            </w:r>
            <w:r w:rsidRPr="00E96C73">
              <w:rPr>
                <w:bCs/>
                <w:sz w:val="20"/>
                <w:szCs w:val="20"/>
              </w:rPr>
              <w:t>)</w:t>
            </w:r>
            <w:r w:rsidRPr="00E96C73">
              <w:rPr>
                <w:b/>
                <w:bCs/>
                <w:sz w:val="20"/>
                <w:szCs w:val="20"/>
              </w:rPr>
              <w:t>*: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 w:rsidR="00FE6C34" w:rsidRPr="00E96C73" w:rsidRDefault="00FE6C34" w:rsidP="00FE6C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E6C34" w:rsidRPr="00B90C91" w:rsidRDefault="00FE6C34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E6C34" w:rsidRPr="00B90C91" w:rsidTr="00112392">
        <w:trPr>
          <w:cantSplit/>
          <w:trHeight w:val="712"/>
          <w:tblHeader/>
        </w:trPr>
        <w:tc>
          <w:tcPr>
            <w:tcW w:w="425" w:type="dxa"/>
            <w:shd w:val="clear" w:color="auto" w:fill="auto"/>
            <w:vAlign w:val="center"/>
          </w:tcPr>
          <w:p w:rsidR="00FE6C34" w:rsidRPr="00B90C91" w:rsidRDefault="00FE6C34" w:rsidP="00685EDE">
            <w:pPr>
              <w:numPr>
                <w:ilvl w:val="0"/>
                <w:numId w:val="49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8931" w:type="dxa"/>
            <w:gridSpan w:val="7"/>
            <w:tcBorders>
              <w:tl2br w:val="nil"/>
              <w:tr2bl w:val="nil"/>
            </w:tcBorders>
            <w:vAlign w:val="center"/>
          </w:tcPr>
          <w:p w:rsidR="00FE6C34" w:rsidRPr="00E96C73" w:rsidRDefault="00FE6C34" w:rsidP="00FE6C34">
            <w:pPr>
              <w:spacing w:line="276" w:lineRule="auto"/>
              <w:rPr>
                <w:sz w:val="20"/>
                <w:szCs w:val="20"/>
              </w:rPr>
            </w:pPr>
            <w:r w:rsidRPr="00E96C73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CAŁKOWITA OFERTY </w:t>
            </w:r>
            <w:r w:rsidRPr="00E96C73">
              <w:rPr>
                <w:b/>
                <w:bCs/>
                <w:sz w:val="20"/>
                <w:szCs w:val="20"/>
              </w:rPr>
              <w:t xml:space="preserve">BRUTTO </w:t>
            </w:r>
            <w:r w:rsidRPr="00E96C73">
              <w:rPr>
                <w:bCs/>
                <w:sz w:val="20"/>
                <w:szCs w:val="20"/>
              </w:rPr>
              <w:t>(</w:t>
            </w:r>
            <w:r w:rsidRPr="00E96C73">
              <w:rPr>
                <w:bCs/>
                <w:i/>
                <w:sz w:val="20"/>
                <w:szCs w:val="20"/>
              </w:rPr>
              <w:t>suma pozycji od nr 1 do nr 4 w kolumnie nr 9</w:t>
            </w:r>
            <w:r w:rsidRPr="00E96C73">
              <w:rPr>
                <w:bCs/>
                <w:sz w:val="20"/>
                <w:szCs w:val="20"/>
              </w:rPr>
              <w:t>)</w:t>
            </w:r>
            <w:r w:rsidRPr="00E96C73">
              <w:rPr>
                <w:b/>
                <w:bCs/>
                <w:sz w:val="20"/>
                <w:szCs w:val="20"/>
              </w:rPr>
              <w:t>*: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C34" w:rsidRPr="00B90C91" w:rsidRDefault="00FE6C34" w:rsidP="004E67B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E96C73" w:rsidRPr="00D63BCD" w:rsidRDefault="00E96C73" w:rsidP="00E96C73">
      <w:pPr>
        <w:suppressAutoHyphens/>
        <w:spacing w:line="276" w:lineRule="auto"/>
        <w:jc w:val="both"/>
        <w:rPr>
          <w:b/>
          <w:bCs/>
          <w:i/>
          <w:iCs/>
          <w:sz w:val="18"/>
          <w:szCs w:val="18"/>
          <w:lang w:eastAsia="ar-SA"/>
        </w:rPr>
      </w:pPr>
      <w:r w:rsidRPr="00D63BCD">
        <w:rPr>
          <w:b/>
          <w:sz w:val="18"/>
          <w:szCs w:val="18"/>
          <w:lang w:eastAsia="ar-SA"/>
        </w:rPr>
        <w:t xml:space="preserve">Uwaga!  </w:t>
      </w:r>
    </w:p>
    <w:p w:rsidR="00E96C73" w:rsidRPr="00D63BCD" w:rsidRDefault="00E96C73" w:rsidP="00E96C73">
      <w:pPr>
        <w:tabs>
          <w:tab w:val="left" w:pos="9355"/>
        </w:tabs>
        <w:suppressAutoHyphens/>
        <w:spacing w:line="276" w:lineRule="auto"/>
        <w:jc w:val="both"/>
        <w:rPr>
          <w:b/>
          <w:bCs/>
          <w:sz w:val="18"/>
          <w:szCs w:val="18"/>
          <w:lang w:eastAsia="ar-SA"/>
        </w:rPr>
      </w:pPr>
      <w:r w:rsidRPr="0007683B">
        <w:rPr>
          <w:b/>
          <w:bCs/>
          <w:iCs/>
          <w:sz w:val="18"/>
          <w:szCs w:val="18"/>
          <w:lang w:eastAsia="ar-SA"/>
        </w:rPr>
        <w:t>*</w:t>
      </w:r>
      <w:r w:rsidRPr="00D63BCD">
        <w:rPr>
          <w:b/>
          <w:bCs/>
          <w:i/>
          <w:iCs/>
          <w:sz w:val="18"/>
          <w:szCs w:val="18"/>
          <w:lang w:eastAsia="ar-SA"/>
        </w:rPr>
        <w:t xml:space="preserve"> </w:t>
      </w:r>
      <w:r w:rsidRPr="00D63BCD">
        <w:rPr>
          <w:b/>
          <w:bCs/>
          <w:sz w:val="18"/>
          <w:szCs w:val="18"/>
          <w:lang w:eastAsia="ar-SA"/>
        </w:rPr>
        <w:t>Ceny należy podać z dokładnością do dwóch miejsc po przecinku,</w:t>
      </w:r>
    </w:p>
    <w:p w:rsidR="00E96C73" w:rsidRDefault="00E96C73" w:rsidP="00E96C73">
      <w:pPr>
        <w:tabs>
          <w:tab w:val="left" w:pos="9355"/>
        </w:tabs>
        <w:suppressAutoHyphens/>
        <w:spacing w:line="276" w:lineRule="auto"/>
        <w:jc w:val="both"/>
        <w:rPr>
          <w:b/>
          <w:bCs/>
          <w:sz w:val="18"/>
          <w:szCs w:val="18"/>
          <w:lang w:eastAsia="ar-SA"/>
        </w:rPr>
      </w:pPr>
      <w:r>
        <w:rPr>
          <w:b/>
          <w:bCs/>
          <w:sz w:val="18"/>
          <w:szCs w:val="18"/>
          <w:lang w:eastAsia="ar-SA"/>
        </w:rPr>
        <w:t xml:space="preserve">** </w:t>
      </w:r>
      <w:r w:rsidRPr="00D63BCD">
        <w:rPr>
          <w:b/>
          <w:bCs/>
          <w:sz w:val="18"/>
          <w:szCs w:val="18"/>
          <w:lang w:eastAsia="ar-SA"/>
        </w:rPr>
        <w:t>Wykonawca zobowiązany jest podać podstawę prawną zastosowania stawki podatku od towarów i usług (VAT) innej niż stawka podstawowa lub zwolnienia z ww. podatku,</w:t>
      </w:r>
    </w:p>
    <w:p w:rsidR="00E96C73" w:rsidRPr="00DA6DC0" w:rsidRDefault="00E96C73" w:rsidP="00E96C73">
      <w:pPr>
        <w:tabs>
          <w:tab w:val="left" w:pos="9355"/>
        </w:tabs>
        <w:suppressAutoHyphens/>
        <w:spacing w:line="276" w:lineRule="auto"/>
        <w:jc w:val="both"/>
        <w:rPr>
          <w:b/>
          <w:bCs/>
          <w:sz w:val="18"/>
          <w:szCs w:val="18"/>
          <w:lang w:eastAsia="ar-SA"/>
        </w:rPr>
      </w:pPr>
      <w:r w:rsidRPr="00DA6DC0">
        <w:rPr>
          <w:b/>
          <w:bCs/>
          <w:sz w:val="18"/>
          <w:szCs w:val="18"/>
          <w:lang w:eastAsia="ar-SA"/>
        </w:rPr>
        <w:t xml:space="preserve">*** </w:t>
      </w:r>
      <w:r w:rsidRPr="00DA6DC0">
        <w:rPr>
          <w:b/>
          <w:bCs/>
          <w:sz w:val="18"/>
          <w:szCs w:val="18"/>
        </w:rPr>
        <w:t>Szacunkowa ilość asortymentu może ulec zmianie w trakcie realizacji umowy.</w:t>
      </w:r>
    </w:p>
    <w:p w:rsidR="00E96C73" w:rsidRPr="00E96C73" w:rsidRDefault="00E96C73" w:rsidP="00E96C73">
      <w:pPr>
        <w:suppressAutoHyphens/>
        <w:spacing w:line="276" w:lineRule="auto"/>
        <w:jc w:val="both"/>
        <w:rPr>
          <w:sz w:val="20"/>
          <w:szCs w:val="20"/>
          <w:shd w:val="clear" w:color="auto" w:fill="FFFF00"/>
          <w:lang w:eastAsia="ar-SA"/>
        </w:rPr>
      </w:pPr>
      <w:r w:rsidRPr="00D63BCD">
        <w:rPr>
          <w:b/>
          <w:bCs/>
          <w:sz w:val="18"/>
          <w:szCs w:val="18"/>
          <w:lang w:eastAsia="ar-SA"/>
        </w:rPr>
        <w:t xml:space="preserve">Zamawiający odrzuci oferty, w których wykonawcy zaoferują ceny jednostkowe netto o wartości „0” (definicję ceny zawiera ustawa z dnia 9 maja 2014 r. </w:t>
      </w:r>
      <w:r w:rsidRPr="00B01E36">
        <w:rPr>
          <w:b/>
          <w:bCs/>
          <w:sz w:val="18"/>
          <w:szCs w:val="18"/>
          <w:lang w:eastAsia="ar-SA"/>
        </w:rPr>
        <w:t xml:space="preserve">o informowaniu o cenach towarów i usług </w:t>
      </w:r>
      <w:r>
        <w:rPr>
          <w:b/>
          <w:bCs/>
          <w:sz w:val="18"/>
          <w:szCs w:val="18"/>
          <w:lang w:eastAsia="ar-SA"/>
        </w:rPr>
        <w:t xml:space="preserve">(Dz. U. z </w:t>
      </w:r>
      <w:r w:rsidRPr="00D63BCD">
        <w:rPr>
          <w:b/>
          <w:bCs/>
          <w:sz w:val="18"/>
          <w:szCs w:val="18"/>
          <w:lang w:eastAsia="ar-SA"/>
        </w:rPr>
        <w:t>2019 r. poz. 178)</w:t>
      </w:r>
      <w:r>
        <w:rPr>
          <w:b/>
          <w:bCs/>
          <w:sz w:val="18"/>
          <w:szCs w:val="18"/>
          <w:lang w:eastAsia="ar-SA"/>
        </w:rPr>
        <w:t>.</w:t>
      </w:r>
    </w:p>
    <w:p w:rsidR="00E96C73" w:rsidRDefault="00E96C73" w:rsidP="00300412">
      <w:pPr>
        <w:tabs>
          <w:tab w:val="left" w:pos="9355"/>
        </w:tabs>
        <w:spacing w:line="360" w:lineRule="auto"/>
        <w:ind w:left="142" w:hanging="141"/>
        <w:jc w:val="both"/>
        <w:rPr>
          <w:sz w:val="23"/>
          <w:szCs w:val="23"/>
        </w:rPr>
      </w:pPr>
    </w:p>
    <w:p w:rsidR="00300412" w:rsidRPr="001148EF" w:rsidRDefault="00300412" w:rsidP="00E96C73">
      <w:pPr>
        <w:tabs>
          <w:tab w:val="left" w:pos="9355"/>
        </w:tabs>
        <w:spacing w:line="360" w:lineRule="auto"/>
        <w:ind w:left="426"/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Podstawa prawna zwolnienia z podatku od towarów i usług (VAT) </w:t>
      </w:r>
      <w:r w:rsidR="00E96C73">
        <w:rPr>
          <w:sz w:val="23"/>
          <w:szCs w:val="23"/>
        </w:rPr>
        <w:t>……</w:t>
      </w:r>
      <w:r w:rsidRPr="001148EF">
        <w:rPr>
          <w:sz w:val="23"/>
          <w:szCs w:val="23"/>
        </w:rPr>
        <w:t>…………… (</w:t>
      </w:r>
      <w:r w:rsidRPr="001148EF">
        <w:rPr>
          <w:i/>
          <w:sz w:val="23"/>
          <w:szCs w:val="23"/>
        </w:rPr>
        <w:t>jeśli dotyczy</w:t>
      </w:r>
      <w:r w:rsidRPr="001148EF">
        <w:rPr>
          <w:sz w:val="23"/>
          <w:szCs w:val="23"/>
        </w:rPr>
        <w:t>)</w:t>
      </w:r>
    </w:p>
    <w:p w:rsidR="00300412" w:rsidRPr="001148EF" w:rsidRDefault="00300412" w:rsidP="00E96C73">
      <w:pPr>
        <w:spacing w:after="120" w:line="276" w:lineRule="auto"/>
        <w:ind w:left="426"/>
        <w:jc w:val="both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 xml:space="preserve">Wykonawca wypełnia poniższą część zgodnie z art. 91 ust. 3a ustawy </w:t>
      </w:r>
      <w:proofErr w:type="spellStart"/>
      <w:r w:rsidRPr="001148EF">
        <w:rPr>
          <w:b/>
          <w:bCs/>
          <w:sz w:val="23"/>
          <w:szCs w:val="23"/>
        </w:rPr>
        <w:t>Pzp</w:t>
      </w:r>
      <w:proofErr w:type="spellEnd"/>
      <w:r w:rsidRPr="001148EF">
        <w:rPr>
          <w:b/>
          <w:bCs/>
          <w:sz w:val="23"/>
          <w:szCs w:val="23"/>
        </w:rPr>
        <w:t>:</w:t>
      </w:r>
    </w:p>
    <w:p w:rsidR="00300412" w:rsidRPr="001148EF" w:rsidRDefault="00300412" w:rsidP="00E96C73">
      <w:pPr>
        <w:tabs>
          <w:tab w:val="left" w:pos="9355"/>
        </w:tabs>
        <w:spacing w:line="336" w:lineRule="auto"/>
        <w:ind w:left="426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Nazwa (rodzaj) towaru, którego dostawa będzie prowadzić do powstania u Zamawiającego obowiązku</w:t>
      </w:r>
      <w:r w:rsidR="00E96C73">
        <w:rPr>
          <w:sz w:val="23"/>
          <w:szCs w:val="23"/>
        </w:rPr>
        <w:t xml:space="preserve"> </w:t>
      </w:r>
      <w:r w:rsidRPr="001148EF">
        <w:rPr>
          <w:sz w:val="23"/>
          <w:szCs w:val="23"/>
        </w:rPr>
        <w:t>podatkowego ……………………………………………</w:t>
      </w:r>
      <w:r w:rsidR="00E96C73">
        <w:rPr>
          <w:sz w:val="23"/>
          <w:szCs w:val="23"/>
        </w:rPr>
        <w:t>………………</w:t>
      </w:r>
      <w:r w:rsidRPr="001148EF">
        <w:rPr>
          <w:sz w:val="23"/>
          <w:szCs w:val="23"/>
        </w:rPr>
        <w:t xml:space="preserve"> (</w:t>
      </w:r>
      <w:r w:rsidRPr="001148EF">
        <w:rPr>
          <w:i/>
          <w:sz w:val="23"/>
          <w:szCs w:val="23"/>
        </w:rPr>
        <w:t>jeśli dotyczy</w:t>
      </w:r>
      <w:r w:rsidRPr="001148EF">
        <w:rPr>
          <w:sz w:val="23"/>
          <w:szCs w:val="23"/>
        </w:rPr>
        <w:t>)</w:t>
      </w:r>
    </w:p>
    <w:p w:rsidR="00300412" w:rsidRPr="001148EF" w:rsidRDefault="00300412" w:rsidP="00E96C73">
      <w:pPr>
        <w:tabs>
          <w:tab w:val="left" w:pos="9355"/>
        </w:tabs>
        <w:spacing w:line="336" w:lineRule="auto"/>
        <w:ind w:left="426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Kwota netto towaru, którego dostawa będzie prowadzić do powstania u Zamawiającego obowiązku podatkowe</w:t>
      </w:r>
      <w:r w:rsidR="00E96C73">
        <w:rPr>
          <w:sz w:val="23"/>
          <w:szCs w:val="23"/>
        </w:rPr>
        <w:t>go ……………………………………………………………………..</w:t>
      </w:r>
      <w:r w:rsidRPr="001148EF">
        <w:rPr>
          <w:sz w:val="23"/>
          <w:szCs w:val="23"/>
        </w:rPr>
        <w:t>… (</w:t>
      </w:r>
      <w:r w:rsidRPr="001148EF">
        <w:rPr>
          <w:i/>
          <w:sz w:val="23"/>
          <w:szCs w:val="23"/>
        </w:rPr>
        <w:t>jeśli dotyczy</w:t>
      </w:r>
      <w:r w:rsidRPr="001148EF">
        <w:rPr>
          <w:sz w:val="23"/>
          <w:szCs w:val="23"/>
        </w:rPr>
        <w:t>)</w:t>
      </w:r>
    </w:p>
    <w:p w:rsidR="00E96C73" w:rsidRPr="001148EF" w:rsidRDefault="00E96C73" w:rsidP="00DA6DC0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0"/>
        <w:ind w:left="426" w:hanging="425"/>
        <w:jc w:val="both"/>
        <w:rPr>
          <w:rFonts w:ascii="Times New Roman" w:hAnsi="Times New Roman"/>
          <w:b/>
          <w:sz w:val="23"/>
          <w:szCs w:val="23"/>
        </w:rPr>
      </w:pPr>
      <w:r w:rsidRPr="001148EF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>Czas dostawy od przesłania Zamówienia (D)</w:t>
      </w:r>
      <w:r w:rsidRPr="001148EF"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E96C73" w:rsidRPr="001148EF" w:rsidRDefault="00E96C73" w:rsidP="00DA6DC0">
      <w:pPr>
        <w:widowControl w:val="0"/>
        <w:tabs>
          <w:tab w:val="left" w:pos="426"/>
        </w:tabs>
        <w:spacing w:line="312" w:lineRule="auto"/>
        <w:ind w:left="426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Oferuję(</w:t>
      </w:r>
      <w:proofErr w:type="spellStart"/>
      <w:r w:rsidRPr="001148EF">
        <w:rPr>
          <w:sz w:val="23"/>
          <w:szCs w:val="23"/>
        </w:rPr>
        <w:t>emy</w:t>
      </w:r>
      <w:proofErr w:type="spellEnd"/>
      <w:r w:rsidRPr="001148EF">
        <w:rPr>
          <w:sz w:val="23"/>
          <w:szCs w:val="23"/>
        </w:rPr>
        <w:t xml:space="preserve">) następujący czas </w:t>
      </w:r>
      <w:r w:rsidRPr="001148EF">
        <w:rPr>
          <w:bCs/>
          <w:sz w:val="23"/>
          <w:szCs w:val="23"/>
        </w:rPr>
        <w:t>dostarczenia przez Wykonawcę partii</w:t>
      </w:r>
      <w:r w:rsidR="00144565">
        <w:rPr>
          <w:bCs/>
          <w:sz w:val="23"/>
          <w:szCs w:val="23"/>
        </w:rPr>
        <w:t xml:space="preserve"> asortymentu, wskazanego</w:t>
      </w:r>
      <w:r w:rsidRPr="001148EF">
        <w:rPr>
          <w:bCs/>
          <w:sz w:val="23"/>
          <w:szCs w:val="23"/>
        </w:rPr>
        <w:t xml:space="preserve"> przez Zamawiającego w Zamówieniu, od dnia przesłania przez Zamawiającego Zamówienia</w:t>
      </w:r>
      <w:r w:rsidRPr="001148EF">
        <w:rPr>
          <w:sz w:val="23"/>
          <w:szCs w:val="23"/>
        </w:rPr>
        <w:t xml:space="preserve"> – do …………</w:t>
      </w:r>
      <w:r w:rsidRPr="001148EF">
        <w:rPr>
          <w:rStyle w:val="Odwoanieprzypisudolnego"/>
          <w:b/>
          <w:sz w:val="23"/>
          <w:szCs w:val="23"/>
        </w:rPr>
        <w:footnoteReference w:id="1"/>
      </w:r>
      <w:r w:rsidRPr="001148EF">
        <w:rPr>
          <w:b/>
          <w:sz w:val="23"/>
          <w:szCs w:val="23"/>
        </w:rPr>
        <w:t xml:space="preserve"> </w:t>
      </w:r>
      <w:r w:rsidRPr="001148EF">
        <w:rPr>
          <w:sz w:val="23"/>
          <w:szCs w:val="23"/>
        </w:rPr>
        <w:t xml:space="preserve"> dni roboczych (do </w:t>
      </w:r>
      <w:r w:rsidRPr="001B7EED">
        <w:rPr>
          <w:sz w:val="23"/>
          <w:szCs w:val="23"/>
        </w:rPr>
        <w:t>3</w:t>
      </w:r>
      <w:r w:rsidRPr="009F3BBD">
        <w:rPr>
          <w:sz w:val="23"/>
          <w:szCs w:val="23"/>
        </w:rPr>
        <w:t xml:space="preserve">, do 4 lub do 5 dni </w:t>
      </w:r>
      <w:r w:rsidRPr="001148EF">
        <w:rPr>
          <w:sz w:val="23"/>
          <w:szCs w:val="23"/>
        </w:rPr>
        <w:t>roboczych).</w:t>
      </w:r>
    </w:p>
    <w:p w:rsidR="00E96C73" w:rsidRPr="00FF535E" w:rsidRDefault="00E96C73" w:rsidP="00DA6DC0">
      <w:pPr>
        <w:widowControl w:val="0"/>
        <w:tabs>
          <w:tab w:val="num" w:pos="709"/>
        </w:tabs>
        <w:spacing w:line="276" w:lineRule="auto"/>
        <w:ind w:left="426"/>
        <w:jc w:val="both"/>
        <w:rPr>
          <w:i/>
          <w:sz w:val="20"/>
          <w:szCs w:val="20"/>
          <w:u w:val="single"/>
        </w:rPr>
      </w:pPr>
      <w:r w:rsidRPr="001148EF">
        <w:rPr>
          <w:i/>
          <w:sz w:val="20"/>
          <w:szCs w:val="20"/>
        </w:rPr>
        <w:t>(</w:t>
      </w:r>
      <w:r w:rsidRPr="001148EF">
        <w:rPr>
          <w:bCs/>
          <w:i/>
          <w:sz w:val="20"/>
          <w:szCs w:val="20"/>
        </w:rPr>
        <w:t>Maksymalną liczbę punktów w tym kryterium (tj. 2</w:t>
      </w:r>
      <w:r>
        <w:rPr>
          <w:bCs/>
          <w:i/>
          <w:sz w:val="20"/>
          <w:szCs w:val="20"/>
        </w:rPr>
        <w:t>0</w:t>
      </w:r>
      <w:r w:rsidRPr="001148EF">
        <w:rPr>
          <w:bCs/>
          <w:i/>
          <w:sz w:val="20"/>
          <w:szCs w:val="20"/>
        </w:rPr>
        <w:t xml:space="preserve"> pkt) otrzyma Wykonawca, który zaproponuje czas dostawy od dnia przesłania przez Zamawiającego </w:t>
      </w:r>
      <w:r w:rsidRPr="001B7EED">
        <w:rPr>
          <w:bCs/>
          <w:i/>
          <w:sz w:val="20"/>
          <w:szCs w:val="20"/>
        </w:rPr>
        <w:t xml:space="preserve">Zamówienia </w:t>
      </w:r>
      <w:r w:rsidRPr="001B7EED">
        <w:rPr>
          <w:bCs/>
          <w:i/>
          <w:sz w:val="20"/>
          <w:szCs w:val="20"/>
          <w:u w:val="single"/>
        </w:rPr>
        <w:t xml:space="preserve">do 3 dni </w:t>
      </w:r>
      <w:r w:rsidRPr="001148EF">
        <w:rPr>
          <w:bCs/>
          <w:i/>
          <w:sz w:val="20"/>
          <w:szCs w:val="20"/>
          <w:u w:val="single"/>
        </w:rPr>
        <w:t>roboczych.</w:t>
      </w:r>
      <w:r w:rsidRPr="001148EF">
        <w:rPr>
          <w:bCs/>
          <w:i/>
          <w:sz w:val="20"/>
          <w:szCs w:val="20"/>
        </w:rPr>
        <w:t xml:space="preserve"> Jeżeli Wykonawca nie określi czasu dostawy od dnia przesłania przez Zamawiającego Zamówienia lub określi czas dostawy od dnia przesłania przez Zamawiającego Zamówienia niezgodnie z czasem określonym w pkt 15.3.2. lit. a-c SIWZ, </w:t>
      </w:r>
      <w:r w:rsidRPr="00FF535E">
        <w:rPr>
          <w:bCs/>
          <w:i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FF535E">
        <w:rPr>
          <w:bCs/>
          <w:i/>
          <w:sz w:val="20"/>
          <w:szCs w:val="20"/>
          <w:u w:val="single"/>
        </w:rPr>
        <w:t>Pzp</w:t>
      </w:r>
      <w:proofErr w:type="spellEnd"/>
      <w:r w:rsidRPr="00FF535E">
        <w:rPr>
          <w:i/>
          <w:sz w:val="20"/>
          <w:szCs w:val="20"/>
          <w:u w:val="single"/>
        </w:rPr>
        <w:t>)</w:t>
      </w:r>
    </w:p>
    <w:p w:rsidR="00E96C73" w:rsidRPr="001148EF" w:rsidRDefault="00E96C73" w:rsidP="00DA6DC0">
      <w:pPr>
        <w:pStyle w:val="Akapitzlist"/>
        <w:widowControl w:val="0"/>
        <w:numPr>
          <w:ilvl w:val="0"/>
          <w:numId w:val="22"/>
        </w:numPr>
        <w:spacing w:after="0"/>
        <w:ind w:left="426" w:hanging="425"/>
        <w:jc w:val="both"/>
        <w:rPr>
          <w:rFonts w:ascii="Times New Roman" w:hAnsi="Times New Roman"/>
          <w:b/>
          <w:sz w:val="23"/>
          <w:szCs w:val="23"/>
        </w:rPr>
      </w:pPr>
      <w:r w:rsidRPr="001148EF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>Czas realizacji przez Wykonawcę uprawnień Zamawiającego wynikających z rękojmi (R)</w:t>
      </w:r>
      <w:r w:rsidRPr="001148EF"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E96C73" w:rsidRPr="001148EF" w:rsidRDefault="00E96C73" w:rsidP="00E96C73">
      <w:pPr>
        <w:widowControl w:val="0"/>
        <w:spacing w:line="312" w:lineRule="auto"/>
        <w:ind w:left="425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Oferuję(</w:t>
      </w:r>
      <w:proofErr w:type="spellStart"/>
      <w:r w:rsidRPr="001148EF">
        <w:rPr>
          <w:sz w:val="23"/>
          <w:szCs w:val="23"/>
        </w:rPr>
        <w:t>emy</w:t>
      </w:r>
      <w:proofErr w:type="spellEnd"/>
      <w:r w:rsidRPr="001148EF">
        <w:rPr>
          <w:sz w:val="23"/>
          <w:szCs w:val="23"/>
        </w:rPr>
        <w:t xml:space="preserve">) następujący czas </w:t>
      </w:r>
      <w:r w:rsidRPr="001148EF">
        <w:rPr>
          <w:bCs/>
          <w:sz w:val="23"/>
          <w:szCs w:val="23"/>
        </w:rPr>
        <w:t xml:space="preserve">realizacji przez Wykonawcę uprawnień Zamawiającego wynikających z rękojmi od daty zgłoszenia reklamacji przez Zamawiającego </w:t>
      </w:r>
      <w:r w:rsidRPr="001148EF">
        <w:rPr>
          <w:sz w:val="23"/>
          <w:szCs w:val="23"/>
        </w:rPr>
        <w:t>– do …………</w:t>
      </w:r>
      <w:r w:rsidRPr="001148EF">
        <w:rPr>
          <w:rStyle w:val="Odwoanieprzypisudolnego"/>
          <w:b/>
          <w:sz w:val="23"/>
          <w:szCs w:val="23"/>
        </w:rPr>
        <w:footnoteReference w:id="2"/>
      </w:r>
      <w:r w:rsidRPr="001148EF">
        <w:rPr>
          <w:b/>
          <w:sz w:val="23"/>
          <w:szCs w:val="23"/>
        </w:rPr>
        <w:t xml:space="preserve"> </w:t>
      </w:r>
      <w:r w:rsidRPr="001148EF">
        <w:rPr>
          <w:sz w:val="23"/>
          <w:szCs w:val="23"/>
        </w:rPr>
        <w:t xml:space="preserve"> dni roboczych (do 2, do 3, do 4 lub do 5 dni roboczych).</w:t>
      </w:r>
    </w:p>
    <w:p w:rsidR="00E96C73" w:rsidRPr="00FF535E" w:rsidRDefault="00E96C73" w:rsidP="00E96C73">
      <w:pPr>
        <w:widowControl w:val="0"/>
        <w:spacing w:after="120" w:line="276" w:lineRule="auto"/>
        <w:ind w:left="425"/>
        <w:jc w:val="both"/>
        <w:rPr>
          <w:i/>
          <w:sz w:val="20"/>
          <w:szCs w:val="20"/>
          <w:u w:val="single"/>
        </w:rPr>
      </w:pPr>
      <w:r w:rsidRPr="001148EF">
        <w:rPr>
          <w:i/>
          <w:sz w:val="20"/>
          <w:szCs w:val="20"/>
        </w:rPr>
        <w:lastRenderedPageBreak/>
        <w:t>(</w:t>
      </w:r>
      <w:r w:rsidRPr="001148EF">
        <w:rPr>
          <w:bCs/>
          <w:i/>
          <w:sz w:val="20"/>
          <w:szCs w:val="20"/>
        </w:rPr>
        <w:t xml:space="preserve">Maksymalną liczbę punktów w tym kryterium (tj. </w:t>
      </w:r>
      <w:r>
        <w:rPr>
          <w:bCs/>
          <w:i/>
          <w:sz w:val="20"/>
          <w:szCs w:val="20"/>
        </w:rPr>
        <w:t>20</w:t>
      </w:r>
      <w:r w:rsidRPr="001148EF">
        <w:rPr>
          <w:bCs/>
          <w:i/>
          <w:sz w:val="20"/>
          <w:szCs w:val="20"/>
        </w:rPr>
        <w:t xml:space="preserve"> pkt) otrzyma Wykonawca, który zaproponuje czas realizacji przez Wykonawcę uprawnień Zamawiającego wynikających z rękojmi, od daty zgłoszenia przez Zamawiającego reklamacji </w:t>
      </w:r>
      <w:r w:rsidRPr="008C29C8">
        <w:rPr>
          <w:bCs/>
          <w:i/>
          <w:sz w:val="20"/>
          <w:szCs w:val="20"/>
          <w:u w:val="single"/>
        </w:rPr>
        <w:t>do 2 dni roboczych</w:t>
      </w:r>
      <w:r w:rsidRPr="001148EF">
        <w:rPr>
          <w:bCs/>
          <w:i/>
          <w:sz w:val="20"/>
          <w:szCs w:val="20"/>
        </w:rPr>
        <w:t xml:space="preserve">. Jeżeli Wykonawca nie określi czasu realizacji przez Wykonawcę uprawnień Zamawiającego wynikających z rękojmi, od daty zgłoszenia przez Zamawiającego reklamacji lub określi czas realizacji przez Wykonawcę uprawnień Zamawiającego wynikających z rękojmi, od daty zgłoszenia przez Zamawiającego reklamacji niezgodnie z czasem określonym w pkt 15.3.3. lit. a-d SIWZ, </w:t>
      </w:r>
      <w:r w:rsidRPr="00FF535E">
        <w:rPr>
          <w:bCs/>
          <w:i/>
          <w:sz w:val="20"/>
          <w:szCs w:val="20"/>
          <w:u w:val="single"/>
        </w:rPr>
        <w:t xml:space="preserve">to jego oferta zostanie odrzucona na podstawie art. 89 ust. 1 pkt 2 ustawy </w:t>
      </w:r>
      <w:proofErr w:type="spellStart"/>
      <w:r w:rsidRPr="00FF535E">
        <w:rPr>
          <w:bCs/>
          <w:i/>
          <w:sz w:val="20"/>
          <w:szCs w:val="20"/>
          <w:u w:val="single"/>
        </w:rPr>
        <w:t>Pzp</w:t>
      </w:r>
      <w:proofErr w:type="spellEnd"/>
      <w:r w:rsidRPr="00FF535E">
        <w:rPr>
          <w:i/>
          <w:sz w:val="20"/>
          <w:szCs w:val="20"/>
          <w:u w:val="single"/>
        </w:rPr>
        <w:t>)</w:t>
      </w:r>
    </w:p>
    <w:p w:rsidR="00D65D64" w:rsidRPr="00B90C91" w:rsidRDefault="00DE5821" w:rsidP="00DA6DC0">
      <w:pPr>
        <w:pStyle w:val="Akapitzlist"/>
        <w:numPr>
          <w:ilvl w:val="0"/>
          <w:numId w:val="6"/>
        </w:numPr>
        <w:tabs>
          <w:tab w:val="left" w:pos="9355"/>
        </w:tabs>
        <w:suppressAutoHyphens/>
        <w:autoSpaceDE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B90C91">
        <w:rPr>
          <w:rFonts w:ascii="Times New Roman" w:hAnsi="Times New Roman"/>
          <w:sz w:val="23"/>
          <w:szCs w:val="23"/>
        </w:rPr>
        <w:t>Wadium wpłacone w pieniądzu należy zwrócić na rachunek bankowy w ……………………</w:t>
      </w:r>
      <w:r w:rsidRPr="00B90C91">
        <w:rPr>
          <w:rFonts w:ascii="Times New Roman" w:hAnsi="Times New Roman"/>
          <w:sz w:val="23"/>
          <w:szCs w:val="23"/>
        </w:rPr>
        <w:br/>
        <w:t xml:space="preserve">Nr </w:t>
      </w:r>
      <w:r w:rsidR="004E361A" w:rsidRPr="00B90C91">
        <w:rPr>
          <w:rFonts w:ascii="Times New Roman" w:hAnsi="Times New Roman"/>
          <w:sz w:val="23"/>
          <w:szCs w:val="23"/>
        </w:rPr>
        <w:t>………………………………………</w:t>
      </w:r>
      <w:r w:rsidR="004E361A" w:rsidRPr="00B90C91">
        <w:rPr>
          <w:rFonts w:ascii="Times New Roman" w:hAnsi="Times New Roman"/>
          <w:sz w:val="23"/>
          <w:szCs w:val="23"/>
          <w:lang w:val="pl-PL"/>
        </w:rPr>
        <w:t>...</w:t>
      </w:r>
      <w:r w:rsidRPr="00B90C91">
        <w:rPr>
          <w:rFonts w:ascii="Times New Roman" w:hAnsi="Times New Roman"/>
          <w:sz w:val="23"/>
          <w:szCs w:val="23"/>
        </w:rPr>
        <w:t xml:space="preserve">…. </w:t>
      </w:r>
      <w:r w:rsidR="004E361A" w:rsidRPr="00B90C91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B90C91">
        <w:rPr>
          <w:rFonts w:ascii="Times New Roman" w:hAnsi="Times New Roman"/>
          <w:snapToGrid w:val="0"/>
        </w:rPr>
        <w:t>(</w:t>
      </w:r>
      <w:r w:rsidRPr="00B90C91">
        <w:rPr>
          <w:rFonts w:ascii="Times New Roman" w:hAnsi="Times New Roman"/>
          <w:i/>
          <w:snapToGrid w:val="0"/>
        </w:rPr>
        <w:t>dotyczy Wykonawców, którzy wnieśli wadium w pieniądzu</w:t>
      </w:r>
      <w:r w:rsidRPr="00B90C91">
        <w:rPr>
          <w:rFonts w:ascii="Times New Roman" w:hAnsi="Times New Roman"/>
          <w:snapToGrid w:val="0"/>
        </w:rPr>
        <w:t>)</w:t>
      </w:r>
    </w:p>
    <w:p w:rsidR="005F19E9" w:rsidRPr="001148EF" w:rsidRDefault="00DE5821" w:rsidP="00AD2A40">
      <w:pPr>
        <w:pStyle w:val="Akapitzlist"/>
        <w:numPr>
          <w:ilvl w:val="0"/>
          <w:numId w:val="6"/>
        </w:numPr>
        <w:tabs>
          <w:tab w:val="left" w:pos="9355"/>
        </w:tabs>
        <w:suppressAutoHyphens/>
        <w:autoSpaceDE w:val="0"/>
        <w:spacing w:after="0"/>
        <w:ind w:left="425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1148EF">
        <w:rPr>
          <w:rFonts w:ascii="Times New Roman" w:hAnsi="Times New Roman"/>
          <w:snapToGrid w:val="0"/>
          <w:sz w:val="23"/>
          <w:szCs w:val="23"/>
        </w:rPr>
        <w:t>Nr rachunku bankowego Wykonawcy do wykonywania płatności w ramach umowy: ……………………………………………………………………………………………………… .</w:t>
      </w:r>
    </w:p>
    <w:p w:rsidR="00612F3B" w:rsidRPr="001148EF" w:rsidRDefault="00612F3B" w:rsidP="00612F3B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Zamówienie zrealizuję(</w:t>
      </w:r>
      <w:proofErr w:type="spellStart"/>
      <w:r w:rsidRPr="001148EF">
        <w:rPr>
          <w:snapToGrid w:val="0"/>
          <w:sz w:val="23"/>
          <w:szCs w:val="23"/>
        </w:rPr>
        <w:t>emy</w:t>
      </w:r>
      <w:proofErr w:type="spellEnd"/>
      <w:r w:rsidRPr="001148EF">
        <w:rPr>
          <w:snapToGrid w:val="0"/>
          <w:sz w:val="23"/>
          <w:szCs w:val="23"/>
        </w:rPr>
        <w:t>):</w:t>
      </w:r>
    </w:p>
    <w:p w:rsidR="00612F3B" w:rsidRPr="001148EF" w:rsidRDefault="00FF7BB5" w:rsidP="008E591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1516DE">
        <w:rPr>
          <w:b/>
          <w:sz w:val="23"/>
          <w:szCs w:val="23"/>
        </w:rPr>
      </w:r>
      <w:r w:rsidR="001516DE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1148EF" w:rsidRPr="001148EF">
        <w:rPr>
          <w:b/>
          <w:sz w:val="23"/>
          <w:szCs w:val="23"/>
          <w:vertAlign w:val="superscript"/>
        </w:rPr>
        <w:t xml:space="preserve"> </w:t>
      </w:r>
      <w:r w:rsidR="001148EF" w:rsidRPr="001148EF">
        <w:rPr>
          <w:rStyle w:val="Odwoanieprzypisudolnego"/>
          <w:b/>
          <w:sz w:val="23"/>
          <w:szCs w:val="23"/>
        </w:rPr>
        <w:footnoteReference w:id="3"/>
      </w:r>
      <w:r w:rsidR="00612F3B" w:rsidRPr="001148EF">
        <w:rPr>
          <w:b/>
          <w:sz w:val="23"/>
          <w:szCs w:val="23"/>
        </w:rPr>
        <w:tab/>
      </w:r>
      <w:r w:rsidR="00612F3B" w:rsidRPr="001148EF">
        <w:rPr>
          <w:b/>
          <w:sz w:val="23"/>
          <w:szCs w:val="23"/>
          <w:u w:val="single"/>
        </w:rPr>
        <w:t>BEZ</w:t>
      </w:r>
      <w:r w:rsidR="00612F3B" w:rsidRPr="001148EF">
        <w:rPr>
          <w:sz w:val="23"/>
          <w:szCs w:val="23"/>
        </w:rPr>
        <w:t xml:space="preserve"> udziału Podwykonawców;</w:t>
      </w:r>
    </w:p>
    <w:p w:rsidR="00612F3B" w:rsidRPr="001148EF" w:rsidRDefault="00612F3B" w:rsidP="008E591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1516DE">
        <w:rPr>
          <w:b/>
          <w:sz w:val="23"/>
          <w:szCs w:val="23"/>
        </w:rPr>
      </w:r>
      <w:r w:rsidR="001516DE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1148EF" w:rsidRPr="001148EF">
        <w:rPr>
          <w:b/>
          <w:sz w:val="23"/>
          <w:szCs w:val="23"/>
        </w:rPr>
        <w:t xml:space="preserve"> </w:t>
      </w:r>
      <w:r w:rsidR="007D2490">
        <w:rPr>
          <w:b/>
          <w:sz w:val="23"/>
          <w:szCs w:val="23"/>
          <w:vertAlign w:val="superscript"/>
        </w:rPr>
        <w:t>3</w:t>
      </w:r>
      <w:r w:rsidRPr="001148EF">
        <w:rPr>
          <w:b/>
          <w:sz w:val="23"/>
          <w:szCs w:val="23"/>
        </w:rPr>
        <w:tab/>
      </w:r>
      <w:r w:rsidRPr="001148EF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612F3B" w:rsidRPr="001148EF" w:rsidTr="008E5911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12F3B" w:rsidRPr="001148EF" w:rsidTr="00AD2A4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612F3B" w:rsidRPr="001148EF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612F3B" w:rsidRPr="001148EF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12F3B" w:rsidRPr="001148EF" w:rsidRDefault="00612F3B" w:rsidP="00FE2244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  <w:tr w:rsidR="00AC6A7B" w:rsidRPr="001148EF" w:rsidTr="00AD2A4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AC6A7B" w:rsidRPr="001148EF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AC6A7B" w:rsidRPr="001148EF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AC6A7B" w:rsidRPr="001148EF" w:rsidRDefault="00AC6A7B" w:rsidP="00FE2244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</w:tbl>
    <w:p w:rsidR="00612F3B" w:rsidRPr="001148EF" w:rsidRDefault="00612F3B" w:rsidP="00612F3B">
      <w:pPr>
        <w:widowControl w:val="0"/>
        <w:numPr>
          <w:ilvl w:val="0"/>
          <w:numId w:val="6"/>
        </w:numPr>
        <w:suppressAutoHyphens/>
        <w:autoSpaceDE w:val="0"/>
        <w:spacing w:before="120" w:line="336" w:lineRule="auto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 xml:space="preserve">Ceny wskazane </w:t>
      </w:r>
      <w:r w:rsidRPr="007F5827">
        <w:rPr>
          <w:sz w:val="23"/>
          <w:szCs w:val="23"/>
        </w:rPr>
        <w:t>w pkt 1</w:t>
      </w:r>
      <w:r w:rsidR="00CD2871">
        <w:rPr>
          <w:sz w:val="23"/>
          <w:szCs w:val="23"/>
        </w:rPr>
        <w:t>,</w:t>
      </w:r>
      <w:r w:rsidRPr="001148EF">
        <w:rPr>
          <w:sz w:val="23"/>
          <w:szCs w:val="23"/>
        </w:rPr>
        <w:t xml:space="preserve"> </w:t>
      </w:r>
      <w:r w:rsidR="00CD2871" w:rsidRPr="00CD2871">
        <w:rPr>
          <w:sz w:val="23"/>
          <w:szCs w:val="23"/>
        </w:rPr>
        <w:t xml:space="preserve">w tym ceny jednostkowe obejmują wszelkie koszty związane </w:t>
      </w:r>
      <w:r w:rsidR="00DA6DC0">
        <w:rPr>
          <w:sz w:val="23"/>
          <w:szCs w:val="23"/>
        </w:rPr>
        <w:br/>
      </w:r>
      <w:r w:rsidR="00CD2871" w:rsidRPr="00CD2871">
        <w:rPr>
          <w:sz w:val="23"/>
          <w:szCs w:val="23"/>
        </w:rPr>
        <w:t>z realizacją przedmiotu zamówienia, jakie ponosi Wykonawca, w tym koszty dostawy do siedziby Zakładu Emerytalno-Rentowego MSWiA w Warszawie przy ul. Pawińskiego 17/21, koszty wniesienia i rozładunku w miejscu wskazanym przez Zamawiającego, koszty opakowania, koszty rękojmi, koszty ubezpieczenia na czas transportu oraz wszelkie należne cła i podatki</w:t>
      </w:r>
      <w:r w:rsidRPr="001148EF">
        <w:rPr>
          <w:sz w:val="23"/>
          <w:szCs w:val="23"/>
        </w:rPr>
        <w:t xml:space="preserve">. </w:t>
      </w:r>
    </w:p>
    <w:p w:rsidR="005F19E9" w:rsidRPr="001148EF" w:rsidRDefault="005F19E9" w:rsidP="00612F3B">
      <w:pPr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Zamówienie zrealizuj</w:t>
      </w:r>
      <w:r w:rsidR="00AB69CD" w:rsidRPr="001148EF">
        <w:rPr>
          <w:snapToGrid w:val="0"/>
          <w:sz w:val="23"/>
          <w:szCs w:val="23"/>
        </w:rPr>
        <w:t>ę(</w:t>
      </w:r>
      <w:proofErr w:type="spellStart"/>
      <w:r w:rsidRPr="001148EF">
        <w:rPr>
          <w:snapToGrid w:val="0"/>
          <w:sz w:val="23"/>
          <w:szCs w:val="23"/>
        </w:rPr>
        <w:t>emy</w:t>
      </w:r>
      <w:proofErr w:type="spellEnd"/>
      <w:r w:rsidR="00AB69CD" w:rsidRPr="001148EF">
        <w:rPr>
          <w:snapToGrid w:val="0"/>
          <w:sz w:val="23"/>
          <w:szCs w:val="23"/>
        </w:rPr>
        <w:t>)</w:t>
      </w:r>
      <w:r w:rsidR="00C40FFA" w:rsidRPr="001148EF">
        <w:rPr>
          <w:snapToGrid w:val="0"/>
          <w:sz w:val="23"/>
          <w:szCs w:val="23"/>
        </w:rPr>
        <w:t xml:space="preserve"> </w:t>
      </w:r>
      <w:r w:rsidRPr="001148EF">
        <w:rPr>
          <w:snapToGrid w:val="0"/>
          <w:sz w:val="23"/>
          <w:szCs w:val="23"/>
        </w:rPr>
        <w:t>w terminie wymaganym przez Zamawiającego</w:t>
      </w:r>
      <w:r w:rsidRPr="001148EF">
        <w:rPr>
          <w:sz w:val="23"/>
          <w:szCs w:val="23"/>
        </w:rPr>
        <w:t xml:space="preserve">, na zasadach określonych </w:t>
      </w:r>
      <w:r w:rsidR="00C40FFA" w:rsidRPr="001148EF">
        <w:rPr>
          <w:sz w:val="23"/>
          <w:szCs w:val="23"/>
        </w:rPr>
        <w:t xml:space="preserve">w </w:t>
      </w:r>
      <w:r w:rsidR="00AB69CD" w:rsidRPr="001148EF">
        <w:rPr>
          <w:sz w:val="23"/>
          <w:szCs w:val="23"/>
        </w:rPr>
        <w:t>SIWZ</w:t>
      </w:r>
      <w:r w:rsidRPr="001148EF">
        <w:rPr>
          <w:sz w:val="23"/>
          <w:szCs w:val="23"/>
        </w:rPr>
        <w:t>.</w:t>
      </w:r>
    </w:p>
    <w:p w:rsidR="005F19E9" w:rsidRPr="001148EF" w:rsidRDefault="00031065" w:rsidP="00612F3B">
      <w:pPr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 xml:space="preserve">Zapoznałem(łam)(liśmy) </w:t>
      </w:r>
      <w:r w:rsidR="005F19E9" w:rsidRPr="001148EF">
        <w:rPr>
          <w:sz w:val="23"/>
          <w:szCs w:val="23"/>
        </w:rPr>
        <w:t>się ze Wzorem umowy, który jest integralną częścią SIWZ i </w:t>
      </w:r>
      <w:r w:rsidR="005F19E9" w:rsidRPr="001148EF">
        <w:rPr>
          <w:snapToGrid w:val="0"/>
          <w:sz w:val="23"/>
          <w:szCs w:val="23"/>
        </w:rPr>
        <w:t>akceptuj</w:t>
      </w:r>
      <w:r w:rsidR="0046569D" w:rsidRPr="001148EF">
        <w:rPr>
          <w:snapToGrid w:val="0"/>
          <w:sz w:val="23"/>
          <w:szCs w:val="23"/>
        </w:rPr>
        <w:t>ę(</w:t>
      </w:r>
      <w:proofErr w:type="spellStart"/>
      <w:r w:rsidR="005F19E9" w:rsidRPr="001148EF">
        <w:rPr>
          <w:snapToGrid w:val="0"/>
          <w:sz w:val="23"/>
          <w:szCs w:val="23"/>
        </w:rPr>
        <w:t>emy</w:t>
      </w:r>
      <w:proofErr w:type="spellEnd"/>
      <w:r w:rsidR="0046569D" w:rsidRPr="001148EF">
        <w:rPr>
          <w:snapToGrid w:val="0"/>
          <w:sz w:val="23"/>
          <w:szCs w:val="23"/>
        </w:rPr>
        <w:t>)</w:t>
      </w:r>
      <w:r w:rsidR="005F19E9" w:rsidRPr="001148EF">
        <w:rPr>
          <w:snapToGrid w:val="0"/>
          <w:sz w:val="23"/>
          <w:szCs w:val="23"/>
        </w:rPr>
        <w:t xml:space="preserve"> go bez zastrzeżeń oraz </w:t>
      </w:r>
      <w:r w:rsidR="005F19E9" w:rsidRPr="001148EF">
        <w:rPr>
          <w:sz w:val="23"/>
          <w:szCs w:val="23"/>
        </w:rPr>
        <w:t xml:space="preserve">zobowiązujemy się w przypadku wyboru </w:t>
      </w:r>
      <w:r w:rsidR="00CD2871">
        <w:rPr>
          <w:sz w:val="23"/>
          <w:szCs w:val="23"/>
        </w:rPr>
        <w:t>mojej/</w:t>
      </w:r>
      <w:r w:rsidR="005F19E9" w:rsidRPr="001148EF">
        <w:rPr>
          <w:sz w:val="23"/>
          <w:szCs w:val="23"/>
        </w:rPr>
        <w:t xml:space="preserve">naszej oferty do zawarcia umowy na określonych w nim przez Zamawiającego warunkach, w miejscu i terminie przez niego wyznaczonym. </w:t>
      </w:r>
    </w:p>
    <w:p w:rsidR="005F19E9" w:rsidRPr="001148EF" w:rsidRDefault="005F19E9" w:rsidP="00612F3B">
      <w:pPr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Oferta jest dla </w:t>
      </w:r>
      <w:r w:rsidR="00E96C73">
        <w:rPr>
          <w:snapToGrid w:val="0"/>
          <w:sz w:val="23"/>
          <w:szCs w:val="23"/>
        </w:rPr>
        <w:t>mnie/</w:t>
      </w:r>
      <w:r w:rsidR="0046569D" w:rsidRPr="001148EF">
        <w:rPr>
          <w:snapToGrid w:val="0"/>
          <w:sz w:val="23"/>
          <w:szCs w:val="23"/>
        </w:rPr>
        <w:t>n</w:t>
      </w:r>
      <w:r w:rsidRPr="001148EF">
        <w:rPr>
          <w:snapToGrid w:val="0"/>
          <w:sz w:val="23"/>
          <w:szCs w:val="23"/>
        </w:rPr>
        <w:t xml:space="preserve">as wiążąca przez okres 30 dni od daty ustalonej na złożenie oferty. </w:t>
      </w:r>
    </w:p>
    <w:p w:rsidR="005F19E9" w:rsidRPr="001148EF" w:rsidRDefault="005F19E9" w:rsidP="00612F3B">
      <w:pPr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Oświadczam</w:t>
      </w:r>
      <w:r w:rsidR="0046569D" w:rsidRPr="001148EF">
        <w:rPr>
          <w:snapToGrid w:val="0"/>
          <w:sz w:val="23"/>
          <w:szCs w:val="23"/>
        </w:rPr>
        <w:t>(</w:t>
      </w:r>
      <w:r w:rsidRPr="001148EF">
        <w:rPr>
          <w:snapToGrid w:val="0"/>
          <w:sz w:val="23"/>
          <w:szCs w:val="23"/>
        </w:rPr>
        <w:t>y</w:t>
      </w:r>
      <w:r w:rsidR="0046569D" w:rsidRPr="001148EF">
        <w:rPr>
          <w:snapToGrid w:val="0"/>
          <w:sz w:val="23"/>
          <w:szCs w:val="23"/>
        </w:rPr>
        <w:t>)</w:t>
      </w:r>
      <w:r w:rsidRPr="001148EF">
        <w:rPr>
          <w:snapToGrid w:val="0"/>
          <w:sz w:val="23"/>
          <w:szCs w:val="23"/>
        </w:rPr>
        <w:t>, że:</w:t>
      </w:r>
    </w:p>
    <w:p w:rsidR="005F19E9" w:rsidRPr="001148EF" w:rsidRDefault="0000489A" w:rsidP="007929E8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1516DE">
        <w:rPr>
          <w:b/>
          <w:sz w:val="23"/>
          <w:szCs w:val="23"/>
        </w:rPr>
      </w:r>
      <w:r w:rsidR="001516DE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1148EF" w:rsidRPr="001148EF">
        <w:rPr>
          <w:b/>
          <w:sz w:val="23"/>
          <w:szCs w:val="23"/>
        </w:rPr>
        <w:t xml:space="preserve"> </w:t>
      </w:r>
      <w:r w:rsidR="007D2490">
        <w:rPr>
          <w:rStyle w:val="Odwoanieprzypisudolnego"/>
          <w:b/>
          <w:sz w:val="23"/>
          <w:szCs w:val="23"/>
        </w:rPr>
        <w:t>4</w:t>
      </w:r>
      <w:r w:rsidR="00FF7BB5" w:rsidRPr="001148EF">
        <w:rPr>
          <w:b/>
          <w:sz w:val="23"/>
          <w:szCs w:val="23"/>
        </w:rPr>
        <w:t xml:space="preserve"> </w:t>
      </w:r>
      <w:r w:rsidR="005F19E9" w:rsidRPr="001148EF">
        <w:rPr>
          <w:snapToGrid w:val="0"/>
          <w:sz w:val="23"/>
          <w:szCs w:val="23"/>
        </w:rPr>
        <w:t>jestem</w:t>
      </w:r>
      <w:r w:rsidR="0046569D" w:rsidRPr="001148EF">
        <w:rPr>
          <w:snapToGrid w:val="0"/>
          <w:sz w:val="23"/>
          <w:szCs w:val="23"/>
        </w:rPr>
        <w:t>(</w:t>
      </w:r>
      <w:proofErr w:type="spellStart"/>
      <w:r w:rsidR="0046569D" w:rsidRPr="001148EF">
        <w:rPr>
          <w:snapToGrid w:val="0"/>
          <w:sz w:val="23"/>
          <w:szCs w:val="23"/>
        </w:rPr>
        <w:t>śmy</w:t>
      </w:r>
      <w:proofErr w:type="spellEnd"/>
      <w:r w:rsidR="0046569D" w:rsidRPr="001148EF">
        <w:rPr>
          <w:snapToGrid w:val="0"/>
          <w:sz w:val="23"/>
          <w:szCs w:val="23"/>
        </w:rPr>
        <w:t>)</w:t>
      </w:r>
      <w:r w:rsidR="005F19E9" w:rsidRPr="001148EF">
        <w:rPr>
          <w:snapToGrid w:val="0"/>
          <w:sz w:val="23"/>
          <w:szCs w:val="23"/>
        </w:rPr>
        <w:t xml:space="preserve">                  </w:t>
      </w:r>
    </w:p>
    <w:p w:rsidR="005F19E9" w:rsidRPr="001148EF" w:rsidRDefault="006E685B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F19E9" w:rsidRPr="001148EF">
        <w:rPr>
          <w:b/>
          <w:sz w:val="23"/>
          <w:szCs w:val="23"/>
        </w:rPr>
        <w:instrText xml:space="preserve"> FORMCHECKBOX </w:instrText>
      </w:r>
      <w:r w:rsidR="001516DE">
        <w:rPr>
          <w:b/>
          <w:sz w:val="23"/>
          <w:szCs w:val="23"/>
        </w:rPr>
      </w:r>
      <w:r w:rsidR="001516DE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1148EF" w:rsidRPr="001148EF">
        <w:rPr>
          <w:b/>
          <w:sz w:val="23"/>
          <w:szCs w:val="23"/>
        </w:rPr>
        <w:t xml:space="preserve"> </w:t>
      </w:r>
      <w:r w:rsidR="007D2490">
        <w:rPr>
          <w:b/>
          <w:sz w:val="23"/>
          <w:szCs w:val="23"/>
          <w:vertAlign w:val="superscript"/>
        </w:rPr>
        <w:t>4</w:t>
      </w:r>
      <w:r w:rsidR="00FF7BB5" w:rsidRPr="001148EF">
        <w:rPr>
          <w:b/>
          <w:sz w:val="23"/>
          <w:szCs w:val="23"/>
          <w:vertAlign w:val="superscript"/>
        </w:rPr>
        <w:t xml:space="preserve"> </w:t>
      </w:r>
      <w:r w:rsidR="0046569D" w:rsidRPr="001148EF">
        <w:rPr>
          <w:snapToGrid w:val="0"/>
          <w:sz w:val="23"/>
          <w:szCs w:val="23"/>
        </w:rPr>
        <w:t>nie jestem(</w:t>
      </w:r>
      <w:proofErr w:type="spellStart"/>
      <w:r w:rsidR="0046569D" w:rsidRPr="001148EF">
        <w:rPr>
          <w:snapToGrid w:val="0"/>
          <w:sz w:val="23"/>
          <w:szCs w:val="23"/>
        </w:rPr>
        <w:t>śmy</w:t>
      </w:r>
      <w:proofErr w:type="spellEnd"/>
      <w:r w:rsidR="0046569D" w:rsidRPr="001148EF">
        <w:rPr>
          <w:snapToGrid w:val="0"/>
          <w:sz w:val="23"/>
          <w:szCs w:val="23"/>
        </w:rPr>
        <w:t>)</w:t>
      </w:r>
    </w:p>
    <w:p w:rsidR="005F19E9" w:rsidRPr="001148EF" w:rsidRDefault="005F19E9" w:rsidP="00AC6A7B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555B9D" w:rsidRPr="00E96C73" w:rsidRDefault="00E96C73" w:rsidP="00E96C73">
      <w:pPr>
        <w:widowControl w:val="0"/>
        <w:tabs>
          <w:tab w:val="left" w:pos="426"/>
        </w:tabs>
        <w:suppressAutoHyphens/>
        <w:autoSpaceDE w:val="0"/>
        <w:spacing w:line="276" w:lineRule="auto"/>
        <w:ind w:left="425"/>
        <w:jc w:val="both"/>
        <w:rPr>
          <w:snapToGrid w:val="0"/>
          <w:color w:val="000000"/>
          <w:sz w:val="20"/>
          <w:u w:val="single"/>
          <w:lang w:eastAsia="zh-CN"/>
        </w:rPr>
      </w:pPr>
      <w:r w:rsidRPr="00D63BCD">
        <w:rPr>
          <w:i/>
          <w:snapToGrid w:val="0"/>
          <w:color w:val="000000"/>
          <w:sz w:val="20"/>
          <w:lang w:eastAsia="zh-CN"/>
        </w:rPr>
        <w:t>(</w:t>
      </w:r>
      <w:r w:rsidRPr="00D63BCD">
        <w:rPr>
          <w:i/>
          <w:snapToGrid w:val="0"/>
          <w:color w:val="000000"/>
          <w:sz w:val="20"/>
          <w:u w:val="single"/>
          <w:lang w:eastAsia="zh-CN"/>
        </w:rPr>
        <w:t xml:space="preserve">mały przedsiębiorca </w:t>
      </w:r>
      <w:r w:rsidRPr="00D63BCD">
        <w:rPr>
          <w:i/>
          <w:snapToGrid w:val="0"/>
          <w:color w:val="000000"/>
          <w:sz w:val="20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D63BCD">
        <w:rPr>
          <w:i/>
          <w:snapToGrid w:val="0"/>
          <w:color w:val="000000"/>
          <w:sz w:val="20"/>
          <w:lang w:eastAsia="zh-CN"/>
        </w:rPr>
        <w:t>mikroprzedsiębiorcą</w:t>
      </w:r>
      <w:proofErr w:type="spellEnd"/>
      <w:r w:rsidRPr="00D63BCD">
        <w:rPr>
          <w:i/>
          <w:snapToGrid w:val="0"/>
          <w:color w:val="000000"/>
          <w:sz w:val="20"/>
          <w:lang w:eastAsia="zh-CN"/>
        </w:rPr>
        <w:t xml:space="preserve">; </w:t>
      </w:r>
      <w:r w:rsidRPr="00D63BCD">
        <w:rPr>
          <w:i/>
          <w:snapToGrid w:val="0"/>
          <w:color w:val="000000"/>
          <w:sz w:val="20"/>
          <w:u w:val="single"/>
          <w:lang w:eastAsia="zh-CN"/>
        </w:rPr>
        <w:t>średni przedsiębiorca</w:t>
      </w:r>
      <w:r w:rsidRPr="00D63BCD">
        <w:rPr>
          <w:i/>
          <w:snapToGrid w:val="0"/>
          <w:color w:val="000000"/>
          <w:sz w:val="20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63BCD">
        <w:rPr>
          <w:i/>
          <w:snapToGrid w:val="0"/>
          <w:color w:val="000000"/>
          <w:sz w:val="20"/>
          <w:u w:val="single"/>
          <w:lang w:eastAsia="zh-CN"/>
        </w:rPr>
        <w:t xml:space="preserve"> </w:t>
      </w:r>
      <w:r w:rsidRPr="00D63BCD">
        <w:rPr>
          <w:i/>
          <w:snapToGrid w:val="0"/>
          <w:color w:val="000000"/>
          <w:sz w:val="20"/>
          <w:lang w:eastAsia="zh-CN"/>
        </w:rPr>
        <w:t xml:space="preserve">osiągnął roczny </w:t>
      </w:r>
      <w:r w:rsidRPr="00D63BCD">
        <w:rPr>
          <w:i/>
          <w:snapToGrid w:val="0"/>
          <w:color w:val="000000"/>
          <w:sz w:val="20"/>
          <w:lang w:eastAsia="zh-CN"/>
        </w:rPr>
        <w:lastRenderedPageBreak/>
        <w:t xml:space="preserve">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D63BCD">
        <w:rPr>
          <w:i/>
          <w:snapToGrid w:val="0"/>
          <w:color w:val="000000"/>
          <w:sz w:val="20"/>
          <w:lang w:eastAsia="zh-CN"/>
        </w:rPr>
        <w:t>mikroprzedsiębiorcą</w:t>
      </w:r>
      <w:proofErr w:type="spellEnd"/>
      <w:r w:rsidRPr="00D63BCD">
        <w:rPr>
          <w:i/>
          <w:snapToGrid w:val="0"/>
          <w:color w:val="000000"/>
          <w:sz w:val="20"/>
          <w:lang w:eastAsia="zh-CN"/>
        </w:rPr>
        <w:t xml:space="preserve"> ani małym przedsiębiorcą; </w:t>
      </w:r>
      <w:r w:rsidRPr="00D63BCD">
        <w:rPr>
          <w:i/>
          <w:snapToGrid w:val="0"/>
          <w:color w:val="000000"/>
          <w:sz w:val="20"/>
          <w:u w:val="single"/>
          <w:lang w:eastAsia="zh-CN"/>
        </w:rPr>
        <w:t>Informacje wymagane wyłącznie do celów statystycznych</w:t>
      </w:r>
      <w:r w:rsidR="00913F45" w:rsidRPr="001148EF">
        <w:rPr>
          <w:i/>
          <w:snapToGrid w:val="0"/>
          <w:sz w:val="20"/>
          <w:szCs w:val="20"/>
        </w:rPr>
        <w:t>)</w:t>
      </w:r>
    </w:p>
    <w:p w:rsidR="005F19E9" w:rsidRPr="001148EF" w:rsidRDefault="005F19E9" w:rsidP="00612F3B">
      <w:pPr>
        <w:widowControl w:val="0"/>
        <w:numPr>
          <w:ilvl w:val="0"/>
          <w:numId w:val="6"/>
        </w:numPr>
        <w:spacing w:before="120" w:line="360" w:lineRule="auto"/>
        <w:ind w:left="426" w:hanging="426"/>
        <w:jc w:val="both"/>
        <w:rPr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 </w:t>
      </w:r>
      <w:r w:rsidRPr="001148EF">
        <w:rPr>
          <w:sz w:val="23"/>
          <w:szCs w:val="23"/>
        </w:rPr>
        <w:t xml:space="preserve">Do oferty załączam(y) następujące dokumenty: </w:t>
      </w:r>
    </w:p>
    <w:p w:rsidR="001122CC" w:rsidRPr="001148EF" w:rsidRDefault="001122CC" w:rsidP="00CB3B21">
      <w:pPr>
        <w:numPr>
          <w:ilvl w:val="0"/>
          <w:numId w:val="9"/>
        </w:numPr>
        <w:suppressAutoHyphens/>
        <w:autoSpaceDE w:val="0"/>
        <w:spacing w:line="336" w:lineRule="auto"/>
        <w:ind w:left="709" w:hanging="357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57012B" w:rsidRPr="0057012B" w:rsidRDefault="0057012B" w:rsidP="0057012B">
      <w:pPr>
        <w:widowControl w:val="0"/>
        <w:tabs>
          <w:tab w:val="left" w:pos="426"/>
        </w:tabs>
        <w:suppressAutoHyphens/>
        <w:autoSpaceDE w:val="0"/>
        <w:spacing w:line="336" w:lineRule="auto"/>
        <w:ind w:left="709"/>
        <w:jc w:val="both"/>
        <w:rPr>
          <w:snapToGrid w:val="0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BA431A" w:rsidRPr="001148EF" w:rsidRDefault="00BA431A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AD2A40" w:rsidRDefault="00AD2A40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CD2871" w:rsidRDefault="00CD2871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CD2871" w:rsidRDefault="00CD2871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CD2871" w:rsidRDefault="00CD2871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CD2871" w:rsidRDefault="00CD2871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CD2871" w:rsidRPr="001148EF" w:rsidRDefault="00CD2871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5F19E9" w:rsidRPr="001148EF" w:rsidRDefault="005F19E9" w:rsidP="007D249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7D2490" w:rsidRPr="001148EF" w:rsidRDefault="005F19E9" w:rsidP="007D2490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(miejscowość i data)</w:t>
            </w:r>
            <w:r w:rsidR="007D2490" w:rsidRPr="001148EF">
              <w:rPr>
                <w:snapToGrid w:val="0"/>
                <w:sz w:val="20"/>
                <w:szCs w:val="20"/>
              </w:rPr>
              <w:t xml:space="preserve"> </w:t>
            </w:r>
            <w:r w:rsidR="007D2490">
              <w:rPr>
                <w:snapToGrid w:val="0"/>
                <w:sz w:val="20"/>
                <w:szCs w:val="20"/>
              </w:rPr>
              <w:t xml:space="preserve">           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109" w:type="dxa"/>
          </w:tcPr>
          <w:p w:rsidR="0045744F" w:rsidRPr="001148EF" w:rsidRDefault="0045744F" w:rsidP="007D2490">
            <w:pPr>
              <w:widowControl w:val="0"/>
              <w:rPr>
                <w:snapToGrid w:val="0"/>
                <w:sz w:val="12"/>
                <w:szCs w:val="12"/>
              </w:rPr>
            </w:pPr>
          </w:p>
          <w:p w:rsidR="005F19E9" w:rsidRDefault="005F19E9" w:rsidP="007D2490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:rsidR="007D2490" w:rsidRDefault="007D2490" w:rsidP="007D2490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:rsidR="00CD2871" w:rsidRDefault="00CD2871" w:rsidP="007D2490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:rsidR="00CD2871" w:rsidRDefault="00CD2871" w:rsidP="007D2490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:rsidR="00CD2871" w:rsidRDefault="00CD2871" w:rsidP="007D2490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:rsidR="00CD2871" w:rsidRDefault="00CD2871" w:rsidP="007D2490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:rsidR="00CD2871" w:rsidRDefault="00CD2871" w:rsidP="007D2490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:rsidR="007D2490" w:rsidRDefault="007D2490" w:rsidP="007D2490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:rsidR="007D2490" w:rsidRPr="001148EF" w:rsidRDefault="007D2490" w:rsidP="007D249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…..………….………………………..….</w:t>
            </w:r>
          </w:p>
          <w:p w:rsidR="007D2490" w:rsidRDefault="007D2490" w:rsidP="007D2490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  <w:p w:rsidR="00CD2871" w:rsidRDefault="00CD2871" w:rsidP="007D2490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:rsidR="00CD2871" w:rsidRDefault="00CD2871" w:rsidP="007D2490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:rsidR="00CD2871" w:rsidRPr="001148EF" w:rsidRDefault="00CD2871" w:rsidP="007D2490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CD2871" w:rsidRDefault="00CD2871" w:rsidP="00593155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D2871">
        <w:rPr>
          <w:b/>
          <w:i/>
          <w:snapToGrid w:val="0"/>
          <w:sz w:val="23"/>
          <w:szCs w:val="23"/>
        </w:rPr>
        <w:t>1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420B91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CD605B" w:rsidP="00CD2871">
            <w:pPr>
              <w:ind w:left="35"/>
              <w:jc w:val="center"/>
              <w:rPr>
                <w:sz w:val="23"/>
                <w:szCs w:val="23"/>
              </w:rPr>
            </w:pPr>
            <w:r w:rsidRPr="001148EF">
              <w:rPr>
                <w:b/>
                <w:bCs/>
                <w:sz w:val="23"/>
                <w:szCs w:val="23"/>
              </w:rPr>
              <w:t xml:space="preserve">Sukcesywną dostawę </w:t>
            </w:r>
            <w:r w:rsidR="00B125AB">
              <w:rPr>
                <w:b/>
                <w:bCs/>
                <w:sz w:val="23"/>
                <w:szCs w:val="23"/>
              </w:rPr>
              <w:t>papieru (w tym papieru kserograficznego)</w:t>
            </w:r>
            <w:r w:rsidR="00FF32D4" w:rsidRPr="001148EF">
              <w:rPr>
                <w:b/>
                <w:bCs/>
                <w:sz w:val="23"/>
                <w:szCs w:val="23"/>
              </w:rPr>
              <w:t xml:space="preserve"> dla Zakładu </w:t>
            </w:r>
            <w:r w:rsidRPr="001148EF">
              <w:rPr>
                <w:b/>
                <w:bCs/>
                <w:sz w:val="23"/>
                <w:szCs w:val="23"/>
              </w:rPr>
              <w:t>Emerytalno</w:t>
            </w:r>
            <w:r w:rsidR="00CD2871">
              <w:rPr>
                <w:b/>
                <w:bCs/>
                <w:sz w:val="23"/>
                <w:szCs w:val="23"/>
              </w:rPr>
              <w:t>-</w:t>
            </w:r>
            <w:r w:rsidRPr="001148EF">
              <w:rPr>
                <w:b/>
                <w:bCs/>
                <w:sz w:val="23"/>
                <w:szCs w:val="23"/>
              </w:rPr>
              <w:t xml:space="preserve"> Rentowego MSWiA 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15775C" w:rsidP="003034A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3034AA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/20</w:t>
            </w:r>
            <w:r w:rsidR="00B125AB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031065">
      <w:pPr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5F19E9" w:rsidRPr="001148EF" w:rsidRDefault="005F19E9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u w:val="single"/>
          <w:lang w:eastAsia="ar-SA"/>
        </w:rPr>
      </w:pPr>
      <w:r w:rsidRPr="001148EF">
        <w:rPr>
          <w:b/>
          <w:u w:val="single"/>
          <w:lang w:eastAsia="ar-SA"/>
        </w:rPr>
        <w:t>OŚWIADCZENIE</w:t>
      </w:r>
    </w:p>
    <w:p w:rsidR="005F19E9" w:rsidRPr="001148EF" w:rsidRDefault="005F19E9" w:rsidP="00944A0F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o niepodleganiu wykluczeniu</w:t>
      </w:r>
    </w:p>
    <w:p w:rsidR="005F19E9" w:rsidRPr="001148EF" w:rsidRDefault="005F19E9" w:rsidP="00DF4075">
      <w:pPr>
        <w:suppressAutoHyphens/>
        <w:jc w:val="both"/>
        <w:outlineLvl w:val="1"/>
        <w:rPr>
          <w:sz w:val="23"/>
          <w:szCs w:val="23"/>
          <w:lang w:eastAsia="ar-SA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DF4075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DF4075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  <w:lang w:eastAsia="ar-SA"/>
        </w:rPr>
        <w:t xml:space="preserve">, że brak jest podstaw do wykluczenia Wykonawcy z postępowania z powodu niespełniania przesłanek, o których mowa w art. 24 ust. 1 </w:t>
      </w:r>
      <w:r w:rsidR="005A62CA" w:rsidRPr="001148EF">
        <w:rPr>
          <w:sz w:val="23"/>
          <w:szCs w:val="23"/>
          <w:lang w:eastAsia="ar-SA"/>
        </w:rPr>
        <w:t xml:space="preserve">i ust. 5 pkt 1 </w:t>
      </w:r>
      <w:r w:rsidRPr="001148EF">
        <w:rPr>
          <w:sz w:val="23"/>
          <w:szCs w:val="23"/>
          <w:lang w:eastAsia="ar-SA"/>
        </w:rPr>
        <w:t>ustawy z dnia 29 stycznia 2004 r. Prawo zamówień publicznych (Dz. U. z 201</w:t>
      </w:r>
      <w:r w:rsidR="00B125AB">
        <w:rPr>
          <w:sz w:val="23"/>
          <w:szCs w:val="23"/>
          <w:lang w:eastAsia="ar-SA"/>
        </w:rPr>
        <w:t>9</w:t>
      </w:r>
      <w:r w:rsidRPr="001148EF">
        <w:rPr>
          <w:sz w:val="23"/>
          <w:szCs w:val="23"/>
          <w:lang w:eastAsia="ar-SA"/>
        </w:rPr>
        <w:t> r. poz. </w:t>
      </w:r>
      <w:r w:rsidR="00B125AB">
        <w:rPr>
          <w:sz w:val="23"/>
          <w:szCs w:val="23"/>
          <w:lang w:eastAsia="ar-SA"/>
        </w:rPr>
        <w:t>1843</w:t>
      </w:r>
      <w:r w:rsidR="007A7385">
        <w:rPr>
          <w:sz w:val="23"/>
          <w:szCs w:val="23"/>
          <w:lang w:eastAsia="ar-SA"/>
        </w:rPr>
        <w:t xml:space="preserve"> z </w:t>
      </w:r>
      <w:proofErr w:type="spellStart"/>
      <w:r w:rsidR="007A7385">
        <w:rPr>
          <w:sz w:val="23"/>
          <w:szCs w:val="23"/>
          <w:lang w:eastAsia="ar-SA"/>
        </w:rPr>
        <w:t>późn</w:t>
      </w:r>
      <w:proofErr w:type="spellEnd"/>
      <w:r w:rsidR="007A7385">
        <w:rPr>
          <w:sz w:val="23"/>
          <w:szCs w:val="23"/>
          <w:lang w:eastAsia="ar-SA"/>
        </w:rPr>
        <w:t>. zm.</w:t>
      </w:r>
      <w:r w:rsidRPr="001148EF">
        <w:rPr>
          <w:sz w:val="23"/>
          <w:szCs w:val="23"/>
          <w:lang w:eastAsia="ar-SA"/>
        </w:rPr>
        <w:t>).</w:t>
      </w:r>
    </w:p>
    <w:p w:rsidR="005F19E9" w:rsidRPr="001148EF" w:rsidRDefault="005F19E9" w:rsidP="00944A0F">
      <w:pPr>
        <w:suppressAutoHyphens/>
        <w:spacing w:line="360" w:lineRule="auto"/>
        <w:ind w:left="426"/>
        <w:outlineLvl w:val="1"/>
        <w:rPr>
          <w:sz w:val="23"/>
          <w:szCs w:val="23"/>
          <w:lang w:eastAsia="ar-SA"/>
        </w:rPr>
      </w:pPr>
    </w:p>
    <w:p w:rsidR="005F19E9" w:rsidRPr="001148EF" w:rsidRDefault="005F19E9" w:rsidP="00944A0F">
      <w:pPr>
        <w:widowControl w:val="0"/>
        <w:spacing w:line="360" w:lineRule="auto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F19E9" w:rsidRPr="001148EF" w:rsidRDefault="005F19E9" w:rsidP="00944A0F">
      <w:pPr>
        <w:spacing w:line="360" w:lineRule="auto"/>
        <w:rPr>
          <w:sz w:val="16"/>
          <w:szCs w:val="16"/>
        </w:rPr>
      </w:pPr>
    </w:p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OŚWIADCZENIE DOTYCZĄCE PODMIO</w:t>
      </w:r>
      <w:r w:rsidR="005507F1" w:rsidRPr="001148EF">
        <w:rPr>
          <w:b/>
          <w:sz w:val="23"/>
          <w:szCs w:val="23"/>
        </w:rPr>
        <w:t xml:space="preserve">TU, NA </w:t>
      </w:r>
      <w:r w:rsidR="007C2DDD" w:rsidRPr="001148EF">
        <w:rPr>
          <w:b/>
          <w:sz w:val="23"/>
          <w:szCs w:val="23"/>
        </w:rPr>
        <w:t xml:space="preserve">KTÓREGO ZASOBY POWOŁUJE </w:t>
      </w:r>
      <w:r w:rsidRPr="001148EF">
        <w:rPr>
          <w:b/>
          <w:sz w:val="23"/>
          <w:szCs w:val="23"/>
        </w:rPr>
        <w:t>SIĘ WYKONAWCA</w:t>
      </w:r>
      <w:r w:rsidR="007C2DDD" w:rsidRPr="001148EF">
        <w:rPr>
          <w:b/>
          <w:sz w:val="23"/>
          <w:szCs w:val="23"/>
        </w:rPr>
        <w:t xml:space="preserve"> (</w:t>
      </w:r>
      <w:r w:rsidR="004E361A">
        <w:rPr>
          <w:b/>
          <w:sz w:val="23"/>
          <w:szCs w:val="23"/>
        </w:rPr>
        <w:t>jeżeli</w:t>
      </w:r>
      <w:r w:rsidR="007C2DDD" w:rsidRPr="001148EF">
        <w:rPr>
          <w:b/>
          <w:sz w:val="23"/>
          <w:szCs w:val="23"/>
        </w:rPr>
        <w:t xml:space="preserve"> dotyczy)</w:t>
      </w:r>
      <w:r w:rsidRPr="001148EF">
        <w:rPr>
          <w:b/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stosunku do następującego</w:t>
      </w:r>
      <w:r w:rsidR="00DA6DC0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DA6DC0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podmiotu</w:t>
      </w:r>
      <w:r w:rsidR="00DA6DC0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DA6DC0">
        <w:rPr>
          <w:sz w:val="23"/>
          <w:szCs w:val="23"/>
        </w:rPr>
        <w:t>)</w:t>
      </w:r>
      <w:r w:rsidRPr="001148EF">
        <w:rPr>
          <w:sz w:val="23"/>
          <w:szCs w:val="23"/>
        </w:rPr>
        <w:t>, na którego</w:t>
      </w:r>
      <w:r w:rsidR="00DA6DC0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DA6DC0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zasoby powołuję</w:t>
      </w:r>
      <w:r w:rsidR="00B32C3A" w:rsidRPr="001148EF">
        <w:rPr>
          <w:sz w:val="23"/>
          <w:szCs w:val="23"/>
        </w:rPr>
        <w:t>(</w:t>
      </w:r>
      <w:proofErr w:type="spellStart"/>
      <w:r w:rsidR="00B32C3A" w:rsidRPr="001148EF">
        <w:rPr>
          <w:sz w:val="23"/>
          <w:szCs w:val="23"/>
        </w:rPr>
        <w:t>emy</w:t>
      </w:r>
      <w:proofErr w:type="spellEnd"/>
      <w:r w:rsidR="00B32C3A" w:rsidRPr="001148EF">
        <w:rPr>
          <w:sz w:val="23"/>
          <w:szCs w:val="23"/>
        </w:rPr>
        <w:t>)</w:t>
      </w:r>
      <w:r w:rsidRPr="001148EF">
        <w:rPr>
          <w:sz w:val="23"/>
          <w:szCs w:val="23"/>
        </w:rPr>
        <w:t> się w niniejszym postępowaniu, tj.:</w:t>
      </w:r>
    </w:p>
    <w:p w:rsidR="005A62CA" w:rsidRPr="001148EF" w:rsidRDefault="005A62CA" w:rsidP="00DF4075">
      <w:pPr>
        <w:jc w:val="both"/>
        <w:rPr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1148EF" w:rsidRDefault="005A62CA" w:rsidP="00DF4075">
      <w:pPr>
        <w:jc w:val="both"/>
        <w:rPr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nie zachodzą podstawy wykluczenia z postępowania o udzielenie zamówienia.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7C2DDD" w:rsidRPr="001148EF" w:rsidRDefault="007C2DDD" w:rsidP="00944A0F">
      <w:pPr>
        <w:spacing w:line="360" w:lineRule="auto"/>
        <w:jc w:val="both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lastRenderedPageBreak/>
        <w:t>OŚWIADCZENIE DOTYCZĄCE PODWYKONAWCY NIEBĘDĄCEGO PODMIOTEM, NA KTÓREGO ZASOBY POWOŁUJE SIĘ WYKONAWCA</w:t>
      </w:r>
      <w:r w:rsidR="00CE41C7" w:rsidRPr="001148EF">
        <w:rPr>
          <w:b/>
          <w:sz w:val="23"/>
          <w:szCs w:val="23"/>
        </w:rPr>
        <w:t xml:space="preserve"> (jeśli dotyczy)</w:t>
      </w:r>
      <w:r w:rsidR="000A1E86" w:rsidRPr="001148EF">
        <w:rPr>
          <w:b/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0A1E86" w:rsidRPr="001148EF" w:rsidRDefault="000A1E86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04546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</w:t>
      </w:r>
      <w:r w:rsidR="00DA6DC0">
        <w:rPr>
          <w:sz w:val="23"/>
          <w:szCs w:val="23"/>
        </w:rPr>
        <w:t xml:space="preserve"> że w stosunku do następującego(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DA6DC0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podmiotu</w:t>
      </w:r>
      <w:r w:rsidR="00DA6DC0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tów</w:t>
      </w:r>
      <w:proofErr w:type="spellEnd"/>
      <w:r w:rsidR="00DA6DC0">
        <w:rPr>
          <w:sz w:val="23"/>
          <w:szCs w:val="23"/>
        </w:rPr>
        <w:t>)</w:t>
      </w:r>
      <w:r w:rsidRPr="001148EF">
        <w:rPr>
          <w:sz w:val="23"/>
          <w:szCs w:val="23"/>
        </w:rPr>
        <w:t>, będącego</w:t>
      </w:r>
      <w:r w:rsidR="00DA6DC0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DA6DC0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podwykonawcą</w:t>
      </w:r>
      <w:r w:rsidR="00DA6DC0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ami</w:t>
      </w:r>
      <w:proofErr w:type="spellEnd"/>
      <w:r w:rsidR="00DA6DC0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nie zachodzą podstawy wykluczenia z postępowania o udzielenie zamówienia.</w:t>
      </w: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DF4075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CE41C7" w:rsidRPr="001148EF" w:rsidRDefault="00CE41C7" w:rsidP="00944A0F">
      <w:pPr>
        <w:spacing w:line="360" w:lineRule="auto"/>
        <w:rPr>
          <w:sz w:val="23"/>
          <w:szCs w:val="23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5F19E9" w:rsidRPr="001148EF" w:rsidRDefault="005F19E9" w:rsidP="00944A0F">
      <w:pPr>
        <w:spacing w:line="360" w:lineRule="auto"/>
        <w:rPr>
          <w:sz w:val="18"/>
          <w:szCs w:val="18"/>
          <w:u w:val="single"/>
        </w:rPr>
      </w:pPr>
      <w:r w:rsidRPr="001148EF">
        <w:rPr>
          <w:sz w:val="18"/>
          <w:szCs w:val="18"/>
          <w:u w:val="single"/>
        </w:rPr>
        <w:t>Instrukcja wypełniania:</w:t>
      </w:r>
    </w:p>
    <w:p w:rsidR="005F19E9" w:rsidRPr="001148EF" w:rsidRDefault="005F19E9" w:rsidP="00CB3B21">
      <w:pPr>
        <w:numPr>
          <w:ilvl w:val="0"/>
          <w:numId w:val="8"/>
        </w:numPr>
        <w:spacing w:line="360" w:lineRule="auto"/>
        <w:ind w:left="426" w:hanging="426"/>
        <w:rPr>
          <w:sz w:val="18"/>
          <w:szCs w:val="18"/>
        </w:rPr>
      </w:pPr>
      <w:r w:rsidRPr="001148EF">
        <w:rPr>
          <w:sz w:val="18"/>
          <w:szCs w:val="18"/>
        </w:rPr>
        <w:t>wypełnić we wszystkich wykr</w:t>
      </w:r>
      <w:r w:rsidR="00C26136" w:rsidRPr="001148EF">
        <w:rPr>
          <w:sz w:val="18"/>
          <w:szCs w:val="18"/>
        </w:rPr>
        <w:t>op</w:t>
      </w:r>
      <w:r w:rsidRPr="001148EF">
        <w:rPr>
          <w:sz w:val="18"/>
          <w:szCs w:val="18"/>
        </w:rPr>
        <w:t>kowanych miejscach.</w:t>
      </w:r>
    </w:p>
    <w:p w:rsidR="00DF4075" w:rsidRPr="001148EF" w:rsidRDefault="00DF4075">
      <w:pPr>
        <w:rPr>
          <w:b/>
          <w:i/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br w:type="page"/>
      </w:r>
    </w:p>
    <w:p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D2871">
        <w:rPr>
          <w:b/>
          <w:i/>
          <w:snapToGrid w:val="0"/>
          <w:sz w:val="23"/>
          <w:szCs w:val="23"/>
        </w:rPr>
        <w:t>2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420B91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CD605B" w:rsidP="00B125AB">
            <w:pPr>
              <w:ind w:left="35"/>
              <w:jc w:val="center"/>
              <w:rPr>
                <w:sz w:val="23"/>
                <w:szCs w:val="23"/>
              </w:rPr>
            </w:pPr>
            <w:r w:rsidRPr="001148EF">
              <w:rPr>
                <w:b/>
                <w:bCs/>
                <w:sz w:val="23"/>
                <w:szCs w:val="23"/>
              </w:rPr>
              <w:t xml:space="preserve">Sukcesywną dostawę </w:t>
            </w:r>
            <w:r w:rsidR="00B125AB">
              <w:rPr>
                <w:b/>
                <w:bCs/>
                <w:sz w:val="23"/>
                <w:szCs w:val="23"/>
              </w:rPr>
              <w:t>papieru (w tym papieru kserograficznego)</w:t>
            </w:r>
            <w:r w:rsidR="00FF32D4" w:rsidRPr="001148EF">
              <w:rPr>
                <w:b/>
                <w:bCs/>
                <w:sz w:val="23"/>
                <w:szCs w:val="23"/>
              </w:rPr>
              <w:t xml:space="preserve"> dla Zakładu </w:t>
            </w:r>
            <w:r w:rsidR="00CD2871">
              <w:rPr>
                <w:b/>
                <w:bCs/>
                <w:sz w:val="23"/>
                <w:szCs w:val="23"/>
              </w:rPr>
              <w:t>Emerytalno-</w:t>
            </w:r>
            <w:r w:rsidRPr="001148EF">
              <w:rPr>
                <w:b/>
                <w:bCs/>
                <w:sz w:val="23"/>
                <w:szCs w:val="23"/>
              </w:rPr>
              <w:t xml:space="preserve"> Rentowego MSWiA 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B125AB" w:rsidP="003034A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3034AA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15775C" w:rsidRPr="001148EF">
              <w:rPr>
                <w:b/>
                <w:bCs/>
                <w:iCs/>
                <w:spacing w:val="4"/>
                <w:sz w:val="23"/>
                <w:szCs w:val="23"/>
              </w:rPr>
              <w:t>/20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:rsidR="00420B91" w:rsidRPr="001148EF" w:rsidRDefault="00420B91" w:rsidP="00031065">
      <w:pPr>
        <w:widowControl w:val="0"/>
        <w:suppressAutoHyphens/>
        <w:rPr>
          <w:b/>
          <w:sz w:val="23"/>
          <w:szCs w:val="23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6C4DCB" w:rsidRPr="001148EF" w:rsidRDefault="006C4DCB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u w:val="single"/>
          <w:lang w:eastAsia="ar-SA"/>
        </w:rPr>
      </w:pPr>
      <w:r w:rsidRPr="001148EF">
        <w:rPr>
          <w:b/>
          <w:u w:val="single"/>
          <w:lang w:eastAsia="ar-SA"/>
        </w:rPr>
        <w:t>OŚWIADCZENIE</w:t>
      </w:r>
    </w:p>
    <w:p w:rsidR="006C4DCB" w:rsidRPr="001148EF" w:rsidRDefault="006C4DCB" w:rsidP="00944A0F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o spełnianiu warunków udziału w postępowaniu</w:t>
      </w:r>
    </w:p>
    <w:p w:rsidR="006C4DCB" w:rsidRPr="001148EF" w:rsidRDefault="006C4DCB" w:rsidP="004B49B4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B32C3A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B32C3A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</w:rPr>
        <w:t>, że spełniamy warunki udziału w postępowaniu.</w:t>
      </w:r>
    </w:p>
    <w:p w:rsidR="00205CE0" w:rsidRPr="001148EF" w:rsidRDefault="00205CE0" w:rsidP="00944A0F">
      <w:pPr>
        <w:suppressAutoHyphens/>
        <w:spacing w:line="360" w:lineRule="auto"/>
        <w:jc w:val="both"/>
        <w:outlineLvl w:val="1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606DCD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3E7A93" w:rsidRPr="001148EF" w:rsidRDefault="003E7A93" w:rsidP="00944A0F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</w:p>
    <w:p w:rsidR="006C4DCB" w:rsidRPr="001148EF" w:rsidRDefault="006C4DCB" w:rsidP="00DF4075">
      <w:pPr>
        <w:spacing w:line="360" w:lineRule="auto"/>
        <w:jc w:val="center"/>
        <w:rPr>
          <w:sz w:val="23"/>
          <w:szCs w:val="23"/>
        </w:rPr>
      </w:pPr>
      <w:r w:rsidRPr="001148EF">
        <w:rPr>
          <w:b/>
          <w:sz w:val="23"/>
          <w:szCs w:val="23"/>
        </w:rPr>
        <w:t>INFORMACJA W ZWIĄZKU Z POLEGANIEM NA ZASOBACH INNYCH PODMIOTÓW (j</w:t>
      </w:r>
      <w:r w:rsidR="004E361A">
        <w:rPr>
          <w:b/>
          <w:sz w:val="23"/>
          <w:szCs w:val="23"/>
        </w:rPr>
        <w:t>eżeli</w:t>
      </w:r>
      <w:r w:rsidRPr="001148EF">
        <w:rPr>
          <w:b/>
          <w:sz w:val="23"/>
          <w:szCs w:val="23"/>
        </w:rPr>
        <w:t xml:space="preserve"> dotyczy)</w:t>
      </w:r>
      <w:r w:rsidRPr="001148EF">
        <w:rPr>
          <w:sz w:val="23"/>
          <w:szCs w:val="23"/>
        </w:rPr>
        <w:t>: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celu wykazania spełniania warunków udziału w postępowaniu, polegam</w:t>
      </w:r>
      <w:r w:rsidR="00B32C3A" w:rsidRPr="001148EF">
        <w:rPr>
          <w:sz w:val="23"/>
          <w:szCs w:val="23"/>
        </w:rPr>
        <w:t>(y)</w:t>
      </w:r>
      <w:r w:rsidR="004E361A">
        <w:rPr>
          <w:sz w:val="23"/>
          <w:szCs w:val="23"/>
        </w:rPr>
        <w:t xml:space="preserve"> </w:t>
      </w:r>
      <w:r w:rsidRPr="001148EF">
        <w:rPr>
          <w:sz w:val="23"/>
          <w:szCs w:val="23"/>
        </w:rPr>
        <w:t>na</w:t>
      </w:r>
      <w:r w:rsidR="004E361A">
        <w:rPr>
          <w:sz w:val="23"/>
          <w:szCs w:val="23"/>
        </w:rPr>
        <w:t> </w:t>
      </w:r>
      <w:r w:rsidRPr="001148EF">
        <w:rPr>
          <w:sz w:val="23"/>
          <w:szCs w:val="23"/>
        </w:rPr>
        <w:t xml:space="preserve"> zasobach następującego</w:t>
      </w:r>
      <w:r w:rsidR="00DA6DC0">
        <w:rPr>
          <w:sz w:val="23"/>
          <w:szCs w:val="23"/>
        </w:rPr>
        <w:t>(</w:t>
      </w:r>
      <w:proofErr w:type="spellStart"/>
      <w:r w:rsidRPr="001148EF">
        <w:rPr>
          <w:sz w:val="23"/>
          <w:szCs w:val="23"/>
        </w:rPr>
        <w:t>ych</w:t>
      </w:r>
      <w:proofErr w:type="spellEnd"/>
      <w:r w:rsidR="00DA6DC0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podmiotu</w:t>
      </w:r>
      <w:r w:rsidR="00DA6DC0">
        <w:rPr>
          <w:sz w:val="23"/>
          <w:szCs w:val="23"/>
        </w:rPr>
        <w:t>(</w:t>
      </w:r>
      <w:r w:rsidRPr="001148EF">
        <w:rPr>
          <w:sz w:val="23"/>
          <w:szCs w:val="23"/>
        </w:rPr>
        <w:t>ów</w:t>
      </w:r>
      <w:r w:rsidR="00DA6DC0">
        <w:rPr>
          <w:sz w:val="23"/>
          <w:szCs w:val="23"/>
        </w:rPr>
        <w:t>)</w:t>
      </w:r>
      <w:r w:rsidRPr="001148EF">
        <w:rPr>
          <w:sz w:val="23"/>
          <w:szCs w:val="23"/>
        </w:rPr>
        <w:t>:</w:t>
      </w:r>
      <w:r w:rsidR="00F0214F" w:rsidRPr="001148EF">
        <w:rPr>
          <w:sz w:val="23"/>
          <w:szCs w:val="23"/>
        </w:rPr>
        <w:t xml:space="preserve">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6C4DCB" w:rsidRPr="001148EF" w:rsidRDefault="00DF4075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w następującym zakresie: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7F62DC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F0214F" w:rsidRPr="001148EF" w:rsidRDefault="00F0214F" w:rsidP="00944A0F">
      <w:pPr>
        <w:spacing w:line="360" w:lineRule="auto"/>
        <w:jc w:val="both"/>
        <w:rPr>
          <w:sz w:val="23"/>
          <w:szCs w:val="23"/>
        </w:rPr>
      </w:pPr>
    </w:p>
    <w:p w:rsidR="00AC6A7B" w:rsidRPr="001148EF" w:rsidRDefault="00AC6A7B" w:rsidP="00944A0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DF4075" w:rsidRPr="001148EF" w:rsidRDefault="00DF4075" w:rsidP="00DF4075">
      <w:pPr>
        <w:spacing w:line="360" w:lineRule="auto"/>
        <w:rPr>
          <w:sz w:val="18"/>
          <w:szCs w:val="18"/>
          <w:u w:val="single"/>
        </w:rPr>
      </w:pPr>
      <w:r w:rsidRPr="001148EF">
        <w:rPr>
          <w:sz w:val="18"/>
          <w:szCs w:val="18"/>
          <w:u w:val="single"/>
        </w:rPr>
        <w:t>Instrukcja wypełniania:</w:t>
      </w:r>
    </w:p>
    <w:p w:rsidR="00DF4075" w:rsidRPr="001148EF" w:rsidRDefault="00DF4075" w:rsidP="00B963EA">
      <w:pPr>
        <w:numPr>
          <w:ilvl w:val="0"/>
          <w:numId w:val="20"/>
        </w:numPr>
        <w:spacing w:line="360" w:lineRule="auto"/>
        <w:rPr>
          <w:sz w:val="18"/>
          <w:szCs w:val="18"/>
        </w:rPr>
      </w:pPr>
      <w:r w:rsidRPr="001148EF">
        <w:rPr>
          <w:sz w:val="18"/>
          <w:szCs w:val="18"/>
        </w:rPr>
        <w:t>wypełnić we wszystkich wykr</w:t>
      </w:r>
      <w:r w:rsidR="00C26136" w:rsidRPr="001148EF">
        <w:rPr>
          <w:sz w:val="18"/>
          <w:szCs w:val="18"/>
        </w:rPr>
        <w:t>op</w:t>
      </w:r>
      <w:r w:rsidRPr="001148EF">
        <w:rPr>
          <w:sz w:val="18"/>
          <w:szCs w:val="18"/>
        </w:rPr>
        <w:t>kowanych miejscach.</w:t>
      </w:r>
    </w:p>
    <w:p w:rsidR="00B125AB" w:rsidRDefault="00B125AB" w:rsidP="000D32B6">
      <w:pPr>
        <w:spacing w:line="276" w:lineRule="auto"/>
        <w:jc w:val="right"/>
        <w:rPr>
          <w:b/>
          <w:i/>
          <w:snapToGrid w:val="0"/>
          <w:sz w:val="23"/>
          <w:szCs w:val="23"/>
        </w:rPr>
      </w:pPr>
    </w:p>
    <w:p w:rsidR="00E816B5" w:rsidRPr="001148EF" w:rsidRDefault="00E816B5" w:rsidP="00E816B5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bookmarkStart w:id="0" w:name="_GoBack"/>
      <w:bookmarkEnd w:id="0"/>
      <w:r w:rsidRPr="001148EF">
        <w:rPr>
          <w:b/>
          <w:bCs/>
          <w:i/>
          <w:iCs/>
          <w:sz w:val="23"/>
          <w:szCs w:val="23"/>
        </w:rPr>
        <w:lastRenderedPageBreak/>
        <w:t>Załącznik nr 4 do SIWZ</w:t>
      </w:r>
    </w:p>
    <w:p w:rsidR="00E816B5" w:rsidRPr="001148EF" w:rsidRDefault="00E816B5" w:rsidP="00E816B5">
      <w:pPr>
        <w:spacing w:line="360" w:lineRule="auto"/>
        <w:jc w:val="both"/>
        <w:rPr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E816B5" w:rsidRPr="001148EF" w:rsidTr="00700880">
        <w:tc>
          <w:tcPr>
            <w:tcW w:w="2197" w:type="dxa"/>
          </w:tcPr>
          <w:p w:rsidR="00E816B5" w:rsidRPr="001148EF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:rsidR="00E816B5" w:rsidRPr="001148EF" w:rsidRDefault="004D78BB" w:rsidP="00031065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>
              <w:rPr>
                <w:b/>
                <w:smallCaps/>
                <w:sz w:val="23"/>
                <w:szCs w:val="23"/>
              </w:rPr>
              <w:t>ZER-ZP-…</w:t>
            </w:r>
            <w:r w:rsidR="0015775C" w:rsidRPr="001148EF">
              <w:rPr>
                <w:b/>
                <w:smallCaps/>
                <w:sz w:val="23"/>
                <w:szCs w:val="23"/>
              </w:rPr>
              <w:t>/20</w:t>
            </w:r>
            <w:r>
              <w:rPr>
                <w:b/>
                <w:smallCaps/>
                <w:sz w:val="23"/>
                <w:szCs w:val="23"/>
              </w:rPr>
              <w:t>20</w:t>
            </w:r>
          </w:p>
        </w:tc>
      </w:tr>
      <w:tr w:rsidR="00E816B5" w:rsidRPr="001148EF" w:rsidTr="00700880">
        <w:trPr>
          <w:cantSplit/>
        </w:trPr>
        <w:tc>
          <w:tcPr>
            <w:tcW w:w="4030" w:type="dxa"/>
            <w:gridSpan w:val="2"/>
          </w:tcPr>
          <w:p w:rsidR="00E816B5" w:rsidRPr="001148EF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E816B5" w:rsidRPr="001148EF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E816B5" w:rsidRPr="001148EF" w:rsidTr="004D78BB">
        <w:trPr>
          <w:cantSplit/>
          <w:trHeight w:val="1811"/>
        </w:trPr>
        <w:tc>
          <w:tcPr>
            <w:tcW w:w="4030" w:type="dxa"/>
            <w:gridSpan w:val="2"/>
          </w:tcPr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(Nazwa i adres)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4D78BB" w:rsidRDefault="00E816B5" w:rsidP="00700880">
            <w:pPr>
              <w:spacing w:line="360" w:lineRule="auto"/>
              <w:rPr>
                <w:smallCaps/>
                <w:sz w:val="10"/>
                <w:szCs w:val="10"/>
              </w:rPr>
            </w:pPr>
          </w:p>
        </w:tc>
        <w:tc>
          <w:tcPr>
            <w:tcW w:w="5580" w:type="dxa"/>
            <w:vMerge/>
          </w:tcPr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:rsidR="004D78BB" w:rsidRDefault="004D78BB" w:rsidP="004D78BB">
      <w:pPr>
        <w:rPr>
          <w:sz w:val="10"/>
          <w:szCs w:val="10"/>
          <w:lang w:eastAsia="x-none"/>
        </w:rPr>
      </w:pPr>
    </w:p>
    <w:p w:rsidR="004E67B0" w:rsidRPr="004D78BB" w:rsidRDefault="004E67B0" w:rsidP="004D78BB">
      <w:pPr>
        <w:rPr>
          <w:sz w:val="10"/>
          <w:szCs w:val="10"/>
          <w:lang w:eastAsia="x-none"/>
        </w:rPr>
      </w:pPr>
    </w:p>
    <w:p w:rsidR="00E816B5" w:rsidRPr="001148EF" w:rsidRDefault="00E816B5" w:rsidP="00E816B5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</w:rPr>
      </w:pPr>
      <w:r w:rsidRPr="001148EF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1148EF">
        <w:rPr>
          <w:rFonts w:ascii="Times New Roman" w:hAnsi="Times New Roman"/>
          <w:i w:val="0"/>
          <w:sz w:val="23"/>
          <w:szCs w:val="23"/>
        </w:rPr>
        <w:t>wykonan</w:t>
      </w:r>
      <w:r w:rsidR="004E67B0">
        <w:rPr>
          <w:rFonts w:ascii="Times New Roman" w:hAnsi="Times New Roman"/>
          <w:i w:val="0"/>
          <w:sz w:val="23"/>
          <w:szCs w:val="23"/>
          <w:lang w:val="pl-PL"/>
        </w:rPr>
        <w:t>ej</w:t>
      </w:r>
      <w:r w:rsidRPr="001148EF">
        <w:rPr>
          <w:rFonts w:ascii="Times New Roman" w:hAnsi="Times New Roman"/>
          <w:i w:val="0"/>
          <w:sz w:val="23"/>
          <w:szCs w:val="23"/>
        </w:rPr>
        <w:t xml:space="preserve"> lub wykonywan</w:t>
      </w:r>
      <w:r w:rsidR="004E67B0">
        <w:rPr>
          <w:rFonts w:ascii="Times New Roman" w:hAnsi="Times New Roman"/>
          <w:i w:val="0"/>
          <w:sz w:val="23"/>
          <w:szCs w:val="23"/>
          <w:lang w:val="pl-PL"/>
        </w:rPr>
        <w:t xml:space="preserve">ej </w:t>
      </w:r>
      <w:r w:rsidRPr="001148EF">
        <w:rPr>
          <w:rFonts w:ascii="Times New Roman" w:hAnsi="Times New Roman"/>
          <w:i w:val="0"/>
          <w:sz w:val="23"/>
          <w:szCs w:val="23"/>
        </w:rPr>
        <w:t xml:space="preserve">w okresie ostatnich trzech lat przed upływem terminu składania ofert, a jeżeli okres prowadzenia działalności jest krótszy – w tym okresie, co najmniej </w:t>
      </w:r>
      <w:r w:rsidR="004E67B0">
        <w:rPr>
          <w:rFonts w:ascii="Times New Roman" w:hAnsi="Times New Roman"/>
          <w:i w:val="0"/>
          <w:sz w:val="23"/>
          <w:szCs w:val="23"/>
          <w:lang w:val="pl-PL"/>
        </w:rPr>
        <w:t>jednej</w:t>
      </w:r>
      <w:r w:rsidR="00561AC4" w:rsidRPr="001148EF">
        <w:rPr>
          <w:rFonts w:ascii="Times New Roman" w:hAnsi="Times New Roman"/>
          <w:i w:val="0"/>
          <w:sz w:val="23"/>
          <w:szCs w:val="23"/>
        </w:rPr>
        <w:t xml:space="preserve"> </w:t>
      </w:r>
      <w:r w:rsidR="007F40D4" w:rsidRPr="001148EF">
        <w:rPr>
          <w:rFonts w:ascii="Times New Roman" w:hAnsi="Times New Roman"/>
          <w:i w:val="0"/>
          <w:sz w:val="23"/>
          <w:szCs w:val="23"/>
        </w:rPr>
        <w:t>dostaw</w:t>
      </w:r>
      <w:r w:rsidR="004E67B0">
        <w:rPr>
          <w:rFonts w:ascii="Times New Roman" w:hAnsi="Times New Roman"/>
          <w:i w:val="0"/>
          <w:sz w:val="23"/>
          <w:szCs w:val="23"/>
          <w:lang w:val="pl-PL"/>
        </w:rPr>
        <w:t>y</w:t>
      </w:r>
      <w:r w:rsidR="007F40D4" w:rsidRPr="001148EF">
        <w:rPr>
          <w:rFonts w:ascii="Times New Roman" w:hAnsi="Times New Roman"/>
          <w:i w:val="0"/>
          <w:sz w:val="23"/>
          <w:szCs w:val="23"/>
        </w:rPr>
        <w:t xml:space="preserve"> na rzecz firm/instytucji/urzędów o łącznej wartości nie mniejszej </w:t>
      </w:r>
      <w:r w:rsidR="00400862" w:rsidRPr="003034AA">
        <w:rPr>
          <w:rFonts w:ascii="Times New Roman" w:hAnsi="Times New Roman"/>
          <w:i w:val="0"/>
          <w:sz w:val="23"/>
          <w:szCs w:val="23"/>
        </w:rPr>
        <w:t xml:space="preserve">niż </w:t>
      </w:r>
      <w:r w:rsidR="00400862" w:rsidRPr="003034AA">
        <w:rPr>
          <w:rFonts w:ascii="Times New Roman" w:hAnsi="Times New Roman"/>
          <w:i w:val="0"/>
          <w:sz w:val="23"/>
          <w:szCs w:val="23"/>
          <w:lang w:val="pl-PL"/>
        </w:rPr>
        <w:t>50</w:t>
      </w:r>
      <w:r w:rsidR="007F40D4" w:rsidRPr="003034AA">
        <w:rPr>
          <w:rFonts w:ascii="Times New Roman" w:hAnsi="Times New Roman"/>
          <w:i w:val="0"/>
          <w:sz w:val="23"/>
          <w:szCs w:val="23"/>
        </w:rPr>
        <w:t>.000,00 zł</w:t>
      </w:r>
      <w:r w:rsidR="007F40D4" w:rsidRPr="001148EF">
        <w:rPr>
          <w:rFonts w:ascii="Times New Roman" w:hAnsi="Times New Roman"/>
          <w:i w:val="0"/>
          <w:sz w:val="23"/>
          <w:szCs w:val="23"/>
        </w:rPr>
        <w:t xml:space="preserve"> brutto, odpowiadając</w:t>
      </w:r>
      <w:r w:rsidR="004E67B0">
        <w:rPr>
          <w:rFonts w:ascii="Times New Roman" w:hAnsi="Times New Roman"/>
          <w:i w:val="0"/>
          <w:sz w:val="23"/>
          <w:szCs w:val="23"/>
          <w:lang w:val="pl-PL"/>
        </w:rPr>
        <w:t>ej</w:t>
      </w:r>
      <w:r w:rsidR="007F40D4" w:rsidRPr="001148EF">
        <w:rPr>
          <w:rFonts w:ascii="Times New Roman" w:hAnsi="Times New Roman"/>
          <w:i w:val="0"/>
          <w:sz w:val="23"/>
          <w:szCs w:val="23"/>
        </w:rPr>
        <w:t xml:space="preserve"> swoim rodzajem przedmiotowi zamówienia</w:t>
      </w:r>
      <w:r w:rsidR="007F40D4" w:rsidRPr="001148EF">
        <w:rPr>
          <w:rFonts w:ascii="Times New Roman" w:hAnsi="Times New Roman"/>
          <w:i w:val="0"/>
          <w:sz w:val="23"/>
          <w:szCs w:val="23"/>
          <w:lang w:val="pl-PL"/>
        </w:rPr>
        <w:t>*</w:t>
      </w:r>
      <w:r w:rsidR="007F40D4" w:rsidRPr="001148EF">
        <w:rPr>
          <w:rFonts w:ascii="Times New Roman" w:hAnsi="Times New Roman"/>
          <w:i w:val="0"/>
          <w:sz w:val="23"/>
          <w:szCs w:val="23"/>
        </w:rPr>
        <w:t xml:space="preserve"> realizowan</w:t>
      </w:r>
      <w:r w:rsidR="004E67B0">
        <w:rPr>
          <w:rFonts w:ascii="Times New Roman" w:hAnsi="Times New Roman"/>
          <w:i w:val="0"/>
          <w:sz w:val="23"/>
          <w:szCs w:val="23"/>
          <w:lang w:val="pl-PL"/>
        </w:rPr>
        <w:t>ej</w:t>
      </w:r>
      <w:r w:rsidR="005C49D8">
        <w:rPr>
          <w:rFonts w:ascii="Times New Roman" w:hAnsi="Times New Roman"/>
          <w:i w:val="0"/>
          <w:sz w:val="23"/>
          <w:szCs w:val="23"/>
          <w:lang w:val="pl-PL"/>
        </w:rPr>
        <w:t xml:space="preserve"> </w:t>
      </w:r>
      <w:r w:rsidR="007F40D4" w:rsidRPr="001148EF">
        <w:rPr>
          <w:rFonts w:ascii="Times New Roman" w:hAnsi="Times New Roman"/>
          <w:i w:val="0"/>
          <w:sz w:val="23"/>
          <w:szCs w:val="23"/>
        </w:rPr>
        <w:t xml:space="preserve">w ramach jednej </w:t>
      </w:r>
      <w:r w:rsidR="00CD076F">
        <w:rPr>
          <w:rFonts w:ascii="Times New Roman" w:hAnsi="Times New Roman"/>
          <w:i w:val="0"/>
          <w:sz w:val="23"/>
          <w:szCs w:val="23"/>
          <w:lang w:val="pl-PL"/>
        </w:rPr>
        <w:t>lub kilku umów</w:t>
      </w:r>
      <w:r w:rsidRPr="001148EF">
        <w:rPr>
          <w:rFonts w:ascii="Times New Roman" w:hAnsi="Times New Roman"/>
          <w:i w:val="0"/>
          <w:sz w:val="23"/>
          <w:szCs w:val="23"/>
        </w:rPr>
        <w:t xml:space="preserve">, w zakresie odpowiadającym wymaganiom określonym w </w:t>
      </w:r>
      <w:r w:rsidR="00453C0A" w:rsidRPr="001148EF">
        <w:rPr>
          <w:rFonts w:ascii="Times New Roman" w:hAnsi="Times New Roman"/>
          <w:i w:val="0"/>
          <w:sz w:val="23"/>
          <w:szCs w:val="23"/>
        </w:rPr>
        <w:t>pkt</w:t>
      </w:r>
      <w:r w:rsidRPr="001148EF">
        <w:rPr>
          <w:rFonts w:ascii="Times New Roman" w:hAnsi="Times New Roman"/>
          <w:i w:val="0"/>
          <w:sz w:val="23"/>
          <w:szCs w:val="23"/>
        </w:rPr>
        <w:t xml:space="preserve"> 10</w:t>
      </w:r>
      <w:r w:rsidR="00BA431A" w:rsidRPr="001148EF">
        <w:rPr>
          <w:rFonts w:ascii="Times New Roman" w:hAnsi="Times New Roman"/>
          <w:i w:val="0"/>
          <w:sz w:val="23"/>
          <w:szCs w:val="23"/>
        </w:rPr>
        <w:t>.</w:t>
      </w:r>
      <w:r w:rsidR="00C525C8" w:rsidRPr="001148EF">
        <w:rPr>
          <w:rFonts w:ascii="Times New Roman" w:hAnsi="Times New Roman"/>
          <w:i w:val="0"/>
          <w:sz w:val="23"/>
          <w:szCs w:val="23"/>
        </w:rPr>
        <w:t>1.2.3.</w:t>
      </w:r>
      <w:r w:rsidRPr="001148EF">
        <w:rPr>
          <w:rFonts w:ascii="Times New Roman" w:hAnsi="Times New Roman"/>
          <w:i w:val="0"/>
          <w:sz w:val="23"/>
          <w:szCs w:val="23"/>
        </w:rPr>
        <w:t xml:space="preserve"> SIWZ.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41"/>
        <w:gridCol w:w="2366"/>
        <w:gridCol w:w="1987"/>
        <w:gridCol w:w="2171"/>
      </w:tblGrid>
      <w:tr w:rsidR="00E816B5" w:rsidRPr="001148EF" w:rsidTr="009E1415">
        <w:tc>
          <w:tcPr>
            <w:tcW w:w="248" w:type="pct"/>
            <w:shd w:val="clear" w:color="auto" w:fill="E6E6E6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Lp.</w:t>
            </w:r>
          </w:p>
        </w:tc>
        <w:tc>
          <w:tcPr>
            <w:tcW w:w="1442" w:type="pct"/>
            <w:shd w:val="clear" w:color="auto" w:fill="E6E6E6"/>
            <w:vAlign w:val="center"/>
          </w:tcPr>
          <w:p w:rsidR="00E816B5" w:rsidRPr="001148EF" w:rsidRDefault="00E816B5" w:rsidP="00837A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Nazwa i adres podmiotu na rzecz którego wykonano dostawę lub na rzecz którego jest wykonywana dostawa</w:t>
            </w:r>
          </w:p>
        </w:tc>
        <w:tc>
          <w:tcPr>
            <w:tcW w:w="1201" w:type="pct"/>
            <w:shd w:val="clear" w:color="auto" w:fill="E6E6E6"/>
            <w:vAlign w:val="center"/>
          </w:tcPr>
          <w:p w:rsidR="00E816B5" w:rsidRPr="001148EF" w:rsidRDefault="00C26136" w:rsidP="00837A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</w:t>
            </w:r>
            <w:r w:rsidR="00E816B5" w:rsidRPr="001148EF">
              <w:rPr>
                <w:sz w:val="20"/>
                <w:szCs w:val="20"/>
              </w:rPr>
              <w:t>is przedmiotu umowy/zamówienia (dostawy)</w:t>
            </w:r>
          </w:p>
        </w:tc>
        <w:tc>
          <w:tcPr>
            <w:tcW w:w="1008" w:type="pct"/>
            <w:shd w:val="clear" w:color="auto" w:fill="E6E6E6"/>
            <w:vAlign w:val="center"/>
          </w:tcPr>
          <w:p w:rsidR="00E816B5" w:rsidRPr="001148EF" w:rsidRDefault="00E816B5" w:rsidP="00837A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Termin(y) wykonania/realizacji  dostawy</w:t>
            </w:r>
          </w:p>
        </w:tc>
        <w:tc>
          <w:tcPr>
            <w:tcW w:w="1102" w:type="pct"/>
            <w:shd w:val="clear" w:color="auto" w:fill="E6E6E6"/>
            <w:vAlign w:val="center"/>
          </w:tcPr>
          <w:p w:rsidR="00E816B5" w:rsidRPr="001148EF" w:rsidRDefault="00E816B5" w:rsidP="00837A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Wartość wykonanej/realizowanej dostawy</w:t>
            </w:r>
          </w:p>
        </w:tc>
      </w:tr>
      <w:tr w:rsidR="00E816B5" w:rsidRPr="001148EF" w:rsidTr="009E1415">
        <w:tc>
          <w:tcPr>
            <w:tcW w:w="248" w:type="pct"/>
          </w:tcPr>
          <w:p w:rsidR="00E816B5" w:rsidRPr="001148EF" w:rsidRDefault="00E816B5" w:rsidP="00B963EA">
            <w:pPr>
              <w:numPr>
                <w:ilvl w:val="0"/>
                <w:numId w:val="1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pct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816B5" w:rsidRPr="001148EF" w:rsidTr="009E1415">
        <w:trPr>
          <w:trHeight w:val="504"/>
        </w:trPr>
        <w:tc>
          <w:tcPr>
            <w:tcW w:w="248" w:type="pct"/>
          </w:tcPr>
          <w:p w:rsidR="00E816B5" w:rsidRPr="001148EF" w:rsidRDefault="00E816B5" w:rsidP="009E1415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pct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E816B5" w:rsidRPr="001148EF" w:rsidRDefault="00E816B5" w:rsidP="004539DB">
      <w:pPr>
        <w:ind w:left="1260" w:hanging="1260"/>
        <w:jc w:val="both"/>
        <w:rPr>
          <w:i/>
          <w:sz w:val="16"/>
          <w:szCs w:val="16"/>
        </w:rPr>
      </w:pPr>
    </w:p>
    <w:p w:rsidR="00E816B5" w:rsidRPr="001148EF" w:rsidRDefault="00E816B5" w:rsidP="008E5911">
      <w:pPr>
        <w:spacing w:line="276" w:lineRule="auto"/>
        <w:ind w:left="1260" w:hanging="1260"/>
        <w:jc w:val="both"/>
        <w:rPr>
          <w:b/>
          <w:sz w:val="22"/>
          <w:szCs w:val="22"/>
        </w:rPr>
      </w:pPr>
      <w:r w:rsidRPr="001148EF">
        <w:rPr>
          <w:b/>
          <w:sz w:val="22"/>
          <w:szCs w:val="22"/>
        </w:rPr>
        <w:t>UWAGA!</w:t>
      </w:r>
    </w:p>
    <w:p w:rsidR="00B80C9E" w:rsidRPr="001148EF" w:rsidRDefault="00FA0ED1" w:rsidP="008E5911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1148EF">
        <w:rPr>
          <w:b/>
          <w:vertAlign w:val="superscript"/>
        </w:rPr>
        <w:t>*</w:t>
      </w:r>
      <w:r w:rsidR="00B80C9E" w:rsidRPr="001148EF">
        <w:rPr>
          <w:b/>
          <w:sz w:val="22"/>
          <w:szCs w:val="22"/>
        </w:rPr>
        <w:t>Zamawiający przez zwrot</w:t>
      </w:r>
      <w:r w:rsidR="007F40D4" w:rsidRPr="001148EF">
        <w:rPr>
          <w:b/>
          <w:sz w:val="22"/>
          <w:szCs w:val="22"/>
        </w:rPr>
        <w:t xml:space="preserve"> „odpowiadając</w:t>
      </w:r>
      <w:r w:rsidR="004E67B0">
        <w:rPr>
          <w:b/>
          <w:sz w:val="22"/>
          <w:szCs w:val="22"/>
        </w:rPr>
        <w:t>ej</w:t>
      </w:r>
      <w:r w:rsidR="007F40D4" w:rsidRPr="001148EF">
        <w:rPr>
          <w:b/>
          <w:sz w:val="22"/>
          <w:szCs w:val="22"/>
        </w:rPr>
        <w:t xml:space="preserve"> swoim rodzajem przedmiotowi zamówienia” rozumie </w:t>
      </w:r>
      <w:r w:rsidR="004E67B0" w:rsidRPr="004E67B0">
        <w:rPr>
          <w:b/>
          <w:sz w:val="22"/>
          <w:szCs w:val="22"/>
        </w:rPr>
        <w:t>papieru kserograficznego i/lub wytłaczanego lub perforowanego papieru do drukowania i/lub papieru do pisania</w:t>
      </w:r>
      <w:r w:rsidR="00B80C9E" w:rsidRPr="001148EF">
        <w:rPr>
          <w:b/>
          <w:sz w:val="22"/>
          <w:szCs w:val="22"/>
        </w:rPr>
        <w:t>.</w:t>
      </w:r>
    </w:p>
    <w:p w:rsidR="006506BE" w:rsidRDefault="006506BE" w:rsidP="008E5911">
      <w:pPr>
        <w:spacing w:before="120" w:line="360" w:lineRule="auto"/>
        <w:jc w:val="center"/>
        <w:rPr>
          <w:b/>
          <w:bCs/>
          <w:sz w:val="23"/>
          <w:szCs w:val="23"/>
        </w:rPr>
      </w:pPr>
    </w:p>
    <w:p w:rsidR="00E816B5" w:rsidRPr="001148EF" w:rsidRDefault="00E816B5" w:rsidP="008E5911">
      <w:pPr>
        <w:spacing w:before="120" w:line="360" w:lineRule="auto"/>
        <w:jc w:val="center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>PODPIS(Y):</w:t>
      </w:r>
    </w:p>
    <w:p w:rsidR="00E816B5" w:rsidRPr="001148EF" w:rsidRDefault="00E816B5" w:rsidP="00E816B5">
      <w:pPr>
        <w:spacing w:line="360" w:lineRule="auto"/>
        <w:jc w:val="center"/>
        <w:rPr>
          <w:b/>
          <w:bCs/>
          <w:sz w:val="23"/>
          <w:szCs w:val="23"/>
        </w:rPr>
      </w:pPr>
    </w:p>
    <w:p w:rsidR="0000489A" w:rsidRPr="001148EF" w:rsidRDefault="0000489A" w:rsidP="00E816B5">
      <w:pPr>
        <w:spacing w:line="360" w:lineRule="auto"/>
        <w:jc w:val="center"/>
        <w:rPr>
          <w:b/>
          <w:bCs/>
          <w:sz w:val="23"/>
          <w:szCs w:val="23"/>
        </w:rPr>
      </w:pPr>
    </w:p>
    <w:p w:rsidR="00E816B5" w:rsidRPr="001148EF" w:rsidRDefault="00E816B5" w:rsidP="00E816B5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....................................................................................</w:t>
      </w:r>
    </w:p>
    <w:p w:rsidR="00E816B5" w:rsidRDefault="00E816B5" w:rsidP="00E816B5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(miejscowość, data, podpis(y))*</w:t>
      </w:r>
    </w:p>
    <w:p w:rsidR="00DC43EC" w:rsidRDefault="00DC43EC" w:rsidP="00E816B5">
      <w:pPr>
        <w:spacing w:line="360" w:lineRule="auto"/>
        <w:jc w:val="center"/>
        <w:rPr>
          <w:bCs/>
          <w:sz w:val="20"/>
          <w:szCs w:val="20"/>
        </w:rPr>
      </w:pPr>
    </w:p>
    <w:p w:rsidR="00E816B5" w:rsidRPr="00BA11E7" w:rsidRDefault="00E816B5" w:rsidP="00DC43EC">
      <w:pPr>
        <w:jc w:val="both"/>
        <w:rPr>
          <w:sz w:val="18"/>
          <w:szCs w:val="18"/>
        </w:rPr>
      </w:pPr>
      <w:r w:rsidRPr="00BA11E7">
        <w:rPr>
          <w:b/>
          <w:sz w:val="18"/>
          <w:szCs w:val="18"/>
          <w:vertAlign w:val="superscript"/>
        </w:rPr>
        <w:t>*</w:t>
      </w:r>
      <w:r w:rsidR="00FA0ED1" w:rsidRPr="00BA11E7">
        <w:rPr>
          <w:sz w:val="18"/>
          <w:szCs w:val="18"/>
        </w:rPr>
        <w:t xml:space="preserve"> </w:t>
      </w:r>
      <w:r w:rsidRPr="00BA11E7">
        <w:rPr>
          <w:sz w:val="18"/>
          <w:szCs w:val="18"/>
        </w:rPr>
        <w:t>Podpis(y) i pieczątka(i) imienna(e) osoby(osób) umocowanej(</w:t>
      </w:r>
      <w:proofErr w:type="spellStart"/>
      <w:r w:rsidRPr="00BA11E7">
        <w:rPr>
          <w:sz w:val="18"/>
          <w:szCs w:val="18"/>
        </w:rPr>
        <w:t>ych</w:t>
      </w:r>
      <w:proofErr w:type="spellEnd"/>
      <w:r w:rsidRPr="00BA11E7">
        <w:rPr>
          <w:sz w:val="18"/>
          <w:szCs w:val="18"/>
        </w:rPr>
        <w:t>) do reprezentowania Wykonawcy zgodnie z:</w:t>
      </w:r>
    </w:p>
    <w:p w:rsidR="00E816B5" w:rsidRPr="00BA11E7" w:rsidRDefault="00E816B5" w:rsidP="00DC43EC">
      <w:pPr>
        <w:numPr>
          <w:ilvl w:val="0"/>
          <w:numId w:val="12"/>
        </w:numPr>
        <w:tabs>
          <w:tab w:val="clear" w:pos="2340"/>
        </w:tabs>
        <w:ind w:left="567"/>
        <w:jc w:val="both"/>
        <w:rPr>
          <w:sz w:val="18"/>
          <w:szCs w:val="18"/>
        </w:rPr>
      </w:pPr>
      <w:r w:rsidRPr="00BA11E7">
        <w:rPr>
          <w:sz w:val="18"/>
          <w:szCs w:val="18"/>
        </w:rPr>
        <w:t xml:space="preserve">zapisami w dokumencie stwierdzającym status prawny Wykonawcy (odpis z właściwego rejestru lub wydruk </w:t>
      </w:r>
      <w:r w:rsidRPr="00BA11E7">
        <w:rPr>
          <w:sz w:val="18"/>
          <w:szCs w:val="18"/>
        </w:rPr>
        <w:br/>
        <w:t>z Centralnej Ewidencji i Informacji o Działalności Gospodarczej) lub</w:t>
      </w:r>
    </w:p>
    <w:p w:rsidR="00E816B5" w:rsidRPr="00BA11E7" w:rsidRDefault="00E816B5" w:rsidP="00DC43EC">
      <w:pPr>
        <w:numPr>
          <w:ilvl w:val="0"/>
          <w:numId w:val="12"/>
        </w:numPr>
        <w:tabs>
          <w:tab w:val="clear" w:pos="2340"/>
        </w:tabs>
        <w:ind w:left="567"/>
        <w:jc w:val="both"/>
        <w:rPr>
          <w:sz w:val="18"/>
          <w:szCs w:val="18"/>
        </w:rPr>
      </w:pPr>
      <w:r w:rsidRPr="00BA11E7">
        <w:rPr>
          <w:sz w:val="18"/>
          <w:szCs w:val="18"/>
        </w:rPr>
        <w:t>pełnomocnictwem wchodzącym w skład oferty.</w:t>
      </w:r>
    </w:p>
    <w:p w:rsidR="004E67B0" w:rsidRDefault="004E67B0" w:rsidP="004E67B0">
      <w:pPr>
        <w:spacing w:line="360" w:lineRule="auto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:rsidR="000B6342" w:rsidRPr="001148EF" w:rsidRDefault="000B6342" w:rsidP="000B6342">
      <w:pPr>
        <w:spacing w:line="360" w:lineRule="auto"/>
        <w:jc w:val="right"/>
        <w:rPr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</w:t>
      </w:r>
      <w:r w:rsidR="000B2D70" w:rsidRPr="001148EF">
        <w:rPr>
          <w:b/>
          <w:i/>
          <w:snapToGrid w:val="0"/>
          <w:sz w:val="23"/>
          <w:szCs w:val="23"/>
        </w:rPr>
        <w:t>n</w:t>
      </w:r>
      <w:r w:rsidRPr="001148EF">
        <w:rPr>
          <w:b/>
          <w:i/>
          <w:snapToGrid w:val="0"/>
          <w:sz w:val="23"/>
          <w:szCs w:val="23"/>
        </w:rPr>
        <w:t>r </w:t>
      </w:r>
      <w:r w:rsidR="00E816B5" w:rsidRPr="001148EF">
        <w:rPr>
          <w:b/>
          <w:i/>
          <w:snapToGrid w:val="0"/>
          <w:sz w:val="23"/>
          <w:szCs w:val="23"/>
        </w:rPr>
        <w:t>5</w:t>
      </w:r>
      <w:r w:rsidRPr="001148EF">
        <w:rPr>
          <w:b/>
          <w:i/>
          <w:snapToGrid w:val="0"/>
          <w:sz w:val="23"/>
          <w:szCs w:val="23"/>
        </w:rPr>
        <w:t xml:space="preserve"> do SIWZ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420B91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CD605B" w:rsidP="004E67B0">
            <w:pPr>
              <w:ind w:left="35"/>
              <w:jc w:val="center"/>
              <w:rPr>
                <w:sz w:val="23"/>
                <w:szCs w:val="23"/>
              </w:rPr>
            </w:pPr>
            <w:r w:rsidRPr="001148EF">
              <w:rPr>
                <w:b/>
                <w:bCs/>
                <w:sz w:val="23"/>
                <w:szCs w:val="23"/>
              </w:rPr>
              <w:t xml:space="preserve">Sukcesywną dostawę </w:t>
            </w:r>
            <w:r w:rsidR="004D78BB">
              <w:rPr>
                <w:b/>
                <w:bCs/>
                <w:sz w:val="23"/>
                <w:szCs w:val="23"/>
              </w:rPr>
              <w:t>papieru (w tym papieru kserograficznego)</w:t>
            </w:r>
            <w:r w:rsidR="00FF32D4" w:rsidRPr="001148EF">
              <w:rPr>
                <w:b/>
                <w:bCs/>
                <w:sz w:val="23"/>
                <w:szCs w:val="23"/>
              </w:rPr>
              <w:t xml:space="preserve"> dla Zakładu </w:t>
            </w:r>
            <w:r w:rsidR="004E67B0">
              <w:rPr>
                <w:b/>
                <w:bCs/>
                <w:sz w:val="23"/>
                <w:szCs w:val="23"/>
              </w:rPr>
              <w:t>Emerytalno-</w:t>
            </w:r>
            <w:r w:rsidRPr="001148EF">
              <w:rPr>
                <w:b/>
                <w:bCs/>
                <w:sz w:val="23"/>
                <w:szCs w:val="23"/>
              </w:rPr>
              <w:t xml:space="preserve"> Rentowego MSWiA 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4D78BB" w:rsidP="003034A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3034AA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15775C" w:rsidRPr="001148EF">
              <w:rPr>
                <w:b/>
                <w:bCs/>
                <w:iCs/>
                <w:spacing w:val="4"/>
                <w:sz w:val="23"/>
                <w:szCs w:val="23"/>
              </w:rPr>
              <w:t>/20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420B91" w:rsidRPr="001148EF" w:rsidTr="00385CCB">
        <w:trPr>
          <w:trHeight w:val="826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47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108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66286E">
      <w:pPr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:rsidR="00420B91" w:rsidRPr="001148EF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:rsidR="00420B91" w:rsidRPr="001148EF" w:rsidRDefault="00420B91" w:rsidP="00420B91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r w:rsidRPr="001148EF">
        <w:rPr>
          <w:b/>
          <w:bCs/>
          <w:kern w:val="144"/>
          <w:sz w:val="23"/>
          <w:szCs w:val="23"/>
        </w:rPr>
        <w:t xml:space="preserve">- zgodnie z pkt 11.1.3. SIWZ oraz art. 24 ust. 11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  <w:r w:rsidRPr="001148EF">
        <w:rPr>
          <w:b/>
          <w:bCs/>
          <w:kern w:val="144"/>
          <w:sz w:val="23"/>
          <w:szCs w:val="23"/>
        </w:rPr>
        <w:t xml:space="preserve">. </w:t>
      </w:r>
    </w:p>
    <w:p w:rsidR="00420B91" w:rsidRPr="001148EF" w:rsidRDefault="00420B91" w:rsidP="00420B91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r w:rsidRPr="001148EF">
        <w:rPr>
          <w:b/>
          <w:bCs/>
          <w:kern w:val="144"/>
          <w:sz w:val="23"/>
          <w:szCs w:val="23"/>
        </w:rPr>
        <w:t xml:space="preserve">niniejsze oświadczenie Wykonawca składa w terminie 3 dni od zamieszczenia przez Zamawiającego na stronie internetowej informacji, o której mowa w art. 86 ust. 5 ustawy </w:t>
      </w:r>
      <w:proofErr w:type="spellStart"/>
      <w:r w:rsidRPr="001148EF">
        <w:rPr>
          <w:b/>
          <w:bCs/>
          <w:kern w:val="144"/>
          <w:sz w:val="23"/>
          <w:szCs w:val="23"/>
        </w:rPr>
        <w:t>Pzp</w:t>
      </w:r>
      <w:proofErr w:type="spellEnd"/>
    </w:p>
    <w:p w:rsidR="00420B91" w:rsidRPr="001148EF" w:rsidRDefault="00420B91" w:rsidP="0066286E">
      <w:pPr>
        <w:ind w:right="282"/>
        <w:rPr>
          <w:kern w:val="144"/>
          <w:sz w:val="16"/>
          <w:szCs w:val="16"/>
        </w:rPr>
      </w:pPr>
    </w:p>
    <w:p w:rsidR="00420B91" w:rsidRPr="001148EF" w:rsidRDefault="00420B91" w:rsidP="00420B91">
      <w:pPr>
        <w:spacing w:line="360" w:lineRule="auto"/>
        <w:ind w:right="282"/>
        <w:rPr>
          <w:b/>
          <w:kern w:val="144"/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>Oświadczam(y) o:</w:t>
      </w:r>
    </w:p>
    <w:p w:rsidR="00420B91" w:rsidRPr="001148EF" w:rsidRDefault="00420B91" w:rsidP="00420B91">
      <w:pPr>
        <w:numPr>
          <w:ilvl w:val="0"/>
          <w:numId w:val="10"/>
        </w:numPr>
        <w:spacing w:line="360" w:lineRule="auto"/>
        <w:ind w:right="-1"/>
        <w:jc w:val="both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braku przynależności do jakiejkolwiek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  <w:r w:rsidRPr="001148EF">
        <w:rPr>
          <w:b/>
          <w:sz w:val="23"/>
          <w:szCs w:val="23"/>
          <w:vertAlign w:val="superscript"/>
        </w:rPr>
        <w:t xml:space="preserve"> </w:t>
      </w:r>
    </w:p>
    <w:p w:rsidR="0066286E" w:rsidRPr="001148EF" w:rsidRDefault="0066286E" w:rsidP="0066286E">
      <w:pPr>
        <w:ind w:right="-1"/>
        <w:jc w:val="both"/>
        <w:rPr>
          <w:b/>
          <w:sz w:val="16"/>
          <w:szCs w:val="16"/>
        </w:rPr>
      </w:pPr>
    </w:p>
    <w:p w:rsidR="00420B91" w:rsidRPr="001148EF" w:rsidRDefault="0066286E" w:rsidP="00420B91">
      <w:pPr>
        <w:spacing w:line="360" w:lineRule="auto"/>
        <w:ind w:right="-1"/>
        <w:jc w:val="both"/>
        <w:rPr>
          <w:b/>
          <w:kern w:val="144"/>
          <w:sz w:val="23"/>
          <w:szCs w:val="23"/>
        </w:rPr>
      </w:pPr>
      <w:r w:rsidRPr="001148EF">
        <w:rPr>
          <w:b/>
          <w:sz w:val="23"/>
          <w:szCs w:val="23"/>
        </w:rPr>
        <w:t>P</w:t>
      </w:r>
      <w:r w:rsidR="00420B91" w:rsidRPr="001148EF">
        <w:rPr>
          <w:b/>
          <w:sz w:val="23"/>
          <w:szCs w:val="23"/>
        </w:rPr>
        <w:t xml:space="preserve">o uzyskaniu wiedzy o kręgu Wykonawców uczestniczących w niniejszym postępowaniu składam(y) </w:t>
      </w:r>
      <w:r w:rsidR="00420B91" w:rsidRPr="001148EF">
        <w:rPr>
          <w:b/>
          <w:kern w:val="144"/>
          <w:sz w:val="23"/>
          <w:szCs w:val="23"/>
        </w:rPr>
        <w:t>oświadczenie o:</w:t>
      </w:r>
    </w:p>
    <w:p w:rsidR="00420B91" w:rsidRPr="001148EF" w:rsidRDefault="00420B91" w:rsidP="00420B91">
      <w:pPr>
        <w:numPr>
          <w:ilvl w:val="0"/>
          <w:numId w:val="10"/>
        </w:numPr>
        <w:spacing w:line="360" w:lineRule="auto"/>
        <w:ind w:right="-1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420B91" w:rsidRPr="001148EF" w:rsidRDefault="00420B91" w:rsidP="00420B91">
      <w:pPr>
        <w:spacing w:line="360" w:lineRule="auto"/>
        <w:ind w:left="720" w:right="-1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 xml:space="preserve">z Wykonawcą  (podać nazwę) </w:t>
      </w:r>
    </w:p>
    <w:p w:rsidR="00420B91" w:rsidRPr="001148EF" w:rsidRDefault="00420B91" w:rsidP="00420B91">
      <w:pPr>
        <w:spacing w:line="360" w:lineRule="auto"/>
        <w:ind w:left="720" w:right="-1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………………………………………………………………… </w:t>
      </w:r>
    </w:p>
    <w:p w:rsidR="00420B91" w:rsidRPr="001148EF" w:rsidRDefault="00420B91" w:rsidP="00420B91">
      <w:pPr>
        <w:numPr>
          <w:ilvl w:val="0"/>
          <w:numId w:val="10"/>
        </w:numPr>
        <w:spacing w:line="360" w:lineRule="auto"/>
        <w:ind w:right="-1"/>
        <w:jc w:val="both"/>
        <w:rPr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 xml:space="preserve">braku 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420B91" w:rsidRPr="001148EF" w:rsidRDefault="00420B91" w:rsidP="00420B91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  <w:r w:rsidRPr="001148EF">
        <w:rPr>
          <w:b/>
          <w:sz w:val="18"/>
          <w:szCs w:val="18"/>
        </w:rPr>
        <w:t xml:space="preserve"> </w:t>
      </w:r>
      <w:r w:rsidRPr="001148EF">
        <w:rPr>
          <w:i/>
          <w:kern w:val="144"/>
          <w:sz w:val="18"/>
          <w:szCs w:val="18"/>
          <w:vertAlign w:val="superscript"/>
        </w:rPr>
        <w:t>*</w:t>
      </w:r>
      <w:r w:rsidRPr="001148EF">
        <w:rPr>
          <w:i/>
          <w:kern w:val="144"/>
          <w:sz w:val="18"/>
          <w:szCs w:val="18"/>
        </w:rPr>
        <w:t>niepotrzebne skreślić</w:t>
      </w:r>
    </w:p>
    <w:p w:rsidR="00420B91" w:rsidRPr="001148EF" w:rsidRDefault="00420B91" w:rsidP="00420B91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:rsidR="00BE025E" w:rsidRPr="001148EF" w:rsidRDefault="00BE025E" w:rsidP="00420B91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:rsidR="00BE025E" w:rsidRPr="001148EF" w:rsidRDefault="00BE025E" w:rsidP="00BE025E">
      <w:pPr>
        <w:spacing w:line="360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</w:t>
      </w:r>
      <w:r w:rsidR="004F269F" w:rsidRPr="001148EF">
        <w:rPr>
          <w:kern w:val="144"/>
          <w:sz w:val="21"/>
          <w:szCs w:val="21"/>
        </w:rPr>
        <w:t xml:space="preserve"> dnia </w:t>
      </w:r>
      <w:r w:rsidRPr="001148EF">
        <w:rPr>
          <w:kern w:val="144"/>
          <w:sz w:val="21"/>
          <w:szCs w:val="21"/>
        </w:rPr>
        <w:t>……/……/……………. r.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kern w:val="144"/>
          <w:sz w:val="23"/>
          <w:szCs w:val="23"/>
        </w:rPr>
      </w:pPr>
      <w:r w:rsidRPr="001148EF">
        <w:rPr>
          <w:kern w:val="144"/>
          <w:sz w:val="23"/>
          <w:szCs w:val="23"/>
        </w:rPr>
        <w:t>______________________________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>podpis i pieczątka imienna osoby upoważnionej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kern w:val="144"/>
          <w:sz w:val="23"/>
          <w:szCs w:val="23"/>
        </w:rPr>
      </w:pPr>
      <w:r w:rsidRPr="001148EF">
        <w:rPr>
          <w:i/>
          <w:iCs/>
          <w:kern w:val="144"/>
          <w:sz w:val="16"/>
          <w:szCs w:val="16"/>
        </w:rPr>
        <w:t>do reprezentowania firmy</w:t>
      </w:r>
    </w:p>
    <w:p w:rsidR="004E67B0" w:rsidRDefault="004E67B0" w:rsidP="006173A8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</w:p>
    <w:p w:rsidR="006173A8" w:rsidRPr="001148EF" w:rsidRDefault="006173A8" w:rsidP="006173A8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lastRenderedPageBreak/>
        <w:t>Załącznik nr 6 do SIWZ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4D78BB" w:rsidRPr="001148EF" w:rsidTr="00385CCB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D78BB" w:rsidRPr="001148EF" w:rsidRDefault="004D78BB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D78BB" w:rsidRPr="001148EF" w:rsidRDefault="004D78BB" w:rsidP="004E67B0">
            <w:pPr>
              <w:ind w:left="35"/>
              <w:jc w:val="center"/>
              <w:rPr>
                <w:sz w:val="23"/>
                <w:szCs w:val="23"/>
              </w:rPr>
            </w:pPr>
            <w:r w:rsidRPr="001148EF">
              <w:rPr>
                <w:b/>
                <w:bCs/>
                <w:sz w:val="23"/>
                <w:szCs w:val="23"/>
              </w:rPr>
              <w:t xml:space="preserve">Sukcesywną dostawę </w:t>
            </w:r>
            <w:r>
              <w:rPr>
                <w:b/>
                <w:bCs/>
                <w:sz w:val="23"/>
                <w:szCs w:val="23"/>
              </w:rPr>
              <w:t>papieru (w tym papieru kserograficznego)</w:t>
            </w:r>
            <w:r w:rsidR="004E67B0">
              <w:rPr>
                <w:b/>
                <w:bCs/>
                <w:sz w:val="23"/>
                <w:szCs w:val="23"/>
              </w:rPr>
              <w:t xml:space="preserve"> dla Zakładu Emerytalno-</w:t>
            </w:r>
            <w:r w:rsidRPr="001148EF">
              <w:rPr>
                <w:b/>
                <w:bCs/>
                <w:sz w:val="23"/>
                <w:szCs w:val="23"/>
              </w:rPr>
              <w:t xml:space="preserve"> Rentowego MSWiA 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1148EF">
              <w:rPr>
                <w:b/>
                <w:i/>
                <w:sz w:val="23"/>
                <w:szCs w:val="23"/>
              </w:rPr>
              <w:t>jeżeli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4D78BB" w:rsidP="003034A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3034AA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15775C" w:rsidRPr="001148EF">
              <w:rPr>
                <w:b/>
                <w:bCs/>
                <w:iCs/>
                <w:spacing w:val="4"/>
                <w:sz w:val="23"/>
                <w:szCs w:val="23"/>
              </w:rPr>
              <w:t>/20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</w:p>
        </w:tc>
      </w:tr>
    </w:tbl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</w:p>
    <w:p w:rsidR="00420B91" w:rsidRPr="001148EF" w:rsidRDefault="00420B91" w:rsidP="00420B91">
      <w:pPr>
        <w:widowControl w:val="0"/>
        <w:suppressAutoHyphens/>
        <w:rPr>
          <w:b/>
          <w:lang w:eastAsia="ar-SA"/>
        </w:rPr>
      </w:pPr>
      <w:r w:rsidRPr="001148EF">
        <w:rPr>
          <w:b/>
          <w:lang w:eastAsia="ar-SA"/>
        </w:rPr>
        <w:t>Wykonawca</w:t>
      </w:r>
      <w:r w:rsidRPr="001148EF">
        <w:rPr>
          <w:rStyle w:val="Odwoanieprzypisudolnego"/>
          <w:b/>
          <w:sz w:val="23"/>
          <w:szCs w:val="23"/>
          <w:lang w:eastAsia="ar-SA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420B91" w:rsidRPr="001148EF" w:rsidTr="00385CCB">
        <w:trPr>
          <w:trHeight w:val="826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47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108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420B91">
      <w:pPr>
        <w:widowControl w:val="0"/>
        <w:suppressAutoHyphens/>
        <w:rPr>
          <w:b/>
          <w:lang w:eastAsia="ar-SA"/>
        </w:rPr>
      </w:pPr>
    </w:p>
    <w:p w:rsidR="00420B91" w:rsidRPr="001148EF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400530" w:rsidRPr="001148EF">
        <w:rPr>
          <w:b/>
          <w:kern w:val="144"/>
          <w:sz w:val="23"/>
          <w:szCs w:val="23"/>
          <w:vertAlign w:val="superscript"/>
        </w:rPr>
        <w:footnoteReference w:id="5"/>
      </w:r>
      <w:r w:rsidR="00400530" w:rsidRPr="001148EF">
        <w:rPr>
          <w:kern w:val="144"/>
        </w:rPr>
        <w:t xml:space="preserve"> </w:t>
      </w: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420B91" w:rsidRPr="001148EF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420B91" w:rsidRPr="001148EF" w:rsidRDefault="00420B91" w:rsidP="00B963EA">
      <w:pPr>
        <w:numPr>
          <w:ilvl w:val="0"/>
          <w:numId w:val="19"/>
        </w:numPr>
        <w:spacing w:line="276" w:lineRule="auto"/>
        <w:ind w:right="282"/>
        <w:jc w:val="both"/>
        <w:rPr>
          <w:kern w:val="144"/>
        </w:rPr>
      </w:pPr>
      <w:r w:rsidRPr="001148EF">
        <w:rPr>
          <w:kern w:val="144"/>
        </w:rPr>
        <w:t>Oświadczam(y), że wypełniłem(liśmy) obowiązki informacyjne przewidziane w art. 13 lub art. 14 RODO</w:t>
      </w:r>
      <w:r w:rsidR="00F42C20">
        <w:rPr>
          <w:kern w:val="144"/>
        </w:rPr>
        <w:t xml:space="preserve"> </w:t>
      </w:r>
      <w:r w:rsidRPr="001148EF">
        <w:rPr>
          <w:kern w:val="144"/>
        </w:rPr>
        <w:t>wobec osób fizycznych, od których dane osobowe bezpośrednio lub pośrednio pozyskałem(liśmy) w celu ubiegania się o udzielenie zamówienia publicznego w niniejszym postępowaniu.</w:t>
      </w:r>
      <w:r w:rsidRPr="001148EF">
        <w:rPr>
          <w:vertAlign w:val="superscript"/>
        </w:rPr>
        <w:t xml:space="preserve">* </w:t>
      </w:r>
    </w:p>
    <w:p w:rsidR="00420B91" w:rsidRPr="001148EF" w:rsidRDefault="00420B91" w:rsidP="00B963EA">
      <w:pPr>
        <w:numPr>
          <w:ilvl w:val="0"/>
          <w:numId w:val="19"/>
        </w:numPr>
        <w:spacing w:line="276" w:lineRule="auto"/>
        <w:ind w:right="282"/>
        <w:jc w:val="both"/>
        <w:rPr>
          <w:kern w:val="144"/>
        </w:rPr>
      </w:pPr>
      <w:r w:rsidRPr="001148EF">
        <w:rPr>
          <w:kern w:val="144"/>
        </w:rPr>
        <w:t>Oświadczam(y), że nie przekazuję(</w:t>
      </w:r>
      <w:proofErr w:type="spellStart"/>
      <w:r w:rsidRPr="001148EF">
        <w:rPr>
          <w:kern w:val="144"/>
        </w:rPr>
        <w:t>emy</w:t>
      </w:r>
      <w:proofErr w:type="spellEnd"/>
      <w:r w:rsidRPr="001148EF">
        <w:rPr>
          <w:kern w:val="144"/>
        </w:rPr>
        <w:t>) danych osobowych innych niż bezpośrednio mnie/ nas dotyczących lub zachodzi wyłączenie stosowania obowiązku informacyjnego, stosownie do art. 13 ust. 4 lub art. 14 ust. 5 RODO.</w:t>
      </w:r>
      <w:r w:rsidRPr="001148EF">
        <w:rPr>
          <w:vertAlign w:val="superscript"/>
        </w:rPr>
        <w:t xml:space="preserve"> *</w:t>
      </w:r>
    </w:p>
    <w:p w:rsidR="00420B91" w:rsidRPr="001148EF" w:rsidRDefault="00F44B1F" w:rsidP="00420B91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1148EF">
        <w:rPr>
          <w:i/>
          <w:kern w:val="144"/>
          <w:sz w:val="18"/>
          <w:szCs w:val="18"/>
          <w:vertAlign w:val="superscript"/>
        </w:rPr>
        <w:t xml:space="preserve">* </w:t>
      </w:r>
      <w:r w:rsidR="00420B91" w:rsidRPr="001148EF">
        <w:rPr>
          <w:i/>
          <w:kern w:val="144"/>
          <w:sz w:val="16"/>
          <w:szCs w:val="16"/>
        </w:rPr>
        <w:t>niepotrzebne skreślić</w:t>
      </w:r>
    </w:p>
    <w:p w:rsidR="00420B91" w:rsidRPr="001148EF" w:rsidRDefault="00420B91" w:rsidP="00420B91">
      <w:pPr>
        <w:spacing w:line="360" w:lineRule="auto"/>
        <w:ind w:left="426" w:right="-1"/>
        <w:rPr>
          <w:kern w:val="144"/>
        </w:rPr>
      </w:pPr>
    </w:p>
    <w:p w:rsidR="00420B91" w:rsidRPr="001148EF" w:rsidRDefault="00420B91" w:rsidP="00420B91">
      <w:pPr>
        <w:spacing w:line="360" w:lineRule="auto"/>
        <w:ind w:left="426" w:right="-1"/>
        <w:rPr>
          <w:kern w:val="144"/>
        </w:rPr>
      </w:pPr>
    </w:p>
    <w:p w:rsidR="00BE025E" w:rsidRPr="001148EF" w:rsidRDefault="00BE025E" w:rsidP="00BE025E">
      <w:pPr>
        <w:spacing w:line="360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</w:t>
      </w:r>
      <w:r w:rsidR="004F269F" w:rsidRPr="001148EF">
        <w:rPr>
          <w:kern w:val="144"/>
          <w:sz w:val="21"/>
          <w:szCs w:val="21"/>
        </w:rPr>
        <w:t xml:space="preserve"> dnia </w:t>
      </w:r>
      <w:r w:rsidRPr="001148EF">
        <w:rPr>
          <w:kern w:val="144"/>
          <w:sz w:val="21"/>
          <w:szCs w:val="21"/>
        </w:rPr>
        <w:t>……/……/……………. r.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1148EF">
        <w:rPr>
          <w:kern w:val="144"/>
        </w:rPr>
        <w:t>______________________________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ind w:left="6237" w:right="-1" w:hanging="720"/>
        <w:jc w:val="center"/>
        <w:rPr>
          <w:b/>
          <w:b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6173A8" w:rsidRPr="001148EF" w:rsidRDefault="006173A8" w:rsidP="006173A8">
      <w:pPr>
        <w:spacing w:line="360" w:lineRule="auto"/>
        <w:ind w:left="207"/>
        <w:jc w:val="both"/>
        <w:rPr>
          <w:sz w:val="20"/>
          <w:szCs w:val="20"/>
        </w:rPr>
      </w:pPr>
    </w:p>
    <w:sectPr w:rsidR="006173A8" w:rsidRPr="001148EF" w:rsidSect="000206B5">
      <w:footerReference w:type="even" r:id="rId9"/>
      <w:footerReference w:type="default" r:id="rId10"/>
      <w:footerReference w:type="first" r:id="rId11"/>
      <w:pgSz w:w="11906" w:h="16838" w:code="9"/>
      <w:pgMar w:top="851" w:right="1134" w:bottom="851" w:left="1134" w:header="709" w:footer="5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734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7346A" w16cid:durableId="205793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93" w:rsidRPr="00910C33" w:rsidRDefault="00606B93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606B93" w:rsidRPr="00910C33" w:rsidRDefault="00606B93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93" w:rsidRPr="00910C33" w:rsidRDefault="00606B93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606B93" w:rsidRPr="00910C33" w:rsidRDefault="00606B93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93" w:rsidRDefault="00606B93" w:rsidP="00831BC6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  <w:lang w:val="pl-PL"/>
      </w:rPr>
    </w:pPr>
    <w:r>
      <w:rPr>
        <w:bCs/>
        <w:sz w:val="16"/>
        <w:szCs w:val="16"/>
      </w:rPr>
      <w:t xml:space="preserve">Numer </w:t>
    </w:r>
    <w:r w:rsidRPr="003034AA">
      <w:rPr>
        <w:bCs/>
        <w:sz w:val="16"/>
        <w:szCs w:val="16"/>
      </w:rPr>
      <w:t>sprawy ZER-ZP-</w:t>
    </w:r>
    <w:r w:rsidRPr="003034AA">
      <w:rPr>
        <w:bCs/>
        <w:sz w:val="16"/>
        <w:szCs w:val="16"/>
        <w:lang w:val="pl-PL"/>
      </w:rPr>
      <w:t>1</w:t>
    </w:r>
    <w:r w:rsidRPr="003034AA">
      <w:rPr>
        <w:bCs/>
        <w:sz w:val="16"/>
        <w:szCs w:val="16"/>
      </w:rPr>
      <w:t>/20</w:t>
    </w:r>
    <w:r w:rsidRPr="003034AA">
      <w:rPr>
        <w:bCs/>
        <w:sz w:val="16"/>
        <w:szCs w:val="16"/>
        <w:lang w:val="pl-PL"/>
      </w:rPr>
      <w:t xml:space="preserve">20 </w:t>
    </w:r>
    <w:r w:rsidRPr="003034AA">
      <w:rPr>
        <w:bCs/>
        <w:sz w:val="16"/>
        <w:szCs w:val="16"/>
      </w:rPr>
      <w:t xml:space="preserve"> Sukcesywn</w:t>
    </w:r>
    <w:r w:rsidRPr="003034AA">
      <w:rPr>
        <w:bCs/>
        <w:sz w:val="16"/>
        <w:szCs w:val="16"/>
        <w:lang w:val="pl-PL"/>
      </w:rPr>
      <w:t>a</w:t>
    </w:r>
    <w:r>
      <w:rPr>
        <w:bCs/>
        <w:sz w:val="16"/>
        <w:szCs w:val="16"/>
        <w:lang w:val="pl-PL"/>
      </w:rPr>
      <w:t xml:space="preserve"> </w:t>
    </w:r>
    <w:r w:rsidRPr="00831BC6">
      <w:rPr>
        <w:bCs/>
        <w:sz w:val="16"/>
        <w:szCs w:val="16"/>
      </w:rPr>
      <w:t>dostaw</w:t>
    </w:r>
    <w:r>
      <w:rPr>
        <w:bCs/>
        <w:sz w:val="16"/>
        <w:szCs w:val="16"/>
        <w:lang w:val="pl-PL"/>
      </w:rPr>
      <w:t>a</w:t>
    </w:r>
    <w:r w:rsidRPr="00831BC6">
      <w:rPr>
        <w:bCs/>
        <w:sz w:val="16"/>
        <w:szCs w:val="16"/>
      </w:rPr>
      <w:t xml:space="preserve"> </w:t>
    </w:r>
    <w:r>
      <w:rPr>
        <w:bCs/>
        <w:sz w:val="16"/>
        <w:szCs w:val="16"/>
        <w:lang w:val="pl-PL"/>
      </w:rPr>
      <w:t>papieru  (w tym papieru kserograficznego)</w:t>
    </w:r>
    <w:r w:rsidRPr="00831BC6">
      <w:rPr>
        <w:bCs/>
        <w:sz w:val="16"/>
        <w:szCs w:val="16"/>
      </w:rPr>
      <w:t xml:space="preserve"> dla Zakładu </w:t>
    </w:r>
    <w:r>
      <w:rPr>
        <w:bCs/>
        <w:sz w:val="16"/>
        <w:szCs w:val="16"/>
        <w:lang w:val="pl-PL"/>
      </w:rPr>
      <w:t xml:space="preserve"> </w:t>
    </w:r>
    <w:r>
      <w:rPr>
        <w:bCs/>
        <w:sz w:val="16"/>
        <w:szCs w:val="16"/>
      </w:rPr>
      <w:t>Emerytalno</w:t>
    </w:r>
    <w:r>
      <w:rPr>
        <w:bCs/>
        <w:sz w:val="16"/>
        <w:szCs w:val="16"/>
        <w:lang w:val="pl-PL"/>
      </w:rPr>
      <w:t>-</w:t>
    </w:r>
    <w:r w:rsidRPr="00831BC6">
      <w:rPr>
        <w:bCs/>
        <w:sz w:val="16"/>
        <w:szCs w:val="16"/>
      </w:rPr>
      <w:t xml:space="preserve">Rentowego MSWiA </w:t>
    </w:r>
  </w:p>
  <w:p w:rsidR="00606B93" w:rsidRPr="00880AE4" w:rsidRDefault="00606B93" w:rsidP="0052163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</w:rPr>
    </w:pP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1516DE">
      <w:rPr>
        <w:noProof/>
        <w:sz w:val="16"/>
        <w:szCs w:val="16"/>
      </w:rPr>
      <w:t>10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606B93" w:rsidRPr="000810D0" w:rsidRDefault="00606B93" w:rsidP="008A7940">
    <w:pPr>
      <w:jc w:val="right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93" w:rsidRPr="00880AE4" w:rsidRDefault="00606B93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606B93" w:rsidRDefault="00606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93" w:rsidRPr="00910C33" w:rsidRDefault="00606B93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606B93" w:rsidRPr="00910C33" w:rsidRDefault="00606B93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606B93" w:rsidRPr="009F3BBD" w:rsidRDefault="00606B93" w:rsidP="00E96C7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</w:t>
      </w:r>
      <w:r w:rsidRPr="009F3BBD">
        <w:rPr>
          <w:sz w:val="18"/>
          <w:szCs w:val="18"/>
        </w:rPr>
        <w:t>odpowiednio: „3” lub „4” lub „5”.</w:t>
      </w:r>
    </w:p>
  </w:footnote>
  <w:footnote w:id="2">
    <w:p w:rsidR="00606B93" w:rsidRDefault="00606B93" w:rsidP="00E96C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„2” lub „3”</w:t>
      </w:r>
      <w:r w:rsidRPr="00500B15">
        <w:rPr>
          <w:sz w:val="18"/>
          <w:szCs w:val="18"/>
        </w:rPr>
        <w:t xml:space="preserve"> lub </w:t>
      </w:r>
      <w:r>
        <w:rPr>
          <w:sz w:val="18"/>
          <w:szCs w:val="18"/>
        </w:rPr>
        <w:t>„4” lub „5”</w:t>
      </w:r>
      <w:r w:rsidRPr="00AB69CD">
        <w:rPr>
          <w:sz w:val="18"/>
          <w:szCs w:val="18"/>
        </w:rPr>
        <w:t>.</w:t>
      </w:r>
    </w:p>
  </w:footnote>
  <w:footnote w:id="3">
    <w:p w:rsidR="00606B93" w:rsidRDefault="00606B9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  <w:p w:rsidR="00606B93" w:rsidRDefault="00606B93">
      <w:pPr>
        <w:pStyle w:val="Tekstprzypisudolnego"/>
      </w:pPr>
      <w:r w:rsidRPr="007D2490"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4">
    <w:p w:rsidR="00606B93" w:rsidRPr="00A03618" w:rsidRDefault="00606B93" w:rsidP="00420B91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>W przypadku wykonawców wspólnie ubiegających się o udzielenie zamówienia tabele powielić odpowiednio do liczby Wykonawców wspólne składających ofertę.</w:t>
      </w:r>
    </w:p>
  </w:footnote>
  <w:footnote w:id="5">
    <w:p w:rsidR="00606B93" w:rsidRPr="00E4367D" w:rsidRDefault="00606B93" w:rsidP="0040053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 xml:space="preserve">anych oraz uchylenia dyrektywy </w:t>
      </w:r>
      <w:r w:rsidRPr="00A03618">
        <w:rPr>
          <w:sz w:val="16"/>
          <w:szCs w:val="16"/>
        </w:rPr>
        <w:t>95/46 WE (ogólne rozporządzenie o ochronie danych) (</w:t>
      </w:r>
      <w:proofErr w:type="spellStart"/>
      <w:r w:rsidRPr="00A03618">
        <w:rPr>
          <w:sz w:val="16"/>
          <w:szCs w:val="16"/>
        </w:rPr>
        <w:t>Dz.Urz</w:t>
      </w:r>
      <w:proofErr w:type="spellEnd"/>
      <w:r w:rsidRPr="00A03618">
        <w:rPr>
          <w:sz w:val="16"/>
          <w:szCs w:val="16"/>
        </w:rPr>
        <w:t xml:space="preserve">. EU L  z </w:t>
      </w:r>
      <w:r>
        <w:rPr>
          <w:sz w:val="16"/>
          <w:szCs w:val="16"/>
        </w:rPr>
        <w:t xml:space="preserve">04 maja </w:t>
      </w:r>
      <w:r w:rsidRPr="00A03618">
        <w:rPr>
          <w:sz w:val="16"/>
          <w:szCs w:val="16"/>
        </w:rPr>
        <w:t>2016</w:t>
      </w:r>
      <w:r>
        <w:rPr>
          <w:sz w:val="16"/>
          <w:szCs w:val="16"/>
        </w:rPr>
        <w:t xml:space="preserve"> r.</w:t>
      </w:r>
      <w:r w:rsidRPr="00A03618">
        <w:rPr>
          <w:sz w:val="16"/>
          <w:szCs w:val="16"/>
        </w:rPr>
        <w:t>,</w:t>
      </w:r>
      <w:r>
        <w:rPr>
          <w:sz w:val="16"/>
          <w:szCs w:val="16"/>
        </w:rPr>
        <w:t xml:space="preserve"> nr 119/1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A03618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62538D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7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2305B"/>
    <w:multiLevelType w:val="multilevel"/>
    <w:tmpl w:val="3140C53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F40D01"/>
    <w:multiLevelType w:val="hybridMultilevel"/>
    <w:tmpl w:val="9F1A394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CB0645A"/>
    <w:multiLevelType w:val="hybridMultilevel"/>
    <w:tmpl w:val="A6E4FC12"/>
    <w:lvl w:ilvl="0" w:tplc="E910CCB4">
      <w:start w:val="1"/>
      <w:numFmt w:val="lowerLetter"/>
      <w:lvlText w:val="%1)"/>
      <w:lvlJc w:val="left"/>
      <w:pPr>
        <w:ind w:left="928" w:hanging="360"/>
      </w:pPr>
      <w:rPr>
        <w:b w:val="0"/>
        <w:bCs w:val="0"/>
        <w:i w:val="0"/>
        <w:iCs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0B23D6"/>
    <w:multiLevelType w:val="singleLevel"/>
    <w:tmpl w:val="EBF82C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3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0D5404"/>
    <w:multiLevelType w:val="hybridMultilevel"/>
    <w:tmpl w:val="6DE2FC7C"/>
    <w:lvl w:ilvl="0" w:tplc="1FEE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960" w:hanging="360"/>
      </w:pPr>
    </w:lvl>
    <w:lvl w:ilvl="2" w:tplc="0415001B">
      <w:start w:val="1"/>
      <w:numFmt w:val="lowerRoman"/>
      <w:lvlText w:val="%3."/>
      <w:lvlJc w:val="right"/>
      <w:pPr>
        <w:ind w:left="-3240" w:hanging="180"/>
      </w:pPr>
    </w:lvl>
    <w:lvl w:ilvl="3" w:tplc="0415000F">
      <w:start w:val="1"/>
      <w:numFmt w:val="decimal"/>
      <w:lvlText w:val="%4."/>
      <w:lvlJc w:val="left"/>
      <w:pPr>
        <w:ind w:left="-2520" w:hanging="360"/>
      </w:pPr>
    </w:lvl>
    <w:lvl w:ilvl="4" w:tplc="04150019">
      <w:start w:val="1"/>
      <w:numFmt w:val="lowerLetter"/>
      <w:lvlText w:val="%5."/>
      <w:lvlJc w:val="left"/>
      <w:pPr>
        <w:ind w:left="-1800" w:hanging="360"/>
      </w:pPr>
    </w:lvl>
    <w:lvl w:ilvl="5" w:tplc="0415001B">
      <w:start w:val="1"/>
      <w:numFmt w:val="lowerRoman"/>
      <w:lvlText w:val="%6."/>
      <w:lvlJc w:val="right"/>
      <w:pPr>
        <w:ind w:left="-1080" w:hanging="180"/>
      </w:pPr>
    </w:lvl>
    <w:lvl w:ilvl="6" w:tplc="0415000F">
      <w:start w:val="1"/>
      <w:numFmt w:val="decimal"/>
      <w:lvlText w:val="%7."/>
      <w:lvlJc w:val="left"/>
      <w:pPr>
        <w:ind w:left="-36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>
      <w:start w:val="1"/>
      <w:numFmt w:val="lowerRoman"/>
      <w:lvlText w:val="%9."/>
      <w:lvlJc w:val="right"/>
      <w:pPr>
        <w:ind w:left="1080" w:hanging="180"/>
      </w:pPr>
    </w:lvl>
  </w:abstractNum>
  <w:abstractNum w:abstractNumId="16">
    <w:nsid w:val="11186797"/>
    <w:multiLevelType w:val="hybridMultilevel"/>
    <w:tmpl w:val="0226A626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19822BC"/>
    <w:multiLevelType w:val="hybridMultilevel"/>
    <w:tmpl w:val="0584E302"/>
    <w:lvl w:ilvl="0" w:tplc="8AA8F5A6">
      <w:start w:val="1"/>
      <w:numFmt w:val="decimal"/>
      <w:lvlText w:val="%1)"/>
      <w:lvlJc w:val="left"/>
      <w:pPr>
        <w:ind w:left="7023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13392575"/>
    <w:multiLevelType w:val="hybridMultilevel"/>
    <w:tmpl w:val="F24ABC66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E63D97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ED3BD9"/>
    <w:multiLevelType w:val="hybridMultilevel"/>
    <w:tmpl w:val="836EB0E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1">
    <w:nsid w:val="18BE6B09"/>
    <w:multiLevelType w:val="hybridMultilevel"/>
    <w:tmpl w:val="B1269D8E"/>
    <w:lvl w:ilvl="0" w:tplc="B1081A0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19713456"/>
    <w:multiLevelType w:val="hybridMultilevel"/>
    <w:tmpl w:val="EFE00B88"/>
    <w:lvl w:ilvl="0" w:tplc="48264C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(W1)" w:hAnsi="Times New (W1)" w:cs="Times New Roman" w:hint="default"/>
        <w:sz w:val="20"/>
      </w:rPr>
    </w:lvl>
    <w:lvl w:ilvl="1" w:tplc="883860A0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EE13E2"/>
    <w:multiLevelType w:val="hybridMultilevel"/>
    <w:tmpl w:val="97ECB6DE"/>
    <w:lvl w:ilvl="0" w:tplc="AC42C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292B01FE"/>
    <w:multiLevelType w:val="multilevel"/>
    <w:tmpl w:val="E568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A6935EE"/>
    <w:multiLevelType w:val="hybridMultilevel"/>
    <w:tmpl w:val="134EE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244324"/>
    <w:multiLevelType w:val="multilevel"/>
    <w:tmpl w:val="40F0C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D4A212B"/>
    <w:multiLevelType w:val="hybridMultilevel"/>
    <w:tmpl w:val="59E2C23C"/>
    <w:lvl w:ilvl="0" w:tplc="1DE094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2">
    <w:nsid w:val="334C317A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45436D7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4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5">
    <w:nsid w:val="36853DA8"/>
    <w:multiLevelType w:val="hybridMultilevel"/>
    <w:tmpl w:val="E20699C0"/>
    <w:lvl w:ilvl="0" w:tplc="FF9466C0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  <w:lang w:val="pl-PL"/>
      </w:rPr>
    </w:lvl>
    <w:lvl w:ilvl="1" w:tplc="25EE976A">
      <w:start w:val="1"/>
      <w:numFmt w:val="decimal"/>
      <w:lvlText w:val="%2)"/>
      <w:lvlJc w:val="left"/>
      <w:pPr>
        <w:tabs>
          <w:tab w:val="num" w:pos="2411"/>
        </w:tabs>
        <w:ind w:left="2354" w:hanging="510"/>
      </w:pPr>
      <w:rPr>
        <w:rFonts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397F7B06"/>
    <w:multiLevelType w:val="hybridMultilevel"/>
    <w:tmpl w:val="04720BBA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B8D5E17"/>
    <w:multiLevelType w:val="hybridMultilevel"/>
    <w:tmpl w:val="BF5257C8"/>
    <w:lvl w:ilvl="0" w:tplc="1C1A78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2F3FEF"/>
    <w:multiLevelType w:val="hybridMultilevel"/>
    <w:tmpl w:val="CA34CA48"/>
    <w:lvl w:ilvl="0" w:tplc="A06CCE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B056BF"/>
    <w:multiLevelType w:val="multilevel"/>
    <w:tmpl w:val="484ABCAC"/>
    <w:lvl w:ilvl="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4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1800"/>
      </w:pPr>
      <w:rPr>
        <w:rFonts w:hint="default"/>
      </w:rPr>
    </w:lvl>
  </w:abstractNum>
  <w:abstractNum w:abstractNumId="46">
    <w:nsid w:val="4C6D3696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4E2763D0"/>
    <w:multiLevelType w:val="multilevel"/>
    <w:tmpl w:val="DE54B68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8">
    <w:nsid w:val="4FAC3D6F"/>
    <w:multiLevelType w:val="hybridMultilevel"/>
    <w:tmpl w:val="5164DA56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51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2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6360F41"/>
    <w:multiLevelType w:val="hybridMultilevel"/>
    <w:tmpl w:val="D28493DA"/>
    <w:lvl w:ilvl="0" w:tplc="AD08AC54">
      <w:start w:val="1"/>
      <w:numFmt w:val="decimal"/>
      <w:lvlText w:val="%1)"/>
      <w:lvlJc w:val="left"/>
      <w:pPr>
        <w:ind w:left="36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F17844"/>
    <w:multiLevelType w:val="hybridMultilevel"/>
    <w:tmpl w:val="242C1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A32AE1"/>
    <w:multiLevelType w:val="hybridMultilevel"/>
    <w:tmpl w:val="0B46DA02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7A0CF2"/>
    <w:multiLevelType w:val="hybridMultilevel"/>
    <w:tmpl w:val="C37C0E12"/>
    <w:lvl w:ilvl="0" w:tplc="57A0E77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7F2E2F"/>
    <w:multiLevelType w:val="hybridMultilevel"/>
    <w:tmpl w:val="1ED668B0"/>
    <w:lvl w:ilvl="0" w:tplc="6E228160">
      <w:start w:val="2"/>
      <w:numFmt w:val="decimal"/>
      <w:lvlText w:val="%1."/>
      <w:lvlJc w:val="center"/>
      <w:pPr>
        <w:tabs>
          <w:tab w:val="num" w:pos="1494"/>
        </w:tabs>
        <w:ind w:left="1494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08979C9"/>
    <w:multiLevelType w:val="hybridMultilevel"/>
    <w:tmpl w:val="134EE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44F4F79"/>
    <w:multiLevelType w:val="hybridMultilevel"/>
    <w:tmpl w:val="2A26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061C35"/>
    <w:multiLevelType w:val="hybridMultilevel"/>
    <w:tmpl w:val="134EE5F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2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9"/>
  </w:num>
  <w:num w:numId="4">
    <w:abstractNumId w:val="63"/>
  </w:num>
  <w:num w:numId="5">
    <w:abstractNumId w:val="45"/>
  </w:num>
  <w:num w:numId="6">
    <w:abstractNumId w:val="12"/>
  </w:num>
  <w:num w:numId="7">
    <w:abstractNumId w:val="26"/>
  </w:num>
  <w:num w:numId="8">
    <w:abstractNumId w:val="68"/>
  </w:num>
  <w:num w:numId="9">
    <w:abstractNumId w:val="17"/>
  </w:num>
  <w:num w:numId="10">
    <w:abstractNumId w:val="39"/>
  </w:num>
  <w:num w:numId="11">
    <w:abstractNumId w:val="52"/>
  </w:num>
  <w:num w:numId="12">
    <w:abstractNumId w:val="72"/>
  </w:num>
  <w:num w:numId="13">
    <w:abstractNumId w:val="36"/>
  </w:num>
  <w:num w:numId="14">
    <w:abstractNumId w:val="22"/>
  </w:num>
  <w:num w:numId="15">
    <w:abstractNumId w:val="49"/>
  </w:num>
  <w:num w:numId="16">
    <w:abstractNumId w:val="51"/>
  </w:num>
  <w:num w:numId="17">
    <w:abstractNumId w:val="69"/>
  </w:num>
  <w:num w:numId="18">
    <w:abstractNumId w:val="34"/>
  </w:num>
  <w:num w:numId="19">
    <w:abstractNumId w:val="54"/>
  </w:num>
  <w:num w:numId="20">
    <w:abstractNumId w:val="53"/>
  </w:num>
  <w:num w:numId="21">
    <w:abstractNumId w:val="47"/>
  </w:num>
  <w:num w:numId="22">
    <w:abstractNumId w:val="21"/>
  </w:num>
  <w:num w:numId="23">
    <w:abstractNumId w:val="19"/>
  </w:num>
  <w:num w:numId="24">
    <w:abstractNumId w:val="25"/>
  </w:num>
  <w:num w:numId="25">
    <w:abstractNumId w:val="27"/>
  </w:num>
  <w:num w:numId="26">
    <w:abstractNumId w:val="50"/>
  </w:num>
  <w:num w:numId="27">
    <w:abstractNumId w:val="16"/>
  </w:num>
  <w:num w:numId="28">
    <w:abstractNumId w:val="13"/>
  </w:num>
  <w:num w:numId="29">
    <w:abstractNumId w:val="55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1"/>
  </w:num>
  <w:num w:numId="49">
    <w:abstractNumId w:val="71"/>
  </w:num>
  <w:num w:numId="50">
    <w:abstractNumId w:val="15"/>
  </w:num>
  <w:num w:numId="51">
    <w:abstractNumId w:val="46"/>
  </w:num>
  <w:num w:numId="52">
    <w:abstractNumId w:val="42"/>
  </w:num>
  <w:num w:numId="53">
    <w:abstractNumId w:val="6"/>
  </w:num>
  <w:num w:numId="54">
    <w:abstractNumId w:val="37"/>
  </w:num>
  <w:num w:numId="55">
    <w:abstractNumId w:val="14"/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</w:num>
  <w:num w:numId="58">
    <w:abstractNumId w:val="59"/>
  </w:num>
  <w:num w:numId="59">
    <w:abstractNumId w:val="65"/>
  </w:num>
  <w:num w:numId="60">
    <w:abstractNumId w:val="38"/>
  </w:num>
  <w:num w:numId="61">
    <w:abstractNumId w:val="20"/>
  </w:num>
  <w:num w:numId="62">
    <w:abstractNumId w:val="35"/>
  </w:num>
  <w:num w:numId="63">
    <w:abstractNumId w:val="48"/>
  </w:num>
  <w:num w:numId="64">
    <w:abstractNumId w:val="57"/>
  </w:num>
  <w:num w:numId="65">
    <w:abstractNumId w:val="62"/>
  </w:num>
  <w:num w:numId="66">
    <w:abstractNumId w:val="9"/>
  </w:num>
  <w:num w:numId="67">
    <w:abstractNumId w:val="30"/>
  </w:num>
  <w:num w:numId="68">
    <w:abstractNumId w:val="66"/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</w:num>
  <w:numIdMacAtCleanup w:val="6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 lis">
    <w15:presenceInfo w15:providerId="Windows Live" w15:userId="5a26dbfbdd3b4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C76"/>
    <w:rsid w:val="00003055"/>
    <w:rsid w:val="0000358D"/>
    <w:rsid w:val="0000375C"/>
    <w:rsid w:val="0000489A"/>
    <w:rsid w:val="00004C6C"/>
    <w:rsid w:val="00005FA5"/>
    <w:rsid w:val="000061B2"/>
    <w:rsid w:val="00006390"/>
    <w:rsid w:val="00006AD4"/>
    <w:rsid w:val="00006AF7"/>
    <w:rsid w:val="00006B59"/>
    <w:rsid w:val="00006E33"/>
    <w:rsid w:val="00006F18"/>
    <w:rsid w:val="00007280"/>
    <w:rsid w:val="0000774E"/>
    <w:rsid w:val="00010132"/>
    <w:rsid w:val="00010221"/>
    <w:rsid w:val="000113A6"/>
    <w:rsid w:val="0001142E"/>
    <w:rsid w:val="00011764"/>
    <w:rsid w:val="00012263"/>
    <w:rsid w:val="00012AF8"/>
    <w:rsid w:val="00012B85"/>
    <w:rsid w:val="0001344E"/>
    <w:rsid w:val="0001348A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9B7"/>
    <w:rsid w:val="00017EF1"/>
    <w:rsid w:val="000205F4"/>
    <w:rsid w:val="00020655"/>
    <w:rsid w:val="000206B5"/>
    <w:rsid w:val="0002085F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2EC0"/>
    <w:rsid w:val="000237A7"/>
    <w:rsid w:val="00023891"/>
    <w:rsid w:val="000244DC"/>
    <w:rsid w:val="000245C4"/>
    <w:rsid w:val="000246C8"/>
    <w:rsid w:val="0002479A"/>
    <w:rsid w:val="00024FD3"/>
    <w:rsid w:val="00025145"/>
    <w:rsid w:val="00025B4A"/>
    <w:rsid w:val="00025CC3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2138"/>
    <w:rsid w:val="000321E3"/>
    <w:rsid w:val="000323C9"/>
    <w:rsid w:val="00032A75"/>
    <w:rsid w:val="00032D7F"/>
    <w:rsid w:val="000339B4"/>
    <w:rsid w:val="00033F85"/>
    <w:rsid w:val="00033F93"/>
    <w:rsid w:val="000348F9"/>
    <w:rsid w:val="000361E7"/>
    <w:rsid w:val="000364A5"/>
    <w:rsid w:val="00036595"/>
    <w:rsid w:val="00036744"/>
    <w:rsid w:val="00036858"/>
    <w:rsid w:val="00036E3A"/>
    <w:rsid w:val="00036F15"/>
    <w:rsid w:val="00037C63"/>
    <w:rsid w:val="00040FF2"/>
    <w:rsid w:val="0004171B"/>
    <w:rsid w:val="00041BAE"/>
    <w:rsid w:val="00041BC8"/>
    <w:rsid w:val="00041F3A"/>
    <w:rsid w:val="00042148"/>
    <w:rsid w:val="000421E5"/>
    <w:rsid w:val="00042456"/>
    <w:rsid w:val="000425EE"/>
    <w:rsid w:val="000435F8"/>
    <w:rsid w:val="00043BBC"/>
    <w:rsid w:val="00043C8C"/>
    <w:rsid w:val="00043D5F"/>
    <w:rsid w:val="000450A4"/>
    <w:rsid w:val="00045180"/>
    <w:rsid w:val="0004575E"/>
    <w:rsid w:val="00046897"/>
    <w:rsid w:val="00046C37"/>
    <w:rsid w:val="000477CA"/>
    <w:rsid w:val="00047B29"/>
    <w:rsid w:val="00050979"/>
    <w:rsid w:val="00050DB8"/>
    <w:rsid w:val="00050E02"/>
    <w:rsid w:val="00051613"/>
    <w:rsid w:val="000521FC"/>
    <w:rsid w:val="0005244F"/>
    <w:rsid w:val="00052F61"/>
    <w:rsid w:val="000542DA"/>
    <w:rsid w:val="0005492B"/>
    <w:rsid w:val="00054995"/>
    <w:rsid w:val="000557AA"/>
    <w:rsid w:val="00055D06"/>
    <w:rsid w:val="00056150"/>
    <w:rsid w:val="00056CC3"/>
    <w:rsid w:val="00056F27"/>
    <w:rsid w:val="00056F48"/>
    <w:rsid w:val="00057272"/>
    <w:rsid w:val="00057B8A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4CA6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70056"/>
    <w:rsid w:val="00070836"/>
    <w:rsid w:val="00070CA5"/>
    <w:rsid w:val="00071609"/>
    <w:rsid w:val="00071AFE"/>
    <w:rsid w:val="00072A92"/>
    <w:rsid w:val="00072D6D"/>
    <w:rsid w:val="00073CCA"/>
    <w:rsid w:val="00073E16"/>
    <w:rsid w:val="00074217"/>
    <w:rsid w:val="00074597"/>
    <w:rsid w:val="000746BB"/>
    <w:rsid w:val="000747B6"/>
    <w:rsid w:val="00074A84"/>
    <w:rsid w:val="00074DF2"/>
    <w:rsid w:val="00075418"/>
    <w:rsid w:val="0007576D"/>
    <w:rsid w:val="00075ACC"/>
    <w:rsid w:val="00076694"/>
    <w:rsid w:val="00077F97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354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619"/>
    <w:rsid w:val="0009577A"/>
    <w:rsid w:val="00095977"/>
    <w:rsid w:val="00096158"/>
    <w:rsid w:val="00096333"/>
    <w:rsid w:val="000965F4"/>
    <w:rsid w:val="000966D9"/>
    <w:rsid w:val="000967B9"/>
    <w:rsid w:val="00096869"/>
    <w:rsid w:val="00097373"/>
    <w:rsid w:val="000A0E2E"/>
    <w:rsid w:val="000A14C2"/>
    <w:rsid w:val="000A1908"/>
    <w:rsid w:val="000A1E86"/>
    <w:rsid w:val="000A217E"/>
    <w:rsid w:val="000A2A95"/>
    <w:rsid w:val="000A3C64"/>
    <w:rsid w:val="000A3D66"/>
    <w:rsid w:val="000A45D2"/>
    <w:rsid w:val="000A4730"/>
    <w:rsid w:val="000A4BA3"/>
    <w:rsid w:val="000A4C56"/>
    <w:rsid w:val="000A5747"/>
    <w:rsid w:val="000A5E6B"/>
    <w:rsid w:val="000A6307"/>
    <w:rsid w:val="000A63FF"/>
    <w:rsid w:val="000A7105"/>
    <w:rsid w:val="000A76E5"/>
    <w:rsid w:val="000B0943"/>
    <w:rsid w:val="000B094F"/>
    <w:rsid w:val="000B0D48"/>
    <w:rsid w:val="000B0DD7"/>
    <w:rsid w:val="000B218B"/>
    <w:rsid w:val="000B2304"/>
    <w:rsid w:val="000B2CE6"/>
    <w:rsid w:val="000B2D03"/>
    <w:rsid w:val="000B2D70"/>
    <w:rsid w:val="000B32E5"/>
    <w:rsid w:val="000B3829"/>
    <w:rsid w:val="000B40B1"/>
    <w:rsid w:val="000B415A"/>
    <w:rsid w:val="000B42E3"/>
    <w:rsid w:val="000B4C67"/>
    <w:rsid w:val="000B4D76"/>
    <w:rsid w:val="000B5281"/>
    <w:rsid w:val="000B58E5"/>
    <w:rsid w:val="000B5ED6"/>
    <w:rsid w:val="000B5F6B"/>
    <w:rsid w:val="000B6180"/>
    <w:rsid w:val="000B6342"/>
    <w:rsid w:val="000B66A5"/>
    <w:rsid w:val="000B6B9F"/>
    <w:rsid w:val="000B6BA2"/>
    <w:rsid w:val="000B6C9A"/>
    <w:rsid w:val="000C0659"/>
    <w:rsid w:val="000C093E"/>
    <w:rsid w:val="000C143E"/>
    <w:rsid w:val="000C1A97"/>
    <w:rsid w:val="000C1B7D"/>
    <w:rsid w:val="000C2952"/>
    <w:rsid w:val="000C3A87"/>
    <w:rsid w:val="000C3C86"/>
    <w:rsid w:val="000C46E8"/>
    <w:rsid w:val="000C517E"/>
    <w:rsid w:val="000C621F"/>
    <w:rsid w:val="000C6507"/>
    <w:rsid w:val="000C661E"/>
    <w:rsid w:val="000C6BD8"/>
    <w:rsid w:val="000C6D3A"/>
    <w:rsid w:val="000C7514"/>
    <w:rsid w:val="000D0641"/>
    <w:rsid w:val="000D10C3"/>
    <w:rsid w:val="000D13EE"/>
    <w:rsid w:val="000D240F"/>
    <w:rsid w:val="000D2698"/>
    <w:rsid w:val="000D295F"/>
    <w:rsid w:val="000D3042"/>
    <w:rsid w:val="000D32B6"/>
    <w:rsid w:val="000D3423"/>
    <w:rsid w:val="000D390B"/>
    <w:rsid w:val="000D3B1E"/>
    <w:rsid w:val="000D42E0"/>
    <w:rsid w:val="000D45AB"/>
    <w:rsid w:val="000D490C"/>
    <w:rsid w:val="000D59C0"/>
    <w:rsid w:val="000D6560"/>
    <w:rsid w:val="000D7002"/>
    <w:rsid w:val="000D70E2"/>
    <w:rsid w:val="000D7D52"/>
    <w:rsid w:val="000E0726"/>
    <w:rsid w:val="000E07CB"/>
    <w:rsid w:val="000E07F2"/>
    <w:rsid w:val="000E0A88"/>
    <w:rsid w:val="000E0F4C"/>
    <w:rsid w:val="000E1050"/>
    <w:rsid w:val="000E1302"/>
    <w:rsid w:val="000E19A0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4A97"/>
    <w:rsid w:val="000E587A"/>
    <w:rsid w:val="000E5A09"/>
    <w:rsid w:val="000E72FB"/>
    <w:rsid w:val="000E76AC"/>
    <w:rsid w:val="000F09B5"/>
    <w:rsid w:val="000F0AD4"/>
    <w:rsid w:val="000F0D79"/>
    <w:rsid w:val="000F1F4A"/>
    <w:rsid w:val="000F2037"/>
    <w:rsid w:val="000F2123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469"/>
    <w:rsid w:val="000F462A"/>
    <w:rsid w:val="000F4C5E"/>
    <w:rsid w:val="000F51E7"/>
    <w:rsid w:val="000F52C6"/>
    <w:rsid w:val="000F536E"/>
    <w:rsid w:val="000F559D"/>
    <w:rsid w:val="000F5813"/>
    <w:rsid w:val="000F66CB"/>
    <w:rsid w:val="000F6D8D"/>
    <w:rsid w:val="000F75EB"/>
    <w:rsid w:val="00100019"/>
    <w:rsid w:val="001000C3"/>
    <w:rsid w:val="00100128"/>
    <w:rsid w:val="0010013F"/>
    <w:rsid w:val="00100C69"/>
    <w:rsid w:val="00100D1F"/>
    <w:rsid w:val="00100E29"/>
    <w:rsid w:val="00100FC1"/>
    <w:rsid w:val="001010E0"/>
    <w:rsid w:val="00102C85"/>
    <w:rsid w:val="00102E21"/>
    <w:rsid w:val="00102FA3"/>
    <w:rsid w:val="00102FB9"/>
    <w:rsid w:val="0010309F"/>
    <w:rsid w:val="00103376"/>
    <w:rsid w:val="00103869"/>
    <w:rsid w:val="001038FD"/>
    <w:rsid w:val="00103EB4"/>
    <w:rsid w:val="00103EEB"/>
    <w:rsid w:val="001041BB"/>
    <w:rsid w:val="00104290"/>
    <w:rsid w:val="001048F6"/>
    <w:rsid w:val="00104ABF"/>
    <w:rsid w:val="00104B20"/>
    <w:rsid w:val="00104DDA"/>
    <w:rsid w:val="00105376"/>
    <w:rsid w:val="00106479"/>
    <w:rsid w:val="00106BC0"/>
    <w:rsid w:val="001072C4"/>
    <w:rsid w:val="001078C1"/>
    <w:rsid w:val="0010794B"/>
    <w:rsid w:val="001100BA"/>
    <w:rsid w:val="00110131"/>
    <w:rsid w:val="001101DB"/>
    <w:rsid w:val="0011059A"/>
    <w:rsid w:val="00110AF1"/>
    <w:rsid w:val="0011114B"/>
    <w:rsid w:val="00111652"/>
    <w:rsid w:val="001122CC"/>
    <w:rsid w:val="00112392"/>
    <w:rsid w:val="0011261A"/>
    <w:rsid w:val="00112A45"/>
    <w:rsid w:val="001135FA"/>
    <w:rsid w:val="001138DD"/>
    <w:rsid w:val="00113A85"/>
    <w:rsid w:val="00113D28"/>
    <w:rsid w:val="0011466A"/>
    <w:rsid w:val="001148EF"/>
    <w:rsid w:val="00114920"/>
    <w:rsid w:val="0011500F"/>
    <w:rsid w:val="00115483"/>
    <w:rsid w:val="001154C5"/>
    <w:rsid w:val="00115962"/>
    <w:rsid w:val="00115E54"/>
    <w:rsid w:val="00116488"/>
    <w:rsid w:val="00116598"/>
    <w:rsid w:val="00117162"/>
    <w:rsid w:val="00117440"/>
    <w:rsid w:val="0012067D"/>
    <w:rsid w:val="00120F7E"/>
    <w:rsid w:val="00121A24"/>
    <w:rsid w:val="001220A3"/>
    <w:rsid w:val="00122D11"/>
    <w:rsid w:val="00123774"/>
    <w:rsid w:val="00123895"/>
    <w:rsid w:val="00123B79"/>
    <w:rsid w:val="00124562"/>
    <w:rsid w:val="00125337"/>
    <w:rsid w:val="0012542F"/>
    <w:rsid w:val="00125BE6"/>
    <w:rsid w:val="0012720A"/>
    <w:rsid w:val="00127C22"/>
    <w:rsid w:val="00127E65"/>
    <w:rsid w:val="00127FD7"/>
    <w:rsid w:val="00130015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D2"/>
    <w:rsid w:val="00133FDB"/>
    <w:rsid w:val="001348C9"/>
    <w:rsid w:val="00134A47"/>
    <w:rsid w:val="00134F2B"/>
    <w:rsid w:val="00135048"/>
    <w:rsid w:val="00135C5B"/>
    <w:rsid w:val="001368AC"/>
    <w:rsid w:val="00136AC0"/>
    <w:rsid w:val="0013707A"/>
    <w:rsid w:val="00137296"/>
    <w:rsid w:val="00137651"/>
    <w:rsid w:val="00137DB2"/>
    <w:rsid w:val="0014034C"/>
    <w:rsid w:val="00140719"/>
    <w:rsid w:val="00140D14"/>
    <w:rsid w:val="00140EF1"/>
    <w:rsid w:val="001411B8"/>
    <w:rsid w:val="0014243E"/>
    <w:rsid w:val="0014258C"/>
    <w:rsid w:val="001435D7"/>
    <w:rsid w:val="00143734"/>
    <w:rsid w:val="00143B48"/>
    <w:rsid w:val="00143CDC"/>
    <w:rsid w:val="00143D80"/>
    <w:rsid w:val="00144565"/>
    <w:rsid w:val="001451CE"/>
    <w:rsid w:val="001454F6"/>
    <w:rsid w:val="0014567C"/>
    <w:rsid w:val="00145AF5"/>
    <w:rsid w:val="00145FEA"/>
    <w:rsid w:val="00146162"/>
    <w:rsid w:val="001461D9"/>
    <w:rsid w:val="001466FD"/>
    <w:rsid w:val="00146FBF"/>
    <w:rsid w:val="001475BC"/>
    <w:rsid w:val="0014791D"/>
    <w:rsid w:val="00147E19"/>
    <w:rsid w:val="00147FBF"/>
    <w:rsid w:val="001500F3"/>
    <w:rsid w:val="001508AE"/>
    <w:rsid w:val="0015107E"/>
    <w:rsid w:val="001516DE"/>
    <w:rsid w:val="00151AE6"/>
    <w:rsid w:val="00151D86"/>
    <w:rsid w:val="00152342"/>
    <w:rsid w:val="00153643"/>
    <w:rsid w:val="00153CCB"/>
    <w:rsid w:val="001540EF"/>
    <w:rsid w:val="00155836"/>
    <w:rsid w:val="00155C6D"/>
    <w:rsid w:val="00156BB6"/>
    <w:rsid w:val="00156C4E"/>
    <w:rsid w:val="00157757"/>
    <w:rsid w:val="0015775C"/>
    <w:rsid w:val="00157BC9"/>
    <w:rsid w:val="00157E33"/>
    <w:rsid w:val="00160A70"/>
    <w:rsid w:val="00160C2D"/>
    <w:rsid w:val="00160ED2"/>
    <w:rsid w:val="00160F23"/>
    <w:rsid w:val="001611A3"/>
    <w:rsid w:val="0016145F"/>
    <w:rsid w:val="001616FE"/>
    <w:rsid w:val="0016181A"/>
    <w:rsid w:val="0016209D"/>
    <w:rsid w:val="00162102"/>
    <w:rsid w:val="00162CA9"/>
    <w:rsid w:val="0016344E"/>
    <w:rsid w:val="001640D3"/>
    <w:rsid w:val="001641CF"/>
    <w:rsid w:val="001642D5"/>
    <w:rsid w:val="00164355"/>
    <w:rsid w:val="0016519B"/>
    <w:rsid w:val="00165424"/>
    <w:rsid w:val="001660B4"/>
    <w:rsid w:val="00166E86"/>
    <w:rsid w:val="0016729A"/>
    <w:rsid w:val="00167A6D"/>
    <w:rsid w:val="00167BFF"/>
    <w:rsid w:val="00171731"/>
    <w:rsid w:val="00171CF5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4BBA"/>
    <w:rsid w:val="001750F8"/>
    <w:rsid w:val="001758E6"/>
    <w:rsid w:val="00176E5D"/>
    <w:rsid w:val="0017756B"/>
    <w:rsid w:val="00180359"/>
    <w:rsid w:val="0018050A"/>
    <w:rsid w:val="00180DC5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34A6"/>
    <w:rsid w:val="00183710"/>
    <w:rsid w:val="00184116"/>
    <w:rsid w:val="00184294"/>
    <w:rsid w:val="001844E4"/>
    <w:rsid w:val="00184872"/>
    <w:rsid w:val="00184A74"/>
    <w:rsid w:val="00186586"/>
    <w:rsid w:val="001865F2"/>
    <w:rsid w:val="00186FB6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DE8"/>
    <w:rsid w:val="0019520D"/>
    <w:rsid w:val="00195686"/>
    <w:rsid w:val="00195A32"/>
    <w:rsid w:val="00195C4D"/>
    <w:rsid w:val="00195D39"/>
    <w:rsid w:val="00195DB5"/>
    <w:rsid w:val="0019624A"/>
    <w:rsid w:val="0019627C"/>
    <w:rsid w:val="00196332"/>
    <w:rsid w:val="00196652"/>
    <w:rsid w:val="00196BD5"/>
    <w:rsid w:val="001979EF"/>
    <w:rsid w:val="00197D39"/>
    <w:rsid w:val="00197F34"/>
    <w:rsid w:val="00197F77"/>
    <w:rsid w:val="001A0C5A"/>
    <w:rsid w:val="001A17B9"/>
    <w:rsid w:val="001A2D69"/>
    <w:rsid w:val="001A3730"/>
    <w:rsid w:val="001A3DCA"/>
    <w:rsid w:val="001A4A52"/>
    <w:rsid w:val="001A4EB5"/>
    <w:rsid w:val="001A4EB8"/>
    <w:rsid w:val="001A4F02"/>
    <w:rsid w:val="001A543A"/>
    <w:rsid w:val="001A5E4A"/>
    <w:rsid w:val="001A62FC"/>
    <w:rsid w:val="001A685C"/>
    <w:rsid w:val="001A6CFE"/>
    <w:rsid w:val="001A6FDF"/>
    <w:rsid w:val="001A72C2"/>
    <w:rsid w:val="001A7542"/>
    <w:rsid w:val="001A75A8"/>
    <w:rsid w:val="001A79E3"/>
    <w:rsid w:val="001B067E"/>
    <w:rsid w:val="001B0C15"/>
    <w:rsid w:val="001B0D63"/>
    <w:rsid w:val="001B1419"/>
    <w:rsid w:val="001B1B59"/>
    <w:rsid w:val="001B2374"/>
    <w:rsid w:val="001B2485"/>
    <w:rsid w:val="001B2FF5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C4C"/>
    <w:rsid w:val="001B7D1F"/>
    <w:rsid w:val="001B7D8B"/>
    <w:rsid w:val="001B7F00"/>
    <w:rsid w:val="001C0010"/>
    <w:rsid w:val="001C0859"/>
    <w:rsid w:val="001C0B2B"/>
    <w:rsid w:val="001C186F"/>
    <w:rsid w:val="001C1950"/>
    <w:rsid w:val="001C2229"/>
    <w:rsid w:val="001C38B7"/>
    <w:rsid w:val="001C3C11"/>
    <w:rsid w:val="001C3EAB"/>
    <w:rsid w:val="001C469B"/>
    <w:rsid w:val="001C59C3"/>
    <w:rsid w:val="001C65F2"/>
    <w:rsid w:val="001C71E0"/>
    <w:rsid w:val="001C73A8"/>
    <w:rsid w:val="001C75EC"/>
    <w:rsid w:val="001C7639"/>
    <w:rsid w:val="001C7D8C"/>
    <w:rsid w:val="001D0B50"/>
    <w:rsid w:val="001D0BE0"/>
    <w:rsid w:val="001D11B7"/>
    <w:rsid w:val="001D2072"/>
    <w:rsid w:val="001D21F3"/>
    <w:rsid w:val="001D2766"/>
    <w:rsid w:val="001D294A"/>
    <w:rsid w:val="001D2E91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17E"/>
    <w:rsid w:val="001E07D6"/>
    <w:rsid w:val="001E1A66"/>
    <w:rsid w:val="001E1CF7"/>
    <w:rsid w:val="001E20C2"/>
    <w:rsid w:val="001E2114"/>
    <w:rsid w:val="001E21B9"/>
    <w:rsid w:val="001E21F6"/>
    <w:rsid w:val="001E2200"/>
    <w:rsid w:val="001E324C"/>
    <w:rsid w:val="001E3DB1"/>
    <w:rsid w:val="001E4484"/>
    <w:rsid w:val="001E4FD0"/>
    <w:rsid w:val="001E5493"/>
    <w:rsid w:val="001E7101"/>
    <w:rsid w:val="001E77C9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E5B"/>
    <w:rsid w:val="001F61DB"/>
    <w:rsid w:val="001F6E1A"/>
    <w:rsid w:val="001F6F1E"/>
    <w:rsid w:val="001F767B"/>
    <w:rsid w:val="001F7D89"/>
    <w:rsid w:val="002000AB"/>
    <w:rsid w:val="00201C01"/>
    <w:rsid w:val="00201C8D"/>
    <w:rsid w:val="0020231A"/>
    <w:rsid w:val="002027F2"/>
    <w:rsid w:val="00202BFD"/>
    <w:rsid w:val="00202DB7"/>
    <w:rsid w:val="002035AF"/>
    <w:rsid w:val="002035B5"/>
    <w:rsid w:val="00203A25"/>
    <w:rsid w:val="00203FFF"/>
    <w:rsid w:val="00204544"/>
    <w:rsid w:val="0020460B"/>
    <w:rsid w:val="00204E8D"/>
    <w:rsid w:val="002052F0"/>
    <w:rsid w:val="00205533"/>
    <w:rsid w:val="0020570D"/>
    <w:rsid w:val="00205C15"/>
    <w:rsid w:val="00205CE0"/>
    <w:rsid w:val="00205D7E"/>
    <w:rsid w:val="00205E4C"/>
    <w:rsid w:val="00206606"/>
    <w:rsid w:val="00206ABC"/>
    <w:rsid w:val="00206ADA"/>
    <w:rsid w:val="00207A45"/>
    <w:rsid w:val="00211037"/>
    <w:rsid w:val="002112BE"/>
    <w:rsid w:val="002113EE"/>
    <w:rsid w:val="00211562"/>
    <w:rsid w:val="002115F6"/>
    <w:rsid w:val="002119C9"/>
    <w:rsid w:val="0021261F"/>
    <w:rsid w:val="002128C8"/>
    <w:rsid w:val="00212F03"/>
    <w:rsid w:val="002132D5"/>
    <w:rsid w:val="002134A3"/>
    <w:rsid w:val="00213581"/>
    <w:rsid w:val="00213757"/>
    <w:rsid w:val="00214820"/>
    <w:rsid w:val="0021492D"/>
    <w:rsid w:val="002154BC"/>
    <w:rsid w:val="002154DA"/>
    <w:rsid w:val="00217358"/>
    <w:rsid w:val="002175D8"/>
    <w:rsid w:val="002177B9"/>
    <w:rsid w:val="00217AFF"/>
    <w:rsid w:val="00217B53"/>
    <w:rsid w:val="00220646"/>
    <w:rsid w:val="00220C44"/>
    <w:rsid w:val="00221A88"/>
    <w:rsid w:val="002226F9"/>
    <w:rsid w:val="00222DBC"/>
    <w:rsid w:val="002231EE"/>
    <w:rsid w:val="00225062"/>
    <w:rsid w:val="00225535"/>
    <w:rsid w:val="00225B56"/>
    <w:rsid w:val="00226A9A"/>
    <w:rsid w:val="00226C76"/>
    <w:rsid w:val="00227149"/>
    <w:rsid w:val="00227666"/>
    <w:rsid w:val="002277EC"/>
    <w:rsid w:val="00230111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4CD4"/>
    <w:rsid w:val="00235688"/>
    <w:rsid w:val="00235901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DA"/>
    <w:rsid w:val="00247940"/>
    <w:rsid w:val="0025057B"/>
    <w:rsid w:val="00251060"/>
    <w:rsid w:val="002515B2"/>
    <w:rsid w:val="002515FB"/>
    <w:rsid w:val="00251787"/>
    <w:rsid w:val="00252F6D"/>
    <w:rsid w:val="0025329E"/>
    <w:rsid w:val="002537A5"/>
    <w:rsid w:val="00253A1F"/>
    <w:rsid w:val="0025436E"/>
    <w:rsid w:val="00254B2C"/>
    <w:rsid w:val="002557BD"/>
    <w:rsid w:val="00255D59"/>
    <w:rsid w:val="002564BA"/>
    <w:rsid w:val="00256CB5"/>
    <w:rsid w:val="00256D55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918"/>
    <w:rsid w:val="002636F9"/>
    <w:rsid w:val="00264D4A"/>
    <w:rsid w:val="00264E29"/>
    <w:rsid w:val="002650B3"/>
    <w:rsid w:val="0026575B"/>
    <w:rsid w:val="0026577F"/>
    <w:rsid w:val="0026600C"/>
    <w:rsid w:val="002662E1"/>
    <w:rsid w:val="00266715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75EC6"/>
    <w:rsid w:val="0027687D"/>
    <w:rsid w:val="00280493"/>
    <w:rsid w:val="00280501"/>
    <w:rsid w:val="0028106B"/>
    <w:rsid w:val="00281839"/>
    <w:rsid w:val="002820A5"/>
    <w:rsid w:val="002825ED"/>
    <w:rsid w:val="002828B5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E3B"/>
    <w:rsid w:val="00286572"/>
    <w:rsid w:val="0028733D"/>
    <w:rsid w:val="00287736"/>
    <w:rsid w:val="00287CFD"/>
    <w:rsid w:val="00287E62"/>
    <w:rsid w:val="00287FC6"/>
    <w:rsid w:val="002903F9"/>
    <w:rsid w:val="00290655"/>
    <w:rsid w:val="0029071D"/>
    <w:rsid w:val="002918C3"/>
    <w:rsid w:val="00291A96"/>
    <w:rsid w:val="00291B4B"/>
    <w:rsid w:val="00291BC2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6705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2EFD"/>
    <w:rsid w:val="002A397B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A7065"/>
    <w:rsid w:val="002A766E"/>
    <w:rsid w:val="002B06FE"/>
    <w:rsid w:val="002B0966"/>
    <w:rsid w:val="002B0E15"/>
    <w:rsid w:val="002B106D"/>
    <w:rsid w:val="002B138F"/>
    <w:rsid w:val="002B15DC"/>
    <w:rsid w:val="002B1716"/>
    <w:rsid w:val="002B1970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2EE"/>
    <w:rsid w:val="002B73FF"/>
    <w:rsid w:val="002B76DD"/>
    <w:rsid w:val="002B7798"/>
    <w:rsid w:val="002C0089"/>
    <w:rsid w:val="002C0276"/>
    <w:rsid w:val="002C0C51"/>
    <w:rsid w:val="002C0DE0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5972"/>
    <w:rsid w:val="002C63D1"/>
    <w:rsid w:val="002C6E44"/>
    <w:rsid w:val="002C7145"/>
    <w:rsid w:val="002C7191"/>
    <w:rsid w:val="002C73D2"/>
    <w:rsid w:val="002C76CA"/>
    <w:rsid w:val="002C76F2"/>
    <w:rsid w:val="002C7891"/>
    <w:rsid w:val="002C79E7"/>
    <w:rsid w:val="002D0789"/>
    <w:rsid w:val="002D0F57"/>
    <w:rsid w:val="002D1027"/>
    <w:rsid w:val="002D104C"/>
    <w:rsid w:val="002D1319"/>
    <w:rsid w:val="002D272F"/>
    <w:rsid w:val="002D2738"/>
    <w:rsid w:val="002D3120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2477"/>
    <w:rsid w:val="002E260B"/>
    <w:rsid w:val="002E27EA"/>
    <w:rsid w:val="002E2B35"/>
    <w:rsid w:val="002E3740"/>
    <w:rsid w:val="002E3909"/>
    <w:rsid w:val="002E513F"/>
    <w:rsid w:val="002E5C0E"/>
    <w:rsid w:val="002E5CD1"/>
    <w:rsid w:val="002E6002"/>
    <w:rsid w:val="002E6D18"/>
    <w:rsid w:val="002E77B7"/>
    <w:rsid w:val="002E7E3C"/>
    <w:rsid w:val="002E7FFA"/>
    <w:rsid w:val="002F0AD9"/>
    <w:rsid w:val="002F0AFB"/>
    <w:rsid w:val="002F0DC5"/>
    <w:rsid w:val="002F18E2"/>
    <w:rsid w:val="002F1981"/>
    <w:rsid w:val="002F24F2"/>
    <w:rsid w:val="002F3197"/>
    <w:rsid w:val="002F3373"/>
    <w:rsid w:val="002F4013"/>
    <w:rsid w:val="002F45E0"/>
    <w:rsid w:val="002F4BC3"/>
    <w:rsid w:val="002F4DD3"/>
    <w:rsid w:val="002F50AA"/>
    <w:rsid w:val="002F5544"/>
    <w:rsid w:val="002F5B82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1573"/>
    <w:rsid w:val="00301593"/>
    <w:rsid w:val="00301A33"/>
    <w:rsid w:val="00301CA4"/>
    <w:rsid w:val="00301F18"/>
    <w:rsid w:val="003021C3"/>
    <w:rsid w:val="00302E47"/>
    <w:rsid w:val="003034AA"/>
    <w:rsid w:val="0030361B"/>
    <w:rsid w:val="0030379F"/>
    <w:rsid w:val="00303A05"/>
    <w:rsid w:val="00303BC0"/>
    <w:rsid w:val="00304485"/>
    <w:rsid w:val="00304C87"/>
    <w:rsid w:val="003050E3"/>
    <w:rsid w:val="003055E7"/>
    <w:rsid w:val="003059CA"/>
    <w:rsid w:val="00305D1B"/>
    <w:rsid w:val="00305DC0"/>
    <w:rsid w:val="00305EE6"/>
    <w:rsid w:val="00306036"/>
    <w:rsid w:val="003065C4"/>
    <w:rsid w:val="00306614"/>
    <w:rsid w:val="00306A7F"/>
    <w:rsid w:val="00307B73"/>
    <w:rsid w:val="0031030D"/>
    <w:rsid w:val="0031044F"/>
    <w:rsid w:val="003117C6"/>
    <w:rsid w:val="00311C6C"/>
    <w:rsid w:val="00311E1A"/>
    <w:rsid w:val="003128B4"/>
    <w:rsid w:val="00312B99"/>
    <w:rsid w:val="003138B0"/>
    <w:rsid w:val="0031443F"/>
    <w:rsid w:val="00314582"/>
    <w:rsid w:val="00314A14"/>
    <w:rsid w:val="00314BDA"/>
    <w:rsid w:val="00314CF4"/>
    <w:rsid w:val="003151E5"/>
    <w:rsid w:val="003153D3"/>
    <w:rsid w:val="003162AA"/>
    <w:rsid w:val="00316484"/>
    <w:rsid w:val="003170C1"/>
    <w:rsid w:val="0031711B"/>
    <w:rsid w:val="0031750D"/>
    <w:rsid w:val="00317851"/>
    <w:rsid w:val="00317CAA"/>
    <w:rsid w:val="003204BF"/>
    <w:rsid w:val="00320A35"/>
    <w:rsid w:val="00320A8D"/>
    <w:rsid w:val="00320B10"/>
    <w:rsid w:val="00320B99"/>
    <w:rsid w:val="00321646"/>
    <w:rsid w:val="003220C4"/>
    <w:rsid w:val="0032237E"/>
    <w:rsid w:val="00322CCF"/>
    <w:rsid w:val="00322D00"/>
    <w:rsid w:val="00322E00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55B"/>
    <w:rsid w:val="003317A2"/>
    <w:rsid w:val="00331C00"/>
    <w:rsid w:val="00332554"/>
    <w:rsid w:val="00332642"/>
    <w:rsid w:val="00332F72"/>
    <w:rsid w:val="003333AC"/>
    <w:rsid w:val="003339DA"/>
    <w:rsid w:val="00333BE3"/>
    <w:rsid w:val="00334081"/>
    <w:rsid w:val="00334331"/>
    <w:rsid w:val="00334F78"/>
    <w:rsid w:val="003356DD"/>
    <w:rsid w:val="003358AE"/>
    <w:rsid w:val="00337027"/>
    <w:rsid w:val="00337092"/>
    <w:rsid w:val="00337211"/>
    <w:rsid w:val="0033753C"/>
    <w:rsid w:val="00337AA4"/>
    <w:rsid w:val="00337B55"/>
    <w:rsid w:val="00337D1D"/>
    <w:rsid w:val="00340649"/>
    <w:rsid w:val="00340690"/>
    <w:rsid w:val="0034086A"/>
    <w:rsid w:val="00340FAC"/>
    <w:rsid w:val="003413CE"/>
    <w:rsid w:val="0034169C"/>
    <w:rsid w:val="003423B8"/>
    <w:rsid w:val="003423DF"/>
    <w:rsid w:val="0034258E"/>
    <w:rsid w:val="00342770"/>
    <w:rsid w:val="0034286A"/>
    <w:rsid w:val="00343ADE"/>
    <w:rsid w:val="00344371"/>
    <w:rsid w:val="00345081"/>
    <w:rsid w:val="00345470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1F23"/>
    <w:rsid w:val="0035316B"/>
    <w:rsid w:val="003534A7"/>
    <w:rsid w:val="0035365D"/>
    <w:rsid w:val="00353834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8A9"/>
    <w:rsid w:val="00365BAA"/>
    <w:rsid w:val="003669A9"/>
    <w:rsid w:val="00366C9E"/>
    <w:rsid w:val="00367441"/>
    <w:rsid w:val="00371851"/>
    <w:rsid w:val="00372169"/>
    <w:rsid w:val="00373228"/>
    <w:rsid w:val="00373966"/>
    <w:rsid w:val="00373A81"/>
    <w:rsid w:val="00373AB8"/>
    <w:rsid w:val="00373B3F"/>
    <w:rsid w:val="0037506B"/>
    <w:rsid w:val="003758C6"/>
    <w:rsid w:val="00375B67"/>
    <w:rsid w:val="003768A8"/>
    <w:rsid w:val="00376A3D"/>
    <w:rsid w:val="00376B84"/>
    <w:rsid w:val="00377904"/>
    <w:rsid w:val="0038065A"/>
    <w:rsid w:val="003807E9"/>
    <w:rsid w:val="0038082C"/>
    <w:rsid w:val="00381C9D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CCB"/>
    <w:rsid w:val="00385DFD"/>
    <w:rsid w:val="00385EC8"/>
    <w:rsid w:val="00386047"/>
    <w:rsid w:val="003865BF"/>
    <w:rsid w:val="003866B1"/>
    <w:rsid w:val="00386958"/>
    <w:rsid w:val="00387AB8"/>
    <w:rsid w:val="00390292"/>
    <w:rsid w:val="003903D9"/>
    <w:rsid w:val="00390899"/>
    <w:rsid w:val="003911F1"/>
    <w:rsid w:val="00391920"/>
    <w:rsid w:val="00392C9B"/>
    <w:rsid w:val="00392CDF"/>
    <w:rsid w:val="00392F22"/>
    <w:rsid w:val="00393943"/>
    <w:rsid w:val="00394385"/>
    <w:rsid w:val="0039442C"/>
    <w:rsid w:val="00394CD9"/>
    <w:rsid w:val="003957EC"/>
    <w:rsid w:val="003959CC"/>
    <w:rsid w:val="00395A19"/>
    <w:rsid w:val="00395AB0"/>
    <w:rsid w:val="00396805"/>
    <w:rsid w:val="003969A0"/>
    <w:rsid w:val="00396DC0"/>
    <w:rsid w:val="00396EF4"/>
    <w:rsid w:val="003A02F8"/>
    <w:rsid w:val="003A04F9"/>
    <w:rsid w:val="003A0537"/>
    <w:rsid w:val="003A05B4"/>
    <w:rsid w:val="003A066C"/>
    <w:rsid w:val="003A16D2"/>
    <w:rsid w:val="003A16E4"/>
    <w:rsid w:val="003A192E"/>
    <w:rsid w:val="003A1EA4"/>
    <w:rsid w:val="003A20EF"/>
    <w:rsid w:val="003A21B0"/>
    <w:rsid w:val="003A28AA"/>
    <w:rsid w:val="003A2BAA"/>
    <w:rsid w:val="003A340F"/>
    <w:rsid w:val="003A349A"/>
    <w:rsid w:val="003A3D19"/>
    <w:rsid w:val="003A4012"/>
    <w:rsid w:val="003A4072"/>
    <w:rsid w:val="003A468E"/>
    <w:rsid w:val="003A4E66"/>
    <w:rsid w:val="003A53D2"/>
    <w:rsid w:val="003A582E"/>
    <w:rsid w:val="003A5972"/>
    <w:rsid w:val="003A70C7"/>
    <w:rsid w:val="003A719B"/>
    <w:rsid w:val="003A7360"/>
    <w:rsid w:val="003A7420"/>
    <w:rsid w:val="003B00DC"/>
    <w:rsid w:val="003B157D"/>
    <w:rsid w:val="003B1D1F"/>
    <w:rsid w:val="003B2E94"/>
    <w:rsid w:val="003B3396"/>
    <w:rsid w:val="003B3BB3"/>
    <w:rsid w:val="003B3DCC"/>
    <w:rsid w:val="003B3F5F"/>
    <w:rsid w:val="003B4274"/>
    <w:rsid w:val="003B50D4"/>
    <w:rsid w:val="003B51C2"/>
    <w:rsid w:val="003B551A"/>
    <w:rsid w:val="003B75A7"/>
    <w:rsid w:val="003B7CEF"/>
    <w:rsid w:val="003B7D46"/>
    <w:rsid w:val="003C06A7"/>
    <w:rsid w:val="003C0995"/>
    <w:rsid w:val="003C0C25"/>
    <w:rsid w:val="003C1755"/>
    <w:rsid w:val="003C1854"/>
    <w:rsid w:val="003C1A93"/>
    <w:rsid w:val="003C2855"/>
    <w:rsid w:val="003C2CBC"/>
    <w:rsid w:val="003C2D8C"/>
    <w:rsid w:val="003C2FEE"/>
    <w:rsid w:val="003C33DD"/>
    <w:rsid w:val="003C351D"/>
    <w:rsid w:val="003C37DC"/>
    <w:rsid w:val="003C408C"/>
    <w:rsid w:val="003C486F"/>
    <w:rsid w:val="003C49AC"/>
    <w:rsid w:val="003C514A"/>
    <w:rsid w:val="003C5CEE"/>
    <w:rsid w:val="003C60BB"/>
    <w:rsid w:val="003C68A7"/>
    <w:rsid w:val="003C6DFF"/>
    <w:rsid w:val="003C6F3B"/>
    <w:rsid w:val="003C7742"/>
    <w:rsid w:val="003C7B2D"/>
    <w:rsid w:val="003C7D98"/>
    <w:rsid w:val="003D02A6"/>
    <w:rsid w:val="003D08DE"/>
    <w:rsid w:val="003D0A11"/>
    <w:rsid w:val="003D0F4D"/>
    <w:rsid w:val="003D1AF8"/>
    <w:rsid w:val="003D23C4"/>
    <w:rsid w:val="003D25E4"/>
    <w:rsid w:val="003D2A47"/>
    <w:rsid w:val="003D3288"/>
    <w:rsid w:val="003D37EF"/>
    <w:rsid w:val="003D3D85"/>
    <w:rsid w:val="003D3F9F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0FB"/>
    <w:rsid w:val="003D74E4"/>
    <w:rsid w:val="003D7BBD"/>
    <w:rsid w:val="003E0294"/>
    <w:rsid w:val="003E0711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4A82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103F"/>
    <w:rsid w:val="003F125F"/>
    <w:rsid w:val="003F1832"/>
    <w:rsid w:val="003F1AC3"/>
    <w:rsid w:val="003F29F1"/>
    <w:rsid w:val="003F2ED6"/>
    <w:rsid w:val="003F38CB"/>
    <w:rsid w:val="003F43AF"/>
    <w:rsid w:val="003F466B"/>
    <w:rsid w:val="003F4715"/>
    <w:rsid w:val="003F573B"/>
    <w:rsid w:val="003F5A05"/>
    <w:rsid w:val="003F5B3B"/>
    <w:rsid w:val="003F63BE"/>
    <w:rsid w:val="003F67E2"/>
    <w:rsid w:val="003F6A18"/>
    <w:rsid w:val="003F7970"/>
    <w:rsid w:val="003F7C5E"/>
    <w:rsid w:val="00400530"/>
    <w:rsid w:val="00400578"/>
    <w:rsid w:val="004007D5"/>
    <w:rsid w:val="00400862"/>
    <w:rsid w:val="00400943"/>
    <w:rsid w:val="00400A07"/>
    <w:rsid w:val="00400A67"/>
    <w:rsid w:val="004014BF"/>
    <w:rsid w:val="004017D7"/>
    <w:rsid w:val="004018FD"/>
    <w:rsid w:val="00401D0F"/>
    <w:rsid w:val="00402644"/>
    <w:rsid w:val="00402FAA"/>
    <w:rsid w:val="0040349A"/>
    <w:rsid w:val="0040362D"/>
    <w:rsid w:val="004036FC"/>
    <w:rsid w:val="00403C6B"/>
    <w:rsid w:val="004044C5"/>
    <w:rsid w:val="00404AC6"/>
    <w:rsid w:val="00404B7C"/>
    <w:rsid w:val="00404BC5"/>
    <w:rsid w:val="004054A1"/>
    <w:rsid w:val="00405AAC"/>
    <w:rsid w:val="00406AE5"/>
    <w:rsid w:val="00407D1A"/>
    <w:rsid w:val="00410136"/>
    <w:rsid w:val="004104EB"/>
    <w:rsid w:val="00410981"/>
    <w:rsid w:val="00410FA3"/>
    <w:rsid w:val="00411539"/>
    <w:rsid w:val="00412C7D"/>
    <w:rsid w:val="004135DC"/>
    <w:rsid w:val="00414152"/>
    <w:rsid w:val="004142C4"/>
    <w:rsid w:val="00415130"/>
    <w:rsid w:val="0041555F"/>
    <w:rsid w:val="00416308"/>
    <w:rsid w:val="0041674D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606"/>
    <w:rsid w:val="004218E7"/>
    <w:rsid w:val="00421E92"/>
    <w:rsid w:val="004227CC"/>
    <w:rsid w:val="0042393A"/>
    <w:rsid w:val="00423FF2"/>
    <w:rsid w:val="004243D6"/>
    <w:rsid w:val="00425744"/>
    <w:rsid w:val="004258A1"/>
    <w:rsid w:val="00425ABA"/>
    <w:rsid w:val="00425C67"/>
    <w:rsid w:val="00426045"/>
    <w:rsid w:val="004268F1"/>
    <w:rsid w:val="00426BE7"/>
    <w:rsid w:val="004273A9"/>
    <w:rsid w:val="00427B41"/>
    <w:rsid w:val="0043062A"/>
    <w:rsid w:val="004309E9"/>
    <w:rsid w:val="00430A17"/>
    <w:rsid w:val="004313BC"/>
    <w:rsid w:val="00431BC9"/>
    <w:rsid w:val="00431E0E"/>
    <w:rsid w:val="00431FBA"/>
    <w:rsid w:val="00432502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C4"/>
    <w:rsid w:val="00437FD9"/>
    <w:rsid w:val="0044027D"/>
    <w:rsid w:val="004406CE"/>
    <w:rsid w:val="00440B3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BAE"/>
    <w:rsid w:val="00444D57"/>
    <w:rsid w:val="00444F17"/>
    <w:rsid w:val="00445FFC"/>
    <w:rsid w:val="00445FFD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F32"/>
    <w:rsid w:val="00452073"/>
    <w:rsid w:val="00452333"/>
    <w:rsid w:val="0045278C"/>
    <w:rsid w:val="00452B89"/>
    <w:rsid w:val="00453073"/>
    <w:rsid w:val="004539DB"/>
    <w:rsid w:val="00453C0A"/>
    <w:rsid w:val="004545E3"/>
    <w:rsid w:val="0045515A"/>
    <w:rsid w:val="00455391"/>
    <w:rsid w:val="00456C02"/>
    <w:rsid w:val="004573F3"/>
    <w:rsid w:val="0045744F"/>
    <w:rsid w:val="0045788A"/>
    <w:rsid w:val="00457970"/>
    <w:rsid w:val="00457C12"/>
    <w:rsid w:val="004601C4"/>
    <w:rsid w:val="004601D4"/>
    <w:rsid w:val="00460392"/>
    <w:rsid w:val="00460464"/>
    <w:rsid w:val="004607FA"/>
    <w:rsid w:val="00461297"/>
    <w:rsid w:val="00461951"/>
    <w:rsid w:val="00461C4B"/>
    <w:rsid w:val="00462BE7"/>
    <w:rsid w:val="00463028"/>
    <w:rsid w:val="00463917"/>
    <w:rsid w:val="00463A5C"/>
    <w:rsid w:val="00463FDF"/>
    <w:rsid w:val="004640A0"/>
    <w:rsid w:val="0046569D"/>
    <w:rsid w:val="00465880"/>
    <w:rsid w:val="00465A05"/>
    <w:rsid w:val="00466448"/>
    <w:rsid w:val="004669C7"/>
    <w:rsid w:val="00467845"/>
    <w:rsid w:val="00467CB2"/>
    <w:rsid w:val="004701FE"/>
    <w:rsid w:val="00470332"/>
    <w:rsid w:val="004710B8"/>
    <w:rsid w:val="0047142B"/>
    <w:rsid w:val="0047161C"/>
    <w:rsid w:val="00471A2B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914"/>
    <w:rsid w:val="00484E7A"/>
    <w:rsid w:val="004858DA"/>
    <w:rsid w:val="004860A6"/>
    <w:rsid w:val="00486AFA"/>
    <w:rsid w:val="00486CC7"/>
    <w:rsid w:val="00487A62"/>
    <w:rsid w:val="0049081F"/>
    <w:rsid w:val="00490A1F"/>
    <w:rsid w:val="00490E87"/>
    <w:rsid w:val="00491657"/>
    <w:rsid w:val="00491A42"/>
    <w:rsid w:val="004922AF"/>
    <w:rsid w:val="004929B6"/>
    <w:rsid w:val="004939A7"/>
    <w:rsid w:val="004948E6"/>
    <w:rsid w:val="00494D4A"/>
    <w:rsid w:val="00495054"/>
    <w:rsid w:val="004958B8"/>
    <w:rsid w:val="00495B56"/>
    <w:rsid w:val="00495EA8"/>
    <w:rsid w:val="00495F65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82D"/>
    <w:rsid w:val="004A72C1"/>
    <w:rsid w:val="004A74C5"/>
    <w:rsid w:val="004A7678"/>
    <w:rsid w:val="004A7C1A"/>
    <w:rsid w:val="004A7C1F"/>
    <w:rsid w:val="004A7D9A"/>
    <w:rsid w:val="004B18D8"/>
    <w:rsid w:val="004B205E"/>
    <w:rsid w:val="004B2773"/>
    <w:rsid w:val="004B29B4"/>
    <w:rsid w:val="004B2C61"/>
    <w:rsid w:val="004B2CFD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4B4"/>
    <w:rsid w:val="004C2B87"/>
    <w:rsid w:val="004C3302"/>
    <w:rsid w:val="004C3510"/>
    <w:rsid w:val="004C3544"/>
    <w:rsid w:val="004C3D39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CCB"/>
    <w:rsid w:val="004D172E"/>
    <w:rsid w:val="004D17D7"/>
    <w:rsid w:val="004D1AD6"/>
    <w:rsid w:val="004D1B25"/>
    <w:rsid w:val="004D2550"/>
    <w:rsid w:val="004D2B1A"/>
    <w:rsid w:val="004D2C86"/>
    <w:rsid w:val="004D2F18"/>
    <w:rsid w:val="004D328C"/>
    <w:rsid w:val="004D3775"/>
    <w:rsid w:val="004D3A84"/>
    <w:rsid w:val="004D41F0"/>
    <w:rsid w:val="004D449C"/>
    <w:rsid w:val="004D47FF"/>
    <w:rsid w:val="004D49E0"/>
    <w:rsid w:val="004D601C"/>
    <w:rsid w:val="004D6197"/>
    <w:rsid w:val="004D660C"/>
    <w:rsid w:val="004D6AA6"/>
    <w:rsid w:val="004D78BB"/>
    <w:rsid w:val="004E0F58"/>
    <w:rsid w:val="004E137C"/>
    <w:rsid w:val="004E13CF"/>
    <w:rsid w:val="004E18A7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6AB"/>
    <w:rsid w:val="004E6287"/>
    <w:rsid w:val="004E67B0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69F"/>
    <w:rsid w:val="004F2C25"/>
    <w:rsid w:val="004F3332"/>
    <w:rsid w:val="004F3334"/>
    <w:rsid w:val="004F3557"/>
    <w:rsid w:val="004F3691"/>
    <w:rsid w:val="004F36D6"/>
    <w:rsid w:val="004F421E"/>
    <w:rsid w:val="004F46B6"/>
    <w:rsid w:val="004F47FC"/>
    <w:rsid w:val="004F482D"/>
    <w:rsid w:val="004F4B23"/>
    <w:rsid w:val="004F4E3B"/>
    <w:rsid w:val="004F5094"/>
    <w:rsid w:val="004F52BF"/>
    <w:rsid w:val="004F5730"/>
    <w:rsid w:val="004F5E34"/>
    <w:rsid w:val="004F63C0"/>
    <w:rsid w:val="004F6D55"/>
    <w:rsid w:val="004F73F3"/>
    <w:rsid w:val="00500310"/>
    <w:rsid w:val="00500CF8"/>
    <w:rsid w:val="0050159D"/>
    <w:rsid w:val="005025C0"/>
    <w:rsid w:val="00502CA7"/>
    <w:rsid w:val="00503410"/>
    <w:rsid w:val="00503E10"/>
    <w:rsid w:val="0050533F"/>
    <w:rsid w:val="00505534"/>
    <w:rsid w:val="00505FA1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191"/>
    <w:rsid w:val="00513594"/>
    <w:rsid w:val="005139A7"/>
    <w:rsid w:val="00513DE9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3276"/>
    <w:rsid w:val="00523710"/>
    <w:rsid w:val="005255F1"/>
    <w:rsid w:val="0052620B"/>
    <w:rsid w:val="0052634B"/>
    <w:rsid w:val="00526B64"/>
    <w:rsid w:val="005270B1"/>
    <w:rsid w:val="005302DB"/>
    <w:rsid w:val="00531632"/>
    <w:rsid w:val="00531656"/>
    <w:rsid w:val="00531F53"/>
    <w:rsid w:val="0053203D"/>
    <w:rsid w:val="0053262D"/>
    <w:rsid w:val="00532810"/>
    <w:rsid w:val="0053290E"/>
    <w:rsid w:val="00533E67"/>
    <w:rsid w:val="00534550"/>
    <w:rsid w:val="005346A9"/>
    <w:rsid w:val="00534B9E"/>
    <w:rsid w:val="00535561"/>
    <w:rsid w:val="00535BA7"/>
    <w:rsid w:val="005363E4"/>
    <w:rsid w:val="005369AA"/>
    <w:rsid w:val="00536C69"/>
    <w:rsid w:val="00537295"/>
    <w:rsid w:val="00537452"/>
    <w:rsid w:val="005374B6"/>
    <w:rsid w:val="00537D26"/>
    <w:rsid w:val="00540319"/>
    <w:rsid w:val="00540EBB"/>
    <w:rsid w:val="00541546"/>
    <w:rsid w:val="00542297"/>
    <w:rsid w:val="005427AE"/>
    <w:rsid w:val="00542831"/>
    <w:rsid w:val="0054318C"/>
    <w:rsid w:val="0054352D"/>
    <w:rsid w:val="005435FB"/>
    <w:rsid w:val="00543AA0"/>
    <w:rsid w:val="00543E77"/>
    <w:rsid w:val="00543F63"/>
    <w:rsid w:val="005444F3"/>
    <w:rsid w:val="005447E5"/>
    <w:rsid w:val="00544910"/>
    <w:rsid w:val="00544B06"/>
    <w:rsid w:val="00545700"/>
    <w:rsid w:val="0054618A"/>
    <w:rsid w:val="00546AB7"/>
    <w:rsid w:val="0055013A"/>
    <w:rsid w:val="0055022F"/>
    <w:rsid w:val="00550269"/>
    <w:rsid w:val="00550439"/>
    <w:rsid w:val="005507F1"/>
    <w:rsid w:val="00550870"/>
    <w:rsid w:val="005521D6"/>
    <w:rsid w:val="00552DA9"/>
    <w:rsid w:val="00553248"/>
    <w:rsid w:val="00554354"/>
    <w:rsid w:val="005544BB"/>
    <w:rsid w:val="00554A40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798"/>
    <w:rsid w:val="0056125E"/>
    <w:rsid w:val="00561554"/>
    <w:rsid w:val="00561793"/>
    <w:rsid w:val="005617E6"/>
    <w:rsid w:val="00561AC4"/>
    <w:rsid w:val="005624CD"/>
    <w:rsid w:val="00563BCD"/>
    <w:rsid w:val="005642B1"/>
    <w:rsid w:val="005646EC"/>
    <w:rsid w:val="00564717"/>
    <w:rsid w:val="005649FC"/>
    <w:rsid w:val="0056571D"/>
    <w:rsid w:val="00566107"/>
    <w:rsid w:val="0056691C"/>
    <w:rsid w:val="0056727F"/>
    <w:rsid w:val="00567403"/>
    <w:rsid w:val="00567595"/>
    <w:rsid w:val="00567ADB"/>
    <w:rsid w:val="0057012B"/>
    <w:rsid w:val="00570AC3"/>
    <w:rsid w:val="00573177"/>
    <w:rsid w:val="0057364C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7B42"/>
    <w:rsid w:val="00577FC1"/>
    <w:rsid w:val="00580828"/>
    <w:rsid w:val="00580ABD"/>
    <w:rsid w:val="0058127D"/>
    <w:rsid w:val="0058166C"/>
    <w:rsid w:val="00581974"/>
    <w:rsid w:val="005821D7"/>
    <w:rsid w:val="0058237E"/>
    <w:rsid w:val="005831BA"/>
    <w:rsid w:val="00583273"/>
    <w:rsid w:val="005835EC"/>
    <w:rsid w:val="005838C2"/>
    <w:rsid w:val="00583E0C"/>
    <w:rsid w:val="00585212"/>
    <w:rsid w:val="00585648"/>
    <w:rsid w:val="00585790"/>
    <w:rsid w:val="00586334"/>
    <w:rsid w:val="005868F4"/>
    <w:rsid w:val="00587123"/>
    <w:rsid w:val="00587B06"/>
    <w:rsid w:val="00587CBB"/>
    <w:rsid w:val="005900B1"/>
    <w:rsid w:val="0059016E"/>
    <w:rsid w:val="0059029E"/>
    <w:rsid w:val="005903C1"/>
    <w:rsid w:val="0059042E"/>
    <w:rsid w:val="00593155"/>
    <w:rsid w:val="005937B3"/>
    <w:rsid w:val="00593BB7"/>
    <w:rsid w:val="005944B4"/>
    <w:rsid w:val="00594A11"/>
    <w:rsid w:val="00595083"/>
    <w:rsid w:val="005950D5"/>
    <w:rsid w:val="00595358"/>
    <w:rsid w:val="00595869"/>
    <w:rsid w:val="00595DCD"/>
    <w:rsid w:val="00595E3C"/>
    <w:rsid w:val="0059636F"/>
    <w:rsid w:val="0059709B"/>
    <w:rsid w:val="005973E9"/>
    <w:rsid w:val="0059787A"/>
    <w:rsid w:val="005979C1"/>
    <w:rsid w:val="00597A4F"/>
    <w:rsid w:val="00597B7D"/>
    <w:rsid w:val="005A0388"/>
    <w:rsid w:val="005A0BC4"/>
    <w:rsid w:val="005A1B39"/>
    <w:rsid w:val="005A1FDC"/>
    <w:rsid w:val="005A20C3"/>
    <w:rsid w:val="005A2263"/>
    <w:rsid w:val="005A2FD2"/>
    <w:rsid w:val="005A3033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50D"/>
    <w:rsid w:val="005A77E1"/>
    <w:rsid w:val="005A7FF0"/>
    <w:rsid w:val="005B0BD5"/>
    <w:rsid w:val="005B182B"/>
    <w:rsid w:val="005B1A12"/>
    <w:rsid w:val="005B1AC0"/>
    <w:rsid w:val="005B1B48"/>
    <w:rsid w:val="005B26C3"/>
    <w:rsid w:val="005B3186"/>
    <w:rsid w:val="005B37A5"/>
    <w:rsid w:val="005B3816"/>
    <w:rsid w:val="005B392B"/>
    <w:rsid w:val="005B3B75"/>
    <w:rsid w:val="005B3EC7"/>
    <w:rsid w:val="005B43EC"/>
    <w:rsid w:val="005B451A"/>
    <w:rsid w:val="005B4656"/>
    <w:rsid w:val="005B4A1B"/>
    <w:rsid w:val="005B4F0B"/>
    <w:rsid w:val="005B61FB"/>
    <w:rsid w:val="005B6E72"/>
    <w:rsid w:val="005B74E6"/>
    <w:rsid w:val="005C11AE"/>
    <w:rsid w:val="005C2086"/>
    <w:rsid w:val="005C2769"/>
    <w:rsid w:val="005C27AE"/>
    <w:rsid w:val="005C306F"/>
    <w:rsid w:val="005C34A6"/>
    <w:rsid w:val="005C3A5D"/>
    <w:rsid w:val="005C40C1"/>
    <w:rsid w:val="005C4530"/>
    <w:rsid w:val="005C49D8"/>
    <w:rsid w:val="005C4A6A"/>
    <w:rsid w:val="005C5726"/>
    <w:rsid w:val="005C597A"/>
    <w:rsid w:val="005C5BD2"/>
    <w:rsid w:val="005C5E48"/>
    <w:rsid w:val="005C6047"/>
    <w:rsid w:val="005C63F9"/>
    <w:rsid w:val="005C64DA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43E4"/>
    <w:rsid w:val="005D49E0"/>
    <w:rsid w:val="005D4E8A"/>
    <w:rsid w:val="005D6061"/>
    <w:rsid w:val="005D61C3"/>
    <w:rsid w:val="005D690F"/>
    <w:rsid w:val="005D6B61"/>
    <w:rsid w:val="005D7142"/>
    <w:rsid w:val="005D715B"/>
    <w:rsid w:val="005D7375"/>
    <w:rsid w:val="005D76BF"/>
    <w:rsid w:val="005D79A3"/>
    <w:rsid w:val="005D7B1A"/>
    <w:rsid w:val="005E0374"/>
    <w:rsid w:val="005E051E"/>
    <w:rsid w:val="005E0FDF"/>
    <w:rsid w:val="005E1BA1"/>
    <w:rsid w:val="005E2219"/>
    <w:rsid w:val="005E2332"/>
    <w:rsid w:val="005E2709"/>
    <w:rsid w:val="005E2BD5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9E9"/>
    <w:rsid w:val="005F19FE"/>
    <w:rsid w:val="005F1C5A"/>
    <w:rsid w:val="005F1D03"/>
    <w:rsid w:val="005F252C"/>
    <w:rsid w:val="005F2990"/>
    <w:rsid w:val="005F2D62"/>
    <w:rsid w:val="005F422A"/>
    <w:rsid w:val="005F4A8F"/>
    <w:rsid w:val="005F570C"/>
    <w:rsid w:val="005F6610"/>
    <w:rsid w:val="005F7986"/>
    <w:rsid w:val="005F79F2"/>
    <w:rsid w:val="005F7A54"/>
    <w:rsid w:val="00600532"/>
    <w:rsid w:val="00600A84"/>
    <w:rsid w:val="0060147C"/>
    <w:rsid w:val="006026C3"/>
    <w:rsid w:val="00603677"/>
    <w:rsid w:val="006036D7"/>
    <w:rsid w:val="0060394B"/>
    <w:rsid w:val="00603C06"/>
    <w:rsid w:val="00604B66"/>
    <w:rsid w:val="00604E15"/>
    <w:rsid w:val="006056D7"/>
    <w:rsid w:val="00605D7E"/>
    <w:rsid w:val="00605E49"/>
    <w:rsid w:val="00606B93"/>
    <w:rsid w:val="00606DCD"/>
    <w:rsid w:val="00607633"/>
    <w:rsid w:val="0060785E"/>
    <w:rsid w:val="00607922"/>
    <w:rsid w:val="00610265"/>
    <w:rsid w:val="00610545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463E"/>
    <w:rsid w:val="00614839"/>
    <w:rsid w:val="00614FC6"/>
    <w:rsid w:val="006150BC"/>
    <w:rsid w:val="0061588F"/>
    <w:rsid w:val="00615FD7"/>
    <w:rsid w:val="00616516"/>
    <w:rsid w:val="006166EA"/>
    <w:rsid w:val="00616DBE"/>
    <w:rsid w:val="00616F10"/>
    <w:rsid w:val="0061727B"/>
    <w:rsid w:val="006173A8"/>
    <w:rsid w:val="006174BB"/>
    <w:rsid w:val="00617B77"/>
    <w:rsid w:val="00617CD4"/>
    <w:rsid w:val="00621483"/>
    <w:rsid w:val="0062259B"/>
    <w:rsid w:val="006225C9"/>
    <w:rsid w:val="00623716"/>
    <w:rsid w:val="00623E21"/>
    <w:rsid w:val="00626F09"/>
    <w:rsid w:val="00630FA5"/>
    <w:rsid w:val="00631145"/>
    <w:rsid w:val="00631502"/>
    <w:rsid w:val="00631A40"/>
    <w:rsid w:val="00631B87"/>
    <w:rsid w:val="006320B3"/>
    <w:rsid w:val="006323D0"/>
    <w:rsid w:val="006329CE"/>
    <w:rsid w:val="00632B88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22B0"/>
    <w:rsid w:val="00642697"/>
    <w:rsid w:val="006426EA"/>
    <w:rsid w:val="0064295A"/>
    <w:rsid w:val="00643072"/>
    <w:rsid w:val="00643491"/>
    <w:rsid w:val="00643A3D"/>
    <w:rsid w:val="00643CC8"/>
    <w:rsid w:val="00644254"/>
    <w:rsid w:val="006451EB"/>
    <w:rsid w:val="00645259"/>
    <w:rsid w:val="006454A2"/>
    <w:rsid w:val="00645A78"/>
    <w:rsid w:val="00646069"/>
    <w:rsid w:val="0064612B"/>
    <w:rsid w:val="00646376"/>
    <w:rsid w:val="00646868"/>
    <w:rsid w:val="006471B6"/>
    <w:rsid w:val="006500E1"/>
    <w:rsid w:val="00650487"/>
    <w:rsid w:val="00650512"/>
    <w:rsid w:val="006506BE"/>
    <w:rsid w:val="00650D8E"/>
    <w:rsid w:val="00651023"/>
    <w:rsid w:val="0065113B"/>
    <w:rsid w:val="006516E5"/>
    <w:rsid w:val="00651AE4"/>
    <w:rsid w:val="00651C41"/>
    <w:rsid w:val="00652A31"/>
    <w:rsid w:val="00653031"/>
    <w:rsid w:val="0065352D"/>
    <w:rsid w:val="00653C40"/>
    <w:rsid w:val="006542C2"/>
    <w:rsid w:val="0065551B"/>
    <w:rsid w:val="00655C64"/>
    <w:rsid w:val="00655E42"/>
    <w:rsid w:val="0065766C"/>
    <w:rsid w:val="00657B32"/>
    <w:rsid w:val="00657C00"/>
    <w:rsid w:val="00657DC4"/>
    <w:rsid w:val="0066099A"/>
    <w:rsid w:val="00660AA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8F6"/>
    <w:rsid w:val="00665BE9"/>
    <w:rsid w:val="00665CA7"/>
    <w:rsid w:val="006661D7"/>
    <w:rsid w:val="006670AF"/>
    <w:rsid w:val="0066790D"/>
    <w:rsid w:val="006701CB"/>
    <w:rsid w:val="00670308"/>
    <w:rsid w:val="006703BC"/>
    <w:rsid w:val="00670429"/>
    <w:rsid w:val="006716F5"/>
    <w:rsid w:val="0067189D"/>
    <w:rsid w:val="006718F6"/>
    <w:rsid w:val="00672249"/>
    <w:rsid w:val="006726EF"/>
    <w:rsid w:val="006735A1"/>
    <w:rsid w:val="00673B78"/>
    <w:rsid w:val="00675307"/>
    <w:rsid w:val="00675A0E"/>
    <w:rsid w:val="00676313"/>
    <w:rsid w:val="0067719C"/>
    <w:rsid w:val="006772D3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59C"/>
    <w:rsid w:val="00685608"/>
    <w:rsid w:val="00685D12"/>
    <w:rsid w:val="00685EDE"/>
    <w:rsid w:val="00686788"/>
    <w:rsid w:val="00686B19"/>
    <w:rsid w:val="00686D8F"/>
    <w:rsid w:val="00687296"/>
    <w:rsid w:val="00687720"/>
    <w:rsid w:val="00687A40"/>
    <w:rsid w:val="00690632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3B0A"/>
    <w:rsid w:val="00694D7F"/>
    <w:rsid w:val="00695627"/>
    <w:rsid w:val="00695D38"/>
    <w:rsid w:val="00696014"/>
    <w:rsid w:val="00696E1E"/>
    <w:rsid w:val="00696E8A"/>
    <w:rsid w:val="00697F6F"/>
    <w:rsid w:val="006A0172"/>
    <w:rsid w:val="006A023B"/>
    <w:rsid w:val="006A062D"/>
    <w:rsid w:val="006A0AEB"/>
    <w:rsid w:val="006A0D70"/>
    <w:rsid w:val="006A308F"/>
    <w:rsid w:val="006A3E7C"/>
    <w:rsid w:val="006A547F"/>
    <w:rsid w:val="006A56BD"/>
    <w:rsid w:val="006A56F9"/>
    <w:rsid w:val="006A5E07"/>
    <w:rsid w:val="006A61C6"/>
    <w:rsid w:val="006A713D"/>
    <w:rsid w:val="006A715D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DCF"/>
    <w:rsid w:val="006B46FF"/>
    <w:rsid w:val="006B5486"/>
    <w:rsid w:val="006B5633"/>
    <w:rsid w:val="006B5A53"/>
    <w:rsid w:val="006B5F0B"/>
    <w:rsid w:val="006B5FFE"/>
    <w:rsid w:val="006B662E"/>
    <w:rsid w:val="006B6FF9"/>
    <w:rsid w:val="006B7625"/>
    <w:rsid w:val="006B7798"/>
    <w:rsid w:val="006B77BC"/>
    <w:rsid w:val="006B7C4A"/>
    <w:rsid w:val="006B7E64"/>
    <w:rsid w:val="006C0C1A"/>
    <w:rsid w:val="006C0E8B"/>
    <w:rsid w:val="006C11D1"/>
    <w:rsid w:val="006C1EDE"/>
    <w:rsid w:val="006C243B"/>
    <w:rsid w:val="006C286E"/>
    <w:rsid w:val="006C3346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D072A"/>
    <w:rsid w:val="006D0BD9"/>
    <w:rsid w:val="006D0E9A"/>
    <w:rsid w:val="006D12F3"/>
    <w:rsid w:val="006D1497"/>
    <w:rsid w:val="006D2B9B"/>
    <w:rsid w:val="006D2DDB"/>
    <w:rsid w:val="006D301B"/>
    <w:rsid w:val="006D34BF"/>
    <w:rsid w:val="006D3848"/>
    <w:rsid w:val="006D38B4"/>
    <w:rsid w:val="006D403F"/>
    <w:rsid w:val="006D44F6"/>
    <w:rsid w:val="006D4D5C"/>
    <w:rsid w:val="006D50A2"/>
    <w:rsid w:val="006D51F6"/>
    <w:rsid w:val="006D5C90"/>
    <w:rsid w:val="006D6071"/>
    <w:rsid w:val="006D62C0"/>
    <w:rsid w:val="006D6530"/>
    <w:rsid w:val="006D658D"/>
    <w:rsid w:val="006D6E83"/>
    <w:rsid w:val="006E04BD"/>
    <w:rsid w:val="006E06D7"/>
    <w:rsid w:val="006E11F2"/>
    <w:rsid w:val="006E1210"/>
    <w:rsid w:val="006E1A84"/>
    <w:rsid w:val="006E1B43"/>
    <w:rsid w:val="006E2443"/>
    <w:rsid w:val="006E2914"/>
    <w:rsid w:val="006E3ACF"/>
    <w:rsid w:val="006E411F"/>
    <w:rsid w:val="006E448C"/>
    <w:rsid w:val="006E45CC"/>
    <w:rsid w:val="006E4B09"/>
    <w:rsid w:val="006E4F72"/>
    <w:rsid w:val="006E5045"/>
    <w:rsid w:val="006E51DB"/>
    <w:rsid w:val="006E54E3"/>
    <w:rsid w:val="006E5550"/>
    <w:rsid w:val="006E6678"/>
    <w:rsid w:val="006E685B"/>
    <w:rsid w:val="006E7094"/>
    <w:rsid w:val="006E70B2"/>
    <w:rsid w:val="006E7722"/>
    <w:rsid w:val="006F023B"/>
    <w:rsid w:val="006F0308"/>
    <w:rsid w:val="006F0EA0"/>
    <w:rsid w:val="006F1A9C"/>
    <w:rsid w:val="006F1CE2"/>
    <w:rsid w:val="006F2C03"/>
    <w:rsid w:val="006F2D98"/>
    <w:rsid w:val="006F302F"/>
    <w:rsid w:val="006F3576"/>
    <w:rsid w:val="006F3A8F"/>
    <w:rsid w:val="006F57F8"/>
    <w:rsid w:val="006F5ADD"/>
    <w:rsid w:val="006F671C"/>
    <w:rsid w:val="006F705C"/>
    <w:rsid w:val="006F711B"/>
    <w:rsid w:val="006F7CD8"/>
    <w:rsid w:val="006F7E31"/>
    <w:rsid w:val="007007BC"/>
    <w:rsid w:val="00700880"/>
    <w:rsid w:val="0070159A"/>
    <w:rsid w:val="0070233C"/>
    <w:rsid w:val="00702513"/>
    <w:rsid w:val="00702F89"/>
    <w:rsid w:val="00703583"/>
    <w:rsid w:val="0070379D"/>
    <w:rsid w:val="0070462B"/>
    <w:rsid w:val="00704B3A"/>
    <w:rsid w:val="00705026"/>
    <w:rsid w:val="00705785"/>
    <w:rsid w:val="00705869"/>
    <w:rsid w:val="00705D3A"/>
    <w:rsid w:val="007064C0"/>
    <w:rsid w:val="0070689D"/>
    <w:rsid w:val="00706A05"/>
    <w:rsid w:val="00706B77"/>
    <w:rsid w:val="00706BF0"/>
    <w:rsid w:val="007078DF"/>
    <w:rsid w:val="00707DFD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C72"/>
    <w:rsid w:val="0071436F"/>
    <w:rsid w:val="007149B8"/>
    <w:rsid w:val="00714A68"/>
    <w:rsid w:val="00715AA0"/>
    <w:rsid w:val="00715E23"/>
    <w:rsid w:val="0071658E"/>
    <w:rsid w:val="00716B40"/>
    <w:rsid w:val="00716C8C"/>
    <w:rsid w:val="00716E78"/>
    <w:rsid w:val="007171FD"/>
    <w:rsid w:val="007173EA"/>
    <w:rsid w:val="00717703"/>
    <w:rsid w:val="0071773B"/>
    <w:rsid w:val="0072023B"/>
    <w:rsid w:val="007207DC"/>
    <w:rsid w:val="00720E94"/>
    <w:rsid w:val="00720FB0"/>
    <w:rsid w:val="00721440"/>
    <w:rsid w:val="007220BB"/>
    <w:rsid w:val="00722433"/>
    <w:rsid w:val="007224A7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1385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CD"/>
    <w:rsid w:val="007363A4"/>
    <w:rsid w:val="0073658B"/>
    <w:rsid w:val="00736D03"/>
    <w:rsid w:val="00736F99"/>
    <w:rsid w:val="0073722F"/>
    <w:rsid w:val="00740A35"/>
    <w:rsid w:val="00740DE0"/>
    <w:rsid w:val="00741086"/>
    <w:rsid w:val="00742213"/>
    <w:rsid w:val="00742B51"/>
    <w:rsid w:val="00744139"/>
    <w:rsid w:val="007442E6"/>
    <w:rsid w:val="0074583F"/>
    <w:rsid w:val="00746627"/>
    <w:rsid w:val="00746A0D"/>
    <w:rsid w:val="00746AFF"/>
    <w:rsid w:val="00746D48"/>
    <w:rsid w:val="0074728A"/>
    <w:rsid w:val="00747477"/>
    <w:rsid w:val="00747C90"/>
    <w:rsid w:val="007509B2"/>
    <w:rsid w:val="00750B2B"/>
    <w:rsid w:val="007515DF"/>
    <w:rsid w:val="00751996"/>
    <w:rsid w:val="00751AFB"/>
    <w:rsid w:val="00752B57"/>
    <w:rsid w:val="00752BF4"/>
    <w:rsid w:val="00752F8F"/>
    <w:rsid w:val="00753277"/>
    <w:rsid w:val="00753357"/>
    <w:rsid w:val="00753664"/>
    <w:rsid w:val="007540F2"/>
    <w:rsid w:val="007547AB"/>
    <w:rsid w:val="007569FF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B31"/>
    <w:rsid w:val="00762B62"/>
    <w:rsid w:val="0076316E"/>
    <w:rsid w:val="007636B7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70215"/>
    <w:rsid w:val="00770349"/>
    <w:rsid w:val="00770544"/>
    <w:rsid w:val="00771174"/>
    <w:rsid w:val="007719C0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69BD"/>
    <w:rsid w:val="00776E43"/>
    <w:rsid w:val="00777175"/>
    <w:rsid w:val="007771F8"/>
    <w:rsid w:val="00777BC3"/>
    <w:rsid w:val="00777CA5"/>
    <w:rsid w:val="00777E7F"/>
    <w:rsid w:val="00780F26"/>
    <w:rsid w:val="00781433"/>
    <w:rsid w:val="00781BB9"/>
    <w:rsid w:val="00781CEF"/>
    <w:rsid w:val="007821A8"/>
    <w:rsid w:val="00782A99"/>
    <w:rsid w:val="00782F70"/>
    <w:rsid w:val="0078334E"/>
    <w:rsid w:val="007833C6"/>
    <w:rsid w:val="00785877"/>
    <w:rsid w:val="007858C8"/>
    <w:rsid w:val="00786C89"/>
    <w:rsid w:val="007870C9"/>
    <w:rsid w:val="00787FF4"/>
    <w:rsid w:val="00790647"/>
    <w:rsid w:val="00790936"/>
    <w:rsid w:val="0079119E"/>
    <w:rsid w:val="007914B7"/>
    <w:rsid w:val="00791D38"/>
    <w:rsid w:val="0079201C"/>
    <w:rsid w:val="007929E8"/>
    <w:rsid w:val="007936DB"/>
    <w:rsid w:val="00793ABD"/>
    <w:rsid w:val="00793D38"/>
    <w:rsid w:val="00794EAC"/>
    <w:rsid w:val="007950A0"/>
    <w:rsid w:val="0079512C"/>
    <w:rsid w:val="007955A1"/>
    <w:rsid w:val="007959C7"/>
    <w:rsid w:val="00795ECD"/>
    <w:rsid w:val="0079630F"/>
    <w:rsid w:val="007A1052"/>
    <w:rsid w:val="007A1566"/>
    <w:rsid w:val="007A2542"/>
    <w:rsid w:val="007A380B"/>
    <w:rsid w:val="007A3BCF"/>
    <w:rsid w:val="007A4DC1"/>
    <w:rsid w:val="007A5193"/>
    <w:rsid w:val="007A5C84"/>
    <w:rsid w:val="007A61D8"/>
    <w:rsid w:val="007A638B"/>
    <w:rsid w:val="007A6CDD"/>
    <w:rsid w:val="007A6CF7"/>
    <w:rsid w:val="007A7385"/>
    <w:rsid w:val="007A7A0D"/>
    <w:rsid w:val="007B09A8"/>
    <w:rsid w:val="007B0C00"/>
    <w:rsid w:val="007B0D78"/>
    <w:rsid w:val="007B126B"/>
    <w:rsid w:val="007B164C"/>
    <w:rsid w:val="007B1EC5"/>
    <w:rsid w:val="007B203C"/>
    <w:rsid w:val="007B2270"/>
    <w:rsid w:val="007B2412"/>
    <w:rsid w:val="007B29B4"/>
    <w:rsid w:val="007B51C0"/>
    <w:rsid w:val="007B5F22"/>
    <w:rsid w:val="007B70D7"/>
    <w:rsid w:val="007C0077"/>
    <w:rsid w:val="007C0120"/>
    <w:rsid w:val="007C05EE"/>
    <w:rsid w:val="007C0638"/>
    <w:rsid w:val="007C09AF"/>
    <w:rsid w:val="007C0EC4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A37"/>
    <w:rsid w:val="007C6F25"/>
    <w:rsid w:val="007C723D"/>
    <w:rsid w:val="007C7836"/>
    <w:rsid w:val="007C7D07"/>
    <w:rsid w:val="007C7F6B"/>
    <w:rsid w:val="007D20CB"/>
    <w:rsid w:val="007D2490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37C"/>
    <w:rsid w:val="007D44DC"/>
    <w:rsid w:val="007D4A9A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700"/>
    <w:rsid w:val="007E0D14"/>
    <w:rsid w:val="007E15EE"/>
    <w:rsid w:val="007E196F"/>
    <w:rsid w:val="007E24BE"/>
    <w:rsid w:val="007E24E2"/>
    <w:rsid w:val="007E2F62"/>
    <w:rsid w:val="007E3745"/>
    <w:rsid w:val="007E3C4A"/>
    <w:rsid w:val="007E48C8"/>
    <w:rsid w:val="007E65C7"/>
    <w:rsid w:val="007E6948"/>
    <w:rsid w:val="007E7B62"/>
    <w:rsid w:val="007E7D96"/>
    <w:rsid w:val="007E7DE0"/>
    <w:rsid w:val="007F0198"/>
    <w:rsid w:val="007F01C7"/>
    <w:rsid w:val="007F0C31"/>
    <w:rsid w:val="007F15B0"/>
    <w:rsid w:val="007F1984"/>
    <w:rsid w:val="007F24E5"/>
    <w:rsid w:val="007F2DA8"/>
    <w:rsid w:val="007F2F2C"/>
    <w:rsid w:val="007F316E"/>
    <w:rsid w:val="007F3315"/>
    <w:rsid w:val="007F39EA"/>
    <w:rsid w:val="007F3AC6"/>
    <w:rsid w:val="007F4035"/>
    <w:rsid w:val="007F40D4"/>
    <w:rsid w:val="007F4731"/>
    <w:rsid w:val="007F567C"/>
    <w:rsid w:val="007F5827"/>
    <w:rsid w:val="007F5EFC"/>
    <w:rsid w:val="007F6111"/>
    <w:rsid w:val="007F62DC"/>
    <w:rsid w:val="007F6321"/>
    <w:rsid w:val="007F6D79"/>
    <w:rsid w:val="007F6DD7"/>
    <w:rsid w:val="007F72A4"/>
    <w:rsid w:val="007F7310"/>
    <w:rsid w:val="00800254"/>
    <w:rsid w:val="00800F31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07D37"/>
    <w:rsid w:val="00810009"/>
    <w:rsid w:val="008107BC"/>
    <w:rsid w:val="00810B46"/>
    <w:rsid w:val="00811759"/>
    <w:rsid w:val="00811A61"/>
    <w:rsid w:val="00811C14"/>
    <w:rsid w:val="0081237D"/>
    <w:rsid w:val="0081258A"/>
    <w:rsid w:val="0081283A"/>
    <w:rsid w:val="008128CB"/>
    <w:rsid w:val="00812E8D"/>
    <w:rsid w:val="00812FED"/>
    <w:rsid w:val="00813122"/>
    <w:rsid w:val="00813140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F72"/>
    <w:rsid w:val="00817A09"/>
    <w:rsid w:val="00817C8D"/>
    <w:rsid w:val="00820010"/>
    <w:rsid w:val="00820D06"/>
    <w:rsid w:val="00820E11"/>
    <w:rsid w:val="00821352"/>
    <w:rsid w:val="00821D96"/>
    <w:rsid w:val="008222EB"/>
    <w:rsid w:val="0082266A"/>
    <w:rsid w:val="00822918"/>
    <w:rsid w:val="0082355E"/>
    <w:rsid w:val="00823704"/>
    <w:rsid w:val="00824523"/>
    <w:rsid w:val="0082491E"/>
    <w:rsid w:val="00824BB6"/>
    <w:rsid w:val="00824C16"/>
    <w:rsid w:val="00825A92"/>
    <w:rsid w:val="00825E26"/>
    <w:rsid w:val="008263DB"/>
    <w:rsid w:val="00826849"/>
    <w:rsid w:val="0082701F"/>
    <w:rsid w:val="008273D1"/>
    <w:rsid w:val="00827E36"/>
    <w:rsid w:val="008308E2"/>
    <w:rsid w:val="00830CBB"/>
    <w:rsid w:val="008312FD"/>
    <w:rsid w:val="00831A90"/>
    <w:rsid w:val="00831BC6"/>
    <w:rsid w:val="00831DD6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02"/>
    <w:rsid w:val="008373C5"/>
    <w:rsid w:val="008373F7"/>
    <w:rsid w:val="0083764D"/>
    <w:rsid w:val="0083799D"/>
    <w:rsid w:val="00837A16"/>
    <w:rsid w:val="00837C32"/>
    <w:rsid w:val="00837EC4"/>
    <w:rsid w:val="00840B6A"/>
    <w:rsid w:val="00841769"/>
    <w:rsid w:val="00841F18"/>
    <w:rsid w:val="00842738"/>
    <w:rsid w:val="00842CA8"/>
    <w:rsid w:val="00842D6D"/>
    <w:rsid w:val="0084394F"/>
    <w:rsid w:val="008439AF"/>
    <w:rsid w:val="00843B87"/>
    <w:rsid w:val="008440F2"/>
    <w:rsid w:val="0084435F"/>
    <w:rsid w:val="00844A7A"/>
    <w:rsid w:val="008452F1"/>
    <w:rsid w:val="0084532C"/>
    <w:rsid w:val="00845348"/>
    <w:rsid w:val="0084554C"/>
    <w:rsid w:val="00845692"/>
    <w:rsid w:val="00845AF4"/>
    <w:rsid w:val="00846202"/>
    <w:rsid w:val="00846C9D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521E"/>
    <w:rsid w:val="00855A8B"/>
    <w:rsid w:val="00855C58"/>
    <w:rsid w:val="00856210"/>
    <w:rsid w:val="00856B36"/>
    <w:rsid w:val="0085761B"/>
    <w:rsid w:val="00857B75"/>
    <w:rsid w:val="00860C1A"/>
    <w:rsid w:val="00860DD6"/>
    <w:rsid w:val="00860F84"/>
    <w:rsid w:val="008611FD"/>
    <w:rsid w:val="00861C01"/>
    <w:rsid w:val="00862309"/>
    <w:rsid w:val="008627D7"/>
    <w:rsid w:val="008632C4"/>
    <w:rsid w:val="00863970"/>
    <w:rsid w:val="00864CB9"/>
    <w:rsid w:val="00864D70"/>
    <w:rsid w:val="00865BA5"/>
    <w:rsid w:val="008662E4"/>
    <w:rsid w:val="00866FDF"/>
    <w:rsid w:val="00867AA1"/>
    <w:rsid w:val="00870115"/>
    <w:rsid w:val="0087039C"/>
    <w:rsid w:val="00870459"/>
    <w:rsid w:val="00870B3A"/>
    <w:rsid w:val="00871587"/>
    <w:rsid w:val="0087173E"/>
    <w:rsid w:val="00871847"/>
    <w:rsid w:val="008725DF"/>
    <w:rsid w:val="00872B4F"/>
    <w:rsid w:val="008730DF"/>
    <w:rsid w:val="0087354A"/>
    <w:rsid w:val="008741A5"/>
    <w:rsid w:val="0087444D"/>
    <w:rsid w:val="00874634"/>
    <w:rsid w:val="008748B6"/>
    <w:rsid w:val="0087575E"/>
    <w:rsid w:val="00875A42"/>
    <w:rsid w:val="00875A7F"/>
    <w:rsid w:val="00875FEA"/>
    <w:rsid w:val="008762F4"/>
    <w:rsid w:val="008764F2"/>
    <w:rsid w:val="00876546"/>
    <w:rsid w:val="00877213"/>
    <w:rsid w:val="0087743B"/>
    <w:rsid w:val="008774C2"/>
    <w:rsid w:val="00877AF1"/>
    <w:rsid w:val="008808D5"/>
    <w:rsid w:val="00880AE4"/>
    <w:rsid w:val="00880C8B"/>
    <w:rsid w:val="00880CC6"/>
    <w:rsid w:val="00881E50"/>
    <w:rsid w:val="00881F43"/>
    <w:rsid w:val="00882228"/>
    <w:rsid w:val="008833E9"/>
    <w:rsid w:val="0088500D"/>
    <w:rsid w:val="00885409"/>
    <w:rsid w:val="008855ED"/>
    <w:rsid w:val="008864B0"/>
    <w:rsid w:val="008865EF"/>
    <w:rsid w:val="008871EB"/>
    <w:rsid w:val="0089080F"/>
    <w:rsid w:val="008909B1"/>
    <w:rsid w:val="0089132A"/>
    <w:rsid w:val="008922F9"/>
    <w:rsid w:val="00892359"/>
    <w:rsid w:val="00892462"/>
    <w:rsid w:val="008926A3"/>
    <w:rsid w:val="00892CE3"/>
    <w:rsid w:val="00892D9C"/>
    <w:rsid w:val="00893D04"/>
    <w:rsid w:val="00893D0B"/>
    <w:rsid w:val="008941DE"/>
    <w:rsid w:val="00894E38"/>
    <w:rsid w:val="008951F0"/>
    <w:rsid w:val="0089594C"/>
    <w:rsid w:val="00895978"/>
    <w:rsid w:val="0089612B"/>
    <w:rsid w:val="008962F2"/>
    <w:rsid w:val="008967BE"/>
    <w:rsid w:val="00896F5C"/>
    <w:rsid w:val="0089703C"/>
    <w:rsid w:val="008A032D"/>
    <w:rsid w:val="008A0B5F"/>
    <w:rsid w:val="008A0B71"/>
    <w:rsid w:val="008A0C83"/>
    <w:rsid w:val="008A1E68"/>
    <w:rsid w:val="008A2427"/>
    <w:rsid w:val="008A2C3A"/>
    <w:rsid w:val="008A2D7E"/>
    <w:rsid w:val="008A2E8D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6D2"/>
    <w:rsid w:val="008B0F26"/>
    <w:rsid w:val="008B1B3E"/>
    <w:rsid w:val="008B1E9E"/>
    <w:rsid w:val="008B3D2B"/>
    <w:rsid w:val="008B5313"/>
    <w:rsid w:val="008B7AA7"/>
    <w:rsid w:val="008B7CE2"/>
    <w:rsid w:val="008C0DE7"/>
    <w:rsid w:val="008C0F44"/>
    <w:rsid w:val="008C16E0"/>
    <w:rsid w:val="008C19C4"/>
    <w:rsid w:val="008C1BB0"/>
    <w:rsid w:val="008C29C8"/>
    <w:rsid w:val="008C2BD3"/>
    <w:rsid w:val="008C5133"/>
    <w:rsid w:val="008C5184"/>
    <w:rsid w:val="008C5408"/>
    <w:rsid w:val="008C59F9"/>
    <w:rsid w:val="008C5BD6"/>
    <w:rsid w:val="008C6490"/>
    <w:rsid w:val="008C6615"/>
    <w:rsid w:val="008C68A3"/>
    <w:rsid w:val="008C6DA7"/>
    <w:rsid w:val="008D0298"/>
    <w:rsid w:val="008D0805"/>
    <w:rsid w:val="008D0867"/>
    <w:rsid w:val="008D0AA8"/>
    <w:rsid w:val="008D1AC9"/>
    <w:rsid w:val="008D1DB8"/>
    <w:rsid w:val="008D281D"/>
    <w:rsid w:val="008D2CB8"/>
    <w:rsid w:val="008D2F46"/>
    <w:rsid w:val="008D35BF"/>
    <w:rsid w:val="008D3A47"/>
    <w:rsid w:val="008D3B05"/>
    <w:rsid w:val="008D3D3F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D7F68"/>
    <w:rsid w:val="008E07B7"/>
    <w:rsid w:val="008E19AC"/>
    <w:rsid w:val="008E2012"/>
    <w:rsid w:val="008E20E9"/>
    <w:rsid w:val="008E21D5"/>
    <w:rsid w:val="008E2212"/>
    <w:rsid w:val="008E2F72"/>
    <w:rsid w:val="008E38C5"/>
    <w:rsid w:val="008E3D90"/>
    <w:rsid w:val="008E564F"/>
    <w:rsid w:val="008E5911"/>
    <w:rsid w:val="008E73D8"/>
    <w:rsid w:val="008E74F1"/>
    <w:rsid w:val="008E7C9E"/>
    <w:rsid w:val="008F0079"/>
    <w:rsid w:val="008F0183"/>
    <w:rsid w:val="008F02F7"/>
    <w:rsid w:val="008F09D8"/>
    <w:rsid w:val="008F0F5F"/>
    <w:rsid w:val="008F16BB"/>
    <w:rsid w:val="008F1CEB"/>
    <w:rsid w:val="008F23B4"/>
    <w:rsid w:val="008F27E2"/>
    <w:rsid w:val="008F2B5F"/>
    <w:rsid w:val="008F3AC2"/>
    <w:rsid w:val="008F5496"/>
    <w:rsid w:val="008F55D2"/>
    <w:rsid w:val="008F5809"/>
    <w:rsid w:val="008F591C"/>
    <w:rsid w:val="008F5E7C"/>
    <w:rsid w:val="008F61A8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58D0"/>
    <w:rsid w:val="00905F48"/>
    <w:rsid w:val="00906196"/>
    <w:rsid w:val="009070E2"/>
    <w:rsid w:val="0091068A"/>
    <w:rsid w:val="00910C33"/>
    <w:rsid w:val="0091188F"/>
    <w:rsid w:val="00911B52"/>
    <w:rsid w:val="00911BCD"/>
    <w:rsid w:val="00911CC0"/>
    <w:rsid w:val="00912179"/>
    <w:rsid w:val="00912728"/>
    <w:rsid w:val="00913F45"/>
    <w:rsid w:val="009141F1"/>
    <w:rsid w:val="009143C8"/>
    <w:rsid w:val="009146DD"/>
    <w:rsid w:val="0091501A"/>
    <w:rsid w:val="00915574"/>
    <w:rsid w:val="009155C3"/>
    <w:rsid w:val="0091668E"/>
    <w:rsid w:val="0091737A"/>
    <w:rsid w:val="00917512"/>
    <w:rsid w:val="009177E0"/>
    <w:rsid w:val="00917A3A"/>
    <w:rsid w:val="00917D92"/>
    <w:rsid w:val="00920195"/>
    <w:rsid w:val="009201C9"/>
    <w:rsid w:val="0092151A"/>
    <w:rsid w:val="00923801"/>
    <w:rsid w:val="00923E51"/>
    <w:rsid w:val="009243CA"/>
    <w:rsid w:val="00924A02"/>
    <w:rsid w:val="00924F5F"/>
    <w:rsid w:val="00925774"/>
    <w:rsid w:val="009259A8"/>
    <w:rsid w:val="00926073"/>
    <w:rsid w:val="00926969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C1F"/>
    <w:rsid w:val="00933FCB"/>
    <w:rsid w:val="009341F8"/>
    <w:rsid w:val="009352C6"/>
    <w:rsid w:val="00935658"/>
    <w:rsid w:val="00935C98"/>
    <w:rsid w:val="009365A6"/>
    <w:rsid w:val="00936A50"/>
    <w:rsid w:val="00936FDE"/>
    <w:rsid w:val="0093792C"/>
    <w:rsid w:val="00940901"/>
    <w:rsid w:val="00940FEA"/>
    <w:rsid w:val="00941192"/>
    <w:rsid w:val="0094126A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90B"/>
    <w:rsid w:val="00944A0F"/>
    <w:rsid w:val="00944A83"/>
    <w:rsid w:val="00944C9E"/>
    <w:rsid w:val="00944CA8"/>
    <w:rsid w:val="0094561F"/>
    <w:rsid w:val="00945AEC"/>
    <w:rsid w:val="0094634D"/>
    <w:rsid w:val="00946D21"/>
    <w:rsid w:val="00946E37"/>
    <w:rsid w:val="00947093"/>
    <w:rsid w:val="00947431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2B5E"/>
    <w:rsid w:val="00952D8A"/>
    <w:rsid w:val="00955A19"/>
    <w:rsid w:val="00955BAA"/>
    <w:rsid w:val="00955F87"/>
    <w:rsid w:val="009569AD"/>
    <w:rsid w:val="00956ABF"/>
    <w:rsid w:val="00956CD4"/>
    <w:rsid w:val="00957109"/>
    <w:rsid w:val="0095786E"/>
    <w:rsid w:val="00960023"/>
    <w:rsid w:val="00960730"/>
    <w:rsid w:val="00960948"/>
    <w:rsid w:val="00960AF6"/>
    <w:rsid w:val="00961E7C"/>
    <w:rsid w:val="00962152"/>
    <w:rsid w:val="009626CB"/>
    <w:rsid w:val="00962BAF"/>
    <w:rsid w:val="00962DE4"/>
    <w:rsid w:val="00962FAB"/>
    <w:rsid w:val="00963189"/>
    <w:rsid w:val="00963395"/>
    <w:rsid w:val="00963491"/>
    <w:rsid w:val="00963EB4"/>
    <w:rsid w:val="009645EC"/>
    <w:rsid w:val="0096478D"/>
    <w:rsid w:val="00964B3A"/>
    <w:rsid w:val="00965006"/>
    <w:rsid w:val="009657F8"/>
    <w:rsid w:val="0096609C"/>
    <w:rsid w:val="00966E8E"/>
    <w:rsid w:val="009677A0"/>
    <w:rsid w:val="009700E8"/>
    <w:rsid w:val="00970204"/>
    <w:rsid w:val="00971004"/>
    <w:rsid w:val="0097102B"/>
    <w:rsid w:val="0097111C"/>
    <w:rsid w:val="009716E4"/>
    <w:rsid w:val="00971773"/>
    <w:rsid w:val="00972AF0"/>
    <w:rsid w:val="00972F56"/>
    <w:rsid w:val="00973477"/>
    <w:rsid w:val="0097453C"/>
    <w:rsid w:val="00974603"/>
    <w:rsid w:val="0097460F"/>
    <w:rsid w:val="00974CF7"/>
    <w:rsid w:val="0097578A"/>
    <w:rsid w:val="009759E3"/>
    <w:rsid w:val="00975D4F"/>
    <w:rsid w:val="00975E18"/>
    <w:rsid w:val="009764D5"/>
    <w:rsid w:val="00976E24"/>
    <w:rsid w:val="00977105"/>
    <w:rsid w:val="00977317"/>
    <w:rsid w:val="00982AC1"/>
    <w:rsid w:val="00983216"/>
    <w:rsid w:val="00984176"/>
    <w:rsid w:val="009844D8"/>
    <w:rsid w:val="00984CC8"/>
    <w:rsid w:val="00985659"/>
    <w:rsid w:val="009856AC"/>
    <w:rsid w:val="00986AAB"/>
    <w:rsid w:val="009905DC"/>
    <w:rsid w:val="009906A4"/>
    <w:rsid w:val="00990782"/>
    <w:rsid w:val="009907F4"/>
    <w:rsid w:val="00990A15"/>
    <w:rsid w:val="00990B70"/>
    <w:rsid w:val="0099144C"/>
    <w:rsid w:val="009914EF"/>
    <w:rsid w:val="0099175C"/>
    <w:rsid w:val="00991A90"/>
    <w:rsid w:val="00991AFE"/>
    <w:rsid w:val="009924E3"/>
    <w:rsid w:val="0099264C"/>
    <w:rsid w:val="0099294F"/>
    <w:rsid w:val="00993199"/>
    <w:rsid w:val="00993FAF"/>
    <w:rsid w:val="009943E5"/>
    <w:rsid w:val="00994D4F"/>
    <w:rsid w:val="0099504E"/>
    <w:rsid w:val="00995600"/>
    <w:rsid w:val="00995930"/>
    <w:rsid w:val="009964DC"/>
    <w:rsid w:val="0099708B"/>
    <w:rsid w:val="00997D91"/>
    <w:rsid w:val="009A0AEE"/>
    <w:rsid w:val="009A16E5"/>
    <w:rsid w:val="009A22B3"/>
    <w:rsid w:val="009A2442"/>
    <w:rsid w:val="009A25ED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179C"/>
    <w:rsid w:val="009B3174"/>
    <w:rsid w:val="009B3E34"/>
    <w:rsid w:val="009B3E5C"/>
    <w:rsid w:val="009B4B61"/>
    <w:rsid w:val="009B4DF8"/>
    <w:rsid w:val="009B55A9"/>
    <w:rsid w:val="009B5D84"/>
    <w:rsid w:val="009B6191"/>
    <w:rsid w:val="009B63E7"/>
    <w:rsid w:val="009B669B"/>
    <w:rsid w:val="009B6903"/>
    <w:rsid w:val="009B6A76"/>
    <w:rsid w:val="009B6E13"/>
    <w:rsid w:val="009B797B"/>
    <w:rsid w:val="009B79AA"/>
    <w:rsid w:val="009B7E8A"/>
    <w:rsid w:val="009C051B"/>
    <w:rsid w:val="009C07C9"/>
    <w:rsid w:val="009C11B1"/>
    <w:rsid w:val="009C1854"/>
    <w:rsid w:val="009C2244"/>
    <w:rsid w:val="009C2390"/>
    <w:rsid w:val="009C2952"/>
    <w:rsid w:val="009C2A1C"/>
    <w:rsid w:val="009C2B9E"/>
    <w:rsid w:val="009C2D26"/>
    <w:rsid w:val="009C3988"/>
    <w:rsid w:val="009C4B92"/>
    <w:rsid w:val="009C4D4B"/>
    <w:rsid w:val="009C501F"/>
    <w:rsid w:val="009C527B"/>
    <w:rsid w:val="009C587D"/>
    <w:rsid w:val="009C5D64"/>
    <w:rsid w:val="009C6318"/>
    <w:rsid w:val="009C663F"/>
    <w:rsid w:val="009C6642"/>
    <w:rsid w:val="009C72EF"/>
    <w:rsid w:val="009C7DF1"/>
    <w:rsid w:val="009D02FA"/>
    <w:rsid w:val="009D0397"/>
    <w:rsid w:val="009D03E3"/>
    <w:rsid w:val="009D0812"/>
    <w:rsid w:val="009D088A"/>
    <w:rsid w:val="009D1138"/>
    <w:rsid w:val="009D1E6B"/>
    <w:rsid w:val="009D263A"/>
    <w:rsid w:val="009D2EF7"/>
    <w:rsid w:val="009D3017"/>
    <w:rsid w:val="009D356D"/>
    <w:rsid w:val="009D3A68"/>
    <w:rsid w:val="009D3FA7"/>
    <w:rsid w:val="009D421D"/>
    <w:rsid w:val="009D4D02"/>
    <w:rsid w:val="009D5340"/>
    <w:rsid w:val="009D55D5"/>
    <w:rsid w:val="009D5879"/>
    <w:rsid w:val="009D5D2C"/>
    <w:rsid w:val="009D6CAB"/>
    <w:rsid w:val="009D6E2F"/>
    <w:rsid w:val="009D7864"/>
    <w:rsid w:val="009E033B"/>
    <w:rsid w:val="009E0364"/>
    <w:rsid w:val="009E1415"/>
    <w:rsid w:val="009E158D"/>
    <w:rsid w:val="009E1DCA"/>
    <w:rsid w:val="009E1FBB"/>
    <w:rsid w:val="009E228A"/>
    <w:rsid w:val="009E25CD"/>
    <w:rsid w:val="009E296A"/>
    <w:rsid w:val="009E3263"/>
    <w:rsid w:val="009E34A5"/>
    <w:rsid w:val="009E3901"/>
    <w:rsid w:val="009E4A2A"/>
    <w:rsid w:val="009E4A71"/>
    <w:rsid w:val="009E4B73"/>
    <w:rsid w:val="009E5519"/>
    <w:rsid w:val="009E5F28"/>
    <w:rsid w:val="009E6662"/>
    <w:rsid w:val="009E68FA"/>
    <w:rsid w:val="009E6B02"/>
    <w:rsid w:val="009F0096"/>
    <w:rsid w:val="009F0226"/>
    <w:rsid w:val="009F07DF"/>
    <w:rsid w:val="009F0C05"/>
    <w:rsid w:val="009F1B4A"/>
    <w:rsid w:val="009F1CF5"/>
    <w:rsid w:val="009F20C1"/>
    <w:rsid w:val="009F20CB"/>
    <w:rsid w:val="009F22A6"/>
    <w:rsid w:val="009F28AA"/>
    <w:rsid w:val="009F2F64"/>
    <w:rsid w:val="009F35BD"/>
    <w:rsid w:val="009F39D0"/>
    <w:rsid w:val="009F3B39"/>
    <w:rsid w:val="009F4587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7279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448C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7AD"/>
    <w:rsid w:val="00A12A84"/>
    <w:rsid w:val="00A1334F"/>
    <w:rsid w:val="00A137E7"/>
    <w:rsid w:val="00A1406D"/>
    <w:rsid w:val="00A1414B"/>
    <w:rsid w:val="00A144EF"/>
    <w:rsid w:val="00A14B0B"/>
    <w:rsid w:val="00A14C6C"/>
    <w:rsid w:val="00A14EA0"/>
    <w:rsid w:val="00A1514C"/>
    <w:rsid w:val="00A16026"/>
    <w:rsid w:val="00A163E3"/>
    <w:rsid w:val="00A164C3"/>
    <w:rsid w:val="00A166A5"/>
    <w:rsid w:val="00A17888"/>
    <w:rsid w:val="00A17DE0"/>
    <w:rsid w:val="00A17E4D"/>
    <w:rsid w:val="00A20067"/>
    <w:rsid w:val="00A20540"/>
    <w:rsid w:val="00A205BF"/>
    <w:rsid w:val="00A20E49"/>
    <w:rsid w:val="00A21277"/>
    <w:rsid w:val="00A21E20"/>
    <w:rsid w:val="00A22284"/>
    <w:rsid w:val="00A22400"/>
    <w:rsid w:val="00A23400"/>
    <w:rsid w:val="00A2385D"/>
    <w:rsid w:val="00A23910"/>
    <w:rsid w:val="00A23B51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77C6"/>
    <w:rsid w:val="00A27FA7"/>
    <w:rsid w:val="00A311FD"/>
    <w:rsid w:val="00A315E8"/>
    <w:rsid w:val="00A31892"/>
    <w:rsid w:val="00A33C4A"/>
    <w:rsid w:val="00A33D99"/>
    <w:rsid w:val="00A344EE"/>
    <w:rsid w:val="00A3484F"/>
    <w:rsid w:val="00A35168"/>
    <w:rsid w:val="00A35934"/>
    <w:rsid w:val="00A363EB"/>
    <w:rsid w:val="00A368C6"/>
    <w:rsid w:val="00A36E18"/>
    <w:rsid w:val="00A36EF4"/>
    <w:rsid w:val="00A3715D"/>
    <w:rsid w:val="00A3772E"/>
    <w:rsid w:val="00A40005"/>
    <w:rsid w:val="00A407C0"/>
    <w:rsid w:val="00A410DA"/>
    <w:rsid w:val="00A42475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7305"/>
    <w:rsid w:val="00A473AC"/>
    <w:rsid w:val="00A4749C"/>
    <w:rsid w:val="00A47A0F"/>
    <w:rsid w:val="00A47C30"/>
    <w:rsid w:val="00A47D86"/>
    <w:rsid w:val="00A47E92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ACB"/>
    <w:rsid w:val="00A57BB6"/>
    <w:rsid w:val="00A6050C"/>
    <w:rsid w:val="00A60617"/>
    <w:rsid w:val="00A60C39"/>
    <w:rsid w:val="00A60E77"/>
    <w:rsid w:val="00A616F9"/>
    <w:rsid w:val="00A62262"/>
    <w:rsid w:val="00A6326A"/>
    <w:rsid w:val="00A65055"/>
    <w:rsid w:val="00A651C6"/>
    <w:rsid w:val="00A6543C"/>
    <w:rsid w:val="00A66A3A"/>
    <w:rsid w:val="00A67BD7"/>
    <w:rsid w:val="00A67E39"/>
    <w:rsid w:val="00A70102"/>
    <w:rsid w:val="00A705E6"/>
    <w:rsid w:val="00A712A8"/>
    <w:rsid w:val="00A715EB"/>
    <w:rsid w:val="00A7237B"/>
    <w:rsid w:val="00A72654"/>
    <w:rsid w:val="00A732A7"/>
    <w:rsid w:val="00A735FB"/>
    <w:rsid w:val="00A742A7"/>
    <w:rsid w:val="00A74489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80097"/>
    <w:rsid w:val="00A8016D"/>
    <w:rsid w:val="00A801C6"/>
    <w:rsid w:val="00A80441"/>
    <w:rsid w:val="00A807FE"/>
    <w:rsid w:val="00A80908"/>
    <w:rsid w:val="00A82104"/>
    <w:rsid w:val="00A82F9E"/>
    <w:rsid w:val="00A840B7"/>
    <w:rsid w:val="00A8468C"/>
    <w:rsid w:val="00A84C26"/>
    <w:rsid w:val="00A85336"/>
    <w:rsid w:val="00A85677"/>
    <w:rsid w:val="00A85E97"/>
    <w:rsid w:val="00A867F8"/>
    <w:rsid w:val="00A8707E"/>
    <w:rsid w:val="00A8769B"/>
    <w:rsid w:val="00A876BC"/>
    <w:rsid w:val="00A87840"/>
    <w:rsid w:val="00A87D4C"/>
    <w:rsid w:val="00A87E31"/>
    <w:rsid w:val="00A9018F"/>
    <w:rsid w:val="00A90892"/>
    <w:rsid w:val="00A90DCD"/>
    <w:rsid w:val="00A90F5C"/>
    <w:rsid w:val="00A9166A"/>
    <w:rsid w:val="00A9177F"/>
    <w:rsid w:val="00A918E7"/>
    <w:rsid w:val="00A925DE"/>
    <w:rsid w:val="00A92639"/>
    <w:rsid w:val="00A92A30"/>
    <w:rsid w:val="00A92CF3"/>
    <w:rsid w:val="00A936F0"/>
    <w:rsid w:val="00A937D4"/>
    <w:rsid w:val="00A93E1C"/>
    <w:rsid w:val="00A95311"/>
    <w:rsid w:val="00A95CAE"/>
    <w:rsid w:val="00A95D15"/>
    <w:rsid w:val="00A95F96"/>
    <w:rsid w:val="00A9609A"/>
    <w:rsid w:val="00A96B5B"/>
    <w:rsid w:val="00A9729C"/>
    <w:rsid w:val="00A973FA"/>
    <w:rsid w:val="00A975A2"/>
    <w:rsid w:val="00A975BA"/>
    <w:rsid w:val="00A978DD"/>
    <w:rsid w:val="00AA03EC"/>
    <w:rsid w:val="00AA0582"/>
    <w:rsid w:val="00AA0A00"/>
    <w:rsid w:val="00AA0B54"/>
    <w:rsid w:val="00AA0B7B"/>
    <w:rsid w:val="00AA163B"/>
    <w:rsid w:val="00AA1793"/>
    <w:rsid w:val="00AA1ADC"/>
    <w:rsid w:val="00AA1D28"/>
    <w:rsid w:val="00AA2915"/>
    <w:rsid w:val="00AA2C48"/>
    <w:rsid w:val="00AA3124"/>
    <w:rsid w:val="00AA3175"/>
    <w:rsid w:val="00AA334C"/>
    <w:rsid w:val="00AA4797"/>
    <w:rsid w:val="00AA4F93"/>
    <w:rsid w:val="00AA5EA4"/>
    <w:rsid w:val="00AA62D7"/>
    <w:rsid w:val="00AA6577"/>
    <w:rsid w:val="00AA676D"/>
    <w:rsid w:val="00AA6783"/>
    <w:rsid w:val="00AA6ADB"/>
    <w:rsid w:val="00AA6D83"/>
    <w:rsid w:val="00AA72DF"/>
    <w:rsid w:val="00AA7E13"/>
    <w:rsid w:val="00AB0713"/>
    <w:rsid w:val="00AB0830"/>
    <w:rsid w:val="00AB0973"/>
    <w:rsid w:val="00AB14AC"/>
    <w:rsid w:val="00AB1615"/>
    <w:rsid w:val="00AB1AD6"/>
    <w:rsid w:val="00AB1D49"/>
    <w:rsid w:val="00AB1D97"/>
    <w:rsid w:val="00AB22F0"/>
    <w:rsid w:val="00AB310F"/>
    <w:rsid w:val="00AB3238"/>
    <w:rsid w:val="00AB3AF0"/>
    <w:rsid w:val="00AB439F"/>
    <w:rsid w:val="00AB46A9"/>
    <w:rsid w:val="00AB4CC8"/>
    <w:rsid w:val="00AB4FF5"/>
    <w:rsid w:val="00AB5416"/>
    <w:rsid w:val="00AB54FE"/>
    <w:rsid w:val="00AB5D49"/>
    <w:rsid w:val="00AB6043"/>
    <w:rsid w:val="00AB6505"/>
    <w:rsid w:val="00AB69CD"/>
    <w:rsid w:val="00AB6D2E"/>
    <w:rsid w:val="00AB77AE"/>
    <w:rsid w:val="00AB7EB2"/>
    <w:rsid w:val="00AC15D2"/>
    <w:rsid w:val="00AC2C36"/>
    <w:rsid w:val="00AC3906"/>
    <w:rsid w:val="00AC41A0"/>
    <w:rsid w:val="00AC4AD1"/>
    <w:rsid w:val="00AC4FDC"/>
    <w:rsid w:val="00AC57CF"/>
    <w:rsid w:val="00AC629F"/>
    <w:rsid w:val="00AC6525"/>
    <w:rsid w:val="00AC69FE"/>
    <w:rsid w:val="00AC6A7B"/>
    <w:rsid w:val="00AC6A80"/>
    <w:rsid w:val="00AC71DE"/>
    <w:rsid w:val="00AC73EA"/>
    <w:rsid w:val="00AC78FE"/>
    <w:rsid w:val="00AC7931"/>
    <w:rsid w:val="00AD0BC5"/>
    <w:rsid w:val="00AD0F4E"/>
    <w:rsid w:val="00AD0FED"/>
    <w:rsid w:val="00AD1325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AB1"/>
    <w:rsid w:val="00AD5E4F"/>
    <w:rsid w:val="00AD6C4A"/>
    <w:rsid w:val="00AD7A96"/>
    <w:rsid w:val="00AD7BDE"/>
    <w:rsid w:val="00AE00DB"/>
    <w:rsid w:val="00AE0352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F9E"/>
    <w:rsid w:val="00AE353D"/>
    <w:rsid w:val="00AE3846"/>
    <w:rsid w:val="00AE4633"/>
    <w:rsid w:val="00AE46B8"/>
    <w:rsid w:val="00AE5A9A"/>
    <w:rsid w:val="00AE5B73"/>
    <w:rsid w:val="00AE6D2A"/>
    <w:rsid w:val="00AE74FA"/>
    <w:rsid w:val="00AE79DC"/>
    <w:rsid w:val="00AE7DA2"/>
    <w:rsid w:val="00AF0600"/>
    <w:rsid w:val="00AF0C7F"/>
    <w:rsid w:val="00AF10CD"/>
    <w:rsid w:val="00AF1222"/>
    <w:rsid w:val="00AF2664"/>
    <w:rsid w:val="00AF2C30"/>
    <w:rsid w:val="00AF3B26"/>
    <w:rsid w:val="00AF3C76"/>
    <w:rsid w:val="00AF3C79"/>
    <w:rsid w:val="00AF4284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B001E0"/>
    <w:rsid w:val="00B00E56"/>
    <w:rsid w:val="00B015F9"/>
    <w:rsid w:val="00B0171D"/>
    <w:rsid w:val="00B01E36"/>
    <w:rsid w:val="00B02B8A"/>
    <w:rsid w:val="00B03100"/>
    <w:rsid w:val="00B03F6C"/>
    <w:rsid w:val="00B04100"/>
    <w:rsid w:val="00B04546"/>
    <w:rsid w:val="00B04762"/>
    <w:rsid w:val="00B0493E"/>
    <w:rsid w:val="00B04D5F"/>
    <w:rsid w:val="00B05D5C"/>
    <w:rsid w:val="00B05DE3"/>
    <w:rsid w:val="00B05E59"/>
    <w:rsid w:val="00B05F77"/>
    <w:rsid w:val="00B062B8"/>
    <w:rsid w:val="00B06EDD"/>
    <w:rsid w:val="00B075C5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5AB"/>
    <w:rsid w:val="00B128AF"/>
    <w:rsid w:val="00B128B2"/>
    <w:rsid w:val="00B13095"/>
    <w:rsid w:val="00B133AE"/>
    <w:rsid w:val="00B133F6"/>
    <w:rsid w:val="00B1370D"/>
    <w:rsid w:val="00B13945"/>
    <w:rsid w:val="00B13A24"/>
    <w:rsid w:val="00B13CB7"/>
    <w:rsid w:val="00B13ED8"/>
    <w:rsid w:val="00B1423C"/>
    <w:rsid w:val="00B1473C"/>
    <w:rsid w:val="00B148A9"/>
    <w:rsid w:val="00B14A98"/>
    <w:rsid w:val="00B14E4F"/>
    <w:rsid w:val="00B1574C"/>
    <w:rsid w:val="00B157AF"/>
    <w:rsid w:val="00B16151"/>
    <w:rsid w:val="00B16643"/>
    <w:rsid w:val="00B16937"/>
    <w:rsid w:val="00B1710F"/>
    <w:rsid w:val="00B173CD"/>
    <w:rsid w:val="00B17BB7"/>
    <w:rsid w:val="00B217DB"/>
    <w:rsid w:val="00B21F04"/>
    <w:rsid w:val="00B22BDD"/>
    <w:rsid w:val="00B23170"/>
    <w:rsid w:val="00B237A9"/>
    <w:rsid w:val="00B23A77"/>
    <w:rsid w:val="00B24043"/>
    <w:rsid w:val="00B2446F"/>
    <w:rsid w:val="00B24B49"/>
    <w:rsid w:val="00B26453"/>
    <w:rsid w:val="00B266B7"/>
    <w:rsid w:val="00B26CEC"/>
    <w:rsid w:val="00B26D09"/>
    <w:rsid w:val="00B27668"/>
    <w:rsid w:val="00B27C7A"/>
    <w:rsid w:val="00B31085"/>
    <w:rsid w:val="00B320DA"/>
    <w:rsid w:val="00B32C3A"/>
    <w:rsid w:val="00B339C3"/>
    <w:rsid w:val="00B34441"/>
    <w:rsid w:val="00B353B5"/>
    <w:rsid w:val="00B366C1"/>
    <w:rsid w:val="00B36760"/>
    <w:rsid w:val="00B36DE2"/>
    <w:rsid w:val="00B376B7"/>
    <w:rsid w:val="00B40427"/>
    <w:rsid w:val="00B4066D"/>
    <w:rsid w:val="00B40812"/>
    <w:rsid w:val="00B409FD"/>
    <w:rsid w:val="00B41452"/>
    <w:rsid w:val="00B41C80"/>
    <w:rsid w:val="00B41F3A"/>
    <w:rsid w:val="00B43170"/>
    <w:rsid w:val="00B437D3"/>
    <w:rsid w:val="00B44902"/>
    <w:rsid w:val="00B45599"/>
    <w:rsid w:val="00B45838"/>
    <w:rsid w:val="00B45843"/>
    <w:rsid w:val="00B45AFC"/>
    <w:rsid w:val="00B45CFC"/>
    <w:rsid w:val="00B463AF"/>
    <w:rsid w:val="00B46402"/>
    <w:rsid w:val="00B466AC"/>
    <w:rsid w:val="00B4751F"/>
    <w:rsid w:val="00B4779B"/>
    <w:rsid w:val="00B505CF"/>
    <w:rsid w:val="00B50743"/>
    <w:rsid w:val="00B507D1"/>
    <w:rsid w:val="00B50DD3"/>
    <w:rsid w:val="00B50F39"/>
    <w:rsid w:val="00B511F3"/>
    <w:rsid w:val="00B51A96"/>
    <w:rsid w:val="00B54C50"/>
    <w:rsid w:val="00B55940"/>
    <w:rsid w:val="00B561EA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52C"/>
    <w:rsid w:val="00B63988"/>
    <w:rsid w:val="00B63C60"/>
    <w:rsid w:val="00B645C9"/>
    <w:rsid w:val="00B6506B"/>
    <w:rsid w:val="00B66343"/>
    <w:rsid w:val="00B66659"/>
    <w:rsid w:val="00B676E3"/>
    <w:rsid w:val="00B679AD"/>
    <w:rsid w:val="00B679B9"/>
    <w:rsid w:val="00B67C6E"/>
    <w:rsid w:val="00B67F7E"/>
    <w:rsid w:val="00B701A0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47DF"/>
    <w:rsid w:val="00B74A62"/>
    <w:rsid w:val="00B75DBB"/>
    <w:rsid w:val="00B76897"/>
    <w:rsid w:val="00B779BF"/>
    <w:rsid w:val="00B800DD"/>
    <w:rsid w:val="00B80A33"/>
    <w:rsid w:val="00B80C9E"/>
    <w:rsid w:val="00B80CBF"/>
    <w:rsid w:val="00B80E5F"/>
    <w:rsid w:val="00B81488"/>
    <w:rsid w:val="00B81572"/>
    <w:rsid w:val="00B81B98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FFB"/>
    <w:rsid w:val="00B861A7"/>
    <w:rsid w:val="00B863E2"/>
    <w:rsid w:val="00B866E8"/>
    <w:rsid w:val="00B86ABD"/>
    <w:rsid w:val="00B86C95"/>
    <w:rsid w:val="00B877B6"/>
    <w:rsid w:val="00B87A9A"/>
    <w:rsid w:val="00B9040D"/>
    <w:rsid w:val="00B908FF"/>
    <w:rsid w:val="00B90BA1"/>
    <w:rsid w:val="00B90C91"/>
    <w:rsid w:val="00B90D59"/>
    <w:rsid w:val="00B90EB3"/>
    <w:rsid w:val="00B91A01"/>
    <w:rsid w:val="00B91BD8"/>
    <w:rsid w:val="00B91F6F"/>
    <w:rsid w:val="00B92819"/>
    <w:rsid w:val="00B932E0"/>
    <w:rsid w:val="00B93606"/>
    <w:rsid w:val="00B940C1"/>
    <w:rsid w:val="00B9419E"/>
    <w:rsid w:val="00B94BBF"/>
    <w:rsid w:val="00B94D70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96B"/>
    <w:rsid w:val="00BA0AB0"/>
    <w:rsid w:val="00BA100B"/>
    <w:rsid w:val="00BA11E7"/>
    <w:rsid w:val="00BA1F14"/>
    <w:rsid w:val="00BA30FB"/>
    <w:rsid w:val="00BA3704"/>
    <w:rsid w:val="00BA3B50"/>
    <w:rsid w:val="00BA431A"/>
    <w:rsid w:val="00BA44D5"/>
    <w:rsid w:val="00BA455E"/>
    <w:rsid w:val="00BA4E2B"/>
    <w:rsid w:val="00BA537E"/>
    <w:rsid w:val="00BA59DC"/>
    <w:rsid w:val="00BA5C09"/>
    <w:rsid w:val="00BA6499"/>
    <w:rsid w:val="00BB0D12"/>
    <w:rsid w:val="00BB239C"/>
    <w:rsid w:val="00BB2599"/>
    <w:rsid w:val="00BB27D3"/>
    <w:rsid w:val="00BB2A83"/>
    <w:rsid w:val="00BB2B21"/>
    <w:rsid w:val="00BB2BC0"/>
    <w:rsid w:val="00BB3AA7"/>
    <w:rsid w:val="00BB3CEE"/>
    <w:rsid w:val="00BB3DE2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B7C3A"/>
    <w:rsid w:val="00BC09CF"/>
    <w:rsid w:val="00BC2686"/>
    <w:rsid w:val="00BC284D"/>
    <w:rsid w:val="00BC3524"/>
    <w:rsid w:val="00BC43B0"/>
    <w:rsid w:val="00BC4509"/>
    <w:rsid w:val="00BC57A6"/>
    <w:rsid w:val="00BC5876"/>
    <w:rsid w:val="00BC596D"/>
    <w:rsid w:val="00BC5B1E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2B4C"/>
    <w:rsid w:val="00BD2F19"/>
    <w:rsid w:val="00BD38A0"/>
    <w:rsid w:val="00BD4406"/>
    <w:rsid w:val="00BD46BB"/>
    <w:rsid w:val="00BD494E"/>
    <w:rsid w:val="00BD4B59"/>
    <w:rsid w:val="00BD64ED"/>
    <w:rsid w:val="00BD67A9"/>
    <w:rsid w:val="00BD6901"/>
    <w:rsid w:val="00BD6AF9"/>
    <w:rsid w:val="00BD6B2C"/>
    <w:rsid w:val="00BD6CCE"/>
    <w:rsid w:val="00BD7065"/>
    <w:rsid w:val="00BD71C6"/>
    <w:rsid w:val="00BD7640"/>
    <w:rsid w:val="00BD76BC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2CAB"/>
    <w:rsid w:val="00BE2E1A"/>
    <w:rsid w:val="00BE3204"/>
    <w:rsid w:val="00BE3417"/>
    <w:rsid w:val="00BE3D1F"/>
    <w:rsid w:val="00BE46F3"/>
    <w:rsid w:val="00BE485F"/>
    <w:rsid w:val="00BE57E0"/>
    <w:rsid w:val="00BE5867"/>
    <w:rsid w:val="00BE5C16"/>
    <w:rsid w:val="00BE6FFF"/>
    <w:rsid w:val="00BE79DD"/>
    <w:rsid w:val="00BE7B8B"/>
    <w:rsid w:val="00BF0296"/>
    <w:rsid w:val="00BF0A9F"/>
    <w:rsid w:val="00BF1D51"/>
    <w:rsid w:val="00BF2603"/>
    <w:rsid w:val="00BF3B40"/>
    <w:rsid w:val="00BF4211"/>
    <w:rsid w:val="00BF453F"/>
    <w:rsid w:val="00BF4E00"/>
    <w:rsid w:val="00BF4FD6"/>
    <w:rsid w:val="00BF5C1C"/>
    <w:rsid w:val="00BF5FE9"/>
    <w:rsid w:val="00BF69D2"/>
    <w:rsid w:val="00BF6ED4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3C4E"/>
    <w:rsid w:val="00C0413A"/>
    <w:rsid w:val="00C053C8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304F"/>
    <w:rsid w:val="00C136C5"/>
    <w:rsid w:val="00C14829"/>
    <w:rsid w:val="00C16456"/>
    <w:rsid w:val="00C164BC"/>
    <w:rsid w:val="00C16503"/>
    <w:rsid w:val="00C16575"/>
    <w:rsid w:val="00C16754"/>
    <w:rsid w:val="00C16964"/>
    <w:rsid w:val="00C16A38"/>
    <w:rsid w:val="00C16CCD"/>
    <w:rsid w:val="00C16E88"/>
    <w:rsid w:val="00C1783B"/>
    <w:rsid w:val="00C17902"/>
    <w:rsid w:val="00C17CF3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D57"/>
    <w:rsid w:val="00C244C0"/>
    <w:rsid w:val="00C246D0"/>
    <w:rsid w:val="00C24C9B"/>
    <w:rsid w:val="00C24D7C"/>
    <w:rsid w:val="00C2523B"/>
    <w:rsid w:val="00C25856"/>
    <w:rsid w:val="00C26136"/>
    <w:rsid w:val="00C26F31"/>
    <w:rsid w:val="00C27373"/>
    <w:rsid w:val="00C27CC7"/>
    <w:rsid w:val="00C27D9B"/>
    <w:rsid w:val="00C301AD"/>
    <w:rsid w:val="00C3062D"/>
    <w:rsid w:val="00C30842"/>
    <w:rsid w:val="00C30937"/>
    <w:rsid w:val="00C30C1C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6FC"/>
    <w:rsid w:val="00C344A9"/>
    <w:rsid w:val="00C346C9"/>
    <w:rsid w:val="00C3493F"/>
    <w:rsid w:val="00C34AA6"/>
    <w:rsid w:val="00C35436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280B"/>
    <w:rsid w:val="00C42951"/>
    <w:rsid w:val="00C42F5B"/>
    <w:rsid w:val="00C43FE7"/>
    <w:rsid w:val="00C4489C"/>
    <w:rsid w:val="00C451A7"/>
    <w:rsid w:val="00C45537"/>
    <w:rsid w:val="00C45A28"/>
    <w:rsid w:val="00C45BF8"/>
    <w:rsid w:val="00C475E7"/>
    <w:rsid w:val="00C47F1B"/>
    <w:rsid w:val="00C506EF"/>
    <w:rsid w:val="00C51CF2"/>
    <w:rsid w:val="00C52007"/>
    <w:rsid w:val="00C5224D"/>
    <w:rsid w:val="00C525C8"/>
    <w:rsid w:val="00C52799"/>
    <w:rsid w:val="00C530A3"/>
    <w:rsid w:val="00C53398"/>
    <w:rsid w:val="00C534B2"/>
    <w:rsid w:val="00C53ECA"/>
    <w:rsid w:val="00C54100"/>
    <w:rsid w:val="00C55477"/>
    <w:rsid w:val="00C55B17"/>
    <w:rsid w:val="00C55C30"/>
    <w:rsid w:val="00C55E76"/>
    <w:rsid w:val="00C56EAD"/>
    <w:rsid w:val="00C57F2F"/>
    <w:rsid w:val="00C60151"/>
    <w:rsid w:val="00C61CA5"/>
    <w:rsid w:val="00C62853"/>
    <w:rsid w:val="00C62A37"/>
    <w:rsid w:val="00C63BD8"/>
    <w:rsid w:val="00C64B65"/>
    <w:rsid w:val="00C65064"/>
    <w:rsid w:val="00C652D6"/>
    <w:rsid w:val="00C652D8"/>
    <w:rsid w:val="00C65336"/>
    <w:rsid w:val="00C666F7"/>
    <w:rsid w:val="00C668CF"/>
    <w:rsid w:val="00C66BE8"/>
    <w:rsid w:val="00C67542"/>
    <w:rsid w:val="00C67772"/>
    <w:rsid w:val="00C70014"/>
    <w:rsid w:val="00C70064"/>
    <w:rsid w:val="00C704DC"/>
    <w:rsid w:val="00C7063F"/>
    <w:rsid w:val="00C70A20"/>
    <w:rsid w:val="00C7174D"/>
    <w:rsid w:val="00C7189F"/>
    <w:rsid w:val="00C71AED"/>
    <w:rsid w:val="00C71C31"/>
    <w:rsid w:val="00C72DE2"/>
    <w:rsid w:val="00C732F5"/>
    <w:rsid w:val="00C73A46"/>
    <w:rsid w:val="00C73DF8"/>
    <w:rsid w:val="00C74406"/>
    <w:rsid w:val="00C7471C"/>
    <w:rsid w:val="00C75DCC"/>
    <w:rsid w:val="00C76C97"/>
    <w:rsid w:val="00C77E4F"/>
    <w:rsid w:val="00C802C5"/>
    <w:rsid w:val="00C80B11"/>
    <w:rsid w:val="00C80DEA"/>
    <w:rsid w:val="00C81149"/>
    <w:rsid w:val="00C81D9E"/>
    <w:rsid w:val="00C824B4"/>
    <w:rsid w:val="00C82AC3"/>
    <w:rsid w:val="00C84117"/>
    <w:rsid w:val="00C84750"/>
    <w:rsid w:val="00C847D9"/>
    <w:rsid w:val="00C84AF5"/>
    <w:rsid w:val="00C8672E"/>
    <w:rsid w:val="00C867EB"/>
    <w:rsid w:val="00C86A77"/>
    <w:rsid w:val="00C87A6E"/>
    <w:rsid w:val="00C87B8E"/>
    <w:rsid w:val="00C9029C"/>
    <w:rsid w:val="00C904D2"/>
    <w:rsid w:val="00C90598"/>
    <w:rsid w:val="00C90E1A"/>
    <w:rsid w:val="00C9139A"/>
    <w:rsid w:val="00C917D0"/>
    <w:rsid w:val="00C9327E"/>
    <w:rsid w:val="00C936A6"/>
    <w:rsid w:val="00C939B4"/>
    <w:rsid w:val="00C94CF1"/>
    <w:rsid w:val="00C94E9D"/>
    <w:rsid w:val="00C951F5"/>
    <w:rsid w:val="00C95389"/>
    <w:rsid w:val="00C95AD2"/>
    <w:rsid w:val="00C95B90"/>
    <w:rsid w:val="00C970A7"/>
    <w:rsid w:val="00C976C9"/>
    <w:rsid w:val="00C97BAE"/>
    <w:rsid w:val="00CA012E"/>
    <w:rsid w:val="00CA04D9"/>
    <w:rsid w:val="00CA0DE1"/>
    <w:rsid w:val="00CA1C26"/>
    <w:rsid w:val="00CA1ED4"/>
    <w:rsid w:val="00CA2E50"/>
    <w:rsid w:val="00CA35E0"/>
    <w:rsid w:val="00CA3A34"/>
    <w:rsid w:val="00CA4524"/>
    <w:rsid w:val="00CA45F9"/>
    <w:rsid w:val="00CA4E76"/>
    <w:rsid w:val="00CA514E"/>
    <w:rsid w:val="00CA568C"/>
    <w:rsid w:val="00CA5A61"/>
    <w:rsid w:val="00CA5BB1"/>
    <w:rsid w:val="00CA6875"/>
    <w:rsid w:val="00CA77B3"/>
    <w:rsid w:val="00CA7C95"/>
    <w:rsid w:val="00CB0E0D"/>
    <w:rsid w:val="00CB12F2"/>
    <w:rsid w:val="00CB139D"/>
    <w:rsid w:val="00CB1C6A"/>
    <w:rsid w:val="00CB31F8"/>
    <w:rsid w:val="00CB36EE"/>
    <w:rsid w:val="00CB393E"/>
    <w:rsid w:val="00CB3B21"/>
    <w:rsid w:val="00CB4B48"/>
    <w:rsid w:val="00CB4BBC"/>
    <w:rsid w:val="00CB575A"/>
    <w:rsid w:val="00CB5A9E"/>
    <w:rsid w:val="00CB5B65"/>
    <w:rsid w:val="00CB6A10"/>
    <w:rsid w:val="00CB70C4"/>
    <w:rsid w:val="00CB735B"/>
    <w:rsid w:val="00CB775B"/>
    <w:rsid w:val="00CB7D8B"/>
    <w:rsid w:val="00CC0161"/>
    <w:rsid w:val="00CC0553"/>
    <w:rsid w:val="00CC0D42"/>
    <w:rsid w:val="00CC1279"/>
    <w:rsid w:val="00CC19ED"/>
    <w:rsid w:val="00CC1C7C"/>
    <w:rsid w:val="00CC1F4A"/>
    <w:rsid w:val="00CC2ACA"/>
    <w:rsid w:val="00CC4001"/>
    <w:rsid w:val="00CC4498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76F"/>
    <w:rsid w:val="00CD0BC2"/>
    <w:rsid w:val="00CD18BA"/>
    <w:rsid w:val="00CD25C9"/>
    <w:rsid w:val="00CD27D2"/>
    <w:rsid w:val="00CD2808"/>
    <w:rsid w:val="00CD2871"/>
    <w:rsid w:val="00CD310A"/>
    <w:rsid w:val="00CD3288"/>
    <w:rsid w:val="00CD4342"/>
    <w:rsid w:val="00CD50B2"/>
    <w:rsid w:val="00CD5361"/>
    <w:rsid w:val="00CD5690"/>
    <w:rsid w:val="00CD605B"/>
    <w:rsid w:val="00CD640B"/>
    <w:rsid w:val="00CD641F"/>
    <w:rsid w:val="00CD6816"/>
    <w:rsid w:val="00CD68E7"/>
    <w:rsid w:val="00CD71A9"/>
    <w:rsid w:val="00CE08BE"/>
    <w:rsid w:val="00CE0B73"/>
    <w:rsid w:val="00CE13EF"/>
    <w:rsid w:val="00CE1791"/>
    <w:rsid w:val="00CE17E7"/>
    <w:rsid w:val="00CE1A54"/>
    <w:rsid w:val="00CE239A"/>
    <w:rsid w:val="00CE2810"/>
    <w:rsid w:val="00CE2B9C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050B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461C"/>
    <w:rsid w:val="00CF5482"/>
    <w:rsid w:val="00CF5E9D"/>
    <w:rsid w:val="00CF6391"/>
    <w:rsid w:val="00CF69A6"/>
    <w:rsid w:val="00CF6E2D"/>
    <w:rsid w:val="00CF76D0"/>
    <w:rsid w:val="00D00F42"/>
    <w:rsid w:val="00D00FC9"/>
    <w:rsid w:val="00D01A04"/>
    <w:rsid w:val="00D01A44"/>
    <w:rsid w:val="00D01E3B"/>
    <w:rsid w:val="00D02276"/>
    <w:rsid w:val="00D0228B"/>
    <w:rsid w:val="00D025F4"/>
    <w:rsid w:val="00D038AF"/>
    <w:rsid w:val="00D03FFA"/>
    <w:rsid w:val="00D04085"/>
    <w:rsid w:val="00D04229"/>
    <w:rsid w:val="00D04754"/>
    <w:rsid w:val="00D05321"/>
    <w:rsid w:val="00D05B0C"/>
    <w:rsid w:val="00D05CC7"/>
    <w:rsid w:val="00D05F98"/>
    <w:rsid w:val="00D06E41"/>
    <w:rsid w:val="00D06F61"/>
    <w:rsid w:val="00D07246"/>
    <w:rsid w:val="00D07660"/>
    <w:rsid w:val="00D10BED"/>
    <w:rsid w:val="00D12003"/>
    <w:rsid w:val="00D12D28"/>
    <w:rsid w:val="00D13092"/>
    <w:rsid w:val="00D13D2A"/>
    <w:rsid w:val="00D13D6D"/>
    <w:rsid w:val="00D1426B"/>
    <w:rsid w:val="00D14A97"/>
    <w:rsid w:val="00D151EC"/>
    <w:rsid w:val="00D152BF"/>
    <w:rsid w:val="00D1633C"/>
    <w:rsid w:val="00D165D3"/>
    <w:rsid w:val="00D16F54"/>
    <w:rsid w:val="00D201E1"/>
    <w:rsid w:val="00D2059D"/>
    <w:rsid w:val="00D208D8"/>
    <w:rsid w:val="00D20FFA"/>
    <w:rsid w:val="00D21CD5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68E"/>
    <w:rsid w:val="00D25A6C"/>
    <w:rsid w:val="00D25BA6"/>
    <w:rsid w:val="00D25F40"/>
    <w:rsid w:val="00D263DC"/>
    <w:rsid w:val="00D26C00"/>
    <w:rsid w:val="00D277E2"/>
    <w:rsid w:val="00D30D16"/>
    <w:rsid w:val="00D33112"/>
    <w:rsid w:val="00D33B38"/>
    <w:rsid w:val="00D33B47"/>
    <w:rsid w:val="00D35136"/>
    <w:rsid w:val="00D35F84"/>
    <w:rsid w:val="00D36D93"/>
    <w:rsid w:val="00D37C9D"/>
    <w:rsid w:val="00D37EE3"/>
    <w:rsid w:val="00D4005A"/>
    <w:rsid w:val="00D4022C"/>
    <w:rsid w:val="00D4204D"/>
    <w:rsid w:val="00D42237"/>
    <w:rsid w:val="00D4381B"/>
    <w:rsid w:val="00D438E9"/>
    <w:rsid w:val="00D43D5D"/>
    <w:rsid w:val="00D43F38"/>
    <w:rsid w:val="00D44A45"/>
    <w:rsid w:val="00D44CC2"/>
    <w:rsid w:val="00D44EE1"/>
    <w:rsid w:val="00D47065"/>
    <w:rsid w:val="00D47381"/>
    <w:rsid w:val="00D47F45"/>
    <w:rsid w:val="00D50D22"/>
    <w:rsid w:val="00D50ECB"/>
    <w:rsid w:val="00D5103D"/>
    <w:rsid w:val="00D5186A"/>
    <w:rsid w:val="00D52094"/>
    <w:rsid w:val="00D52194"/>
    <w:rsid w:val="00D52A72"/>
    <w:rsid w:val="00D52B23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3FA"/>
    <w:rsid w:val="00D55439"/>
    <w:rsid w:val="00D56531"/>
    <w:rsid w:val="00D575C4"/>
    <w:rsid w:val="00D57631"/>
    <w:rsid w:val="00D57699"/>
    <w:rsid w:val="00D57D2E"/>
    <w:rsid w:val="00D60FCD"/>
    <w:rsid w:val="00D6180E"/>
    <w:rsid w:val="00D61989"/>
    <w:rsid w:val="00D61D06"/>
    <w:rsid w:val="00D629EF"/>
    <w:rsid w:val="00D6321A"/>
    <w:rsid w:val="00D63768"/>
    <w:rsid w:val="00D63C3B"/>
    <w:rsid w:val="00D65317"/>
    <w:rsid w:val="00D65B93"/>
    <w:rsid w:val="00D65D64"/>
    <w:rsid w:val="00D677E2"/>
    <w:rsid w:val="00D703B3"/>
    <w:rsid w:val="00D71C18"/>
    <w:rsid w:val="00D71E54"/>
    <w:rsid w:val="00D723C4"/>
    <w:rsid w:val="00D72E8E"/>
    <w:rsid w:val="00D72EFC"/>
    <w:rsid w:val="00D73202"/>
    <w:rsid w:val="00D7345E"/>
    <w:rsid w:val="00D74B81"/>
    <w:rsid w:val="00D74C69"/>
    <w:rsid w:val="00D75714"/>
    <w:rsid w:val="00D75D5D"/>
    <w:rsid w:val="00D75D5E"/>
    <w:rsid w:val="00D75DC7"/>
    <w:rsid w:val="00D761D1"/>
    <w:rsid w:val="00D765C6"/>
    <w:rsid w:val="00D767C7"/>
    <w:rsid w:val="00D7701A"/>
    <w:rsid w:val="00D776B1"/>
    <w:rsid w:val="00D77A10"/>
    <w:rsid w:val="00D80377"/>
    <w:rsid w:val="00D80493"/>
    <w:rsid w:val="00D808B4"/>
    <w:rsid w:val="00D80FE5"/>
    <w:rsid w:val="00D81285"/>
    <w:rsid w:val="00D818FA"/>
    <w:rsid w:val="00D81A08"/>
    <w:rsid w:val="00D81AC3"/>
    <w:rsid w:val="00D8255C"/>
    <w:rsid w:val="00D828E3"/>
    <w:rsid w:val="00D82CE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638"/>
    <w:rsid w:val="00D8663D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224"/>
    <w:rsid w:val="00D91CF5"/>
    <w:rsid w:val="00D921B1"/>
    <w:rsid w:val="00D925B9"/>
    <w:rsid w:val="00D93682"/>
    <w:rsid w:val="00D9436F"/>
    <w:rsid w:val="00D94565"/>
    <w:rsid w:val="00D95097"/>
    <w:rsid w:val="00D9527F"/>
    <w:rsid w:val="00D96F86"/>
    <w:rsid w:val="00D97214"/>
    <w:rsid w:val="00D979AF"/>
    <w:rsid w:val="00DA0414"/>
    <w:rsid w:val="00DA0571"/>
    <w:rsid w:val="00DA1597"/>
    <w:rsid w:val="00DA1849"/>
    <w:rsid w:val="00DA18B9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F92"/>
    <w:rsid w:val="00DA537E"/>
    <w:rsid w:val="00DA5495"/>
    <w:rsid w:val="00DA55B5"/>
    <w:rsid w:val="00DA5B19"/>
    <w:rsid w:val="00DA5EB7"/>
    <w:rsid w:val="00DA5F0A"/>
    <w:rsid w:val="00DA6442"/>
    <w:rsid w:val="00DA6660"/>
    <w:rsid w:val="00DA6BE2"/>
    <w:rsid w:val="00DA6DC0"/>
    <w:rsid w:val="00DA6EF2"/>
    <w:rsid w:val="00DA72D4"/>
    <w:rsid w:val="00DA73FA"/>
    <w:rsid w:val="00DB02DE"/>
    <w:rsid w:val="00DB03DC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3B2F"/>
    <w:rsid w:val="00DB4B15"/>
    <w:rsid w:val="00DB4CC3"/>
    <w:rsid w:val="00DB4D0B"/>
    <w:rsid w:val="00DB505D"/>
    <w:rsid w:val="00DB53DD"/>
    <w:rsid w:val="00DB55D9"/>
    <w:rsid w:val="00DB6419"/>
    <w:rsid w:val="00DB6C9A"/>
    <w:rsid w:val="00DB78A4"/>
    <w:rsid w:val="00DC06A3"/>
    <w:rsid w:val="00DC0927"/>
    <w:rsid w:val="00DC0C37"/>
    <w:rsid w:val="00DC15D3"/>
    <w:rsid w:val="00DC16B5"/>
    <w:rsid w:val="00DC1F49"/>
    <w:rsid w:val="00DC1FD6"/>
    <w:rsid w:val="00DC2481"/>
    <w:rsid w:val="00DC2BD8"/>
    <w:rsid w:val="00DC2FF5"/>
    <w:rsid w:val="00DC3C47"/>
    <w:rsid w:val="00DC3E91"/>
    <w:rsid w:val="00DC404A"/>
    <w:rsid w:val="00DC43EC"/>
    <w:rsid w:val="00DC4678"/>
    <w:rsid w:val="00DC4808"/>
    <w:rsid w:val="00DC5406"/>
    <w:rsid w:val="00DC57E5"/>
    <w:rsid w:val="00DC62C4"/>
    <w:rsid w:val="00DC62F5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BD7"/>
    <w:rsid w:val="00DD32EC"/>
    <w:rsid w:val="00DD34B8"/>
    <w:rsid w:val="00DD41A3"/>
    <w:rsid w:val="00DD5779"/>
    <w:rsid w:val="00DD62E8"/>
    <w:rsid w:val="00DD69DE"/>
    <w:rsid w:val="00DD71A3"/>
    <w:rsid w:val="00DD7FF0"/>
    <w:rsid w:val="00DE0131"/>
    <w:rsid w:val="00DE03F7"/>
    <w:rsid w:val="00DE07E0"/>
    <w:rsid w:val="00DE25DD"/>
    <w:rsid w:val="00DE270A"/>
    <w:rsid w:val="00DE27C6"/>
    <w:rsid w:val="00DE2B3B"/>
    <w:rsid w:val="00DE2B62"/>
    <w:rsid w:val="00DE2EF6"/>
    <w:rsid w:val="00DE34D0"/>
    <w:rsid w:val="00DE3842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9BE"/>
    <w:rsid w:val="00DE7B0A"/>
    <w:rsid w:val="00DF06AF"/>
    <w:rsid w:val="00DF1654"/>
    <w:rsid w:val="00DF17B0"/>
    <w:rsid w:val="00DF1F9B"/>
    <w:rsid w:val="00DF21D5"/>
    <w:rsid w:val="00DF22C1"/>
    <w:rsid w:val="00DF2879"/>
    <w:rsid w:val="00DF2CE0"/>
    <w:rsid w:val="00DF3AB0"/>
    <w:rsid w:val="00DF3C35"/>
    <w:rsid w:val="00DF4075"/>
    <w:rsid w:val="00DF58B3"/>
    <w:rsid w:val="00DF591B"/>
    <w:rsid w:val="00DF5B96"/>
    <w:rsid w:val="00DF60ED"/>
    <w:rsid w:val="00DF62BA"/>
    <w:rsid w:val="00DF7C5F"/>
    <w:rsid w:val="00E00348"/>
    <w:rsid w:val="00E006A5"/>
    <w:rsid w:val="00E007E3"/>
    <w:rsid w:val="00E00B0F"/>
    <w:rsid w:val="00E00DF1"/>
    <w:rsid w:val="00E00F85"/>
    <w:rsid w:val="00E015A2"/>
    <w:rsid w:val="00E01699"/>
    <w:rsid w:val="00E01D99"/>
    <w:rsid w:val="00E01DF1"/>
    <w:rsid w:val="00E01E5F"/>
    <w:rsid w:val="00E01E9B"/>
    <w:rsid w:val="00E024F8"/>
    <w:rsid w:val="00E02973"/>
    <w:rsid w:val="00E03AA9"/>
    <w:rsid w:val="00E040B5"/>
    <w:rsid w:val="00E048B8"/>
    <w:rsid w:val="00E048DD"/>
    <w:rsid w:val="00E04FC9"/>
    <w:rsid w:val="00E058B0"/>
    <w:rsid w:val="00E05BD5"/>
    <w:rsid w:val="00E07002"/>
    <w:rsid w:val="00E07120"/>
    <w:rsid w:val="00E071CA"/>
    <w:rsid w:val="00E07BC8"/>
    <w:rsid w:val="00E10439"/>
    <w:rsid w:val="00E1046E"/>
    <w:rsid w:val="00E10724"/>
    <w:rsid w:val="00E1104C"/>
    <w:rsid w:val="00E111C5"/>
    <w:rsid w:val="00E114F2"/>
    <w:rsid w:val="00E1181E"/>
    <w:rsid w:val="00E1205E"/>
    <w:rsid w:val="00E121E8"/>
    <w:rsid w:val="00E1251A"/>
    <w:rsid w:val="00E12C9E"/>
    <w:rsid w:val="00E12CBC"/>
    <w:rsid w:val="00E12FB6"/>
    <w:rsid w:val="00E12FED"/>
    <w:rsid w:val="00E13376"/>
    <w:rsid w:val="00E13418"/>
    <w:rsid w:val="00E138CA"/>
    <w:rsid w:val="00E13C8C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A46"/>
    <w:rsid w:val="00E2297A"/>
    <w:rsid w:val="00E2308B"/>
    <w:rsid w:val="00E237CB"/>
    <w:rsid w:val="00E2499C"/>
    <w:rsid w:val="00E24DB0"/>
    <w:rsid w:val="00E2522F"/>
    <w:rsid w:val="00E252D6"/>
    <w:rsid w:val="00E25739"/>
    <w:rsid w:val="00E259FC"/>
    <w:rsid w:val="00E25C23"/>
    <w:rsid w:val="00E26418"/>
    <w:rsid w:val="00E264E8"/>
    <w:rsid w:val="00E26F21"/>
    <w:rsid w:val="00E277DF"/>
    <w:rsid w:val="00E27A5C"/>
    <w:rsid w:val="00E27B3D"/>
    <w:rsid w:val="00E27CB6"/>
    <w:rsid w:val="00E305A4"/>
    <w:rsid w:val="00E3084E"/>
    <w:rsid w:val="00E30AEC"/>
    <w:rsid w:val="00E30C35"/>
    <w:rsid w:val="00E31058"/>
    <w:rsid w:val="00E31168"/>
    <w:rsid w:val="00E31187"/>
    <w:rsid w:val="00E31196"/>
    <w:rsid w:val="00E31938"/>
    <w:rsid w:val="00E32A20"/>
    <w:rsid w:val="00E32A74"/>
    <w:rsid w:val="00E32A88"/>
    <w:rsid w:val="00E33E2C"/>
    <w:rsid w:val="00E33F01"/>
    <w:rsid w:val="00E34818"/>
    <w:rsid w:val="00E34868"/>
    <w:rsid w:val="00E34B6E"/>
    <w:rsid w:val="00E35004"/>
    <w:rsid w:val="00E35E8B"/>
    <w:rsid w:val="00E3624F"/>
    <w:rsid w:val="00E36469"/>
    <w:rsid w:val="00E366C2"/>
    <w:rsid w:val="00E36C74"/>
    <w:rsid w:val="00E36FEC"/>
    <w:rsid w:val="00E37259"/>
    <w:rsid w:val="00E37C10"/>
    <w:rsid w:val="00E40931"/>
    <w:rsid w:val="00E41008"/>
    <w:rsid w:val="00E41896"/>
    <w:rsid w:val="00E41EB9"/>
    <w:rsid w:val="00E42EEB"/>
    <w:rsid w:val="00E43F5A"/>
    <w:rsid w:val="00E44905"/>
    <w:rsid w:val="00E4582C"/>
    <w:rsid w:val="00E45E0F"/>
    <w:rsid w:val="00E462CC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6E0"/>
    <w:rsid w:val="00E528F4"/>
    <w:rsid w:val="00E52B97"/>
    <w:rsid w:val="00E531B5"/>
    <w:rsid w:val="00E54BF2"/>
    <w:rsid w:val="00E5570E"/>
    <w:rsid w:val="00E5631E"/>
    <w:rsid w:val="00E57357"/>
    <w:rsid w:val="00E574AF"/>
    <w:rsid w:val="00E57737"/>
    <w:rsid w:val="00E579C3"/>
    <w:rsid w:val="00E600BE"/>
    <w:rsid w:val="00E60177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DD"/>
    <w:rsid w:val="00E643B6"/>
    <w:rsid w:val="00E6504E"/>
    <w:rsid w:val="00E65CDD"/>
    <w:rsid w:val="00E6671C"/>
    <w:rsid w:val="00E70155"/>
    <w:rsid w:val="00E7047C"/>
    <w:rsid w:val="00E70845"/>
    <w:rsid w:val="00E70A4D"/>
    <w:rsid w:val="00E711D1"/>
    <w:rsid w:val="00E72494"/>
    <w:rsid w:val="00E72530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B8F"/>
    <w:rsid w:val="00E76F24"/>
    <w:rsid w:val="00E7777C"/>
    <w:rsid w:val="00E8083C"/>
    <w:rsid w:val="00E8114F"/>
    <w:rsid w:val="00E816B5"/>
    <w:rsid w:val="00E821EC"/>
    <w:rsid w:val="00E821F3"/>
    <w:rsid w:val="00E82794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040"/>
    <w:rsid w:val="00E91535"/>
    <w:rsid w:val="00E9185E"/>
    <w:rsid w:val="00E92302"/>
    <w:rsid w:val="00E92BD7"/>
    <w:rsid w:val="00E92F5B"/>
    <w:rsid w:val="00E92FF2"/>
    <w:rsid w:val="00E93002"/>
    <w:rsid w:val="00E93059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461"/>
    <w:rsid w:val="00E95546"/>
    <w:rsid w:val="00E958F7"/>
    <w:rsid w:val="00E96039"/>
    <w:rsid w:val="00E96558"/>
    <w:rsid w:val="00E96C73"/>
    <w:rsid w:val="00E973C3"/>
    <w:rsid w:val="00E97D46"/>
    <w:rsid w:val="00EA0214"/>
    <w:rsid w:val="00EA0435"/>
    <w:rsid w:val="00EA08A9"/>
    <w:rsid w:val="00EA09F0"/>
    <w:rsid w:val="00EA0AF0"/>
    <w:rsid w:val="00EA0B72"/>
    <w:rsid w:val="00EA0CAB"/>
    <w:rsid w:val="00EA131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E4"/>
    <w:rsid w:val="00EA3C25"/>
    <w:rsid w:val="00EA4B52"/>
    <w:rsid w:val="00EA562C"/>
    <w:rsid w:val="00EA5849"/>
    <w:rsid w:val="00EA58E9"/>
    <w:rsid w:val="00EA66BD"/>
    <w:rsid w:val="00EA6793"/>
    <w:rsid w:val="00EA6813"/>
    <w:rsid w:val="00EA7228"/>
    <w:rsid w:val="00EA7D42"/>
    <w:rsid w:val="00EB00A0"/>
    <w:rsid w:val="00EB00AC"/>
    <w:rsid w:val="00EB0586"/>
    <w:rsid w:val="00EB0DEF"/>
    <w:rsid w:val="00EB120C"/>
    <w:rsid w:val="00EB148F"/>
    <w:rsid w:val="00EB19D3"/>
    <w:rsid w:val="00EB1CEE"/>
    <w:rsid w:val="00EB1FB8"/>
    <w:rsid w:val="00EB203F"/>
    <w:rsid w:val="00EB2DD7"/>
    <w:rsid w:val="00EB3645"/>
    <w:rsid w:val="00EB3D6E"/>
    <w:rsid w:val="00EB3E35"/>
    <w:rsid w:val="00EB41FC"/>
    <w:rsid w:val="00EB4238"/>
    <w:rsid w:val="00EB4262"/>
    <w:rsid w:val="00EB42DC"/>
    <w:rsid w:val="00EB4EA8"/>
    <w:rsid w:val="00EB5585"/>
    <w:rsid w:val="00EB5B16"/>
    <w:rsid w:val="00EB7773"/>
    <w:rsid w:val="00EC0A3F"/>
    <w:rsid w:val="00EC0B75"/>
    <w:rsid w:val="00EC14CB"/>
    <w:rsid w:val="00EC15FB"/>
    <w:rsid w:val="00EC16A2"/>
    <w:rsid w:val="00EC229D"/>
    <w:rsid w:val="00EC4968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D1409"/>
    <w:rsid w:val="00ED1E99"/>
    <w:rsid w:val="00ED1FFA"/>
    <w:rsid w:val="00ED22B2"/>
    <w:rsid w:val="00ED254C"/>
    <w:rsid w:val="00ED3794"/>
    <w:rsid w:val="00ED450C"/>
    <w:rsid w:val="00ED4733"/>
    <w:rsid w:val="00ED473B"/>
    <w:rsid w:val="00ED535D"/>
    <w:rsid w:val="00ED6117"/>
    <w:rsid w:val="00ED62C6"/>
    <w:rsid w:val="00ED62DB"/>
    <w:rsid w:val="00ED6ABC"/>
    <w:rsid w:val="00ED753E"/>
    <w:rsid w:val="00ED7782"/>
    <w:rsid w:val="00ED7E19"/>
    <w:rsid w:val="00EE07DD"/>
    <w:rsid w:val="00EE07E5"/>
    <w:rsid w:val="00EE0D1A"/>
    <w:rsid w:val="00EE1000"/>
    <w:rsid w:val="00EE15B6"/>
    <w:rsid w:val="00EE16C5"/>
    <w:rsid w:val="00EE2AE0"/>
    <w:rsid w:val="00EE2AEC"/>
    <w:rsid w:val="00EE2B11"/>
    <w:rsid w:val="00EE2D63"/>
    <w:rsid w:val="00EE2F92"/>
    <w:rsid w:val="00EE3C9E"/>
    <w:rsid w:val="00EE3D2D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047E"/>
    <w:rsid w:val="00EF10F0"/>
    <w:rsid w:val="00EF11EF"/>
    <w:rsid w:val="00EF142D"/>
    <w:rsid w:val="00EF16B2"/>
    <w:rsid w:val="00EF1D4E"/>
    <w:rsid w:val="00EF1FDE"/>
    <w:rsid w:val="00EF2752"/>
    <w:rsid w:val="00EF2DFB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EF7F74"/>
    <w:rsid w:val="00F007EC"/>
    <w:rsid w:val="00F00C43"/>
    <w:rsid w:val="00F0153F"/>
    <w:rsid w:val="00F01627"/>
    <w:rsid w:val="00F0214F"/>
    <w:rsid w:val="00F029EA"/>
    <w:rsid w:val="00F0343A"/>
    <w:rsid w:val="00F03488"/>
    <w:rsid w:val="00F0437B"/>
    <w:rsid w:val="00F05569"/>
    <w:rsid w:val="00F05DA4"/>
    <w:rsid w:val="00F0616E"/>
    <w:rsid w:val="00F06A46"/>
    <w:rsid w:val="00F07192"/>
    <w:rsid w:val="00F07357"/>
    <w:rsid w:val="00F077E1"/>
    <w:rsid w:val="00F10162"/>
    <w:rsid w:val="00F10E71"/>
    <w:rsid w:val="00F110D9"/>
    <w:rsid w:val="00F116AE"/>
    <w:rsid w:val="00F129D0"/>
    <w:rsid w:val="00F12D59"/>
    <w:rsid w:val="00F13B95"/>
    <w:rsid w:val="00F14AB0"/>
    <w:rsid w:val="00F1540F"/>
    <w:rsid w:val="00F1666D"/>
    <w:rsid w:val="00F16A6D"/>
    <w:rsid w:val="00F16DEA"/>
    <w:rsid w:val="00F16F2B"/>
    <w:rsid w:val="00F170AE"/>
    <w:rsid w:val="00F17184"/>
    <w:rsid w:val="00F17499"/>
    <w:rsid w:val="00F174CC"/>
    <w:rsid w:val="00F17DD3"/>
    <w:rsid w:val="00F207B5"/>
    <w:rsid w:val="00F20D02"/>
    <w:rsid w:val="00F21F3A"/>
    <w:rsid w:val="00F22509"/>
    <w:rsid w:val="00F22F08"/>
    <w:rsid w:val="00F2315C"/>
    <w:rsid w:val="00F23301"/>
    <w:rsid w:val="00F23C6D"/>
    <w:rsid w:val="00F24205"/>
    <w:rsid w:val="00F2442D"/>
    <w:rsid w:val="00F25278"/>
    <w:rsid w:val="00F259F2"/>
    <w:rsid w:val="00F25B15"/>
    <w:rsid w:val="00F26027"/>
    <w:rsid w:val="00F26621"/>
    <w:rsid w:val="00F26EB2"/>
    <w:rsid w:val="00F27DB2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6E0E"/>
    <w:rsid w:val="00F37648"/>
    <w:rsid w:val="00F40A63"/>
    <w:rsid w:val="00F41503"/>
    <w:rsid w:val="00F415CB"/>
    <w:rsid w:val="00F42097"/>
    <w:rsid w:val="00F421DF"/>
    <w:rsid w:val="00F4282F"/>
    <w:rsid w:val="00F42C20"/>
    <w:rsid w:val="00F42C6C"/>
    <w:rsid w:val="00F42E0F"/>
    <w:rsid w:val="00F43608"/>
    <w:rsid w:val="00F43F52"/>
    <w:rsid w:val="00F44341"/>
    <w:rsid w:val="00F446A1"/>
    <w:rsid w:val="00F4481D"/>
    <w:rsid w:val="00F44B1F"/>
    <w:rsid w:val="00F45B68"/>
    <w:rsid w:val="00F45F81"/>
    <w:rsid w:val="00F46137"/>
    <w:rsid w:val="00F46A82"/>
    <w:rsid w:val="00F46B2F"/>
    <w:rsid w:val="00F47565"/>
    <w:rsid w:val="00F475D2"/>
    <w:rsid w:val="00F47614"/>
    <w:rsid w:val="00F503C8"/>
    <w:rsid w:val="00F510C5"/>
    <w:rsid w:val="00F516E0"/>
    <w:rsid w:val="00F51F39"/>
    <w:rsid w:val="00F51F3B"/>
    <w:rsid w:val="00F5200B"/>
    <w:rsid w:val="00F52615"/>
    <w:rsid w:val="00F535B1"/>
    <w:rsid w:val="00F53CC2"/>
    <w:rsid w:val="00F53F4D"/>
    <w:rsid w:val="00F54405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34E3"/>
    <w:rsid w:val="00F637E1"/>
    <w:rsid w:val="00F6399E"/>
    <w:rsid w:val="00F63E17"/>
    <w:rsid w:val="00F651F0"/>
    <w:rsid w:val="00F65A57"/>
    <w:rsid w:val="00F65B59"/>
    <w:rsid w:val="00F65E24"/>
    <w:rsid w:val="00F66313"/>
    <w:rsid w:val="00F66368"/>
    <w:rsid w:val="00F667F5"/>
    <w:rsid w:val="00F67DDB"/>
    <w:rsid w:val="00F7332C"/>
    <w:rsid w:val="00F73A30"/>
    <w:rsid w:val="00F748C2"/>
    <w:rsid w:val="00F74D7E"/>
    <w:rsid w:val="00F74F4F"/>
    <w:rsid w:val="00F75131"/>
    <w:rsid w:val="00F76041"/>
    <w:rsid w:val="00F76613"/>
    <w:rsid w:val="00F776B1"/>
    <w:rsid w:val="00F77E1C"/>
    <w:rsid w:val="00F80196"/>
    <w:rsid w:val="00F81224"/>
    <w:rsid w:val="00F81284"/>
    <w:rsid w:val="00F8157A"/>
    <w:rsid w:val="00F824B6"/>
    <w:rsid w:val="00F828ED"/>
    <w:rsid w:val="00F82D52"/>
    <w:rsid w:val="00F83200"/>
    <w:rsid w:val="00F84726"/>
    <w:rsid w:val="00F84946"/>
    <w:rsid w:val="00F84B4C"/>
    <w:rsid w:val="00F84D94"/>
    <w:rsid w:val="00F85150"/>
    <w:rsid w:val="00F85728"/>
    <w:rsid w:val="00F85E24"/>
    <w:rsid w:val="00F86CAA"/>
    <w:rsid w:val="00F87D5A"/>
    <w:rsid w:val="00F90198"/>
    <w:rsid w:val="00F90818"/>
    <w:rsid w:val="00F90B56"/>
    <w:rsid w:val="00F90D49"/>
    <w:rsid w:val="00F90DC0"/>
    <w:rsid w:val="00F916C2"/>
    <w:rsid w:val="00F91923"/>
    <w:rsid w:val="00F91CA6"/>
    <w:rsid w:val="00F9295A"/>
    <w:rsid w:val="00F933B3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475"/>
    <w:rsid w:val="00F97978"/>
    <w:rsid w:val="00F9798B"/>
    <w:rsid w:val="00F97A17"/>
    <w:rsid w:val="00F97F1B"/>
    <w:rsid w:val="00FA0648"/>
    <w:rsid w:val="00FA0ED1"/>
    <w:rsid w:val="00FA110E"/>
    <w:rsid w:val="00FA11E6"/>
    <w:rsid w:val="00FA159B"/>
    <w:rsid w:val="00FA1895"/>
    <w:rsid w:val="00FA2F5E"/>
    <w:rsid w:val="00FA3849"/>
    <w:rsid w:val="00FA3D87"/>
    <w:rsid w:val="00FA3DBC"/>
    <w:rsid w:val="00FA47E6"/>
    <w:rsid w:val="00FA4CB7"/>
    <w:rsid w:val="00FA5109"/>
    <w:rsid w:val="00FA6113"/>
    <w:rsid w:val="00FA6233"/>
    <w:rsid w:val="00FA658A"/>
    <w:rsid w:val="00FA6723"/>
    <w:rsid w:val="00FA6BE2"/>
    <w:rsid w:val="00FA7491"/>
    <w:rsid w:val="00FA76C0"/>
    <w:rsid w:val="00FA7C94"/>
    <w:rsid w:val="00FA7D90"/>
    <w:rsid w:val="00FB0CCA"/>
    <w:rsid w:val="00FB16BF"/>
    <w:rsid w:val="00FB2960"/>
    <w:rsid w:val="00FB2D46"/>
    <w:rsid w:val="00FB571C"/>
    <w:rsid w:val="00FB5C0F"/>
    <w:rsid w:val="00FB6423"/>
    <w:rsid w:val="00FB6552"/>
    <w:rsid w:val="00FB6F04"/>
    <w:rsid w:val="00FB7437"/>
    <w:rsid w:val="00FB792E"/>
    <w:rsid w:val="00FB797B"/>
    <w:rsid w:val="00FC0019"/>
    <w:rsid w:val="00FC01DF"/>
    <w:rsid w:val="00FC0331"/>
    <w:rsid w:val="00FC0A00"/>
    <w:rsid w:val="00FC16AE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870"/>
    <w:rsid w:val="00FC595D"/>
    <w:rsid w:val="00FC59B4"/>
    <w:rsid w:val="00FC5FF9"/>
    <w:rsid w:val="00FC61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406"/>
    <w:rsid w:val="00FD19E7"/>
    <w:rsid w:val="00FD1AE6"/>
    <w:rsid w:val="00FD1B25"/>
    <w:rsid w:val="00FD1C4C"/>
    <w:rsid w:val="00FD1E8E"/>
    <w:rsid w:val="00FD2185"/>
    <w:rsid w:val="00FD2DE0"/>
    <w:rsid w:val="00FD2EDD"/>
    <w:rsid w:val="00FD2FD6"/>
    <w:rsid w:val="00FD3AB8"/>
    <w:rsid w:val="00FD474E"/>
    <w:rsid w:val="00FD48EE"/>
    <w:rsid w:val="00FD493D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52D"/>
    <w:rsid w:val="00FE1DE5"/>
    <w:rsid w:val="00FE2244"/>
    <w:rsid w:val="00FE2E77"/>
    <w:rsid w:val="00FE39CF"/>
    <w:rsid w:val="00FE3A41"/>
    <w:rsid w:val="00FE3AF7"/>
    <w:rsid w:val="00FE3CB3"/>
    <w:rsid w:val="00FE4000"/>
    <w:rsid w:val="00FE407D"/>
    <w:rsid w:val="00FE40F2"/>
    <w:rsid w:val="00FE4144"/>
    <w:rsid w:val="00FE510C"/>
    <w:rsid w:val="00FE553E"/>
    <w:rsid w:val="00FE57F2"/>
    <w:rsid w:val="00FE6C34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AB0"/>
    <w:rsid w:val="00FF2CF9"/>
    <w:rsid w:val="00FF2F10"/>
    <w:rsid w:val="00FF32D4"/>
    <w:rsid w:val="00FF3B2A"/>
    <w:rsid w:val="00FF3D77"/>
    <w:rsid w:val="00FF40AE"/>
    <w:rsid w:val="00FF41EB"/>
    <w:rsid w:val="00FF451F"/>
    <w:rsid w:val="00FF4540"/>
    <w:rsid w:val="00FF4A3E"/>
    <w:rsid w:val="00FF51CD"/>
    <w:rsid w:val="00FF54C5"/>
    <w:rsid w:val="00FF5E96"/>
    <w:rsid w:val="00FF64C2"/>
    <w:rsid w:val="00FF66F8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A1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7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A1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7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3AD8-CADB-4D2D-910C-2711986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1948</Words>
  <Characters>14309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16225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Piekut</cp:lastModifiedBy>
  <cp:revision>49</cp:revision>
  <cp:lastPrinted>2020-02-26T10:51:00Z</cp:lastPrinted>
  <dcterms:created xsi:type="dcterms:W3CDTF">2020-02-21T09:30:00Z</dcterms:created>
  <dcterms:modified xsi:type="dcterms:W3CDTF">2020-02-28T10:14:00Z</dcterms:modified>
</cp:coreProperties>
</file>