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1833" w14:textId="77777777" w:rsidR="007C12C4" w:rsidRDefault="007C12C4">
      <w:pPr>
        <w:ind w:firstLine="5"/>
        <w:jc w:val="right"/>
        <w:rPr>
          <w:b/>
          <w:sz w:val="22"/>
          <w:u w:val="single"/>
        </w:rPr>
      </w:pPr>
      <w:r>
        <w:rPr>
          <w:b/>
          <w:sz w:val="22"/>
          <w:szCs w:val="22"/>
        </w:rPr>
        <w:t xml:space="preserve">Załącznik nr 2 </w:t>
      </w:r>
    </w:p>
    <w:p w14:paraId="1A275A1C" w14:textId="77777777" w:rsidR="007C12C4" w:rsidRDefault="007C12C4">
      <w:pPr>
        <w:spacing w:before="100" w:after="100"/>
        <w:jc w:val="center"/>
        <w:rPr>
          <w:b/>
          <w:sz w:val="22"/>
          <w:u w:val="single"/>
        </w:rPr>
      </w:pPr>
    </w:p>
    <w:p w14:paraId="72B8A821" w14:textId="77777777" w:rsidR="007C12C4" w:rsidRDefault="007C12C4">
      <w:pPr>
        <w:spacing w:before="100" w:after="100"/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2"/>
          <w:u w:val="single"/>
        </w:rPr>
        <w:t>FORMULARZ OFERTOWY</w:t>
      </w:r>
    </w:p>
    <w:p w14:paraId="3116F087" w14:textId="77777777" w:rsidR="007C12C4" w:rsidRDefault="007C12C4">
      <w:pPr>
        <w:rPr>
          <w:b/>
          <w:bCs/>
          <w:color w:val="000000"/>
          <w:sz w:val="22"/>
          <w:szCs w:val="22"/>
        </w:rPr>
      </w:pPr>
    </w:p>
    <w:p w14:paraId="58162C4E" w14:textId="77777777" w:rsidR="007C12C4" w:rsidRDefault="007C12C4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18"/>
          <w:szCs w:val="18"/>
        </w:rPr>
        <w:t>Dane dotyczące Wykonawcy/ wykonawców  występujących wspólnie:</w:t>
      </w:r>
    </w:p>
    <w:p w14:paraId="65AE8E31" w14:textId="77777777" w:rsidR="007C12C4" w:rsidRDefault="007C12C4">
      <w:pPr>
        <w:rPr>
          <w:color w:val="000000"/>
          <w:sz w:val="22"/>
          <w:szCs w:val="22"/>
        </w:rPr>
      </w:pPr>
    </w:p>
    <w:p w14:paraId="7491D02E" w14:textId="77777777" w:rsidR="007C12C4" w:rsidRDefault="007C12C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firmy .................................................................................................................................</w:t>
      </w:r>
    </w:p>
    <w:p w14:paraId="18EC6182" w14:textId="77777777" w:rsidR="007C12C4" w:rsidRDefault="007C12C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Kod, miejscowość, województwo, powiat ……............................................................................</w:t>
      </w:r>
    </w:p>
    <w:p w14:paraId="3F65882D" w14:textId="77777777" w:rsidR="007C12C4" w:rsidRDefault="007C12C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3525F8EB" w14:textId="77777777" w:rsidR="007C12C4" w:rsidRDefault="007C12C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ulica, nr domu..............................................................................................................................</w:t>
      </w:r>
    </w:p>
    <w:p w14:paraId="0CCB2FA8" w14:textId="77777777" w:rsidR="007C12C4" w:rsidRDefault="007C12C4">
      <w:pPr>
        <w:rPr>
          <w:sz w:val="22"/>
          <w:szCs w:val="22"/>
        </w:rPr>
      </w:pPr>
      <w:r>
        <w:rPr>
          <w:color w:val="000000"/>
          <w:sz w:val="22"/>
          <w:szCs w:val="22"/>
        </w:rPr>
        <w:t>nr NIP....................................nr  REGON....................................,</w:t>
      </w:r>
    </w:p>
    <w:p w14:paraId="69F0032A" w14:textId="77777777" w:rsidR="007C12C4" w:rsidRDefault="007C12C4">
      <w:pPr>
        <w:rPr>
          <w:sz w:val="22"/>
          <w:szCs w:val="22"/>
        </w:rPr>
      </w:pPr>
      <w:r>
        <w:rPr>
          <w:sz w:val="22"/>
          <w:szCs w:val="22"/>
        </w:rPr>
        <w:t>FAX na który Zamawiający ma przesyłać korespondencję ..................................: i/lub email………………………………………………….</w:t>
      </w:r>
    </w:p>
    <w:p w14:paraId="37B658DF" w14:textId="77777777" w:rsidR="007C12C4" w:rsidRDefault="007C12C4">
      <w:pPr>
        <w:ind w:firstLine="5"/>
        <w:jc w:val="right"/>
        <w:rPr>
          <w:sz w:val="22"/>
          <w:szCs w:val="22"/>
        </w:rPr>
      </w:pPr>
    </w:p>
    <w:p w14:paraId="697C2B17" w14:textId="77777777" w:rsidR="007C12C4" w:rsidRDefault="007C12C4">
      <w:pPr>
        <w:tabs>
          <w:tab w:val="left" w:pos="5954"/>
          <w:tab w:val="left" w:pos="6663"/>
        </w:tabs>
        <w:spacing w:after="1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Prokuratura Okręgowa </w:t>
      </w:r>
    </w:p>
    <w:p w14:paraId="5B8E0784" w14:textId="77777777" w:rsidR="007C12C4" w:rsidRDefault="007C12C4">
      <w:pPr>
        <w:tabs>
          <w:tab w:val="left" w:pos="5954"/>
          <w:tab w:val="left" w:pos="6663"/>
        </w:tabs>
        <w:spacing w:after="10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w Łomży</w:t>
      </w:r>
    </w:p>
    <w:p w14:paraId="72C33DF3" w14:textId="77777777" w:rsidR="007C12C4" w:rsidRDefault="007C12C4">
      <w:pPr>
        <w:pStyle w:val="Tekstpodstawowy21"/>
        <w:widowControl/>
        <w:spacing w:line="276" w:lineRule="auto"/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472C7BCD" w14:textId="2A96FB97" w:rsidR="007C12C4" w:rsidRDefault="008A7957">
      <w:pPr>
        <w:jc w:val="both"/>
        <w:rPr>
          <w:sz w:val="22"/>
          <w:szCs w:val="22"/>
        </w:rPr>
      </w:pPr>
      <w:r>
        <w:t xml:space="preserve">Składam ofertę na </w:t>
      </w:r>
      <w:r w:rsidR="00265F92" w:rsidRPr="00265F92">
        <w:rPr>
          <w:rStyle w:val="Teksttreci2Pogrubienie"/>
          <w:b w:val="0"/>
          <w:bCs w:val="0"/>
        </w:rPr>
        <w:t xml:space="preserve">dostawę i montaż mebli w Prokuraturze Rejonowej w Grajewie i Prokuraturze Okręgowej w Łomży </w:t>
      </w:r>
      <w:r w:rsidR="00265F92" w:rsidRPr="009370AA">
        <w:rPr>
          <w:rStyle w:val="Teksttreci2Pogrubienie"/>
        </w:rPr>
        <w:t xml:space="preserve"> </w:t>
      </w:r>
      <w:r>
        <w:rPr>
          <w:bCs/>
          <w:sz w:val="22"/>
          <w:szCs w:val="22"/>
        </w:rPr>
        <w:t>według załącznika nr 1</w:t>
      </w:r>
      <w:r w:rsidR="007C12C4">
        <w:rPr>
          <w:bCs/>
          <w:sz w:val="22"/>
          <w:szCs w:val="22"/>
        </w:rPr>
        <w:t xml:space="preserve"> za cenę</w:t>
      </w:r>
      <w:r w:rsidR="007C12C4">
        <w:rPr>
          <w:sz w:val="22"/>
          <w:szCs w:val="22"/>
        </w:rPr>
        <w:t>:</w:t>
      </w:r>
    </w:p>
    <w:p w14:paraId="59A7152B" w14:textId="77777777" w:rsidR="00BA58A5" w:rsidRDefault="00DE066A" w:rsidP="00DE066A">
      <w:pPr>
        <w:jc w:val="center"/>
        <w:rPr>
          <w:b/>
          <w:bCs/>
          <w:sz w:val="22"/>
          <w:szCs w:val="22"/>
        </w:rPr>
      </w:pPr>
      <w:r w:rsidRPr="00DE066A">
        <w:rPr>
          <w:b/>
          <w:bCs/>
          <w:sz w:val="22"/>
          <w:szCs w:val="22"/>
        </w:rPr>
        <w:t>Zadanie nr 1</w:t>
      </w:r>
    </w:p>
    <w:p w14:paraId="1CF584FF" w14:textId="13FC85D6" w:rsidR="00DE066A" w:rsidRPr="00BA58A5" w:rsidRDefault="00BA58A5" w:rsidP="00DE066A">
      <w:pPr>
        <w:jc w:val="center"/>
        <w:rPr>
          <w:b/>
          <w:bCs/>
          <w:sz w:val="22"/>
          <w:szCs w:val="22"/>
        </w:rPr>
      </w:pPr>
      <w:r w:rsidRPr="00BA58A5">
        <w:rPr>
          <w:b/>
          <w:bCs/>
        </w:rPr>
        <w:t xml:space="preserve"> Meble biurowe do Prokuratury Okręgowej w Łomży</w:t>
      </w: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394"/>
        <w:gridCol w:w="1021"/>
        <w:gridCol w:w="1579"/>
        <w:gridCol w:w="1900"/>
      </w:tblGrid>
      <w:tr w:rsidR="004E523E" w:rsidRPr="001D10FE" w14:paraId="42F7DB3F" w14:textId="77777777" w:rsidTr="00A85427">
        <w:tc>
          <w:tcPr>
            <w:tcW w:w="539" w:type="dxa"/>
          </w:tcPr>
          <w:p w14:paraId="1096504D" w14:textId="77777777" w:rsidR="004E523E" w:rsidRPr="001D10FE" w:rsidRDefault="004E523E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  <w:bookmarkStart w:id="0" w:name="_Hlk147749580"/>
            <w:r w:rsidRPr="001D10FE">
              <w:rPr>
                <w:sz w:val="22"/>
                <w:szCs w:val="22"/>
              </w:rPr>
              <w:t>LP</w:t>
            </w:r>
          </w:p>
        </w:tc>
        <w:tc>
          <w:tcPr>
            <w:tcW w:w="4394" w:type="dxa"/>
            <w:vAlign w:val="center"/>
          </w:tcPr>
          <w:p w14:paraId="719351DE" w14:textId="77777777" w:rsidR="004E523E" w:rsidRPr="001D10FE" w:rsidRDefault="004E523E" w:rsidP="001D10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10FE">
              <w:rPr>
                <w:sz w:val="22"/>
                <w:szCs w:val="22"/>
              </w:rPr>
              <w:t>NAZWA</w:t>
            </w:r>
          </w:p>
        </w:tc>
        <w:tc>
          <w:tcPr>
            <w:tcW w:w="1021" w:type="dxa"/>
            <w:vAlign w:val="center"/>
          </w:tcPr>
          <w:p w14:paraId="3BB89ED2" w14:textId="780DAC1B" w:rsidR="004E523E" w:rsidRPr="001D10FE" w:rsidRDefault="00657228" w:rsidP="001D10F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pok</w:t>
            </w:r>
            <w:r w:rsidR="00A85427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ju</w:t>
            </w:r>
          </w:p>
        </w:tc>
        <w:tc>
          <w:tcPr>
            <w:tcW w:w="1579" w:type="dxa"/>
            <w:vAlign w:val="center"/>
          </w:tcPr>
          <w:p w14:paraId="34B1AACB" w14:textId="77777777" w:rsidR="004E523E" w:rsidRPr="001D10FE" w:rsidRDefault="00657228" w:rsidP="00657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</w:t>
            </w:r>
            <w:r w:rsidR="004E523E" w:rsidRPr="001D10FE">
              <w:rPr>
                <w:sz w:val="22"/>
                <w:szCs w:val="22"/>
              </w:rPr>
              <w:t xml:space="preserve"> PLN</w:t>
            </w:r>
          </w:p>
        </w:tc>
        <w:tc>
          <w:tcPr>
            <w:tcW w:w="1900" w:type="dxa"/>
            <w:vAlign w:val="center"/>
          </w:tcPr>
          <w:p w14:paraId="1EF1F2AF" w14:textId="77777777" w:rsidR="004E523E" w:rsidRPr="001D10FE" w:rsidRDefault="004E523E" w:rsidP="006572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10FE">
              <w:rPr>
                <w:sz w:val="22"/>
                <w:szCs w:val="22"/>
              </w:rPr>
              <w:t>CENA BRUTTO PLN</w:t>
            </w:r>
          </w:p>
        </w:tc>
      </w:tr>
      <w:bookmarkEnd w:id="0"/>
      <w:tr w:rsidR="00883DCF" w:rsidRPr="001D10FE" w14:paraId="08E3525E" w14:textId="77777777" w:rsidTr="00A85427">
        <w:tc>
          <w:tcPr>
            <w:tcW w:w="539" w:type="dxa"/>
          </w:tcPr>
          <w:p w14:paraId="09D3F3F6" w14:textId="7DE55079" w:rsidR="00883DCF" w:rsidRPr="001D10FE" w:rsidRDefault="00B00DAE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2342E688" w14:textId="62943F50" w:rsidR="00883DCF" w:rsidRPr="00607EA4" w:rsidRDefault="00DE066A" w:rsidP="00607E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Szafka wisząca z docierarką, zabudowa lodówki z blatem </w:t>
            </w:r>
          </w:p>
        </w:tc>
        <w:tc>
          <w:tcPr>
            <w:tcW w:w="1021" w:type="dxa"/>
          </w:tcPr>
          <w:p w14:paraId="5892B1CB" w14:textId="352587ED" w:rsidR="00883DCF" w:rsidRDefault="005E272A" w:rsidP="001D10F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066A">
              <w:rPr>
                <w:sz w:val="22"/>
                <w:szCs w:val="22"/>
              </w:rPr>
              <w:t>21</w:t>
            </w:r>
          </w:p>
        </w:tc>
        <w:tc>
          <w:tcPr>
            <w:tcW w:w="1579" w:type="dxa"/>
          </w:tcPr>
          <w:p w14:paraId="0EBB900A" w14:textId="77777777" w:rsidR="00883DCF" w:rsidRPr="001D10FE" w:rsidRDefault="00883DCF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C919A90" w14:textId="77777777" w:rsidR="00883DCF" w:rsidRPr="001D10FE" w:rsidRDefault="00883DCF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83DCF" w:rsidRPr="001D10FE" w14:paraId="1855D29E" w14:textId="77777777" w:rsidTr="00A85427">
        <w:tc>
          <w:tcPr>
            <w:tcW w:w="539" w:type="dxa"/>
          </w:tcPr>
          <w:p w14:paraId="597FFFA2" w14:textId="614D3B73" w:rsidR="00883DCF" w:rsidRPr="001D10FE" w:rsidRDefault="00B00DAE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1E7ECFC2" w14:textId="50F3C92D" w:rsidR="00883DCF" w:rsidRPr="00607EA4" w:rsidRDefault="00883DCF" w:rsidP="00607E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Szafa </w:t>
            </w:r>
            <w:r w:rsidR="00DE066A">
              <w:rPr>
                <w:sz w:val="22"/>
                <w:szCs w:val="22"/>
              </w:rPr>
              <w:t>ubraniow</w:t>
            </w:r>
            <w:r w:rsidR="003C58A3">
              <w:rPr>
                <w:sz w:val="22"/>
                <w:szCs w:val="22"/>
              </w:rPr>
              <w:t xml:space="preserve">a </w:t>
            </w:r>
          </w:p>
        </w:tc>
        <w:tc>
          <w:tcPr>
            <w:tcW w:w="1021" w:type="dxa"/>
          </w:tcPr>
          <w:p w14:paraId="01F4FA28" w14:textId="133771DF" w:rsidR="00883DCF" w:rsidRDefault="00DE066A" w:rsidP="001D10F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1579" w:type="dxa"/>
          </w:tcPr>
          <w:p w14:paraId="2E2D783F" w14:textId="77777777" w:rsidR="00883DCF" w:rsidRPr="001D10FE" w:rsidRDefault="00883DCF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216AC6B5" w14:textId="77777777" w:rsidR="00883DCF" w:rsidRPr="001D10FE" w:rsidRDefault="00883DCF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C58A3" w:rsidRPr="001D10FE" w14:paraId="342A2AE2" w14:textId="77777777" w:rsidTr="00A85427">
        <w:tc>
          <w:tcPr>
            <w:tcW w:w="539" w:type="dxa"/>
          </w:tcPr>
          <w:p w14:paraId="55269423" w14:textId="4DA93A50" w:rsidR="003C58A3" w:rsidRDefault="000331C5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14:paraId="440DD4B0" w14:textId="50616698" w:rsidR="003C58A3" w:rsidRDefault="003C58A3" w:rsidP="00607E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aktowa</w:t>
            </w:r>
          </w:p>
        </w:tc>
        <w:tc>
          <w:tcPr>
            <w:tcW w:w="1021" w:type="dxa"/>
          </w:tcPr>
          <w:p w14:paraId="61A532D6" w14:textId="03382AD4" w:rsidR="003C58A3" w:rsidRDefault="003C58A3" w:rsidP="001D10F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1579" w:type="dxa"/>
          </w:tcPr>
          <w:p w14:paraId="199C1FD9" w14:textId="77777777" w:rsidR="003C58A3" w:rsidRPr="001D10FE" w:rsidRDefault="003C58A3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157E9516" w14:textId="77777777" w:rsidR="003C58A3" w:rsidRPr="001D10FE" w:rsidRDefault="003C58A3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83DCF" w:rsidRPr="001D10FE" w14:paraId="5BD1D95D" w14:textId="77777777" w:rsidTr="00A85427">
        <w:tc>
          <w:tcPr>
            <w:tcW w:w="539" w:type="dxa"/>
          </w:tcPr>
          <w:p w14:paraId="5D72C066" w14:textId="514DE73D" w:rsidR="00883DCF" w:rsidRPr="001D10FE" w:rsidRDefault="000331C5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14:paraId="164C01EB" w14:textId="26D3C33A" w:rsidR="00883DCF" w:rsidRPr="00607EA4" w:rsidRDefault="00DE066A" w:rsidP="00607E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 socjalny</w:t>
            </w:r>
          </w:p>
        </w:tc>
        <w:tc>
          <w:tcPr>
            <w:tcW w:w="1021" w:type="dxa"/>
          </w:tcPr>
          <w:p w14:paraId="7CF24752" w14:textId="09551095" w:rsidR="00883DCF" w:rsidRDefault="00DE066A" w:rsidP="001D10F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1579" w:type="dxa"/>
          </w:tcPr>
          <w:p w14:paraId="75A70268" w14:textId="77777777" w:rsidR="00883DCF" w:rsidRPr="001D10FE" w:rsidRDefault="00883DCF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23144618" w14:textId="77777777" w:rsidR="00883DCF" w:rsidRPr="001D10FE" w:rsidRDefault="00883DCF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83DCF" w:rsidRPr="001D10FE" w14:paraId="24DA72C6" w14:textId="77777777" w:rsidTr="00A85427">
        <w:tc>
          <w:tcPr>
            <w:tcW w:w="539" w:type="dxa"/>
          </w:tcPr>
          <w:p w14:paraId="2F1A7324" w14:textId="68623772" w:rsidR="00883DCF" w:rsidRPr="001D10FE" w:rsidRDefault="000331C5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14:paraId="24BFEED7" w14:textId="1813BBDD" w:rsidR="00883DCF" w:rsidRPr="00607EA4" w:rsidRDefault="005E272A" w:rsidP="00607E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07EA4">
              <w:rPr>
                <w:sz w:val="22"/>
                <w:szCs w:val="22"/>
              </w:rPr>
              <w:t>Biurk</w:t>
            </w:r>
            <w:r>
              <w:rPr>
                <w:sz w:val="22"/>
                <w:szCs w:val="22"/>
              </w:rPr>
              <w:t>a</w:t>
            </w:r>
            <w:r w:rsidRPr="00607EA4">
              <w:rPr>
                <w:sz w:val="22"/>
                <w:szCs w:val="22"/>
              </w:rPr>
              <w:t xml:space="preserve"> z dostawką, z  </w:t>
            </w:r>
            <w:r w:rsidR="004E5A36" w:rsidRPr="00607EA4">
              <w:rPr>
                <w:sz w:val="22"/>
                <w:szCs w:val="22"/>
              </w:rPr>
              <w:t>kontener</w:t>
            </w:r>
            <w:r w:rsidR="004E5A36">
              <w:rPr>
                <w:sz w:val="22"/>
                <w:szCs w:val="22"/>
              </w:rPr>
              <w:t>em</w:t>
            </w:r>
            <w:r w:rsidRPr="00607EA4">
              <w:rPr>
                <w:sz w:val="22"/>
                <w:szCs w:val="22"/>
              </w:rPr>
              <w:t xml:space="preserve"> z szufladami, </w:t>
            </w:r>
            <w:r w:rsidR="004E5A36">
              <w:rPr>
                <w:sz w:val="22"/>
                <w:szCs w:val="22"/>
              </w:rPr>
              <w:t xml:space="preserve"> kontenerem pod drukarkę i</w:t>
            </w:r>
            <w:r w:rsidRPr="00607EA4">
              <w:rPr>
                <w:sz w:val="22"/>
                <w:szCs w:val="22"/>
              </w:rPr>
              <w:t xml:space="preserve"> półką pod klawiaturę,</w:t>
            </w:r>
          </w:p>
        </w:tc>
        <w:tc>
          <w:tcPr>
            <w:tcW w:w="1021" w:type="dxa"/>
          </w:tcPr>
          <w:p w14:paraId="723A81DF" w14:textId="772E2A48" w:rsidR="00883DCF" w:rsidRDefault="00DE066A" w:rsidP="001D10F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1579" w:type="dxa"/>
          </w:tcPr>
          <w:p w14:paraId="49954B10" w14:textId="77777777" w:rsidR="00883DCF" w:rsidRPr="001D10FE" w:rsidRDefault="00883DCF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7F6D72CF" w14:textId="77777777" w:rsidR="00883DCF" w:rsidRPr="001D10FE" w:rsidRDefault="00883DCF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E272A" w:rsidRPr="001D10FE" w14:paraId="212AD319" w14:textId="77777777" w:rsidTr="00A85427">
        <w:tc>
          <w:tcPr>
            <w:tcW w:w="539" w:type="dxa"/>
          </w:tcPr>
          <w:p w14:paraId="7A84CE6B" w14:textId="6ACBE762" w:rsidR="005E272A" w:rsidRPr="001D10FE" w:rsidRDefault="000331C5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14:paraId="53EFCA18" w14:textId="626F015C" w:rsidR="005E272A" w:rsidRDefault="0046576C" w:rsidP="00607E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DE066A">
              <w:rPr>
                <w:sz w:val="22"/>
                <w:szCs w:val="22"/>
              </w:rPr>
              <w:t>abudowa</w:t>
            </w:r>
            <w:r>
              <w:rPr>
                <w:sz w:val="22"/>
                <w:szCs w:val="22"/>
              </w:rPr>
              <w:t xml:space="preserve"> rur</w:t>
            </w:r>
          </w:p>
        </w:tc>
        <w:tc>
          <w:tcPr>
            <w:tcW w:w="1021" w:type="dxa"/>
          </w:tcPr>
          <w:p w14:paraId="3128D1DD" w14:textId="43D8829F" w:rsidR="005E272A" w:rsidRDefault="0046576C" w:rsidP="001D10F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1579" w:type="dxa"/>
          </w:tcPr>
          <w:p w14:paraId="0607C848" w14:textId="77777777" w:rsidR="005E272A" w:rsidRPr="001D10FE" w:rsidRDefault="005E272A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739B2016" w14:textId="77777777" w:rsidR="005E272A" w:rsidRPr="001D10FE" w:rsidRDefault="005E272A" w:rsidP="001D10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6576C" w:rsidRPr="001D10FE" w14:paraId="11CBC198" w14:textId="77777777" w:rsidTr="00A85427">
        <w:tc>
          <w:tcPr>
            <w:tcW w:w="539" w:type="dxa"/>
          </w:tcPr>
          <w:p w14:paraId="31B86FE0" w14:textId="482618A4" w:rsidR="0046576C" w:rsidRPr="001D10FE" w:rsidRDefault="000331C5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14:paraId="0BA8A87D" w14:textId="1AEF6056" w:rsidR="0046576C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056FB">
              <w:t xml:space="preserve">Szafa ubraniowo </w:t>
            </w:r>
          </w:p>
        </w:tc>
        <w:tc>
          <w:tcPr>
            <w:tcW w:w="1021" w:type="dxa"/>
          </w:tcPr>
          <w:p w14:paraId="60547B28" w14:textId="77B4E781" w:rsidR="0046576C" w:rsidRDefault="0046576C" w:rsidP="004657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</w:p>
        </w:tc>
        <w:tc>
          <w:tcPr>
            <w:tcW w:w="1579" w:type="dxa"/>
          </w:tcPr>
          <w:p w14:paraId="24058CC4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3F60FE0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6576C" w:rsidRPr="001D10FE" w14:paraId="68389F4E" w14:textId="77777777" w:rsidTr="00A85427">
        <w:tc>
          <w:tcPr>
            <w:tcW w:w="539" w:type="dxa"/>
          </w:tcPr>
          <w:p w14:paraId="0C34A1F1" w14:textId="65803AEA" w:rsidR="0046576C" w:rsidRPr="001D10FE" w:rsidRDefault="000331C5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14:paraId="5A355BD0" w14:textId="476B3F26" w:rsidR="0046576C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056FB">
              <w:t>Stolik socjalny</w:t>
            </w:r>
          </w:p>
        </w:tc>
        <w:tc>
          <w:tcPr>
            <w:tcW w:w="1021" w:type="dxa"/>
          </w:tcPr>
          <w:p w14:paraId="4C101C6B" w14:textId="0044F080" w:rsidR="0046576C" w:rsidRDefault="0046576C" w:rsidP="004657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</w:p>
        </w:tc>
        <w:tc>
          <w:tcPr>
            <w:tcW w:w="1579" w:type="dxa"/>
          </w:tcPr>
          <w:p w14:paraId="211F1741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0CBDF0C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6576C" w:rsidRPr="001D10FE" w14:paraId="6925612A" w14:textId="77777777" w:rsidTr="00A85427">
        <w:tc>
          <w:tcPr>
            <w:tcW w:w="539" w:type="dxa"/>
          </w:tcPr>
          <w:p w14:paraId="42CCE8EC" w14:textId="03610611" w:rsidR="0046576C" w:rsidRPr="001D10FE" w:rsidRDefault="000331C5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14:paraId="4A106BCB" w14:textId="23EE4A93" w:rsidR="0046576C" w:rsidRDefault="00E70D05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07EA4">
              <w:rPr>
                <w:sz w:val="22"/>
                <w:szCs w:val="22"/>
              </w:rPr>
              <w:t>Biurk</w:t>
            </w:r>
            <w:r>
              <w:rPr>
                <w:sz w:val="22"/>
                <w:szCs w:val="22"/>
              </w:rPr>
              <w:t>a</w:t>
            </w:r>
            <w:r w:rsidRPr="00607EA4">
              <w:rPr>
                <w:sz w:val="22"/>
                <w:szCs w:val="22"/>
              </w:rPr>
              <w:t xml:space="preserve"> z dostawką, z  kontener</w:t>
            </w:r>
            <w:r>
              <w:rPr>
                <w:sz w:val="22"/>
                <w:szCs w:val="22"/>
              </w:rPr>
              <w:t>em</w:t>
            </w:r>
            <w:r w:rsidRPr="00607EA4">
              <w:rPr>
                <w:sz w:val="22"/>
                <w:szCs w:val="22"/>
              </w:rPr>
              <w:t xml:space="preserve"> z szufladami, </w:t>
            </w:r>
            <w:r>
              <w:rPr>
                <w:sz w:val="22"/>
                <w:szCs w:val="22"/>
              </w:rPr>
              <w:t xml:space="preserve"> kontenerem pod drukarkę i</w:t>
            </w:r>
            <w:r w:rsidRPr="00607EA4">
              <w:rPr>
                <w:sz w:val="22"/>
                <w:szCs w:val="22"/>
              </w:rPr>
              <w:t xml:space="preserve"> półką pod klawiaturę,</w:t>
            </w:r>
          </w:p>
        </w:tc>
        <w:tc>
          <w:tcPr>
            <w:tcW w:w="1021" w:type="dxa"/>
          </w:tcPr>
          <w:p w14:paraId="73041E37" w14:textId="16D6531B" w:rsidR="0046576C" w:rsidRDefault="0046576C" w:rsidP="004657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</w:p>
        </w:tc>
        <w:tc>
          <w:tcPr>
            <w:tcW w:w="1579" w:type="dxa"/>
          </w:tcPr>
          <w:p w14:paraId="00080B29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FA0DC04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6576C" w:rsidRPr="001D10FE" w14:paraId="54370D20" w14:textId="77777777" w:rsidTr="00A85427">
        <w:tc>
          <w:tcPr>
            <w:tcW w:w="539" w:type="dxa"/>
          </w:tcPr>
          <w:p w14:paraId="1B2B634B" w14:textId="55213CC7" w:rsidR="0046576C" w:rsidRPr="001D10FE" w:rsidRDefault="000331C5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14:paraId="6A8CF8A7" w14:textId="3770884A" w:rsidR="0046576C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056FB">
              <w:t>Zabudowa rur</w:t>
            </w:r>
          </w:p>
        </w:tc>
        <w:tc>
          <w:tcPr>
            <w:tcW w:w="1021" w:type="dxa"/>
          </w:tcPr>
          <w:p w14:paraId="3D2C18A7" w14:textId="121FDEA4" w:rsidR="0046576C" w:rsidRDefault="0046576C" w:rsidP="004657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</w:p>
        </w:tc>
        <w:tc>
          <w:tcPr>
            <w:tcW w:w="1579" w:type="dxa"/>
          </w:tcPr>
          <w:p w14:paraId="5FBA8D6A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12D0180B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6576C" w:rsidRPr="001D10FE" w14:paraId="3C0A18FC" w14:textId="77777777" w:rsidTr="00A85427">
        <w:tc>
          <w:tcPr>
            <w:tcW w:w="539" w:type="dxa"/>
          </w:tcPr>
          <w:p w14:paraId="5B515ED9" w14:textId="75786B42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31C5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5BB0923B" w14:textId="084EFA7C" w:rsidR="0046576C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Zabudowa szafy metalowej</w:t>
            </w:r>
          </w:p>
        </w:tc>
        <w:tc>
          <w:tcPr>
            <w:tcW w:w="1021" w:type="dxa"/>
          </w:tcPr>
          <w:p w14:paraId="1FE6D4C0" w14:textId="73E6C840" w:rsidR="0046576C" w:rsidRDefault="0046576C" w:rsidP="004657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</w:p>
        </w:tc>
        <w:tc>
          <w:tcPr>
            <w:tcW w:w="1579" w:type="dxa"/>
          </w:tcPr>
          <w:p w14:paraId="757C9221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6FEE7A9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28DB13A5" w14:textId="77777777" w:rsidTr="00A85427">
        <w:tc>
          <w:tcPr>
            <w:tcW w:w="539" w:type="dxa"/>
          </w:tcPr>
          <w:p w14:paraId="432849AC" w14:textId="504607C4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31C5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7B9F1583" w14:textId="0833486B" w:rsidR="00BE2AD8" w:rsidRDefault="0046576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Szafka pod ekspres</w:t>
            </w:r>
          </w:p>
        </w:tc>
        <w:tc>
          <w:tcPr>
            <w:tcW w:w="1021" w:type="dxa"/>
          </w:tcPr>
          <w:p w14:paraId="21092E1D" w14:textId="16AC8222" w:rsidR="00BE2AD8" w:rsidRDefault="0046576C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</w:t>
            </w:r>
          </w:p>
        </w:tc>
        <w:tc>
          <w:tcPr>
            <w:tcW w:w="1579" w:type="dxa"/>
          </w:tcPr>
          <w:p w14:paraId="783ADB2F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4F79350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C6488" w:rsidRPr="001D10FE" w14:paraId="3D34B2BB" w14:textId="77777777" w:rsidTr="00A85427">
        <w:tc>
          <w:tcPr>
            <w:tcW w:w="539" w:type="dxa"/>
          </w:tcPr>
          <w:p w14:paraId="37AB92D1" w14:textId="338E2E50" w:rsidR="00BC6488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</w:tcPr>
          <w:p w14:paraId="4C2C3EE8" w14:textId="40E4040C" w:rsidR="00BC6488" w:rsidRDefault="00BC648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aktowa</w:t>
            </w:r>
          </w:p>
        </w:tc>
        <w:tc>
          <w:tcPr>
            <w:tcW w:w="1021" w:type="dxa"/>
          </w:tcPr>
          <w:p w14:paraId="58762219" w14:textId="0063FF7A" w:rsidR="00BC6488" w:rsidRDefault="00BC648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1579" w:type="dxa"/>
          </w:tcPr>
          <w:p w14:paraId="4706EE6D" w14:textId="77777777" w:rsidR="00BC6488" w:rsidRPr="001D10FE" w:rsidRDefault="00BC648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6FF5A12A" w14:textId="77777777" w:rsidR="00BC6488" w:rsidRPr="001D10FE" w:rsidRDefault="00BC648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6576C" w:rsidRPr="001D10FE" w14:paraId="183EFD69" w14:textId="77777777" w:rsidTr="00A85427">
        <w:tc>
          <w:tcPr>
            <w:tcW w:w="539" w:type="dxa"/>
          </w:tcPr>
          <w:p w14:paraId="3DC46D61" w14:textId="2807BAD3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31C5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14:paraId="33A4E945" w14:textId="16F8CE2D" w:rsidR="0046576C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64E60">
              <w:t>Szafa ubraniow</w:t>
            </w:r>
            <w:r w:rsidR="00BC6488">
              <w:t>a</w:t>
            </w:r>
          </w:p>
        </w:tc>
        <w:tc>
          <w:tcPr>
            <w:tcW w:w="1021" w:type="dxa"/>
          </w:tcPr>
          <w:p w14:paraId="5895DD66" w14:textId="16EF9B5C" w:rsidR="0046576C" w:rsidRDefault="0046576C" w:rsidP="004657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1579" w:type="dxa"/>
          </w:tcPr>
          <w:p w14:paraId="085B6A06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35FF2519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6576C" w:rsidRPr="001D10FE" w14:paraId="6D48493A" w14:textId="77777777" w:rsidTr="00A85427">
        <w:tc>
          <w:tcPr>
            <w:tcW w:w="539" w:type="dxa"/>
          </w:tcPr>
          <w:p w14:paraId="655718A5" w14:textId="77A64D0D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31C5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14:paraId="59596C86" w14:textId="123307EC" w:rsidR="0046576C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64E60">
              <w:t>Stolik socjalny</w:t>
            </w:r>
          </w:p>
        </w:tc>
        <w:tc>
          <w:tcPr>
            <w:tcW w:w="1021" w:type="dxa"/>
          </w:tcPr>
          <w:p w14:paraId="56A530D0" w14:textId="424324C3" w:rsidR="0046576C" w:rsidRDefault="0046576C" w:rsidP="004657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1579" w:type="dxa"/>
          </w:tcPr>
          <w:p w14:paraId="1A4E7721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F3CDF1D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6576C" w:rsidRPr="001D10FE" w14:paraId="3AFCA59F" w14:textId="77777777" w:rsidTr="00A85427">
        <w:tc>
          <w:tcPr>
            <w:tcW w:w="539" w:type="dxa"/>
          </w:tcPr>
          <w:p w14:paraId="670377E4" w14:textId="53FE28F2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31C5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14:paraId="0B1B54A7" w14:textId="24EB586D" w:rsidR="0046576C" w:rsidRDefault="00BC6488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07EA4">
              <w:rPr>
                <w:sz w:val="22"/>
                <w:szCs w:val="22"/>
              </w:rPr>
              <w:t>Biurk</w:t>
            </w:r>
            <w:r>
              <w:rPr>
                <w:sz w:val="22"/>
                <w:szCs w:val="22"/>
              </w:rPr>
              <w:t>a</w:t>
            </w:r>
            <w:r w:rsidRPr="00607EA4">
              <w:rPr>
                <w:sz w:val="22"/>
                <w:szCs w:val="22"/>
              </w:rPr>
              <w:t xml:space="preserve"> z dostawką, z  kontener</w:t>
            </w:r>
            <w:r>
              <w:rPr>
                <w:sz w:val="22"/>
                <w:szCs w:val="22"/>
              </w:rPr>
              <w:t>em</w:t>
            </w:r>
            <w:r w:rsidRPr="00607EA4">
              <w:rPr>
                <w:sz w:val="22"/>
                <w:szCs w:val="22"/>
              </w:rPr>
              <w:t xml:space="preserve"> z szufladami, </w:t>
            </w:r>
            <w:r>
              <w:rPr>
                <w:sz w:val="22"/>
                <w:szCs w:val="22"/>
              </w:rPr>
              <w:t xml:space="preserve"> kontenerem pod drukarkę i</w:t>
            </w:r>
            <w:r w:rsidRPr="00607EA4">
              <w:rPr>
                <w:sz w:val="22"/>
                <w:szCs w:val="22"/>
              </w:rPr>
              <w:t xml:space="preserve"> półką pod klawiaturę,</w:t>
            </w:r>
          </w:p>
        </w:tc>
        <w:tc>
          <w:tcPr>
            <w:tcW w:w="1021" w:type="dxa"/>
          </w:tcPr>
          <w:p w14:paraId="328B3095" w14:textId="66EE24E8" w:rsidR="0046576C" w:rsidRDefault="0046576C" w:rsidP="004657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1579" w:type="dxa"/>
          </w:tcPr>
          <w:p w14:paraId="20D39A86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70DBCAB6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6576C" w:rsidRPr="001D10FE" w14:paraId="6C490DDA" w14:textId="77777777" w:rsidTr="00A85427">
        <w:tc>
          <w:tcPr>
            <w:tcW w:w="539" w:type="dxa"/>
          </w:tcPr>
          <w:p w14:paraId="089142ED" w14:textId="360B3BC6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0331C5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14:paraId="47C13DC9" w14:textId="512AB64C" w:rsidR="0046576C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64E60">
              <w:t>Zabudowa rur</w:t>
            </w:r>
          </w:p>
        </w:tc>
        <w:tc>
          <w:tcPr>
            <w:tcW w:w="1021" w:type="dxa"/>
          </w:tcPr>
          <w:p w14:paraId="5B6C30FE" w14:textId="0B2463AF" w:rsidR="0046576C" w:rsidRDefault="0046576C" w:rsidP="004657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1579" w:type="dxa"/>
          </w:tcPr>
          <w:p w14:paraId="60A06C78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56E1C87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05B65CBA" w14:textId="77777777" w:rsidTr="00A85427">
        <w:tc>
          <w:tcPr>
            <w:tcW w:w="539" w:type="dxa"/>
          </w:tcPr>
          <w:p w14:paraId="513ED5D5" w14:textId="08DD4E2E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31C5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14:paraId="729E2E02" w14:textId="7673825E" w:rsidR="00BE2AD8" w:rsidRDefault="0046576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Obudowa sejfu</w:t>
            </w:r>
          </w:p>
        </w:tc>
        <w:tc>
          <w:tcPr>
            <w:tcW w:w="1021" w:type="dxa"/>
          </w:tcPr>
          <w:p w14:paraId="3957F691" w14:textId="1DDBB96D" w:rsidR="00BE2AD8" w:rsidRDefault="0046576C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1579" w:type="dxa"/>
          </w:tcPr>
          <w:p w14:paraId="7E9AEB9E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184E0F87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6576C" w:rsidRPr="001D10FE" w14:paraId="5DBA1FB3" w14:textId="77777777" w:rsidTr="00A85427">
        <w:tc>
          <w:tcPr>
            <w:tcW w:w="539" w:type="dxa"/>
          </w:tcPr>
          <w:p w14:paraId="57A10AA2" w14:textId="64E68FED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31C5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14:paraId="5821D3D9" w14:textId="7D2B8AA8" w:rsidR="0046576C" w:rsidRDefault="00804A44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Zabudowa szaf wnękowych</w:t>
            </w:r>
          </w:p>
        </w:tc>
        <w:tc>
          <w:tcPr>
            <w:tcW w:w="1021" w:type="dxa"/>
          </w:tcPr>
          <w:p w14:paraId="24C9145C" w14:textId="45596DE5" w:rsidR="0046576C" w:rsidRDefault="00804A44" w:rsidP="004657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</w:t>
            </w:r>
          </w:p>
        </w:tc>
        <w:tc>
          <w:tcPr>
            <w:tcW w:w="1579" w:type="dxa"/>
          </w:tcPr>
          <w:p w14:paraId="511ECFCF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26170F7E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6576C" w:rsidRPr="001D10FE" w14:paraId="1DB88D93" w14:textId="77777777" w:rsidTr="00A85427">
        <w:tc>
          <w:tcPr>
            <w:tcW w:w="539" w:type="dxa"/>
          </w:tcPr>
          <w:p w14:paraId="5A8FA82A" w14:textId="3A3F25AC" w:rsidR="0046576C" w:rsidRPr="001D10FE" w:rsidRDefault="000331C5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</w:tcPr>
          <w:p w14:paraId="54334047" w14:textId="0D80BFCD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95664">
              <w:t>Biurka z dostawką, z 2 kontenerami z szufladami,  półką pod klawiaturę,</w:t>
            </w:r>
          </w:p>
        </w:tc>
        <w:tc>
          <w:tcPr>
            <w:tcW w:w="1021" w:type="dxa"/>
          </w:tcPr>
          <w:p w14:paraId="4D35C8A5" w14:textId="650FB102" w:rsidR="0046576C" w:rsidRPr="001D10FE" w:rsidRDefault="00804A44" w:rsidP="004657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</w:t>
            </w:r>
          </w:p>
        </w:tc>
        <w:tc>
          <w:tcPr>
            <w:tcW w:w="1579" w:type="dxa"/>
          </w:tcPr>
          <w:p w14:paraId="235F4E84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1A53D900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6576C" w:rsidRPr="001D10FE" w14:paraId="33F14807" w14:textId="77777777" w:rsidTr="00A85427">
        <w:tc>
          <w:tcPr>
            <w:tcW w:w="539" w:type="dxa"/>
          </w:tcPr>
          <w:p w14:paraId="49CB0C1B" w14:textId="25471AC7" w:rsidR="0046576C" w:rsidRDefault="000331C5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</w:tcPr>
          <w:p w14:paraId="0D9C4A58" w14:textId="13E69278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95664">
              <w:t>Zabudowa rur</w:t>
            </w:r>
          </w:p>
        </w:tc>
        <w:tc>
          <w:tcPr>
            <w:tcW w:w="1021" w:type="dxa"/>
          </w:tcPr>
          <w:p w14:paraId="3FDCBFFA" w14:textId="7B568173" w:rsidR="0046576C" w:rsidRDefault="00804A44" w:rsidP="004657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</w:t>
            </w:r>
            <w:r w:rsidR="004657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9" w:type="dxa"/>
          </w:tcPr>
          <w:p w14:paraId="12BDA188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FEA8B5E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6576C" w:rsidRPr="001D10FE" w14:paraId="5D9832BB" w14:textId="77777777" w:rsidTr="00A85427">
        <w:tc>
          <w:tcPr>
            <w:tcW w:w="539" w:type="dxa"/>
          </w:tcPr>
          <w:p w14:paraId="4B58F71C" w14:textId="7306CABC" w:rsidR="0046576C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31C5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2F0CD58C" w14:textId="4D68DD89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95664">
              <w:t>Obudowa sejfu</w:t>
            </w:r>
          </w:p>
        </w:tc>
        <w:tc>
          <w:tcPr>
            <w:tcW w:w="1021" w:type="dxa"/>
          </w:tcPr>
          <w:p w14:paraId="1A6936AD" w14:textId="3007C26E" w:rsidR="0046576C" w:rsidRDefault="00804A44" w:rsidP="004657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</w:t>
            </w:r>
          </w:p>
        </w:tc>
        <w:tc>
          <w:tcPr>
            <w:tcW w:w="1579" w:type="dxa"/>
          </w:tcPr>
          <w:p w14:paraId="51634404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68353DFE" w14:textId="77777777" w:rsidR="0046576C" w:rsidRPr="001D10FE" w:rsidRDefault="0046576C" w:rsidP="0046576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045EC" w:rsidRPr="001D10FE" w14:paraId="3C16796E" w14:textId="77777777" w:rsidTr="00A85427">
        <w:tc>
          <w:tcPr>
            <w:tcW w:w="539" w:type="dxa"/>
          </w:tcPr>
          <w:p w14:paraId="4D7A3742" w14:textId="1DAF2649" w:rsidR="005045EC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31C5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14:paraId="64A6BF55" w14:textId="3031560B" w:rsidR="005045EC" w:rsidRPr="001D10FE" w:rsidRDefault="00804A4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4A44">
              <w:rPr>
                <w:sz w:val="22"/>
                <w:szCs w:val="22"/>
              </w:rPr>
              <w:t>Stolik socjalny</w:t>
            </w:r>
          </w:p>
        </w:tc>
        <w:tc>
          <w:tcPr>
            <w:tcW w:w="1021" w:type="dxa"/>
          </w:tcPr>
          <w:p w14:paraId="6C071058" w14:textId="0DDB0087" w:rsidR="005045EC" w:rsidRDefault="00804A44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</w:t>
            </w:r>
          </w:p>
        </w:tc>
        <w:tc>
          <w:tcPr>
            <w:tcW w:w="1579" w:type="dxa"/>
          </w:tcPr>
          <w:p w14:paraId="660AF275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D046153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04A44" w:rsidRPr="001D10FE" w14:paraId="52A086A9" w14:textId="77777777" w:rsidTr="00A85427">
        <w:tc>
          <w:tcPr>
            <w:tcW w:w="539" w:type="dxa"/>
          </w:tcPr>
          <w:p w14:paraId="4C1BF933" w14:textId="6F5F94D8" w:rsidR="00804A44" w:rsidRPr="001D10FE" w:rsidRDefault="00804A44" w:rsidP="00804A4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31C5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14:paraId="6833E73A" w14:textId="5E6AD58C" w:rsidR="00804A44" w:rsidRPr="00607EA4" w:rsidRDefault="00804A44" w:rsidP="00804A4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71615">
              <w:t>Szafa ubraniowo aktowa</w:t>
            </w:r>
          </w:p>
        </w:tc>
        <w:tc>
          <w:tcPr>
            <w:tcW w:w="1021" w:type="dxa"/>
          </w:tcPr>
          <w:p w14:paraId="2A3A83C6" w14:textId="3562B2EB" w:rsidR="00804A44" w:rsidRPr="001D10FE" w:rsidRDefault="00804A44" w:rsidP="00804A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</w:t>
            </w:r>
          </w:p>
        </w:tc>
        <w:tc>
          <w:tcPr>
            <w:tcW w:w="1579" w:type="dxa"/>
          </w:tcPr>
          <w:p w14:paraId="21DE0565" w14:textId="77777777" w:rsidR="00804A44" w:rsidRPr="001D10FE" w:rsidRDefault="00804A44" w:rsidP="00804A4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5D81AB96" w14:textId="77777777" w:rsidR="00804A44" w:rsidRPr="001D10FE" w:rsidRDefault="00804A44" w:rsidP="00804A4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04A44" w:rsidRPr="001D10FE" w14:paraId="078EAE5C" w14:textId="77777777" w:rsidTr="00A85427">
        <w:tc>
          <w:tcPr>
            <w:tcW w:w="539" w:type="dxa"/>
          </w:tcPr>
          <w:p w14:paraId="7694A249" w14:textId="250A507A" w:rsidR="00804A44" w:rsidRDefault="00804A44" w:rsidP="00804A4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31C5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14:paraId="3F22B5E4" w14:textId="6A1FADC6" w:rsidR="00804A44" w:rsidRPr="00607EA4" w:rsidRDefault="00804A44" w:rsidP="00804A4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71615">
              <w:t>Stolik socjalny</w:t>
            </w:r>
          </w:p>
        </w:tc>
        <w:tc>
          <w:tcPr>
            <w:tcW w:w="1021" w:type="dxa"/>
          </w:tcPr>
          <w:p w14:paraId="31A8D0E8" w14:textId="1CCB17F4" w:rsidR="00804A44" w:rsidRDefault="00804A44" w:rsidP="00804A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</w:t>
            </w:r>
          </w:p>
        </w:tc>
        <w:tc>
          <w:tcPr>
            <w:tcW w:w="1579" w:type="dxa"/>
          </w:tcPr>
          <w:p w14:paraId="34632F65" w14:textId="77777777" w:rsidR="00804A44" w:rsidRPr="001D10FE" w:rsidRDefault="00804A44" w:rsidP="00804A4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5C1E0ABC" w14:textId="77777777" w:rsidR="00804A44" w:rsidRPr="001D10FE" w:rsidRDefault="00804A44" w:rsidP="00804A4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04A44" w:rsidRPr="001D10FE" w14:paraId="044D53AB" w14:textId="77777777" w:rsidTr="00A85427">
        <w:tc>
          <w:tcPr>
            <w:tcW w:w="539" w:type="dxa"/>
          </w:tcPr>
          <w:p w14:paraId="658D9A5F" w14:textId="743E5B98" w:rsidR="00804A44" w:rsidRDefault="00804A44" w:rsidP="00804A4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31C5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14:paraId="0468261A" w14:textId="71D369DB" w:rsidR="00804A44" w:rsidRPr="00607EA4" w:rsidRDefault="00BC6488" w:rsidP="00804A4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07EA4">
              <w:rPr>
                <w:sz w:val="22"/>
                <w:szCs w:val="22"/>
              </w:rPr>
              <w:t>Biurk</w:t>
            </w:r>
            <w:r>
              <w:rPr>
                <w:sz w:val="22"/>
                <w:szCs w:val="22"/>
              </w:rPr>
              <w:t>a</w:t>
            </w:r>
            <w:r w:rsidRPr="00607EA4">
              <w:rPr>
                <w:sz w:val="22"/>
                <w:szCs w:val="22"/>
              </w:rPr>
              <w:t xml:space="preserve"> z dostawką, z  kontener</w:t>
            </w:r>
            <w:r>
              <w:rPr>
                <w:sz w:val="22"/>
                <w:szCs w:val="22"/>
              </w:rPr>
              <w:t>em</w:t>
            </w:r>
            <w:r w:rsidRPr="00607EA4">
              <w:rPr>
                <w:sz w:val="22"/>
                <w:szCs w:val="22"/>
              </w:rPr>
              <w:t xml:space="preserve"> z szufladami, </w:t>
            </w:r>
            <w:r>
              <w:rPr>
                <w:sz w:val="22"/>
                <w:szCs w:val="22"/>
              </w:rPr>
              <w:t xml:space="preserve"> kontenerem pod drukarkę i</w:t>
            </w:r>
            <w:r w:rsidRPr="00607EA4">
              <w:rPr>
                <w:sz w:val="22"/>
                <w:szCs w:val="22"/>
              </w:rPr>
              <w:t xml:space="preserve"> półką pod klawiaturę,</w:t>
            </w:r>
          </w:p>
        </w:tc>
        <w:tc>
          <w:tcPr>
            <w:tcW w:w="1021" w:type="dxa"/>
          </w:tcPr>
          <w:p w14:paraId="2A8A6307" w14:textId="482CEC71" w:rsidR="00804A44" w:rsidRDefault="00804A44" w:rsidP="00804A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</w:t>
            </w:r>
          </w:p>
        </w:tc>
        <w:tc>
          <w:tcPr>
            <w:tcW w:w="1579" w:type="dxa"/>
          </w:tcPr>
          <w:p w14:paraId="1A05C422" w14:textId="77777777" w:rsidR="00804A44" w:rsidRPr="001D10FE" w:rsidRDefault="00804A44" w:rsidP="00804A4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6A4215DB" w14:textId="77777777" w:rsidR="00804A44" w:rsidRPr="001D10FE" w:rsidRDefault="00804A44" w:rsidP="00804A4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04A44" w:rsidRPr="001D10FE" w14:paraId="09DCB5F1" w14:textId="77777777" w:rsidTr="00A85427">
        <w:tc>
          <w:tcPr>
            <w:tcW w:w="539" w:type="dxa"/>
          </w:tcPr>
          <w:p w14:paraId="34C6E6E3" w14:textId="7691C405" w:rsidR="00804A44" w:rsidRDefault="00804A44" w:rsidP="00804A4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31C5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14:paraId="4D945BF8" w14:textId="58F07969" w:rsidR="00804A44" w:rsidRPr="00607EA4" w:rsidRDefault="00804A44" w:rsidP="00804A4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71615">
              <w:t>Zabudowa rur</w:t>
            </w:r>
          </w:p>
        </w:tc>
        <w:tc>
          <w:tcPr>
            <w:tcW w:w="1021" w:type="dxa"/>
          </w:tcPr>
          <w:p w14:paraId="4F991A33" w14:textId="384AB5DC" w:rsidR="00804A44" w:rsidRDefault="00804A44" w:rsidP="00804A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</w:t>
            </w:r>
          </w:p>
        </w:tc>
        <w:tc>
          <w:tcPr>
            <w:tcW w:w="1579" w:type="dxa"/>
          </w:tcPr>
          <w:p w14:paraId="3F8EFFF4" w14:textId="77777777" w:rsidR="00804A44" w:rsidRPr="001D10FE" w:rsidRDefault="00804A44" w:rsidP="00804A4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6BFDFCEB" w14:textId="77777777" w:rsidR="00804A44" w:rsidRPr="001D10FE" w:rsidRDefault="00804A44" w:rsidP="00804A4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04A44" w:rsidRPr="001D10FE" w14:paraId="6144F057" w14:textId="77777777" w:rsidTr="00A85427">
        <w:tc>
          <w:tcPr>
            <w:tcW w:w="539" w:type="dxa"/>
          </w:tcPr>
          <w:p w14:paraId="7AB40D37" w14:textId="6AA7E1AA" w:rsidR="00804A44" w:rsidRDefault="00804A44" w:rsidP="00804A4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31C5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14:paraId="686BF0CB" w14:textId="5915C8DD" w:rsidR="00804A44" w:rsidRDefault="00804A44" w:rsidP="00804A4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71615">
              <w:t>Obudowa sejfu</w:t>
            </w:r>
          </w:p>
        </w:tc>
        <w:tc>
          <w:tcPr>
            <w:tcW w:w="1021" w:type="dxa"/>
          </w:tcPr>
          <w:p w14:paraId="10019668" w14:textId="05F4FED6" w:rsidR="00804A44" w:rsidRDefault="00804A44" w:rsidP="00804A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</w:t>
            </w:r>
          </w:p>
        </w:tc>
        <w:tc>
          <w:tcPr>
            <w:tcW w:w="1579" w:type="dxa"/>
          </w:tcPr>
          <w:p w14:paraId="27F3D485" w14:textId="77777777" w:rsidR="00804A44" w:rsidRPr="001D10FE" w:rsidRDefault="00804A44" w:rsidP="00804A4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502CC9C2" w14:textId="77777777" w:rsidR="00804A44" w:rsidRPr="001D10FE" w:rsidRDefault="00804A44" w:rsidP="00804A4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045EC" w:rsidRPr="001D10FE" w14:paraId="241E5688" w14:textId="77777777" w:rsidTr="00A85427">
        <w:tc>
          <w:tcPr>
            <w:tcW w:w="539" w:type="dxa"/>
          </w:tcPr>
          <w:p w14:paraId="045C752E" w14:textId="3845989F" w:rsidR="005045EC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31C5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14:paraId="6A08063A" w14:textId="72AA6831" w:rsidR="005045EC" w:rsidRDefault="00804A4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Biurko z kontenerem</w:t>
            </w:r>
          </w:p>
        </w:tc>
        <w:tc>
          <w:tcPr>
            <w:tcW w:w="1021" w:type="dxa"/>
          </w:tcPr>
          <w:p w14:paraId="50E3D8D4" w14:textId="121A5501" w:rsidR="005045EC" w:rsidRDefault="00804A44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</w:t>
            </w:r>
          </w:p>
        </w:tc>
        <w:tc>
          <w:tcPr>
            <w:tcW w:w="1579" w:type="dxa"/>
          </w:tcPr>
          <w:p w14:paraId="50021D39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7C27F63C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045EC" w:rsidRPr="001D10FE" w14:paraId="65CA8AC9" w14:textId="77777777" w:rsidTr="00A85427">
        <w:tc>
          <w:tcPr>
            <w:tcW w:w="539" w:type="dxa"/>
          </w:tcPr>
          <w:p w14:paraId="3EDE9282" w14:textId="04566B48" w:rsidR="005045EC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</w:tcPr>
          <w:p w14:paraId="7BA7680E" w14:textId="1393709B" w:rsidR="005045EC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</w:t>
            </w:r>
          </w:p>
        </w:tc>
        <w:tc>
          <w:tcPr>
            <w:tcW w:w="1021" w:type="dxa"/>
          </w:tcPr>
          <w:p w14:paraId="604FD154" w14:textId="49F01D40" w:rsidR="005045EC" w:rsidRDefault="00804A44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</w:t>
            </w:r>
          </w:p>
        </w:tc>
        <w:tc>
          <w:tcPr>
            <w:tcW w:w="1579" w:type="dxa"/>
          </w:tcPr>
          <w:p w14:paraId="711E6140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3585B702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50925399" w14:textId="77777777" w:rsidTr="00A85427">
        <w:tc>
          <w:tcPr>
            <w:tcW w:w="539" w:type="dxa"/>
          </w:tcPr>
          <w:p w14:paraId="735AF42F" w14:textId="417A25A8" w:rsidR="00BE2AD8" w:rsidRPr="001D10FE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</w:tcPr>
          <w:p w14:paraId="03569368" w14:textId="77E8670D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D10FE">
              <w:rPr>
                <w:sz w:val="22"/>
                <w:szCs w:val="22"/>
              </w:rPr>
              <w:t>Biurko z dostawką,</w:t>
            </w:r>
            <w:r>
              <w:rPr>
                <w:sz w:val="22"/>
                <w:szCs w:val="22"/>
              </w:rPr>
              <w:t xml:space="preserve">  kontener </w:t>
            </w:r>
            <w:r w:rsidRPr="001D10FE">
              <w:rPr>
                <w:sz w:val="22"/>
                <w:szCs w:val="22"/>
              </w:rPr>
              <w:t>z szufladami i półką pod klawiaturę</w:t>
            </w:r>
            <w:r>
              <w:rPr>
                <w:sz w:val="22"/>
                <w:szCs w:val="22"/>
              </w:rPr>
              <w:t xml:space="preserve">, kontener pod drukarkę  </w:t>
            </w:r>
          </w:p>
        </w:tc>
        <w:tc>
          <w:tcPr>
            <w:tcW w:w="1021" w:type="dxa"/>
          </w:tcPr>
          <w:p w14:paraId="2B61B8A7" w14:textId="46BE6E53" w:rsidR="00BE2AD8" w:rsidRPr="001D10FE" w:rsidRDefault="00804A44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</w:t>
            </w:r>
          </w:p>
        </w:tc>
        <w:tc>
          <w:tcPr>
            <w:tcW w:w="1579" w:type="dxa"/>
          </w:tcPr>
          <w:p w14:paraId="5EF5972A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EB4FE74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7B82640C" w14:textId="77777777" w:rsidTr="00A85427">
        <w:tc>
          <w:tcPr>
            <w:tcW w:w="539" w:type="dxa"/>
          </w:tcPr>
          <w:p w14:paraId="4477AFBB" w14:textId="500BC14F" w:rsidR="001C1C94" w:rsidRP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31C5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3E9D82F5" w14:textId="339DCD45" w:rsidR="001C1C94" w:rsidRPr="005045EC" w:rsidRDefault="001C1C94" w:rsidP="00BE2AD8">
            <w:pPr>
              <w:rPr>
                <w:sz w:val="22"/>
                <w:szCs w:val="22"/>
              </w:rPr>
            </w:pPr>
            <w:r w:rsidRPr="005045EC">
              <w:rPr>
                <w:sz w:val="22"/>
                <w:szCs w:val="22"/>
              </w:rPr>
              <w:t>Komoda</w:t>
            </w:r>
          </w:p>
        </w:tc>
        <w:tc>
          <w:tcPr>
            <w:tcW w:w="1021" w:type="dxa"/>
          </w:tcPr>
          <w:p w14:paraId="3BB5CBAB" w14:textId="197DC24B" w:rsidR="001C1C94" w:rsidRPr="005045EC" w:rsidRDefault="00804A44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</w:t>
            </w:r>
          </w:p>
        </w:tc>
        <w:tc>
          <w:tcPr>
            <w:tcW w:w="1579" w:type="dxa"/>
          </w:tcPr>
          <w:p w14:paraId="485330B8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3A80D544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0A1F7F6E" w14:textId="77777777" w:rsidTr="00A85427">
        <w:tc>
          <w:tcPr>
            <w:tcW w:w="539" w:type="dxa"/>
          </w:tcPr>
          <w:p w14:paraId="1E5BA03E" w14:textId="2543FE09" w:rsidR="001C1C94" w:rsidRP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31C5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14:paraId="3C1F1CBA" w14:textId="5CF47638" w:rsidR="001C1C94" w:rsidRPr="005045EC" w:rsidRDefault="00804A44" w:rsidP="00BE2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ubraniowa</w:t>
            </w:r>
          </w:p>
        </w:tc>
        <w:tc>
          <w:tcPr>
            <w:tcW w:w="1021" w:type="dxa"/>
          </w:tcPr>
          <w:p w14:paraId="109DD9E0" w14:textId="74F1A847" w:rsidR="001C1C94" w:rsidRPr="005045EC" w:rsidRDefault="00804A44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</w:t>
            </w:r>
          </w:p>
        </w:tc>
        <w:tc>
          <w:tcPr>
            <w:tcW w:w="1579" w:type="dxa"/>
          </w:tcPr>
          <w:p w14:paraId="12BC12BC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54277E27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74C6DA75" w14:textId="77777777" w:rsidTr="00A85427">
        <w:tc>
          <w:tcPr>
            <w:tcW w:w="539" w:type="dxa"/>
          </w:tcPr>
          <w:p w14:paraId="3A801D18" w14:textId="0049C925" w:rsidR="001C1C94" w:rsidRP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31C5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14:paraId="5FE904B3" w14:textId="2C33CBEF" w:rsidR="001C1C94" w:rsidRPr="005045EC" w:rsidRDefault="005045EC" w:rsidP="00BE2AD8">
            <w:pPr>
              <w:rPr>
                <w:sz w:val="22"/>
                <w:szCs w:val="22"/>
              </w:rPr>
            </w:pPr>
            <w:r w:rsidRPr="005045EC">
              <w:rPr>
                <w:sz w:val="22"/>
                <w:szCs w:val="22"/>
              </w:rPr>
              <w:t xml:space="preserve">Zabudowa </w:t>
            </w:r>
            <w:r w:rsidR="00804A44">
              <w:rPr>
                <w:sz w:val="22"/>
                <w:szCs w:val="22"/>
              </w:rPr>
              <w:t>sejfu</w:t>
            </w:r>
          </w:p>
        </w:tc>
        <w:tc>
          <w:tcPr>
            <w:tcW w:w="1021" w:type="dxa"/>
          </w:tcPr>
          <w:p w14:paraId="09661ED9" w14:textId="52DF8D3F" w:rsidR="001C1C94" w:rsidRPr="001D10FE" w:rsidRDefault="00804A44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</w:t>
            </w:r>
          </w:p>
        </w:tc>
        <w:tc>
          <w:tcPr>
            <w:tcW w:w="1579" w:type="dxa"/>
          </w:tcPr>
          <w:p w14:paraId="2DBA19D0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577D1621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045EC" w:rsidRPr="001D10FE" w14:paraId="5718C631" w14:textId="77777777" w:rsidTr="00A85427">
        <w:tc>
          <w:tcPr>
            <w:tcW w:w="539" w:type="dxa"/>
          </w:tcPr>
          <w:p w14:paraId="300BCDE7" w14:textId="4D9AFF99" w:rsidR="005045EC" w:rsidRP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31C5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14:paraId="4FE6EAB0" w14:textId="017A0050" w:rsidR="005045EC" w:rsidRPr="005045EC" w:rsidRDefault="000E22D1" w:rsidP="00BE2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 socjalny</w:t>
            </w:r>
          </w:p>
        </w:tc>
        <w:tc>
          <w:tcPr>
            <w:tcW w:w="1021" w:type="dxa"/>
          </w:tcPr>
          <w:p w14:paraId="68C63E9F" w14:textId="5DC6F167" w:rsidR="005045EC" w:rsidRPr="001D10FE" w:rsidRDefault="000E22D1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</w:t>
            </w:r>
          </w:p>
        </w:tc>
        <w:tc>
          <w:tcPr>
            <w:tcW w:w="1579" w:type="dxa"/>
          </w:tcPr>
          <w:p w14:paraId="185D4E0E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E881EF7" w14:textId="77777777" w:rsidR="005045EC" w:rsidRPr="001D10FE" w:rsidRDefault="005045EC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05272264" w14:textId="77777777" w:rsidTr="00A85427">
        <w:tc>
          <w:tcPr>
            <w:tcW w:w="539" w:type="dxa"/>
          </w:tcPr>
          <w:p w14:paraId="60F67CCC" w14:textId="67E89CE2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31C5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14:paraId="6B1E7DF1" w14:textId="0CA54DAD" w:rsidR="00BE2AD8" w:rsidRDefault="000E22D1" w:rsidP="00BE2AD8">
            <w:r w:rsidRPr="000E22D1">
              <w:rPr>
                <w:sz w:val="22"/>
                <w:szCs w:val="22"/>
              </w:rPr>
              <w:t xml:space="preserve">Biurko z dostawką,  kontener z szufladami i półką pod klawiaturę, kontener pod drukarkę  </w:t>
            </w:r>
          </w:p>
        </w:tc>
        <w:tc>
          <w:tcPr>
            <w:tcW w:w="1021" w:type="dxa"/>
          </w:tcPr>
          <w:p w14:paraId="0BD26C9B" w14:textId="6CB7F4A6" w:rsidR="00BE2AD8" w:rsidRPr="001D10FE" w:rsidRDefault="000E22D1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1579" w:type="dxa"/>
          </w:tcPr>
          <w:p w14:paraId="229D3912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4A33B50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0B69115A" w14:textId="77777777" w:rsidTr="00A85427">
        <w:tc>
          <w:tcPr>
            <w:tcW w:w="539" w:type="dxa"/>
          </w:tcPr>
          <w:p w14:paraId="47226A8D" w14:textId="2177CB53" w:rsid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31C5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14:paraId="0E5E774C" w14:textId="7F85D717" w:rsidR="001C1C94" w:rsidRDefault="000E22D1" w:rsidP="00BE2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aktowa</w:t>
            </w:r>
          </w:p>
        </w:tc>
        <w:tc>
          <w:tcPr>
            <w:tcW w:w="1021" w:type="dxa"/>
          </w:tcPr>
          <w:p w14:paraId="59134A71" w14:textId="023F6959" w:rsidR="001C1C94" w:rsidRDefault="000E22D1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1579" w:type="dxa"/>
          </w:tcPr>
          <w:p w14:paraId="541BB4DB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5F60D4D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493973BE" w14:textId="77777777" w:rsidTr="00A85427">
        <w:tc>
          <w:tcPr>
            <w:tcW w:w="539" w:type="dxa"/>
          </w:tcPr>
          <w:p w14:paraId="592900ED" w14:textId="5F1AA17B" w:rsid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31C5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14:paraId="1515613D" w14:textId="169DC64A" w:rsidR="001C1C94" w:rsidRDefault="001C1C94" w:rsidP="00BE2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</w:t>
            </w:r>
            <w:r w:rsidR="000E22D1">
              <w:rPr>
                <w:sz w:val="22"/>
                <w:szCs w:val="22"/>
              </w:rPr>
              <w:t xml:space="preserve"> socjalny</w:t>
            </w:r>
          </w:p>
        </w:tc>
        <w:tc>
          <w:tcPr>
            <w:tcW w:w="1021" w:type="dxa"/>
          </w:tcPr>
          <w:p w14:paraId="70400C2B" w14:textId="1DBB8DD0" w:rsidR="001C1C94" w:rsidRDefault="000E22D1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1579" w:type="dxa"/>
          </w:tcPr>
          <w:p w14:paraId="641FB180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2EE95A49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6067D" w:rsidRPr="001D10FE" w14:paraId="7BC63FAD" w14:textId="77777777" w:rsidTr="00A85427">
        <w:tc>
          <w:tcPr>
            <w:tcW w:w="539" w:type="dxa"/>
          </w:tcPr>
          <w:p w14:paraId="0485CCC2" w14:textId="110CD3A9" w:rsidR="0056067D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394" w:type="dxa"/>
          </w:tcPr>
          <w:p w14:paraId="1C0CD9CA" w14:textId="606D8BA2" w:rsidR="0056067D" w:rsidRDefault="0056067D" w:rsidP="00BE2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ubraniowa</w:t>
            </w:r>
          </w:p>
        </w:tc>
        <w:tc>
          <w:tcPr>
            <w:tcW w:w="1021" w:type="dxa"/>
          </w:tcPr>
          <w:p w14:paraId="340BCD69" w14:textId="2DD84D1B" w:rsidR="0056067D" w:rsidRDefault="0056067D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1579" w:type="dxa"/>
          </w:tcPr>
          <w:p w14:paraId="43D4035F" w14:textId="77777777" w:rsidR="0056067D" w:rsidRPr="001D10FE" w:rsidRDefault="0056067D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37921F44" w14:textId="77777777" w:rsidR="0056067D" w:rsidRPr="001D10FE" w:rsidRDefault="0056067D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160EA277" w14:textId="77777777" w:rsidTr="00A85427">
        <w:tc>
          <w:tcPr>
            <w:tcW w:w="539" w:type="dxa"/>
          </w:tcPr>
          <w:p w14:paraId="495EFDE4" w14:textId="63525C3C" w:rsidR="00BE2AD8" w:rsidRPr="001D10FE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394" w:type="dxa"/>
          </w:tcPr>
          <w:p w14:paraId="5C3EEA12" w14:textId="002594F8" w:rsidR="00BE2AD8" w:rsidRPr="001D10FE" w:rsidRDefault="000E22D1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rur</w:t>
            </w:r>
          </w:p>
        </w:tc>
        <w:tc>
          <w:tcPr>
            <w:tcW w:w="1021" w:type="dxa"/>
          </w:tcPr>
          <w:p w14:paraId="74A690FF" w14:textId="6DB53146" w:rsidR="00BE2AD8" w:rsidRPr="001D10FE" w:rsidRDefault="000E22D1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1579" w:type="dxa"/>
          </w:tcPr>
          <w:p w14:paraId="35158C62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16B76E49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7F9FE893" w14:textId="77777777" w:rsidTr="00A85427">
        <w:tc>
          <w:tcPr>
            <w:tcW w:w="539" w:type="dxa"/>
          </w:tcPr>
          <w:p w14:paraId="5E483815" w14:textId="68066AB9" w:rsidR="001C1C94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394" w:type="dxa"/>
          </w:tcPr>
          <w:p w14:paraId="139C6781" w14:textId="2EECE6FF" w:rsidR="001C1C94" w:rsidRPr="001D10FE" w:rsidRDefault="000E22D1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aktowa</w:t>
            </w:r>
          </w:p>
        </w:tc>
        <w:tc>
          <w:tcPr>
            <w:tcW w:w="1021" w:type="dxa"/>
          </w:tcPr>
          <w:p w14:paraId="723B8C96" w14:textId="00221A95" w:rsidR="001C1C94" w:rsidRDefault="000E22D1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1579" w:type="dxa"/>
          </w:tcPr>
          <w:p w14:paraId="718D56B1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5643BC69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6067D" w:rsidRPr="001D10FE" w14:paraId="42B1ACEA" w14:textId="77777777" w:rsidTr="00A85427">
        <w:tc>
          <w:tcPr>
            <w:tcW w:w="539" w:type="dxa"/>
          </w:tcPr>
          <w:p w14:paraId="78B8D3B4" w14:textId="0056231A" w:rsidR="0056067D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394" w:type="dxa"/>
          </w:tcPr>
          <w:p w14:paraId="659E889D" w14:textId="2A43344A" w:rsidR="0056067D" w:rsidRDefault="0056067D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ubraniowa</w:t>
            </w:r>
          </w:p>
        </w:tc>
        <w:tc>
          <w:tcPr>
            <w:tcW w:w="1021" w:type="dxa"/>
          </w:tcPr>
          <w:p w14:paraId="0DEBE25A" w14:textId="38FA6C12" w:rsidR="0056067D" w:rsidRDefault="0056067D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1579" w:type="dxa"/>
          </w:tcPr>
          <w:p w14:paraId="2D575F14" w14:textId="77777777" w:rsidR="0056067D" w:rsidRPr="001D10FE" w:rsidRDefault="0056067D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BE74794" w14:textId="77777777" w:rsidR="0056067D" w:rsidRPr="001D10FE" w:rsidRDefault="0056067D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3C5F294B" w14:textId="77777777" w:rsidTr="00A85427">
        <w:tc>
          <w:tcPr>
            <w:tcW w:w="539" w:type="dxa"/>
          </w:tcPr>
          <w:p w14:paraId="73C2F6AE" w14:textId="55411221" w:rsidR="001C1C94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394" w:type="dxa"/>
          </w:tcPr>
          <w:p w14:paraId="197E5638" w14:textId="5F001A91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Komoda</w:t>
            </w:r>
          </w:p>
        </w:tc>
        <w:tc>
          <w:tcPr>
            <w:tcW w:w="1021" w:type="dxa"/>
          </w:tcPr>
          <w:p w14:paraId="1EBE5021" w14:textId="20F6B56C" w:rsidR="001C1C94" w:rsidRDefault="000E22D1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1579" w:type="dxa"/>
          </w:tcPr>
          <w:p w14:paraId="0614B4CB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63688910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529C4644" w14:textId="77777777" w:rsidTr="00A85427">
        <w:tc>
          <w:tcPr>
            <w:tcW w:w="539" w:type="dxa"/>
          </w:tcPr>
          <w:p w14:paraId="192DCF90" w14:textId="01342901" w:rsid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331C5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14:paraId="0D808B93" w14:textId="4E8701FE" w:rsidR="001C1C94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</w:t>
            </w:r>
            <w:r w:rsidR="000E22D1">
              <w:rPr>
                <w:sz w:val="22"/>
                <w:szCs w:val="22"/>
              </w:rPr>
              <w:t xml:space="preserve"> socjalny</w:t>
            </w:r>
          </w:p>
        </w:tc>
        <w:tc>
          <w:tcPr>
            <w:tcW w:w="1021" w:type="dxa"/>
          </w:tcPr>
          <w:p w14:paraId="17774C17" w14:textId="7B258F77" w:rsidR="001C1C94" w:rsidRDefault="000E22D1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1579" w:type="dxa"/>
          </w:tcPr>
          <w:p w14:paraId="56AEBEFC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8E19EF8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2849947F" w14:textId="77777777" w:rsidTr="00A85427">
        <w:tc>
          <w:tcPr>
            <w:tcW w:w="539" w:type="dxa"/>
          </w:tcPr>
          <w:p w14:paraId="4A7B6EB2" w14:textId="637AA1F0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331C5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14:paraId="7C5276BB" w14:textId="60B05BFC" w:rsidR="00BE2AD8" w:rsidRPr="001D10FE" w:rsidRDefault="000E22D1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BE2AD8" w:rsidRPr="001D10FE">
              <w:rPr>
                <w:sz w:val="22"/>
                <w:szCs w:val="22"/>
              </w:rPr>
              <w:t>iurk</w:t>
            </w:r>
            <w:r>
              <w:rPr>
                <w:sz w:val="22"/>
                <w:szCs w:val="22"/>
              </w:rPr>
              <w:t>o</w:t>
            </w:r>
            <w:r w:rsidR="00BE2AD8" w:rsidRPr="001D10FE">
              <w:rPr>
                <w:sz w:val="22"/>
                <w:szCs w:val="22"/>
              </w:rPr>
              <w:t xml:space="preserve"> z dostawką </w:t>
            </w:r>
            <w:r w:rsidR="00BE2AD8">
              <w:rPr>
                <w:sz w:val="22"/>
                <w:szCs w:val="22"/>
              </w:rPr>
              <w:t>z  kontenerem</w:t>
            </w:r>
            <w:r w:rsidR="00BE2AD8" w:rsidRPr="001D10FE">
              <w:rPr>
                <w:sz w:val="22"/>
                <w:szCs w:val="22"/>
              </w:rPr>
              <w:t xml:space="preserve"> z szufladami</w:t>
            </w:r>
            <w:r w:rsidR="00BE2AD8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kontenerem  z drzwiczkami</w:t>
            </w:r>
            <w:r w:rsidR="00BE2AD8">
              <w:rPr>
                <w:sz w:val="22"/>
                <w:szCs w:val="22"/>
              </w:rPr>
              <w:t>,</w:t>
            </w:r>
            <w:r w:rsidR="00BE2AD8" w:rsidRPr="001D10FE">
              <w:rPr>
                <w:sz w:val="22"/>
                <w:szCs w:val="22"/>
              </w:rPr>
              <w:t xml:space="preserve"> półką pod klawiaturę</w:t>
            </w:r>
            <w:r w:rsidR="00BE2AD8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021" w:type="dxa"/>
          </w:tcPr>
          <w:p w14:paraId="02A1DC7F" w14:textId="77954E6B" w:rsidR="00BE2AD8" w:rsidRPr="001D10FE" w:rsidRDefault="000E22D1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1579" w:type="dxa"/>
          </w:tcPr>
          <w:p w14:paraId="1694B1A8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61703261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581EA962" w14:textId="77777777" w:rsidTr="00A85427">
        <w:tc>
          <w:tcPr>
            <w:tcW w:w="539" w:type="dxa"/>
          </w:tcPr>
          <w:p w14:paraId="3F23D15E" w14:textId="02843FB6" w:rsid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331C5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14:paraId="5C23E7C7" w14:textId="78489D4D" w:rsidR="001C1C94" w:rsidRDefault="000E22D1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rur</w:t>
            </w:r>
          </w:p>
        </w:tc>
        <w:tc>
          <w:tcPr>
            <w:tcW w:w="1021" w:type="dxa"/>
          </w:tcPr>
          <w:p w14:paraId="687F94F5" w14:textId="2577966E" w:rsidR="001C1C94" w:rsidRDefault="000E22D1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1579" w:type="dxa"/>
          </w:tcPr>
          <w:p w14:paraId="018268C7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2FA51BE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5B437BF5" w14:textId="77777777" w:rsidTr="00A85427">
        <w:tc>
          <w:tcPr>
            <w:tcW w:w="539" w:type="dxa"/>
          </w:tcPr>
          <w:p w14:paraId="383CD3ED" w14:textId="071F6C11" w:rsid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331C5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14:paraId="109AF14F" w14:textId="6DA04BA3" w:rsidR="001C1C94" w:rsidRDefault="000E22D1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>Biurko z  kontenerem z szufladami , półką pod klawiaturę,</w:t>
            </w:r>
          </w:p>
        </w:tc>
        <w:tc>
          <w:tcPr>
            <w:tcW w:w="1021" w:type="dxa"/>
          </w:tcPr>
          <w:p w14:paraId="23281EBF" w14:textId="0DC7BDBC" w:rsidR="001C1C94" w:rsidRDefault="000E22D1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1579" w:type="dxa"/>
          </w:tcPr>
          <w:p w14:paraId="55303DF5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36C5BF2A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15417AD6" w14:textId="77777777" w:rsidTr="00A85427">
        <w:tc>
          <w:tcPr>
            <w:tcW w:w="539" w:type="dxa"/>
          </w:tcPr>
          <w:p w14:paraId="170B1E66" w14:textId="113AE9CD" w:rsidR="001C1C94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331C5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14:paraId="2099F710" w14:textId="4E1CC17E" w:rsidR="001C1C94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</w:t>
            </w:r>
          </w:p>
        </w:tc>
        <w:tc>
          <w:tcPr>
            <w:tcW w:w="1021" w:type="dxa"/>
          </w:tcPr>
          <w:p w14:paraId="4DA7E9A4" w14:textId="18B2E8A2" w:rsidR="001C1C94" w:rsidRDefault="000E22D1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</w:t>
            </w:r>
          </w:p>
        </w:tc>
        <w:tc>
          <w:tcPr>
            <w:tcW w:w="1579" w:type="dxa"/>
          </w:tcPr>
          <w:p w14:paraId="3DBB27B2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FEEBFD0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320C5E7E" w14:textId="77777777" w:rsidTr="00A85427">
        <w:tc>
          <w:tcPr>
            <w:tcW w:w="539" w:type="dxa"/>
          </w:tcPr>
          <w:p w14:paraId="29D29D23" w14:textId="484A2A02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331C5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14:paraId="0FE308C2" w14:textId="2C625C68" w:rsidR="00BE2AD8" w:rsidRPr="001D10FE" w:rsidRDefault="006C08DB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rur</w:t>
            </w:r>
          </w:p>
        </w:tc>
        <w:tc>
          <w:tcPr>
            <w:tcW w:w="1021" w:type="dxa"/>
          </w:tcPr>
          <w:p w14:paraId="13D3A111" w14:textId="53D1E081" w:rsidR="00BE2AD8" w:rsidRPr="001D10FE" w:rsidRDefault="006C08DB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</w:t>
            </w:r>
          </w:p>
        </w:tc>
        <w:tc>
          <w:tcPr>
            <w:tcW w:w="1579" w:type="dxa"/>
          </w:tcPr>
          <w:p w14:paraId="38D6D18F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24322043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77855A6C" w14:textId="77777777" w:rsidTr="00A85427">
        <w:tc>
          <w:tcPr>
            <w:tcW w:w="539" w:type="dxa"/>
          </w:tcPr>
          <w:p w14:paraId="536945FA" w14:textId="510E0591" w:rsidR="001C1C94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394" w:type="dxa"/>
          </w:tcPr>
          <w:p w14:paraId="08AE6AF4" w14:textId="3C50C6A6" w:rsidR="001C1C94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szaf</w:t>
            </w:r>
            <w:r w:rsidR="006C08DB">
              <w:rPr>
                <w:sz w:val="22"/>
                <w:szCs w:val="22"/>
              </w:rPr>
              <w:t>ek wiszących</w:t>
            </w:r>
          </w:p>
        </w:tc>
        <w:tc>
          <w:tcPr>
            <w:tcW w:w="1021" w:type="dxa"/>
          </w:tcPr>
          <w:p w14:paraId="2649D208" w14:textId="25B391BA" w:rsidR="001C1C94" w:rsidRDefault="006C08DB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</w:t>
            </w:r>
          </w:p>
        </w:tc>
        <w:tc>
          <w:tcPr>
            <w:tcW w:w="1579" w:type="dxa"/>
          </w:tcPr>
          <w:p w14:paraId="790B4A01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123050B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48558FA7" w14:textId="77777777" w:rsidTr="00A85427">
        <w:tc>
          <w:tcPr>
            <w:tcW w:w="539" w:type="dxa"/>
          </w:tcPr>
          <w:p w14:paraId="51EAE2DC" w14:textId="609D2EA9" w:rsidR="001C1C94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394" w:type="dxa"/>
          </w:tcPr>
          <w:p w14:paraId="3B0DF50D" w14:textId="5988C097" w:rsidR="001C1C94" w:rsidRDefault="006C08DB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szafek ze zlewem i baterią</w:t>
            </w:r>
          </w:p>
        </w:tc>
        <w:tc>
          <w:tcPr>
            <w:tcW w:w="1021" w:type="dxa"/>
          </w:tcPr>
          <w:p w14:paraId="217ED97A" w14:textId="32A8D051" w:rsidR="001C1C94" w:rsidRDefault="006C08DB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</w:t>
            </w:r>
          </w:p>
        </w:tc>
        <w:tc>
          <w:tcPr>
            <w:tcW w:w="1579" w:type="dxa"/>
          </w:tcPr>
          <w:p w14:paraId="1A69EA6D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6C53078D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C1C94" w:rsidRPr="001D10FE" w14:paraId="7230767B" w14:textId="77777777" w:rsidTr="00A85427">
        <w:tc>
          <w:tcPr>
            <w:tcW w:w="539" w:type="dxa"/>
          </w:tcPr>
          <w:p w14:paraId="1574D502" w14:textId="6011DE76" w:rsidR="001C1C94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394" w:type="dxa"/>
          </w:tcPr>
          <w:p w14:paraId="3E1C7150" w14:textId="7C6D5293" w:rsidR="001C1C94" w:rsidRDefault="006C08DB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lodówki z szafką</w:t>
            </w:r>
          </w:p>
        </w:tc>
        <w:tc>
          <w:tcPr>
            <w:tcW w:w="1021" w:type="dxa"/>
          </w:tcPr>
          <w:p w14:paraId="6433DDC1" w14:textId="1D19B8BF" w:rsidR="001C1C94" w:rsidRDefault="006C08DB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</w:t>
            </w:r>
          </w:p>
        </w:tc>
        <w:tc>
          <w:tcPr>
            <w:tcW w:w="1579" w:type="dxa"/>
          </w:tcPr>
          <w:p w14:paraId="34CF3132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B9F1D37" w14:textId="77777777" w:rsidR="001C1C94" w:rsidRPr="001D10FE" w:rsidRDefault="001C1C94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7B4BE435" w14:textId="77777777" w:rsidTr="00A85427">
        <w:tc>
          <w:tcPr>
            <w:tcW w:w="539" w:type="dxa"/>
          </w:tcPr>
          <w:p w14:paraId="7296AF10" w14:textId="4300341B" w:rsidR="00BE2AD8" w:rsidRPr="001D10FE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394" w:type="dxa"/>
          </w:tcPr>
          <w:p w14:paraId="19C6E28A" w14:textId="3336A2DD" w:rsidR="00BE2AD8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</w:t>
            </w:r>
            <w:r w:rsidR="002952A4">
              <w:rPr>
                <w:sz w:val="22"/>
                <w:szCs w:val="22"/>
              </w:rPr>
              <w:t>a ubraniowa</w:t>
            </w:r>
          </w:p>
        </w:tc>
        <w:tc>
          <w:tcPr>
            <w:tcW w:w="1021" w:type="dxa"/>
          </w:tcPr>
          <w:p w14:paraId="7DED86FF" w14:textId="6A08135D" w:rsidR="00BE2AD8" w:rsidRDefault="006C08DB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1579" w:type="dxa"/>
          </w:tcPr>
          <w:p w14:paraId="1C60CDB0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8BFA5E3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0B580FD2" w14:textId="77777777" w:rsidTr="00A85427">
        <w:tc>
          <w:tcPr>
            <w:tcW w:w="539" w:type="dxa"/>
          </w:tcPr>
          <w:p w14:paraId="244258CB" w14:textId="7CF997D2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331C5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14:paraId="20553B31" w14:textId="4656DD22" w:rsidR="00BE2AD8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</w:t>
            </w:r>
            <w:r w:rsidR="00496258">
              <w:rPr>
                <w:sz w:val="22"/>
                <w:szCs w:val="22"/>
              </w:rPr>
              <w:t xml:space="preserve"> socjalny</w:t>
            </w:r>
          </w:p>
        </w:tc>
        <w:tc>
          <w:tcPr>
            <w:tcW w:w="1021" w:type="dxa"/>
          </w:tcPr>
          <w:p w14:paraId="00CC794E" w14:textId="1B785C0C" w:rsidR="00BE2AD8" w:rsidRDefault="0049625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1579" w:type="dxa"/>
          </w:tcPr>
          <w:p w14:paraId="3F566925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710C990A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0EE91CD7" w14:textId="77777777" w:rsidTr="00A85427">
        <w:tc>
          <w:tcPr>
            <w:tcW w:w="539" w:type="dxa"/>
          </w:tcPr>
          <w:p w14:paraId="6C54EB7A" w14:textId="231C486B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0331C5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14:paraId="10DA976B" w14:textId="0F709736" w:rsidR="00BE2AD8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</w:t>
            </w:r>
            <w:r w:rsidR="00496258">
              <w:rPr>
                <w:sz w:val="22"/>
                <w:szCs w:val="22"/>
              </w:rPr>
              <w:t xml:space="preserve">y 800 mm </w:t>
            </w:r>
            <w:r w:rsidR="002952A4">
              <w:rPr>
                <w:sz w:val="22"/>
                <w:szCs w:val="22"/>
              </w:rPr>
              <w:t xml:space="preserve">3 </w:t>
            </w:r>
            <w:r w:rsidR="00496258">
              <w:rPr>
                <w:sz w:val="22"/>
                <w:szCs w:val="22"/>
              </w:rPr>
              <w:t>sztuki</w:t>
            </w:r>
          </w:p>
        </w:tc>
        <w:tc>
          <w:tcPr>
            <w:tcW w:w="1021" w:type="dxa"/>
          </w:tcPr>
          <w:p w14:paraId="2CEF8D28" w14:textId="1A3C88B4" w:rsidR="00BE2AD8" w:rsidRDefault="0049625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1579" w:type="dxa"/>
          </w:tcPr>
          <w:p w14:paraId="7D071497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13ADD5A0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245F7464" w14:textId="77777777" w:rsidTr="00A85427">
        <w:tc>
          <w:tcPr>
            <w:tcW w:w="539" w:type="dxa"/>
          </w:tcPr>
          <w:p w14:paraId="167890C0" w14:textId="638F9356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331C5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14:paraId="2A55E10E" w14:textId="27CD2570" w:rsidR="00BE2AD8" w:rsidRDefault="0049625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96258">
              <w:rPr>
                <w:sz w:val="22"/>
                <w:szCs w:val="22"/>
              </w:rPr>
              <w:t>Biurko z dostawką z  kontenerem z szufladami i kontenerem  z drzwiczkami, półką pod klawiaturę,</w:t>
            </w:r>
          </w:p>
        </w:tc>
        <w:tc>
          <w:tcPr>
            <w:tcW w:w="1021" w:type="dxa"/>
          </w:tcPr>
          <w:p w14:paraId="3BA79E9E" w14:textId="02180B64" w:rsidR="00BE2AD8" w:rsidRDefault="0049625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1579" w:type="dxa"/>
          </w:tcPr>
          <w:p w14:paraId="287CE6A5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5AA91A36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49D42256" w14:textId="77777777" w:rsidTr="00A85427">
        <w:tc>
          <w:tcPr>
            <w:tcW w:w="539" w:type="dxa"/>
          </w:tcPr>
          <w:p w14:paraId="008DA778" w14:textId="224536ED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331C5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14:paraId="555E65FB" w14:textId="72FD3C2D" w:rsidR="00BE2AD8" w:rsidRDefault="0049625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96258">
              <w:rPr>
                <w:sz w:val="22"/>
                <w:szCs w:val="22"/>
              </w:rPr>
              <w:t xml:space="preserve">Biurko z dostawką,  </w:t>
            </w:r>
            <w:r>
              <w:rPr>
                <w:sz w:val="22"/>
                <w:szCs w:val="22"/>
              </w:rPr>
              <w:t xml:space="preserve">2 </w:t>
            </w:r>
            <w:r w:rsidRPr="00496258">
              <w:rPr>
                <w:sz w:val="22"/>
                <w:szCs w:val="22"/>
              </w:rPr>
              <w:t>kontener</w:t>
            </w:r>
            <w:r>
              <w:rPr>
                <w:sz w:val="22"/>
                <w:szCs w:val="22"/>
              </w:rPr>
              <w:t>ami</w:t>
            </w:r>
            <w:r w:rsidRPr="00496258">
              <w:rPr>
                <w:sz w:val="22"/>
                <w:szCs w:val="22"/>
              </w:rPr>
              <w:t xml:space="preserve"> z szufladami i półką pod klawiaturę, kontener pod drukarkę  </w:t>
            </w:r>
          </w:p>
        </w:tc>
        <w:tc>
          <w:tcPr>
            <w:tcW w:w="1021" w:type="dxa"/>
          </w:tcPr>
          <w:p w14:paraId="217B41A7" w14:textId="0032024B" w:rsidR="00BE2AD8" w:rsidRDefault="0049625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1579" w:type="dxa"/>
          </w:tcPr>
          <w:p w14:paraId="10925F17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5A56AA67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188235CE" w14:textId="77777777" w:rsidTr="00A85427">
        <w:tc>
          <w:tcPr>
            <w:tcW w:w="539" w:type="dxa"/>
          </w:tcPr>
          <w:p w14:paraId="1B3432CD" w14:textId="71CC3A21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331C5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14:paraId="3C8D9340" w14:textId="42564F0B" w:rsidR="00BE2AD8" w:rsidRDefault="0049625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rur</w:t>
            </w:r>
          </w:p>
        </w:tc>
        <w:tc>
          <w:tcPr>
            <w:tcW w:w="1021" w:type="dxa"/>
          </w:tcPr>
          <w:p w14:paraId="1E56E19B" w14:textId="58EF6FBE" w:rsidR="00BE2AD8" w:rsidRDefault="0049625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1579" w:type="dxa"/>
          </w:tcPr>
          <w:p w14:paraId="0619CB9B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26A4BA0C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3D888481" w14:textId="77777777" w:rsidTr="00A85427">
        <w:tc>
          <w:tcPr>
            <w:tcW w:w="539" w:type="dxa"/>
          </w:tcPr>
          <w:p w14:paraId="4EF90690" w14:textId="7D8EA18D" w:rsidR="00BE2AD8" w:rsidRPr="001D10FE" w:rsidRDefault="00B00DAE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331C5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14:paraId="427DAC30" w14:textId="4D389DC3" w:rsidR="00BE2AD8" w:rsidRDefault="0049625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szafek socjalnych</w:t>
            </w:r>
            <w:r w:rsidR="00BE2A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</w:tcPr>
          <w:p w14:paraId="6A437A29" w14:textId="0AD7EAED" w:rsidR="00BE2AD8" w:rsidRDefault="0049625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1579" w:type="dxa"/>
          </w:tcPr>
          <w:p w14:paraId="39B27719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E8FCBC2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E2AD8" w:rsidRPr="001D10FE" w14:paraId="6365EA35" w14:textId="77777777" w:rsidTr="00A85427">
        <w:tc>
          <w:tcPr>
            <w:tcW w:w="539" w:type="dxa"/>
          </w:tcPr>
          <w:p w14:paraId="39A8A196" w14:textId="4C4EBB40" w:rsidR="00BE2AD8" w:rsidRPr="001D10FE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394" w:type="dxa"/>
          </w:tcPr>
          <w:p w14:paraId="154BD2FC" w14:textId="496AC080" w:rsidR="00BE2AD8" w:rsidRDefault="0049625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Biurko z kontenerem z szufladami i pólka pod klawiaturę </w:t>
            </w:r>
          </w:p>
        </w:tc>
        <w:tc>
          <w:tcPr>
            <w:tcW w:w="1021" w:type="dxa"/>
          </w:tcPr>
          <w:p w14:paraId="18E9B8B5" w14:textId="46E4EB6F" w:rsidR="00BE2AD8" w:rsidRDefault="00496258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1579" w:type="dxa"/>
          </w:tcPr>
          <w:p w14:paraId="595FC335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9D09EB9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331C5" w:rsidRPr="001D10FE" w14:paraId="20C0EA35" w14:textId="77777777" w:rsidTr="000331C5">
        <w:tc>
          <w:tcPr>
            <w:tcW w:w="9433" w:type="dxa"/>
            <w:gridSpan w:val="5"/>
          </w:tcPr>
          <w:p w14:paraId="3BF0D24F" w14:textId="4E417ACE" w:rsidR="000331C5" w:rsidRPr="000331C5" w:rsidRDefault="00A85427" w:rsidP="00066C6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bookmarkStart w:id="1" w:name="_Hlk147750129"/>
            <w:r>
              <w:rPr>
                <w:b/>
                <w:bCs/>
                <w:sz w:val="22"/>
                <w:szCs w:val="22"/>
              </w:rPr>
              <w:t>Łączna wartość brutto zadania I:  …………………………zł</w:t>
            </w:r>
          </w:p>
        </w:tc>
      </w:tr>
      <w:bookmarkEnd w:id="1"/>
      <w:tr w:rsidR="00E519DE" w:rsidRPr="001D10FE" w14:paraId="1AA1E9F1" w14:textId="77777777" w:rsidTr="000331C5">
        <w:tc>
          <w:tcPr>
            <w:tcW w:w="9433" w:type="dxa"/>
            <w:gridSpan w:val="5"/>
          </w:tcPr>
          <w:p w14:paraId="51E5131F" w14:textId="77777777" w:rsidR="00BA58A5" w:rsidRDefault="00066C69" w:rsidP="00066C6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331C5">
              <w:rPr>
                <w:b/>
                <w:bCs/>
                <w:sz w:val="22"/>
                <w:szCs w:val="22"/>
              </w:rPr>
              <w:t xml:space="preserve">Zadanie II </w:t>
            </w:r>
          </w:p>
          <w:p w14:paraId="6475EA14" w14:textId="63C2264A" w:rsidR="00E519DE" w:rsidRPr="000331C5" w:rsidRDefault="00BA58A5" w:rsidP="00066C6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="00066C69" w:rsidRPr="000331C5">
              <w:rPr>
                <w:b/>
                <w:bCs/>
                <w:sz w:val="22"/>
                <w:szCs w:val="22"/>
              </w:rPr>
              <w:t>eble</w:t>
            </w:r>
            <w:r>
              <w:rPr>
                <w:b/>
                <w:bCs/>
                <w:sz w:val="22"/>
                <w:szCs w:val="22"/>
              </w:rPr>
              <w:t xml:space="preserve"> biurowe</w:t>
            </w:r>
            <w:r w:rsidR="00066C69" w:rsidRPr="000331C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066C69" w:rsidRPr="000331C5">
              <w:rPr>
                <w:b/>
                <w:bCs/>
                <w:sz w:val="22"/>
                <w:szCs w:val="22"/>
              </w:rPr>
              <w:t>Prokuratu</w:t>
            </w:r>
            <w:r>
              <w:rPr>
                <w:b/>
                <w:bCs/>
                <w:sz w:val="22"/>
                <w:szCs w:val="22"/>
              </w:rPr>
              <w:t>ry</w:t>
            </w:r>
            <w:r w:rsidR="00066C69" w:rsidRPr="000331C5">
              <w:rPr>
                <w:b/>
                <w:bCs/>
                <w:sz w:val="22"/>
                <w:szCs w:val="22"/>
              </w:rPr>
              <w:t xml:space="preserve"> Rejonowej w Grajewie</w:t>
            </w:r>
          </w:p>
        </w:tc>
      </w:tr>
      <w:tr w:rsidR="000331C5" w:rsidRPr="001D10FE" w14:paraId="0C32DC67" w14:textId="77777777" w:rsidTr="00A85427">
        <w:tc>
          <w:tcPr>
            <w:tcW w:w="539" w:type="dxa"/>
          </w:tcPr>
          <w:p w14:paraId="3971E1A4" w14:textId="6C213DFA" w:rsidR="000331C5" w:rsidRDefault="000331C5" w:rsidP="000331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8392D">
              <w:t>LP</w:t>
            </w:r>
          </w:p>
        </w:tc>
        <w:tc>
          <w:tcPr>
            <w:tcW w:w="4394" w:type="dxa"/>
          </w:tcPr>
          <w:p w14:paraId="60EA27A5" w14:textId="52539143" w:rsidR="000331C5" w:rsidRDefault="000331C5" w:rsidP="000331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8392D">
              <w:t>NAZWA</w:t>
            </w:r>
          </w:p>
        </w:tc>
        <w:tc>
          <w:tcPr>
            <w:tcW w:w="1021" w:type="dxa"/>
          </w:tcPr>
          <w:p w14:paraId="11FFC155" w14:textId="3A7A99C3" w:rsidR="000331C5" w:rsidRDefault="000331C5" w:rsidP="000331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92D">
              <w:t xml:space="preserve">NR </w:t>
            </w:r>
            <w:r w:rsidR="00A85427" w:rsidRPr="0078392D">
              <w:t>pokoju</w:t>
            </w:r>
          </w:p>
        </w:tc>
        <w:tc>
          <w:tcPr>
            <w:tcW w:w="1579" w:type="dxa"/>
          </w:tcPr>
          <w:p w14:paraId="1BA88BEF" w14:textId="5CF1E2DD" w:rsidR="000331C5" w:rsidRPr="001D10FE" w:rsidRDefault="000331C5" w:rsidP="000331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8392D">
              <w:t>CENA NETTO PLN</w:t>
            </w:r>
          </w:p>
        </w:tc>
        <w:tc>
          <w:tcPr>
            <w:tcW w:w="1900" w:type="dxa"/>
          </w:tcPr>
          <w:p w14:paraId="2C0D1030" w14:textId="469927B4" w:rsidR="000331C5" w:rsidRPr="001D10FE" w:rsidRDefault="000331C5" w:rsidP="000331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8392D">
              <w:t>CENA BRUTTO PLN</w:t>
            </w:r>
          </w:p>
        </w:tc>
      </w:tr>
      <w:tr w:rsidR="00BE2AD8" w:rsidRPr="001D10FE" w14:paraId="4D440049" w14:textId="77777777" w:rsidTr="00A85427">
        <w:tc>
          <w:tcPr>
            <w:tcW w:w="539" w:type="dxa"/>
          </w:tcPr>
          <w:p w14:paraId="4AF752BB" w14:textId="7B7C8882" w:rsidR="00BE2AD8" w:rsidRPr="001D10FE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0D2D9AF1" w14:textId="65A5A791" w:rsidR="00BE2AD8" w:rsidRPr="001D10FE" w:rsidRDefault="00066C69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 </w:t>
            </w:r>
            <w:r w:rsidRPr="00066C69">
              <w:rPr>
                <w:sz w:val="22"/>
                <w:szCs w:val="22"/>
              </w:rPr>
              <w:t>Biurk</w:t>
            </w:r>
            <w:r>
              <w:rPr>
                <w:sz w:val="22"/>
                <w:szCs w:val="22"/>
              </w:rPr>
              <w:t>a</w:t>
            </w:r>
            <w:r w:rsidRPr="00066C69">
              <w:rPr>
                <w:sz w:val="22"/>
                <w:szCs w:val="22"/>
              </w:rPr>
              <w:t xml:space="preserve"> z dostawką,  kontener z szufladami i półką pod klawiaturę, kontener pod drukarkę  </w:t>
            </w:r>
          </w:p>
        </w:tc>
        <w:tc>
          <w:tcPr>
            <w:tcW w:w="1021" w:type="dxa"/>
          </w:tcPr>
          <w:p w14:paraId="299DBC36" w14:textId="3F908850" w:rsidR="00BE2AD8" w:rsidRPr="001D10FE" w:rsidRDefault="00066C69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024,</w:t>
            </w:r>
            <w:r w:rsidR="00A854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025</w:t>
            </w:r>
          </w:p>
        </w:tc>
        <w:tc>
          <w:tcPr>
            <w:tcW w:w="1579" w:type="dxa"/>
          </w:tcPr>
          <w:p w14:paraId="234A20FC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6DE03451" w14:textId="77777777" w:rsidR="00BE2AD8" w:rsidRPr="001D10FE" w:rsidRDefault="00BE2AD8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66C69" w:rsidRPr="001D10FE" w14:paraId="7F4E35DD" w14:textId="77777777" w:rsidTr="00A85427">
        <w:tc>
          <w:tcPr>
            <w:tcW w:w="539" w:type="dxa"/>
          </w:tcPr>
          <w:p w14:paraId="4C17CD62" w14:textId="4CFFC0DD" w:rsidR="00066C69" w:rsidRPr="001D10FE" w:rsidRDefault="000331C5" w:rsidP="00066C6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482F0510" w14:textId="21ED0CBB" w:rsidR="00066C69" w:rsidRPr="001D10FE" w:rsidRDefault="00066C69" w:rsidP="00066C6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szafy aktowe 600mm</w:t>
            </w:r>
          </w:p>
        </w:tc>
        <w:tc>
          <w:tcPr>
            <w:tcW w:w="1021" w:type="dxa"/>
          </w:tcPr>
          <w:p w14:paraId="4EE21632" w14:textId="13BC3BD4" w:rsidR="00066C69" w:rsidRPr="001D10FE" w:rsidRDefault="00066C69" w:rsidP="00A85427">
            <w:pPr>
              <w:spacing w:line="276" w:lineRule="auto"/>
              <w:rPr>
                <w:sz w:val="22"/>
                <w:szCs w:val="22"/>
              </w:rPr>
            </w:pPr>
            <w:r w:rsidRPr="00F54BAA">
              <w:t>024,025</w:t>
            </w:r>
          </w:p>
        </w:tc>
        <w:tc>
          <w:tcPr>
            <w:tcW w:w="1579" w:type="dxa"/>
          </w:tcPr>
          <w:p w14:paraId="527A5EC5" w14:textId="77777777" w:rsidR="00066C69" w:rsidRPr="001D10FE" w:rsidRDefault="00066C69" w:rsidP="00066C6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3B9286E8" w14:textId="77777777" w:rsidR="00066C69" w:rsidRPr="001D10FE" w:rsidRDefault="00066C69" w:rsidP="00066C6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66C69" w:rsidRPr="001D10FE" w14:paraId="17694BE1" w14:textId="77777777" w:rsidTr="00A85427">
        <w:tc>
          <w:tcPr>
            <w:tcW w:w="539" w:type="dxa"/>
          </w:tcPr>
          <w:p w14:paraId="3746E0F9" w14:textId="2497F123" w:rsidR="00066C69" w:rsidRPr="001D10FE" w:rsidRDefault="000331C5" w:rsidP="00066C6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14:paraId="35317910" w14:textId="270C93D3" w:rsidR="00066C69" w:rsidRPr="001D10FE" w:rsidRDefault="00066C69" w:rsidP="00066C6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Komoda</w:t>
            </w:r>
          </w:p>
        </w:tc>
        <w:tc>
          <w:tcPr>
            <w:tcW w:w="1021" w:type="dxa"/>
          </w:tcPr>
          <w:p w14:paraId="45FE3507" w14:textId="59F933C5" w:rsidR="00066C69" w:rsidRPr="001D10FE" w:rsidRDefault="00066C69" w:rsidP="00066C6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1.13</w:t>
            </w:r>
          </w:p>
        </w:tc>
        <w:tc>
          <w:tcPr>
            <w:tcW w:w="1579" w:type="dxa"/>
          </w:tcPr>
          <w:p w14:paraId="44451BB1" w14:textId="77777777" w:rsidR="00066C69" w:rsidRPr="001D10FE" w:rsidRDefault="00066C69" w:rsidP="00066C6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2A444073" w14:textId="77777777" w:rsidR="00066C69" w:rsidRPr="001D10FE" w:rsidRDefault="00066C69" w:rsidP="00066C6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66C69" w:rsidRPr="001D10FE" w14:paraId="49C60460" w14:textId="77777777" w:rsidTr="00A85427">
        <w:tc>
          <w:tcPr>
            <w:tcW w:w="539" w:type="dxa"/>
          </w:tcPr>
          <w:p w14:paraId="3D90B0E2" w14:textId="4950EA01" w:rsidR="00066C69" w:rsidRPr="001D10FE" w:rsidRDefault="000331C5" w:rsidP="00066C6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14:paraId="72DEA624" w14:textId="1BE577F4" w:rsidR="00066C69" w:rsidRPr="001D10FE" w:rsidRDefault="00437C67" w:rsidP="00437C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37C67">
              <w:rPr>
                <w:sz w:val="22"/>
                <w:szCs w:val="22"/>
              </w:rPr>
              <w:t xml:space="preserve">Biurko z dostawką,  kontener z szufladami i półką pod klawiaturę, kontener pod drukarkę  </w:t>
            </w:r>
          </w:p>
        </w:tc>
        <w:tc>
          <w:tcPr>
            <w:tcW w:w="1021" w:type="dxa"/>
          </w:tcPr>
          <w:p w14:paraId="62989D53" w14:textId="101F415C" w:rsidR="00066C69" w:rsidRPr="001D10FE" w:rsidRDefault="00437C67" w:rsidP="00066C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C67">
              <w:t>1.13</w:t>
            </w:r>
          </w:p>
        </w:tc>
        <w:tc>
          <w:tcPr>
            <w:tcW w:w="1579" w:type="dxa"/>
          </w:tcPr>
          <w:p w14:paraId="13D868E0" w14:textId="77777777" w:rsidR="00066C69" w:rsidRPr="001D10FE" w:rsidRDefault="00066C69" w:rsidP="00066C6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703C062E" w14:textId="77777777" w:rsidR="00066C69" w:rsidRPr="001D10FE" w:rsidRDefault="00066C69" w:rsidP="00066C6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37C67" w:rsidRPr="001D10FE" w14:paraId="77F5C2E7" w14:textId="77777777" w:rsidTr="00A85427">
        <w:tc>
          <w:tcPr>
            <w:tcW w:w="539" w:type="dxa"/>
          </w:tcPr>
          <w:p w14:paraId="1DC7BD0B" w14:textId="4868DB61" w:rsidR="00437C67" w:rsidRPr="001D10FE" w:rsidRDefault="000331C5" w:rsidP="00437C6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14:paraId="12AC1DF9" w14:textId="078F3429" w:rsidR="00437C67" w:rsidRPr="001D10FE" w:rsidRDefault="00437C67" w:rsidP="00437C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37C67">
              <w:rPr>
                <w:sz w:val="22"/>
                <w:szCs w:val="22"/>
              </w:rPr>
              <w:t xml:space="preserve">Biurko z dostawką,  kontener z szufladami i półką pod klawiaturę, kontener pod drukarkę  </w:t>
            </w:r>
          </w:p>
        </w:tc>
        <w:tc>
          <w:tcPr>
            <w:tcW w:w="1021" w:type="dxa"/>
          </w:tcPr>
          <w:p w14:paraId="70069E2A" w14:textId="1A57DC66" w:rsidR="00437C67" w:rsidRPr="001D10FE" w:rsidRDefault="00437C67" w:rsidP="00437C6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0.17</w:t>
            </w:r>
          </w:p>
        </w:tc>
        <w:tc>
          <w:tcPr>
            <w:tcW w:w="1579" w:type="dxa"/>
          </w:tcPr>
          <w:p w14:paraId="48EEA0C0" w14:textId="77777777" w:rsidR="00437C67" w:rsidRPr="001D10FE" w:rsidRDefault="00437C67" w:rsidP="00437C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599CA62" w14:textId="77777777" w:rsidR="00437C67" w:rsidRPr="001D10FE" w:rsidRDefault="00437C67" w:rsidP="00437C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37C67" w:rsidRPr="001D10FE" w14:paraId="7B9E9A16" w14:textId="77777777" w:rsidTr="00A85427">
        <w:tc>
          <w:tcPr>
            <w:tcW w:w="539" w:type="dxa"/>
          </w:tcPr>
          <w:p w14:paraId="2A4305B1" w14:textId="79B4F12D" w:rsidR="00437C67" w:rsidRPr="001D10FE" w:rsidRDefault="00437C67" w:rsidP="00437C6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14:paraId="683E0ED2" w14:textId="3C027CA1" w:rsidR="00437C67" w:rsidRPr="001D10FE" w:rsidRDefault="00437C67" w:rsidP="00437C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37C67">
              <w:rPr>
                <w:sz w:val="22"/>
                <w:szCs w:val="22"/>
              </w:rPr>
              <w:t xml:space="preserve">Biurko z dostawką,  kontener z szufladami i półką pod klawiaturę, kontener pod drukarkę  </w:t>
            </w:r>
          </w:p>
        </w:tc>
        <w:tc>
          <w:tcPr>
            <w:tcW w:w="1021" w:type="dxa"/>
          </w:tcPr>
          <w:p w14:paraId="2FCB7EFC" w14:textId="37746306" w:rsidR="00437C67" w:rsidRPr="001D10FE" w:rsidRDefault="00437C67" w:rsidP="00437C6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1.11</w:t>
            </w:r>
          </w:p>
        </w:tc>
        <w:tc>
          <w:tcPr>
            <w:tcW w:w="1579" w:type="dxa"/>
          </w:tcPr>
          <w:p w14:paraId="2CD34438" w14:textId="77777777" w:rsidR="00437C67" w:rsidRPr="001D10FE" w:rsidRDefault="00437C67" w:rsidP="00437C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3FECD470" w14:textId="77777777" w:rsidR="00437C67" w:rsidRPr="001D10FE" w:rsidRDefault="00437C67" w:rsidP="00437C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66C69" w:rsidRPr="001D10FE" w14:paraId="6E4D61C9" w14:textId="77777777" w:rsidTr="00A85427">
        <w:tc>
          <w:tcPr>
            <w:tcW w:w="539" w:type="dxa"/>
          </w:tcPr>
          <w:p w14:paraId="0E8A3030" w14:textId="62C3934C" w:rsidR="00066C69" w:rsidRPr="001D10FE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14:paraId="66674E05" w14:textId="25C9DB5C" w:rsidR="00066C69" w:rsidRPr="001D10FE" w:rsidRDefault="00437C67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 socjalny</w:t>
            </w:r>
          </w:p>
        </w:tc>
        <w:tc>
          <w:tcPr>
            <w:tcW w:w="1021" w:type="dxa"/>
          </w:tcPr>
          <w:p w14:paraId="2428F294" w14:textId="0C7DC2D2" w:rsidR="00066C69" w:rsidRPr="001D10FE" w:rsidRDefault="00437C67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1579" w:type="dxa"/>
          </w:tcPr>
          <w:p w14:paraId="51EEECA9" w14:textId="77777777" w:rsidR="00066C69" w:rsidRPr="001D10FE" w:rsidRDefault="00066C69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55F9E184" w14:textId="77777777" w:rsidR="00066C69" w:rsidRPr="001D10FE" w:rsidRDefault="00066C69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66C69" w:rsidRPr="001D10FE" w14:paraId="76E9C2EA" w14:textId="77777777" w:rsidTr="00A85427">
        <w:tc>
          <w:tcPr>
            <w:tcW w:w="539" w:type="dxa"/>
          </w:tcPr>
          <w:p w14:paraId="29AD5E3F" w14:textId="0FDB9916" w:rsidR="00066C69" w:rsidRPr="001D10FE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14:paraId="7B056509" w14:textId="4E14D900" w:rsidR="00066C69" w:rsidRPr="001D10FE" w:rsidRDefault="00437C67" w:rsidP="00437C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37C67">
              <w:rPr>
                <w:sz w:val="22"/>
                <w:szCs w:val="22"/>
              </w:rPr>
              <w:t xml:space="preserve">Biurko z dostawką,  kontener z szufladami i półką pod klawiaturę, kontener pod drukarkę  </w:t>
            </w:r>
          </w:p>
        </w:tc>
        <w:tc>
          <w:tcPr>
            <w:tcW w:w="1021" w:type="dxa"/>
          </w:tcPr>
          <w:p w14:paraId="1901F56B" w14:textId="51FC9A29" w:rsidR="00066C69" w:rsidRPr="001D10FE" w:rsidRDefault="00437C67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1579" w:type="dxa"/>
          </w:tcPr>
          <w:p w14:paraId="7B30DA1E" w14:textId="77777777" w:rsidR="00066C69" w:rsidRPr="001D10FE" w:rsidRDefault="00066C69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1C2C9F58" w14:textId="77777777" w:rsidR="00066C69" w:rsidRPr="001D10FE" w:rsidRDefault="00066C69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66C69" w:rsidRPr="001D10FE" w14:paraId="1070DE94" w14:textId="77777777" w:rsidTr="00A85427">
        <w:tc>
          <w:tcPr>
            <w:tcW w:w="539" w:type="dxa"/>
          </w:tcPr>
          <w:p w14:paraId="193F1C16" w14:textId="5CE22CA8" w:rsidR="00066C69" w:rsidRPr="001D10FE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14:paraId="25252660" w14:textId="6DCEE05E" w:rsidR="00066C69" w:rsidRPr="001D10FE" w:rsidRDefault="00437C67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37C67">
              <w:rPr>
                <w:sz w:val="22"/>
                <w:szCs w:val="22"/>
              </w:rPr>
              <w:t>Stolik socjalny</w:t>
            </w:r>
          </w:p>
        </w:tc>
        <w:tc>
          <w:tcPr>
            <w:tcW w:w="1021" w:type="dxa"/>
          </w:tcPr>
          <w:p w14:paraId="1D3DF510" w14:textId="5E01737D" w:rsidR="00066C69" w:rsidRPr="001D10FE" w:rsidRDefault="00437C67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1579" w:type="dxa"/>
          </w:tcPr>
          <w:p w14:paraId="6CEF2586" w14:textId="77777777" w:rsidR="00066C69" w:rsidRPr="001D10FE" w:rsidRDefault="00066C69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2D7F8728" w14:textId="77777777" w:rsidR="00066C69" w:rsidRPr="001D10FE" w:rsidRDefault="00066C69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37C67" w:rsidRPr="001D10FE" w14:paraId="0EC162A4" w14:textId="77777777" w:rsidTr="00A85427">
        <w:tc>
          <w:tcPr>
            <w:tcW w:w="539" w:type="dxa"/>
          </w:tcPr>
          <w:p w14:paraId="55178D76" w14:textId="5A681687" w:rsidR="00437C67" w:rsidRPr="001D10FE" w:rsidRDefault="000331C5" w:rsidP="00437C6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14:paraId="039ABC77" w14:textId="630F6B95" w:rsidR="00437C67" w:rsidRPr="001D10FE" w:rsidRDefault="00437C67" w:rsidP="00437C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4756B">
              <w:t xml:space="preserve">Biurko z dostawką,  kontener z szufladami i półką pod klawiaturę, kontener pod drukarkę  </w:t>
            </w:r>
          </w:p>
        </w:tc>
        <w:tc>
          <w:tcPr>
            <w:tcW w:w="1021" w:type="dxa"/>
          </w:tcPr>
          <w:p w14:paraId="623CD77A" w14:textId="4BE3814B" w:rsidR="00437C67" w:rsidRPr="001D10FE" w:rsidRDefault="00437C67" w:rsidP="00437C6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1579" w:type="dxa"/>
          </w:tcPr>
          <w:p w14:paraId="532350A4" w14:textId="77777777" w:rsidR="00437C67" w:rsidRPr="001D10FE" w:rsidRDefault="00437C67" w:rsidP="00437C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CD97DF2" w14:textId="77777777" w:rsidR="00437C67" w:rsidRPr="001D10FE" w:rsidRDefault="00437C67" w:rsidP="00437C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37C67" w:rsidRPr="001D10FE" w14:paraId="47F60A6D" w14:textId="77777777" w:rsidTr="00A85427">
        <w:tc>
          <w:tcPr>
            <w:tcW w:w="539" w:type="dxa"/>
          </w:tcPr>
          <w:p w14:paraId="2BF1EA1F" w14:textId="631F6117" w:rsidR="00437C67" w:rsidRPr="001D10FE" w:rsidRDefault="000331C5" w:rsidP="00437C6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14:paraId="7AAF781B" w14:textId="619F174E" w:rsidR="00437C67" w:rsidRPr="001D10FE" w:rsidRDefault="00437C67" w:rsidP="00437C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4756B">
              <w:t>Stolik socjalny</w:t>
            </w:r>
          </w:p>
        </w:tc>
        <w:tc>
          <w:tcPr>
            <w:tcW w:w="1021" w:type="dxa"/>
          </w:tcPr>
          <w:p w14:paraId="389FA3A3" w14:textId="081FB33E" w:rsidR="00437C67" w:rsidRPr="001D10FE" w:rsidRDefault="00437C67" w:rsidP="00437C6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1579" w:type="dxa"/>
          </w:tcPr>
          <w:p w14:paraId="5F55798E" w14:textId="77777777" w:rsidR="00437C67" w:rsidRPr="001D10FE" w:rsidRDefault="00437C67" w:rsidP="00437C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6D253884" w14:textId="77777777" w:rsidR="00437C67" w:rsidRPr="001D10FE" w:rsidRDefault="00437C67" w:rsidP="00437C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101A2" w:rsidRPr="001D10FE" w14:paraId="37A107B7" w14:textId="77777777" w:rsidTr="00A85427">
        <w:tc>
          <w:tcPr>
            <w:tcW w:w="539" w:type="dxa"/>
          </w:tcPr>
          <w:p w14:paraId="0A254447" w14:textId="3C64E859" w:rsidR="00D101A2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</w:tcPr>
          <w:p w14:paraId="52B9044D" w14:textId="60A1D523" w:rsidR="00D101A2" w:rsidRPr="00437C67" w:rsidRDefault="00D101A2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ubraniowo aktowa 800mm</w:t>
            </w:r>
          </w:p>
        </w:tc>
        <w:tc>
          <w:tcPr>
            <w:tcW w:w="1021" w:type="dxa"/>
          </w:tcPr>
          <w:p w14:paraId="1EE6D3C5" w14:textId="124E79C0" w:rsidR="00D101A2" w:rsidRDefault="00D101A2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1579" w:type="dxa"/>
          </w:tcPr>
          <w:p w14:paraId="1856DF38" w14:textId="77777777" w:rsidR="00D101A2" w:rsidRPr="001D10FE" w:rsidRDefault="00D101A2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57BE3917" w14:textId="77777777" w:rsidR="00D101A2" w:rsidRPr="001D10FE" w:rsidRDefault="00D101A2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66C69" w:rsidRPr="001D10FE" w14:paraId="1CA94245" w14:textId="77777777" w:rsidTr="00A85427">
        <w:tc>
          <w:tcPr>
            <w:tcW w:w="539" w:type="dxa"/>
          </w:tcPr>
          <w:p w14:paraId="44FAD5C8" w14:textId="3AAD981C" w:rsidR="00066C69" w:rsidRPr="001D10FE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</w:tcPr>
          <w:p w14:paraId="65E83FDB" w14:textId="055F8A3D" w:rsidR="00066C69" w:rsidRPr="001D10FE" w:rsidRDefault="00437C67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37C67">
              <w:rPr>
                <w:sz w:val="22"/>
                <w:szCs w:val="22"/>
              </w:rPr>
              <w:t xml:space="preserve">Biurko z dostawką,  kontener z szufladami i półką pod klawiaturę, kontener pod drukarkę  </w:t>
            </w:r>
          </w:p>
        </w:tc>
        <w:tc>
          <w:tcPr>
            <w:tcW w:w="1021" w:type="dxa"/>
          </w:tcPr>
          <w:p w14:paraId="19E6AB79" w14:textId="3F19C617" w:rsidR="00066C69" w:rsidRPr="001D10FE" w:rsidRDefault="00437C67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1579" w:type="dxa"/>
          </w:tcPr>
          <w:p w14:paraId="414CFE8C" w14:textId="77777777" w:rsidR="00066C69" w:rsidRPr="001D10FE" w:rsidRDefault="00066C69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1CE268A" w14:textId="77777777" w:rsidR="00066C69" w:rsidRPr="001D10FE" w:rsidRDefault="00066C69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66C69" w:rsidRPr="001D10FE" w14:paraId="32425504" w14:textId="77777777" w:rsidTr="00A85427">
        <w:tc>
          <w:tcPr>
            <w:tcW w:w="539" w:type="dxa"/>
          </w:tcPr>
          <w:p w14:paraId="24600525" w14:textId="5843C5A1" w:rsidR="00066C69" w:rsidRPr="001D10FE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</w:tcPr>
          <w:p w14:paraId="12B21923" w14:textId="489B583E" w:rsidR="00066C69" w:rsidRPr="001D10FE" w:rsidRDefault="006C0576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</w:t>
            </w:r>
          </w:p>
        </w:tc>
        <w:tc>
          <w:tcPr>
            <w:tcW w:w="1021" w:type="dxa"/>
          </w:tcPr>
          <w:p w14:paraId="557B0C23" w14:textId="324F0C7F" w:rsidR="00066C69" w:rsidRPr="001D10FE" w:rsidRDefault="00437C67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1579" w:type="dxa"/>
          </w:tcPr>
          <w:p w14:paraId="6C8D6BEF" w14:textId="77777777" w:rsidR="00066C69" w:rsidRPr="001D10FE" w:rsidRDefault="00066C69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0872AC22" w14:textId="77777777" w:rsidR="00066C69" w:rsidRPr="001D10FE" w:rsidRDefault="00066C69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66C69" w:rsidRPr="001D10FE" w14:paraId="4E107E23" w14:textId="77777777" w:rsidTr="00A85427">
        <w:tc>
          <w:tcPr>
            <w:tcW w:w="539" w:type="dxa"/>
          </w:tcPr>
          <w:p w14:paraId="35C44AED" w14:textId="20F38DD4" w:rsidR="00066C69" w:rsidRPr="001D10FE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</w:tcPr>
          <w:p w14:paraId="467B4315" w14:textId="3E31A9DE" w:rsidR="00066C69" w:rsidRPr="001D10FE" w:rsidRDefault="00870F9A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 socjalny</w:t>
            </w:r>
            <w:r w:rsidR="006C0576" w:rsidRPr="006C057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600x600</w:t>
            </w:r>
          </w:p>
        </w:tc>
        <w:tc>
          <w:tcPr>
            <w:tcW w:w="1021" w:type="dxa"/>
          </w:tcPr>
          <w:p w14:paraId="01C9666F" w14:textId="57793995" w:rsidR="00066C69" w:rsidRPr="001D10FE" w:rsidRDefault="006C0576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1579" w:type="dxa"/>
          </w:tcPr>
          <w:p w14:paraId="266B4FB9" w14:textId="77777777" w:rsidR="00066C69" w:rsidRPr="001D10FE" w:rsidRDefault="00066C69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7DDE23CD" w14:textId="77777777" w:rsidR="00066C69" w:rsidRPr="001D10FE" w:rsidRDefault="00066C69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66C69" w:rsidRPr="001D10FE" w14:paraId="51B05E06" w14:textId="77777777" w:rsidTr="00A85427">
        <w:tc>
          <w:tcPr>
            <w:tcW w:w="539" w:type="dxa"/>
          </w:tcPr>
          <w:p w14:paraId="69C3D88F" w14:textId="0E735D89" w:rsidR="00066C69" w:rsidRPr="001D10FE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</w:tcPr>
          <w:p w14:paraId="1957C99B" w14:textId="733378FB" w:rsidR="00066C69" w:rsidRPr="001D10FE" w:rsidRDefault="006C0576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C0576">
              <w:rPr>
                <w:sz w:val="22"/>
                <w:szCs w:val="22"/>
              </w:rPr>
              <w:t xml:space="preserve">Biurko z dostawką,  kontener z szufladami i półką pod klawiaturę, kontener pod drukarkę  </w:t>
            </w:r>
          </w:p>
        </w:tc>
        <w:tc>
          <w:tcPr>
            <w:tcW w:w="1021" w:type="dxa"/>
          </w:tcPr>
          <w:p w14:paraId="57DE091D" w14:textId="64615B9C" w:rsidR="00066C69" w:rsidRPr="001D10FE" w:rsidRDefault="006C0576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579" w:type="dxa"/>
          </w:tcPr>
          <w:p w14:paraId="7C107426" w14:textId="77777777" w:rsidR="00066C69" w:rsidRPr="001D10FE" w:rsidRDefault="00066C69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1E44D51C" w14:textId="77777777" w:rsidR="00066C69" w:rsidRPr="001D10FE" w:rsidRDefault="00066C69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66C69" w:rsidRPr="001D10FE" w14:paraId="4E8BB8BD" w14:textId="77777777" w:rsidTr="00A85427">
        <w:tc>
          <w:tcPr>
            <w:tcW w:w="539" w:type="dxa"/>
          </w:tcPr>
          <w:p w14:paraId="7613F7A0" w14:textId="4E527D99" w:rsidR="00066C69" w:rsidRPr="001D10FE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</w:tcPr>
          <w:p w14:paraId="770FA118" w14:textId="38332916" w:rsidR="00066C69" w:rsidRPr="001D10FE" w:rsidRDefault="000331C5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Dostawka do biurka</w:t>
            </w:r>
          </w:p>
        </w:tc>
        <w:tc>
          <w:tcPr>
            <w:tcW w:w="1021" w:type="dxa"/>
          </w:tcPr>
          <w:p w14:paraId="2DA40C2F" w14:textId="5849E380" w:rsidR="00066C69" w:rsidRPr="001D10FE" w:rsidRDefault="00D101A2" w:rsidP="00BE2A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0.11</w:t>
            </w:r>
          </w:p>
        </w:tc>
        <w:tc>
          <w:tcPr>
            <w:tcW w:w="1579" w:type="dxa"/>
          </w:tcPr>
          <w:p w14:paraId="0974214C" w14:textId="77777777" w:rsidR="00066C69" w:rsidRPr="001D10FE" w:rsidRDefault="00066C69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14:paraId="472E1941" w14:textId="77777777" w:rsidR="00066C69" w:rsidRPr="001D10FE" w:rsidRDefault="00066C69" w:rsidP="00BE2AD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85427" w:rsidRPr="001D10FE" w14:paraId="05C130E2" w14:textId="77777777" w:rsidTr="006518C7">
        <w:tc>
          <w:tcPr>
            <w:tcW w:w="9433" w:type="dxa"/>
            <w:gridSpan w:val="5"/>
          </w:tcPr>
          <w:p w14:paraId="01C1E029" w14:textId="159E1934" w:rsidR="00A85427" w:rsidRPr="001D10FE" w:rsidRDefault="00A85427" w:rsidP="00A8542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Łączna wartość brutto zadania I:  …………………………zł</w:t>
            </w:r>
          </w:p>
        </w:tc>
      </w:tr>
    </w:tbl>
    <w:p w14:paraId="470678AC" w14:textId="77777777" w:rsidR="00A32380" w:rsidRDefault="007C12C4" w:rsidP="00A32380">
      <w:pPr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="00E55F1C">
        <w:rPr>
          <w:sz w:val="22"/>
          <w:szCs w:val="22"/>
        </w:rPr>
        <w:t xml:space="preserve"> łączna </w:t>
      </w:r>
      <w:r w:rsidR="00A32380">
        <w:rPr>
          <w:sz w:val="22"/>
          <w:szCs w:val="22"/>
        </w:rPr>
        <w:t xml:space="preserve">na podstawie cen jednostkowych zamówienia </w:t>
      </w:r>
      <w:r>
        <w:rPr>
          <w:sz w:val="22"/>
          <w:szCs w:val="22"/>
        </w:rPr>
        <w:t xml:space="preserve"> ryczałtowa brutto: </w:t>
      </w:r>
      <w:r>
        <w:rPr>
          <w:b/>
          <w:sz w:val="22"/>
          <w:szCs w:val="22"/>
        </w:rPr>
        <w:t>……………. PLN</w:t>
      </w:r>
      <w:r>
        <w:rPr>
          <w:sz w:val="22"/>
          <w:szCs w:val="22"/>
        </w:rPr>
        <w:t xml:space="preserve">, słownie złotych:………………….. </w:t>
      </w:r>
      <w:r w:rsidR="00A32380">
        <w:rPr>
          <w:sz w:val="22"/>
          <w:szCs w:val="22"/>
        </w:rPr>
        <w:t>,</w:t>
      </w:r>
      <w:r w:rsidR="00A32380" w:rsidRPr="00A32380">
        <w:rPr>
          <w:sz w:val="22"/>
          <w:szCs w:val="22"/>
        </w:rPr>
        <w:t xml:space="preserve"> </w:t>
      </w:r>
      <w:r w:rsidR="00A32380">
        <w:rPr>
          <w:sz w:val="22"/>
          <w:szCs w:val="22"/>
        </w:rPr>
        <w:t xml:space="preserve">netto: </w:t>
      </w:r>
      <w:r w:rsidR="00A32380">
        <w:rPr>
          <w:b/>
          <w:sz w:val="22"/>
          <w:szCs w:val="22"/>
        </w:rPr>
        <w:t>……………. PLN</w:t>
      </w:r>
      <w:r w:rsidR="00A32380">
        <w:rPr>
          <w:sz w:val="22"/>
          <w:szCs w:val="22"/>
        </w:rPr>
        <w:t xml:space="preserve">, słownie złotych:………………….. </w:t>
      </w:r>
    </w:p>
    <w:p w14:paraId="5E504330" w14:textId="77777777" w:rsidR="007C12C4" w:rsidRDefault="007C12C4" w:rsidP="001504CC">
      <w:pPr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Udzielimy </w:t>
      </w:r>
      <w:r>
        <w:rPr>
          <w:b/>
          <w:sz w:val="22"/>
          <w:szCs w:val="22"/>
        </w:rPr>
        <w:t xml:space="preserve">…… </w:t>
      </w:r>
      <w:r>
        <w:rPr>
          <w:sz w:val="22"/>
          <w:szCs w:val="22"/>
        </w:rPr>
        <w:t xml:space="preserve">letniej gwarancji i rękojmi na wykonany przedmiot zamówienia </w:t>
      </w:r>
    </w:p>
    <w:p w14:paraId="5AA8C7E3" w14:textId="244C980E" w:rsidR="00BE2AD8" w:rsidRPr="00BE2AD8" w:rsidRDefault="007C12C4" w:rsidP="00BE2AD8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(wymagany minimalny ok</w:t>
      </w:r>
      <w:r w:rsidR="001504CC">
        <w:rPr>
          <w:sz w:val="22"/>
          <w:szCs w:val="22"/>
        </w:rPr>
        <w:t>res gwarancji i rękojmi wynosi 2</w:t>
      </w:r>
      <w:r>
        <w:rPr>
          <w:sz w:val="22"/>
          <w:szCs w:val="22"/>
        </w:rPr>
        <w:t xml:space="preserve"> lat</w:t>
      </w:r>
      <w:r w:rsidR="001504CC">
        <w:rPr>
          <w:sz w:val="22"/>
          <w:szCs w:val="22"/>
        </w:rPr>
        <w:t>a</w:t>
      </w:r>
      <w:r>
        <w:rPr>
          <w:sz w:val="22"/>
          <w:szCs w:val="22"/>
        </w:rPr>
        <w:t>).</w:t>
      </w:r>
    </w:p>
    <w:p w14:paraId="37350730" w14:textId="77777777" w:rsidR="007C12C4" w:rsidRDefault="007C12C4" w:rsidP="001504CC">
      <w:pPr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Powierzone nam zamówienie stanowiące przedmiot zamówienia wykonamy:</w:t>
      </w:r>
    </w:p>
    <w:p w14:paraId="08619AA0" w14:textId="77777777" w:rsidR="007C12C4" w:rsidRDefault="007C12C4">
      <w:pPr>
        <w:numPr>
          <w:ilvl w:val="0"/>
          <w:numId w:val="4"/>
        </w:numPr>
        <w:spacing w:line="276" w:lineRule="auto"/>
        <w:ind w:left="1080" w:firstLine="0"/>
        <w:jc w:val="both"/>
        <w:rPr>
          <w:sz w:val="22"/>
          <w:szCs w:val="22"/>
        </w:rPr>
      </w:pPr>
      <w:r>
        <w:rPr>
          <w:sz w:val="22"/>
          <w:szCs w:val="22"/>
        </w:rPr>
        <w:t>w terminie …………</w:t>
      </w:r>
      <w:r>
        <w:rPr>
          <w:b/>
          <w:sz w:val="22"/>
          <w:szCs w:val="22"/>
        </w:rPr>
        <w:t xml:space="preserve"> dni</w:t>
      </w:r>
      <w:r>
        <w:rPr>
          <w:sz w:val="22"/>
          <w:szCs w:val="22"/>
        </w:rPr>
        <w:t xml:space="preserve"> od daty podpisania umowy</w:t>
      </w:r>
      <w:r>
        <w:rPr>
          <w:b/>
          <w:i/>
          <w:color w:val="FF0000"/>
          <w:sz w:val="22"/>
          <w:szCs w:val="22"/>
        </w:rPr>
        <w:t>*)</w:t>
      </w:r>
    </w:p>
    <w:p w14:paraId="2375ABF7" w14:textId="77777777" w:rsidR="007C12C4" w:rsidRDefault="007C12C4">
      <w:pPr>
        <w:numPr>
          <w:ilvl w:val="0"/>
          <w:numId w:val="4"/>
        </w:numPr>
        <w:spacing w:line="276" w:lineRule="auto"/>
        <w:ind w:left="1080" w:firstLine="0"/>
        <w:jc w:val="both"/>
        <w:rPr>
          <w:sz w:val="22"/>
          <w:szCs w:val="22"/>
        </w:rPr>
      </w:pPr>
      <w:r>
        <w:rPr>
          <w:sz w:val="22"/>
          <w:szCs w:val="22"/>
        </w:rPr>
        <w:t>w terminie określonym w Zapytaniu Ofertowym</w:t>
      </w:r>
      <w:r>
        <w:rPr>
          <w:b/>
          <w:i/>
          <w:color w:val="FF0000"/>
          <w:sz w:val="22"/>
          <w:szCs w:val="22"/>
        </w:rPr>
        <w:t>*)</w:t>
      </w:r>
      <w:r>
        <w:rPr>
          <w:sz w:val="22"/>
          <w:szCs w:val="22"/>
        </w:rPr>
        <w:t>.</w:t>
      </w:r>
    </w:p>
    <w:p w14:paraId="7452F347" w14:textId="77777777" w:rsidR="007C12C4" w:rsidRDefault="007C12C4">
      <w:pPr>
        <w:keepNext/>
        <w:spacing w:line="360" w:lineRule="auto"/>
        <w:jc w:val="both"/>
        <w:rPr>
          <w:sz w:val="22"/>
          <w:szCs w:val="22"/>
        </w:rPr>
      </w:pPr>
    </w:p>
    <w:p w14:paraId="2D4BCEC0" w14:textId="77777777" w:rsidR="007C12C4" w:rsidRDefault="007C12C4">
      <w:pPr>
        <w:keepNext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że:</w:t>
      </w:r>
    </w:p>
    <w:p w14:paraId="50475B37" w14:textId="77777777" w:rsidR="007C12C4" w:rsidRDefault="007C12C4">
      <w:pPr>
        <w:keepNext/>
        <w:jc w:val="both"/>
        <w:rPr>
          <w:b/>
          <w:sz w:val="22"/>
          <w:szCs w:val="22"/>
        </w:rPr>
      </w:pPr>
    </w:p>
    <w:p w14:paraId="5C83210C" w14:textId="77777777" w:rsidR="007C12C4" w:rsidRDefault="007C12C4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zrealizujemy siłami własnymi</w:t>
      </w:r>
      <w:r>
        <w:rPr>
          <w:b/>
          <w:i/>
          <w:color w:val="FF0000"/>
          <w:sz w:val="22"/>
          <w:szCs w:val="22"/>
        </w:rPr>
        <w:t xml:space="preserve">*) </w:t>
      </w:r>
      <w:r>
        <w:rPr>
          <w:sz w:val="22"/>
          <w:szCs w:val="22"/>
        </w:rPr>
        <w:t>/z pomocą podwykonawców</w:t>
      </w:r>
      <w:r>
        <w:rPr>
          <w:b/>
          <w:i/>
          <w:color w:val="FF0000"/>
          <w:sz w:val="22"/>
          <w:szCs w:val="22"/>
        </w:rPr>
        <w:t>*)</w:t>
      </w:r>
      <w:r>
        <w:rPr>
          <w:sz w:val="22"/>
          <w:szCs w:val="22"/>
        </w:rPr>
        <w:t>, którym powierzymy do wykonania:</w:t>
      </w:r>
    </w:p>
    <w:p w14:paraId="2D97C1EC" w14:textId="77777777" w:rsidR="007C12C4" w:rsidRDefault="007C12C4">
      <w:pPr>
        <w:ind w:left="360"/>
        <w:jc w:val="both"/>
        <w:rPr>
          <w:sz w:val="22"/>
          <w:szCs w:val="22"/>
        </w:rPr>
      </w:pPr>
    </w:p>
    <w:p w14:paraId="31F7382D" w14:textId="77777777" w:rsidR="007C12C4" w:rsidRDefault="007C12C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a/</w:t>
      </w:r>
      <w:r>
        <w:rPr>
          <w:sz w:val="22"/>
          <w:szCs w:val="22"/>
        </w:rPr>
        <w:tab/>
        <w:t>………………………………………...........................................................................</w:t>
      </w:r>
    </w:p>
    <w:p w14:paraId="7432EE16" w14:textId="77777777" w:rsidR="007C12C4" w:rsidRDefault="007C12C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b/</w:t>
      </w:r>
      <w:r>
        <w:rPr>
          <w:sz w:val="22"/>
          <w:szCs w:val="22"/>
        </w:rPr>
        <w:tab/>
        <w:t>…………………………………………………………………………………………</w:t>
      </w:r>
    </w:p>
    <w:p w14:paraId="60E4B6BB" w14:textId="77777777" w:rsidR="007C12C4" w:rsidRDefault="007C12C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</w:t>
      </w:r>
    </w:p>
    <w:p w14:paraId="4142FDC6" w14:textId="77777777" w:rsidR="007C12C4" w:rsidRDefault="007C12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(Nazwa i adres podwykonawcy)</w:t>
      </w:r>
    </w:p>
    <w:p w14:paraId="420E669A" w14:textId="77777777" w:rsidR="007C12C4" w:rsidRDefault="007C12C4">
      <w:pPr>
        <w:ind w:left="360"/>
        <w:jc w:val="both"/>
        <w:rPr>
          <w:sz w:val="22"/>
          <w:szCs w:val="22"/>
        </w:rPr>
      </w:pPr>
    </w:p>
    <w:p w14:paraId="3D82FB56" w14:textId="77777777" w:rsidR="007C12C4" w:rsidRDefault="007C12C4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Jesteśmy związani niniejszą ofertą na okres 30 dni od upływu terminu składania ofert.</w:t>
      </w:r>
    </w:p>
    <w:p w14:paraId="64F0E077" w14:textId="2972198B" w:rsidR="008A7957" w:rsidRDefault="007C12C4" w:rsidP="00A07016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istotnymi postanowieniami umowy i zobowiązujemy się, w przypadku wyboru naszej oferty, do zawarcia umowy na zawartych tam warunkach, w miejscu i terminie wyznaczonym przez Zamawiającego.</w:t>
      </w:r>
    </w:p>
    <w:p w14:paraId="07E0275A" w14:textId="77777777" w:rsidR="008A7957" w:rsidRDefault="008A7957">
      <w:pPr>
        <w:jc w:val="both"/>
        <w:rPr>
          <w:sz w:val="22"/>
          <w:szCs w:val="22"/>
        </w:rPr>
      </w:pPr>
    </w:p>
    <w:p w14:paraId="3D524D4F" w14:textId="77777777" w:rsidR="007C12C4" w:rsidRDefault="007C12C4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14:paraId="196CB096" w14:textId="77777777" w:rsidR="007C12C4" w:rsidRDefault="007C12C4">
      <w:pPr>
        <w:jc w:val="both"/>
        <w:rPr>
          <w:sz w:val="22"/>
          <w:szCs w:val="22"/>
        </w:rPr>
      </w:pPr>
    </w:p>
    <w:p w14:paraId="79BF18A5" w14:textId="77777777" w:rsidR="007C12C4" w:rsidRDefault="007C12C4">
      <w:pPr>
        <w:numPr>
          <w:ilvl w:val="0"/>
          <w:numId w:val="3"/>
        </w:numPr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14:paraId="33216DF3" w14:textId="77777777" w:rsidR="007C12C4" w:rsidRDefault="007C12C4">
      <w:pPr>
        <w:numPr>
          <w:ilvl w:val="0"/>
          <w:numId w:val="3"/>
        </w:numPr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14:paraId="2483CE6F" w14:textId="77777777" w:rsidR="007C12C4" w:rsidRDefault="007C12C4">
      <w:pPr>
        <w:numPr>
          <w:ilvl w:val="0"/>
          <w:numId w:val="3"/>
        </w:numPr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14:paraId="6F9332EA" w14:textId="77777777" w:rsidR="007C12C4" w:rsidRDefault="007C12C4">
      <w:pPr>
        <w:numPr>
          <w:ilvl w:val="0"/>
          <w:numId w:val="3"/>
        </w:numPr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14:paraId="7D153CDB" w14:textId="77777777" w:rsidR="007C12C4" w:rsidRDefault="007C12C4">
      <w:pPr>
        <w:rPr>
          <w:sz w:val="22"/>
          <w:szCs w:val="22"/>
        </w:rPr>
      </w:pPr>
    </w:p>
    <w:p w14:paraId="32CC9585" w14:textId="77777777" w:rsidR="007C12C4" w:rsidRDefault="007C12C4">
      <w:pPr>
        <w:jc w:val="both"/>
        <w:rPr>
          <w:sz w:val="22"/>
          <w:szCs w:val="22"/>
        </w:rPr>
      </w:pPr>
    </w:p>
    <w:p w14:paraId="6D90E1CF" w14:textId="77777777" w:rsidR="007C12C4" w:rsidRDefault="007C12C4" w:rsidP="00A07016">
      <w:pPr>
        <w:jc w:val="both"/>
        <w:rPr>
          <w:sz w:val="23"/>
          <w:szCs w:val="23"/>
        </w:rPr>
      </w:pPr>
      <w:r>
        <w:rPr>
          <w:sz w:val="22"/>
          <w:szCs w:val="22"/>
        </w:rPr>
        <w:t>Ofertę niniejszą wraz z załącznikami i dokumentami składamy na …… kolejno ponumerowanych stronach</w:t>
      </w:r>
    </w:p>
    <w:p w14:paraId="6A33C1E0" w14:textId="77777777" w:rsidR="007C12C4" w:rsidRDefault="007C12C4">
      <w:pPr>
        <w:rPr>
          <w:sz w:val="23"/>
          <w:szCs w:val="23"/>
        </w:rPr>
      </w:pPr>
    </w:p>
    <w:p w14:paraId="5EA19BFE" w14:textId="77777777" w:rsidR="007C12C4" w:rsidRDefault="007C12C4">
      <w:pPr>
        <w:jc w:val="both"/>
      </w:pPr>
      <w:r>
        <w:rPr>
          <w:sz w:val="23"/>
          <w:szCs w:val="23"/>
        </w:rPr>
        <w:t xml:space="preserve">…..................., dnia …................. </w:t>
      </w:r>
    </w:p>
    <w:p w14:paraId="78EA5582" w14:textId="77777777" w:rsidR="007C12C4" w:rsidRDefault="007C12C4"/>
    <w:p w14:paraId="50DF4E31" w14:textId="77777777" w:rsidR="007C12C4" w:rsidRDefault="007C12C4">
      <w:pPr>
        <w:ind w:left="4963"/>
        <w:jc w:val="center"/>
        <w:rPr>
          <w:i/>
          <w:sz w:val="18"/>
          <w:szCs w:val="18"/>
        </w:rPr>
      </w:pPr>
      <w:r>
        <w:t>…………………………………………</w:t>
      </w:r>
    </w:p>
    <w:p w14:paraId="21C79248" w14:textId="77777777" w:rsidR="007C12C4" w:rsidRDefault="007C12C4" w:rsidP="00A07016">
      <w:pPr>
        <w:ind w:left="4963"/>
        <w:jc w:val="center"/>
      </w:pPr>
      <w:r>
        <w:rPr>
          <w:i/>
          <w:sz w:val="18"/>
          <w:szCs w:val="18"/>
        </w:rPr>
        <w:t xml:space="preserve"> (podpisy osób upoważnionych do reprezentacji)</w:t>
      </w:r>
    </w:p>
    <w:p w14:paraId="00439DE4" w14:textId="77777777" w:rsidR="007C12C4" w:rsidRDefault="007C12C4" w:rsidP="00A07016">
      <w:pPr>
        <w:tabs>
          <w:tab w:val="left" w:pos="342"/>
        </w:tabs>
        <w:jc w:val="both"/>
      </w:pPr>
      <w:r>
        <w:rPr>
          <w:b/>
          <w:i/>
          <w:color w:val="FF0000"/>
          <w:sz w:val="20"/>
        </w:rPr>
        <w:t>*) niepotrzebne skreślić</w:t>
      </w:r>
    </w:p>
    <w:sectPr w:rsidR="007C12C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37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DCF6" w14:textId="77777777" w:rsidR="00CD3076" w:rsidRDefault="00CD3076" w:rsidP="007C12C4">
      <w:pPr>
        <w:spacing w:line="240" w:lineRule="auto"/>
      </w:pPr>
      <w:r>
        <w:separator/>
      </w:r>
    </w:p>
  </w:endnote>
  <w:endnote w:type="continuationSeparator" w:id="0">
    <w:p w14:paraId="0317F5AE" w14:textId="77777777" w:rsidR="00CD3076" w:rsidRDefault="00CD3076" w:rsidP="007C1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C5D4" w14:textId="77777777" w:rsidR="007C12C4" w:rsidRDefault="007C12C4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330A4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6BA1" w14:textId="77777777" w:rsidR="00B169A4" w:rsidRDefault="00B169A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587C">
      <w:rPr>
        <w:noProof/>
      </w:rPr>
      <w:t>1</w:t>
    </w:r>
    <w:r>
      <w:fldChar w:fldCharType="end"/>
    </w:r>
  </w:p>
  <w:p w14:paraId="058FB9DC" w14:textId="77777777" w:rsidR="007C12C4" w:rsidRDefault="007C1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C94EF" w14:textId="77777777" w:rsidR="00CD3076" w:rsidRDefault="00CD3076" w:rsidP="007C12C4">
      <w:pPr>
        <w:spacing w:line="240" w:lineRule="auto"/>
      </w:pPr>
      <w:r>
        <w:separator/>
      </w:r>
    </w:p>
  </w:footnote>
  <w:footnote w:type="continuationSeparator" w:id="0">
    <w:p w14:paraId="14B07D9C" w14:textId="77777777" w:rsidR="00CD3076" w:rsidRDefault="00CD3076" w:rsidP="007C1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15A1" w14:textId="77777777" w:rsidR="007C12C4" w:rsidRDefault="007C12C4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4454" w14:textId="6383C365" w:rsidR="007C12C4" w:rsidRDefault="00607EA4">
    <w:pPr>
      <w:jc w:val="both"/>
    </w:pPr>
    <w:r>
      <w:t>3002-</w:t>
    </w:r>
    <w:r w:rsidR="00322700">
      <w:t xml:space="preserve">7.262. </w:t>
    </w:r>
    <w:r w:rsidR="00C25C3F">
      <w:t>1</w:t>
    </w:r>
    <w:r w:rsidR="00BA58A5">
      <w:t>1</w:t>
    </w:r>
    <w:r w:rsidR="00322700">
      <w:t xml:space="preserve"> .202</w:t>
    </w:r>
    <w:r w:rsidR="00DE066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4B418FC"/>
    <w:multiLevelType w:val="hybridMultilevel"/>
    <w:tmpl w:val="97E247E2"/>
    <w:lvl w:ilvl="0" w:tplc="94EA3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66885368">
    <w:abstractNumId w:val="0"/>
  </w:num>
  <w:num w:numId="2" w16cid:durableId="2033919034">
    <w:abstractNumId w:val="1"/>
  </w:num>
  <w:num w:numId="3" w16cid:durableId="258293628">
    <w:abstractNumId w:val="2"/>
  </w:num>
  <w:num w:numId="4" w16cid:durableId="934478680">
    <w:abstractNumId w:val="3"/>
  </w:num>
  <w:num w:numId="5" w16cid:durableId="2033798807">
    <w:abstractNumId w:val="4"/>
  </w:num>
  <w:num w:numId="6" w16cid:durableId="1181164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1F"/>
    <w:rsid w:val="000331C5"/>
    <w:rsid w:val="000465C0"/>
    <w:rsid w:val="0006376E"/>
    <w:rsid w:val="00066C69"/>
    <w:rsid w:val="000D4733"/>
    <w:rsid w:val="000E22D1"/>
    <w:rsid w:val="001361D6"/>
    <w:rsid w:val="001504CC"/>
    <w:rsid w:val="00153711"/>
    <w:rsid w:val="00194067"/>
    <w:rsid w:val="001B6B6F"/>
    <w:rsid w:val="001B6C5F"/>
    <w:rsid w:val="001C1C94"/>
    <w:rsid w:val="001D10FE"/>
    <w:rsid w:val="00201DDC"/>
    <w:rsid w:val="002202CE"/>
    <w:rsid w:val="00220DB2"/>
    <w:rsid w:val="00220EB5"/>
    <w:rsid w:val="002361CC"/>
    <w:rsid w:val="002642A1"/>
    <w:rsid w:val="00265F92"/>
    <w:rsid w:val="002952A4"/>
    <w:rsid w:val="002D301F"/>
    <w:rsid w:val="002D5599"/>
    <w:rsid w:val="002D7E67"/>
    <w:rsid w:val="00304112"/>
    <w:rsid w:val="003140FD"/>
    <w:rsid w:val="00322700"/>
    <w:rsid w:val="00330A4D"/>
    <w:rsid w:val="00351DE5"/>
    <w:rsid w:val="003549CD"/>
    <w:rsid w:val="003718A6"/>
    <w:rsid w:val="003C0BE2"/>
    <w:rsid w:val="003C58A3"/>
    <w:rsid w:val="003D7F19"/>
    <w:rsid w:val="00404F2B"/>
    <w:rsid w:val="00425972"/>
    <w:rsid w:val="004341C9"/>
    <w:rsid w:val="00437C67"/>
    <w:rsid w:val="0046576C"/>
    <w:rsid w:val="00483E1A"/>
    <w:rsid w:val="00496258"/>
    <w:rsid w:val="004D3F04"/>
    <w:rsid w:val="004E523E"/>
    <w:rsid w:val="004E5A36"/>
    <w:rsid w:val="005045EC"/>
    <w:rsid w:val="005306E9"/>
    <w:rsid w:val="005441BB"/>
    <w:rsid w:val="0056067D"/>
    <w:rsid w:val="005E272A"/>
    <w:rsid w:val="00607EA4"/>
    <w:rsid w:val="00657228"/>
    <w:rsid w:val="006B60E1"/>
    <w:rsid w:val="006C0576"/>
    <w:rsid w:val="006C08DB"/>
    <w:rsid w:val="006F6328"/>
    <w:rsid w:val="007B6322"/>
    <w:rsid w:val="007C12C4"/>
    <w:rsid w:val="007F4F7C"/>
    <w:rsid w:val="00800E8C"/>
    <w:rsid w:val="00804A44"/>
    <w:rsid w:val="00842773"/>
    <w:rsid w:val="00870F9A"/>
    <w:rsid w:val="00883DCF"/>
    <w:rsid w:val="008A6CBC"/>
    <w:rsid w:val="008A7957"/>
    <w:rsid w:val="008D77B5"/>
    <w:rsid w:val="009A6560"/>
    <w:rsid w:val="009D1DE0"/>
    <w:rsid w:val="00A07016"/>
    <w:rsid w:val="00A16FDD"/>
    <w:rsid w:val="00A25CE8"/>
    <w:rsid w:val="00A32380"/>
    <w:rsid w:val="00A834C4"/>
    <w:rsid w:val="00A85427"/>
    <w:rsid w:val="00A92F8C"/>
    <w:rsid w:val="00AC2107"/>
    <w:rsid w:val="00AE66A9"/>
    <w:rsid w:val="00B00DAE"/>
    <w:rsid w:val="00B07C1D"/>
    <w:rsid w:val="00B13D58"/>
    <w:rsid w:val="00B169A4"/>
    <w:rsid w:val="00B56C13"/>
    <w:rsid w:val="00B93216"/>
    <w:rsid w:val="00BA58A5"/>
    <w:rsid w:val="00BC587C"/>
    <w:rsid w:val="00BC6488"/>
    <w:rsid w:val="00BE2AD8"/>
    <w:rsid w:val="00C05071"/>
    <w:rsid w:val="00C13068"/>
    <w:rsid w:val="00C25C3F"/>
    <w:rsid w:val="00C2769D"/>
    <w:rsid w:val="00C6173F"/>
    <w:rsid w:val="00C7052F"/>
    <w:rsid w:val="00CA5820"/>
    <w:rsid w:val="00CC369E"/>
    <w:rsid w:val="00CD3076"/>
    <w:rsid w:val="00D101A2"/>
    <w:rsid w:val="00D17886"/>
    <w:rsid w:val="00D74E61"/>
    <w:rsid w:val="00D75500"/>
    <w:rsid w:val="00D85672"/>
    <w:rsid w:val="00DA5EA8"/>
    <w:rsid w:val="00DB5809"/>
    <w:rsid w:val="00DE066A"/>
    <w:rsid w:val="00E00559"/>
    <w:rsid w:val="00E33B5A"/>
    <w:rsid w:val="00E519DE"/>
    <w:rsid w:val="00E55F1C"/>
    <w:rsid w:val="00E6419B"/>
    <w:rsid w:val="00E70D05"/>
    <w:rsid w:val="00E7432C"/>
    <w:rsid w:val="00E763D5"/>
    <w:rsid w:val="00E77800"/>
    <w:rsid w:val="00E847A4"/>
    <w:rsid w:val="00EB1A15"/>
    <w:rsid w:val="00EB42E1"/>
    <w:rsid w:val="00EB65B5"/>
    <w:rsid w:val="00F040B3"/>
    <w:rsid w:val="00F21D34"/>
    <w:rsid w:val="00F30291"/>
    <w:rsid w:val="00F333DC"/>
    <w:rsid w:val="00F76F23"/>
    <w:rsid w:val="00F91E9C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D7112B"/>
  <w15:chartTrackingRefBased/>
  <w15:docId w15:val="{1B6037BB-555D-4BB0-84EE-21382093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sz w:val="24"/>
      <w:szCs w:val="24"/>
      <w:lang w:bidi="pl-PL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Numerstrony1">
    <w:name w:val="Numer strony1"/>
    <w:basedOn w:val="Domylnaczcionka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ListLabel1">
    <w:name w:val="ListLabel 1"/>
    <w:rPr>
      <w:color w:val="00000A"/>
      <w:sz w:val="24"/>
      <w:szCs w:val="24"/>
    </w:rPr>
  </w:style>
  <w:style w:type="character" w:customStyle="1" w:styleId="ListLabel2">
    <w:name w:val="ListLabel 2"/>
    <w:rPr>
      <w:b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FR1">
    <w:name w:val="FR1"/>
    <w:pPr>
      <w:widowControl w:val="0"/>
      <w:suppressAutoHyphens/>
      <w:spacing w:line="100" w:lineRule="atLeast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pPr>
      <w:ind w:left="280" w:hanging="280"/>
      <w:jc w:val="both"/>
    </w:pPr>
    <w:rPr>
      <w:rFonts w:ascii="Arial" w:hAnsi="Arial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pPr>
      <w:ind w:left="720"/>
    </w:pPr>
  </w:style>
  <w:style w:type="table" w:styleId="Tabela-Siatka">
    <w:name w:val="Table Grid"/>
    <w:basedOn w:val="Standardowy"/>
    <w:uiPriority w:val="59"/>
    <w:rsid w:val="00C6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2AD8"/>
    <w:pPr>
      <w:ind w:left="720"/>
      <w:contextualSpacing/>
    </w:pPr>
  </w:style>
  <w:style w:type="character" w:customStyle="1" w:styleId="Teksttreci2Pogrubienie">
    <w:name w:val="Tekst treści (2) + Pogrubienie"/>
    <w:rsid w:val="00265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cp:lastModifiedBy>Karwowski Grzegorz (PO Łomża)</cp:lastModifiedBy>
  <cp:revision>11</cp:revision>
  <cp:lastPrinted>2020-10-23T05:19:00Z</cp:lastPrinted>
  <dcterms:created xsi:type="dcterms:W3CDTF">2022-09-05T09:02:00Z</dcterms:created>
  <dcterms:modified xsi:type="dcterms:W3CDTF">2023-10-10T11:53:00Z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