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D9" w:rsidRPr="00F80EB5" w:rsidRDefault="00B40919" w:rsidP="00CA09D9">
      <w:pPr>
        <w:suppressAutoHyphens w:val="0"/>
        <w:jc w:val="both"/>
        <w:rPr>
          <w:b/>
          <w:sz w:val="28"/>
          <w:lang w:eastAsia="zh-CN"/>
        </w:rPr>
      </w:pPr>
      <w:r w:rsidRPr="0095048B">
        <w:rPr>
          <w:color w:val="FF0000"/>
        </w:rPr>
        <w:t xml:space="preserve"> </w:t>
      </w:r>
      <w:r w:rsidR="002E40C2">
        <w:rPr>
          <w:lang w:eastAsia="pl-PL"/>
        </w:rPr>
        <w:t xml:space="preserve">               </w:t>
      </w:r>
      <w:r w:rsidR="00CA09D9" w:rsidRPr="00F80EB5">
        <w:rPr>
          <w:lang w:eastAsia="zh-CN"/>
        </w:rPr>
        <w:t xml:space="preserve">         </w:t>
      </w:r>
      <w:r w:rsidR="00CA09D9">
        <w:rPr>
          <w:noProof/>
          <w:lang w:eastAsia="pl-PL"/>
        </w:rPr>
        <w:drawing>
          <wp:inline distT="0" distB="0" distL="0" distR="0" wp14:anchorId="1F25CEEE" wp14:editId="08804BB1">
            <wp:extent cx="509905" cy="59817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D9" w:rsidRPr="00F80EB5" w:rsidRDefault="00CA09D9" w:rsidP="00CA09D9">
      <w:pPr>
        <w:jc w:val="both"/>
        <w:rPr>
          <w:lang w:eastAsia="zh-CN"/>
        </w:rPr>
      </w:pPr>
      <w:r w:rsidRPr="00F80EB5">
        <w:rPr>
          <w:b/>
          <w:sz w:val="28"/>
          <w:lang w:eastAsia="zh-CN"/>
        </w:rPr>
        <w:t>WOJEWODA PODKARPACKI</w:t>
      </w:r>
      <w:r w:rsidRPr="00F80EB5">
        <w:rPr>
          <w:lang w:eastAsia="zh-CN"/>
        </w:rPr>
        <w:tab/>
      </w:r>
      <w:r w:rsidRPr="00F80EB5">
        <w:rPr>
          <w:lang w:eastAsia="zh-CN"/>
        </w:rPr>
        <w:tab/>
      </w:r>
      <w:r w:rsidRPr="00F80EB5">
        <w:rPr>
          <w:lang w:eastAsia="zh-CN"/>
        </w:rPr>
        <w:tab/>
      </w:r>
      <w:r w:rsidRPr="00F80EB5">
        <w:rPr>
          <w:lang w:eastAsia="zh-CN"/>
        </w:rPr>
        <w:tab/>
        <w:t xml:space="preserve">    </w:t>
      </w:r>
      <w:r>
        <w:rPr>
          <w:lang w:eastAsia="zh-CN"/>
        </w:rPr>
        <w:t>Rzeszów, 2022-05</w:t>
      </w:r>
      <w:r w:rsidRPr="00F80EB5">
        <w:rPr>
          <w:lang w:eastAsia="zh-CN"/>
        </w:rPr>
        <w:t>-</w:t>
      </w:r>
      <w:r w:rsidR="00121444">
        <w:rPr>
          <w:lang w:eastAsia="zh-CN"/>
        </w:rPr>
        <w:t>06</w:t>
      </w:r>
    </w:p>
    <w:p w:rsidR="00CA09D9" w:rsidRPr="00F80EB5" w:rsidRDefault="00CA09D9" w:rsidP="00CA09D9">
      <w:pPr>
        <w:jc w:val="both"/>
        <w:rPr>
          <w:lang w:eastAsia="zh-CN"/>
        </w:rPr>
      </w:pPr>
      <w:r>
        <w:rPr>
          <w:lang w:eastAsia="zh-CN"/>
        </w:rPr>
        <w:t xml:space="preserve">  </w:t>
      </w:r>
      <w:r w:rsidRPr="00F80EB5">
        <w:rPr>
          <w:lang w:eastAsia="zh-CN"/>
        </w:rPr>
        <w:t>ul. Grunwaldzka 15</w:t>
      </w:r>
      <w:r>
        <w:rPr>
          <w:lang w:eastAsia="zh-CN"/>
        </w:rPr>
        <w:t xml:space="preserve">, </w:t>
      </w:r>
      <w:r w:rsidRPr="00F80EB5">
        <w:rPr>
          <w:lang w:eastAsia="zh-CN"/>
        </w:rPr>
        <w:t>35-959 Rzeszów</w:t>
      </w:r>
    </w:p>
    <w:p w:rsidR="00CA09D9" w:rsidRDefault="00CA09D9" w:rsidP="00CA09D9">
      <w:pPr>
        <w:jc w:val="both"/>
      </w:pPr>
    </w:p>
    <w:p w:rsidR="00CA09D9" w:rsidRPr="0095048B" w:rsidRDefault="00CA09D9" w:rsidP="00CA09D9">
      <w:pPr>
        <w:jc w:val="both"/>
        <w:rPr>
          <w:color w:val="FF0000"/>
        </w:rPr>
      </w:pPr>
      <w:r>
        <w:t xml:space="preserve">                ZK-V.431.13</w:t>
      </w:r>
      <w:r w:rsidRPr="00566ED1">
        <w:t>.20</w:t>
      </w:r>
      <w:r>
        <w:t>21</w:t>
      </w:r>
    </w:p>
    <w:p w:rsidR="00CA09D9" w:rsidRDefault="00CA09D9" w:rsidP="00CA09D9">
      <w:pPr>
        <w:jc w:val="both"/>
      </w:pPr>
    </w:p>
    <w:p w:rsidR="00CA09D9" w:rsidRDefault="00CA09D9" w:rsidP="00CA09D9">
      <w:pPr>
        <w:jc w:val="both"/>
      </w:pPr>
    </w:p>
    <w:p w:rsidR="00CA09D9" w:rsidRDefault="00CA09D9" w:rsidP="00CA09D9">
      <w:pPr>
        <w:jc w:val="both"/>
      </w:pPr>
    </w:p>
    <w:p w:rsidR="00CA09D9" w:rsidRPr="0048748C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  <w:r w:rsidRPr="0048748C">
        <w:rPr>
          <w:b/>
        </w:rPr>
        <w:t>Pan</w:t>
      </w:r>
    </w:p>
    <w:p w:rsidR="00CA09D9" w:rsidRPr="0048748C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</w:pPr>
      <w:r w:rsidRPr="0048748C">
        <w:rPr>
          <w:b/>
          <w:bCs/>
        </w:rPr>
        <w:t>Robert Bugaj</w:t>
      </w:r>
      <w:r w:rsidRPr="0048748C">
        <w:t xml:space="preserve"> </w:t>
      </w:r>
    </w:p>
    <w:p w:rsidR="00CA09D9" w:rsidRPr="0048748C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  <w:r w:rsidRPr="0048748C">
        <w:rPr>
          <w:b/>
        </w:rPr>
        <w:t>Dyrektor Podkarpackiego</w:t>
      </w:r>
    </w:p>
    <w:p w:rsidR="00CA09D9" w:rsidRPr="0048748C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  <w:r w:rsidRPr="0048748C">
        <w:rPr>
          <w:b/>
        </w:rPr>
        <w:t>Oddziału Wojewódzkiego</w:t>
      </w:r>
    </w:p>
    <w:p w:rsidR="00CA09D9" w:rsidRPr="0048748C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  <w:r w:rsidRPr="0048748C">
        <w:rPr>
          <w:b/>
        </w:rPr>
        <w:t>Narodowego Funduszu Zdrowia</w:t>
      </w:r>
    </w:p>
    <w:p w:rsidR="00CA09D9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  <w:r w:rsidRPr="0048748C">
        <w:rPr>
          <w:b/>
        </w:rPr>
        <w:t>w Rzeszowie</w:t>
      </w:r>
    </w:p>
    <w:p w:rsidR="00CA09D9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</w:p>
    <w:p w:rsidR="00CA09D9" w:rsidRDefault="00CA09D9" w:rsidP="00CA09D9">
      <w:pPr>
        <w:tabs>
          <w:tab w:val="left" w:pos="5040"/>
        </w:tabs>
        <w:spacing w:line="360" w:lineRule="auto"/>
        <w:ind w:right="-285" w:firstLine="4536"/>
        <w:jc w:val="both"/>
        <w:rPr>
          <w:b/>
        </w:rPr>
      </w:pPr>
    </w:p>
    <w:p w:rsidR="00CA09D9" w:rsidRDefault="00CA09D9">
      <w:pPr>
        <w:jc w:val="both"/>
        <w:rPr>
          <w:color w:val="FF0000"/>
        </w:rPr>
      </w:pPr>
    </w:p>
    <w:p w:rsidR="00CA09D9" w:rsidRPr="00CA09D9" w:rsidRDefault="00CA09D9" w:rsidP="00CA09D9">
      <w:pPr>
        <w:spacing w:line="360" w:lineRule="auto"/>
        <w:ind w:firstLine="709"/>
        <w:jc w:val="both"/>
      </w:pPr>
      <w:r w:rsidRPr="00BA2A02">
        <w:rPr>
          <w:bCs/>
        </w:rPr>
        <w:t xml:space="preserve">Na podstawie art. 47 </w:t>
      </w:r>
      <w:r w:rsidRPr="00BA2A02">
        <w:rPr>
          <w:rFonts w:eastAsia="Arial Unicode MS"/>
          <w:bCs/>
        </w:rPr>
        <w:t xml:space="preserve">ustawy z dnia 15 lipca 2011 r. </w:t>
      </w:r>
      <w:r w:rsidRPr="00BA2A02">
        <w:rPr>
          <w:rFonts w:eastAsia="Arial Unicode MS"/>
          <w:bCs/>
          <w:i/>
        </w:rPr>
        <w:t xml:space="preserve">o kontroli w administracji </w:t>
      </w:r>
      <w:r>
        <w:rPr>
          <w:rFonts w:eastAsia="Arial Unicode MS"/>
          <w:bCs/>
          <w:i/>
        </w:rPr>
        <w:br/>
      </w:r>
      <w:r w:rsidRPr="00BA2A02">
        <w:rPr>
          <w:rFonts w:eastAsia="Arial Unicode MS"/>
          <w:bCs/>
          <w:i/>
        </w:rPr>
        <w:t>rządowej</w:t>
      </w:r>
      <w:r w:rsidRPr="00BA2A02">
        <w:rPr>
          <w:rFonts w:eastAsia="Arial Unicode MS"/>
          <w:bCs/>
        </w:rPr>
        <w:t xml:space="preserve"> (</w:t>
      </w:r>
      <w:r w:rsidRPr="002E40C2">
        <w:rPr>
          <w:rFonts w:eastAsia="Arial Unicode MS"/>
          <w:bCs/>
        </w:rPr>
        <w:t xml:space="preserve">Dz. U. z 2020 r., poz. 224), </w:t>
      </w:r>
      <w:r w:rsidRPr="00BA2A02">
        <w:rPr>
          <w:bCs/>
        </w:rPr>
        <w:t xml:space="preserve">przekazuję wystąpienie pokontrolne po kontroli problemowej przeprowadzonej w dniach </w:t>
      </w:r>
      <w:r w:rsidRPr="00CA09D9">
        <w:t>6 grudnia 2021 r. – 31 stycznia 2022 r.</w:t>
      </w:r>
      <w:r>
        <w:rPr>
          <w:bCs/>
        </w:rPr>
        <w:br/>
        <w:t xml:space="preserve">w Podkarpackim </w:t>
      </w:r>
      <w:r w:rsidRPr="001B20A0">
        <w:rPr>
          <w:bCs/>
        </w:rPr>
        <w:t xml:space="preserve">Oddziale Wojewódzkim Narodowego Funduszu Zdrowia w Rzeszowie </w:t>
      </w:r>
      <w:r>
        <w:rPr>
          <w:bCs/>
        </w:rPr>
        <w:br/>
        <w:t xml:space="preserve">(ul. Zamkowa 8, </w:t>
      </w:r>
      <w:r w:rsidRPr="001B20A0">
        <w:rPr>
          <w:bCs/>
        </w:rPr>
        <w:t>35 – 032 Rzeszów).</w:t>
      </w:r>
    </w:p>
    <w:p w:rsidR="00B40919" w:rsidRPr="00173CCB" w:rsidRDefault="00B40919" w:rsidP="00CA09D9">
      <w:pPr>
        <w:spacing w:line="360" w:lineRule="auto"/>
        <w:ind w:firstLine="502"/>
        <w:jc w:val="both"/>
      </w:pPr>
      <w:r>
        <w:t>K</w:t>
      </w:r>
      <w:r w:rsidRPr="00F5271E">
        <w:t xml:space="preserve">ontrolę przeprowadzili pracownicy Wydziału Bezpieczeństwa i Zarządzania Kryzysowego Podkarpackiego Urzędu Wojewódzkiego w Rzeszowie na podstawie imiennych upoważnień do kontroli udzielonych przez Wojewodę Podkarpackiego </w:t>
      </w:r>
      <w:r w:rsidR="003309D9" w:rsidRPr="00173CCB">
        <w:t xml:space="preserve">znak: </w:t>
      </w:r>
      <w:r w:rsidR="00CA09D9">
        <w:br/>
      </w:r>
      <w:r w:rsidR="00A7405A">
        <w:t>ZK-V.431.13</w:t>
      </w:r>
      <w:r w:rsidR="00A7405A" w:rsidRPr="00566ED1">
        <w:t>.20</w:t>
      </w:r>
      <w:r w:rsidR="00A7405A">
        <w:t xml:space="preserve">21 </w:t>
      </w:r>
      <w:r w:rsidR="00CA09D9">
        <w:t xml:space="preserve">z dnia </w:t>
      </w:r>
      <w:r w:rsidR="00173CCB" w:rsidRPr="00173CCB">
        <w:t>30 listopada</w:t>
      </w:r>
      <w:r w:rsidR="00E610D9" w:rsidRPr="00173CCB">
        <w:t xml:space="preserve"> 2021</w:t>
      </w:r>
      <w:r w:rsidRPr="00173CCB">
        <w:t xml:space="preserve"> r.</w:t>
      </w:r>
    </w:p>
    <w:p w:rsidR="00B40919" w:rsidRPr="00F5271E" w:rsidRDefault="00B40919" w:rsidP="00C50207">
      <w:pPr>
        <w:numPr>
          <w:ilvl w:val="0"/>
          <w:numId w:val="5"/>
        </w:numPr>
        <w:spacing w:line="360" w:lineRule="auto"/>
        <w:jc w:val="both"/>
      </w:pPr>
      <w:r w:rsidRPr="00F5271E">
        <w:rPr>
          <w:b/>
        </w:rPr>
        <w:t>Pani Renata Lubera</w:t>
      </w:r>
      <w:r>
        <w:t xml:space="preserve"> – k</w:t>
      </w:r>
      <w:r w:rsidRPr="00F5271E">
        <w:t xml:space="preserve">ierownik Oddziału Ratownictwa Medycznego działając </w:t>
      </w:r>
      <w:r w:rsidRPr="00F5271E">
        <w:br/>
        <w:t>z upoważnienia Wojewody Podkarpackiego – Przewodnicząca zespołu kontrolnego (upoważnienie nr 1),</w:t>
      </w:r>
    </w:p>
    <w:p w:rsidR="003309D9" w:rsidRPr="00F5271E" w:rsidRDefault="003309D9" w:rsidP="00C5020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hd w:val="clear" w:color="auto" w:fill="FFFF00"/>
        </w:rPr>
      </w:pPr>
      <w:r w:rsidRPr="00F5271E">
        <w:rPr>
          <w:b/>
        </w:rPr>
        <w:t>Pani Sylwia Konieczny</w:t>
      </w:r>
      <w:r w:rsidRPr="00F5271E">
        <w:t xml:space="preserve"> – </w:t>
      </w:r>
      <w:r>
        <w:t>kierownik Oddziału Zabezpieczenia Logistycznego</w:t>
      </w:r>
      <w:r w:rsidRPr="00F5271E">
        <w:t xml:space="preserve"> działając </w:t>
      </w:r>
      <w:r>
        <w:br/>
      </w:r>
      <w:r w:rsidRPr="00F5271E">
        <w:t xml:space="preserve">z upoważnienia Wojewody Podkarpackiego (upoważnienie </w:t>
      </w:r>
      <w:r>
        <w:t>nr 2</w:t>
      </w:r>
      <w:r w:rsidRPr="00F5271E">
        <w:t>),</w:t>
      </w:r>
    </w:p>
    <w:p w:rsidR="00B40919" w:rsidRPr="00CA09D9" w:rsidRDefault="00B40919" w:rsidP="00B875B5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F5271E">
        <w:rPr>
          <w:b/>
        </w:rPr>
        <w:t>Pan Marek Teodorczyk</w:t>
      </w:r>
      <w:r w:rsidRPr="00F5271E">
        <w:t xml:space="preserve"> – starszy</w:t>
      </w:r>
      <w:r>
        <w:t xml:space="preserve"> inspektor wojewódzki </w:t>
      </w:r>
      <w:r w:rsidRPr="00F5271E">
        <w:t xml:space="preserve">w Oddziale Ratownictwa Medycznego działając z upoważnienia Wojewody Podkarpackiego (upoważnienie </w:t>
      </w:r>
      <w:r w:rsidR="003309D9">
        <w:t>nr 3</w:t>
      </w:r>
      <w:r w:rsidRPr="00F5271E">
        <w:t xml:space="preserve">). </w:t>
      </w:r>
    </w:p>
    <w:p w:rsidR="00173CCB" w:rsidRDefault="00B40919" w:rsidP="00CA09D9">
      <w:pPr>
        <w:spacing w:line="360" w:lineRule="auto"/>
        <w:ind w:firstLine="502"/>
        <w:jc w:val="both"/>
        <w:rPr>
          <w:color w:val="FF0000"/>
        </w:rPr>
      </w:pPr>
      <w:r w:rsidRPr="00E610D9">
        <w:rPr>
          <w:color w:val="000000" w:themeColor="text1"/>
        </w:rPr>
        <w:t xml:space="preserve">W dniu </w:t>
      </w:r>
      <w:r w:rsidR="00B34162" w:rsidRPr="00E610D9">
        <w:rPr>
          <w:color w:val="000000" w:themeColor="text1"/>
        </w:rPr>
        <w:t>6 grudnia 2021</w:t>
      </w:r>
      <w:r w:rsidRPr="00E610D9">
        <w:rPr>
          <w:color w:val="000000" w:themeColor="text1"/>
        </w:rPr>
        <w:t xml:space="preserve"> r., przed przystąpieniem do czynności kontrolnych, przewodnicząca zespołu</w:t>
      </w:r>
      <w:r w:rsidR="003309D9" w:rsidRPr="00E610D9">
        <w:rPr>
          <w:color w:val="000000" w:themeColor="text1"/>
        </w:rPr>
        <w:t xml:space="preserve"> kontrolnego poinformowała </w:t>
      </w:r>
      <w:r w:rsidR="003309D9" w:rsidRPr="00173CCB">
        <w:t>Pana Roberta Bugaja</w:t>
      </w:r>
      <w:r w:rsidRPr="00173CCB">
        <w:t xml:space="preserve"> </w:t>
      </w:r>
      <w:r w:rsidR="003309D9" w:rsidRPr="00173CCB">
        <w:t>-</w:t>
      </w:r>
      <w:r w:rsidR="00CE3034" w:rsidRPr="00173CCB">
        <w:t xml:space="preserve"> </w:t>
      </w:r>
      <w:r w:rsidR="00D02F14" w:rsidRPr="00173CCB">
        <w:t xml:space="preserve">Dyrektora </w:t>
      </w:r>
      <w:r w:rsidRPr="00173CCB">
        <w:lastRenderedPageBreak/>
        <w:t>kontrolowanej jednostki</w:t>
      </w:r>
      <w:r w:rsidR="009220EE" w:rsidRPr="00173CCB">
        <w:t xml:space="preserve"> </w:t>
      </w:r>
      <w:r w:rsidRPr="00173CCB">
        <w:t xml:space="preserve">o przedmiocie, zakresie oraz sposobie przeprowadzenia kontroli, </w:t>
      </w:r>
      <w:r w:rsidR="00CA09D9">
        <w:br/>
      </w:r>
      <w:r w:rsidRPr="00173CCB">
        <w:t>a także przedstawiła skład zespołu kontrolnego</w:t>
      </w:r>
      <w:r w:rsidR="00173CCB" w:rsidRPr="00173CCB">
        <w:t>, okazując upoważnienia kontrolerów.</w:t>
      </w:r>
    </w:p>
    <w:p w:rsidR="00B40919" w:rsidRPr="00F5271E" w:rsidRDefault="00B40919" w:rsidP="00F46862">
      <w:pPr>
        <w:spacing w:line="360" w:lineRule="auto"/>
        <w:jc w:val="both"/>
      </w:pPr>
      <w:r w:rsidRPr="00D02F14">
        <w:t xml:space="preserve">Kontrolę odnotowano w książce kontroli </w:t>
      </w:r>
      <w:r w:rsidRPr="00173CCB">
        <w:t xml:space="preserve">pod nr </w:t>
      </w:r>
      <w:r w:rsidR="003309D9" w:rsidRPr="00173CCB">
        <w:t>7</w:t>
      </w:r>
      <w:r w:rsidR="00D64A0E" w:rsidRPr="00173CCB">
        <w:t>/</w:t>
      </w:r>
      <w:r w:rsidR="00A7405A" w:rsidRPr="00173CCB">
        <w:t>2021</w:t>
      </w:r>
      <w:r w:rsidRPr="00173CCB">
        <w:t>.</w:t>
      </w:r>
    </w:p>
    <w:p w:rsidR="00B40919" w:rsidRPr="00F5271E" w:rsidRDefault="00B40919" w:rsidP="00F46862">
      <w:pPr>
        <w:pStyle w:val="Tekstpodstawowy"/>
        <w:spacing w:line="360" w:lineRule="auto"/>
        <w:rPr>
          <w:b/>
        </w:rPr>
      </w:pPr>
      <w:r w:rsidRPr="00F5271E">
        <w:rPr>
          <w:b/>
          <w:bCs/>
        </w:rPr>
        <w:t>I. Podstawa prawna kontroli</w:t>
      </w:r>
      <w:r w:rsidR="00385953">
        <w:rPr>
          <w:b/>
        </w:rPr>
        <w:t>:</w:t>
      </w:r>
    </w:p>
    <w:p w:rsidR="00B40919" w:rsidRPr="009D4985" w:rsidRDefault="009220EE" w:rsidP="009220EE">
      <w:pPr>
        <w:spacing w:line="360" w:lineRule="auto"/>
        <w:ind w:left="284" w:hanging="284"/>
        <w:jc w:val="both"/>
        <w:rPr>
          <w:lang w:eastAsia="pl-PL"/>
        </w:rPr>
      </w:pPr>
      <w:r w:rsidRPr="009D4985">
        <w:rPr>
          <w:lang w:eastAsia="pl-PL"/>
        </w:rPr>
        <w:t xml:space="preserve">- </w:t>
      </w:r>
      <w:r w:rsidR="00B40919" w:rsidRPr="009D4985">
        <w:rPr>
          <w:lang w:eastAsia="pl-PL"/>
        </w:rPr>
        <w:t xml:space="preserve">art. 19 ust. 2, art. 46 ust. 1 oraz art. 49 ust. 1, 2 i 3 ustawy z dnia 8 września 2006 r. </w:t>
      </w:r>
      <w:r w:rsidR="00B40919" w:rsidRPr="009D4985">
        <w:rPr>
          <w:lang w:eastAsia="pl-PL"/>
        </w:rPr>
        <w:br/>
      </w:r>
      <w:r w:rsidR="00B40919" w:rsidRPr="009D4985">
        <w:rPr>
          <w:i/>
          <w:lang w:eastAsia="pl-PL"/>
        </w:rPr>
        <w:t xml:space="preserve">o Państwowym Ratownictwie Medycznym </w:t>
      </w:r>
      <w:r w:rsidR="00B40919" w:rsidRPr="009D4985">
        <w:rPr>
          <w:lang w:eastAsia="pl-PL"/>
        </w:rPr>
        <w:t>(</w:t>
      </w:r>
      <w:r w:rsidR="0018500F" w:rsidRPr="0018500F">
        <w:rPr>
          <w:lang w:eastAsia="pl-PL"/>
        </w:rPr>
        <w:t>Dz. U. z 2021 r. poz. 2053 z późn. zm</w:t>
      </w:r>
      <w:r w:rsidR="00B40919" w:rsidRPr="009D4985">
        <w:rPr>
          <w:rFonts w:cs="Verdana"/>
          <w:bCs/>
          <w:lang w:eastAsia="pl-PL"/>
        </w:rPr>
        <w:t>.)</w:t>
      </w:r>
      <w:r w:rsidR="00B40919" w:rsidRPr="009D4985">
        <w:rPr>
          <w:i/>
          <w:lang w:eastAsia="pl-PL"/>
        </w:rPr>
        <w:t>,</w:t>
      </w:r>
    </w:p>
    <w:p w:rsidR="00B40919" w:rsidRPr="009D4985" w:rsidRDefault="00B40919" w:rsidP="00C50207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9D4985">
        <w:rPr>
          <w:lang w:eastAsia="pl-PL"/>
        </w:rPr>
        <w:t xml:space="preserve">art. </w:t>
      </w:r>
      <w:r w:rsidRPr="009D4985">
        <w:rPr>
          <w:bCs/>
          <w:lang w:eastAsia="pl-PL"/>
        </w:rPr>
        <w:t xml:space="preserve">175 ust. 1 pkt 2 oraz ust. 2 ustawy z dnia </w:t>
      </w:r>
      <w:r w:rsidRPr="009D4985">
        <w:rPr>
          <w:lang w:eastAsia="pl-PL"/>
        </w:rPr>
        <w:t xml:space="preserve">27 sierpnia 2009 r. </w:t>
      </w:r>
      <w:r w:rsidRPr="009D4985">
        <w:rPr>
          <w:bCs/>
          <w:i/>
          <w:lang w:eastAsia="pl-PL"/>
        </w:rPr>
        <w:t xml:space="preserve">o finansach publicznych </w:t>
      </w:r>
      <w:r w:rsidRPr="009D4985">
        <w:rPr>
          <w:bCs/>
          <w:lang w:eastAsia="pl-PL"/>
        </w:rPr>
        <w:t>(</w:t>
      </w:r>
      <w:r w:rsidR="0018500F" w:rsidRPr="0018500F">
        <w:rPr>
          <w:bCs/>
          <w:lang w:eastAsia="pl-PL"/>
        </w:rPr>
        <w:t>Dz. U</w:t>
      </w:r>
      <w:r w:rsidR="0018500F">
        <w:rPr>
          <w:bCs/>
          <w:lang w:eastAsia="pl-PL"/>
        </w:rPr>
        <w:t>. z 2021 r. poz. 305 z późn. zm</w:t>
      </w:r>
      <w:r w:rsidR="003D186D" w:rsidRPr="009D4985">
        <w:rPr>
          <w:bCs/>
          <w:lang w:eastAsia="pl-PL"/>
        </w:rPr>
        <w:t>.</w:t>
      </w:r>
      <w:r w:rsidRPr="009D4985">
        <w:rPr>
          <w:bCs/>
          <w:lang w:eastAsia="pl-PL"/>
        </w:rPr>
        <w:t>),</w:t>
      </w:r>
    </w:p>
    <w:p w:rsidR="00B40919" w:rsidRDefault="00385953" w:rsidP="0038595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- </w:t>
      </w:r>
      <w:r w:rsidR="00B40919">
        <w:t>P</w:t>
      </w:r>
      <w:r>
        <w:t>orozumienie</w:t>
      </w:r>
      <w:r w:rsidR="00B40919" w:rsidRPr="00741A18">
        <w:t xml:space="preserve"> </w:t>
      </w:r>
      <w:r w:rsidR="00B40919">
        <w:t>z</w:t>
      </w:r>
      <w:r w:rsidR="00B40919" w:rsidRPr="00741A18">
        <w:t xml:space="preserve"> </w:t>
      </w:r>
      <w:r w:rsidR="00B40919" w:rsidRPr="00120057">
        <w:t xml:space="preserve">dnia </w:t>
      </w:r>
      <w:r w:rsidR="0018500F">
        <w:t>24</w:t>
      </w:r>
      <w:r>
        <w:t xml:space="preserve"> </w:t>
      </w:r>
      <w:r w:rsidR="0018500F">
        <w:t>listopada 2020</w:t>
      </w:r>
      <w:r w:rsidR="00B40919" w:rsidRPr="00120057">
        <w:t xml:space="preserve"> r.</w:t>
      </w:r>
      <w:r w:rsidR="00B40919">
        <w:t xml:space="preserve"> </w:t>
      </w:r>
      <w:r w:rsidR="00B40919" w:rsidRPr="00120057">
        <w:t>zawarte</w:t>
      </w:r>
      <w:r w:rsidR="00B40919">
        <w:t xml:space="preserve"> </w:t>
      </w:r>
      <w:r w:rsidR="00B40919" w:rsidRPr="004B495D">
        <w:t>w</w:t>
      </w:r>
      <w:r w:rsidR="00B40919" w:rsidRPr="00415A4E">
        <w:t xml:space="preserve"> Rzeszowie</w:t>
      </w:r>
      <w:r w:rsidR="00B40919">
        <w:t xml:space="preserve"> pomiędzy Wojewodą Podkarpackim a Dyrektorem</w:t>
      </w:r>
      <w:r w:rsidR="00B40919" w:rsidRPr="00741A18">
        <w:t xml:space="preserve"> Podkarpackiego Oddziału NFZ w Rzeszowie dotyczącego </w:t>
      </w:r>
      <w:r w:rsidR="00B40919">
        <w:t>przekazania</w:t>
      </w:r>
      <w:r w:rsidR="00B40919" w:rsidRPr="00741A18">
        <w:t xml:space="preserve"> zadań </w:t>
      </w:r>
      <w:r w:rsidR="00B40919">
        <w:t>z zakresu przeprowadzenia</w:t>
      </w:r>
      <w:r w:rsidR="00B40919" w:rsidRPr="00741A18">
        <w:t xml:space="preserve"> postępow</w:t>
      </w:r>
      <w:r w:rsidR="00B40919">
        <w:t>ania o zawarcie umów, zawierania</w:t>
      </w:r>
      <w:r w:rsidR="0018500F">
        <w:t xml:space="preserve"> i </w:t>
      </w:r>
      <w:r w:rsidR="00B40919" w:rsidRPr="00741A18">
        <w:t>r</w:t>
      </w:r>
      <w:r w:rsidR="00B40919">
        <w:t xml:space="preserve">ozliczania </w:t>
      </w:r>
      <w:r w:rsidR="00B40919" w:rsidRPr="00741A18">
        <w:t>wykonania umów, o których mowa w</w:t>
      </w:r>
      <w:r w:rsidR="00B40919">
        <w:t xml:space="preserve"> </w:t>
      </w:r>
      <w:r w:rsidR="00B40919" w:rsidRPr="00741A18">
        <w:t xml:space="preserve">art. 49 ustawy z dnia 8 września 2006 r. </w:t>
      </w:r>
      <w:r w:rsidR="00B40919" w:rsidRPr="007F4FE3">
        <w:rPr>
          <w:i/>
        </w:rPr>
        <w:t>o Państwowym Ratownictwie Medycznym</w:t>
      </w:r>
      <w:r w:rsidR="00B40919">
        <w:t>.</w:t>
      </w:r>
    </w:p>
    <w:p w:rsidR="00B40919" w:rsidRPr="00F5271E" w:rsidRDefault="00B40919" w:rsidP="00811CE5">
      <w:pPr>
        <w:tabs>
          <w:tab w:val="right" w:pos="-1656"/>
          <w:tab w:val="left" w:pos="-1579"/>
          <w:tab w:val="right" w:pos="643"/>
        </w:tabs>
        <w:spacing w:line="360" w:lineRule="auto"/>
        <w:ind w:left="180"/>
        <w:jc w:val="both"/>
        <w:rPr>
          <w:sz w:val="16"/>
          <w:szCs w:val="16"/>
        </w:rPr>
      </w:pPr>
    </w:p>
    <w:p w:rsidR="00B40919" w:rsidRPr="00F5271E" w:rsidRDefault="00B40919" w:rsidP="00811CE5">
      <w:pPr>
        <w:tabs>
          <w:tab w:val="left" w:pos="-1401"/>
          <w:tab w:val="right" w:pos="-1037"/>
          <w:tab w:val="left" w:pos="180"/>
        </w:tabs>
        <w:spacing w:before="48" w:after="120" w:line="360" w:lineRule="auto"/>
        <w:ind w:left="476" w:hanging="465"/>
        <w:jc w:val="both"/>
        <w:rPr>
          <w:b/>
          <w:bCs/>
        </w:rPr>
      </w:pPr>
      <w:r w:rsidRPr="00F5271E">
        <w:rPr>
          <w:b/>
          <w:bCs/>
        </w:rPr>
        <w:t>II. Cel kontroli</w:t>
      </w:r>
      <w:r w:rsidR="00385953">
        <w:rPr>
          <w:b/>
          <w:bCs/>
        </w:rPr>
        <w:t>:</w:t>
      </w:r>
    </w:p>
    <w:p w:rsidR="00B40919" w:rsidRPr="001478BD" w:rsidRDefault="00B40919" w:rsidP="00C5020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cs="Verdana"/>
        </w:rPr>
      </w:pPr>
      <w:r w:rsidRPr="008A54A1">
        <w:t>dokonanie oce</w:t>
      </w:r>
      <w:r w:rsidR="008B5262">
        <w:t>ny realizacji zapisów Porozumienia</w:t>
      </w:r>
      <w:r w:rsidRPr="008A54A1">
        <w:t xml:space="preserve"> </w:t>
      </w:r>
      <w:r w:rsidR="00385953">
        <w:t>z</w:t>
      </w:r>
      <w:r w:rsidR="00385953" w:rsidRPr="00741A18">
        <w:t xml:space="preserve"> </w:t>
      </w:r>
      <w:r w:rsidR="00385953" w:rsidRPr="00120057">
        <w:t>dnia</w:t>
      </w:r>
      <w:r w:rsidR="0018500F">
        <w:t xml:space="preserve"> 24 listopada 2020</w:t>
      </w:r>
      <w:r w:rsidR="0018500F" w:rsidRPr="00120057">
        <w:t xml:space="preserve"> r</w:t>
      </w:r>
      <w:r w:rsidR="00385953" w:rsidRPr="00120057">
        <w:t>.</w:t>
      </w:r>
      <w:r w:rsidR="00385953">
        <w:t xml:space="preserve"> </w:t>
      </w:r>
      <w:r w:rsidRPr="008A54A1">
        <w:t xml:space="preserve">w sprawie przekazania Dyrektorowi POW NFZ w </w:t>
      </w:r>
      <w:r w:rsidR="003D186D">
        <w:t>Rzeszowie do wykonywania zadań:</w:t>
      </w:r>
      <w:r w:rsidRPr="008A54A1">
        <w:t xml:space="preserve"> przeprowadzenia postępowania o zawarcie umów, zawierani</w:t>
      </w:r>
      <w:r w:rsidR="0018500F">
        <w:t>a i</w:t>
      </w:r>
      <w:r w:rsidRPr="008A54A1">
        <w:t xml:space="preserve"> rozliczania wykonania umów, o których mowa w art. 49 ustawy z dnia 8 września 2006 r. </w:t>
      </w:r>
      <w:r w:rsidR="009D4985">
        <w:br/>
      </w:r>
      <w:r w:rsidRPr="008A54A1">
        <w:rPr>
          <w:i/>
        </w:rPr>
        <w:t>o Państwowym Ratownictwie Medycznym</w:t>
      </w:r>
      <w:r w:rsidRPr="008A54A1">
        <w:t xml:space="preserve"> </w:t>
      </w:r>
      <w:r w:rsidR="0018500F" w:rsidRPr="009D4985">
        <w:rPr>
          <w:lang w:eastAsia="pl-PL"/>
        </w:rPr>
        <w:t>(</w:t>
      </w:r>
      <w:r w:rsidR="0018500F" w:rsidRPr="0018500F">
        <w:rPr>
          <w:lang w:eastAsia="pl-PL"/>
        </w:rPr>
        <w:t>Dz. U. z 2021 r. poz. 2053 z późn. zm</w:t>
      </w:r>
      <w:r w:rsidR="0018500F" w:rsidRPr="009D4985">
        <w:rPr>
          <w:rFonts w:cs="Verdana"/>
          <w:bCs/>
          <w:lang w:eastAsia="pl-PL"/>
        </w:rPr>
        <w:t>.)</w:t>
      </w:r>
      <w:r w:rsidR="0018500F" w:rsidRPr="009D4985">
        <w:rPr>
          <w:i/>
          <w:lang w:eastAsia="pl-PL"/>
        </w:rPr>
        <w:t>,</w:t>
      </w:r>
    </w:p>
    <w:p w:rsidR="00B40919" w:rsidRPr="00D150CB" w:rsidRDefault="00B40919" w:rsidP="00C50207">
      <w:pPr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weryfikacja sposobu realizowania przez </w:t>
      </w:r>
      <w:r>
        <w:t>Dyrektora</w:t>
      </w:r>
      <w:r w:rsidRPr="008A54A1">
        <w:t xml:space="preserve"> POW NFZ w Rzeszowie </w:t>
      </w:r>
      <w:r>
        <w:rPr>
          <w:rFonts w:cs="Verdana"/>
        </w:rPr>
        <w:t xml:space="preserve">zadań dotyczących przekazywania środków zapewniających pokrycie kosztów funkcjonowania zespołów ratownictwa medycznego na terenie województwa podkarpackiego, </w:t>
      </w:r>
      <w:r w:rsidR="00173CCB">
        <w:rPr>
          <w:rFonts w:cs="Verdana"/>
        </w:rPr>
        <w:br/>
      </w:r>
      <w:r>
        <w:rPr>
          <w:rFonts w:cs="Verdana"/>
        </w:rPr>
        <w:t>jak również realizacji zadań z zakresu rozliczania tych kosztów;</w:t>
      </w:r>
    </w:p>
    <w:p w:rsidR="00B40919" w:rsidRPr="001E4075" w:rsidRDefault="00B40919" w:rsidP="00C50207">
      <w:pPr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cs="Verdana"/>
        </w:rPr>
      </w:pPr>
      <w:r>
        <w:rPr>
          <w:rFonts w:cs="Verdana"/>
        </w:rPr>
        <w:t>w</w:t>
      </w:r>
      <w:r w:rsidRPr="00725756">
        <w:rPr>
          <w:i/>
        </w:rPr>
        <w:t xml:space="preserve"> </w:t>
      </w:r>
      <w:r w:rsidRPr="00BE6A26">
        <w:t xml:space="preserve">przypadku stwierdzenia nieprawidłowości – ustalenie ich zakresu, przyczyn </w:t>
      </w:r>
      <w:r>
        <w:br/>
      </w:r>
      <w:r w:rsidRPr="00BE6A26">
        <w:t>i skutków oraz osób za nie odpowiedzialnych, a także sformułowanie zaleceń zmierzających do usunięcia nieprawidło</w:t>
      </w:r>
      <w:r w:rsidR="008B5262">
        <w:t>wości</w:t>
      </w:r>
      <w:r>
        <w:t>.</w:t>
      </w:r>
    </w:p>
    <w:p w:rsidR="001E4075" w:rsidRPr="00692D4F" w:rsidRDefault="001E4075" w:rsidP="001E4075">
      <w:pPr>
        <w:suppressAutoHyphens w:val="0"/>
        <w:spacing w:line="360" w:lineRule="auto"/>
        <w:ind w:left="709"/>
        <w:jc w:val="both"/>
        <w:rPr>
          <w:rFonts w:cs="Verdana"/>
        </w:rPr>
      </w:pPr>
    </w:p>
    <w:p w:rsidR="00B40919" w:rsidRPr="00F5271E" w:rsidRDefault="00B40919" w:rsidP="00811CE5">
      <w:pPr>
        <w:tabs>
          <w:tab w:val="left" w:pos="-1401"/>
          <w:tab w:val="right" w:pos="-1037"/>
          <w:tab w:val="left" w:pos="180"/>
        </w:tabs>
        <w:spacing w:before="48" w:after="120" w:line="360" w:lineRule="auto"/>
        <w:ind w:left="476" w:hanging="465"/>
        <w:jc w:val="both"/>
        <w:rPr>
          <w:b/>
        </w:rPr>
      </w:pPr>
      <w:r w:rsidRPr="00F5271E">
        <w:rPr>
          <w:b/>
          <w:bCs/>
        </w:rPr>
        <w:t xml:space="preserve">III. </w:t>
      </w:r>
      <w:r w:rsidR="00385953">
        <w:rPr>
          <w:b/>
        </w:rPr>
        <w:t>Zakres kontroli:</w:t>
      </w:r>
    </w:p>
    <w:p w:rsidR="00385953" w:rsidRPr="00385953" w:rsidRDefault="00385953" w:rsidP="00385953">
      <w:pPr>
        <w:tabs>
          <w:tab w:val="left" w:pos="-1401"/>
        </w:tabs>
        <w:suppressAutoHyphens w:val="0"/>
        <w:spacing w:line="360" w:lineRule="auto"/>
        <w:ind w:left="360"/>
        <w:jc w:val="both"/>
        <w:rPr>
          <w:lang w:eastAsia="pl-PL"/>
        </w:rPr>
      </w:pPr>
      <w:r w:rsidRPr="00385953">
        <w:rPr>
          <w:lang w:eastAsia="pl-PL"/>
        </w:rPr>
        <w:t>Szcze</w:t>
      </w:r>
      <w:r w:rsidR="0018500F">
        <w:rPr>
          <w:lang w:eastAsia="pl-PL"/>
        </w:rPr>
        <w:t>gółowej analizie poddane zostały</w:t>
      </w:r>
      <w:r w:rsidRPr="00385953">
        <w:rPr>
          <w:lang w:eastAsia="pl-PL"/>
        </w:rPr>
        <w:t xml:space="preserve"> operacje dokonyw</w:t>
      </w:r>
      <w:r w:rsidR="0095048B">
        <w:rPr>
          <w:lang w:eastAsia="pl-PL"/>
        </w:rPr>
        <w:t xml:space="preserve">ane w okresie od </w:t>
      </w:r>
      <w:r w:rsidR="00E610D9">
        <w:rPr>
          <w:lang w:eastAsia="pl-PL"/>
        </w:rPr>
        <w:t>01.02.2021 r.-28.02.</w:t>
      </w:r>
      <w:r w:rsidR="0095048B">
        <w:rPr>
          <w:lang w:eastAsia="pl-PL"/>
        </w:rPr>
        <w:t>2021</w:t>
      </w:r>
      <w:r w:rsidR="0018500F">
        <w:rPr>
          <w:lang w:eastAsia="pl-PL"/>
        </w:rPr>
        <w:t xml:space="preserve"> </w:t>
      </w:r>
      <w:r w:rsidR="0095048B">
        <w:rPr>
          <w:lang w:eastAsia="pl-PL"/>
        </w:rPr>
        <w:t xml:space="preserve">r. </w:t>
      </w:r>
      <w:r w:rsidR="0018500F">
        <w:rPr>
          <w:lang w:eastAsia="pl-PL"/>
        </w:rPr>
        <w:t>oraz</w:t>
      </w:r>
      <w:r w:rsidR="0095048B">
        <w:rPr>
          <w:lang w:eastAsia="pl-PL"/>
        </w:rPr>
        <w:t xml:space="preserve"> </w:t>
      </w:r>
      <w:r w:rsidR="00E610D9">
        <w:rPr>
          <w:lang w:eastAsia="pl-PL"/>
        </w:rPr>
        <w:t>0</w:t>
      </w:r>
      <w:r w:rsidR="0095048B">
        <w:rPr>
          <w:lang w:eastAsia="pl-PL"/>
        </w:rPr>
        <w:t>1</w:t>
      </w:r>
      <w:r w:rsidR="00E610D9">
        <w:rPr>
          <w:lang w:eastAsia="pl-PL"/>
        </w:rPr>
        <w:t>.10.</w:t>
      </w:r>
      <w:r w:rsidR="0095048B">
        <w:rPr>
          <w:lang w:eastAsia="pl-PL"/>
        </w:rPr>
        <w:t>2021</w:t>
      </w:r>
      <w:r w:rsidRPr="00385953">
        <w:rPr>
          <w:lang w:eastAsia="pl-PL"/>
        </w:rPr>
        <w:t xml:space="preserve"> r.</w:t>
      </w:r>
      <w:r w:rsidR="00E610D9">
        <w:rPr>
          <w:lang w:eastAsia="pl-PL"/>
        </w:rPr>
        <w:t xml:space="preserve">– 31.10.2021 r. </w:t>
      </w:r>
      <w:r w:rsidRPr="00385953">
        <w:rPr>
          <w:lang w:eastAsia="pl-PL"/>
        </w:rPr>
        <w:t xml:space="preserve">wobec </w:t>
      </w:r>
      <w:r w:rsidR="003309D9">
        <w:rPr>
          <w:lang w:eastAsia="pl-PL"/>
        </w:rPr>
        <w:t>wszystkich dysponentów zespołów ratownictwa medycznego,</w:t>
      </w:r>
      <w:r w:rsidRPr="00385953">
        <w:rPr>
          <w:lang w:eastAsia="pl-PL"/>
        </w:rPr>
        <w:t xml:space="preserve"> </w:t>
      </w:r>
      <w:r w:rsidR="003309D9">
        <w:rPr>
          <w:lang w:eastAsia="pl-PL"/>
        </w:rPr>
        <w:t>z którymi zostały zawarte umowy</w:t>
      </w:r>
      <w:r w:rsidRPr="00385953">
        <w:rPr>
          <w:lang w:eastAsia="pl-PL"/>
        </w:rPr>
        <w:t>,</w:t>
      </w:r>
      <w:r w:rsidR="003309D9">
        <w:rPr>
          <w:lang w:eastAsia="pl-PL"/>
        </w:rPr>
        <w:t xml:space="preserve"> </w:t>
      </w:r>
      <w:r w:rsidRPr="00385953">
        <w:rPr>
          <w:lang w:eastAsia="pl-PL"/>
        </w:rPr>
        <w:t>w szczególności w zakresie:</w:t>
      </w:r>
    </w:p>
    <w:p w:rsidR="00385953" w:rsidRPr="00385953" w:rsidRDefault="00385953" w:rsidP="00C50207">
      <w:pPr>
        <w:numPr>
          <w:ilvl w:val="0"/>
          <w:numId w:val="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lang w:eastAsia="pl-PL"/>
        </w:rPr>
      </w:pPr>
      <w:r w:rsidRPr="00385953">
        <w:rPr>
          <w:lang w:eastAsia="pl-PL"/>
        </w:rPr>
        <w:lastRenderedPageBreak/>
        <w:t xml:space="preserve">sposobu przekazywania środków finansowych do poszczególnych dysponentów zespołów ratownictwa medycznego zgodnie z zawartymi umowami, </w:t>
      </w:r>
      <w:r w:rsidRPr="00385953">
        <w:rPr>
          <w:lang w:eastAsia="pl-PL"/>
        </w:rPr>
        <w:br/>
      </w:r>
      <w:r w:rsidR="0018500F">
        <w:rPr>
          <w:lang w:eastAsia="pl-PL"/>
        </w:rPr>
        <w:t xml:space="preserve"> i </w:t>
      </w:r>
      <w:r w:rsidRPr="00385953">
        <w:rPr>
          <w:lang w:eastAsia="pl-PL"/>
        </w:rPr>
        <w:t>ich rozliczania;</w:t>
      </w:r>
    </w:p>
    <w:p w:rsidR="00385953" w:rsidRPr="00385953" w:rsidRDefault="00385953" w:rsidP="00C50207">
      <w:pPr>
        <w:numPr>
          <w:ilvl w:val="0"/>
          <w:numId w:val="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lang w:eastAsia="pl-PL"/>
        </w:rPr>
      </w:pPr>
      <w:r w:rsidRPr="00385953">
        <w:rPr>
          <w:lang w:eastAsia="pl-PL"/>
        </w:rPr>
        <w:t>wysokości i terminów przekazywania środków finansowych do dysponentów zespołów ratownictwa medycznego (w tym przeznaczonych na wzrost wynagrodzenia dla pielęgniarek i położnych oraz dla ratowników medycznych</w:t>
      </w:r>
      <w:r w:rsidR="001B6012">
        <w:rPr>
          <w:lang w:eastAsia="pl-PL"/>
        </w:rPr>
        <w:t>)</w:t>
      </w:r>
      <w:r w:rsidRPr="00385953">
        <w:rPr>
          <w:lang w:eastAsia="pl-PL"/>
        </w:rPr>
        <w:t>;</w:t>
      </w:r>
    </w:p>
    <w:p w:rsidR="00385953" w:rsidRPr="00385953" w:rsidRDefault="00385953" w:rsidP="00C50207">
      <w:pPr>
        <w:numPr>
          <w:ilvl w:val="0"/>
          <w:numId w:val="7"/>
        </w:numPr>
        <w:tabs>
          <w:tab w:val="num" w:pos="1080"/>
        </w:tabs>
        <w:suppressAutoHyphens w:val="0"/>
        <w:spacing w:line="360" w:lineRule="auto"/>
        <w:ind w:left="1080"/>
        <w:jc w:val="both"/>
        <w:rPr>
          <w:lang w:eastAsia="pl-PL"/>
        </w:rPr>
      </w:pPr>
      <w:r w:rsidRPr="00385953">
        <w:rPr>
          <w:lang w:eastAsia="pl-PL"/>
        </w:rPr>
        <w:t xml:space="preserve">zgodności wykorzystania z przeznaczeniem kwoty dotacji przekazanej przez Wojewodę Podkarpackiego oraz zakresu realizacji zadania przewidzianego </w:t>
      </w:r>
      <w:r w:rsidRPr="00385953">
        <w:rPr>
          <w:lang w:eastAsia="pl-PL"/>
        </w:rPr>
        <w:br/>
        <w:t>do sfinansowania dotacją z budżetu państwa;</w:t>
      </w:r>
    </w:p>
    <w:p w:rsidR="00385953" w:rsidRPr="00385953" w:rsidRDefault="00385953" w:rsidP="00C50207">
      <w:pPr>
        <w:numPr>
          <w:ilvl w:val="0"/>
          <w:numId w:val="7"/>
        </w:numPr>
        <w:tabs>
          <w:tab w:val="right" w:pos="-1656"/>
          <w:tab w:val="right" w:pos="-1656"/>
          <w:tab w:val="num" w:pos="1080"/>
        </w:tabs>
        <w:suppressAutoHyphens w:val="0"/>
        <w:spacing w:line="360" w:lineRule="auto"/>
        <w:ind w:left="1080"/>
        <w:jc w:val="both"/>
        <w:rPr>
          <w:lang w:eastAsia="pl-PL"/>
        </w:rPr>
      </w:pPr>
      <w:r w:rsidRPr="00385953">
        <w:rPr>
          <w:lang w:eastAsia="pl-PL"/>
        </w:rPr>
        <w:t xml:space="preserve">zgodności umów zawartych z dysponentami zespołów ratownictwa medycznego </w:t>
      </w:r>
      <w:r w:rsidRPr="00385953">
        <w:rPr>
          <w:lang w:eastAsia="pl-PL"/>
        </w:rPr>
        <w:br/>
        <w:t>z obowiązującym wojewódzkim planem działania systemu Państwowe Ratownictwo Medyczne</w:t>
      </w:r>
      <w:r w:rsidR="0018500F">
        <w:rPr>
          <w:lang w:eastAsia="pl-PL"/>
        </w:rPr>
        <w:t>.</w:t>
      </w:r>
    </w:p>
    <w:p w:rsidR="00B40919" w:rsidRPr="00F5271E" w:rsidRDefault="00B40919" w:rsidP="00D30CDA">
      <w:pPr>
        <w:tabs>
          <w:tab w:val="left" w:pos="540"/>
          <w:tab w:val="num" w:pos="709"/>
        </w:tabs>
        <w:ind w:left="709" w:hanging="425"/>
        <w:jc w:val="both"/>
      </w:pPr>
    </w:p>
    <w:p w:rsidR="00B40919" w:rsidRPr="00173CCB" w:rsidRDefault="00B40919" w:rsidP="00E316C0">
      <w:pPr>
        <w:spacing w:line="360" w:lineRule="auto"/>
        <w:jc w:val="both"/>
      </w:pPr>
      <w:r w:rsidRPr="00173CCB">
        <w:rPr>
          <w:iCs/>
        </w:rPr>
        <w:t>Inform</w:t>
      </w:r>
      <w:r w:rsidR="00D30CDA" w:rsidRPr="00173CCB">
        <w:rPr>
          <w:iCs/>
        </w:rPr>
        <w:t>acje w toku kontroli przedstawi</w:t>
      </w:r>
      <w:r w:rsidRPr="00173CCB">
        <w:rPr>
          <w:iCs/>
        </w:rPr>
        <w:t>li</w:t>
      </w:r>
      <w:r w:rsidR="00E610D9" w:rsidRPr="00173CCB">
        <w:rPr>
          <w:iCs/>
        </w:rPr>
        <w:t xml:space="preserve"> i dokumentację przygotowała</w:t>
      </w:r>
      <w:r w:rsidR="00E316C0">
        <w:rPr>
          <w:iCs/>
        </w:rPr>
        <w:t xml:space="preserve"> </w:t>
      </w:r>
      <w:r w:rsidRPr="00173CCB">
        <w:t xml:space="preserve">Pani Teresa Bieniek </w:t>
      </w:r>
      <w:r w:rsidR="00E316C0">
        <w:br/>
      </w:r>
      <w:r w:rsidRPr="00173CCB">
        <w:t>– Naczelnik Wydział</w:t>
      </w:r>
      <w:r w:rsidR="00E316C0">
        <w:t>u Księgowości, Główny Księgowy.</w:t>
      </w:r>
    </w:p>
    <w:p w:rsidR="00B40919" w:rsidRPr="00904A6D" w:rsidRDefault="00B40919" w:rsidP="00D30CDA">
      <w:pPr>
        <w:jc w:val="both"/>
        <w:rPr>
          <w:b/>
        </w:rPr>
      </w:pPr>
      <w:r w:rsidRPr="00904A6D">
        <w:rPr>
          <w:b/>
        </w:rPr>
        <w:t xml:space="preserve">   </w:t>
      </w:r>
    </w:p>
    <w:p w:rsidR="00B40919" w:rsidRPr="001D69E6" w:rsidRDefault="00B40919" w:rsidP="00811CE5">
      <w:pPr>
        <w:spacing w:line="360" w:lineRule="auto"/>
        <w:jc w:val="both"/>
        <w:rPr>
          <w:b/>
        </w:rPr>
      </w:pPr>
      <w:r w:rsidRPr="001D69E6">
        <w:rPr>
          <w:b/>
        </w:rPr>
        <w:t>IV. Ustalenia kontroli:</w:t>
      </w:r>
    </w:p>
    <w:p w:rsidR="00B40919" w:rsidRPr="00F5271E" w:rsidRDefault="00753607" w:rsidP="00811CE5">
      <w:pPr>
        <w:spacing w:line="360" w:lineRule="auto"/>
        <w:jc w:val="both"/>
      </w:pPr>
      <w:r>
        <w:t xml:space="preserve">1. </w:t>
      </w:r>
      <w:r w:rsidR="00B40919" w:rsidRPr="00F5271E">
        <w:t>Na podstawie art.</w:t>
      </w:r>
      <w:r w:rsidR="00B40919" w:rsidRPr="00F5271E">
        <w:rPr>
          <w:bCs/>
        </w:rPr>
        <w:t xml:space="preserve"> 46 ust.</w:t>
      </w:r>
      <w:r w:rsidR="00B40919" w:rsidRPr="00F5271E">
        <w:t xml:space="preserve"> 1 ustawy z dnia 8 września 2006 r. </w:t>
      </w:r>
      <w:r w:rsidR="00B40919" w:rsidRPr="00F5271E">
        <w:rPr>
          <w:i/>
          <w:iCs/>
        </w:rPr>
        <w:t xml:space="preserve">o Państwowym Ratownictwie Medycznym </w:t>
      </w:r>
      <w:r w:rsidR="0018500F">
        <w:t>z</w:t>
      </w:r>
      <w:r w:rsidR="0018500F" w:rsidRPr="0018500F">
        <w:t xml:space="preserve">adania zespołów ratownictwa medycznego, z wyłączeniem lotniczych zespołów ratownictwa medycznego, w tym wynikające z umów międzynarodowych, są finansowane </w:t>
      </w:r>
      <w:r w:rsidR="0018500F">
        <w:br/>
      </w:r>
      <w:r w:rsidR="0018500F" w:rsidRPr="0018500F">
        <w:t>z budżetu państwa z części, których dysponentami są poszczególni wojewodowie</w:t>
      </w:r>
      <w:r w:rsidR="00B40919" w:rsidRPr="00F5271E">
        <w:t xml:space="preserve">. </w:t>
      </w:r>
    </w:p>
    <w:p w:rsidR="009B4420" w:rsidRDefault="00B40919" w:rsidP="00811CE5">
      <w:pPr>
        <w:spacing w:line="360" w:lineRule="auto"/>
        <w:jc w:val="both"/>
      </w:pPr>
      <w:r w:rsidRPr="00F5271E">
        <w:t xml:space="preserve">Zgodnie z art. 49 ust. 1 </w:t>
      </w:r>
      <w:r w:rsidRPr="00C4321F">
        <w:t>ww. ustawy,</w:t>
      </w:r>
      <w:r w:rsidRPr="00F5271E">
        <w:t xml:space="preserve"> </w:t>
      </w:r>
      <w:r w:rsidR="0018500F" w:rsidRPr="0018500F">
        <w:t xml:space="preserve">Wojewoda powierza przeprowadzenie postępowania </w:t>
      </w:r>
      <w:r w:rsidR="0018500F">
        <w:br/>
      </w:r>
      <w:r w:rsidR="0018500F" w:rsidRPr="0018500F">
        <w:t xml:space="preserve">o zawarcie umów z dysponentami zespołów ratownictwa medycznego na wykonywanie zadań zespołów ratownictwa medycznego, zawieranie i rozliczanie wykonania tych umów dyrektorowi właściwego oddziału wojewódzkiego Narodowego Funduszu Zdrowia. Kontrolę realizacji umów wykonuje Prezes Narodowego Funduszu Zdrowia na zasadach określonych </w:t>
      </w:r>
      <w:r w:rsidR="00084626">
        <w:br/>
      </w:r>
      <w:r w:rsidR="0018500F" w:rsidRPr="0018500F">
        <w:t xml:space="preserve">w dziale IIIA ustawy z dnia 27 sierpnia 2004 r. </w:t>
      </w:r>
      <w:r w:rsidR="0018500F" w:rsidRPr="009B4420">
        <w:rPr>
          <w:i/>
        </w:rPr>
        <w:t>o świadczeniach opieki zdrowotnej finansowanych ze środków publicznych</w:t>
      </w:r>
      <w:r w:rsidR="009B4420">
        <w:t>.</w:t>
      </w:r>
    </w:p>
    <w:p w:rsidR="00D30CDA" w:rsidRDefault="00B40919" w:rsidP="00811CE5">
      <w:pPr>
        <w:spacing w:line="360" w:lineRule="auto"/>
        <w:jc w:val="both"/>
      </w:pPr>
      <w:r w:rsidRPr="00F5271E">
        <w:t>Stosownie do zapisów art. 49 ust. 2</w:t>
      </w:r>
      <w:r w:rsidR="009B4420">
        <w:t xml:space="preserve"> i 3</w:t>
      </w:r>
      <w:r w:rsidRPr="00F5271E">
        <w:t xml:space="preserve"> </w:t>
      </w:r>
      <w:r w:rsidRPr="00C4321F">
        <w:t>ww. ustawy,</w:t>
      </w:r>
      <w:r w:rsidR="009A45D2">
        <w:t xml:space="preserve"> dyrektor </w:t>
      </w:r>
      <w:r w:rsidR="009B4420" w:rsidRPr="009B4420">
        <w:t xml:space="preserve">oddziału wojewódzkiego Narodowego Funduszu Zdrowia zawiera umowy, o których mowa </w:t>
      </w:r>
      <w:r w:rsidR="009B4420">
        <w:t>powyżej</w:t>
      </w:r>
      <w:r w:rsidR="009B4420" w:rsidRPr="009B4420">
        <w:t>, na rejony operacyjne, na podstawie planu oraz w ramach środków przewidzianych w budżecie państwa, w części, której dysponentem jest wojewoda, ujętych w planie finansowym Narodowego Funduszu Zdrowia</w:t>
      </w:r>
      <w:r w:rsidR="009B4420">
        <w:t xml:space="preserve">. </w:t>
      </w:r>
      <w:r w:rsidRPr="00F5271E">
        <w:t xml:space="preserve">Środki na finansowanie zadań, o których mowa powyżej, wojewoda przekazuje Narodowemu Funduszowi Zdrowia w formie dotacji celowej w trybie i na zasadach określonych w przepisach </w:t>
      </w:r>
      <w:r w:rsidR="009B4420">
        <w:t xml:space="preserve">ustawy </w:t>
      </w:r>
      <w:r w:rsidRPr="00F5271E">
        <w:t xml:space="preserve">o finansach publicznych w celu zapewnienia finansowania </w:t>
      </w:r>
      <w:r w:rsidRPr="00F5271E">
        <w:lastRenderedPageBreak/>
        <w:t>zadań zespołów ratownictwa me</w:t>
      </w:r>
      <w:r w:rsidR="009A45D2">
        <w:t>dycznego na terenie właściwego O</w:t>
      </w:r>
      <w:r w:rsidRPr="00F5271E">
        <w:t>ddział</w:t>
      </w:r>
      <w:r w:rsidR="009A45D2">
        <w:t>u W</w:t>
      </w:r>
      <w:r w:rsidRPr="00F5271E">
        <w:t>ojewódzki</w:t>
      </w:r>
      <w:r w:rsidR="009B4420">
        <w:t>ego Narodowego Funduszu Zdrowia.</w:t>
      </w:r>
    </w:p>
    <w:p w:rsidR="00FA5F6C" w:rsidRDefault="00B40919" w:rsidP="00811CE5">
      <w:pPr>
        <w:spacing w:line="360" w:lineRule="auto"/>
        <w:jc w:val="both"/>
      </w:pPr>
      <w:r w:rsidRPr="00F5271E">
        <w:t xml:space="preserve">Przekazanie przedstawionych powyżej zadań odbyło się podstawie porozumienia </w:t>
      </w:r>
      <w:r>
        <w:t xml:space="preserve">zawartego </w:t>
      </w:r>
      <w:r w:rsidR="00084626">
        <w:br/>
      </w:r>
      <w:r w:rsidR="001B6012">
        <w:t xml:space="preserve">w dniu </w:t>
      </w:r>
      <w:r w:rsidR="009B4420">
        <w:t>24 listopada 2020</w:t>
      </w:r>
      <w:r w:rsidR="009B4420" w:rsidRPr="00120057">
        <w:t xml:space="preserve"> r.</w:t>
      </w:r>
      <w:r w:rsidR="009B4420">
        <w:t xml:space="preserve">, </w:t>
      </w:r>
      <w:r w:rsidR="00883050" w:rsidRPr="0028432C">
        <w:t xml:space="preserve">pomiędzy </w:t>
      </w:r>
      <w:r w:rsidR="0028432C" w:rsidRPr="00F5271E">
        <w:t>Wojewodą Podkarpackim a Dyrektorem Podkarpackiego Oddziału Wojewódzkiego Narodowego Funduszu Zdrowia w Rzeszowie</w:t>
      </w:r>
      <w:r w:rsidR="0028432C" w:rsidRPr="00883050">
        <w:t xml:space="preserve"> </w:t>
      </w:r>
      <w:r w:rsidR="004C6FF4" w:rsidRPr="00883050">
        <w:t>wraz z aneksami</w:t>
      </w:r>
      <w:r w:rsidR="00883050">
        <w:t>,</w:t>
      </w:r>
      <w:r w:rsidR="004C6FF4">
        <w:t xml:space="preserve"> </w:t>
      </w:r>
      <w:r w:rsidR="00084626">
        <w:br/>
      </w:r>
      <w:r w:rsidR="004C6FF4">
        <w:t>w który</w:t>
      </w:r>
      <w:r w:rsidR="0028432C">
        <w:t>m</w:t>
      </w:r>
      <w:r w:rsidRPr="00F5271E">
        <w:t xml:space="preserve"> określono kwotę </w:t>
      </w:r>
      <w:r w:rsidR="00883050">
        <w:t>i</w:t>
      </w:r>
      <w:r w:rsidRPr="00F5271E">
        <w:t xml:space="preserve"> terminy przekazywania dotacji na finansowanie zadań zespołów ratownictwa medycznego. </w:t>
      </w:r>
    </w:p>
    <w:p w:rsidR="00E610D9" w:rsidRDefault="00B40919" w:rsidP="007E5FD7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7E5FD7">
        <w:t xml:space="preserve">Kwota przewidziana w ustawie budżetowej </w:t>
      </w:r>
      <w:r w:rsidR="009B4420">
        <w:t>na 2021</w:t>
      </w:r>
      <w:r w:rsidRPr="007E5FD7">
        <w:t xml:space="preserve"> rok dla województwa podkarpackiego wynosiła </w:t>
      </w:r>
      <w:r w:rsidR="009B4420">
        <w:t>131 202</w:t>
      </w:r>
      <w:r w:rsidR="00EA43E5" w:rsidRPr="007E5FD7">
        <w:t> </w:t>
      </w:r>
      <w:r w:rsidRPr="007E5FD7">
        <w:t>000</w:t>
      </w:r>
      <w:r w:rsidR="00EA43E5" w:rsidRPr="007E5FD7">
        <w:t>,00</w:t>
      </w:r>
      <w:r w:rsidRPr="007E5FD7">
        <w:t xml:space="preserve"> zł. </w:t>
      </w:r>
      <w:r w:rsidR="001E657C">
        <w:t xml:space="preserve">Jednakże </w:t>
      </w:r>
      <w:r w:rsidR="001E657C" w:rsidRPr="006F26FA">
        <w:t>do</w:t>
      </w:r>
      <w:r w:rsidR="00ED242C">
        <w:t>datkowo aneksem nr 1/2021</w:t>
      </w:r>
      <w:r w:rsidR="001E657C" w:rsidRPr="006F26FA">
        <w:t xml:space="preserve"> z dnia </w:t>
      </w:r>
      <w:r w:rsidR="00ED242C">
        <w:t>8 października 2021</w:t>
      </w:r>
      <w:r w:rsidR="001E657C" w:rsidRPr="006F26FA">
        <w:t xml:space="preserve"> r. </w:t>
      </w:r>
      <w:r w:rsidR="00E86F54" w:rsidRPr="006F26FA">
        <w:t>zwiększono</w:t>
      </w:r>
      <w:r w:rsidR="00ED242C">
        <w:t xml:space="preserve"> </w:t>
      </w:r>
      <w:r w:rsidR="001E657C" w:rsidRPr="006F26FA">
        <w:t xml:space="preserve">ww. </w:t>
      </w:r>
      <w:r w:rsidR="00E86F54" w:rsidRPr="006F26FA">
        <w:t xml:space="preserve">kwotę </w:t>
      </w:r>
      <w:r w:rsidR="00EA43E5" w:rsidRPr="006F26FA">
        <w:t xml:space="preserve">ogółem </w:t>
      </w:r>
      <w:r w:rsidR="00E86F54" w:rsidRPr="006F26FA">
        <w:t>o</w:t>
      </w:r>
      <w:r w:rsidRPr="006F26FA">
        <w:t xml:space="preserve"> </w:t>
      </w:r>
      <w:r w:rsidR="00ED242C">
        <w:t>6 679 000,00</w:t>
      </w:r>
      <w:r w:rsidR="00550413" w:rsidRPr="006F26FA">
        <w:t xml:space="preserve"> </w:t>
      </w:r>
      <w:r w:rsidRPr="006F26FA">
        <w:t xml:space="preserve">zł </w:t>
      </w:r>
      <w:r w:rsidR="00ED242C">
        <w:t xml:space="preserve">oraz aneksem 2/2021 z dnia </w:t>
      </w:r>
      <w:r w:rsidR="00ED242C">
        <w:br/>
        <w:t xml:space="preserve">29 października 2021 r. o kwotę 479 073,73 zł </w:t>
      </w:r>
      <w:r w:rsidR="00EA43E5" w:rsidRPr="006F26FA">
        <w:t xml:space="preserve">do łącznej wysokości </w:t>
      </w:r>
      <w:r w:rsidR="00ED242C" w:rsidRPr="00ED242C">
        <w:rPr>
          <w:u w:val="single"/>
        </w:rPr>
        <w:t>138 360 073,73</w:t>
      </w:r>
      <w:r w:rsidR="00EA43E5" w:rsidRPr="00ED242C">
        <w:rPr>
          <w:u w:val="single"/>
        </w:rPr>
        <w:t xml:space="preserve"> zł.</w:t>
      </w:r>
      <w:r w:rsidR="00EA43E5" w:rsidRPr="006F26FA">
        <w:t xml:space="preserve"> </w:t>
      </w:r>
    </w:p>
    <w:p w:rsidR="00E610D9" w:rsidRDefault="00E610D9" w:rsidP="007E5FD7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E610D9" w:rsidRDefault="00E610D9" w:rsidP="007E5FD7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E610D9" w:rsidRDefault="00E610D9" w:rsidP="007E5FD7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A9363D" w:rsidRPr="00F56E27" w:rsidRDefault="00EA43E5" w:rsidP="007E5F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F56E27">
        <w:t xml:space="preserve">Środki te stanowiły </w:t>
      </w:r>
      <w:r w:rsidR="00E86F54" w:rsidRPr="00F56E27">
        <w:t>zabezpieczenie</w:t>
      </w:r>
      <w:r w:rsidR="00B40919" w:rsidRPr="00F56E27">
        <w:t xml:space="preserve"> </w:t>
      </w:r>
      <w:r w:rsidR="0084445F" w:rsidRPr="00F56E27">
        <w:t>s</w:t>
      </w:r>
      <w:r w:rsidRPr="00F56E27">
        <w:t>finansowania</w:t>
      </w:r>
      <w:r w:rsidR="00A9363D" w:rsidRPr="00F56E27">
        <w:t>:</w:t>
      </w:r>
    </w:p>
    <w:p w:rsidR="00BA6982" w:rsidRPr="00BA6982" w:rsidRDefault="00BA6982" w:rsidP="00BA69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A6982">
        <w:rPr>
          <w:rFonts w:ascii="Times New Roman" w:hAnsi="Times New Roman"/>
          <w:sz w:val="24"/>
          <w:szCs w:val="24"/>
        </w:rPr>
        <w:t xml:space="preserve">zobowiązań wymagalnych Skarbu Państwa w zakresie realizacji zadań zespołów ratownictwa medycznego – tj. w zakresie (16/1) - Współczynnik Korygujący Koszty Świadczeń - Wynagrodzenie zasadnicze za okres od 01.09.2021 r. do 30.09.2021 r. </w:t>
      </w:r>
      <w:r w:rsidRPr="00BA6982">
        <w:rPr>
          <w:rFonts w:ascii="Times New Roman" w:hAnsi="Times New Roman"/>
          <w:sz w:val="24"/>
          <w:szCs w:val="24"/>
        </w:rPr>
        <w:br/>
        <w:t xml:space="preserve">w związku z wejściem w życie </w:t>
      </w:r>
      <w:r w:rsidRPr="00BA6982">
        <w:rPr>
          <w:rFonts w:ascii="Times New Roman" w:hAnsi="Times New Roman"/>
          <w:iCs/>
          <w:sz w:val="24"/>
          <w:szCs w:val="24"/>
        </w:rPr>
        <w:t>ustawy z dnia 28 maja 2021 r.</w:t>
      </w:r>
      <w:r w:rsidRPr="00BA69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6982">
        <w:rPr>
          <w:rFonts w:ascii="Times New Roman" w:hAnsi="Times New Roman"/>
          <w:iCs/>
          <w:sz w:val="24"/>
          <w:szCs w:val="24"/>
        </w:rPr>
        <w:t xml:space="preserve">o zmianie ustawy </w:t>
      </w:r>
      <w:r w:rsidRPr="00BA6982">
        <w:rPr>
          <w:rFonts w:ascii="Times New Roman" w:hAnsi="Times New Roman"/>
          <w:iCs/>
          <w:sz w:val="24"/>
          <w:szCs w:val="24"/>
        </w:rPr>
        <w:br/>
        <w:t xml:space="preserve">o sposobie ustalania najniższego wynagrodzenia zasadniczego niektórych pracowników zatrudnionych w podmiotach leczniczych oraz niektórych innych ustaw </w:t>
      </w:r>
      <w:r w:rsidRPr="00BA6982">
        <w:rPr>
          <w:rFonts w:ascii="Times New Roman" w:hAnsi="Times New Roman"/>
          <w:sz w:val="24"/>
          <w:szCs w:val="24"/>
        </w:rPr>
        <w:t>(Dz.U. z 2021 r. poz. 1104).</w:t>
      </w:r>
    </w:p>
    <w:p w:rsidR="00BA6982" w:rsidRPr="00E91D7F" w:rsidRDefault="00BA6982" w:rsidP="00BA698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3B87">
        <w:rPr>
          <w:rFonts w:ascii="Times New Roman" w:hAnsi="Times New Roman"/>
          <w:sz w:val="24"/>
          <w:szCs w:val="24"/>
        </w:rPr>
        <w:t xml:space="preserve">O przedmiotowe zwiększenia Wojewoda Podkarpacki wnioskowała w oparciu o pisma: </w:t>
      </w:r>
      <w:r w:rsidRPr="00B73B87">
        <w:rPr>
          <w:rFonts w:ascii="Times New Roman" w:hAnsi="Times New Roman"/>
          <w:bCs/>
          <w:sz w:val="24"/>
          <w:szCs w:val="24"/>
        </w:rPr>
        <w:t>Ministra Zdrowia</w:t>
      </w:r>
      <w:r w:rsidRPr="00E91D7F">
        <w:rPr>
          <w:rFonts w:ascii="Times New Roman" w:hAnsi="Times New Roman"/>
          <w:bCs/>
          <w:sz w:val="24"/>
          <w:szCs w:val="24"/>
        </w:rPr>
        <w:t xml:space="preserve"> znak: BFC.320.112.2021.MG z dnia 29.06.2021 r., oraz Podkarpackiego Oddziału Wojewódzkiego NFZ w Rzeszowie znak: WSM-SRTM.401.89.2021 z dnia 13.10.2021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3233">
        <w:rPr>
          <w:rFonts w:ascii="Times New Roman" w:hAnsi="Times New Roman"/>
          <w:bCs/>
          <w:sz w:val="24"/>
          <w:szCs w:val="24"/>
        </w:rPr>
        <w:t>(akta kontroli str. 19).</w:t>
      </w:r>
    </w:p>
    <w:p w:rsidR="00BA6982" w:rsidRDefault="00BA6982" w:rsidP="00BA698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1D7F">
        <w:rPr>
          <w:rFonts w:ascii="Times New Roman" w:hAnsi="Times New Roman"/>
          <w:sz w:val="24"/>
          <w:szCs w:val="24"/>
        </w:rPr>
        <w:t xml:space="preserve">Środki w wysokości 479 073,73 zł pochodziły z rezerwy celowej (cz.83), poz. 16 - </w:t>
      </w:r>
      <w:r w:rsidRPr="00E91D7F">
        <w:rPr>
          <w:rFonts w:ascii="Times New Roman" w:eastAsiaTheme="minorHAnsi" w:hAnsi="Times New Roman"/>
          <w:sz w:val="24"/>
          <w:szCs w:val="24"/>
          <w:lang w:eastAsia="en-US"/>
        </w:rPr>
        <w:t>Zobowiązania wymagalne Skarbu Państwa.</w:t>
      </w:r>
    </w:p>
    <w:p w:rsidR="00BA6982" w:rsidRPr="00BA6982" w:rsidRDefault="00BA6982" w:rsidP="00BA698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6E27" w:rsidRPr="00E610D9" w:rsidRDefault="00F56E27" w:rsidP="00C5020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610D9">
        <w:rPr>
          <w:rFonts w:ascii="Times New Roman" w:hAnsi="Times New Roman"/>
          <w:sz w:val="24"/>
          <w:szCs w:val="24"/>
        </w:rPr>
        <w:t xml:space="preserve">kosztów zespołów ratownictwa medycznego, w tym przeznaczone były na zwiększenie środków przeznaczonych na wypłatę od dnia 1 października 2021 r. członkom zespołów ratownictwa medycznego dodatku wyjazdowego w wysokości 30% wynagrodzenia zasadniczego dla pracowników zatrudnionych na podstawie umowy o pracę albo godzinowej stawki w przypadku umów cywilno-prawnych, w związku z zawarciem </w:t>
      </w:r>
      <w:r w:rsidR="00E610D9">
        <w:rPr>
          <w:rFonts w:ascii="Times New Roman" w:hAnsi="Times New Roman"/>
          <w:sz w:val="24"/>
          <w:szCs w:val="24"/>
        </w:rPr>
        <w:br/>
      </w:r>
      <w:r w:rsidRPr="00E610D9">
        <w:rPr>
          <w:rFonts w:ascii="Times New Roman" w:hAnsi="Times New Roman"/>
          <w:sz w:val="24"/>
          <w:szCs w:val="24"/>
        </w:rPr>
        <w:lastRenderedPageBreak/>
        <w:t>w dniu 21 września 2021 r. Porozumienia pomiędzy Ministrem Zdrowia, Komitetem Protestacyjnym Ratowników Medycznych oraz Związkiem Pracodawców Ratownictwa Medycznego SP ZOZ.</w:t>
      </w:r>
    </w:p>
    <w:p w:rsidR="00F56E27" w:rsidRDefault="00F56E27" w:rsidP="00E91D7F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610D9">
        <w:rPr>
          <w:rFonts w:ascii="Times New Roman" w:hAnsi="Times New Roman"/>
          <w:sz w:val="24"/>
          <w:szCs w:val="24"/>
        </w:rPr>
        <w:t>O przedmiotowe zwiększenia Wojewoda Podkarpacki wni</w:t>
      </w:r>
      <w:r w:rsidR="00724CA4" w:rsidRPr="00E610D9">
        <w:rPr>
          <w:rFonts w:ascii="Times New Roman" w:hAnsi="Times New Roman"/>
          <w:sz w:val="24"/>
          <w:szCs w:val="24"/>
        </w:rPr>
        <w:t>o</w:t>
      </w:r>
      <w:r w:rsidRPr="00E610D9">
        <w:rPr>
          <w:rFonts w:ascii="Times New Roman" w:hAnsi="Times New Roman"/>
          <w:sz w:val="24"/>
          <w:szCs w:val="24"/>
        </w:rPr>
        <w:t>skował</w:t>
      </w:r>
      <w:r w:rsidR="00724CA4" w:rsidRPr="00E610D9">
        <w:rPr>
          <w:rFonts w:ascii="Times New Roman" w:hAnsi="Times New Roman"/>
          <w:sz w:val="24"/>
          <w:szCs w:val="24"/>
        </w:rPr>
        <w:t>a</w:t>
      </w:r>
      <w:r w:rsidRPr="00E610D9">
        <w:rPr>
          <w:rFonts w:ascii="Times New Roman" w:hAnsi="Times New Roman"/>
          <w:sz w:val="24"/>
          <w:szCs w:val="24"/>
        </w:rPr>
        <w:t xml:space="preserve"> </w:t>
      </w:r>
      <w:r w:rsidR="00E91D7F" w:rsidRPr="00E610D9">
        <w:rPr>
          <w:rFonts w:ascii="Times New Roman" w:hAnsi="Times New Roman"/>
          <w:sz w:val="24"/>
          <w:szCs w:val="24"/>
        </w:rPr>
        <w:t xml:space="preserve">w oparciu o </w:t>
      </w:r>
      <w:r w:rsidR="00724CA4" w:rsidRPr="00E610D9">
        <w:rPr>
          <w:rFonts w:ascii="Times New Roman" w:hAnsi="Times New Roman"/>
          <w:sz w:val="24"/>
          <w:szCs w:val="24"/>
        </w:rPr>
        <w:t>pism</w:t>
      </w:r>
      <w:r w:rsidR="00E91D7F" w:rsidRPr="00E610D9">
        <w:rPr>
          <w:rFonts w:ascii="Times New Roman" w:hAnsi="Times New Roman"/>
          <w:sz w:val="24"/>
          <w:szCs w:val="24"/>
        </w:rPr>
        <w:t>a</w:t>
      </w:r>
      <w:r w:rsidR="00724CA4" w:rsidRPr="00E610D9">
        <w:rPr>
          <w:rFonts w:ascii="Times New Roman" w:hAnsi="Times New Roman"/>
          <w:sz w:val="24"/>
          <w:szCs w:val="24"/>
        </w:rPr>
        <w:t xml:space="preserve">: </w:t>
      </w:r>
      <w:r w:rsidR="00724CA4" w:rsidRPr="00E610D9">
        <w:rPr>
          <w:rFonts w:ascii="Times New Roman" w:hAnsi="Times New Roman"/>
          <w:bCs/>
          <w:sz w:val="24"/>
          <w:szCs w:val="24"/>
        </w:rPr>
        <w:t>Ministra Zdrowia znak: BFP.320.15.2021.MŁ z dnia 16.09.2021 r., znak: DBR.521.1.42.2021.AF z dnia 20.09.2021</w:t>
      </w:r>
      <w:r w:rsidR="00724CA4">
        <w:rPr>
          <w:rFonts w:ascii="Times New Roman" w:hAnsi="Times New Roman"/>
          <w:bCs/>
          <w:sz w:val="24"/>
          <w:szCs w:val="24"/>
        </w:rPr>
        <w:t xml:space="preserve"> r</w:t>
      </w:r>
      <w:r w:rsidR="00724CA4" w:rsidRPr="0056763E">
        <w:rPr>
          <w:rFonts w:ascii="Times New Roman" w:hAnsi="Times New Roman"/>
          <w:bCs/>
          <w:sz w:val="24"/>
          <w:szCs w:val="24"/>
        </w:rPr>
        <w:t>. oraz znak: BFP.320.17.2021.MŁ z dnia 28.09.2021 r.</w:t>
      </w:r>
      <w:r w:rsidR="007841AA" w:rsidRPr="0056763E">
        <w:rPr>
          <w:rFonts w:ascii="Times New Roman" w:hAnsi="Times New Roman"/>
          <w:bCs/>
          <w:sz w:val="24"/>
          <w:szCs w:val="24"/>
        </w:rPr>
        <w:t xml:space="preserve"> </w:t>
      </w:r>
      <w:r w:rsidR="00386879" w:rsidRPr="00386879">
        <w:rPr>
          <w:rFonts w:ascii="Times New Roman" w:hAnsi="Times New Roman"/>
          <w:bCs/>
          <w:sz w:val="24"/>
          <w:szCs w:val="24"/>
        </w:rPr>
        <w:t>(akta kontroli str. 22</w:t>
      </w:r>
      <w:r w:rsidR="007841AA" w:rsidRPr="00386879">
        <w:rPr>
          <w:rFonts w:ascii="Times New Roman" w:hAnsi="Times New Roman"/>
          <w:bCs/>
          <w:sz w:val="24"/>
          <w:szCs w:val="24"/>
        </w:rPr>
        <w:t>).</w:t>
      </w:r>
    </w:p>
    <w:p w:rsidR="00724CA4" w:rsidRDefault="00724CA4" w:rsidP="00E91D7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Środki w łącznej kwocie 6 679 000,00 zł pochodziły z rezerwy celowej (cz.</w:t>
      </w:r>
      <w:r w:rsidRPr="00481D48">
        <w:rPr>
          <w:rFonts w:ascii="Times New Roman" w:hAnsi="Times New Roman" w:cs="Times New Roman"/>
          <w:color w:val="auto"/>
        </w:rPr>
        <w:t xml:space="preserve"> 83</w:t>
      </w:r>
      <w:r>
        <w:rPr>
          <w:rFonts w:ascii="Times New Roman" w:hAnsi="Times New Roman" w:cs="Times New Roman"/>
          <w:color w:val="auto"/>
        </w:rPr>
        <w:t>)</w:t>
      </w:r>
      <w:r w:rsidRPr="00481D48">
        <w:rPr>
          <w:rFonts w:ascii="Times New Roman" w:hAnsi="Times New Roman" w:cs="Times New Roman"/>
          <w:color w:val="auto"/>
        </w:rPr>
        <w:t xml:space="preserve">, </w:t>
      </w:r>
      <w:r w:rsidR="00E610D9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poz. 64</w:t>
      </w:r>
      <w:r w:rsidRPr="00237352">
        <w:rPr>
          <w:rFonts w:ascii="Times New Roman" w:hAnsi="Times New Roman" w:cs="Times New Roman"/>
          <w:color w:val="auto"/>
        </w:rPr>
        <w:t xml:space="preserve"> - </w:t>
      </w:r>
      <w:r w:rsidRPr="00522AD1">
        <w:rPr>
          <w:rFonts w:ascii="Times New Roman" w:hAnsi="Times New Roman" w:cs="Times New Roman"/>
          <w:color w:val="auto"/>
        </w:rPr>
        <w:t>Środki na zadania w obszarze zdrowia</w:t>
      </w:r>
      <w:r w:rsidR="00E91D7F">
        <w:rPr>
          <w:rFonts w:ascii="Times New Roman" w:hAnsi="Times New Roman" w:cs="Times New Roman"/>
          <w:color w:val="auto"/>
        </w:rPr>
        <w:t>.</w:t>
      </w:r>
    </w:p>
    <w:p w:rsidR="00E91D7F" w:rsidRDefault="00E91D7F" w:rsidP="00E91D7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F23E5B" w:rsidRDefault="00F23E5B" w:rsidP="00B73B87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141"/>
        <w:jc w:val="both"/>
        <w:rPr>
          <w:lang w:eastAsia="pl-PL"/>
        </w:rPr>
      </w:pPr>
      <w:r w:rsidRPr="003803D1">
        <w:rPr>
          <w:lang w:eastAsia="pl-PL"/>
        </w:rPr>
        <w:t xml:space="preserve">Przekazania środków na finansowanie zadań zespołów ratownictwa medycznego dokonano w oparciu o umowy na świadczenia w rodzaju ratownictwo medyczne zawarte przez Dyrektora POW NFZ w Rzeszowie z dysponentami ZRM, na podstawie </w:t>
      </w:r>
      <w:r w:rsidR="00B73B87">
        <w:rPr>
          <w:lang w:eastAsia="pl-PL"/>
        </w:rPr>
        <w:t>„</w:t>
      </w:r>
      <w:r w:rsidR="00B73B87" w:rsidRPr="00B73B87">
        <w:rPr>
          <w:lang w:eastAsia="pl-PL"/>
        </w:rPr>
        <w:t>Planu działania systemu Państwowe Ratownictwo Medyczne dla województwa podkarpackiego</w:t>
      </w:r>
      <w:r w:rsidR="00B73B87">
        <w:rPr>
          <w:lang w:eastAsia="pl-PL"/>
        </w:rPr>
        <w:t>”</w:t>
      </w:r>
      <w:r w:rsidR="00B73B87" w:rsidRPr="00B73B87">
        <w:rPr>
          <w:lang w:eastAsia="pl-PL"/>
        </w:rPr>
        <w:t xml:space="preserve"> </w:t>
      </w:r>
      <w:r w:rsidRPr="003803D1">
        <w:rPr>
          <w:lang w:eastAsia="pl-PL"/>
        </w:rPr>
        <w:t xml:space="preserve">wraz </w:t>
      </w:r>
      <w:r w:rsidR="003803D1">
        <w:rPr>
          <w:lang w:eastAsia="pl-PL"/>
        </w:rPr>
        <w:br/>
      </w:r>
      <w:r w:rsidRPr="003803D1">
        <w:rPr>
          <w:lang w:eastAsia="pl-PL"/>
        </w:rPr>
        <w:t>z Aktualizacjami a także na mocy Porozumienia wraz z Aneksami zawartego pomiędzy Wojewodą Podkarpackim a Dyrektorem POW NFZ w Rzeszowie.</w:t>
      </w:r>
    </w:p>
    <w:p w:rsidR="003803D1" w:rsidRPr="003803D1" w:rsidRDefault="003803D1" w:rsidP="003803D1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141"/>
        <w:jc w:val="both"/>
        <w:rPr>
          <w:lang w:eastAsia="pl-PL"/>
        </w:rPr>
      </w:pPr>
    </w:p>
    <w:p w:rsidR="00F23E5B" w:rsidRPr="00F23E5B" w:rsidRDefault="007841AA" w:rsidP="00F23E5B">
      <w:pPr>
        <w:tabs>
          <w:tab w:val="left" w:pos="7655"/>
        </w:tabs>
        <w:suppressAutoHyphens w:val="0"/>
        <w:spacing w:line="360" w:lineRule="auto"/>
        <w:ind w:right="141"/>
        <w:jc w:val="both"/>
        <w:rPr>
          <w:lang w:eastAsia="pl-PL"/>
        </w:rPr>
      </w:pPr>
      <w:r>
        <w:rPr>
          <w:lang w:eastAsia="pl-PL"/>
        </w:rPr>
        <w:t>W 2021</w:t>
      </w:r>
      <w:r w:rsidR="00F23E5B" w:rsidRPr="00F23E5B">
        <w:rPr>
          <w:lang w:eastAsia="pl-PL"/>
        </w:rPr>
        <w:t xml:space="preserve"> roku w województwie podkarpackim zgodnie z ww. planem, zakontraktowanych zostało: </w:t>
      </w:r>
    </w:p>
    <w:p w:rsidR="00F23E5B" w:rsidRPr="001C21B4" w:rsidRDefault="007841AA" w:rsidP="00F23E5B">
      <w:pPr>
        <w:tabs>
          <w:tab w:val="left" w:pos="7655"/>
        </w:tabs>
        <w:suppressAutoHyphens w:val="0"/>
        <w:spacing w:line="360" w:lineRule="auto"/>
        <w:ind w:right="142"/>
        <w:jc w:val="both"/>
        <w:rPr>
          <w:lang w:eastAsia="pl-PL"/>
        </w:rPr>
      </w:pPr>
      <w:r>
        <w:rPr>
          <w:lang w:eastAsia="pl-PL"/>
        </w:rPr>
        <w:t>- w okresie od 01.01.</w:t>
      </w:r>
      <w:r w:rsidR="00E35618">
        <w:rPr>
          <w:lang w:eastAsia="pl-PL"/>
        </w:rPr>
        <w:t xml:space="preserve"> </w:t>
      </w:r>
      <w:r>
        <w:rPr>
          <w:lang w:eastAsia="pl-PL"/>
        </w:rPr>
        <w:t xml:space="preserve">do 28.02.2021 </w:t>
      </w:r>
      <w:r w:rsidR="001C21B4">
        <w:rPr>
          <w:lang w:eastAsia="pl-PL"/>
        </w:rPr>
        <w:t xml:space="preserve">r. </w:t>
      </w:r>
      <w:r w:rsidR="00FF76AB">
        <w:rPr>
          <w:lang w:eastAsia="pl-PL"/>
        </w:rPr>
        <w:t xml:space="preserve">-  </w:t>
      </w:r>
      <w:r>
        <w:rPr>
          <w:lang w:eastAsia="pl-PL"/>
        </w:rPr>
        <w:t>94 zespoły</w:t>
      </w:r>
      <w:r w:rsidR="00F23E5B" w:rsidRPr="001C21B4">
        <w:rPr>
          <w:lang w:eastAsia="pl-PL"/>
        </w:rPr>
        <w:t xml:space="preserve"> ratownictwa medycznego (ZRM) </w:t>
      </w:r>
      <w:r w:rsidR="001C21B4">
        <w:rPr>
          <w:lang w:eastAsia="pl-PL"/>
        </w:rPr>
        <w:br/>
      </w:r>
      <w:r w:rsidR="00F23E5B" w:rsidRPr="001C21B4">
        <w:rPr>
          <w:lang w:eastAsia="pl-PL"/>
        </w:rPr>
        <w:t xml:space="preserve">w tym </w:t>
      </w:r>
      <w:r>
        <w:rPr>
          <w:lang w:eastAsia="pl-PL"/>
        </w:rPr>
        <w:t>17</w:t>
      </w:r>
      <w:r w:rsidR="00FF76AB">
        <w:rPr>
          <w:lang w:eastAsia="pl-PL"/>
        </w:rPr>
        <w:t xml:space="preserve"> specjalistycznych (S)  zespołów</w:t>
      </w:r>
      <w:r w:rsidR="00F23E5B" w:rsidRPr="001C21B4">
        <w:rPr>
          <w:lang w:eastAsia="pl-PL"/>
        </w:rPr>
        <w:t xml:space="preserve"> </w:t>
      </w:r>
      <w:r>
        <w:rPr>
          <w:lang w:eastAsia="pl-PL"/>
        </w:rPr>
        <w:t>ratownictwa medycznego i 66</w:t>
      </w:r>
      <w:r w:rsidR="00F23E5B" w:rsidRPr="001C21B4">
        <w:rPr>
          <w:lang w:eastAsia="pl-PL"/>
        </w:rPr>
        <w:t xml:space="preserve"> podstawowych </w:t>
      </w:r>
      <w:r w:rsidR="00FF76AB" w:rsidRPr="001C21B4">
        <w:rPr>
          <w:lang w:eastAsia="pl-PL"/>
        </w:rPr>
        <w:t>(P)</w:t>
      </w:r>
      <w:r w:rsidR="00FF76AB">
        <w:rPr>
          <w:lang w:eastAsia="pl-PL"/>
        </w:rPr>
        <w:t xml:space="preserve"> </w:t>
      </w:r>
      <w:r w:rsidR="00F23E5B" w:rsidRPr="001C21B4">
        <w:rPr>
          <w:lang w:eastAsia="pl-PL"/>
        </w:rPr>
        <w:t>zespołów ratownictwa medycznego</w:t>
      </w:r>
      <w:r>
        <w:rPr>
          <w:lang w:eastAsia="pl-PL"/>
        </w:rPr>
        <w:t xml:space="preserve"> oraz 11 czasowych (12 – sto i 16 – sto godzinnych)</w:t>
      </w:r>
      <w:r w:rsidR="00F23E5B" w:rsidRPr="001C21B4">
        <w:rPr>
          <w:lang w:eastAsia="pl-PL"/>
        </w:rPr>
        <w:t>;</w:t>
      </w:r>
    </w:p>
    <w:p w:rsidR="00F23E5B" w:rsidRPr="007B5757" w:rsidRDefault="00F23E5B" w:rsidP="00F23E5B">
      <w:pPr>
        <w:suppressAutoHyphens w:val="0"/>
        <w:spacing w:line="360" w:lineRule="auto"/>
        <w:ind w:right="142"/>
        <w:jc w:val="both"/>
        <w:rPr>
          <w:lang w:eastAsia="pl-PL"/>
        </w:rPr>
      </w:pPr>
      <w:r w:rsidRPr="007B5757">
        <w:rPr>
          <w:lang w:eastAsia="pl-PL"/>
        </w:rPr>
        <w:t>- w okresie od 01.0</w:t>
      </w:r>
      <w:r w:rsidR="007841AA">
        <w:rPr>
          <w:lang w:eastAsia="pl-PL"/>
        </w:rPr>
        <w:t>3</w:t>
      </w:r>
      <w:r w:rsidRPr="007B5757">
        <w:rPr>
          <w:lang w:eastAsia="pl-PL"/>
        </w:rPr>
        <w:t xml:space="preserve">. do </w:t>
      </w:r>
      <w:r w:rsidR="007B5757" w:rsidRPr="007B5757">
        <w:rPr>
          <w:lang w:eastAsia="pl-PL"/>
        </w:rPr>
        <w:t>31.12</w:t>
      </w:r>
      <w:r w:rsidR="007841AA">
        <w:rPr>
          <w:lang w:eastAsia="pl-PL"/>
        </w:rPr>
        <w:t>.2021</w:t>
      </w:r>
      <w:r w:rsidR="00E35618">
        <w:rPr>
          <w:lang w:eastAsia="pl-PL"/>
        </w:rPr>
        <w:t xml:space="preserve"> </w:t>
      </w:r>
      <w:r w:rsidR="001C21B4">
        <w:rPr>
          <w:lang w:eastAsia="pl-PL"/>
        </w:rPr>
        <w:t xml:space="preserve">r. </w:t>
      </w:r>
      <w:r w:rsidRPr="007B5757">
        <w:rPr>
          <w:lang w:eastAsia="pl-PL"/>
        </w:rPr>
        <w:t xml:space="preserve">– </w:t>
      </w:r>
      <w:r w:rsidR="00D36062">
        <w:rPr>
          <w:lang w:eastAsia="pl-PL"/>
        </w:rPr>
        <w:t>96</w:t>
      </w:r>
      <w:r w:rsidR="007B5757" w:rsidRPr="007B5757">
        <w:rPr>
          <w:lang w:eastAsia="pl-PL"/>
        </w:rPr>
        <w:t xml:space="preserve"> zespołów ratownictwa medycznego (ZRM) </w:t>
      </w:r>
      <w:r w:rsidR="001C21B4">
        <w:rPr>
          <w:lang w:eastAsia="pl-PL"/>
        </w:rPr>
        <w:br/>
      </w:r>
      <w:r w:rsidR="007B5757" w:rsidRPr="007B5757">
        <w:rPr>
          <w:lang w:eastAsia="pl-PL"/>
        </w:rPr>
        <w:t>w tym:</w:t>
      </w:r>
      <w:r w:rsidRPr="007B5757">
        <w:rPr>
          <w:lang w:eastAsia="pl-PL"/>
        </w:rPr>
        <w:t xml:space="preserve"> </w:t>
      </w:r>
      <w:r w:rsidR="007841AA">
        <w:rPr>
          <w:lang w:eastAsia="pl-PL"/>
        </w:rPr>
        <w:t>14 S i 70</w:t>
      </w:r>
      <w:r w:rsidRPr="007B5757">
        <w:rPr>
          <w:lang w:eastAsia="pl-PL"/>
        </w:rPr>
        <w:t xml:space="preserve"> P</w:t>
      </w:r>
      <w:r w:rsidR="007841AA">
        <w:rPr>
          <w:lang w:eastAsia="pl-PL"/>
        </w:rPr>
        <w:t xml:space="preserve"> oraz 11</w:t>
      </w:r>
      <w:r w:rsidR="007841AA" w:rsidRPr="007841AA">
        <w:rPr>
          <w:lang w:eastAsia="pl-PL"/>
        </w:rPr>
        <w:t xml:space="preserve"> </w:t>
      </w:r>
      <w:r w:rsidR="007841AA">
        <w:rPr>
          <w:lang w:eastAsia="pl-PL"/>
        </w:rPr>
        <w:t xml:space="preserve">czasowych (12 – sto i 16 – sto godzinnych) i jeden zespół podstawowy wodny funkcjonujący w okresie od 15.06.-15.09.2021 r.  </w:t>
      </w:r>
    </w:p>
    <w:p w:rsidR="00B40919" w:rsidRDefault="00D36062" w:rsidP="00B73B87">
      <w:pPr>
        <w:suppressAutoHyphens w:val="0"/>
        <w:spacing w:line="360" w:lineRule="auto"/>
        <w:jc w:val="both"/>
      </w:pPr>
      <w:r>
        <w:t>Z</w:t>
      </w:r>
      <w:r w:rsidR="00A8374B" w:rsidRPr="007B5757">
        <w:t>miany zrealizowane zostały w ramach zaplanowanych na ten cel środków finansowych</w:t>
      </w:r>
      <w:r>
        <w:t xml:space="preserve">, </w:t>
      </w:r>
      <w:r>
        <w:br/>
        <w:t xml:space="preserve">w oparciu o zatwierdzony przez Ministra Zdrowia </w:t>
      </w:r>
      <w:r w:rsidR="00B73B87">
        <w:t>„</w:t>
      </w:r>
      <w:r w:rsidR="00B73B87" w:rsidRPr="00B73B87">
        <w:t xml:space="preserve">Planu działania systemu Państwowe Ratownictwo Medyczne dla województwa podkarpackiego”. </w:t>
      </w:r>
      <w:r w:rsidR="00A8374B" w:rsidRPr="007B5757">
        <w:t xml:space="preserve">Z uwagi na fakt, iż </w:t>
      </w:r>
      <w:r w:rsidR="00AB6996" w:rsidRPr="007B5757">
        <w:t xml:space="preserve"> umowy </w:t>
      </w:r>
      <w:r w:rsidR="00B73B87">
        <w:br/>
      </w:r>
      <w:r w:rsidR="00AB6996" w:rsidRPr="007B5757">
        <w:t xml:space="preserve">w rodzaju ratownictwo medyczne zawarte zostały na okres dłuższy niż rok, POW NFZ </w:t>
      </w:r>
      <w:r w:rsidR="00B73B87">
        <w:br/>
      </w:r>
      <w:r w:rsidR="00AB6996" w:rsidRPr="007B5757">
        <w:t xml:space="preserve">w Rzeszowie corocznie przedstawia </w:t>
      </w:r>
      <w:r w:rsidR="0002650D" w:rsidRPr="007B5757">
        <w:t>dysponentom ZRM</w:t>
      </w:r>
      <w:r w:rsidR="00AB6996" w:rsidRPr="007B5757">
        <w:t xml:space="preserve"> warunki finansowania świadczeń </w:t>
      </w:r>
      <w:r w:rsidR="00F9170C">
        <w:br/>
      </w:r>
      <w:r w:rsidR="00AB6996" w:rsidRPr="007B5757">
        <w:t>na nowy okres rozliczeniowy, skutkiem czego renegocjowane są warunki umów określające kwotę za ten rodzaj świadczenia.</w:t>
      </w:r>
      <w:r>
        <w:t xml:space="preserve"> </w:t>
      </w:r>
    </w:p>
    <w:p w:rsidR="00605F0A" w:rsidRPr="001014D2" w:rsidRDefault="00E04555" w:rsidP="007B5757">
      <w:pPr>
        <w:spacing w:line="360" w:lineRule="auto"/>
        <w:jc w:val="both"/>
      </w:pPr>
      <w:r w:rsidRPr="00A7405A">
        <w:t xml:space="preserve">W oparciu o powyższe, </w:t>
      </w:r>
      <w:r w:rsidR="007F2401" w:rsidRPr="00A7405A">
        <w:t xml:space="preserve">POW NFZ w Rzeszowie </w:t>
      </w:r>
      <w:r w:rsidR="00AE41CE" w:rsidRPr="00A7405A">
        <w:t>przekazał</w:t>
      </w:r>
      <w:r w:rsidR="00605F0A" w:rsidRPr="00A7405A">
        <w:t xml:space="preserve"> </w:t>
      </w:r>
      <w:r w:rsidR="00B40919" w:rsidRPr="00A7405A">
        <w:t xml:space="preserve">do Wojewody Podkarpackiego </w:t>
      </w:r>
      <w:r w:rsidR="00605F0A" w:rsidRPr="00A7405A">
        <w:br/>
      </w:r>
      <w:r w:rsidR="00A7405A">
        <w:t>5 aneksów</w:t>
      </w:r>
      <w:r w:rsidR="00605F0A" w:rsidRPr="00A7405A">
        <w:t xml:space="preserve"> </w:t>
      </w:r>
      <w:r w:rsidR="00A7405A">
        <w:t>zawartych</w:t>
      </w:r>
      <w:r w:rsidR="00B40919" w:rsidRPr="00A7405A">
        <w:t xml:space="preserve"> z dysponentami ZRM, które </w:t>
      </w:r>
      <w:r w:rsidR="00DD25C3">
        <w:t xml:space="preserve">na podstawie § 32 ust. 1 załącznika </w:t>
      </w:r>
      <w:r w:rsidR="00F9170C">
        <w:br/>
      </w:r>
      <w:r w:rsidR="00DD25C3">
        <w:lastRenderedPageBreak/>
        <w:t xml:space="preserve">do rozporządzenia Ministra Zdrowia z dnia 8 września 2015 r. w sprawie ogólnych warunków umów o udzielanie świadczeń opieki zdrowotnej określają, że dotychczasowe umowy od dnia 01.01.2021 r. otrzymują nowe numer </w:t>
      </w:r>
      <w:r w:rsidR="00B40919" w:rsidRPr="00A7405A">
        <w:t xml:space="preserve">a </w:t>
      </w:r>
      <w:r w:rsidR="00B40919" w:rsidRPr="00A7405A">
        <w:rPr>
          <w:i/>
        </w:rPr>
        <w:t>„warunki finansowania świadczeń”</w:t>
      </w:r>
      <w:r w:rsidR="00B40919" w:rsidRPr="00A7405A">
        <w:t xml:space="preserve"> w okresie </w:t>
      </w:r>
      <w:r w:rsidR="00F9170C">
        <w:br/>
      </w:r>
      <w:r w:rsidR="00205AF2" w:rsidRPr="00A7405A">
        <w:t xml:space="preserve">od </w:t>
      </w:r>
      <w:r w:rsidR="00A7405A" w:rsidRPr="00A7405A">
        <w:t>1.01.2021</w:t>
      </w:r>
      <w:r w:rsidR="00B40919" w:rsidRPr="00A7405A">
        <w:t xml:space="preserve"> r. </w:t>
      </w:r>
      <w:r w:rsidR="00A7405A" w:rsidRPr="00A7405A">
        <w:t>do 28.02.2021</w:t>
      </w:r>
      <w:r w:rsidR="00B40919" w:rsidRPr="00A7405A">
        <w:t xml:space="preserve">r. określają maksymalne kwoty w zakresie zobowiązania Oddziału Funduszu z tytułu realizacji umowy. </w:t>
      </w:r>
      <w:r w:rsidR="007B5757" w:rsidRPr="00A7405A">
        <w:t xml:space="preserve">Przekazane zostały również aneksy, </w:t>
      </w:r>
      <w:r w:rsidR="00E854E3" w:rsidRPr="00A7405A">
        <w:t xml:space="preserve">w których określono wysokość </w:t>
      </w:r>
      <w:r w:rsidR="00E854E3" w:rsidRPr="001014D2">
        <w:t>środków przewidzianych na podwyżki dla pielęgniarek i p</w:t>
      </w:r>
      <w:r w:rsidR="005502BB" w:rsidRPr="001014D2">
        <w:t>ołożnych oraz wysokość środków na podwyżki dla ratowników medycznych i dyspozytorów medycznych</w:t>
      </w:r>
      <w:r w:rsidR="007B5757" w:rsidRPr="001014D2">
        <w:t>.</w:t>
      </w:r>
    </w:p>
    <w:p w:rsidR="00111834" w:rsidRDefault="00111834" w:rsidP="00495317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40919" w:rsidRPr="001014D2" w:rsidRDefault="00B40919" w:rsidP="00495317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1014D2">
        <w:t xml:space="preserve">W związku z </w:t>
      </w:r>
      <w:r w:rsidR="00495317" w:rsidRPr="001014D2">
        <w:t xml:space="preserve">zapisami </w:t>
      </w:r>
      <w:r w:rsidR="0089336E" w:rsidRPr="001014D2">
        <w:t xml:space="preserve">aktów wykonawczych do ustawy z dnia 27 sierpnia 2004 r. </w:t>
      </w:r>
      <w:r w:rsidR="0089336E" w:rsidRPr="001014D2">
        <w:br/>
        <w:t>o świadczeniach opieki zdrowotnej finansowanych ze środków publicznych (</w:t>
      </w:r>
      <w:r w:rsidR="00231953">
        <w:t>Dz. U. z 2021 r. poz. 1285 z późn. zm</w:t>
      </w:r>
      <w:r w:rsidR="0089336E" w:rsidRPr="001014D2">
        <w:t>.) dotyczących świadczeń opieki zdrowotnej udzielanych przez pielęgniarki i położne, udzielających świa</w:t>
      </w:r>
      <w:r w:rsidR="00367A58">
        <w:t>dczeń w ramach realizacji umów</w:t>
      </w:r>
      <w:r w:rsidR="0089336E" w:rsidRPr="001014D2">
        <w:t xml:space="preserve"> oraz świadczeń opieki zdrowotnej udzielanych przez ratowników medycznych, będących członkami zespołów ratownictwa medycznego lub ratowników medycznych, będących dyspozytorami medycznymi, </w:t>
      </w:r>
      <w:r w:rsidRPr="001014D2">
        <w:t xml:space="preserve">POW NFZ zawarł </w:t>
      </w:r>
      <w:r w:rsidR="00495317" w:rsidRPr="001014D2">
        <w:t>ze świadczeniodawcami aneksy</w:t>
      </w:r>
      <w:r w:rsidR="00315463" w:rsidRPr="001014D2">
        <w:t xml:space="preserve"> do umów</w:t>
      </w:r>
      <w:r w:rsidR="00AB1A46" w:rsidRPr="001014D2">
        <w:t xml:space="preserve"> </w:t>
      </w:r>
      <w:r w:rsidR="0089336E" w:rsidRPr="001014D2">
        <w:br/>
      </w:r>
      <w:r w:rsidR="00AB1A46" w:rsidRPr="001014D2">
        <w:t>w zakresie</w:t>
      </w:r>
      <w:r w:rsidR="00495317" w:rsidRPr="001014D2">
        <w:t xml:space="preserve"> </w:t>
      </w:r>
      <w:r w:rsidR="0089336E" w:rsidRPr="001014D2">
        <w:t xml:space="preserve">wzrostu </w:t>
      </w:r>
      <w:r w:rsidR="00495317" w:rsidRPr="001014D2">
        <w:t>wynagrodzeń.</w:t>
      </w:r>
    </w:p>
    <w:p w:rsidR="00367A58" w:rsidRDefault="009F4BDF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1014D2">
        <w:rPr>
          <w:lang w:eastAsia="pl-PL"/>
        </w:rPr>
        <w:t>P</w:t>
      </w:r>
      <w:r w:rsidR="00A10EAD">
        <w:rPr>
          <w:lang w:eastAsia="pl-PL"/>
        </w:rPr>
        <w:t>OW NFZ przekazał</w:t>
      </w:r>
      <w:r w:rsidR="00B569C6" w:rsidRPr="001014D2">
        <w:rPr>
          <w:lang w:eastAsia="pl-PL"/>
        </w:rPr>
        <w:t xml:space="preserve"> dysponentom zespołów ratownictwa medycznego</w:t>
      </w:r>
      <w:r w:rsidR="00CF0227" w:rsidRPr="001014D2">
        <w:rPr>
          <w:lang w:eastAsia="pl-PL"/>
        </w:rPr>
        <w:t xml:space="preserve"> środki na podwyżki na zasadach określonych przepisami </w:t>
      </w:r>
      <w:r w:rsidR="00367A58">
        <w:rPr>
          <w:lang w:eastAsia="pl-PL"/>
        </w:rPr>
        <w:t xml:space="preserve">§ 2 ust.3 pkt 1 </w:t>
      </w:r>
      <w:r w:rsidR="00CF0227" w:rsidRPr="001014D2">
        <w:rPr>
          <w:lang w:eastAsia="pl-PL"/>
        </w:rPr>
        <w:t xml:space="preserve">rozporządzenia Ministra Zdrowia z dnia </w:t>
      </w:r>
      <w:r w:rsidR="001014D2" w:rsidRPr="001014D2">
        <w:rPr>
          <w:lang w:eastAsia="pl-PL"/>
        </w:rPr>
        <w:br/>
      </w:r>
      <w:r w:rsidR="00367A58">
        <w:rPr>
          <w:lang w:eastAsia="pl-PL"/>
        </w:rPr>
        <w:t xml:space="preserve">17 grudnia 2020 r. zmieniającego rozporządzenie </w:t>
      </w:r>
      <w:r w:rsidR="00CF0227" w:rsidRPr="001014D2">
        <w:rPr>
          <w:lang w:eastAsia="pl-PL"/>
        </w:rPr>
        <w:t xml:space="preserve">w sprawie ogólnych warunków umów </w:t>
      </w:r>
      <w:r w:rsidR="00A10EAD">
        <w:rPr>
          <w:lang w:eastAsia="pl-PL"/>
        </w:rPr>
        <w:br/>
      </w:r>
      <w:r w:rsidR="00CF0227" w:rsidRPr="001014D2">
        <w:rPr>
          <w:lang w:eastAsia="pl-PL"/>
        </w:rPr>
        <w:t xml:space="preserve">o udzielanie świadczeń </w:t>
      </w:r>
      <w:r w:rsidR="00367A58">
        <w:rPr>
          <w:lang w:eastAsia="pl-PL"/>
        </w:rPr>
        <w:t>opieki zdrowotnej (Dz. U. z 2020 r. poz.2305</w:t>
      </w:r>
      <w:r w:rsidR="00CF0227" w:rsidRPr="001014D2">
        <w:rPr>
          <w:lang w:eastAsia="pl-PL"/>
        </w:rPr>
        <w:t>).</w:t>
      </w:r>
    </w:p>
    <w:p w:rsidR="00367A58" w:rsidRDefault="00367A58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Kwota zwięks</w:t>
      </w:r>
      <w:r w:rsidR="00B73B87">
        <w:rPr>
          <w:lang w:eastAsia="pl-PL"/>
        </w:rPr>
        <w:t>zeń w zakresie aneksów do umów zawartych</w:t>
      </w:r>
      <w:r>
        <w:rPr>
          <w:lang w:eastAsia="pl-PL"/>
        </w:rPr>
        <w:t xml:space="preserve"> na okres od 01.01.-.28.02.2021 r. stanowi:</w:t>
      </w:r>
    </w:p>
    <w:p w:rsidR="00A10EAD" w:rsidRDefault="00CF0227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1014D2">
        <w:rPr>
          <w:lang w:eastAsia="pl-PL"/>
        </w:rPr>
        <w:t xml:space="preserve"> </w:t>
      </w:r>
      <w:r w:rsidR="00367A58">
        <w:rPr>
          <w:lang w:eastAsia="pl-PL"/>
        </w:rPr>
        <w:t xml:space="preserve">- realizację postanowień określonych w przepisach wydanych na podstawie art. 137 ust.2 ustawy o świadczeniach, dotyczących </w:t>
      </w:r>
      <w:r w:rsidR="00A10EAD">
        <w:rPr>
          <w:lang w:eastAsia="pl-PL"/>
        </w:rPr>
        <w:t>wzrostu wynagrodzeń pielęgniarek i położnych,</w:t>
      </w:r>
    </w:p>
    <w:p w:rsidR="00A10EAD" w:rsidRDefault="00A10EAD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oraz</w:t>
      </w:r>
    </w:p>
    <w:p w:rsidR="00A10EAD" w:rsidRPr="00301502" w:rsidRDefault="00A10EAD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- realizację postanowień § 2 ust.4 pkt 1 rozporządzenia Ministra Zdrowia z dnia 4 stycznia </w:t>
      </w:r>
      <w:r w:rsidR="00E63228">
        <w:rPr>
          <w:lang w:eastAsia="pl-PL"/>
        </w:rPr>
        <w:br/>
      </w:r>
      <w:r>
        <w:rPr>
          <w:lang w:eastAsia="pl-PL"/>
        </w:rPr>
        <w:t xml:space="preserve">2019 r. zmieniającego rozporządzenie w sprawie ogólnych warunków umów o udzielanie </w:t>
      </w:r>
      <w:r w:rsidRPr="00301502">
        <w:rPr>
          <w:lang w:eastAsia="pl-PL"/>
        </w:rPr>
        <w:t>świadczeń opieki zdrowotnej ( Dz.U. z 2019 r. poz.34).</w:t>
      </w:r>
    </w:p>
    <w:p w:rsidR="00111834" w:rsidRDefault="00111834" w:rsidP="00301502">
      <w:pPr>
        <w:spacing w:line="360" w:lineRule="auto"/>
        <w:jc w:val="both"/>
      </w:pPr>
    </w:p>
    <w:p w:rsidR="00301502" w:rsidRPr="00301502" w:rsidRDefault="00B73B87" w:rsidP="00301502">
      <w:pPr>
        <w:spacing w:line="360" w:lineRule="auto"/>
        <w:jc w:val="both"/>
        <w:rPr>
          <w:lang w:eastAsia="pl-PL"/>
        </w:rPr>
      </w:pPr>
      <w:r>
        <w:t>Z uwagi na fakt, że od 01.01.2021 r. w województwie podkarpackim funkcjonuje dyspozytornia medyczna, konieczne było przeprowadzenie</w:t>
      </w:r>
      <w:r w:rsidR="00E63228">
        <w:t xml:space="preserve"> konkursu ofert na świadczenia </w:t>
      </w:r>
      <w:r>
        <w:t xml:space="preserve">w rodzaju ratownictwo medyczne. </w:t>
      </w:r>
      <w:r w:rsidR="00111834">
        <w:t>W</w:t>
      </w:r>
      <w:r w:rsidR="00301502" w:rsidRPr="00301502">
        <w:t xml:space="preserve"> oparciu o wniosek Dyrektora POW NFZ w Rzeszowie – pismo znak: WSM-SRTM.401.71.2020 z dnia 03.12.2020 r. Wojewoda Podkarpacki wyraziła aprobatę </w:t>
      </w:r>
      <w:r w:rsidR="00301502" w:rsidRPr="00301502">
        <w:rPr>
          <w:lang w:eastAsia="pl-PL"/>
        </w:rPr>
        <w:t xml:space="preserve">w zakresie przyjęcia przez Podkarpacki Oddział Wojewódzki NFZ w Rzeszowie </w:t>
      </w:r>
      <w:r w:rsidR="00F9170C">
        <w:rPr>
          <w:lang w:eastAsia="pl-PL"/>
        </w:rPr>
        <w:br/>
      </w:r>
      <w:r w:rsidR="00301502" w:rsidRPr="00301502">
        <w:rPr>
          <w:lang w:eastAsia="pl-PL"/>
        </w:rPr>
        <w:lastRenderedPageBreak/>
        <w:t xml:space="preserve">do wskazanego postępowania konkursowego, pięcioletniego okresu obowiązywania umów </w:t>
      </w:r>
      <w:r w:rsidR="00301502" w:rsidRPr="00301502">
        <w:rPr>
          <w:lang w:eastAsia="pl-PL"/>
        </w:rPr>
        <w:br/>
        <w:t>o udzielanie świadczeń opieki zdrowotnej w rodzaju ratownictwo medyczne.</w:t>
      </w:r>
    </w:p>
    <w:p w:rsidR="00301502" w:rsidRPr="00301502" w:rsidRDefault="00301502" w:rsidP="00301502">
      <w:pPr>
        <w:spacing w:line="360" w:lineRule="auto"/>
        <w:jc w:val="both"/>
      </w:pPr>
      <w:r w:rsidRPr="00301502">
        <w:t>W dniu 26.02.2021 roku zawarta została</w:t>
      </w:r>
      <w:r w:rsidR="00C74EFF">
        <w:t xml:space="preserve"> na mocy Porozumienia</w:t>
      </w:r>
      <w:r w:rsidRPr="00301502">
        <w:t xml:space="preserve"> umowa pomiędzy Wojewodą Podkarpackim, na którego rzecz i w imieniu działa Narodowy Fundusz Zdrowia – Podkarpacki Oddział Wojewódzki Narodowego Funduszu Zdrowia, a Wojewódzką Stacją Pogotowia Ratunkowego w Rzeszowie, na okres od </w:t>
      </w:r>
      <w:r w:rsidR="00C74EFF">
        <w:t xml:space="preserve">01.03.2021 r. do 28.02.2026 r. - </w:t>
      </w:r>
      <w:r w:rsidRPr="00301502">
        <w:t>Liderem realizującym umowę o udzielanie świadczeń opieki zdrowotnej wsp</w:t>
      </w:r>
      <w:r w:rsidR="00C74EFF">
        <w:t>ólnie ze Świadczeniodawcami tj.</w:t>
      </w:r>
      <w:r w:rsidRPr="00301502">
        <w:t xml:space="preserve">: </w:t>
      </w:r>
    </w:p>
    <w:p w:rsidR="00301502" w:rsidRPr="00301502" w:rsidRDefault="00301502" w:rsidP="00301502">
      <w:pPr>
        <w:spacing w:line="360" w:lineRule="auto"/>
        <w:jc w:val="both"/>
      </w:pPr>
      <w:r w:rsidRPr="00301502">
        <w:t>1) Bieszczadzkim Pogotowiem Ratunkowym SPZOZ w Sanoku;</w:t>
      </w:r>
    </w:p>
    <w:p w:rsidR="00301502" w:rsidRPr="00301502" w:rsidRDefault="00301502" w:rsidP="00301502">
      <w:pPr>
        <w:spacing w:line="360" w:lineRule="auto"/>
        <w:ind w:left="284" w:hanging="284"/>
        <w:jc w:val="both"/>
      </w:pPr>
      <w:r w:rsidRPr="00301502">
        <w:t>2) Powiatową Stacją Pogotowia Ratunkowego Samodzielnym Publicznym Zakładem</w:t>
      </w:r>
      <w:r w:rsidRPr="00301502">
        <w:br/>
        <w:t xml:space="preserve"> w Mielcu;</w:t>
      </w:r>
    </w:p>
    <w:p w:rsidR="00301502" w:rsidRPr="00301502" w:rsidRDefault="00301502" w:rsidP="00301502">
      <w:pPr>
        <w:spacing w:line="360" w:lineRule="auto"/>
        <w:jc w:val="both"/>
      </w:pPr>
      <w:r w:rsidRPr="00301502">
        <w:t>3) Samodzielnym Publicznym Pogotowiem Ratunkowym w Krośnie;</w:t>
      </w:r>
    </w:p>
    <w:p w:rsidR="00301502" w:rsidRDefault="00301502" w:rsidP="00301502">
      <w:pPr>
        <w:tabs>
          <w:tab w:val="left" w:pos="142"/>
        </w:tabs>
        <w:spacing w:line="360" w:lineRule="auto"/>
        <w:ind w:left="284" w:hanging="284"/>
        <w:jc w:val="both"/>
      </w:pPr>
      <w:r w:rsidRPr="00301502">
        <w:t>4) Wojewódzką Stacją Pogotowia Ratunkowego w Przemyślu Samodzielnym Publicznym Zakładem Opieki Zdrowotnej.</w:t>
      </w:r>
    </w:p>
    <w:p w:rsidR="002A2685" w:rsidRDefault="00301502" w:rsidP="00301502">
      <w:pPr>
        <w:tabs>
          <w:tab w:val="left" w:pos="142"/>
        </w:tabs>
        <w:spacing w:line="360" w:lineRule="auto"/>
        <w:jc w:val="both"/>
        <w:rPr>
          <w:lang w:eastAsia="pl-PL"/>
        </w:rPr>
      </w:pPr>
      <w:r>
        <w:t xml:space="preserve">Również w przypadku nowo zawartej umowy </w:t>
      </w:r>
      <w:r w:rsidRPr="001014D2">
        <w:rPr>
          <w:lang w:eastAsia="pl-PL"/>
        </w:rPr>
        <w:t>P</w:t>
      </w:r>
      <w:r>
        <w:rPr>
          <w:lang w:eastAsia="pl-PL"/>
        </w:rPr>
        <w:t>OW NFZ w Rzeszowie przekazał</w:t>
      </w:r>
      <w:r w:rsidRPr="001014D2">
        <w:rPr>
          <w:lang w:eastAsia="pl-PL"/>
        </w:rPr>
        <w:t xml:space="preserve"> dysponentom zespołów ratownictwa medycznego środki na podwyżki na zasadach określonych przepisami</w:t>
      </w:r>
      <w:r>
        <w:rPr>
          <w:lang w:eastAsia="pl-PL"/>
        </w:rPr>
        <w:t xml:space="preserve"> </w:t>
      </w:r>
      <w:r w:rsidR="00B529C2">
        <w:rPr>
          <w:lang w:eastAsia="pl-PL"/>
        </w:rPr>
        <w:br/>
      </w:r>
      <w:r>
        <w:rPr>
          <w:lang w:eastAsia="pl-PL"/>
        </w:rPr>
        <w:t xml:space="preserve">§ 2 ust.4 pkt 1 rozporządzenia Ministra Zdrowia z dnia 4 stycznia 2019 r. zmieniającego rozporządzenie w sprawie ogólnych warunków umów o udzielanie </w:t>
      </w:r>
      <w:r w:rsidRPr="00301502">
        <w:rPr>
          <w:lang w:eastAsia="pl-PL"/>
        </w:rPr>
        <w:t>świadczeń opieki zdrow</w:t>
      </w:r>
      <w:r w:rsidR="00E53EA3">
        <w:rPr>
          <w:lang w:eastAsia="pl-PL"/>
        </w:rPr>
        <w:t>otnej (</w:t>
      </w:r>
      <w:r>
        <w:rPr>
          <w:lang w:eastAsia="pl-PL"/>
        </w:rPr>
        <w:t xml:space="preserve">Dz.U. z 2019 r. poz.34) oraz określonych w przepisach wydanych na podstawie art. 137 ust.2 ustawy o świadczeniach, dotyczących wzrostu wynagrodzeń pielęgniarek </w:t>
      </w:r>
      <w:r w:rsidR="00B529C2">
        <w:rPr>
          <w:lang w:eastAsia="pl-PL"/>
        </w:rPr>
        <w:br/>
      </w:r>
      <w:r>
        <w:rPr>
          <w:lang w:eastAsia="pl-PL"/>
        </w:rPr>
        <w:t>i położnych</w:t>
      </w:r>
      <w:r w:rsidR="002A2685">
        <w:rPr>
          <w:lang w:eastAsia="pl-PL"/>
        </w:rPr>
        <w:t>, a także w oparciu o § 16 ust.</w:t>
      </w:r>
      <w:r w:rsidR="00C74EFF">
        <w:rPr>
          <w:lang w:eastAsia="pl-PL"/>
        </w:rPr>
        <w:t xml:space="preserve"> </w:t>
      </w:r>
      <w:r w:rsidR="002A2685">
        <w:rPr>
          <w:lang w:eastAsia="pl-PL"/>
        </w:rPr>
        <w:t>3-5 załącznika do rozporządzenia Ministra Zdrowia z dni 8 września 2015 r. w sprawie ogólnych warunków umów o udzielanie świadczeń opieki zdrowotnej (Dz. U z 2020 r. poz.</w:t>
      </w:r>
      <w:r w:rsidR="00421E8F">
        <w:rPr>
          <w:lang w:eastAsia="pl-PL"/>
        </w:rPr>
        <w:t xml:space="preserve"> </w:t>
      </w:r>
      <w:r w:rsidR="002A2685">
        <w:rPr>
          <w:lang w:eastAsia="pl-PL"/>
        </w:rPr>
        <w:t>320 z p</w:t>
      </w:r>
      <w:r w:rsidR="00B529C2">
        <w:rPr>
          <w:lang w:eastAsia="pl-PL"/>
        </w:rPr>
        <w:t xml:space="preserve">óźn. zm.) </w:t>
      </w:r>
      <w:r w:rsidR="002A2685">
        <w:rPr>
          <w:lang w:eastAsia="pl-PL"/>
        </w:rPr>
        <w:t>w związku z zarządzeniem nr 122/2021/DEF Prezesa</w:t>
      </w:r>
      <w:r w:rsidR="00B529C2">
        <w:rPr>
          <w:lang w:eastAsia="pl-PL"/>
        </w:rPr>
        <w:t xml:space="preserve"> NFZ z dnia 30 czerwca 2021 r. </w:t>
      </w:r>
      <w:r w:rsidR="002A2685">
        <w:rPr>
          <w:lang w:eastAsia="pl-PL"/>
        </w:rPr>
        <w:t>w sprawie określenia współczynników korygujących dotyczących świadczeń udzielanych przez pielęgniarki i położne oraz ratowników medycznych oraz na podstawie § 2 ust.4</w:t>
      </w:r>
      <w:r w:rsidR="002A2685" w:rsidRPr="002A2685">
        <w:rPr>
          <w:lang w:eastAsia="pl-PL"/>
        </w:rPr>
        <w:t xml:space="preserve"> </w:t>
      </w:r>
      <w:r w:rsidR="002A2685">
        <w:rPr>
          <w:lang w:eastAsia="pl-PL"/>
        </w:rPr>
        <w:t xml:space="preserve">rozporządzenia Ministra Zdrowia z dnia 5 lipca 2021 r. zmieniającego rozporządzenie w sprawie ogólnych warunków umów o udzielanie </w:t>
      </w:r>
      <w:r w:rsidR="002A2685" w:rsidRPr="00301502">
        <w:rPr>
          <w:lang w:eastAsia="pl-PL"/>
        </w:rPr>
        <w:t>świadczeń opieki zdrow</w:t>
      </w:r>
      <w:r w:rsidR="002A2685">
        <w:rPr>
          <w:lang w:eastAsia="pl-PL"/>
        </w:rPr>
        <w:t>otnej ( Dz. U z 202</w:t>
      </w:r>
      <w:r w:rsidR="00111834">
        <w:rPr>
          <w:lang w:eastAsia="pl-PL"/>
        </w:rPr>
        <w:t>1</w:t>
      </w:r>
      <w:r w:rsidR="002A2685">
        <w:rPr>
          <w:lang w:eastAsia="pl-PL"/>
        </w:rPr>
        <w:t xml:space="preserve"> r. poz.1235) w związku z zarządzeniem nr 130/2021/DEF Prezesa FZ z dnia 09.07.2021 r. w sprawie określenia współczynników korygujących dotyczących świadczeń udzielanych przez pracowników wykonujących zawód medyczny</w:t>
      </w:r>
      <w:r w:rsidR="00F5678F">
        <w:rPr>
          <w:lang w:eastAsia="pl-PL"/>
        </w:rPr>
        <w:t xml:space="preserve">, </w:t>
      </w:r>
      <w:r w:rsidR="00B529C2">
        <w:rPr>
          <w:lang w:eastAsia="pl-PL"/>
        </w:rPr>
        <w:br/>
      </w:r>
      <w:r w:rsidR="00F5678F">
        <w:rPr>
          <w:lang w:eastAsia="pl-PL"/>
        </w:rPr>
        <w:t>a także lekarzy i lekarzy dentystów posiadających specjalizację</w:t>
      </w:r>
      <w:r w:rsidR="00111834">
        <w:rPr>
          <w:lang w:eastAsia="pl-PL"/>
        </w:rPr>
        <w:t>.</w:t>
      </w:r>
    </w:p>
    <w:p w:rsidR="00111834" w:rsidRDefault="00111834" w:rsidP="00301502">
      <w:pPr>
        <w:tabs>
          <w:tab w:val="left" w:pos="142"/>
        </w:tabs>
        <w:spacing w:line="360" w:lineRule="auto"/>
        <w:jc w:val="both"/>
      </w:pPr>
    </w:p>
    <w:p w:rsidR="008A71A2" w:rsidRPr="008A71A2" w:rsidRDefault="008A71A2" w:rsidP="008A71A2">
      <w:pPr>
        <w:tabs>
          <w:tab w:val="left" w:pos="142"/>
        </w:tabs>
        <w:spacing w:line="360" w:lineRule="auto"/>
        <w:jc w:val="both"/>
        <w:rPr>
          <w:bCs/>
        </w:rPr>
      </w:pPr>
      <w:r>
        <w:t xml:space="preserve">W oparciu o </w:t>
      </w:r>
      <w:r>
        <w:rPr>
          <w:bCs/>
        </w:rPr>
        <w:t>pisma Ministra Zdrowia znak: BFP.320.15.2021.MŁ z dnia 16.09.2021 r. oraz znak: DBR.521.1.42.2021.AF z dnia 20.09.2021 r.</w:t>
      </w:r>
      <w:r w:rsidRPr="008A71A2">
        <w:rPr>
          <w:lang w:eastAsia="pl-PL"/>
        </w:rPr>
        <w:t xml:space="preserve"> </w:t>
      </w:r>
      <w:r>
        <w:rPr>
          <w:bCs/>
        </w:rPr>
        <w:t>na wniosek Wojewody Podkarpackiego nastąpiło u</w:t>
      </w:r>
      <w:r w:rsidRPr="008A71A2">
        <w:rPr>
          <w:bCs/>
        </w:rPr>
        <w:t xml:space="preserve">ruchomienie środków </w:t>
      </w:r>
      <w:r w:rsidR="00AF58CB">
        <w:rPr>
          <w:bCs/>
        </w:rPr>
        <w:t>w wysokości 3</w:t>
      </w:r>
      <w:r w:rsidR="00E53EA3">
        <w:rPr>
          <w:bCs/>
        </w:rPr>
        <w:t xml:space="preserve"> </w:t>
      </w:r>
      <w:r w:rsidR="00AF58CB">
        <w:rPr>
          <w:bCs/>
        </w:rPr>
        <w:t xml:space="preserve">718 000,00 zł </w:t>
      </w:r>
      <w:r w:rsidRPr="008A71A2">
        <w:rPr>
          <w:bCs/>
        </w:rPr>
        <w:t xml:space="preserve">w ramach rezerwy celowej </w:t>
      </w:r>
      <w:r w:rsidRPr="008A71A2">
        <w:rPr>
          <w:bCs/>
        </w:rPr>
        <w:lastRenderedPageBreak/>
        <w:t xml:space="preserve">budżetu państwa poz. 64 z przeznaczeniem na sfinansowanie w 2021 roku wzrastających kosztów Zespołów Ratownictwa </w:t>
      </w:r>
      <w:r>
        <w:rPr>
          <w:bCs/>
        </w:rPr>
        <w:t xml:space="preserve">Medycznego (ZRM), co </w:t>
      </w:r>
      <w:r w:rsidRPr="008A71A2">
        <w:rPr>
          <w:bCs/>
        </w:rPr>
        <w:t>wynika z nowej wyceny dobokaretki, o czym poinformowano w</w:t>
      </w:r>
      <w:r>
        <w:rPr>
          <w:bCs/>
        </w:rPr>
        <w:t xml:space="preserve"> ww. piśmie Ministra Zdrowia. </w:t>
      </w:r>
    </w:p>
    <w:p w:rsidR="008A71A2" w:rsidRPr="008A71A2" w:rsidRDefault="008A71A2" w:rsidP="008A71A2">
      <w:pPr>
        <w:tabs>
          <w:tab w:val="left" w:pos="142"/>
        </w:tabs>
        <w:spacing w:line="360" w:lineRule="auto"/>
        <w:jc w:val="both"/>
        <w:rPr>
          <w:bCs/>
        </w:rPr>
      </w:pPr>
      <w:r w:rsidRPr="008A71A2">
        <w:rPr>
          <w:bCs/>
        </w:rPr>
        <w:t xml:space="preserve">Wycena produktów rozliczeniowych przeprowadzona przez AOTMiT odnosiła się </w:t>
      </w:r>
      <w:r w:rsidR="00F9170C">
        <w:rPr>
          <w:bCs/>
        </w:rPr>
        <w:br/>
      </w:r>
      <w:r w:rsidRPr="008A71A2">
        <w:rPr>
          <w:bCs/>
        </w:rPr>
        <w:t xml:space="preserve">do świadczeń udzielanych przez ZRM na podstawie Zarządzenia Prezesa NFZ </w:t>
      </w:r>
      <w:r w:rsidRPr="008A71A2">
        <w:rPr>
          <w:bCs/>
        </w:rPr>
        <w:br/>
        <w:t>nr 179/2020/DSM i uwzględniała:</w:t>
      </w:r>
    </w:p>
    <w:p w:rsidR="008A71A2" w:rsidRPr="008A71A2" w:rsidRDefault="008A71A2" w:rsidP="008A71A2">
      <w:pPr>
        <w:tabs>
          <w:tab w:val="left" w:pos="142"/>
        </w:tabs>
        <w:spacing w:line="360" w:lineRule="auto"/>
        <w:jc w:val="both"/>
        <w:rPr>
          <w:bCs/>
        </w:rPr>
      </w:pPr>
      <w:r w:rsidRPr="008A71A2">
        <w:rPr>
          <w:bCs/>
        </w:rPr>
        <w:t>• wysokości współczynników korygujących wprowadzonych przez Narodowy Fundusz Zdrowia na podstawie Zarządzeń Prezesa NFZ nr 122/2021/DEF oraz 130/2021/DEF,</w:t>
      </w:r>
    </w:p>
    <w:p w:rsidR="008A71A2" w:rsidRPr="008A71A2" w:rsidRDefault="008A71A2" w:rsidP="008A71A2">
      <w:pPr>
        <w:tabs>
          <w:tab w:val="left" w:pos="142"/>
        </w:tabs>
        <w:spacing w:line="360" w:lineRule="auto"/>
        <w:jc w:val="both"/>
        <w:rPr>
          <w:bCs/>
        </w:rPr>
      </w:pPr>
      <w:r w:rsidRPr="008A71A2">
        <w:rPr>
          <w:bCs/>
        </w:rPr>
        <w:t>• wysokość dodatków przysługujących pracownikom na postawie ustawy o działalności leczniczej oraz regulaminów pracy.</w:t>
      </w:r>
    </w:p>
    <w:p w:rsidR="008A71A2" w:rsidRDefault="008A71A2" w:rsidP="008A71A2">
      <w:pPr>
        <w:tabs>
          <w:tab w:val="left" w:pos="142"/>
        </w:tabs>
        <w:spacing w:line="360" w:lineRule="auto"/>
        <w:jc w:val="both"/>
        <w:rPr>
          <w:bCs/>
        </w:rPr>
      </w:pPr>
      <w:r w:rsidRPr="008A71A2">
        <w:rPr>
          <w:bCs/>
        </w:rPr>
        <w:t xml:space="preserve">Projekt wyceny AOTMiT nie obejmował swoim zakresem środków wypłacanych przez NFZ na podstawie zarządzenia Prezesa </w:t>
      </w:r>
      <w:r w:rsidR="00B529C2">
        <w:rPr>
          <w:bCs/>
        </w:rPr>
        <w:t xml:space="preserve">NFZ nr 104/2020/DSOZ w związku </w:t>
      </w:r>
      <w:r w:rsidRPr="008A71A2">
        <w:rPr>
          <w:bCs/>
        </w:rPr>
        <w:t>z zapobieganiem, przeciwdziałaniem i zwalczaniem COVID-19.</w:t>
      </w:r>
    </w:p>
    <w:p w:rsidR="008A71A2" w:rsidRPr="008A71A2" w:rsidRDefault="008A71A2" w:rsidP="008A71A2">
      <w:pPr>
        <w:spacing w:line="360" w:lineRule="auto"/>
        <w:jc w:val="both"/>
        <w:rPr>
          <w:szCs w:val="20"/>
          <w:lang w:eastAsia="pl-PL"/>
        </w:rPr>
      </w:pPr>
      <w:r>
        <w:rPr>
          <w:bCs/>
        </w:rPr>
        <w:t xml:space="preserve">Ponadto na podstawie pisma Ministra Zdrowia znak: BFP.320.17.2021.MŁ z dnia </w:t>
      </w:r>
      <w:r w:rsidR="00E53EA3">
        <w:rPr>
          <w:bCs/>
        </w:rPr>
        <w:br/>
      </w:r>
      <w:r>
        <w:rPr>
          <w:bCs/>
        </w:rPr>
        <w:t>28.09.2021 r.,</w:t>
      </w:r>
      <w:r w:rsidRPr="008A71A2">
        <w:rPr>
          <w:lang w:eastAsia="pl-PL"/>
        </w:rPr>
        <w:t xml:space="preserve"> W</w:t>
      </w:r>
      <w:r>
        <w:rPr>
          <w:lang w:eastAsia="pl-PL"/>
        </w:rPr>
        <w:t>ojewoda Podkarpacki zawnioskowała o</w:t>
      </w:r>
      <w:r w:rsidRPr="008A71A2">
        <w:rPr>
          <w:lang w:eastAsia="pl-PL"/>
        </w:rPr>
        <w:t xml:space="preserve"> kwota zwiększenia w wysokości 2 961 000 zł</w:t>
      </w:r>
      <w:r>
        <w:rPr>
          <w:b/>
          <w:lang w:eastAsia="pl-PL"/>
        </w:rPr>
        <w:t xml:space="preserve">, </w:t>
      </w:r>
      <w:r w:rsidRPr="008A71A2">
        <w:rPr>
          <w:lang w:eastAsia="pl-PL"/>
        </w:rPr>
        <w:t xml:space="preserve">która </w:t>
      </w:r>
      <w:r>
        <w:rPr>
          <w:szCs w:val="20"/>
          <w:lang w:eastAsia="pl-PL"/>
        </w:rPr>
        <w:t>została</w:t>
      </w:r>
      <w:r w:rsidRPr="008A71A2">
        <w:rPr>
          <w:szCs w:val="20"/>
          <w:lang w:eastAsia="pl-PL"/>
        </w:rPr>
        <w:t xml:space="preserve"> przeznaczona na  wypłatę od dnia 1 października br. członkom zespołów ratownictwa medycznego dodatku wyjazdowego w wysokości 30% wynagrodzenia zasadniczego dla pracowników zatrudnionych na podstawie umowy o pracę albo godzinowej stawki w przypadku umów cywilno-prawnych, w związku z zawarciem w dniu 21 września 2021 r. Porozumienia pomiędzy Ministrem Zdrowia, Komitetem Protestacyjnym Ratowników Medycznych oraz Związkiem Pracodawców Ratownictwa Medycznego SP ZOZ.</w:t>
      </w:r>
    </w:p>
    <w:p w:rsidR="00AF58CB" w:rsidRDefault="00C74EFF" w:rsidP="00AF58CB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AF58CB">
        <w:rPr>
          <w:rFonts w:ascii="Times New Roman" w:hAnsi="Times New Roman" w:cs="Times New Roman"/>
          <w:bCs/>
          <w:sz w:val="24"/>
          <w:szCs w:val="24"/>
        </w:rPr>
        <w:t xml:space="preserve"> oparciu o </w:t>
      </w:r>
      <w:r w:rsidR="00AF58CB" w:rsidRPr="0016147E">
        <w:rPr>
          <w:rFonts w:ascii="Times New Roman" w:hAnsi="Times New Roman" w:cs="Times New Roman"/>
          <w:bCs/>
          <w:sz w:val="24"/>
          <w:szCs w:val="24"/>
        </w:rPr>
        <w:t>p</w:t>
      </w:r>
      <w:r w:rsidR="00AF58CB">
        <w:rPr>
          <w:rFonts w:ascii="Times New Roman" w:hAnsi="Times New Roman" w:cs="Times New Roman"/>
          <w:bCs/>
          <w:sz w:val="24"/>
          <w:szCs w:val="24"/>
        </w:rPr>
        <w:t>ismo</w:t>
      </w:r>
      <w:r w:rsidR="00AF58CB" w:rsidRPr="0016147E">
        <w:rPr>
          <w:rFonts w:ascii="Times New Roman" w:hAnsi="Times New Roman" w:cs="Times New Roman"/>
          <w:bCs/>
          <w:sz w:val="24"/>
          <w:szCs w:val="24"/>
        </w:rPr>
        <w:t xml:space="preserve"> Ministra Zdrowia znak: BFC.320.112.2021.MG </w:t>
      </w:r>
      <w:r w:rsidR="00F9170C">
        <w:rPr>
          <w:rFonts w:ascii="Times New Roman" w:hAnsi="Times New Roman" w:cs="Times New Roman"/>
          <w:bCs/>
          <w:sz w:val="24"/>
          <w:szCs w:val="24"/>
        </w:rPr>
        <w:t>z dnia 29.06.2021 r.</w:t>
      </w:r>
      <w:r w:rsidR="00AF58CB" w:rsidRPr="00161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8CB">
        <w:rPr>
          <w:rFonts w:ascii="Times New Roman" w:hAnsi="Times New Roman" w:cs="Times New Roman"/>
          <w:bCs/>
          <w:sz w:val="24"/>
          <w:szCs w:val="24"/>
        </w:rPr>
        <w:t xml:space="preserve">oraz w związku z </w:t>
      </w:r>
      <w:r w:rsidR="00AF58CB" w:rsidRPr="0016147E">
        <w:rPr>
          <w:rFonts w:ascii="Times New Roman" w:hAnsi="Times New Roman" w:cs="Times New Roman"/>
          <w:bCs/>
          <w:sz w:val="24"/>
          <w:szCs w:val="24"/>
        </w:rPr>
        <w:t>pismem Podkarpac</w:t>
      </w:r>
      <w:r>
        <w:rPr>
          <w:rFonts w:ascii="Times New Roman" w:hAnsi="Times New Roman" w:cs="Times New Roman"/>
          <w:bCs/>
          <w:sz w:val="24"/>
          <w:szCs w:val="24"/>
        </w:rPr>
        <w:t xml:space="preserve">kiego Oddziału Wojewódzkiego NFZ </w:t>
      </w:r>
      <w:r w:rsidR="00AF58CB" w:rsidRPr="00AF58CB">
        <w:rPr>
          <w:rFonts w:ascii="Times New Roman" w:hAnsi="Times New Roman" w:cs="Times New Roman"/>
          <w:bCs/>
          <w:sz w:val="24"/>
          <w:szCs w:val="24"/>
        </w:rPr>
        <w:t>w Rzeszowie znak: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8CB" w:rsidRPr="00AF58CB">
        <w:rPr>
          <w:rFonts w:ascii="Times New Roman" w:hAnsi="Times New Roman" w:cs="Times New Roman"/>
          <w:bCs/>
          <w:sz w:val="24"/>
          <w:szCs w:val="24"/>
        </w:rPr>
        <w:t xml:space="preserve">WSM-SRTM.401.89.2021 z dnia 13.10.2021 r. Wojewoda Podkarpacki wystąpiła do </w:t>
      </w:r>
      <w:r w:rsidR="00AF58CB" w:rsidRPr="00AF58CB">
        <w:rPr>
          <w:rFonts w:ascii="Times New Roman" w:hAnsi="Times New Roman"/>
          <w:sz w:val="24"/>
          <w:szCs w:val="24"/>
        </w:rPr>
        <w:t xml:space="preserve">Ministra Finansów, Funduszy i Polityki Regionalnej z wnioskiem o uruchomienie środków z rezerwy celowej budżetu państwa z </w:t>
      </w:r>
      <w:r w:rsidR="00AF58CB" w:rsidRPr="00AF58CB">
        <w:rPr>
          <w:rFonts w:ascii="Times New Roman" w:hAnsi="Times New Roman" w:cs="Times New Roman"/>
          <w:sz w:val="24"/>
          <w:szCs w:val="24"/>
        </w:rPr>
        <w:t xml:space="preserve">poz. 16 - </w:t>
      </w:r>
      <w:r w:rsidR="00AF58CB" w:rsidRPr="00AF58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Zobowiązania wymagalne Skarbu Państwa</w:t>
      </w:r>
      <w:r w:rsidR="00AF58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AF58CB" w:rsidRPr="00C74EFF" w:rsidRDefault="00AF58CB" w:rsidP="00AF58CB">
      <w:pPr>
        <w:suppressAutoHyphens w:val="0"/>
        <w:spacing w:line="360" w:lineRule="auto"/>
        <w:jc w:val="both"/>
        <w:rPr>
          <w:lang w:eastAsia="pl-PL"/>
        </w:rPr>
      </w:pPr>
      <w:r w:rsidRPr="00AF58CB">
        <w:rPr>
          <w:lang w:eastAsia="pl-PL"/>
        </w:rPr>
        <w:t xml:space="preserve">Wnioskowa kwota zwiększenia środków </w:t>
      </w:r>
      <w:r>
        <w:rPr>
          <w:lang w:eastAsia="pl-PL"/>
        </w:rPr>
        <w:t>została</w:t>
      </w:r>
      <w:r w:rsidRPr="00AF58CB">
        <w:rPr>
          <w:lang w:eastAsia="pl-PL"/>
        </w:rPr>
        <w:t xml:space="preserve"> przeznaczona na sfinansowanie zobowiązań wymagalnych Skarbu Państwa w zakresie realizacji zadań zespołów ratownictwa medycznego w zakresie (16/1) - Współczynnik Korygujący Koszty Świadczeń - Wynagrodzenie zasadnicze za okres od 01.09.2021 r. do 30.09.2021 r. </w:t>
      </w:r>
      <w:r w:rsidRPr="00C74EFF">
        <w:rPr>
          <w:lang w:eastAsia="pl-PL"/>
        </w:rPr>
        <w:t xml:space="preserve">w związku z wejściem w życie </w:t>
      </w:r>
      <w:r w:rsidRPr="00C74EFF">
        <w:rPr>
          <w:iCs/>
          <w:lang w:eastAsia="pl-PL"/>
        </w:rPr>
        <w:t xml:space="preserve">ustawy z dnia </w:t>
      </w:r>
      <w:r w:rsidR="00B529C2">
        <w:rPr>
          <w:iCs/>
          <w:lang w:eastAsia="pl-PL"/>
        </w:rPr>
        <w:br/>
      </w:r>
      <w:r w:rsidRPr="00C74EFF">
        <w:rPr>
          <w:iCs/>
          <w:lang w:eastAsia="pl-PL"/>
        </w:rPr>
        <w:t xml:space="preserve">28 maja 2021 r. o zmianie ustawy o sposobie ustalania najniższego wynagrodzenia zasadniczego niektórych pracowników zatrudnionych w podmiotach leczniczych </w:t>
      </w:r>
      <w:r w:rsidR="00B529C2">
        <w:rPr>
          <w:iCs/>
          <w:lang w:eastAsia="pl-PL"/>
        </w:rPr>
        <w:br/>
      </w:r>
      <w:r w:rsidRPr="00C74EFF">
        <w:rPr>
          <w:iCs/>
          <w:lang w:eastAsia="pl-PL"/>
        </w:rPr>
        <w:t xml:space="preserve">oraz niektórych innych ustaw </w:t>
      </w:r>
      <w:r w:rsidRPr="00C74EFF">
        <w:rPr>
          <w:lang w:eastAsia="pl-PL"/>
        </w:rPr>
        <w:t>(Dz.U. z 2021 r.</w:t>
      </w:r>
      <w:r w:rsidR="00B529C2">
        <w:rPr>
          <w:lang w:eastAsia="pl-PL"/>
        </w:rPr>
        <w:t>,</w:t>
      </w:r>
      <w:r w:rsidRPr="00C74EFF">
        <w:rPr>
          <w:lang w:eastAsia="pl-PL"/>
        </w:rPr>
        <w:t xml:space="preserve"> poz. 1104).</w:t>
      </w:r>
    </w:p>
    <w:p w:rsidR="00301502" w:rsidRPr="00301502" w:rsidRDefault="00301502" w:rsidP="00301502">
      <w:pPr>
        <w:spacing w:line="360" w:lineRule="auto"/>
        <w:jc w:val="both"/>
      </w:pPr>
    </w:p>
    <w:p w:rsidR="00301502" w:rsidRPr="00301502" w:rsidRDefault="00301502" w:rsidP="00301502">
      <w:pPr>
        <w:pStyle w:val="Tekstpodstawowy"/>
        <w:spacing w:line="360" w:lineRule="auto"/>
      </w:pPr>
      <w:r w:rsidRPr="00301502">
        <w:lastRenderedPageBreak/>
        <w:t>Przykładowa umowa zawarta z dysponentem ZRM opiera się o następujące załączniki:</w:t>
      </w:r>
    </w:p>
    <w:p w:rsidR="00301502" w:rsidRPr="00301502" w:rsidRDefault="00301502" w:rsidP="00C5020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301502">
        <w:t>załącznik nr 1 - ,,Plan rzeczowo-finansowy” - określający liczbę i cenę jednostek rozliczeniowych oraz kwotę zobowiązania w poszczególnych zakresach świadczeń objętych umową.</w:t>
      </w:r>
    </w:p>
    <w:p w:rsidR="00301502" w:rsidRPr="00301502" w:rsidRDefault="00301502" w:rsidP="00C5020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301502">
        <w:t xml:space="preserve">załącznik nr 2 - ,,Harmonogram-zasoby” - określający dane o potencjale wykonawczym dysponenta, wykaz personelu oraz miejsce, w których dysponent jest zobowiązany </w:t>
      </w:r>
      <w:r w:rsidR="00F9170C">
        <w:br/>
      </w:r>
      <w:r w:rsidRPr="00301502">
        <w:t>do udzielania świadczeń.</w:t>
      </w:r>
    </w:p>
    <w:p w:rsidR="00301502" w:rsidRPr="00301502" w:rsidRDefault="00301502" w:rsidP="00C5020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301502">
        <w:t xml:space="preserve">załącznik nr 3 - „Wykaz podwykonawców” - w przypadku udzielania świadczeń </w:t>
      </w:r>
      <w:r w:rsidRPr="00301502">
        <w:br/>
        <w:t xml:space="preserve">w poszczególnych zakresach w imieniu dysponenta przez podwykonawcę, </w:t>
      </w:r>
    </w:p>
    <w:p w:rsidR="00301502" w:rsidRPr="00301502" w:rsidRDefault="00301502" w:rsidP="00C5020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301502">
        <w:t>załącznik nr 4 - „Wzór wniosku w sprawie zmiany rachunku bankowego”,</w:t>
      </w:r>
    </w:p>
    <w:p w:rsidR="00301502" w:rsidRPr="00301502" w:rsidRDefault="00301502" w:rsidP="00C50207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301502">
        <w:t>załącznik nr 5  - „Wykaz współrealizatorów”</w:t>
      </w:r>
      <w:r w:rsidR="00E53EA3">
        <w:t>.</w:t>
      </w:r>
    </w:p>
    <w:p w:rsidR="00301502" w:rsidRPr="001014D2" w:rsidRDefault="00301502" w:rsidP="00301502">
      <w:pPr>
        <w:autoSpaceDE w:val="0"/>
        <w:autoSpaceDN w:val="0"/>
        <w:adjustRightInd w:val="0"/>
        <w:spacing w:line="360" w:lineRule="auto"/>
        <w:jc w:val="both"/>
      </w:pPr>
    </w:p>
    <w:p w:rsidR="00301502" w:rsidRPr="00111834" w:rsidRDefault="00301502" w:rsidP="00301502">
      <w:pPr>
        <w:autoSpaceDE w:val="0"/>
        <w:autoSpaceDN w:val="0"/>
        <w:adjustRightInd w:val="0"/>
        <w:spacing w:line="360" w:lineRule="auto"/>
        <w:jc w:val="both"/>
      </w:pPr>
      <w:r w:rsidRPr="00111834">
        <w:t xml:space="preserve">Wszystkie przekazane umowy i aneksy stanowią dokumentację w aktach sprawy  </w:t>
      </w:r>
      <w:r w:rsidRPr="00111834">
        <w:br/>
        <w:t xml:space="preserve">ZK-VI.6310.12.2021. </w:t>
      </w:r>
    </w:p>
    <w:p w:rsidR="00A8018D" w:rsidRDefault="00A8018D" w:rsidP="0031546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B0F0"/>
          <w:lang w:eastAsia="pl-PL"/>
        </w:rPr>
      </w:pPr>
    </w:p>
    <w:p w:rsidR="00B40919" w:rsidRDefault="00B40919" w:rsidP="009B51E4">
      <w:pPr>
        <w:pStyle w:val="Tekstpodstawowy"/>
        <w:spacing w:line="360" w:lineRule="auto"/>
        <w:rPr>
          <w:b/>
        </w:rPr>
      </w:pPr>
      <w:r w:rsidRPr="00394B31">
        <w:rPr>
          <w:b/>
        </w:rPr>
        <w:t>Poniżej wyszczególniono aneksy do umów i umowy zawar</w:t>
      </w:r>
      <w:r w:rsidR="0002650D">
        <w:rPr>
          <w:b/>
        </w:rPr>
        <w:t xml:space="preserve">te z dysponentami </w:t>
      </w:r>
      <w:r w:rsidR="00DF227F">
        <w:rPr>
          <w:b/>
        </w:rPr>
        <w:t xml:space="preserve">na </w:t>
      </w:r>
      <w:r w:rsidR="00CE1DAD">
        <w:rPr>
          <w:b/>
        </w:rPr>
        <w:t xml:space="preserve">rok </w:t>
      </w:r>
      <w:r w:rsidR="00D11415">
        <w:rPr>
          <w:b/>
        </w:rPr>
        <w:t>2021</w:t>
      </w:r>
      <w:r w:rsidR="00DF227F">
        <w:rPr>
          <w:b/>
        </w:rPr>
        <w:t xml:space="preserve"> </w:t>
      </w:r>
      <w:r w:rsidRPr="00394B31">
        <w:rPr>
          <w:b/>
        </w:rPr>
        <w:t xml:space="preserve"> wraz z ich </w:t>
      </w:r>
      <w:r w:rsidR="00CE1DAD">
        <w:rPr>
          <w:b/>
        </w:rPr>
        <w:t>warunkami finansowania świadczeń:</w:t>
      </w:r>
    </w:p>
    <w:p w:rsidR="001B0FEA" w:rsidRPr="001B0FEA" w:rsidRDefault="001B0FEA" w:rsidP="009B51E4">
      <w:pPr>
        <w:pStyle w:val="Tekstpodstawowy"/>
        <w:spacing w:line="360" w:lineRule="auto"/>
        <w:rPr>
          <w:b/>
        </w:rPr>
      </w:pPr>
    </w:p>
    <w:p w:rsidR="00280CE1" w:rsidRPr="001B0FEA" w:rsidRDefault="00D11415" w:rsidP="00280CE1">
      <w:pPr>
        <w:pStyle w:val="Tekstpodstawowy"/>
        <w:spacing w:line="360" w:lineRule="auto"/>
        <w:ind w:left="1080" w:hanging="1080"/>
        <w:jc w:val="center"/>
        <w:rPr>
          <w:b/>
          <w:u w:val="single"/>
        </w:rPr>
      </w:pPr>
      <w:r w:rsidRPr="001B0FEA">
        <w:rPr>
          <w:b/>
          <w:u w:val="single"/>
        </w:rPr>
        <w:t>OKRES 01.01.2021 – 28.02.2021</w:t>
      </w:r>
      <w:r w:rsidR="00280CE1" w:rsidRPr="001B0FEA">
        <w:rPr>
          <w:b/>
          <w:u w:val="single"/>
        </w:rPr>
        <w:t>r.</w:t>
      </w:r>
    </w:p>
    <w:p w:rsidR="0072102E" w:rsidRDefault="0072102E" w:rsidP="00FB1822">
      <w:pPr>
        <w:pStyle w:val="Tekstpodstawowy"/>
        <w:spacing w:line="360" w:lineRule="auto"/>
        <w:ind w:left="1080" w:hanging="1080"/>
        <w:jc w:val="center"/>
        <w:rPr>
          <w:b/>
          <w:u w:val="single"/>
        </w:rPr>
      </w:pPr>
    </w:p>
    <w:p w:rsidR="008106CB" w:rsidRPr="008106CB" w:rsidRDefault="00485522" w:rsidP="00C50207">
      <w:pPr>
        <w:pStyle w:val="Akapitzlist"/>
        <w:numPr>
          <w:ilvl w:val="3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aneks do umowy </w:t>
      </w:r>
      <w:r w:rsidR="0072102E" w:rsidRPr="0072102E">
        <w:rPr>
          <w:rFonts w:ascii="Times New Roman" w:hAnsi="Times New Roman"/>
          <w:sz w:val="24"/>
        </w:rPr>
        <w:t>nr 090100</w:t>
      </w:r>
      <w:r w:rsidR="0072102E">
        <w:rPr>
          <w:rFonts w:ascii="Times New Roman" w:hAnsi="Times New Roman"/>
          <w:sz w:val="24"/>
        </w:rPr>
        <w:t>361620</w:t>
      </w:r>
      <w:r>
        <w:rPr>
          <w:rFonts w:ascii="Times New Roman" w:hAnsi="Times New Roman"/>
          <w:sz w:val="24"/>
        </w:rPr>
        <w:t>20</w:t>
      </w:r>
      <w:r w:rsidR="0072102E" w:rsidRPr="0072102E">
        <w:rPr>
          <w:rFonts w:ascii="Times New Roman" w:hAnsi="Times New Roman"/>
          <w:sz w:val="24"/>
        </w:rPr>
        <w:t>01 o udzielanie świadczeń opieki zdrowotne</w:t>
      </w:r>
      <w:r>
        <w:rPr>
          <w:rFonts w:ascii="Times New Roman" w:hAnsi="Times New Roman"/>
          <w:sz w:val="24"/>
        </w:rPr>
        <w:t>j – ratownictwo medyczne zawarty</w:t>
      </w:r>
      <w:r w:rsidR="0072102E" w:rsidRPr="0072102E">
        <w:rPr>
          <w:rFonts w:ascii="Times New Roman" w:hAnsi="Times New Roman"/>
          <w:sz w:val="24"/>
        </w:rPr>
        <w:t xml:space="preserve"> w dniu </w:t>
      </w:r>
      <w:r>
        <w:rPr>
          <w:rFonts w:ascii="Times New Roman" w:hAnsi="Times New Roman"/>
          <w:sz w:val="24"/>
        </w:rPr>
        <w:t>31.12.2020</w:t>
      </w:r>
      <w:r w:rsidR="0072102E" w:rsidRPr="0072102E">
        <w:rPr>
          <w:rFonts w:ascii="Times New Roman" w:hAnsi="Times New Roman"/>
          <w:sz w:val="24"/>
        </w:rPr>
        <w:t xml:space="preserve"> r.</w:t>
      </w:r>
      <w:r w:rsidR="0072102E" w:rsidRPr="0072102E">
        <w:t xml:space="preserve"> </w:t>
      </w:r>
      <w:r w:rsidR="00FC660B">
        <w:rPr>
          <w:rFonts w:ascii="Times New Roman" w:hAnsi="Times New Roman"/>
          <w:sz w:val="24"/>
        </w:rPr>
        <w:t xml:space="preserve">pomiędzy NFZ – POW </w:t>
      </w:r>
      <w:r w:rsidR="00FC660B">
        <w:rPr>
          <w:rFonts w:ascii="Times New Roman" w:hAnsi="Times New Roman"/>
          <w:sz w:val="24"/>
        </w:rPr>
        <w:br/>
      </w:r>
      <w:r w:rsidR="0072102E" w:rsidRPr="0072102E">
        <w:rPr>
          <w:rFonts w:ascii="Times New Roman" w:hAnsi="Times New Roman"/>
          <w:sz w:val="24"/>
        </w:rPr>
        <w:t xml:space="preserve">w Rzeszowie a </w:t>
      </w:r>
      <w:r w:rsidR="0072102E" w:rsidRPr="0072102E">
        <w:rPr>
          <w:rFonts w:ascii="Times New Roman" w:hAnsi="Times New Roman"/>
          <w:b/>
          <w:sz w:val="24"/>
          <w:u w:val="single"/>
        </w:rPr>
        <w:t>Samodzielnym Publicznym</w:t>
      </w:r>
      <w:r w:rsidR="0072102E">
        <w:rPr>
          <w:rFonts w:ascii="Times New Roman" w:hAnsi="Times New Roman"/>
          <w:b/>
          <w:sz w:val="24"/>
          <w:u w:val="single"/>
        </w:rPr>
        <w:t xml:space="preserve"> Pogotowiem Ratunkowym w Krośnie realizującym umowę wspólnie ze Świadczeniodawcami:</w:t>
      </w:r>
      <w:r w:rsidR="0072102E" w:rsidRPr="0072102E">
        <w:rPr>
          <w:rFonts w:ascii="Times New Roman" w:hAnsi="Times New Roman"/>
          <w:b/>
          <w:sz w:val="24"/>
        </w:rPr>
        <w:t xml:space="preserve"> </w:t>
      </w:r>
    </w:p>
    <w:p w:rsidR="008106CB" w:rsidRPr="008106CB" w:rsidRDefault="008106CB" w:rsidP="008106CB">
      <w:pPr>
        <w:spacing w:line="360" w:lineRule="auto"/>
        <w:ind w:firstLine="567"/>
        <w:jc w:val="both"/>
      </w:pPr>
      <w:r w:rsidRPr="008106CB">
        <w:rPr>
          <w:b/>
        </w:rPr>
        <w:t>1) Szpital Specjalistyczny w Jaśle</w:t>
      </w:r>
    </w:p>
    <w:p w:rsidR="008106CB" w:rsidRPr="008106CB" w:rsidRDefault="008106CB" w:rsidP="008106CB">
      <w:pPr>
        <w:spacing w:line="360" w:lineRule="auto"/>
        <w:ind w:firstLine="567"/>
        <w:jc w:val="both"/>
      </w:pPr>
      <w:r w:rsidRPr="008106CB">
        <w:rPr>
          <w:b/>
        </w:rPr>
        <w:t>2) Zespół Opieki Zdrowotnej w Ropczycach</w:t>
      </w:r>
    </w:p>
    <w:p w:rsidR="008106CB" w:rsidRPr="008106CB" w:rsidRDefault="008106CB" w:rsidP="008106CB">
      <w:pPr>
        <w:spacing w:line="360" w:lineRule="auto"/>
        <w:ind w:firstLine="567"/>
        <w:jc w:val="both"/>
      </w:pPr>
      <w:r w:rsidRPr="008106CB">
        <w:rPr>
          <w:b/>
        </w:rPr>
        <w:t>3) Zespół Opieki Zdrowotnej w Dębicy</w:t>
      </w:r>
    </w:p>
    <w:p w:rsidR="008106CB" w:rsidRPr="008106CB" w:rsidRDefault="008106CB" w:rsidP="008106CB">
      <w:pPr>
        <w:spacing w:line="360" w:lineRule="auto"/>
        <w:ind w:firstLine="567"/>
        <w:jc w:val="both"/>
      </w:pPr>
      <w:r w:rsidRPr="008106CB">
        <w:rPr>
          <w:b/>
        </w:rPr>
        <w:t>4) Zespół Opieki Zdrowotnej w Strzyżowie</w:t>
      </w:r>
    </w:p>
    <w:p w:rsidR="0072102E" w:rsidRPr="0072102E" w:rsidRDefault="0072102E" w:rsidP="008106CB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72102E">
        <w:rPr>
          <w:rFonts w:ascii="Times New Roman" w:hAnsi="Times New Roman"/>
          <w:sz w:val="24"/>
        </w:rPr>
        <w:t xml:space="preserve">na okres </w:t>
      </w:r>
      <w:r w:rsidR="00485522">
        <w:rPr>
          <w:rFonts w:ascii="Times New Roman" w:hAnsi="Times New Roman"/>
          <w:sz w:val="24"/>
        </w:rPr>
        <w:t>od dnia 01.01.2021 r. do dnia 28</w:t>
      </w:r>
      <w:r w:rsidRPr="0072102E">
        <w:rPr>
          <w:rFonts w:ascii="Times New Roman" w:hAnsi="Times New Roman"/>
          <w:sz w:val="24"/>
        </w:rPr>
        <w:t>.</w:t>
      </w:r>
      <w:r w:rsidR="00485522">
        <w:rPr>
          <w:rFonts w:ascii="Times New Roman" w:hAnsi="Times New Roman"/>
          <w:sz w:val="24"/>
        </w:rPr>
        <w:t>02.2021</w:t>
      </w:r>
      <w:r w:rsidRPr="0072102E">
        <w:rPr>
          <w:rFonts w:ascii="Times New Roman" w:hAnsi="Times New Roman"/>
          <w:sz w:val="24"/>
        </w:rPr>
        <w:t xml:space="preserve"> r</w:t>
      </w:r>
      <w:r w:rsidRPr="00FC4DEA">
        <w:rPr>
          <w:rFonts w:ascii="Times New Roman" w:hAnsi="Times New Roman"/>
          <w:sz w:val="24"/>
          <w:szCs w:val="24"/>
        </w:rPr>
        <w:t xml:space="preserve">. </w:t>
      </w:r>
      <w:r w:rsidR="00FC4DEA" w:rsidRPr="00FC4DEA">
        <w:rPr>
          <w:rFonts w:ascii="Times New Roman" w:hAnsi="Times New Roman"/>
          <w:sz w:val="24"/>
          <w:szCs w:val="24"/>
        </w:rPr>
        <w:t xml:space="preserve">na podstawie </w:t>
      </w:r>
      <w:r w:rsidR="00FC4DEA" w:rsidRPr="00FC4DEA">
        <w:rPr>
          <w:rFonts w:ascii="Times New Roman" w:hAnsi="Times New Roman"/>
          <w:sz w:val="24"/>
          <w:szCs w:val="24"/>
          <w:lang w:eastAsia="pl-PL"/>
        </w:rPr>
        <w:t xml:space="preserve">§ 32 ust.1 </w:t>
      </w:r>
      <w:r w:rsidR="00FC4DEA" w:rsidRPr="00FC4DEA">
        <w:rPr>
          <w:rFonts w:ascii="Times New Roman" w:hAnsi="Times New Roman"/>
          <w:sz w:val="24"/>
          <w:szCs w:val="24"/>
        </w:rPr>
        <w:t>załącznika do rozporządzenia z dnia 8 września 2015 roku w sprawie ogólnych warunków</w:t>
      </w:r>
      <w:r w:rsidR="00FC4DEA" w:rsidRPr="00FC4DEA">
        <w:rPr>
          <w:rFonts w:ascii="Times New Roman" w:hAnsi="Times New Roman"/>
          <w:sz w:val="24"/>
        </w:rPr>
        <w:t xml:space="preserve"> umów </w:t>
      </w:r>
      <w:r w:rsidR="00FC4DEA">
        <w:rPr>
          <w:rFonts w:ascii="Times New Roman" w:hAnsi="Times New Roman"/>
          <w:sz w:val="24"/>
        </w:rPr>
        <w:br/>
      </w:r>
      <w:r w:rsidR="00FC4DEA" w:rsidRPr="00FC4DEA">
        <w:rPr>
          <w:rFonts w:ascii="Times New Roman" w:hAnsi="Times New Roman"/>
          <w:sz w:val="24"/>
        </w:rPr>
        <w:t>o udzielanie świadczeń opieki zdrowotnej (Dz.U. z 2020 r. poz. 320 z późn.zm.)</w:t>
      </w:r>
      <w:r w:rsidR="00FC4DEA">
        <w:rPr>
          <w:rFonts w:ascii="Times New Roman" w:hAnsi="Times New Roman"/>
          <w:sz w:val="24"/>
        </w:rPr>
        <w:t xml:space="preserve"> nowy numer umowy – </w:t>
      </w:r>
      <w:r w:rsidR="00FC4DEA" w:rsidRPr="0072102E">
        <w:rPr>
          <w:rFonts w:ascii="Times New Roman" w:hAnsi="Times New Roman"/>
          <w:sz w:val="24"/>
        </w:rPr>
        <w:t>090100</w:t>
      </w:r>
      <w:r w:rsidR="00FC4DEA">
        <w:rPr>
          <w:rFonts w:ascii="Times New Roman" w:hAnsi="Times New Roman"/>
          <w:sz w:val="24"/>
        </w:rPr>
        <w:t>36162021</w:t>
      </w:r>
      <w:r w:rsidR="00FC4DEA" w:rsidRPr="0072102E">
        <w:rPr>
          <w:rFonts w:ascii="Times New Roman" w:hAnsi="Times New Roman"/>
          <w:sz w:val="24"/>
        </w:rPr>
        <w:t>01</w:t>
      </w:r>
      <w:r w:rsidR="00FC4DEA">
        <w:rPr>
          <w:rFonts w:ascii="Times New Roman" w:hAnsi="Times New Roman"/>
          <w:sz w:val="24"/>
        </w:rPr>
        <w:t xml:space="preserve">. </w:t>
      </w:r>
      <w:r w:rsidRPr="0072102E">
        <w:rPr>
          <w:rFonts w:ascii="Times New Roman" w:hAnsi="Times New Roman"/>
          <w:sz w:val="24"/>
        </w:rPr>
        <w:t>Kwota zobowiązania</w:t>
      </w:r>
      <w:r w:rsidRPr="0072102E">
        <w:rPr>
          <w:rFonts w:ascii="Times New Roman" w:hAnsi="Times New Roman"/>
          <w:b/>
          <w:sz w:val="24"/>
        </w:rPr>
        <w:t xml:space="preserve"> </w:t>
      </w:r>
      <w:r w:rsidRPr="0072102E">
        <w:rPr>
          <w:rFonts w:ascii="Times New Roman" w:hAnsi="Times New Roman"/>
          <w:sz w:val="24"/>
        </w:rPr>
        <w:t xml:space="preserve">wobec dysponenta w </w:t>
      </w:r>
      <w:r w:rsidR="00FC4DEA">
        <w:rPr>
          <w:rFonts w:ascii="Times New Roman" w:hAnsi="Times New Roman"/>
          <w:sz w:val="24"/>
        </w:rPr>
        <w:t xml:space="preserve">ww. </w:t>
      </w:r>
      <w:r w:rsidRPr="0072102E">
        <w:rPr>
          <w:rFonts w:ascii="Times New Roman" w:hAnsi="Times New Roman"/>
          <w:sz w:val="24"/>
        </w:rPr>
        <w:t>okresie zgodnie z</w:t>
      </w:r>
      <w:r w:rsidRPr="0072102E">
        <w:rPr>
          <w:rFonts w:ascii="Times New Roman" w:hAnsi="Times New Roman"/>
          <w:b/>
          <w:sz w:val="24"/>
        </w:rPr>
        <w:t xml:space="preserve"> </w:t>
      </w:r>
      <w:r w:rsidRPr="0072102E">
        <w:rPr>
          <w:rFonts w:ascii="Times New Roman" w:hAnsi="Times New Roman"/>
          <w:sz w:val="24"/>
        </w:rPr>
        <w:t>załącznikiem nr 1 do umowy wynosi maksymalnie</w:t>
      </w:r>
      <w:r>
        <w:rPr>
          <w:rFonts w:ascii="Times New Roman" w:hAnsi="Times New Roman"/>
          <w:sz w:val="24"/>
        </w:rPr>
        <w:t xml:space="preserve"> </w:t>
      </w:r>
      <w:r w:rsidR="00FC4DEA">
        <w:rPr>
          <w:rFonts w:ascii="Times New Roman" w:hAnsi="Times New Roman"/>
          <w:b/>
          <w:sz w:val="24"/>
        </w:rPr>
        <w:t>4 018 047,50 zł</w:t>
      </w:r>
      <w:r w:rsidRPr="0072102E">
        <w:rPr>
          <w:rFonts w:ascii="Times New Roman" w:hAnsi="Times New Roman"/>
          <w:sz w:val="24"/>
        </w:rPr>
        <w:t xml:space="preserve"> (słownie: </w:t>
      </w:r>
      <w:r w:rsidR="00FC4DEA">
        <w:rPr>
          <w:rFonts w:ascii="Times New Roman" w:hAnsi="Times New Roman"/>
          <w:sz w:val="24"/>
        </w:rPr>
        <w:t>cztery miliony osiemnaście tysięcy czterdzieści siedem złotych 5</w:t>
      </w:r>
      <w:r>
        <w:rPr>
          <w:rFonts w:ascii="Times New Roman" w:hAnsi="Times New Roman"/>
          <w:sz w:val="24"/>
        </w:rPr>
        <w:t>0</w:t>
      </w:r>
      <w:r w:rsidRPr="0072102E">
        <w:rPr>
          <w:rFonts w:ascii="Times New Roman" w:hAnsi="Times New Roman"/>
          <w:sz w:val="24"/>
        </w:rPr>
        <w:t xml:space="preserve">/100). </w:t>
      </w:r>
    </w:p>
    <w:p w:rsidR="0072102E" w:rsidRPr="0072102E" w:rsidRDefault="0072102E" w:rsidP="0072102E">
      <w:pPr>
        <w:spacing w:line="360" w:lineRule="auto"/>
        <w:ind w:left="966" w:hanging="399"/>
        <w:jc w:val="both"/>
        <w:rPr>
          <w:sz w:val="20"/>
        </w:rPr>
      </w:pPr>
      <w:r w:rsidRPr="0072102E">
        <w:lastRenderedPageBreak/>
        <w:t>Wykaz załączników do umowy:</w:t>
      </w:r>
    </w:p>
    <w:p w:rsidR="0072102E" w:rsidRPr="0072102E" w:rsidRDefault="0072102E" w:rsidP="0072102E">
      <w:pPr>
        <w:spacing w:line="360" w:lineRule="auto"/>
        <w:ind w:left="966" w:hanging="399"/>
        <w:jc w:val="both"/>
      </w:pPr>
      <w:r w:rsidRPr="0072102E">
        <w:t>Zał. nr 1 : Plan rzeczowo-finansowy</w:t>
      </w:r>
    </w:p>
    <w:p w:rsidR="0072102E" w:rsidRPr="0072102E" w:rsidRDefault="0072102E" w:rsidP="0072102E">
      <w:pPr>
        <w:spacing w:line="360" w:lineRule="auto"/>
        <w:ind w:left="966" w:hanging="399"/>
        <w:jc w:val="both"/>
      </w:pPr>
      <w:r w:rsidRPr="0072102E">
        <w:t>Zał. nr 2 : Harmonogram – zasoby</w:t>
      </w:r>
    </w:p>
    <w:p w:rsidR="0072102E" w:rsidRPr="0072102E" w:rsidRDefault="0072102E" w:rsidP="0072102E">
      <w:pPr>
        <w:spacing w:line="360" w:lineRule="auto"/>
        <w:ind w:left="966" w:hanging="399"/>
        <w:jc w:val="both"/>
      </w:pPr>
      <w:r w:rsidRPr="0072102E">
        <w:t>Zał. nr 3 : Wykaz podwykonawców</w:t>
      </w:r>
    </w:p>
    <w:p w:rsidR="0072102E" w:rsidRDefault="0072102E" w:rsidP="0072102E">
      <w:pPr>
        <w:spacing w:line="360" w:lineRule="auto"/>
        <w:ind w:left="966" w:hanging="399"/>
        <w:jc w:val="both"/>
      </w:pPr>
      <w:r w:rsidRPr="0072102E">
        <w:t>Zał. nr 4 : Wzór wniosku w sprawie zmiany rachunku bankowego</w:t>
      </w:r>
    </w:p>
    <w:p w:rsidR="00FC4DEA" w:rsidRDefault="00FC4DEA" w:rsidP="0072102E">
      <w:pPr>
        <w:spacing w:line="360" w:lineRule="auto"/>
        <w:ind w:left="966" w:hanging="399"/>
        <w:jc w:val="both"/>
      </w:pPr>
      <w:r>
        <w:t>Zał. nr 5 : Wykaz współrealizatorów</w:t>
      </w:r>
    </w:p>
    <w:p w:rsidR="0040596D" w:rsidRPr="0040596D" w:rsidRDefault="008106CB" w:rsidP="00E61ED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8106CB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="00FC4DEA" w:rsidRPr="0072102E">
        <w:rPr>
          <w:rFonts w:ascii="Times New Roman" w:hAnsi="Times New Roman"/>
          <w:sz w:val="24"/>
        </w:rPr>
        <w:t>090100</w:t>
      </w:r>
      <w:r w:rsidR="00FC4DEA">
        <w:rPr>
          <w:rFonts w:ascii="Times New Roman" w:hAnsi="Times New Roman"/>
          <w:sz w:val="24"/>
        </w:rPr>
        <w:t>36162021</w:t>
      </w:r>
      <w:r w:rsidR="00FC4DEA" w:rsidRPr="0072102E">
        <w:rPr>
          <w:rFonts w:ascii="Times New Roman" w:hAnsi="Times New Roman"/>
          <w:sz w:val="24"/>
        </w:rPr>
        <w:t>01</w:t>
      </w:r>
      <w:r w:rsidR="00FC4DEA">
        <w:rPr>
          <w:rFonts w:ascii="Times New Roman" w:hAnsi="Times New Roman"/>
          <w:sz w:val="24"/>
        </w:rPr>
        <w:t xml:space="preserve">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 w:rsidR="00FC4DEA">
        <w:rPr>
          <w:rFonts w:ascii="Times New Roman" w:hAnsi="Times New Roman"/>
          <w:sz w:val="24"/>
          <w:szCs w:val="24"/>
        </w:rPr>
        <w:t xml:space="preserve"> 25.01.2021 </w:t>
      </w:r>
      <w:r>
        <w:rPr>
          <w:rFonts w:ascii="Times New Roman" w:hAnsi="Times New Roman"/>
          <w:sz w:val="24"/>
          <w:szCs w:val="24"/>
        </w:rPr>
        <w:t xml:space="preserve">r. </w:t>
      </w:r>
      <w:r w:rsidR="00FC4DEA">
        <w:rPr>
          <w:rFonts w:ascii="Times New Roman" w:hAnsi="Times New Roman"/>
          <w:sz w:val="24"/>
          <w:szCs w:val="24"/>
        </w:rPr>
        <w:t>wprowadza na podstawie §</w:t>
      </w:r>
      <w:r w:rsidR="00E61EDE">
        <w:rPr>
          <w:rFonts w:ascii="Times New Roman" w:hAnsi="Times New Roman"/>
          <w:sz w:val="24"/>
          <w:szCs w:val="24"/>
        </w:rPr>
        <w:t xml:space="preserve"> </w:t>
      </w:r>
      <w:r w:rsidR="00FC4DEA">
        <w:rPr>
          <w:rFonts w:ascii="Times New Roman" w:hAnsi="Times New Roman"/>
          <w:sz w:val="24"/>
          <w:szCs w:val="24"/>
        </w:rPr>
        <w:t>2</w:t>
      </w:r>
      <w:r w:rsidR="0040596D" w:rsidRPr="0040596D">
        <w:rPr>
          <w:rFonts w:ascii="Times New Roman" w:hAnsi="Times New Roman"/>
          <w:sz w:val="24"/>
          <w:szCs w:val="24"/>
        </w:rPr>
        <w:t xml:space="preserve"> zmianę </w:t>
      </w:r>
      <w:r w:rsidR="00E61EDE">
        <w:rPr>
          <w:rFonts w:ascii="Times New Roman" w:hAnsi="Times New Roman"/>
          <w:sz w:val="24"/>
          <w:szCs w:val="24"/>
        </w:rPr>
        <w:t>załącznika nr 1 – plan rzeczowo – finansowy, który otrzymuje brzmienie określone jak w załączniku do aneksu. K</w:t>
      </w:r>
      <w:r w:rsidR="0040596D" w:rsidRPr="0040596D">
        <w:rPr>
          <w:rFonts w:ascii="Times New Roman" w:hAnsi="Times New Roman"/>
          <w:sz w:val="24"/>
          <w:szCs w:val="24"/>
        </w:rPr>
        <w:t xml:space="preserve">woty na realizację zadań objętych umową </w:t>
      </w:r>
      <w:r w:rsidR="00F9170C">
        <w:rPr>
          <w:rFonts w:ascii="Times New Roman" w:hAnsi="Times New Roman"/>
          <w:sz w:val="24"/>
          <w:szCs w:val="24"/>
        </w:rPr>
        <w:br/>
      </w:r>
      <w:r w:rsidR="0040596D" w:rsidRPr="0040596D">
        <w:rPr>
          <w:rFonts w:ascii="Times New Roman" w:hAnsi="Times New Roman"/>
          <w:sz w:val="24"/>
          <w:szCs w:val="24"/>
        </w:rPr>
        <w:t xml:space="preserve">do maksymalnej wysokości </w:t>
      </w:r>
      <w:r w:rsidR="00E61EDE">
        <w:rPr>
          <w:rFonts w:ascii="Times New Roman" w:hAnsi="Times New Roman"/>
          <w:b/>
          <w:sz w:val="24"/>
          <w:szCs w:val="24"/>
        </w:rPr>
        <w:t>4 132 608,36</w:t>
      </w:r>
      <w:r w:rsidR="0040596D" w:rsidRPr="0040596D">
        <w:rPr>
          <w:rFonts w:ascii="Times New Roman" w:hAnsi="Times New Roman"/>
          <w:b/>
          <w:sz w:val="24"/>
          <w:szCs w:val="24"/>
        </w:rPr>
        <w:t xml:space="preserve"> zł</w:t>
      </w:r>
      <w:r w:rsidR="0040596D" w:rsidRPr="0040596D">
        <w:rPr>
          <w:rFonts w:ascii="Times New Roman" w:hAnsi="Times New Roman"/>
          <w:sz w:val="24"/>
          <w:szCs w:val="24"/>
        </w:rPr>
        <w:t xml:space="preserve"> (słownie: </w:t>
      </w:r>
      <w:r w:rsidR="00E61EDE">
        <w:rPr>
          <w:rFonts w:ascii="Times New Roman" w:hAnsi="Times New Roman"/>
          <w:sz w:val="24"/>
          <w:szCs w:val="24"/>
        </w:rPr>
        <w:t>cztery miliony sto trzydzieści dwa tysiące sześćset osiem złotych 36</w:t>
      </w:r>
      <w:r w:rsidR="0040596D" w:rsidRPr="0040596D">
        <w:rPr>
          <w:rFonts w:ascii="Times New Roman" w:hAnsi="Times New Roman"/>
          <w:sz w:val="24"/>
          <w:szCs w:val="24"/>
        </w:rPr>
        <w:t xml:space="preserve">/100) w tym </w:t>
      </w:r>
      <w:r w:rsidR="00E61EDE">
        <w:rPr>
          <w:rFonts w:ascii="Times New Roman" w:hAnsi="Times New Roman"/>
          <w:sz w:val="24"/>
          <w:szCs w:val="24"/>
        </w:rPr>
        <w:t xml:space="preserve">środki na realizację postanowień określonych w przepisach wydanych na podstawie art. 137 ust. 2 ustawy </w:t>
      </w:r>
      <w:r w:rsidR="00E61EDE">
        <w:rPr>
          <w:rFonts w:ascii="Times New Roman" w:hAnsi="Times New Roman"/>
          <w:sz w:val="24"/>
          <w:szCs w:val="24"/>
        </w:rPr>
        <w:br/>
        <w:t xml:space="preserve">o świadczeniach, dotyczących wzrostu wynagrodzeń pielęgniarek i położnych. </w:t>
      </w:r>
    </w:p>
    <w:p w:rsidR="0040596D" w:rsidRDefault="0040596D" w:rsidP="00C50207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="00E61EDE" w:rsidRPr="0072102E">
        <w:rPr>
          <w:rFonts w:ascii="Times New Roman" w:hAnsi="Times New Roman"/>
          <w:sz w:val="24"/>
        </w:rPr>
        <w:t>090100</w:t>
      </w:r>
      <w:r w:rsidR="00E61EDE">
        <w:rPr>
          <w:rFonts w:ascii="Times New Roman" w:hAnsi="Times New Roman"/>
          <w:sz w:val="24"/>
        </w:rPr>
        <w:t>36162021</w:t>
      </w:r>
      <w:r w:rsidR="00E61EDE" w:rsidRPr="0072102E">
        <w:rPr>
          <w:rFonts w:ascii="Times New Roman" w:hAnsi="Times New Roman"/>
          <w:sz w:val="24"/>
        </w:rPr>
        <w:t>01</w:t>
      </w:r>
      <w:r w:rsidR="00E61EDE">
        <w:rPr>
          <w:rFonts w:ascii="Times New Roman" w:hAnsi="Times New Roman"/>
          <w:sz w:val="24"/>
        </w:rPr>
        <w:t xml:space="preserve">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>
        <w:rPr>
          <w:rFonts w:ascii="Times New Roman" w:hAnsi="Times New Roman"/>
          <w:sz w:val="24"/>
          <w:szCs w:val="24"/>
        </w:rPr>
        <w:t xml:space="preserve"> </w:t>
      </w:r>
      <w:r w:rsidR="00E61EDE">
        <w:rPr>
          <w:rFonts w:ascii="Times New Roman" w:hAnsi="Times New Roman"/>
          <w:sz w:val="24"/>
          <w:szCs w:val="24"/>
        </w:rPr>
        <w:t xml:space="preserve">04.02.2021 </w:t>
      </w:r>
      <w:r w:rsidR="008945B7">
        <w:rPr>
          <w:rFonts w:ascii="Times New Roman" w:hAnsi="Times New Roman"/>
          <w:sz w:val="24"/>
          <w:szCs w:val="24"/>
        </w:rPr>
        <w:t xml:space="preserve">r. </w:t>
      </w:r>
      <w:r w:rsidR="00930EC1" w:rsidRPr="0040596D">
        <w:rPr>
          <w:rFonts w:ascii="Times New Roman" w:hAnsi="Times New Roman"/>
          <w:sz w:val="24"/>
          <w:szCs w:val="24"/>
        </w:rPr>
        <w:t xml:space="preserve">wprowadza na podstawie §1 zmianę kwoty na realizację zadań objętych umową do maksymalnej wysokości </w:t>
      </w:r>
      <w:r w:rsidR="00E61EDE">
        <w:rPr>
          <w:rFonts w:ascii="Times New Roman" w:hAnsi="Times New Roman"/>
          <w:b/>
          <w:sz w:val="24"/>
          <w:szCs w:val="24"/>
        </w:rPr>
        <w:t xml:space="preserve">4 877 833,96 </w:t>
      </w:r>
      <w:r w:rsidR="00930EC1" w:rsidRPr="0040596D">
        <w:rPr>
          <w:rFonts w:ascii="Times New Roman" w:hAnsi="Times New Roman"/>
          <w:b/>
          <w:sz w:val="24"/>
          <w:szCs w:val="24"/>
        </w:rPr>
        <w:t>zł</w:t>
      </w:r>
      <w:r w:rsidR="00930EC1" w:rsidRPr="0040596D">
        <w:rPr>
          <w:rFonts w:ascii="Times New Roman" w:hAnsi="Times New Roman"/>
          <w:sz w:val="24"/>
          <w:szCs w:val="24"/>
        </w:rPr>
        <w:t xml:space="preserve"> (słownie: </w:t>
      </w:r>
      <w:r w:rsidR="00E61EDE">
        <w:rPr>
          <w:rFonts w:ascii="Times New Roman" w:hAnsi="Times New Roman"/>
          <w:sz w:val="24"/>
          <w:szCs w:val="24"/>
        </w:rPr>
        <w:t>cztery miliony osiemset siedemdziesiąt siedem tysięcy osiemset trzydzieści trzy złote 96</w:t>
      </w:r>
      <w:r w:rsidR="00930EC1" w:rsidRPr="0040596D">
        <w:rPr>
          <w:rFonts w:ascii="Times New Roman" w:hAnsi="Times New Roman"/>
          <w:sz w:val="24"/>
          <w:szCs w:val="24"/>
        </w:rPr>
        <w:t xml:space="preserve">/100) w tym </w:t>
      </w:r>
      <w:r w:rsidR="00E61EDE">
        <w:rPr>
          <w:rFonts w:ascii="Times New Roman" w:hAnsi="Times New Roman"/>
          <w:b/>
          <w:sz w:val="24"/>
          <w:szCs w:val="24"/>
        </w:rPr>
        <w:t>745 225,60</w:t>
      </w:r>
      <w:r w:rsidR="00930EC1">
        <w:rPr>
          <w:rFonts w:ascii="Times New Roman" w:hAnsi="Times New Roman"/>
          <w:b/>
          <w:sz w:val="24"/>
          <w:szCs w:val="24"/>
        </w:rPr>
        <w:t xml:space="preserve"> </w:t>
      </w:r>
      <w:r w:rsidR="00930EC1" w:rsidRPr="0040596D">
        <w:rPr>
          <w:rFonts w:ascii="Times New Roman" w:hAnsi="Times New Roman"/>
          <w:b/>
          <w:sz w:val="24"/>
          <w:szCs w:val="24"/>
        </w:rPr>
        <w:t>zł</w:t>
      </w:r>
      <w:r w:rsidR="00930EC1" w:rsidRPr="0040596D">
        <w:rPr>
          <w:rFonts w:ascii="Times New Roman" w:hAnsi="Times New Roman"/>
          <w:sz w:val="24"/>
          <w:szCs w:val="24"/>
        </w:rPr>
        <w:t xml:space="preserve"> (słownie: </w:t>
      </w:r>
      <w:r w:rsidR="00E61EDE">
        <w:rPr>
          <w:rFonts w:ascii="Times New Roman" w:hAnsi="Times New Roman"/>
          <w:sz w:val="24"/>
          <w:szCs w:val="24"/>
        </w:rPr>
        <w:t>siedemset czterdzieści pięć tysięcy dwieście dwadzieścia pięć złotych 6</w:t>
      </w:r>
      <w:r w:rsidR="00930EC1">
        <w:rPr>
          <w:rFonts w:ascii="Times New Roman" w:hAnsi="Times New Roman"/>
          <w:sz w:val="24"/>
          <w:szCs w:val="24"/>
        </w:rPr>
        <w:t>0</w:t>
      </w:r>
      <w:r w:rsidR="00930EC1" w:rsidRPr="0040596D">
        <w:rPr>
          <w:rFonts w:ascii="Times New Roman" w:hAnsi="Times New Roman"/>
          <w:sz w:val="24"/>
          <w:szCs w:val="24"/>
        </w:rPr>
        <w:t>/100) na realizację</w:t>
      </w:r>
      <w:r w:rsidR="00930EC1">
        <w:rPr>
          <w:rFonts w:ascii="Times New Roman" w:hAnsi="Times New Roman"/>
          <w:sz w:val="24"/>
          <w:szCs w:val="24"/>
        </w:rPr>
        <w:t xml:space="preserve"> postanowień </w:t>
      </w:r>
      <w:r w:rsidR="00930EC1" w:rsidRPr="0040596D">
        <w:rPr>
          <w:rFonts w:ascii="Times New Roman" w:hAnsi="Times New Roman"/>
          <w:sz w:val="24"/>
          <w:szCs w:val="24"/>
        </w:rPr>
        <w:t>§</w:t>
      </w:r>
      <w:r w:rsidR="00930EC1">
        <w:rPr>
          <w:rFonts w:ascii="Times New Roman" w:hAnsi="Times New Roman"/>
          <w:sz w:val="24"/>
          <w:szCs w:val="24"/>
        </w:rPr>
        <w:t xml:space="preserve"> 2 ust. 4 pkt 1 rozporządzenia Ministra Zdrowia z dnia 4 stycznia 2019</w:t>
      </w:r>
      <w:r w:rsidR="00F9170C">
        <w:rPr>
          <w:rFonts w:ascii="Times New Roman" w:hAnsi="Times New Roman"/>
          <w:sz w:val="24"/>
          <w:szCs w:val="24"/>
        </w:rPr>
        <w:t xml:space="preserve"> </w:t>
      </w:r>
      <w:r w:rsidR="00930EC1">
        <w:rPr>
          <w:rFonts w:ascii="Times New Roman" w:hAnsi="Times New Roman"/>
          <w:sz w:val="24"/>
          <w:szCs w:val="24"/>
        </w:rPr>
        <w:t>r.</w:t>
      </w:r>
      <w:r w:rsidR="00930EC1" w:rsidRPr="00930EC1">
        <w:t xml:space="preserve"> </w:t>
      </w:r>
      <w:r w:rsidR="00930EC1" w:rsidRPr="00930EC1">
        <w:rPr>
          <w:rFonts w:ascii="Times New Roman" w:hAnsi="Times New Roman"/>
          <w:sz w:val="24"/>
          <w:szCs w:val="24"/>
        </w:rPr>
        <w:t>zmieniającego rozporządzenie w sprawie ogólnych warunków umów o udzielani</w:t>
      </w:r>
      <w:r w:rsidR="00FC660B">
        <w:rPr>
          <w:rFonts w:ascii="Times New Roman" w:hAnsi="Times New Roman"/>
          <w:sz w:val="24"/>
          <w:szCs w:val="24"/>
        </w:rPr>
        <w:t xml:space="preserve">e świadczeń opieki zdrowotnej </w:t>
      </w:r>
      <w:r w:rsidR="00FC660B">
        <w:rPr>
          <w:rFonts w:ascii="Times New Roman" w:hAnsi="Times New Roman"/>
          <w:sz w:val="24"/>
          <w:szCs w:val="24"/>
        </w:rPr>
        <w:br/>
        <w:t>(</w:t>
      </w:r>
      <w:r w:rsidR="00930EC1" w:rsidRPr="00930EC1">
        <w:rPr>
          <w:rFonts w:ascii="Times New Roman" w:hAnsi="Times New Roman"/>
          <w:sz w:val="24"/>
          <w:szCs w:val="24"/>
        </w:rPr>
        <w:t>Dz. U. z 2019</w:t>
      </w:r>
      <w:r w:rsidR="00FC660B">
        <w:rPr>
          <w:rFonts w:ascii="Times New Roman" w:hAnsi="Times New Roman"/>
          <w:sz w:val="24"/>
          <w:szCs w:val="24"/>
        </w:rPr>
        <w:t xml:space="preserve"> </w:t>
      </w:r>
      <w:r w:rsidR="00930EC1" w:rsidRPr="00930EC1">
        <w:rPr>
          <w:rFonts w:ascii="Times New Roman" w:hAnsi="Times New Roman"/>
          <w:sz w:val="24"/>
          <w:szCs w:val="24"/>
        </w:rPr>
        <w:t>r.</w:t>
      </w:r>
      <w:r w:rsidR="00FC660B">
        <w:rPr>
          <w:rFonts w:ascii="Times New Roman" w:hAnsi="Times New Roman"/>
          <w:sz w:val="24"/>
          <w:szCs w:val="24"/>
        </w:rPr>
        <w:t>,</w:t>
      </w:r>
      <w:r w:rsidR="00930EC1" w:rsidRPr="00930EC1">
        <w:rPr>
          <w:rFonts w:ascii="Times New Roman" w:hAnsi="Times New Roman"/>
          <w:sz w:val="24"/>
          <w:szCs w:val="24"/>
        </w:rPr>
        <w:t xml:space="preserve"> poz. 34)</w:t>
      </w:r>
      <w:r w:rsidR="001B0FEA">
        <w:rPr>
          <w:rFonts w:ascii="Times New Roman" w:hAnsi="Times New Roman"/>
          <w:sz w:val="24"/>
          <w:szCs w:val="24"/>
        </w:rPr>
        <w:t>.</w:t>
      </w:r>
    </w:p>
    <w:p w:rsidR="001B0FEA" w:rsidRDefault="001B0FEA" w:rsidP="001B0F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5126" w:rsidRPr="008106CB" w:rsidRDefault="003669BE" w:rsidP="00C50207">
      <w:pPr>
        <w:pStyle w:val="Akapitzlist"/>
        <w:numPr>
          <w:ilvl w:val="3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aneks do umowy </w:t>
      </w:r>
      <w:r w:rsidRPr="0072102E">
        <w:rPr>
          <w:rFonts w:ascii="Times New Roman" w:hAnsi="Times New Roman"/>
          <w:sz w:val="24"/>
        </w:rPr>
        <w:t>nr 0901</w:t>
      </w:r>
      <w:r>
        <w:rPr>
          <w:rFonts w:ascii="Times New Roman" w:hAnsi="Times New Roman"/>
          <w:sz w:val="24"/>
        </w:rPr>
        <w:t>016116202001</w:t>
      </w:r>
      <w:r w:rsidRPr="0072102E">
        <w:rPr>
          <w:rFonts w:ascii="Times New Roman" w:hAnsi="Times New Roman"/>
          <w:sz w:val="24"/>
        </w:rPr>
        <w:t xml:space="preserve"> o udzielanie świadczeń opieki zdrowotne</w:t>
      </w:r>
      <w:r>
        <w:rPr>
          <w:rFonts w:ascii="Times New Roman" w:hAnsi="Times New Roman"/>
          <w:sz w:val="24"/>
        </w:rPr>
        <w:t xml:space="preserve">j </w:t>
      </w:r>
      <w:r w:rsidR="00FC660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– ratownictwo medyczne zawarty</w:t>
      </w:r>
      <w:r w:rsidRPr="0072102E">
        <w:rPr>
          <w:rFonts w:ascii="Times New Roman" w:hAnsi="Times New Roman"/>
          <w:sz w:val="24"/>
        </w:rPr>
        <w:t xml:space="preserve"> w dniu </w:t>
      </w:r>
      <w:r>
        <w:rPr>
          <w:rFonts w:ascii="Times New Roman" w:hAnsi="Times New Roman"/>
          <w:sz w:val="24"/>
        </w:rPr>
        <w:t>31.12.2020</w:t>
      </w:r>
      <w:r w:rsidRPr="0072102E">
        <w:rPr>
          <w:rFonts w:ascii="Times New Roman" w:hAnsi="Times New Roman"/>
          <w:sz w:val="24"/>
        </w:rPr>
        <w:t xml:space="preserve"> r.</w:t>
      </w:r>
      <w:r w:rsidRPr="0072102E">
        <w:t xml:space="preserve"> </w:t>
      </w:r>
      <w:r w:rsidR="00FC660B">
        <w:rPr>
          <w:rFonts w:ascii="Times New Roman" w:hAnsi="Times New Roman"/>
          <w:sz w:val="24"/>
        </w:rPr>
        <w:t xml:space="preserve">pomiędzy NFZ – POW </w:t>
      </w:r>
      <w:r w:rsidR="00FC660B">
        <w:rPr>
          <w:rFonts w:ascii="Times New Roman" w:hAnsi="Times New Roman"/>
          <w:sz w:val="24"/>
        </w:rPr>
        <w:br/>
      </w:r>
      <w:r w:rsidRPr="0072102E">
        <w:rPr>
          <w:rFonts w:ascii="Times New Roman" w:hAnsi="Times New Roman"/>
          <w:sz w:val="24"/>
        </w:rPr>
        <w:t xml:space="preserve">w Rzeszowie </w:t>
      </w:r>
      <w:r w:rsidR="00C75126" w:rsidRPr="0072102E">
        <w:rPr>
          <w:rFonts w:ascii="Times New Roman" w:hAnsi="Times New Roman"/>
          <w:sz w:val="24"/>
        </w:rPr>
        <w:t xml:space="preserve">a </w:t>
      </w:r>
      <w:r w:rsidR="00BB096A">
        <w:rPr>
          <w:rFonts w:ascii="Times New Roman" w:hAnsi="Times New Roman"/>
          <w:b/>
          <w:sz w:val="24"/>
          <w:u w:val="single"/>
        </w:rPr>
        <w:t>Powiatow</w:t>
      </w:r>
      <w:r w:rsidR="00FC660B">
        <w:rPr>
          <w:rFonts w:ascii="Times New Roman" w:hAnsi="Times New Roman"/>
          <w:b/>
          <w:sz w:val="24"/>
          <w:u w:val="single"/>
        </w:rPr>
        <w:t>ą</w:t>
      </w:r>
      <w:r w:rsidR="00BB096A">
        <w:rPr>
          <w:rFonts w:ascii="Times New Roman" w:hAnsi="Times New Roman"/>
          <w:b/>
          <w:sz w:val="24"/>
          <w:u w:val="single"/>
        </w:rPr>
        <w:t xml:space="preserve"> Stacją Pogotowia Ratunkowego SPZ w Mielcu</w:t>
      </w:r>
      <w:r w:rsidR="00C75126">
        <w:rPr>
          <w:rFonts w:ascii="Times New Roman" w:hAnsi="Times New Roman"/>
          <w:b/>
          <w:sz w:val="24"/>
          <w:u w:val="single"/>
        </w:rPr>
        <w:t xml:space="preserve"> realizującym umowę wspólnie ze Świadczeniodawcami:</w:t>
      </w:r>
      <w:r w:rsidR="00C75126" w:rsidRPr="0072102E">
        <w:rPr>
          <w:rFonts w:ascii="Times New Roman" w:hAnsi="Times New Roman"/>
          <w:b/>
          <w:sz w:val="24"/>
        </w:rPr>
        <w:t xml:space="preserve"> </w:t>
      </w:r>
    </w:p>
    <w:p w:rsidR="00C75126" w:rsidRPr="008106CB" w:rsidRDefault="00C75126" w:rsidP="00C75126">
      <w:pPr>
        <w:spacing w:line="360" w:lineRule="auto"/>
        <w:ind w:firstLine="567"/>
        <w:jc w:val="both"/>
      </w:pPr>
      <w:r w:rsidRPr="008106CB">
        <w:rPr>
          <w:b/>
        </w:rPr>
        <w:t xml:space="preserve">1) </w:t>
      </w:r>
      <w:r w:rsidR="00BB096A">
        <w:rPr>
          <w:b/>
        </w:rPr>
        <w:t>Samodzielny Publiczny Zespół Opieki Zdrowotnej w Kolbuszowej</w:t>
      </w:r>
    </w:p>
    <w:p w:rsidR="00C75126" w:rsidRPr="008106CB" w:rsidRDefault="00C75126" w:rsidP="00C75126">
      <w:pPr>
        <w:spacing w:line="360" w:lineRule="auto"/>
        <w:ind w:firstLine="567"/>
        <w:jc w:val="both"/>
      </w:pPr>
      <w:r w:rsidRPr="008106CB">
        <w:rPr>
          <w:b/>
        </w:rPr>
        <w:t xml:space="preserve">2) </w:t>
      </w:r>
      <w:r w:rsidR="00BB096A">
        <w:rPr>
          <w:b/>
        </w:rPr>
        <w:t>SP ZZOZ</w:t>
      </w:r>
      <w:r w:rsidRPr="008106CB">
        <w:rPr>
          <w:b/>
        </w:rPr>
        <w:t xml:space="preserve"> </w:t>
      </w:r>
      <w:r w:rsidR="00BB096A">
        <w:rPr>
          <w:b/>
        </w:rPr>
        <w:t>Powiatowy  Szpital Specjalistyczny w Stalowej Woli</w:t>
      </w:r>
    </w:p>
    <w:p w:rsidR="00C75126" w:rsidRPr="008106CB" w:rsidRDefault="00C75126" w:rsidP="00C75126">
      <w:pPr>
        <w:spacing w:line="360" w:lineRule="auto"/>
        <w:ind w:firstLine="567"/>
        <w:jc w:val="both"/>
      </w:pPr>
      <w:r w:rsidRPr="008106CB">
        <w:rPr>
          <w:b/>
        </w:rPr>
        <w:t xml:space="preserve">3) </w:t>
      </w:r>
      <w:r w:rsidR="00BB096A">
        <w:rPr>
          <w:b/>
        </w:rPr>
        <w:t xml:space="preserve">Samodzielny Publiczny </w:t>
      </w:r>
      <w:r w:rsidRPr="008106CB">
        <w:rPr>
          <w:b/>
        </w:rPr>
        <w:t xml:space="preserve">Zespół </w:t>
      </w:r>
      <w:r w:rsidR="00BB096A">
        <w:rPr>
          <w:b/>
        </w:rPr>
        <w:t xml:space="preserve">Zakładów </w:t>
      </w:r>
      <w:r w:rsidRPr="008106CB">
        <w:rPr>
          <w:b/>
        </w:rPr>
        <w:t xml:space="preserve">Opieki Zdrowotnej w </w:t>
      </w:r>
      <w:r w:rsidR="00BB096A">
        <w:rPr>
          <w:b/>
        </w:rPr>
        <w:t>Nowej Dębie</w:t>
      </w:r>
    </w:p>
    <w:p w:rsidR="00C75126" w:rsidRPr="008106CB" w:rsidRDefault="00C75126" w:rsidP="00C75126">
      <w:pPr>
        <w:spacing w:line="360" w:lineRule="auto"/>
        <w:ind w:firstLine="567"/>
        <w:jc w:val="both"/>
      </w:pPr>
      <w:r w:rsidRPr="008106CB">
        <w:rPr>
          <w:b/>
        </w:rPr>
        <w:t xml:space="preserve">4) </w:t>
      </w:r>
      <w:r w:rsidR="00BB096A">
        <w:rPr>
          <w:b/>
        </w:rPr>
        <w:t>Wojewódzki Szpital im. Zofii z Zamoyskich Tarnowskiej w Tarnobrzegu</w:t>
      </w:r>
    </w:p>
    <w:p w:rsidR="003669BE" w:rsidRPr="0072102E" w:rsidRDefault="003669BE" w:rsidP="00FC66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</w:rPr>
      </w:pPr>
      <w:r w:rsidRPr="0072102E">
        <w:rPr>
          <w:rFonts w:ascii="Times New Roman" w:hAnsi="Times New Roman"/>
          <w:sz w:val="24"/>
        </w:rPr>
        <w:t xml:space="preserve">na okres </w:t>
      </w:r>
      <w:r>
        <w:rPr>
          <w:rFonts w:ascii="Times New Roman" w:hAnsi="Times New Roman"/>
          <w:sz w:val="24"/>
        </w:rPr>
        <w:t>od dnia 01.01.2021 r. do dnia 28</w:t>
      </w:r>
      <w:r w:rsidRPr="0072102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02.2021</w:t>
      </w:r>
      <w:r w:rsidRPr="0072102E">
        <w:rPr>
          <w:rFonts w:ascii="Times New Roman" w:hAnsi="Times New Roman"/>
          <w:sz w:val="24"/>
        </w:rPr>
        <w:t xml:space="preserve"> r</w:t>
      </w:r>
      <w:r w:rsidRPr="00FC4DEA">
        <w:rPr>
          <w:rFonts w:ascii="Times New Roman" w:hAnsi="Times New Roman"/>
          <w:sz w:val="24"/>
          <w:szCs w:val="24"/>
        </w:rPr>
        <w:t xml:space="preserve">. na podstawie </w:t>
      </w:r>
      <w:r w:rsidRPr="00FC4DEA">
        <w:rPr>
          <w:rFonts w:ascii="Times New Roman" w:hAnsi="Times New Roman"/>
          <w:sz w:val="24"/>
          <w:szCs w:val="24"/>
          <w:lang w:eastAsia="pl-PL"/>
        </w:rPr>
        <w:t xml:space="preserve">§ 32 ust.1 </w:t>
      </w:r>
      <w:r w:rsidRPr="00FC4DEA">
        <w:rPr>
          <w:rFonts w:ascii="Times New Roman" w:hAnsi="Times New Roman"/>
          <w:sz w:val="24"/>
          <w:szCs w:val="24"/>
        </w:rPr>
        <w:t>załącznika do rozporządzenia z dnia 8 września 2015 roku w sprawie ogólnych warunków</w:t>
      </w:r>
      <w:r w:rsidRPr="00FC4DEA">
        <w:rPr>
          <w:rFonts w:ascii="Times New Roman" w:hAnsi="Times New Roman"/>
          <w:sz w:val="24"/>
        </w:rPr>
        <w:t xml:space="preserve"> umów </w:t>
      </w:r>
      <w:r>
        <w:rPr>
          <w:rFonts w:ascii="Times New Roman" w:hAnsi="Times New Roman"/>
          <w:sz w:val="24"/>
        </w:rPr>
        <w:br/>
      </w:r>
      <w:r w:rsidRPr="00FC4DEA">
        <w:rPr>
          <w:rFonts w:ascii="Times New Roman" w:hAnsi="Times New Roman"/>
          <w:sz w:val="24"/>
        </w:rPr>
        <w:lastRenderedPageBreak/>
        <w:t>o udzielanie świadczeń opieki zdrowotnej (Dz.U. z 2020 r. poz. 320 z późn.zm.)</w:t>
      </w:r>
      <w:r>
        <w:rPr>
          <w:rFonts w:ascii="Times New Roman" w:hAnsi="Times New Roman"/>
          <w:sz w:val="24"/>
        </w:rPr>
        <w:t xml:space="preserve"> nowy numer umowy – </w:t>
      </w:r>
      <w:r w:rsidRPr="0072102E">
        <w:rPr>
          <w:rFonts w:ascii="Times New Roman" w:hAnsi="Times New Roman"/>
          <w:sz w:val="24"/>
        </w:rPr>
        <w:t>0901</w:t>
      </w:r>
      <w:r>
        <w:rPr>
          <w:rFonts w:ascii="Times New Roman" w:hAnsi="Times New Roman"/>
          <w:sz w:val="24"/>
        </w:rPr>
        <w:t xml:space="preserve">016116202101. </w:t>
      </w:r>
      <w:r w:rsidRPr="0072102E">
        <w:rPr>
          <w:rFonts w:ascii="Times New Roman" w:hAnsi="Times New Roman"/>
          <w:sz w:val="24"/>
        </w:rPr>
        <w:t>Kwota zobowiązania</w:t>
      </w:r>
      <w:r w:rsidRPr="0072102E">
        <w:rPr>
          <w:rFonts w:ascii="Times New Roman" w:hAnsi="Times New Roman"/>
          <w:b/>
          <w:sz w:val="24"/>
        </w:rPr>
        <w:t xml:space="preserve"> </w:t>
      </w:r>
      <w:r w:rsidRPr="0072102E">
        <w:rPr>
          <w:rFonts w:ascii="Times New Roman" w:hAnsi="Times New Roman"/>
          <w:sz w:val="24"/>
        </w:rPr>
        <w:t xml:space="preserve">wobec dysponenta w </w:t>
      </w:r>
      <w:r>
        <w:rPr>
          <w:rFonts w:ascii="Times New Roman" w:hAnsi="Times New Roman"/>
          <w:sz w:val="24"/>
        </w:rPr>
        <w:t xml:space="preserve">ww. </w:t>
      </w:r>
      <w:r w:rsidRPr="0072102E">
        <w:rPr>
          <w:rFonts w:ascii="Times New Roman" w:hAnsi="Times New Roman"/>
          <w:sz w:val="24"/>
        </w:rPr>
        <w:t>okresie zgodnie z</w:t>
      </w:r>
      <w:r w:rsidRPr="0072102E">
        <w:rPr>
          <w:rFonts w:ascii="Times New Roman" w:hAnsi="Times New Roman"/>
          <w:b/>
          <w:sz w:val="24"/>
        </w:rPr>
        <w:t xml:space="preserve"> </w:t>
      </w:r>
      <w:r w:rsidRPr="0072102E">
        <w:rPr>
          <w:rFonts w:ascii="Times New Roman" w:hAnsi="Times New Roman"/>
          <w:sz w:val="24"/>
        </w:rPr>
        <w:t>załącznikiem nr 1 do umowy wynosi maksymalnie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3 338 338,00 zł</w:t>
      </w:r>
      <w:r w:rsidRPr="0072102E">
        <w:rPr>
          <w:rFonts w:ascii="Times New Roman" w:hAnsi="Times New Roman"/>
          <w:sz w:val="24"/>
        </w:rPr>
        <w:t xml:space="preserve"> (słownie: </w:t>
      </w:r>
      <w:r>
        <w:rPr>
          <w:rFonts w:ascii="Times New Roman" w:hAnsi="Times New Roman"/>
          <w:sz w:val="24"/>
        </w:rPr>
        <w:t>trzy miliony trzysta trzydzieści osiem tysięcy</w:t>
      </w:r>
      <w:r w:rsidRPr="003669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trzysta trzydzieści osiem złotych 00</w:t>
      </w:r>
      <w:r w:rsidRPr="0072102E">
        <w:rPr>
          <w:rFonts w:ascii="Times New Roman" w:hAnsi="Times New Roman"/>
          <w:sz w:val="24"/>
        </w:rPr>
        <w:t xml:space="preserve">/100). </w:t>
      </w:r>
    </w:p>
    <w:p w:rsidR="003669BE" w:rsidRPr="0072102E" w:rsidRDefault="003669BE" w:rsidP="003669BE">
      <w:pPr>
        <w:spacing w:line="360" w:lineRule="auto"/>
        <w:ind w:left="966" w:hanging="399"/>
        <w:jc w:val="both"/>
        <w:rPr>
          <w:sz w:val="20"/>
        </w:rPr>
      </w:pPr>
      <w:r w:rsidRPr="0072102E">
        <w:t>Wykaz załączników do umowy:</w:t>
      </w:r>
    </w:p>
    <w:p w:rsidR="003669BE" w:rsidRPr="0072102E" w:rsidRDefault="003669BE" w:rsidP="003669BE">
      <w:pPr>
        <w:spacing w:line="360" w:lineRule="auto"/>
        <w:ind w:left="966" w:hanging="399"/>
        <w:jc w:val="both"/>
      </w:pPr>
      <w:r w:rsidRPr="0072102E">
        <w:t>Zał. nr 1 : Plan rzeczowo-finansowy</w:t>
      </w:r>
    </w:p>
    <w:p w:rsidR="003669BE" w:rsidRPr="0072102E" w:rsidRDefault="003669BE" w:rsidP="003669BE">
      <w:pPr>
        <w:spacing w:line="360" w:lineRule="auto"/>
        <w:ind w:left="966" w:hanging="399"/>
        <w:jc w:val="both"/>
      </w:pPr>
      <w:r w:rsidRPr="0072102E">
        <w:t>Zał. nr 2 : Harmonogram – zasoby</w:t>
      </w:r>
    </w:p>
    <w:p w:rsidR="003669BE" w:rsidRPr="0072102E" w:rsidRDefault="003669BE" w:rsidP="003669BE">
      <w:pPr>
        <w:spacing w:line="360" w:lineRule="auto"/>
        <w:ind w:left="966" w:hanging="399"/>
        <w:jc w:val="both"/>
      </w:pPr>
      <w:r w:rsidRPr="0072102E">
        <w:t>Zał. nr 3 : Wykaz podwykonawców</w:t>
      </w:r>
    </w:p>
    <w:p w:rsidR="003669BE" w:rsidRDefault="003669BE" w:rsidP="003669BE">
      <w:pPr>
        <w:spacing w:line="360" w:lineRule="auto"/>
        <w:ind w:left="966" w:hanging="399"/>
        <w:jc w:val="both"/>
      </w:pPr>
      <w:r w:rsidRPr="0072102E">
        <w:t>Zał. nr 4 : Wzór wniosku w sprawie zmiany rachunku bankowego</w:t>
      </w:r>
    </w:p>
    <w:p w:rsidR="003669BE" w:rsidRPr="003669BE" w:rsidRDefault="003669BE" w:rsidP="003669B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69BE">
        <w:rPr>
          <w:rFonts w:ascii="Times New Roman" w:hAnsi="Times New Roman"/>
          <w:sz w:val="24"/>
          <w:szCs w:val="24"/>
        </w:rPr>
        <w:t>Zał. nr 5 : Wykaz współrealizatorów</w:t>
      </w:r>
    </w:p>
    <w:p w:rsidR="003669BE" w:rsidRPr="0040596D" w:rsidRDefault="003669BE" w:rsidP="003669BE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8106CB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Pr="0072102E">
        <w:rPr>
          <w:rFonts w:ascii="Times New Roman" w:hAnsi="Times New Roman"/>
          <w:sz w:val="24"/>
        </w:rPr>
        <w:t>0901</w:t>
      </w:r>
      <w:r>
        <w:rPr>
          <w:rFonts w:ascii="Times New Roman" w:hAnsi="Times New Roman"/>
          <w:sz w:val="24"/>
        </w:rPr>
        <w:t xml:space="preserve">016116202101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>
        <w:rPr>
          <w:rFonts w:ascii="Times New Roman" w:hAnsi="Times New Roman"/>
          <w:sz w:val="24"/>
          <w:szCs w:val="24"/>
        </w:rPr>
        <w:t xml:space="preserve"> 25.01.2021 r. wprowadza na podstawie § 2</w:t>
      </w:r>
      <w:r w:rsidRPr="0040596D">
        <w:rPr>
          <w:rFonts w:ascii="Times New Roman" w:hAnsi="Times New Roman"/>
          <w:sz w:val="24"/>
          <w:szCs w:val="24"/>
        </w:rPr>
        <w:t xml:space="preserve"> zmianę </w:t>
      </w:r>
      <w:r>
        <w:rPr>
          <w:rFonts w:ascii="Times New Roman" w:hAnsi="Times New Roman"/>
          <w:sz w:val="24"/>
          <w:szCs w:val="24"/>
        </w:rPr>
        <w:t>załącznika nr 1 – plan rzeczowo – finansowy, który otrzymuje brzmienie określone jak w załączniku do aneksu. K</w:t>
      </w:r>
      <w:r w:rsidRPr="0040596D">
        <w:rPr>
          <w:rFonts w:ascii="Times New Roman" w:hAnsi="Times New Roman"/>
          <w:sz w:val="24"/>
          <w:szCs w:val="24"/>
        </w:rPr>
        <w:t xml:space="preserve">woty na realizację zadań objętych umową </w:t>
      </w:r>
      <w:r w:rsidR="00F9170C">
        <w:rPr>
          <w:rFonts w:ascii="Times New Roman" w:hAnsi="Times New Roman"/>
          <w:sz w:val="24"/>
          <w:szCs w:val="24"/>
        </w:rPr>
        <w:br/>
      </w:r>
      <w:r w:rsidRPr="0040596D">
        <w:rPr>
          <w:rFonts w:ascii="Times New Roman" w:hAnsi="Times New Roman"/>
          <w:sz w:val="24"/>
          <w:szCs w:val="24"/>
        </w:rPr>
        <w:t xml:space="preserve">do maksymalnej wysokości </w:t>
      </w:r>
      <w:r>
        <w:rPr>
          <w:rFonts w:ascii="Times New Roman" w:hAnsi="Times New Roman"/>
          <w:b/>
          <w:sz w:val="24"/>
          <w:szCs w:val="24"/>
        </w:rPr>
        <w:t>3 363 543,54</w:t>
      </w:r>
      <w:r w:rsidRPr="0040596D">
        <w:rPr>
          <w:rFonts w:ascii="Times New Roman" w:hAnsi="Times New Roman"/>
          <w:b/>
          <w:sz w:val="24"/>
          <w:szCs w:val="24"/>
        </w:rPr>
        <w:t xml:space="preserve"> 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trzy miliony trzysta sześćdziesiąt trzy tysiące pięćset czterdzieści trzy złote 54</w:t>
      </w:r>
      <w:r w:rsidRPr="0040596D">
        <w:rPr>
          <w:rFonts w:ascii="Times New Roman" w:hAnsi="Times New Roman"/>
          <w:sz w:val="24"/>
          <w:szCs w:val="24"/>
        </w:rPr>
        <w:t xml:space="preserve">/100) w tym </w:t>
      </w:r>
      <w:r>
        <w:rPr>
          <w:rFonts w:ascii="Times New Roman" w:hAnsi="Times New Roman"/>
          <w:sz w:val="24"/>
          <w:szCs w:val="24"/>
        </w:rPr>
        <w:t xml:space="preserve">środki na realizację postanowień określonych w przepisach wydanych na podstawie art. 137 ust. 2 ustawy </w:t>
      </w:r>
      <w:r>
        <w:rPr>
          <w:rFonts w:ascii="Times New Roman" w:hAnsi="Times New Roman"/>
          <w:sz w:val="24"/>
          <w:szCs w:val="24"/>
        </w:rPr>
        <w:br/>
        <w:t xml:space="preserve">o świadczeniach, dotyczących wzrostu wynagrodzeń pielęgniarek i położnych. </w:t>
      </w:r>
    </w:p>
    <w:p w:rsidR="003669BE" w:rsidRDefault="003669BE" w:rsidP="003669BE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Pr="0072102E">
        <w:rPr>
          <w:rFonts w:ascii="Times New Roman" w:hAnsi="Times New Roman"/>
          <w:sz w:val="24"/>
        </w:rPr>
        <w:t>0901</w:t>
      </w:r>
      <w:r>
        <w:rPr>
          <w:rFonts w:ascii="Times New Roman" w:hAnsi="Times New Roman"/>
          <w:sz w:val="24"/>
        </w:rPr>
        <w:t xml:space="preserve">016116202101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>
        <w:rPr>
          <w:rFonts w:ascii="Times New Roman" w:hAnsi="Times New Roman"/>
          <w:sz w:val="24"/>
          <w:szCs w:val="24"/>
        </w:rPr>
        <w:t xml:space="preserve"> 04.02.2021 r. </w:t>
      </w:r>
      <w:r w:rsidRPr="0040596D">
        <w:rPr>
          <w:rFonts w:ascii="Times New Roman" w:hAnsi="Times New Roman"/>
          <w:sz w:val="24"/>
          <w:szCs w:val="24"/>
        </w:rPr>
        <w:t xml:space="preserve">wprowadza na podstawie §1 zmianę kwoty na realizację zadań objętych umową do maksymalnej wysokości </w:t>
      </w:r>
      <w:r>
        <w:rPr>
          <w:rFonts w:ascii="Times New Roman" w:hAnsi="Times New Roman"/>
          <w:b/>
          <w:sz w:val="24"/>
          <w:szCs w:val="24"/>
        </w:rPr>
        <w:t xml:space="preserve">3 971 383,54 </w:t>
      </w:r>
      <w:r w:rsidRPr="0040596D">
        <w:rPr>
          <w:rFonts w:ascii="Times New Roman" w:hAnsi="Times New Roman"/>
          <w:b/>
          <w:sz w:val="24"/>
          <w:szCs w:val="24"/>
        </w:rPr>
        <w:t>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trzy miliony dziewięćset siedemdziesiąt jeden tysięcy trzysta osiemdziesiąt trzy złote 54</w:t>
      </w:r>
      <w:r w:rsidRPr="0040596D">
        <w:rPr>
          <w:rFonts w:ascii="Times New Roman" w:hAnsi="Times New Roman"/>
          <w:sz w:val="24"/>
          <w:szCs w:val="24"/>
        </w:rPr>
        <w:t xml:space="preserve">/100) w tym </w:t>
      </w:r>
      <w:r w:rsidR="005B36CA">
        <w:rPr>
          <w:rFonts w:ascii="Times New Roman" w:hAnsi="Times New Roman"/>
          <w:b/>
          <w:sz w:val="24"/>
          <w:szCs w:val="24"/>
        </w:rPr>
        <w:t>607 840,00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96D">
        <w:rPr>
          <w:rFonts w:ascii="Times New Roman" w:hAnsi="Times New Roman"/>
          <w:b/>
          <w:sz w:val="24"/>
          <w:szCs w:val="24"/>
        </w:rPr>
        <w:t>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 w:rsidR="005B36CA">
        <w:rPr>
          <w:rFonts w:ascii="Times New Roman" w:hAnsi="Times New Roman"/>
          <w:sz w:val="24"/>
          <w:szCs w:val="24"/>
        </w:rPr>
        <w:t>sześćset siedem tysięcy osiemset czterdzieści złotych 00</w:t>
      </w:r>
      <w:r w:rsidRPr="0040596D">
        <w:rPr>
          <w:rFonts w:ascii="Times New Roman" w:hAnsi="Times New Roman"/>
          <w:sz w:val="24"/>
          <w:szCs w:val="24"/>
        </w:rPr>
        <w:t>/100) na realizację</w:t>
      </w:r>
      <w:r>
        <w:rPr>
          <w:rFonts w:ascii="Times New Roman" w:hAnsi="Times New Roman"/>
          <w:sz w:val="24"/>
          <w:szCs w:val="24"/>
        </w:rPr>
        <w:t xml:space="preserve"> postanowień </w:t>
      </w:r>
      <w:r w:rsidRPr="0040596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4 pkt 1 rozporządzenia Ministra Zdrowia z dnia 4 stycznia 2019r.</w:t>
      </w:r>
      <w:r w:rsidRPr="00930EC1">
        <w:t xml:space="preserve"> </w:t>
      </w:r>
      <w:r w:rsidRPr="00930EC1">
        <w:rPr>
          <w:rFonts w:ascii="Times New Roman" w:hAnsi="Times New Roman"/>
          <w:sz w:val="24"/>
          <w:szCs w:val="24"/>
        </w:rPr>
        <w:t>zmieniającego rozporządzenie w sprawie ogólnych warunków umów o udzielanie świadczeń opieki zdrowotnej (Dz. U. z 2019</w:t>
      </w:r>
      <w:r w:rsidR="00FC660B">
        <w:rPr>
          <w:rFonts w:ascii="Times New Roman" w:hAnsi="Times New Roman"/>
          <w:sz w:val="24"/>
          <w:szCs w:val="24"/>
        </w:rPr>
        <w:t xml:space="preserve"> </w:t>
      </w:r>
      <w:r w:rsidRPr="00930EC1">
        <w:rPr>
          <w:rFonts w:ascii="Times New Roman" w:hAnsi="Times New Roman"/>
          <w:sz w:val="24"/>
          <w:szCs w:val="24"/>
        </w:rPr>
        <w:t>r.</w:t>
      </w:r>
      <w:r w:rsidR="00FC660B">
        <w:rPr>
          <w:rFonts w:ascii="Times New Roman" w:hAnsi="Times New Roman"/>
          <w:sz w:val="24"/>
          <w:szCs w:val="24"/>
        </w:rPr>
        <w:t>,</w:t>
      </w:r>
      <w:r w:rsidRPr="00930EC1">
        <w:rPr>
          <w:rFonts w:ascii="Times New Roman" w:hAnsi="Times New Roman"/>
          <w:sz w:val="24"/>
          <w:szCs w:val="24"/>
        </w:rPr>
        <w:t xml:space="preserve"> poz. 34)</w:t>
      </w:r>
      <w:r>
        <w:rPr>
          <w:rFonts w:ascii="Times New Roman" w:hAnsi="Times New Roman"/>
          <w:sz w:val="24"/>
          <w:szCs w:val="24"/>
        </w:rPr>
        <w:t>.</w:t>
      </w:r>
    </w:p>
    <w:p w:rsidR="005B36CA" w:rsidRDefault="005B36CA" w:rsidP="005B36CA">
      <w:pPr>
        <w:spacing w:line="360" w:lineRule="auto"/>
        <w:jc w:val="both"/>
      </w:pPr>
    </w:p>
    <w:p w:rsidR="005B36CA" w:rsidRPr="0072102E" w:rsidRDefault="005B36CA" w:rsidP="005B36CA">
      <w:pPr>
        <w:spacing w:line="360" w:lineRule="auto"/>
        <w:ind w:left="709" w:hanging="709"/>
        <w:jc w:val="both"/>
      </w:pPr>
      <w:r>
        <w:t xml:space="preserve">3.     aneks do umowy </w:t>
      </w:r>
      <w:r w:rsidRPr="0072102E">
        <w:t>nr 0901</w:t>
      </w:r>
      <w:r>
        <w:t>017616202001</w:t>
      </w:r>
      <w:r w:rsidRPr="0072102E">
        <w:t xml:space="preserve"> o udzielanie świadczeń opieki zdrowotne</w:t>
      </w:r>
      <w:r>
        <w:t xml:space="preserve">j </w:t>
      </w:r>
      <w:r w:rsidR="00FC660B">
        <w:br/>
      </w:r>
      <w:r>
        <w:t>– ratownictwo medyczne zawarty</w:t>
      </w:r>
      <w:r w:rsidRPr="0072102E">
        <w:t xml:space="preserve"> w dniu </w:t>
      </w:r>
      <w:r>
        <w:t>31.12.2020</w:t>
      </w:r>
      <w:r w:rsidR="00FC660B">
        <w:t xml:space="preserve"> r. pomiędzy NFZ - POW</w:t>
      </w:r>
      <w:r>
        <w:t xml:space="preserve"> </w:t>
      </w:r>
      <w:r w:rsidR="00FC660B">
        <w:br/>
      </w:r>
      <w:r w:rsidRPr="0072102E">
        <w:t>w Rzeszowie</w:t>
      </w:r>
      <w:r w:rsidR="009A2964" w:rsidRPr="009A2964">
        <w:t xml:space="preserve"> a </w:t>
      </w:r>
      <w:r w:rsidR="009A2964" w:rsidRPr="009A2964">
        <w:rPr>
          <w:b/>
          <w:u w:val="single"/>
        </w:rPr>
        <w:t>Wojewódzką Stacją Pogotowia Ratunkowego w Przemyślu Samodzielnym Zakładem Opieki Zdrowotnej</w:t>
      </w:r>
      <w:r w:rsidR="009A2964" w:rsidRPr="009A2964">
        <w:rPr>
          <w:b/>
        </w:rPr>
        <w:t xml:space="preserve">  </w:t>
      </w:r>
      <w:r w:rsidRPr="0072102E">
        <w:t xml:space="preserve">na okres </w:t>
      </w:r>
      <w:r>
        <w:t xml:space="preserve">od dnia 01.01.2021 r. </w:t>
      </w:r>
      <w:r w:rsidR="00F9170C">
        <w:br/>
      </w:r>
      <w:r>
        <w:t>do dnia 28</w:t>
      </w:r>
      <w:r w:rsidRPr="0072102E">
        <w:t>.</w:t>
      </w:r>
      <w:r>
        <w:t>02.2021</w:t>
      </w:r>
      <w:r w:rsidRPr="0072102E">
        <w:t xml:space="preserve"> r</w:t>
      </w:r>
      <w:r w:rsidRPr="00FC4DEA">
        <w:t xml:space="preserve">. na podstawie </w:t>
      </w:r>
      <w:r w:rsidRPr="00FC4DEA">
        <w:rPr>
          <w:lang w:eastAsia="pl-PL"/>
        </w:rPr>
        <w:t xml:space="preserve">§ 32 ust.1 </w:t>
      </w:r>
      <w:r w:rsidRPr="00FC4DEA">
        <w:t xml:space="preserve">załącznika do rozporządzenia z dnia </w:t>
      </w:r>
      <w:r w:rsidR="00F9170C">
        <w:br/>
      </w:r>
      <w:r w:rsidRPr="00FC4DEA">
        <w:lastRenderedPageBreak/>
        <w:t>8 września 2015 roku w sprawie ogólnych warunków umów o udzielanie świadczeń opieki zdrowotnej (Dz.U. z 2020 r. poz. 320 z późn.zm.)</w:t>
      </w:r>
      <w:r>
        <w:t xml:space="preserve"> nowy numer umowy – </w:t>
      </w:r>
      <w:r w:rsidRPr="0072102E">
        <w:t>0901</w:t>
      </w:r>
      <w:r>
        <w:t xml:space="preserve">017616202101. </w:t>
      </w:r>
      <w:r w:rsidRPr="0072102E">
        <w:t>Kwota zobowiązania</w:t>
      </w:r>
      <w:r w:rsidRPr="0072102E">
        <w:rPr>
          <w:b/>
        </w:rPr>
        <w:t xml:space="preserve"> </w:t>
      </w:r>
      <w:r w:rsidRPr="0072102E">
        <w:t xml:space="preserve">wobec dysponenta w </w:t>
      </w:r>
      <w:r>
        <w:t xml:space="preserve">ww. </w:t>
      </w:r>
      <w:r w:rsidRPr="0072102E">
        <w:t xml:space="preserve">okresie zgodnie </w:t>
      </w:r>
      <w:r w:rsidR="00F9170C">
        <w:br/>
      </w:r>
      <w:r w:rsidRPr="0072102E">
        <w:t>z</w:t>
      </w:r>
      <w:r w:rsidRPr="0072102E">
        <w:rPr>
          <w:b/>
        </w:rPr>
        <w:t xml:space="preserve"> </w:t>
      </w:r>
      <w:r w:rsidRPr="0072102E">
        <w:t>załącznikiem nr 1 do umowy wynosi maksymalnie</w:t>
      </w:r>
      <w:r>
        <w:t xml:space="preserve"> </w:t>
      </w:r>
      <w:r>
        <w:rPr>
          <w:b/>
        </w:rPr>
        <w:t>3 554 337,00 zł</w:t>
      </w:r>
      <w:r w:rsidRPr="0072102E">
        <w:t xml:space="preserve"> (słownie: </w:t>
      </w:r>
      <w:r>
        <w:t>trzy miliony pięćset pięćdziesiąt cztery tysiące trzysta trzydzieści siedem złotych 00</w:t>
      </w:r>
      <w:r w:rsidRPr="0072102E">
        <w:t xml:space="preserve">/100). </w:t>
      </w:r>
    </w:p>
    <w:p w:rsidR="005B36CA" w:rsidRPr="0072102E" w:rsidRDefault="005B36CA" w:rsidP="005B36CA">
      <w:pPr>
        <w:spacing w:line="360" w:lineRule="auto"/>
        <w:ind w:left="709"/>
        <w:jc w:val="both"/>
        <w:rPr>
          <w:sz w:val="20"/>
        </w:rPr>
      </w:pPr>
      <w:r w:rsidRPr="0072102E">
        <w:t>Wykaz załączników do umowy:</w:t>
      </w:r>
    </w:p>
    <w:p w:rsidR="005B36CA" w:rsidRPr="0072102E" w:rsidRDefault="005B36CA" w:rsidP="005B36CA">
      <w:pPr>
        <w:spacing w:line="360" w:lineRule="auto"/>
        <w:ind w:left="709"/>
        <w:jc w:val="both"/>
      </w:pPr>
      <w:r w:rsidRPr="0072102E">
        <w:t>Zał. nr 1 : Plan rzeczowo-finansowy</w:t>
      </w:r>
    </w:p>
    <w:p w:rsidR="005B36CA" w:rsidRPr="0072102E" w:rsidRDefault="005B36CA" w:rsidP="005B36CA">
      <w:pPr>
        <w:spacing w:line="360" w:lineRule="auto"/>
        <w:ind w:left="709"/>
        <w:jc w:val="both"/>
      </w:pPr>
      <w:r w:rsidRPr="0072102E">
        <w:t>Zał. nr 2 : Harmonogram – zasoby</w:t>
      </w:r>
    </w:p>
    <w:p w:rsidR="005B36CA" w:rsidRPr="0072102E" w:rsidRDefault="005B36CA" w:rsidP="005B36CA">
      <w:pPr>
        <w:spacing w:line="360" w:lineRule="auto"/>
        <w:ind w:left="709"/>
        <w:jc w:val="both"/>
      </w:pPr>
      <w:r w:rsidRPr="0072102E">
        <w:t>Zał. nr 3 : Wykaz podwykonawców</w:t>
      </w:r>
    </w:p>
    <w:p w:rsidR="005B36CA" w:rsidRDefault="00F9170C" w:rsidP="005B36CA">
      <w:pPr>
        <w:spacing w:line="360" w:lineRule="auto"/>
        <w:ind w:left="709" w:hanging="142"/>
        <w:jc w:val="both"/>
      </w:pPr>
      <w:r>
        <w:t xml:space="preserve">  </w:t>
      </w:r>
      <w:r w:rsidR="005B36CA" w:rsidRPr="0072102E">
        <w:t>Zał. nr 4 : Wzór wniosku w sprawie zmiany rachunku bankowego</w:t>
      </w:r>
    </w:p>
    <w:p w:rsidR="005B36CA" w:rsidRPr="003669BE" w:rsidRDefault="00F9170C" w:rsidP="005B36C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36CA" w:rsidRPr="003669BE">
        <w:rPr>
          <w:rFonts w:ascii="Times New Roman" w:hAnsi="Times New Roman"/>
          <w:sz w:val="24"/>
          <w:szCs w:val="24"/>
        </w:rPr>
        <w:t>Zał. nr 5 : Wykaz współrealizatorów</w:t>
      </w:r>
    </w:p>
    <w:p w:rsidR="005B36CA" w:rsidRPr="0040596D" w:rsidRDefault="005B36CA" w:rsidP="005B36C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8106CB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Pr="005B36CA">
        <w:rPr>
          <w:rFonts w:ascii="Times New Roman" w:hAnsi="Times New Roman"/>
          <w:sz w:val="24"/>
        </w:rPr>
        <w:t>0901017616202101</w:t>
      </w:r>
      <w:r>
        <w:rPr>
          <w:rFonts w:ascii="Times New Roman" w:hAnsi="Times New Roman"/>
          <w:sz w:val="24"/>
        </w:rPr>
        <w:t xml:space="preserve">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>
        <w:rPr>
          <w:rFonts w:ascii="Times New Roman" w:hAnsi="Times New Roman"/>
          <w:sz w:val="24"/>
          <w:szCs w:val="24"/>
        </w:rPr>
        <w:t xml:space="preserve"> 25.01.2021 r. wprowadza na podstawie § 2</w:t>
      </w:r>
      <w:r w:rsidRPr="0040596D">
        <w:rPr>
          <w:rFonts w:ascii="Times New Roman" w:hAnsi="Times New Roman"/>
          <w:sz w:val="24"/>
          <w:szCs w:val="24"/>
        </w:rPr>
        <w:t xml:space="preserve"> zmianę </w:t>
      </w:r>
      <w:r>
        <w:rPr>
          <w:rFonts w:ascii="Times New Roman" w:hAnsi="Times New Roman"/>
          <w:sz w:val="24"/>
          <w:szCs w:val="24"/>
        </w:rPr>
        <w:t>załącznika nr 1 – plan rzeczowo – finansowy, który otrzymuje brzmienie określone jak w załączniku do aneksu. K</w:t>
      </w:r>
      <w:r w:rsidRPr="0040596D">
        <w:rPr>
          <w:rFonts w:ascii="Times New Roman" w:hAnsi="Times New Roman"/>
          <w:sz w:val="24"/>
          <w:szCs w:val="24"/>
        </w:rPr>
        <w:t xml:space="preserve">woty na realizację zadań objętych umową </w:t>
      </w:r>
      <w:r w:rsidR="00F9170C">
        <w:rPr>
          <w:rFonts w:ascii="Times New Roman" w:hAnsi="Times New Roman"/>
          <w:sz w:val="24"/>
          <w:szCs w:val="24"/>
        </w:rPr>
        <w:br/>
      </w:r>
      <w:r w:rsidRPr="0040596D">
        <w:rPr>
          <w:rFonts w:ascii="Times New Roman" w:hAnsi="Times New Roman"/>
          <w:sz w:val="24"/>
          <w:szCs w:val="24"/>
        </w:rPr>
        <w:t xml:space="preserve">do maksymalnej wysokości </w:t>
      </w:r>
      <w:r>
        <w:rPr>
          <w:rFonts w:ascii="Times New Roman" w:hAnsi="Times New Roman"/>
          <w:b/>
          <w:sz w:val="24"/>
          <w:szCs w:val="24"/>
        </w:rPr>
        <w:t>3 578 110,72</w:t>
      </w:r>
      <w:r w:rsidRPr="0040596D">
        <w:rPr>
          <w:rFonts w:ascii="Times New Roman" w:hAnsi="Times New Roman"/>
          <w:b/>
          <w:sz w:val="24"/>
          <w:szCs w:val="24"/>
        </w:rPr>
        <w:t xml:space="preserve"> 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 xml:space="preserve">trzy miliony pięćset siedemdziesiąt </w:t>
      </w:r>
      <w:r w:rsidR="00626067">
        <w:rPr>
          <w:rFonts w:ascii="Times New Roman" w:hAnsi="Times New Roman"/>
          <w:sz w:val="24"/>
          <w:szCs w:val="24"/>
        </w:rPr>
        <w:t>osiem tysięcy sto dziesięć złotych 72</w:t>
      </w:r>
      <w:r w:rsidRPr="0040596D">
        <w:rPr>
          <w:rFonts w:ascii="Times New Roman" w:hAnsi="Times New Roman"/>
          <w:sz w:val="24"/>
          <w:szCs w:val="24"/>
        </w:rPr>
        <w:t xml:space="preserve">/100) w tym </w:t>
      </w:r>
      <w:r>
        <w:rPr>
          <w:rFonts w:ascii="Times New Roman" w:hAnsi="Times New Roman"/>
          <w:sz w:val="24"/>
          <w:szCs w:val="24"/>
        </w:rPr>
        <w:t xml:space="preserve">środki na realizację postanowień określonych w przepisach wydanych na podstawie art. 137 ust. 2 ustawy </w:t>
      </w:r>
      <w:r>
        <w:rPr>
          <w:rFonts w:ascii="Times New Roman" w:hAnsi="Times New Roman"/>
          <w:sz w:val="24"/>
          <w:szCs w:val="24"/>
        </w:rPr>
        <w:br/>
        <w:t xml:space="preserve">o świadczeniach, dotyczących wzrostu wynagrodzeń pielęgniarek i położnych. </w:t>
      </w:r>
    </w:p>
    <w:p w:rsidR="005B36CA" w:rsidRDefault="005B36CA" w:rsidP="005B36C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8106CB">
        <w:rPr>
          <w:rFonts w:ascii="Times New Roman" w:hAnsi="Times New Roman"/>
          <w:sz w:val="24"/>
          <w:szCs w:val="24"/>
        </w:rPr>
        <w:t xml:space="preserve">do umowy nr </w:t>
      </w:r>
      <w:r w:rsidRPr="005B36CA">
        <w:rPr>
          <w:rFonts w:ascii="Times New Roman" w:hAnsi="Times New Roman"/>
          <w:sz w:val="24"/>
        </w:rPr>
        <w:t>0901017616202101</w:t>
      </w:r>
      <w:r>
        <w:rPr>
          <w:rFonts w:ascii="Times New Roman" w:hAnsi="Times New Roman"/>
          <w:sz w:val="24"/>
        </w:rPr>
        <w:t xml:space="preserve"> </w:t>
      </w:r>
      <w:r w:rsidRPr="008106CB">
        <w:rPr>
          <w:rFonts w:ascii="Times New Roman" w:hAnsi="Times New Roman"/>
          <w:sz w:val="24"/>
          <w:szCs w:val="24"/>
        </w:rPr>
        <w:t>o udzielanie świadczeń opieki   zdrowotnej – ratownictwo medyczne zawarty w dniu</w:t>
      </w:r>
      <w:r>
        <w:rPr>
          <w:rFonts w:ascii="Times New Roman" w:hAnsi="Times New Roman"/>
          <w:sz w:val="24"/>
          <w:szCs w:val="24"/>
        </w:rPr>
        <w:t xml:space="preserve"> 04.02.2021 r. </w:t>
      </w:r>
      <w:r w:rsidRPr="0040596D">
        <w:rPr>
          <w:rFonts w:ascii="Times New Roman" w:hAnsi="Times New Roman"/>
          <w:sz w:val="24"/>
          <w:szCs w:val="24"/>
        </w:rPr>
        <w:t xml:space="preserve">wprowadza na podstawie §1 zmianę kwoty na realizację zadań objętych umową do maksymalnej wysokości </w:t>
      </w:r>
      <w:r w:rsidR="00626067">
        <w:rPr>
          <w:rFonts w:ascii="Times New Roman" w:hAnsi="Times New Roman"/>
          <w:b/>
          <w:sz w:val="24"/>
          <w:szCs w:val="24"/>
        </w:rPr>
        <w:t xml:space="preserve"> 4 182 910,72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96D">
        <w:rPr>
          <w:rFonts w:ascii="Times New Roman" w:hAnsi="Times New Roman"/>
          <w:b/>
          <w:sz w:val="24"/>
          <w:szCs w:val="24"/>
        </w:rPr>
        <w:t>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 w:rsidR="00626067">
        <w:rPr>
          <w:rFonts w:ascii="Times New Roman" w:hAnsi="Times New Roman"/>
          <w:sz w:val="24"/>
          <w:szCs w:val="24"/>
        </w:rPr>
        <w:t>cztery miliony sto osiemdziesiąt dwa tysiące dziewięćset dziesięć złotych 72</w:t>
      </w:r>
      <w:r w:rsidRPr="0040596D">
        <w:rPr>
          <w:rFonts w:ascii="Times New Roman" w:hAnsi="Times New Roman"/>
          <w:sz w:val="24"/>
          <w:szCs w:val="24"/>
        </w:rPr>
        <w:t xml:space="preserve">/100) w tym </w:t>
      </w:r>
      <w:r w:rsidR="00626067">
        <w:rPr>
          <w:rFonts w:ascii="Times New Roman" w:hAnsi="Times New Roman"/>
          <w:b/>
          <w:sz w:val="24"/>
          <w:szCs w:val="24"/>
        </w:rPr>
        <w:t>604 80</w:t>
      </w:r>
      <w:r>
        <w:rPr>
          <w:rFonts w:ascii="Times New Roman" w:hAnsi="Times New Roman"/>
          <w:b/>
          <w:sz w:val="24"/>
          <w:szCs w:val="24"/>
        </w:rPr>
        <w:t xml:space="preserve">0,00 </w:t>
      </w:r>
      <w:r w:rsidRPr="0040596D">
        <w:rPr>
          <w:rFonts w:ascii="Times New Roman" w:hAnsi="Times New Roman"/>
          <w:b/>
          <w:sz w:val="24"/>
          <w:szCs w:val="24"/>
        </w:rPr>
        <w:t>zł</w:t>
      </w:r>
      <w:r w:rsidRPr="0040596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 xml:space="preserve">sześćset </w:t>
      </w:r>
      <w:r w:rsidR="00626067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tysi</w:t>
      </w:r>
      <w:r w:rsidR="00626067">
        <w:rPr>
          <w:rFonts w:ascii="Times New Roman" w:hAnsi="Times New Roman"/>
          <w:sz w:val="24"/>
          <w:szCs w:val="24"/>
        </w:rPr>
        <w:t>ące</w:t>
      </w:r>
      <w:r>
        <w:rPr>
          <w:rFonts w:ascii="Times New Roman" w:hAnsi="Times New Roman"/>
          <w:sz w:val="24"/>
          <w:szCs w:val="24"/>
        </w:rPr>
        <w:t xml:space="preserve"> osiemset złotych 00</w:t>
      </w:r>
      <w:r w:rsidRPr="0040596D">
        <w:rPr>
          <w:rFonts w:ascii="Times New Roman" w:hAnsi="Times New Roman"/>
          <w:sz w:val="24"/>
          <w:szCs w:val="24"/>
        </w:rPr>
        <w:t>/100) na realizację</w:t>
      </w:r>
      <w:r>
        <w:rPr>
          <w:rFonts w:ascii="Times New Roman" w:hAnsi="Times New Roman"/>
          <w:sz w:val="24"/>
          <w:szCs w:val="24"/>
        </w:rPr>
        <w:t xml:space="preserve"> postanowień </w:t>
      </w:r>
      <w:r w:rsidRPr="0040596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4 pkt 1 rozporządzenia Ministra Zdrowia z dnia </w:t>
      </w:r>
      <w:r w:rsidR="00FC66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 stycznia 2019r.</w:t>
      </w:r>
      <w:r w:rsidRPr="00930EC1">
        <w:t xml:space="preserve"> </w:t>
      </w:r>
      <w:r w:rsidRPr="00930EC1">
        <w:rPr>
          <w:rFonts w:ascii="Times New Roman" w:hAnsi="Times New Roman"/>
          <w:sz w:val="24"/>
          <w:szCs w:val="24"/>
        </w:rPr>
        <w:t xml:space="preserve">zmieniającego rozporządzenie w sprawie ogólnych warunków umów </w:t>
      </w:r>
      <w:r w:rsidR="00FC660B">
        <w:rPr>
          <w:rFonts w:ascii="Times New Roman" w:hAnsi="Times New Roman"/>
          <w:sz w:val="24"/>
          <w:szCs w:val="24"/>
        </w:rPr>
        <w:br/>
      </w:r>
      <w:r w:rsidRPr="00930EC1">
        <w:rPr>
          <w:rFonts w:ascii="Times New Roman" w:hAnsi="Times New Roman"/>
          <w:sz w:val="24"/>
          <w:szCs w:val="24"/>
        </w:rPr>
        <w:t>o udzielanie świadczeń opieki zdrowotnej ( Dz. U. z 2019r. poz. 34)</w:t>
      </w:r>
      <w:r>
        <w:rPr>
          <w:rFonts w:ascii="Times New Roman" w:hAnsi="Times New Roman"/>
          <w:sz w:val="24"/>
          <w:szCs w:val="24"/>
        </w:rPr>
        <w:t>.</w:t>
      </w:r>
    </w:p>
    <w:p w:rsidR="00626067" w:rsidRDefault="00626067" w:rsidP="0062606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6067" w:rsidRPr="00626067" w:rsidRDefault="00626067" w:rsidP="00626067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6067">
        <w:rPr>
          <w:rFonts w:ascii="Times New Roman" w:hAnsi="Times New Roman"/>
          <w:sz w:val="24"/>
          <w:szCs w:val="24"/>
        </w:rPr>
        <w:t xml:space="preserve">aneks do umowy nr </w:t>
      </w:r>
      <w:r w:rsidR="0037365D">
        <w:rPr>
          <w:rFonts w:ascii="Times New Roman" w:hAnsi="Times New Roman"/>
          <w:sz w:val="24"/>
          <w:szCs w:val="24"/>
        </w:rPr>
        <w:t>0901003216202001</w:t>
      </w:r>
      <w:r w:rsidRPr="00626067">
        <w:rPr>
          <w:rFonts w:ascii="Times New Roman" w:hAnsi="Times New Roman"/>
          <w:sz w:val="24"/>
          <w:szCs w:val="24"/>
        </w:rPr>
        <w:t xml:space="preserve"> o udzielanie świadczeń opieki zdrowotnej </w:t>
      </w:r>
      <w:r w:rsidR="00FC660B">
        <w:rPr>
          <w:rFonts w:ascii="Times New Roman" w:hAnsi="Times New Roman"/>
          <w:sz w:val="24"/>
          <w:szCs w:val="24"/>
        </w:rPr>
        <w:br/>
      </w:r>
      <w:r w:rsidRPr="00626067">
        <w:rPr>
          <w:rFonts w:ascii="Times New Roman" w:hAnsi="Times New Roman"/>
          <w:sz w:val="24"/>
          <w:szCs w:val="24"/>
        </w:rPr>
        <w:t>– ratownictwo medyczne zawarty w dniu 31.12.2020 r. po</w:t>
      </w:r>
      <w:r w:rsidR="00FC660B">
        <w:rPr>
          <w:rFonts w:ascii="Times New Roman" w:hAnsi="Times New Roman"/>
          <w:sz w:val="24"/>
          <w:szCs w:val="24"/>
        </w:rPr>
        <w:t xml:space="preserve">między NFZ – POW </w:t>
      </w:r>
      <w:r w:rsidR="00FC660B">
        <w:rPr>
          <w:rFonts w:ascii="Times New Roman" w:hAnsi="Times New Roman"/>
          <w:sz w:val="24"/>
          <w:szCs w:val="24"/>
        </w:rPr>
        <w:br/>
      </w:r>
      <w:r w:rsidRPr="00626067">
        <w:rPr>
          <w:rFonts w:ascii="Times New Roman" w:hAnsi="Times New Roman"/>
          <w:sz w:val="24"/>
          <w:szCs w:val="24"/>
        </w:rPr>
        <w:t xml:space="preserve">w Rzeszowie </w:t>
      </w:r>
      <w:r w:rsidR="000130E6" w:rsidRPr="00626067">
        <w:rPr>
          <w:rFonts w:ascii="Times New Roman" w:hAnsi="Times New Roman"/>
          <w:sz w:val="24"/>
          <w:szCs w:val="24"/>
        </w:rPr>
        <w:t xml:space="preserve">a </w:t>
      </w:r>
      <w:r w:rsidR="000130E6" w:rsidRPr="00626067">
        <w:rPr>
          <w:rFonts w:ascii="Times New Roman" w:hAnsi="Times New Roman"/>
          <w:b/>
          <w:sz w:val="24"/>
          <w:szCs w:val="24"/>
          <w:u w:val="single"/>
        </w:rPr>
        <w:t xml:space="preserve">Wojewódzką Stacją Pogotowia Ratunkowego w Rzeszowie </w:t>
      </w:r>
      <w:r w:rsidRPr="00626067">
        <w:rPr>
          <w:rFonts w:ascii="Times New Roman" w:hAnsi="Times New Roman"/>
          <w:sz w:val="24"/>
          <w:szCs w:val="24"/>
        </w:rPr>
        <w:t xml:space="preserve">na okres od dnia 01.01.2021 r. do dnia 28.02.2021 r. na podstawie </w:t>
      </w:r>
      <w:r w:rsidRPr="00626067">
        <w:rPr>
          <w:rFonts w:ascii="Times New Roman" w:hAnsi="Times New Roman"/>
          <w:sz w:val="24"/>
          <w:szCs w:val="24"/>
          <w:lang w:eastAsia="pl-PL"/>
        </w:rPr>
        <w:t xml:space="preserve">§ 32 ust.1 </w:t>
      </w:r>
      <w:r w:rsidRPr="00626067">
        <w:rPr>
          <w:rFonts w:ascii="Times New Roman" w:hAnsi="Times New Roman"/>
          <w:sz w:val="24"/>
          <w:szCs w:val="24"/>
        </w:rPr>
        <w:t xml:space="preserve">załącznika </w:t>
      </w:r>
      <w:r w:rsidR="00F9170C">
        <w:rPr>
          <w:rFonts w:ascii="Times New Roman" w:hAnsi="Times New Roman"/>
          <w:sz w:val="24"/>
          <w:szCs w:val="24"/>
        </w:rPr>
        <w:br/>
      </w:r>
      <w:r w:rsidRPr="00626067">
        <w:rPr>
          <w:rFonts w:ascii="Times New Roman" w:hAnsi="Times New Roman"/>
          <w:sz w:val="24"/>
          <w:szCs w:val="24"/>
        </w:rPr>
        <w:t xml:space="preserve">do rozporządzenia z dnia 8 września 2015 roku w sprawie ogólnych warunków umów </w:t>
      </w:r>
      <w:r w:rsidRPr="00626067">
        <w:rPr>
          <w:rFonts w:ascii="Times New Roman" w:hAnsi="Times New Roman"/>
          <w:sz w:val="24"/>
          <w:szCs w:val="24"/>
        </w:rPr>
        <w:br/>
        <w:t xml:space="preserve">o udzielanie świadczeń opieki zdrowotnej (Dz.U. z 2020 r. poz. 320 z późn.zm.) nowy </w:t>
      </w:r>
      <w:r w:rsidRPr="00626067">
        <w:rPr>
          <w:rFonts w:ascii="Times New Roman" w:hAnsi="Times New Roman"/>
          <w:sz w:val="24"/>
          <w:szCs w:val="24"/>
        </w:rPr>
        <w:lastRenderedPageBreak/>
        <w:t xml:space="preserve">numer umowy – </w:t>
      </w:r>
      <w:r w:rsidR="0037365D">
        <w:rPr>
          <w:rFonts w:ascii="Times New Roman" w:hAnsi="Times New Roman"/>
          <w:sz w:val="24"/>
          <w:szCs w:val="24"/>
        </w:rPr>
        <w:t>0901003216202101</w:t>
      </w:r>
      <w:r w:rsidRPr="00626067">
        <w:rPr>
          <w:rFonts w:ascii="Times New Roman" w:hAnsi="Times New Roman"/>
          <w:sz w:val="24"/>
          <w:szCs w:val="24"/>
        </w:rPr>
        <w:t>. Kwota zobowiązania</w:t>
      </w:r>
      <w:r w:rsidRPr="00626067">
        <w:rPr>
          <w:rFonts w:ascii="Times New Roman" w:hAnsi="Times New Roman"/>
          <w:b/>
          <w:sz w:val="24"/>
          <w:szCs w:val="24"/>
        </w:rPr>
        <w:t xml:space="preserve"> </w:t>
      </w:r>
      <w:r w:rsidRPr="00626067">
        <w:rPr>
          <w:rFonts w:ascii="Times New Roman" w:hAnsi="Times New Roman"/>
          <w:sz w:val="24"/>
          <w:szCs w:val="24"/>
        </w:rPr>
        <w:t>wobec dysponenta w ww. okresie zgodnie z</w:t>
      </w:r>
      <w:r w:rsidRPr="00626067">
        <w:rPr>
          <w:rFonts w:ascii="Times New Roman" w:hAnsi="Times New Roman"/>
          <w:b/>
          <w:sz w:val="24"/>
          <w:szCs w:val="24"/>
        </w:rPr>
        <w:t xml:space="preserve"> </w:t>
      </w:r>
      <w:r w:rsidRPr="00626067">
        <w:rPr>
          <w:rFonts w:ascii="Times New Roman" w:hAnsi="Times New Roman"/>
          <w:sz w:val="24"/>
          <w:szCs w:val="24"/>
        </w:rPr>
        <w:t xml:space="preserve">załącznikiem nr 1 do umowy wynosi maksymalnie </w:t>
      </w:r>
      <w:r w:rsidR="0037365D">
        <w:rPr>
          <w:rFonts w:ascii="Times New Roman" w:hAnsi="Times New Roman"/>
          <w:b/>
          <w:sz w:val="24"/>
          <w:szCs w:val="24"/>
        </w:rPr>
        <w:t>3 832 492,50</w:t>
      </w:r>
      <w:r w:rsidRPr="00626067">
        <w:rPr>
          <w:rFonts w:ascii="Times New Roman" w:hAnsi="Times New Roman"/>
          <w:b/>
          <w:sz w:val="24"/>
          <w:szCs w:val="24"/>
        </w:rPr>
        <w:t xml:space="preserve"> zł</w:t>
      </w:r>
      <w:r w:rsidRPr="00626067">
        <w:rPr>
          <w:rFonts w:ascii="Times New Roman" w:hAnsi="Times New Roman"/>
          <w:sz w:val="24"/>
          <w:szCs w:val="24"/>
        </w:rPr>
        <w:t xml:space="preserve"> (słownie: trzy miliony </w:t>
      </w:r>
      <w:r w:rsidR="0037365D">
        <w:rPr>
          <w:rFonts w:ascii="Times New Roman" w:hAnsi="Times New Roman"/>
          <w:sz w:val="24"/>
          <w:szCs w:val="24"/>
        </w:rPr>
        <w:t xml:space="preserve">osiemset trzydzieści dwa tysiące czterysta dziewięćdziesiąt dwa </w:t>
      </w:r>
      <w:r w:rsidRPr="00626067">
        <w:rPr>
          <w:rFonts w:ascii="Times New Roman" w:hAnsi="Times New Roman"/>
          <w:sz w:val="24"/>
          <w:szCs w:val="24"/>
        </w:rPr>
        <w:t>złot</w:t>
      </w:r>
      <w:r w:rsidR="0037365D">
        <w:rPr>
          <w:rFonts w:ascii="Times New Roman" w:hAnsi="Times New Roman"/>
          <w:sz w:val="24"/>
          <w:szCs w:val="24"/>
        </w:rPr>
        <w:t>e 50</w:t>
      </w:r>
      <w:r w:rsidRPr="00626067">
        <w:rPr>
          <w:rFonts w:ascii="Times New Roman" w:hAnsi="Times New Roman"/>
          <w:sz w:val="24"/>
          <w:szCs w:val="24"/>
        </w:rPr>
        <w:t xml:space="preserve">/100). </w:t>
      </w:r>
    </w:p>
    <w:p w:rsidR="00626067" w:rsidRPr="00626067" w:rsidRDefault="00626067" w:rsidP="00626067">
      <w:pPr>
        <w:spacing w:line="360" w:lineRule="auto"/>
        <w:ind w:left="709" w:hanging="142"/>
        <w:jc w:val="both"/>
      </w:pPr>
      <w:r w:rsidRPr="00626067">
        <w:t>Wykaz załączników do umowy:</w:t>
      </w:r>
    </w:p>
    <w:p w:rsidR="00626067" w:rsidRPr="00626067" w:rsidRDefault="00626067" w:rsidP="00626067">
      <w:pPr>
        <w:spacing w:line="360" w:lineRule="auto"/>
        <w:ind w:left="709" w:hanging="142"/>
        <w:jc w:val="both"/>
      </w:pPr>
      <w:r w:rsidRPr="00626067">
        <w:t>Zał. nr 1 : Plan rzeczowo-finansowy</w:t>
      </w:r>
    </w:p>
    <w:p w:rsidR="00626067" w:rsidRPr="00626067" w:rsidRDefault="00626067" w:rsidP="00626067">
      <w:pPr>
        <w:spacing w:line="360" w:lineRule="auto"/>
        <w:ind w:left="709" w:hanging="142"/>
        <w:jc w:val="both"/>
      </w:pPr>
      <w:r w:rsidRPr="00626067">
        <w:t>Zał. nr 2 : Harmonogram – zasoby</w:t>
      </w:r>
    </w:p>
    <w:p w:rsidR="00626067" w:rsidRPr="0072102E" w:rsidRDefault="00626067" w:rsidP="00626067">
      <w:pPr>
        <w:spacing w:line="360" w:lineRule="auto"/>
        <w:ind w:left="709" w:hanging="142"/>
        <w:jc w:val="both"/>
      </w:pPr>
      <w:r w:rsidRPr="0072102E">
        <w:t>Zał. nr 3 : Wykaz podwykonawców</w:t>
      </w:r>
    </w:p>
    <w:p w:rsidR="00626067" w:rsidRDefault="00626067" w:rsidP="00626067">
      <w:pPr>
        <w:spacing w:line="360" w:lineRule="auto"/>
        <w:ind w:left="709" w:hanging="142"/>
        <w:jc w:val="both"/>
      </w:pPr>
      <w:r w:rsidRPr="0072102E">
        <w:t>Zał. nr 4 : Wzór wniosku w sprawie zmiany rachunku bankowego</w:t>
      </w:r>
    </w:p>
    <w:p w:rsidR="00626067" w:rsidRPr="0037365D" w:rsidRDefault="00626067" w:rsidP="0062606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</w:rPr>
        <w:t>Zał. nr 5 : Wykaz współrealizatorów</w:t>
      </w:r>
    </w:p>
    <w:p w:rsidR="00626067" w:rsidRPr="0037365D" w:rsidRDefault="00626067" w:rsidP="0037365D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37365D">
        <w:rPr>
          <w:rFonts w:ascii="Times New Roman" w:hAnsi="Times New Roman"/>
          <w:sz w:val="24"/>
          <w:szCs w:val="24"/>
        </w:rPr>
        <w:t xml:space="preserve">do umowy nr </w:t>
      </w:r>
      <w:r w:rsidR="0037365D" w:rsidRPr="0037365D">
        <w:rPr>
          <w:rFonts w:ascii="Times New Roman" w:hAnsi="Times New Roman"/>
          <w:sz w:val="24"/>
          <w:szCs w:val="24"/>
        </w:rPr>
        <w:t>0901003216202101</w:t>
      </w:r>
      <w:r w:rsidRPr="0037365D">
        <w:rPr>
          <w:rFonts w:ascii="Times New Roman" w:hAnsi="Times New Roman"/>
          <w:sz w:val="24"/>
          <w:szCs w:val="24"/>
        </w:rPr>
        <w:t xml:space="preserve"> o udzielanie świadczeń opieki   zdrowotnej – ratownictwo medyczne zawarty w dniu 25.01.2021 r. wprowadza na podstawie § 2 zmianę załącznika nr 1 – plan rzeczowo – finansowy, który otrzymuje brzmienie określone jak w załączniku do aneksu. Kwoty na realizację zadań objętych umową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 xml:space="preserve">do maksymalnej wysokości </w:t>
      </w:r>
      <w:r w:rsidR="0037365D">
        <w:rPr>
          <w:rFonts w:ascii="Times New Roman" w:hAnsi="Times New Roman"/>
          <w:b/>
          <w:sz w:val="24"/>
          <w:szCs w:val="24"/>
        </w:rPr>
        <w:t xml:space="preserve">3 845 005,10 </w:t>
      </w:r>
      <w:r w:rsidRPr="0037365D">
        <w:rPr>
          <w:rFonts w:ascii="Times New Roman" w:hAnsi="Times New Roman"/>
          <w:b/>
          <w:sz w:val="24"/>
          <w:szCs w:val="24"/>
        </w:rPr>
        <w:t>zł</w:t>
      </w:r>
      <w:r w:rsidRPr="0037365D">
        <w:rPr>
          <w:rFonts w:ascii="Times New Roman" w:hAnsi="Times New Roman"/>
          <w:sz w:val="24"/>
          <w:szCs w:val="24"/>
        </w:rPr>
        <w:t xml:space="preserve"> (słownie: trzy miliony </w:t>
      </w:r>
      <w:r w:rsidR="0037365D">
        <w:rPr>
          <w:rFonts w:ascii="Times New Roman" w:hAnsi="Times New Roman"/>
          <w:sz w:val="24"/>
          <w:szCs w:val="24"/>
        </w:rPr>
        <w:t>osiemset czterdzieści pięć tysięcy pięć złotych 10</w:t>
      </w:r>
      <w:r w:rsidRPr="0037365D">
        <w:rPr>
          <w:rFonts w:ascii="Times New Roman" w:hAnsi="Times New Roman"/>
          <w:sz w:val="24"/>
          <w:szCs w:val="24"/>
        </w:rPr>
        <w:t xml:space="preserve">/100) w tym środki na realizację postanowień określonych </w:t>
      </w:r>
      <w:r w:rsidR="00FC660B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>w przepisach wydanych na po</w:t>
      </w:r>
      <w:r w:rsidR="00F9170C">
        <w:rPr>
          <w:rFonts w:ascii="Times New Roman" w:hAnsi="Times New Roman"/>
          <w:sz w:val="24"/>
          <w:szCs w:val="24"/>
        </w:rPr>
        <w:t xml:space="preserve">dstawie art. 137 ust. 2 ustawy </w:t>
      </w:r>
      <w:r w:rsidRPr="0037365D">
        <w:rPr>
          <w:rFonts w:ascii="Times New Roman" w:hAnsi="Times New Roman"/>
          <w:sz w:val="24"/>
          <w:szCs w:val="24"/>
        </w:rPr>
        <w:t xml:space="preserve">o świadczeniach, dotyczących wzrostu wynagrodzeń pielęgniarek i położnych. </w:t>
      </w:r>
    </w:p>
    <w:p w:rsidR="00626067" w:rsidRPr="0037365D" w:rsidRDefault="00626067" w:rsidP="0037365D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37365D">
        <w:rPr>
          <w:rFonts w:ascii="Times New Roman" w:hAnsi="Times New Roman"/>
          <w:sz w:val="24"/>
          <w:szCs w:val="24"/>
        </w:rPr>
        <w:t xml:space="preserve">do umowy nr </w:t>
      </w:r>
      <w:r w:rsidR="0037365D" w:rsidRPr="0037365D">
        <w:rPr>
          <w:rFonts w:ascii="Times New Roman" w:hAnsi="Times New Roman"/>
          <w:sz w:val="24"/>
          <w:szCs w:val="24"/>
        </w:rPr>
        <w:t>0901003216202101</w:t>
      </w:r>
      <w:r w:rsidRPr="0037365D">
        <w:rPr>
          <w:rFonts w:ascii="Times New Roman" w:hAnsi="Times New Roman"/>
          <w:sz w:val="24"/>
          <w:szCs w:val="24"/>
        </w:rPr>
        <w:t xml:space="preserve"> o udzielanie świadczeń opieki   zdrowotnej – ratownictwo medyczne zawarty w dniu 04.02.2021 r. wprowadza na podstawie §1 zmianę kwoty na realizację zadań objętych umową do maksymalnej wysokości </w:t>
      </w:r>
      <w:r w:rsidRPr="0037365D">
        <w:rPr>
          <w:rFonts w:ascii="Times New Roman" w:hAnsi="Times New Roman"/>
          <w:b/>
          <w:sz w:val="24"/>
          <w:szCs w:val="24"/>
        </w:rPr>
        <w:t xml:space="preserve"> </w:t>
      </w:r>
      <w:r w:rsidR="0037365D">
        <w:rPr>
          <w:rFonts w:ascii="Times New Roman" w:hAnsi="Times New Roman"/>
          <w:b/>
          <w:sz w:val="24"/>
          <w:szCs w:val="24"/>
        </w:rPr>
        <w:t>4 513 805,10</w:t>
      </w:r>
      <w:r w:rsidRPr="0037365D">
        <w:rPr>
          <w:rFonts w:ascii="Times New Roman" w:hAnsi="Times New Roman"/>
          <w:b/>
          <w:sz w:val="24"/>
          <w:szCs w:val="24"/>
        </w:rPr>
        <w:t xml:space="preserve"> zł</w:t>
      </w:r>
      <w:r w:rsidRPr="0037365D">
        <w:rPr>
          <w:rFonts w:ascii="Times New Roman" w:hAnsi="Times New Roman"/>
          <w:sz w:val="24"/>
          <w:szCs w:val="24"/>
        </w:rPr>
        <w:t xml:space="preserve"> (słownie: cztery miliony </w:t>
      </w:r>
      <w:r w:rsidR="0037365D">
        <w:rPr>
          <w:rFonts w:ascii="Times New Roman" w:hAnsi="Times New Roman"/>
          <w:sz w:val="24"/>
          <w:szCs w:val="24"/>
        </w:rPr>
        <w:t>pięćset trzynaście tysięcy osiemset pięć złotych 10</w:t>
      </w:r>
      <w:r w:rsidRPr="0037365D">
        <w:rPr>
          <w:rFonts w:ascii="Times New Roman" w:hAnsi="Times New Roman"/>
          <w:sz w:val="24"/>
          <w:szCs w:val="24"/>
        </w:rPr>
        <w:t xml:space="preserve">/100) w tym </w:t>
      </w:r>
      <w:r w:rsidR="0037365D">
        <w:rPr>
          <w:rFonts w:ascii="Times New Roman" w:hAnsi="Times New Roman"/>
          <w:b/>
          <w:sz w:val="24"/>
          <w:szCs w:val="24"/>
        </w:rPr>
        <w:t>668 800</w:t>
      </w:r>
      <w:r w:rsidRPr="0037365D">
        <w:rPr>
          <w:rFonts w:ascii="Times New Roman" w:hAnsi="Times New Roman"/>
          <w:b/>
          <w:sz w:val="24"/>
          <w:szCs w:val="24"/>
        </w:rPr>
        <w:t>,00 zł</w:t>
      </w:r>
      <w:r w:rsidRPr="0037365D">
        <w:rPr>
          <w:rFonts w:ascii="Times New Roman" w:hAnsi="Times New Roman"/>
          <w:sz w:val="24"/>
          <w:szCs w:val="24"/>
        </w:rPr>
        <w:t xml:space="preserve"> (słownie: sześćset </w:t>
      </w:r>
      <w:r w:rsidR="0037365D">
        <w:rPr>
          <w:rFonts w:ascii="Times New Roman" w:hAnsi="Times New Roman"/>
          <w:sz w:val="24"/>
          <w:szCs w:val="24"/>
        </w:rPr>
        <w:t>sześćdziesiąt osiem tysięcy</w:t>
      </w:r>
      <w:r w:rsidRPr="0037365D">
        <w:rPr>
          <w:rFonts w:ascii="Times New Roman" w:hAnsi="Times New Roman"/>
          <w:sz w:val="24"/>
          <w:szCs w:val="24"/>
        </w:rPr>
        <w:t xml:space="preserve"> </w:t>
      </w:r>
      <w:r w:rsidR="0037365D" w:rsidRPr="0037365D">
        <w:rPr>
          <w:rFonts w:ascii="Times New Roman" w:hAnsi="Times New Roman"/>
          <w:sz w:val="24"/>
          <w:szCs w:val="24"/>
        </w:rPr>
        <w:t xml:space="preserve">osiemset </w:t>
      </w:r>
      <w:r w:rsidRPr="0037365D">
        <w:rPr>
          <w:rFonts w:ascii="Times New Roman" w:hAnsi="Times New Roman"/>
          <w:sz w:val="24"/>
          <w:szCs w:val="24"/>
        </w:rPr>
        <w:t xml:space="preserve">złotych 00/100) </w:t>
      </w:r>
      <w:r w:rsidR="00FC660B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 xml:space="preserve">na realizację postanowień § 2 ust. 4 pkt 1 rozporządzenia Ministra Zdrowia z dnia </w:t>
      </w:r>
      <w:r w:rsidR="00FC660B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 xml:space="preserve">4 stycznia 2019r. zmieniającego rozporządzenie w sprawie ogólnych warunków umów </w:t>
      </w:r>
      <w:r w:rsidR="00FC660B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>o udzielanie świadczeń opieki zdrowotnej (Dz. U. z 2019</w:t>
      </w:r>
      <w:r w:rsidR="00F9170C">
        <w:rPr>
          <w:rFonts w:ascii="Times New Roman" w:hAnsi="Times New Roman"/>
          <w:sz w:val="24"/>
          <w:szCs w:val="24"/>
        </w:rPr>
        <w:t xml:space="preserve"> </w:t>
      </w:r>
      <w:r w:rsidRPr="0037365D">
        <w:rPr>
          <w:rFonts w:ascii="Times New Roman" w:hAnsi="Times New Roman"/>
          <w:sz w:val="24"/>
          <w:szCs w:val="24"/>
        </w:rPr>
        <w:t>r.</w:t>
      </w:r>
      <w:r w:rsidR="00FC660B">
        <w:rPr>
          <w:rFonts w:ascii="Times New Roman" w:hAnsi="Times New Roman"/>
          <w:sz w:val="24"/>
          <w:szCs w:val="24"/>
        </w:rPr>
        <w:t>,</w:t>
      </w:r>
      <w:r w:rsidRPr="0037365D">
        <w:rPr>
          <w:rFonts w:ascii="Times New Roman" w:hAnsi="Times New Roman"/>
          <w:sz w:val="24"/>
          <w:szCs w:val="24"/>
        </w:rPr>
        <w:t xml:space="preserve"> poz. 34).</w:t>
      </w:r>
    </w:p>
    <w:p w:rsidR="00816FB2" w:rsidRPr="00626067" w:rsidRDefault="00816FB2" w:rsidP="00816FB2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6067">
        <w:rPr>
          <w:rFonts w:ascii="Times New Roman" w:hAnsi="Times New Roman"/>
          <w:sz w:val="24"/>
          <w:szCs w:val="24"/>
        </w:rPr>
        <w:t xml:space="preserve">aneks do umowy nr </w:t>
      </w:r>
      <w:r>
        <w:rPr>
          <w:rFonts w:ascii="Times New Roman" w:hAnsi="Times New Roman"/>
          <w:sz w:val="24"/>
          <w:szCs w:val="24"/>
        </w:rPr>
        <w:t>0901017716202001</w:t>
      </w:r>
      <w:r w:rsidRPr="00626067">
        <w:rPr>
          <w:rFonts w:ascii="Times New Roman" w:hAnsi="Times New Roman"/>
          <w:sz w:val="24"/>
          <w:szCs w:val="24"/>
        </w:rPr>
        <w:t xml:space="preserve"> o udzielanie świadczeń opieki zdrowotnej </w:t>
      </w:r>
      <w:r w:rsidR="00FC660B">
        <w:rPr>
          <w:rFonts w:ascii="Times New Roman" w:hAnsi="Times New Roman"/>
          <w:sz w:val="24"/>
          <w:szCs w:val="24"/>
        </w:rPr>
        <w:br/>
      </w:r>
      <w:r w:rsidRPr="00626067">
        <w:rPr>
          <w:rFonts w:ascii="Times New Roman" w:hAnsi="Times New Roman"/>
          <w:sz w:val="24"/>
          <w:szCs w:val="24"/>
        </w:rPr>
        <w:t>– ratownictwo medyczne zawarty w dniu 31.12.2020 r. p</w:t>
      </w:r>
      <w:r w:rsidR="00FC660B">
        <w:rPr>
          <w:rFonts w:ascii="Times New Roman" w:hAnsi="Times New Roman"/>
          <w:sz w:val="24"/>
          <w:szCs w:val="24"/>
        </w:rPr>
        <w:t xml:space="preserve">omiędzy NFZ – POW </w:t>
      </w:r>
      <w:r w:rsidR="00FC660B">
        <w:rPr>
          <w:rFonts w:ascii="Times New Roman" w:hAnsi="Times New Roman"/>
          <w:sz w:val="24"/>
          <w:szCs w:val="24"/>
        </w:rPr>
        <w:br/>
      </w:r>
      <w:r w:rsidRPr="00626067">
        <w:rPr>
          <w:rFonts w:ascii="Times New Roman" w:hAnsi="Times New Roman"/>
          <w:sz w:val="24"/>
          <w:szCs w:val="24"/>
        </w:rPr>
        <w:t>w Rzeszowie</w:t>
      </w:r>
      <w:r w:rsidRPr="0037365D">
        <w:rPr>
          <w:rFonts w:ascii="Times New Roman" w:hAnsi="Times New Roman"/>
          <w:sz w:val="24"/>
          <w:szCs w:val="24"/>
        </w:rPr>
        <w:t xml:space="preserve"> </w:t>
      </w:r>
      <w:r w:rsidR="00315BF7" w:rsidRPr="0037365D">
        <w:rPr>
          <w:rFonts w:ascii="Times New Roman" w:hAnsi="Times New Roman"/>
          <w:sz w:val="24"/>
          <w:szCs w:val="24"/>
        </w:rPr>
        <w:t xml:space="preserve">a </w:t>
      </w:r>
      <w:r w:rsidR="00315BF7" w:rsidRPr="0037365D">
        <w:rPr>
          <w:rFonts w:ascii="Times New Roman" w:hAnsi="Times New Roman"/>
          <w:b/>
          <w:sz w:val="24"/>
          <w:szCs w:val="24"/>
          <w:u w:val="single"/>
        </w:rPr>
        <w:t xml:space="preserve">Bieszczadzkim Pogotowiem Ratunkowym SP ZOZ w Sanoku </w:t>
      </w:r>
      <w:r w:rsidR="00F9170C">
        <w:rPr>
          <w:rFonts w:ascii="Times New Roman" w:hAnsi="Times New Roman"/>
          <w:b/>
          <w:sz w:val="24"/>
          <w:szCs w:val="24"/>
          <w:u w:val="single"/>
        </w:rPr>
        <w:br/>
      </w:r>
      <w:r w:rsidRPr="00626067">
        <w:rPr>
          <w:rFonts w:ascii="Times New Roman" w:hAnsi="Times New Roman"/>
          <w:sz w:val="24"/>
          <w:szCs w:val="24"/>
        </w:rPr>
        <w:t xml:space="preserve">na okres od dnia 01.01.2021 r. do dnia 28.02.2021 r. na podstawie </w:t>
      </w:r>
      <w:r w:rsidRPr="00626067">
        <w:rPr>
          <w:rFonts w:ascii="Times New Roman" w:hAnsi="Times New Roman"/>
          <w:sz w:val="24"/>
          <w:szCs w:val="24"/>
          <w:lang w:eastAsia="pl-PL"/>
        </w:rPr>
        <w:t xml:space="preserve">§ 32 ust.1 </w:t>
      </w:r>
      <w:r w:rsidRPr="00626067">
        <w:rPr>
          <w:rFonts w:ascii="Times New Roman" w:hAnsi="Times New Roman"/>
          <w:sz w:val="24"/>
          <w:szCs w:val="24"/>
        </w:rPr>
        <w:t xml:space="preserve">załącznika do rozporządzenia z dnia 8 września 2015 roku w sprawie ogólnych warunków umów </w:t>
      </w:r>
      <w:r w:rsidRPr="00626067">
        <w:rPr>
          <w:rFonts w:ascii="Times New Roman" w:hAnsi="Times New Roman"/>
          <w:sz w:val="24"/>
          <w:szCs w:val="24"/>
        </w:rPr>
        <w:br/>
        <w:t xml:space="preserve">o udzielanie świadczeń opieki zdrowotnej (Dz.U. z 2020 r. poz. 320 z późn.zm.) nowy numer umowy – </w:t>
      </w:r>
      <w:r>
        <w:rPr>
          <w:rFonts w:ascii="Times New Roman" w:hAnsi="Times New Roman"/>
          <w:sz w:val="24"/>
          <w:szCs w:val="24"/>
        </w:rPr>
        <w:t>0901017716202101</w:t>
      </w:r>
      <w:r w:rsidRPr="00626067">
        <w:rPr>
          <w:rFonts w:ascii="Times New Roman" w:hAnsi="Times New Roman"/>
          <w:sz w:val="24"/>
          <w:szCs w:val="24"/>
        </w:rPr>
        <w:t>. Kwota zobowiązania</w:t>
      </w:r>
      <w:r w:rsidRPr="00626067">
        <w:rPr>
          <w:rFonts w:ascii="Times New Roman" w:hAnsi="Times New Roman"/>
          <w:b/>
          <w:sz w:val="24"/>
          <w:szCs w:val="24"/>
        </w:rPr>
        <w:t xml:space="preserve"> </w:t>
      </w:r>
      <w:r w:rsidRPr="00626067">
        <w:rPr>
          <w:rFonts w:ascii="Times New Roman" w:hAnsi="Times New Roman"/>
          <w:sz w:val="24"/>
          <w:szCs w:val="24"/>
        </w:rPr>
        <w:t xml:space="preserve">wobec dysponenta w ww. </w:t>
      </w:r>
      <w:r w:rsidRPr="00626067">
        <w:rPr>
          <w:rFonts w:ascii="Times New Roman" w:hAnsi="Times New Roman"/>
          <w:sz w:val="24"/>
          <w:szCs w:val="24"/>
        </w:rPr>
        <w:lastRenderedPageBreak/>
        <w:t>okresie zgodnie z</w:t>
      </w:r>
      <w:r w:rsidRPr="00626067">
        <w:rPr>
          <w:rFonts w:ascii="Times New Roman" w:hAnsi="Times New Roman"/>
          <w:b/>
          <w:sz w:val="24"/>
          <w:szCs w:val="24"/>
        </w:rPr>
        <w:t xml:space="preserve"> </w:t>
      </w:r>
      <w:r w:rsidRPr="00626067">
        <w:rPr>
          <w:rFonts w:ascii="Times New Roman" w:hAnsi="Times New Roman"/>
          <w:sz w:val="24"/>
          <w:szCs w:val="24"/>
        </w:rPr>
        <w:t xml:space="preserve">załącznikiem nr 1 do umowy wynosi maksymalnie </w:t>
      </w:r>
      <w:r>
        <w:rPr>
          <w:rFonts w:ascii="Times New Roman" w:hAnsi="Times New Roman"/>
          <w:b/>
          <w:sz w:val="24"/>
          <w:szCs w:val="24"/>
        </w:rPr>
        <w:t>2 936 430,00</w:t>
      </w:r>
      <w:r w:rsidRPr="00626067">
        <w:rPr>
          <w:rFonts w:ascii="Times New Roman" w:hAnsi="Times New Roman"/>
          <w:b/>
          <w:sz w:val="24"/>
          <w:szCs w:val="24"/>
        </w:rPr>
        <w:t xml:space="preserve"> zł</w:t>
      </w:r>
      <w:r w:rsidRPr="00626067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dwa miliony dziewięćset trzydzieści sześć tysięcy czterysta trzydzieści złotych 00</w:t>
      </w:r>
      <w:r w:rsidRPr="00626067">
        <w:rPr>
          <w:rFonts w:ascii="Times New Roman" w:hAnsi="Times New Roman"/>
          <w:sz w:val="24"/>
          <w:szCs w:val="24"/>
        </w:rPr>
        <w:t xml:space="preserve">/100). </w:t>
      </w:r>
    </w:p>
    <w:p w:rsidR="00816FB2" w:rsidRPr="00626067" w:rsidRDefault="00816FB2" w:rsidP="00816FB2">
      <w:pPr>
        <w:spacing w:line="360" w:lineRule="auto"/>
        <w:ind w:left="709" w:hanging="142"/>
        <w:jc w:val="both"/>
      </w:pPr>
      <w:r w:rsidRPr="00626067">
        <w:t>Wykaz załączników do umowy:</w:t>
      </w:r>
    </w:p>
    <w:p w:rsidR="00816FB2" w:rsidRPr="00626067" w:rsidRDefault="00816FB2" w:rsidP="00816FB2">
      <w:pPr>
        <w:spacing w:line="360" w:lineRule="auto"/>
        <w:ind w:left="709" w:hanging="142"/>
        <w:jc w:val="both"/>
      </w:pPr>
      <w:r w:rsidRPr="00626067">
        <w:t>Zał. nr 1 : Plan rzeczowo-finansowy</w:t>
      </w:r>
    </w:p>
    <w:p w:rsidR="00816FB2" w:rsidRPr="00626067" w:rsidRDefault="00816FB2" w:rsidP="00816FB2">
      <w:pPr>
        <w:spacing w:line="360" w:lineRule="auto"/>
        <w:ind w:left="709" w:hanging="142"/>
        <w:jc w:val="both"/>
      </w:pPr>
      <w:r w:rsidRPr="00626067">
        <w:t>Zał. nr 2 : Harmonogram – zasoby</w:t>
      </w:r>
    </w:p>
    <w:p w:rsidR="00816FB2" w:rsidRPr="0072102E" w:rsidRDefault="00816FB2" w:rsidP="00816FB2">
      <w:pPr>
        <w:spacing w:line="360" w:lineRule="auto"/>
        <w:ind w:left="709" w:hanging="142"/>
        <w:jc w:val="both"/>
      </w:pPr>
      <w:r w:rsidRPr="0072102E">
        <w:t>Zał. nr 3 : Wykaz podwykonawców</w:t>
      </w:r>
    </w:p>
    <w:p w:rsidR="00816FB2" w:rsidRDefault="00816FB2" w:rsidP="00816FB2">
      <w:pPr>
        <w:spacing w:line="360" w:lineRule="auto"/>
        <w:ind w:left="709" w:hanging="142"/>
        <w:jc w:val="both"/>
      </w:pPr>
      <w:r w:rsidRPr="0072102E">
        <w:t>Zał. nr 4 : Wzór wniosku w sprawie zmiany rachunku bankowego</w:t>
      </w:r>
    </w:p>
    <w:p w:rsidR="00816FB2" w:rsidRPr="0037365D" w:rsidRDefault="00816FB2" w:rsidP="00816FB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</w:rPr>
        <w:t>Zał. nr 5 : Wykaz współrealizatorów</w:t>
      </w:r>
    </w:p>
    <w:p w:rsidR="00816FB2" w:rsidRPr="0037365D" w:rsidRDefault="00816FB2" w:rsidP="00816FB2">
      <w:pPr>
        <w:pStyle w:val="Akapitzlist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37365D">
        <w:rPr>
          <w:rFonts w:ascii="Times New Roman" w:hAnsi="Times New Roman"/>
          <w:sz w:val="24"/>
          <w:szCs w:val="24"/>
        </w:rPr>
        <w:t xml:space="preserve">do umowy nr </w:t>
      </w:r>
      <w:r>
        <w:rPr>
          <w:rFonts w:ascii="Times New Roman" w:hAnsi="Times New Roman"/>
          <w:sz w:val="24"/>
          <w:szCs w:val="24"/>
        </w:rPr>
        <w:t>0901017716202101</w:t>
      </w:r>
      <w:r w:rsidRPr="0037365D">
        <w:rPr>
          <w:rFonts w:ascii="Times New Roman" w:hAnsi="Times New Roman"/>
          <w:sz w:val="24"/>
          <w:szCs w:val="24"/>
        </w:rPr>
        <w:t xml:space="preserve"> o udzielanie świadczeń opieki   zdrowotnej – ratownictwo medyczne zawarty w dniu 25.01.2021 r. wprowadza na podstawie § 2 zmianę załącznika nr 1 – plan rzeczowo – finansowy, który otrzymuje brzmienie określone jak w załączniku do aneksu. Kwoty na realizację zadań objętych umową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 xml:space="preserve">do maksymalnej wysokości </w:t>
      </w:r>
      <w:r>
        <w:rPr>
          <w:rFonts w:ascii="Times New Roman" w:hAnsi="Times New Roman"/>
          <w:b/>
          <w:sz w:val="24"/>
          <w:szCs w:val="24"/>
        </w:rPr>
        <w:t xml:space="preserve">2 951 855,20 </w:t>
      </w:r>
      <w:r w:rsidRPr="0037365D">
        <w:rPr>
          <w:rFonts w:ascii="Times New Roman" w:hAnsi="Times New Roman"/>
          <w:b/>
          <w:sz w:val="24"/>
          <w:szCs w:val="24"/>
        </w:rPr>
        <w:t>zł</w:t>
      </w:r>
      <w:r w:rsidRPr="0037365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dwa miliony dziewięćset pięćdziesiąt jeden tysięcy osiemset pięćdziesiąt pięć złotych 20</w:t>
      </w:r>
      <w:r w:rsidRPr="0037365D">
        <w:rPr>
          <w:rFonts w:ascii="Times New Roman" w:hAnsi="Times New Roman"/>
          <w:sz w:val="24"/>
          <w:szCs w:val="24"/>
        </w:rPr>
        <w:t xml:space="preserve">/100) w tym środki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>na realizację postanowień określonych w przepisach wydanych na po</w:t>
      </w:r>
      <w:r w:rsidR="00F9170C">
        <w:rPr>
          <w:rFonts w:ascii="Times New Roman" w:hAnsi="Times New Roman"/>
          <w:sz w:val="24"/>
          <w:szCs w:val="24"/>
        </w:rPr>
        <w:t xml:space="preserve">dstawie art. 137 </w:t>
      </w:r>
      <w:r w:rsidR="00FC660B">
        <w:rPr>
          <w:rFonts w:ascii="Times New Roman" w:hAnsi="Times New Roman"/>
          <w:sz w:val="24"/>
          <w:szCs w:val="24"/>
        </w:rPr>
        <w:br/>
      </w:r>
      <w:r w:rsidR="00F9170C">
        <w:rPr>
          <w:rFonts w:ascii="Times New Roman" w:hAnsi="Times New Roman"/>
          <w:sz w:val="24"/>
          <w:szCs w:val="24"/>
        </w:rPr>
        <w:t xml:space="preserve">ust. 2 ustawy </w:t>
      </w:r>
      <w:r w:rsidRPr="0037365D">
        <w:rPr>
          <w:rFonts w:ascii="Times New Roman" w:hAnsi="Times New Roman"/>
          <w:sz w:val="24"/>
          <w:szCs w:val="24"/>
        </w:rPr>
        <w:t xml:space="preserve">o świadczeniach, dotyczących wzrostu wynagrodzeń pielęgniarek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 xml:space="preserve">i położnych. </w:t>
      </w:r>
    </w:p>
    <w:p w:rsidR="00816FB2" w:rsidRPr="0037365D" w:rsidRDefault="00816FB2" w:rsidP="00816FB2">
      <w:pPr>
        <w:pStyle w:val="Akapitzlist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65D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37365D">
        <w:rPr>
          <w:rFonts w:ascii="Times New Roman" w:hAnsi="Times New Roman"/>
          <w:sz w:val="24"/>
          <w:szCs w:val="24"/>
        </w:rPr>
        <w:t xml:space="preserve">do umowy nr </w:t>
      </w:r>
      <w:r>
        <w:rPr>
          <w:rFonts w:ascii="Times New Roman" w:hAnsi="Times New Roman"/>
          <w:sz w:val="24"/>
          <w:szCs w:val="24"/>
        </w:rPr>
        <w:t>0901017716202101</w:t>
      </w:r>
      <w:r w:rsidRPr="0037365D">
        <w:rPr>
          <w:rFonts w:ascii="Times New Roman" w:hAnsi="Times New Roman"/>
          <w:sz w:val="24"/>
          <w:szCs w:val="24"/>
        </w:rPr>
        <w:t xml:space="preserve"> o udzielanie świadczeń opieki zdrowotnej – ratownictwo medyczne zawarty w dniu 04.02.2021 r. wprowadza na podstawie §1 zmianę kwoty na realizację zadań objętych umową do maksymalnej wysokości </w:t>
      </w:r>
      <w:r w:rsidRPr="003736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3 478 655,20</w:t>
      </w:r>
      <w:r w:rsidRPr="0037365D">
        <w:rPr>
          <w:rFonts w:ascii="Times New Roman" w:hAnsi="Times New Roman"/>
          <w:b/>
          <w:sz w:val="24"/>
          <w:szCs w:val="24"/>
        </w:rPr>
        <w:t xml:space="preserve"> zł</w:t>
      </w:r>
      <w:r w:rsidRPr="0037365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trzy miliony czterysta siedemdziesiąt osiem tysięcy sześćset pięćdziesiąt pięć złotych 20</w:t>
      </w:r>
      <w:r w:rsidRPr="0037365D">
        <w:rPr>
          <w:rFonts w:ascii="Times New Roman" w:hAnsi="Times New Roman"/>
          <w:sz w:val="24"/>
          <w:szCs w:val="24"/>
        </w:rPr>
        <w:t xml:space="preserve">/100) w tym </w:t>
      </w:r>
      <w:r>
        <w:rPr>
          <w:rFonts w:ascii="Times New Roman" w:hAnsi="Times New Roman"/>
          <w:b/>
          <w:sz w:val="24"/>
          <w:szCs w:val="24"/>
        </w:rPr>
        <w:t>586 800</w:t>
      </w:r>
      <w:r w:rsidRPr="0037365D">
        <w:rPr>
          <w:rFonts w:ascii="Times New Roman" w:hAnsi="Times New Roman"/>
          <w:b/>
          <w:sz w:val="24"/>
          <w:szCs w:val="24"/>
        </w:rPr>
        <w:t>,00 zł</w:t>
      </w:r>
      <w:r w:rsidRPr="0037365D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 xml:space="preserve">pięćset osiemdziesiąt </w:t>
      </w:r>
      <w:r w:rsidRPr="00373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sześć tysięcy </w:t>
      </w:r>
      <w:r w:rsidRPr="0037365D">
        <w:rPr>
          <w:rFonts w:ascii="Times New Roman" w:hAnsi="Times New Roman"/>
          <w:sz w:val="24"/>
          <w:szCs w:val="24"/>
        </w:rPr>
        <w:t>osiemset złotych 00/100) na realizację postanowień § 2 ust. 4 pkt 1 rozporządzenia Ministra Zdrowia z dnia 4 stycznia 2019</w:t>
      </w:r>
      <w:r w:rsidR="00F9170C">
        <w:rPr>
          <w:rFonts w:ascii="Times New Roman" w:hAnsi="Times New Roman"/>
          <w:sz w:val="24"/>
          <w:szCs w:val="24"/>
        </w:rPr>
        <w:t xml:space="preserve"> </w:t>
      </w:r>
      <w:r w:rsidRPr="0037365D">
        <w:rPr>
          <w:rFonts w:ascii="Times New Roman" w:hAnsi="Times New Roman"/>
          <w:sz w:val="24"/>
          <w:szCs w:val="24"/>
        </w:rPr>
        <w:t>r. zmieniającego rozporządzenie w sprawie ogólnych warunków umów o udzielani</w:t>
      </w:r>
      <w:r w:rsidR="00FC660B">
        <w:rPr>
          <w:rFonts w:ascii="Times New Roman" w:hAnsi="Times New Roman"/>
          <w:sz w:val="24"/>
          <w:szCs w:val="24"/>
        </w:rPr>
        <w:t>e świadczeń opieki zdrowotnej (</w:t>
      </w:r>
      <w:r w:rsidRPr="0037365D">
        <w:rPr>
          <w:rFonts w:ascii="Times New Roman" w:hAnsi="Times New Roman"/>
          <w:sz w:val="24"/>
          <w:szCs w:val="24"/>
        </w:rPr>
        <w:t>Dz. U. z 2019</w:t>
      </w:r>
      <w:r w:rsidR="00F9170C">
        <w:rPr>
          <w:rFonts w:ascii="Times New Roman" w:hAnsi="Times New Roman"/>
          <w:sz w:val="24"/>
          <w:szCs w:val="24"/>
        </w:rPr>
        <w:t xml:space="preserve"> </w:t>
      </w:r>
      <w:r w:rsidRPr="0037365D">
        <w:rPr>
          <w:rFonts w:ascii="Times New Roman" w:hAnsi="Times New Roman"/>
          <w:sz w:val="24"/>
          <w:szCs w:val="24"/>
        </w:rPr>
        <w:t>r.</w:t>
      </w:r>
      <w:r w:rsidR="00FC660B">
        <w:rPr>
          <w:rFonts w:ascii="Times New Roman" w:hAnsi="Times New Roman"/>
          <w:sz w:val="24"/>
          <w:szCs w:val="24"/>
        </w:rPr>
        <w:t>,</w:t>
      </w:r>
      <w:r w:rsidRPr="0037365D">
        <w:rPr>
          <w:rFonts w:ascii="Times New Roman" w:hAnsi="Times New Roman"/>
          <w:sz w:val="24"/>
          <w:szCs w:val="24"/>
        </w:rPr>
        <w:t xml:space="preserve"> poz. 34).</w:t>
      </w:r>
    </w:p>
    <w:p w:rsidR="0052013E" w:rsidRPr="00055882" w:rsidRDefault="0052013E" w:rsidP="00055882">
      <w:pPr>
        <w:pStyle w:val="Akapitzlist"/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0B1A">
        <w:rPr>
          <w:rFonts w:ascii="Times New Roman" w:hAnsi="Times New Roman"/>
          <w:b/>
          <w:sz w:val="24"/>
          <w:szCs w:val="24"/>
          <w:u w:val="single"/>
        </w:rPr>
        <w:t>OKRES 01.03.2021 – 31.12.2021r.</w:t>
      </w:r>
    </w:p>
    <w:p w:rsidR="00702F55" w:rsidRDefault="00E90B1A" w:rsidP="0005588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 w:rsidRPr="00E9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16/1/RTM/2021 nr 09010032162021</w:t>
      </w:r>
      <w:r w:rsidR="00B47A6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MG </w:t>
      </w:r>
      <w:r w:rsidRPr="00E90B1A">
        <w:rPr>
          <w:rFonts w:ascii="Times New Roman" w:hAnsi="Times New Roman"/>
          <w:sz w:val="24"/>
          <w:szCs w:val="24"/>
        </w:rPr>
        <w:t xml:space="preserve">o udzielanie świadczeń opieki zdrowotnej – </w:t>
      </w:r>
      <w:r>
        <w:rPr>
          <w:rFonts w:ascii="Times New Roman" w:hAnsi="Times New Roman"/>
          <w:sz w:val="24"/>
          <w:szCs w:val="24"/>
        </w:rPr>
        <w:t>ratownictwo medyczne zawarta w dniu 26.0</w:t>
      </w:r>
      <w:r w:rsidRPr="00E90B1A">
        <w:rPr>
          <w:rFonts w:ascii="Times New Roman" w:hAnsi="Times New Roman"/>
          <w:sz w:val="24"/>
          <w:szCs w:val="24"/>
        </w:rPr>
        <w:t>2.202</w:t>
      </w:r>
      <w:r w:rsidR="00702F55">
        <w:rPr>
          <w:rFonts w:ascii="Times New Roman" w:hAnsi="Times New Roman"/>
          <w:sz w:val="24"/>
          <w:szCs w:val="24"/>
        </w:rPr>
        <w:t>1</w:t>
      </w:r>
      <w:r w:rsidRPr="00E90B1A">
        <w:rPr>
          <w:rFonts w:ascii="Times New Roman" w:hAnsi="Times New Roman"/>
          <w:sz w:val="24"/>
          <w:szCs w:val="24"/>
        </w:rPr>
        <w:t xml:space="preserve"> r. pomiędzy NFZ - POW w Rzeszowie a Wojewódzką Stacją Pogotowia Ratunkowego w </w:t>
      </w:r>
      <w:r w:rsidR="00702F55">
        <w:rPr>
          <w:rFonts w:ascii="Times New Roman" w:hAnsi="Times New Roman"/>
          <w:sz w:val="24"/>
          <w:szCs w:val="24"/>
        </w:rPr>
        <w:t xml:space="preserve">Rzeszowie </w:t>
      </w:r>
      <w:r w:rsidR="00F9170C">
        <w:rPr>
          <w:rFonts w:ascii="Times New Roman" w:hAnsi="Times New Roman"/>
          <w:sz w:val="24"/>
          <w:szCs w:val="24"/>
        </w:rPr>
        <w:br/>
      </w:r>
      <w:r w:rsidR="00702F55">
        <w:rPr>
          <w:rFonts w:ascii="Times New Roman" w:hAnsi="Times New Roman"/>
          <w:sz w:val="24"/>
          <w:szCs w:val="24"/>
        </w:rPr>
        <w:t>na okres od dnia 01.03.2021 r. do dnia 28.02.2026</w:t>
      </w:r>
      <w:r w:rsidRPr="00E90B1A">
        <w:rPr>
          <w:rFonts w:ascii="Times New Roman" w:hAnsi="Times New Roman"/>
          <w:sz w:val="24"/>
          <w:szCs w:val="24"/>
        </w:rPr>
        <w:t xml:space="preserve"> r. </w:t>
      </w:r>
      <w:r w:rsidR="00702F55" w:rsidRPr="00E90B1A">
        <w:rPr>
          <w:rFonts w:ascii="Times New Roman" w:hAnsi="Times New Roman"/>
          <w:sz w:val="24"/>
          <w:szCs w:val="24"/>
        </w:rPr>
        <w:t xml:space="preserve">Kwota zobowiązania wobec </w:t>
      </w:r>
      <w:r w:rsidR="00702F55" w:rsidRPr="00E90B1A">
        <w:rPr>
          <w:rFonts w:ascii="Times New Roman" w:hAnsi="Times New Roman"/>
          <w:sz w:val="24"/>
          <w:szCs w:val="24"/>
        </w:rPr>
        <w:lastRenderedPageBreak/>
        <w:t>dysponenta w ww. okresie zgodnie z załącznikiem nr 1 do umowy wynosi maksymalnie</w:t>
      </w:r>
      <w:r w:rsidR="00702F55">
        <w:rPr>
          <w:rFonts w:ascii="Times New Roman" w:hAnsi="Times New Roman"/>
          <w:sz w:val="24"/>
          <w:szCs w:val="24"/>
        </w:rPr>
        <w:t xml:space="preserve"> </w:t>
      </w:r>
      <w:r w:rsidR="00702F55" w:rsidRPr="00702F55">
        <w:rPr>
          <w:rFonts w:ascii="Times New Roman" w:hAnsi="Times New Roman"/>
          <w:b/>
          <w:sz w:val="24"/>
          <w:szCs w:val="24"/>
        </w:rPr>
        <w:t>91 985 857,50 zł</w:t>
      </w:r>
      <w:r w:rsidR="00702F55">
        <w:rPr>
          <w:rFonts w:ascii="Times New Roman" w:hAnsi="Times New Roman"/>
          <w:b/>
          <w:sz w:val="24"/>
          <w:szCs w:val="24"/>
        </w:rPr>
        <w:t xml:space="preserve"> </w:t>
      </w:r>
      <w:r w:rsidR="00702F55" w:rsidRPr="00702F55">
        <w:rPr>
          <w:rFonts w:ascii="Times New Roman" w:hAnsi="Times New Roman"/>
          <w:sz w:val="24"/>
          <w:szCs w:val="24"/>
        </w:rPr>
        <w:t xml:space="preserve">(słownie: </w:t>
      </w:r>
      <w:r w:rsidR="00702F55">
        <w:rPr>
          <w:rFonts w:ascii="Times New Roman" w:hAnsi="Times New Roman"/>
          <w:sz w:val="24"/>
          <w:szCs w:val="24"/>
        </w:rPr>
        <w:t xml:space="preserve">dziewięćdziesiąt jeden milionów dziewięćset osiemdziesiąt pięć tysięcy osiemset pięćdziesiąt siedem złotych 50/100).  </w:t>
      </w:r>
    </w:p>
    <w:p w:rsidR="00E90B1A" w:rsidRPr="00E90B1A" w:rsidRDefault="00E90B1A" w:rsidP="00702F5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0B1A">
        <w:rPr>
          <w:rFonts w:ascii="Times New Roman" w:hAnsi="Times New Roman"/>
          <w:sz w:val="24"/>
          <w:szCs w:val="24"/>
        </w:rPr>
        <w:t>Wykaz załączników do umowy:</w:t>
      </w:r>
    </w:p>
    <w:p w:rsidR="00E90B1A" w:rsidRPr="00E90B1A" w:rsidRDefault="00E90B1A" w:rsidP="00702F5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0B1A">
        <w:rPr>
          <w:rFonts w:ascii="Times New Roman" w:hAnsi="Times New Roman"/>
          <w:sz w:val="24"/>
          <w:szCs w:val="24"/>
        </w:rPr>
        <w:t>Zał. nr 1 : Plan rzeczowo-finansowy</w:t>
      </w:r>
    </w:p>
    <w:p w:rsidR="00E90B1A" w:rsidRPr="00E90B1A" w:rsidRDefault="00E90B1A" w:rsidP="00702F5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0B1A">
        <w:rPr>
          <w:rFonts w:ascii="Times New Roman" w:hAnsi="Times New Roman"/>
          <w:sz w:val="24"/>
          <w:szCs w:val="24"/>
        </w:rPr>
        <w:t>Zał. nr 2 : Harmonogram – zasoby</w:t>
      </w:r>
    </w:p>
    <w:p w:rsidR="00E90B1A" w:rsidRPr="00E90B1A" w:rsidRDefault="00E90B1A" w:rsidP="00702F5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0B1A">
        <w:rPr>
          <w:rFonts w:ascii="Times New Roman" w:hAnsi="Times New Roman"/>
          <w:sz w:val="24"/>
          <w:szCs w:val="24"/>
        </w:rPr>
        <w:t>Zał. nr 3 : Wykaz podwykonawców</w:t>
      </w:r>
    </w:p>
    <w:p w:rsidR="00E90B1A" w:rsidRPr="00E90B1A" w:rsidRDefault="00E90B1A" w:rsidP="00702F55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0B1A">
        <w:rPr>
          <w:rFonts w:ascii="Times New Roman" w:hAnsi="Times New Roman"/>
          <w:sz w:val="24"/>
          <w:szCs w:val="24"/>
        </w:rPr>
        <w:t>Zał. nr 4 : Wzór wniosku w sprawie zmiany rachunku bankowego</w:t>
      </w:r>
    </w:p>
    <w:p w:rsidR="0052013E" w:rsidRPr="00B47A61" w:rsidRDefault="00E90B1A" w:rsidP="00B47A6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</w:rPr>
        <w:t>Zał. nr 5 : Wykaz współrealizatorów</w:t>
      </w:r>
    </w:p>
    <w:p w:rsidR="00B47A61" w:rsidRPr="00B47A61" w:rsidRDefault="00B47A61" w:rsidP="00B47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16.04.2021 r. wprowadza na podstawie §1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B47A61">
        <w:rPr>
          <w:rFonts w:ascii="Times New Roman" w:hAnsi="Times New Roman"/>
          <w:sz w:val="24"/>
          <w:szCs w:val="24"/>
        </w:rPr>
        <w:t xml:space="preserve">do umowy do maksymalnej wysokości </w:t>
      </w:r>
      <w:r w:rsidRPr="00B47A61">
        <w:rPr>
          <w:rFonts w:ascii="Times New Roman" w:hAnsi="Times New Roman"/>
          <w:b/>
          <w:sz w:val="24"/>
          <w:szCs w:val="24"/>
        </w:rPr>
        <w:t xml:space="preserve"> 96 698 564,70 zł</w:t>
      </w:r>
      <w:r w:rsidRPr="00B47A61">
        <w:rPr>
          <w:rFonts w:ascii="Times New Roman" w:hAnsi="Times New Roman"/>
          <w:sz w:val="24"/>
          <w:szCs w:val="24"/>
        </w:rPr>
        <w:t xml:space="preserve"> (słownie: dziewięćdziesiąt sześć milionów sześćset dziewięćdziesiąt osiem tysięcy pięćset sześćdziesiąt cztery złote 70/100) w tym </w:t>
      </w:r>
      <w:r w:rsidRPr="00B47A61">
        <w:rPr>
          <w:rFonts w:ascii="Times New Roman" w:hAnsi="Times New Roman"/>
          <w:b/>
          <w:sz w:val="24"/>
          <w:szCs w:val="24"/>
        </w:rPr>
        <w:t>4 712 707,20 zł</w:t>
      </w:r>
      <w:r w:rsidRPr="00B47A61">
        <w:rPr>
          <w:rFonts w:ascii="Times New Roman" w:hAnsi="Times New Roman"/>
          <w:sz w:val="24"/>
          <w:szCs w:val="24"/>
        </w:rPr>
        <w:t xml:space="preserve"> (słownie: cztery miliony siedemset dwanaście tysięcy siedemset siedem złotych 20/100) na realizację postanowień § 2 ust. 4 pkt 1 rozporządzenia Ministra Zdrowia z dnia 4 stycznia 2019r. zmieniającego rozporządzenie w sprawie ogólnych warunków umów o udzielani</w:t>
      </w:r>
      <w:r w:rsidR="00F9170C">
        <w:rPr>
          <w:rFonts w:ascii="Times New Roman" w:hAnsi="Times New Roman"/>
          <w:sz w:val="24"/>
          <w:szCs w:val="24"/>
        </w:rPr>
        <w:t xml:space="preserve">e świadczeń opieki zdrowotnej </w:t>
      </w:r>
      <w:r w:rsidR="00F9170C">
        <w:rPr>
          <w:rFonts w:ascii="Times New Roman" w:hAnsi="Times New Roman"/>
          <w:sz w:val="24"/>
          <w:szCs w:val="24"/>
        </w:rPr>
        <w:br/>
        <w:t>(</w:t>
      </w:r>
      <w:r w:rsidRPr="00B47A61">
        <w:rPr>
          <w:rFonts w:ascii="Times New Roman" w:hAnsi="Times New Roman"/>
          <w:sz w:val="24"/>
          <w:szCs w:val="24"/>
        </w:rPr>
        <w:t>Dz. U. z 2019r. poz. 34).</w:t>
      </w:r>
    </w:p>
    <w:p w:rsidR="00B47A61" w:rsidRPr="00B47A61" w:rsidRDefault="00B47A61" w:rsidP="00B47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</w:t>
      </w:r>
      <w:r w:rsidR="00FC660B">
        <w:rPr>
          <w:rFonts w:ascii="Times New Roman" w:hAnsi="Times New Roman"/>
          <w:sz w:val="24"/>
          <w:szCs w:val="24"/>
        </w:rPr>
        <w:br/>
      </w:r>
      <w:r w:rsidRPr="00B47A61">
        <w:rPr>
          <w:rFonts w:ascii="Times New Roman" w:hAnsi="Times New Roman"/>
          <w:sz w:val="24"/>
          <w:szCs w:val="24"/>
        </w:rPr>
        <w:t xml:space="preserve">– ratownictwo medyczne zawarty w dniu </w:t>
      </w:r>
      <w:r w:rsidR="006519BE">
        <w:rPr>
          <w:rFonts w:ascii="Times New Roman" w:hAnsi="Times New Roman"/>
          <w:sz w:val="24"/>
          <w:szCs w:val="24"/>
        </w:rPr>
        <w:t>21</w:t>
      </w:r>
      <w:r w:rsidRPr="00B47A61">
        <w:rPr>
          <w:rFonts w:ascii="Times New Roman" w:hAnsi="Times New Roman"/>
          <w:sz w:val="24"/>
          <w:szCs w:val="24"/>
        </w:rPr>
        <w:t xml:space="preserve">.04.2021 r. wprowadza na podstawie §1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B47A61">
        <w:rPr>
          <w:rFonts w:ascii="Times New Roman" w:hAnsi="Times New Roman"/>
          <w:sz w:val="24"/>
          <w:szCs w:val="24"/>
        </w:rPr>
        <w:t xml:space="preserve">do umowy do maksymalnej wysokości </w:t>
      </w:r>
      <w:r w:rsidRPr="00B47A61">
        <w:rPr>
          <w:rFonts w:ascii="Times New Roman" w:hAnsi="Times New Roman"/>
          <w:b/>
          <w:sz w:val="24"/>
          <w:szCs w:val="24"/>
        </w:rPr>
        <w:t xml:space="preserve"> 98 225 982,30 zł</w:t>
      </w:r>
      <w:r w:rsidRPr="00B47A61">
        <w:rPr>
          <w:rFonts w:ascii="Times New Roman" w:hAnsi="Times New Roman"/>
          <w:sz w:val="24"/>
          <w:szCs w:val="24"/>
        </w:rPr>
        <w:t xml:space="preserve"> (słownie: dziewięćdziesiąt </w:t>
      </w:r>
      <w:r>
        <w:rPr>
          <w:rFonts w:ascii="Times New Roman" w:hAnsi="Times New Roman"/>
          <w:sz w:val="24"/>
          <w:szCs w:val="24"/>
        </w:rPr>
        <w:t>osiem</w:t>
      </w:r>
      <w:r w:rsidRPr="00B47A61">
        <w:rPr>
          <w:rFonts w:ascii="Times New Roman" w:hAnsi="Times New Roman"/>
          <w:sz w:val="24"/>
          <w:szCs w:val="24"/>
        </w:rPr>
        <w:t xml:space="preserve"> milionów </w:t>
      </w:r>
      <w:r>
        <w:rPr>
          <w:rFonts w:ascii="Times New Roman" w:hAnsi="Times New Roman"/>
          <w:sz w:val="24"/>
          <w:szCs w:val="24"/>
        </w:rPr>
        <w:t xml:space="preserve">dwieście dwadzieścia pięć </w:t>
      </w:r>
      <w:r w:rsidRPr="00B47A61">
        <w:rPr>
          <w:rFonts w:ascii="Times New Roman" w:hAnsi="Times New Roman"/>
          <w:sz w:val="24"/>
          <w:szCs w:val="24"/>
        </w:rPr>
        <w:t xml:space="preserve">tysięcy </w:t>
      </w:r>
      <w:r>
        <w:rPr>
          <w:rFonts w:ascii="Times New Roman" w:hAnsi="Times New Roman"/>
          <w:sz w:val="24"/>
          <w:szCs w:val="24"/>
        </w:rPr>
        <w:t>dziewięćset osiemdziesiąt dwa złote  3</w:t>
      </w:r>
      <w:r w:rsidRPr="00B47A61">
        <w:rPr>
          <w:rFonts w:ascii="Times New Roman" w:hAnsi="Times New Roman"/>
          <w:sz w:val="24"/>
          <w:szCs w:val="24"/>
        </w:rPr>
        <w:t xml:space="preserve">0/100) w tym </w:t>
      </w:r>
      <w:r w:rsidR="006519BE">
        <w:rPr>
          <w:rFonts w:ascii="Times New Roman" w:hAnsi="Times New Roman"/>
          <w:b/>
          <w:sz w:val="24"/>
          <w:szCs w:val="24"/>
        </w:rPr>
        <w:t>6 240 124,80</w:t>
      </w:r>
      <w:r w:rsidRPr="00B47A61">
        <w:rPr>
          <w:rFonts w:ascii="Times New Roman" w:hAnsi="Times New Roman"/>
          <w:b/>
          <w:sz w:val="24"/>
          <w:szCs w:val="24"/>
        </w:rPr>
        <w:t xml:space="preserve"> zł</w:t>
      </w:r>
      <w:r w:rsidRPr="00B47A61">
        <w:rPr>
          <w:rFonts w:ascii="Times New Roman" w:hAnsi="Times New Roman"/>
          <w:sz w:val="24"/>
          <w:szCs w:val="24"/>
        </w:rPr>
        <w:t xml:space="preserve"> (słownie: </w:t>
      </w:r>
      <w:r w:rsidR="006519BE">
        <w:rPr>
          <w:rFonts w:ascii="Times New Roman" w:hAnsi="Times New Roman"/>
          <w:sz w:val="24"/>
          <w:szCs w:val="24"/>
        </w:rPr>
        <w:t>sześć milionów dwieście czterdzieści tysięcy sto dwadzieścia cztery złote 80</w:t>
      </w:r>
      <w:r w:rsidRPr="00B47A61">
        <w:rPr>
          <w:rFonts w:ascii="Times New Roman" w:hAnsi="Times New Roman"/>
          <w:sz w:val="24"/>
          <w:szCs w:val="24"/>
        </w:rPr>
        <w:t>/100) na realizację postanowień § 2 ust. 4 pkt 1 rozporządzenia Ministra Zdrowia z dnia 4 stycznia 2019r. zmieniającego rozporządzenie w sprawie ogólnych warunków umów o udzielani</w:t>
      </w:r>
      <w:r w:rsidR="00F9170C">
        <w:rPr>
          <w:rFonts w:ascii="Times New Roman" w:hAnsi="Times New Roman"/>
          <w:sz w:val="24"/>
          <w:szCs w:val="24"/>
        </w:rPr>
        <w:t xml:space="preserve">e świadczeń opieki zdrowotnej </w:t>
      </w:r>
      <w:r w:rsidR="00F9170C">
        <w:rPr>
          <w:rFonts w:ascii="Times New Roman" w:hAnsi="Times New Roman"/>
          <w:sz w:val="24"/>
          <w:szCs w:val="24"/>
        </w:rPr>
        <w:br/>
        <w:t>(</w:t>
      </w:r>
      <w:r w:rsidRPr="00B47A61">
        <w:rPr>
          <w:rFonts w:ascii="Times New Roman" w:hAnsi="Times New Roman"/>
          <w:sz w:val="24"/>
          <w:szCs w:val="24"/>
        </w:rPr>
        <w:t>Dz. U. z 2019</w:t>
      </w:r>
      <w:r w:rsidR="00FC660B">
        <w:rPr>
          <w:rFonts w:ascii="Times New Roman" w:hAnsi="Times New Roman"/>
          <w:sz w:val="24"/>
          <w:szCs w:val="24"/>
        </w:rPr>
        <w:t xml:space="preserve"> </w:t>
      </w:r>
      <w:r w:rsidRPr="00B47A61">
        <w:rPr>
          <w:rFonts w:ascii="Times New Roman" w:hAnsi="Times New Roman"/>
          <w:sz w:val="24"/>
          <w:szCs w:val="24"/>
        </w:rPr>
        <w:t>r.</w:t>
      </w:r>
      <w:r w:rsidR="00FC660B">
        <w:rPr>
          <w:rFonts w:ascii="Times New Roman" w:hAnsi="Times New Roman"/>
          <w:sz w:val="24"/>
          <w:szCs w:val="24"/>
        </w:rPr>
        <w:t>,</w:t>
      </w:r>
      <w:r w:rsidRPr="00B47A61">
        <w:rPr>
          <w:rFonts w:ascii="Times New Roman" w:hAnsi="Times New Roman"/>
          <w:sz w:val="24"/>
          <w:szCs w:val="24"/>
        </w:rPr>
        <w:t xml:space="preserve"> poz. 34).</w:t>
      </w:r>
    </w:p>
    <w:p w:rsidR="006519BE" w:rsidRPr="00B47A61" w:rsidRDefault="006519BE" w:rsidP="006519B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21</w:t>
      </w:r>
      <w:r w:rsidRPr="00B47A61">
        <w:rPr>
          <w:rFonts w:ascii="Times New Roman" w:hAnsi="Times New Roman"/>
          <w:sz w:val="24"/>
          <w:szCs w:val="24"/>
        </w:rPr>
        <w:t xml:space="preserve">.04.2021 r. wprowadza na podstawie §1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B47A61">
        <w:rPr>
          <w:rFonts w:ascii="Times New Roman" w:hAnsi="Times New Roman"/>
          <w:sz w:val="24"/>
          <w:szCs w:val="24"/>
        </w:rPr>
        <w:lastRenderedPageBreak/>
        <w:t xml:space="preserve">do umowy do maksymalnej wysokości </w:t>
      </w:r>
      <w:r w:rsidRPr="00B47A61">
        <w:rPr>
          <w:rFonts w:ascii="Times New Roman" w:hAnsi="Times New Roman"/>
          <w:b/>
          <w:sz w:val="24"/>
          <w:szCs w:val="24"/>
        </w:rPr>
        <w:t xml:space="preserve"> 98</w:t>
      </w:r>
      <w:r w:rsidR="00FD1C92">
        <w:rPr>
          <w:rFonts w:ascii="Times New Roman" w:hAnsi="Times New Roman"/>
          <w:b/>
          <w:sz w:val="24"/>
          <w:szCs w:val="24"/>
        </w:rPr>
        <w:t> 504 634,</w:t>
      </w:r>
      <w:r>
        <w:rPr>
          <w:rFonts w:ascii="Times New Roman" w:hAnsi="Times New Roman"/>
          <w:b/>
          <w:sz w:val="24"/>
          <w:szCs w:val="24"/>
        </w:rPr>
        <w:t>78</w:t>
      </w:r>
      <w:r w:rsidRPr="00B47A61">
        <w:rPr>
          <w:rFonts w:ascii="Times New Roman" w:hAnsi="Times New Roman"/>
          <w:b/>
          <w:sz w:val="24"/>
          <w:szCs w:val="24"/>
        </w:rPr>
        <w:t xml:space="preserve"> zł</w:t>
      </w:r>
      <w:r w:rsidRPr="00B47A61">
        <w:rPr>
          <w:rFonts w:ascii="Times New Roman" w:hAnsi="Times New Roman"/>
          <w:sz w:val="24"/>
          <w:szCs w:val="24"/>
        </w:rPr>
        <w:t xml:space="preserve"> (słownie: dziewięćdziesiąt </w:t>
      </w:r>
      <w:r>
        <w:rPr>
          <w:rFonts w:ascii="Times New Roman" w:hAnsi="Times New Roman"/>
          <w:sz w:val="24"/>
          <w:szCs w:val="24"/>
        </w:rPr>
        <w:t>osiem</w:t>
      </w:r>
      <w:r w:rsidRPr="00B47A61">
        <w:rPr>
          <w:rFonts w:ascii="Times New Roman" w:hAnsi="Times New Roman"/>
          <w:sz w:val="24"/>
          <w:szCs w:val="24"/>
        </w:rPr>
        <w:t xml:space="preserve"> milionów </w:t>
      </w:r>
      <w:r>
        <w:rPr>
          <w:rFonts w:ascii="Times New Roman" w:hAnsi="Times New Roman"/>
          <w:sz w:val="24"/>
          <w:szCs w:val="24"/>
        </w:rPr>
        <w:t>pięćset cztery tysiące sześćset trzydzieści cztery złote 78</w:t>
      </w:r>
      <w:r w:rsidRPr="00B47A61">
        <w:rPr>
          <w:rFonts w:ascii="Times New Roman" w:hAnsi="Times New Roman"/>
          <w:sz w:val="24"/>
          <w:szCs w:val="24"/>
        </w:rPr>
        <w:t xml:space="preserve">/100) w tym </w:t>
      </w:r>
      <w:r>
        <w:rPr>
          <w:rFonts w:ascii="Times New Roman" w:hAnsi="Times New Roman"/>
          <w:b/>
          <w:sz w:val="24"/>
          <w:szCs w:val="24"/>
        </w:rPr>
        <w:t>278 652,48</w:t>
      </w:r>
      <w:r w:rsidRPr="00B47A61">
        <w:rPr>
          <w:rFonts w:ascii="Times New Roman" w:hAnsi="Times New Roman"/>
          <w:b/>
          <w:sz w:val="24"/>
          <w:szCs w:val="24"/>
        </w:rPr>
        <w:t xml:space="preserve"> zł</w:t>
      </w:r>
      <w:r w:rsidRPr="00B47A61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dwieście siedemdziesiąt osiem tysięcy sześćset pięćdziesiąt dwa złote 48</w:t>
      </w:r>
      <w:r w:rsidRPr="00B47A61">
        <w:rPr>
          <w:rFonts w:ascii="Times New Roman" w:hAnsi="Times New Roman"/>
          <w:sz w:val="24"/>
          <w:szCs w:val="24"/>
        </w:rPr>
        <w:t xml:space="preserve">/100) </w:t>
      </w:r>
      <w:r w:rsidRPr="0037365D">
        <w:rPr>
          <w:rFonts w:ascii="Times New Roman" w:hAnsi="Times New Roman"/>
          <w:sz w:val="24"/>
          <w:szCs w:val="24"/>
        </w:rPr>
        <w:t xml:space="preserve">na realizację postanowień określonych w przepisach wydanych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>na podstawie art. 137 ust. 2 ustawy o świadczeniach, dotyczących wzrostu wynagrodzeń pielęgniarek i położnych.</w:t>
      </w:r>
    </w:p>
    <w:p w:rsidR="00FD1C92" w:rsidRPr="00B47A61" w:rsidRDefault="00FD1C92" w:rsidP="00FD1C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28</w:t>
      </w:r>
      <w:r w:rsidRPr="00B47A61">
        <w:rPr>
          <w:rFonts w:ascii="Times New Roman" w:hAnsi="Times New Roman"/>
          <w:sz w:val="24"/>
          <w:szCs w:val="24"/>
        </w:rPr>
        <w:t xml:space="preserve">.04.2021 r. wprowadza na podstawie §1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B47A61">
        <w:rPr>
          <w:rFonts w:ascii="Times New Roman" w:hAnsi="Times New Roman"/>
          <w:sz w:val="24"/>
          <w:szCs w:val="24"/>
        </w:rPr>
        <w:t xml:space="preserve">do umowy do maksymalnej wysokości </w:t>
      </w:r>
      <w:r w:rsidRPr="00B47A61">
        <w:rPr>
          <w:rFonts w:ascii="Times New Roman" w:hAnsi="Times New Roman"/>
          <w:b/>
          <w:sz w:val="24"/>
          <w:szCs w:val="24"/>
        </w:rPr>
        <w:t xml:space="preserve"> 98</w:t>
      </w:r>
      <w:r>
        <w:rPr>
          <w:rFonts w:ascii="Times New Roman" w:hAnsi="Times New Roman"/>
          <w:b/>
          <w:sz w:val="24"/>
          <w:szCs w:val="24"/>
        </w:rPr>
        <w:t>  592 723,12</w:t>
      </w:r>
      <w:r w:rsidRPr="00B47A61">
        <w:rPr>
          <w:rFonts w:ascii="Times New Roman" w:hAnsi="Times New Roman"/>
          <w:b/>
          <w:sz w:val="24"/>
          <w:szCs w:val="24"/>
        </w:rPr>
        <w:t xml:space="preserve"> zł</w:t>
      </w:r>
      <w:r w:rsidRPr="00B47A61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dziewięćdziesiąt osiem milionów pięćset dziewięćdziesiąt dwa tysiące siedemset dwadzieścia trzy złote  12</w:t>
      </w:r>
      <w:r w:rsidRPr="00B47A61">
        <w:rPr>
          <w:rFonts w:ascii="Times New Roman" w:hAnsi="Times New Roman"/>
          <w:sz w:val="24"/>
          <w:szCs w:val="24"/>
        </w:rPr>
        <w:t xml:space="preserve">/100) w tym </w:t>
      </w:r>
      <w:r>
        <w:rPr>
          <w:rFonts w:ascii="Times New Roman" w:hAnsi="Times New Roman"/>
          <w:b/>
          <w:sz w:val="24"/>
          <w:szCs w:val="24"/>
        </w:rPr>
        <w:t>88 088,34</w:t>
      </w:r>
      <w:r w:rsidRPr="00B47A61">
        <w:rPr>
          <w:rFonts w:ascii="Times New Roman" w:hAnsi="Times New Roman"/>
          <w:b/>
          <w:sz w:val="24"/>
          <w:szCs w:val="24"/>
        </w:rPr>
        <w:t xml:space="preserve"> zł</w:t>
      </w:r>
      <w:r w:rsidRPr="00B47A61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osiemdziesiąt osiem tysięcy osiemdziesiąt osiem złotych 34</w:t>
      </w:r>
      <w:r w:rsidRPr="00B47A61">
        <w:rPr>
          <w:rFonts w:ascii="Times New Roman" w:hAnsi="Times New Roman"/>
          <w:sz w:val="24"/>
          <w:szCs w:val="24"/>
        </w:rPr>
        <w:t xml:space="preserve">/100) </w:t>
      </w:r>
      <w:r w:rsidRPr="0037365D">
        <w:rPr>
          <w:rFonts w:ascii="Times New Roman" w:hAnsi="Times New Roman"/>
          <w:sz w:val="24"/>
          <w:szCs w:val="24"/>
        </w:rPr>
        <w:t xml:space="preserve">na realizację postanowień określonych w przepisach wydanych </w:t>
      </w:r>
      <w:r w:rsidR="00F9170C">
        <w:rPr>
          <w:rFonts w:ascii="Times New Roman" w:hAnsi="Times New Roman"/>
          <w:sz w:val="24"/>
          <w:szCs w:val="24"/>
        </w:rPr>
        <w:br/>
      </w:r>
      <w:r w:rsidRPr="0037365D">
        <w:rPr>
          <w:rFonts w:ascii="Times New Roman" w:hAnsi="Times New Roman"/>
          <w:sz w:val="24"/>
          <w:szCs w:val="24"/>
        </w:rPr>
        <w:t>na podstawie art. 137 ust. 2 ustawy o świadczeniach, dotyczących wzrostu wynagrodzeń pielęgniarek</w:t>
      </w:r>
      <w:r w:rsidR="00F9170C">
        <w:rPr>
          <w:rFonts w:ascii="Times New Roman" w:hAnsi="Times New Roman"/>
          <w:sz w:val="24"/>
          <w:szCs w:val="24"/>
        </w:rPr>
        <w:t xml:space="preserve"> </w:t>
      </w:r>
      <w:r w:rsidRPr="0037365D">
        <w:rPr>
          <w:rFonts w:ascii="Times New Roman" w:hAnsi="Times New Roman"/>
          <w:sz w:val="24"/>
          <w:szCs w:val="24"/>
        </w:rPr>
        <w:t>i położnych.</w:t>
      </w:r>
    </w:p>
    <w:p w:rsidR="00B47A61" w:rsidRDefault="00FD1C92" w:rsidP="00FD1C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10.05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</w:t>
      </w:r>
      <w:r w:rsidRPr="00FD1C92">
        <w:rPr>
          <w:rFonts w:ascii="Times New Roman" w:hAnsi="Times New Roman"/>
          <w:sz w:val="24"/>
          <w:szCs w:val="24"/>
        </w:rPr>
        <w:t xml:space="preserve">zmianę w załączniku </w:t>
      </w:r>
      <w:r w:rsidR="00FC660B">
        <w:rPr>
          <w:rFonts w:ascii="Times New Roman" w:hAnsi="Times New Roman"/>
          <w:sz w:val="24"/>
          <w:szCs w:val="24"/>
        </w:rPr>
        <w:br/>
      </w:r>
      <w:r w:rsidRPr="00FD1C92">
        <w:rPr>
          <w:rFonts w:ascii="Times New Roman" w:hAnsi="Times New Roman"/>
          <w:sz w:val="24"/>
          <w:szCs w:val="24"/>
        </w:rPr>
        <w:t>nr 2 d</w:t>
      </w:r>
      <w:r>
        <w:rPr>
          <w:rFonts w:ascii="Times New Roman" w:hAnsi="Times New Roman"/>
          <w:sz w:val="24"/>
          <w:szCs w:val="24"/>
        </w:rPr>
        <w:t>o umowy Harmonogram-zasoby zapis</w:t>
      </w:r>
      <w:r w:rsidRPr="00FD1C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 w:rsidRPr="00FD1C92">
        <w:rPr>
          <w:rFonts w:ascii="Times New Roman" w:hAnsi="Times New Roman"/>
          <w:sz w:val="24"/>
          <w:szCs w:val="24"/>
        </w:rPr>
        <w:t>kod komórki org</w:t>
      </w:r>
      <w:r w:rsidR="00FC660B">
        <w:rPr>
          <w:rFonts w:ascii="Times New Roman" w:hAnsi="Times New Roman"/>
          <w:sz w:val="24"/>
          <w:szCs w:val="24"/>
        </w:rPr>
        <w:t xml:space="preserve">anizacyjnej </w:t>
      </w:r>
      <w:r>
        <w:rPr>
          <w:rFonts w:ascii="Times New Roman" w:hAnsi="Times New Roman"/>
          <w:sz w:val="24"/>
          <w:szCs w:val="24"/>
        </w:rPr>
        <w:t xml:space="preserve">z 011;012;013, adres miejsca stacjonowania: 37-500 Jarosław, ul. 3-go Maja 70”, ulega zmianie na: „kod komórki organizacyjnej 034;035;036, adres miejsca stacjonowania: 37-500 Jarosław, </w:t>
      </w:r>
      <w:r w:rsidR="00FC66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Zygmunta Zielińskiego 4”.</w:t>
      </w:r>
    </w:p>
    <w:p w:rsidR="00FD1C92" w:rsidRDefault="00FD1C92" w:rsidP="00FD1C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14.07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na podstawie </w:t>
      </w:r>
      <w:r w:rsidRPr="00B47A61"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C92">
        <w:rPr>
          <w:rFonts w:ascii="Times New Roman" w:hAnsi="Times New Roman"/>
          <w:sz w:val="24"/>
          <w:szCs w:val="24"/>
        </w:rPr>
        <w:t>zmianę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A61">
        <w:rPr>
          <w:rFonts w:ascii="Times New Roman" w:hAnsi="Times New Roman"/>
          <w:sz w:val="24"/>
          <w:szCs w:val="24"/>
        </w:rPr>
        <w:t xml:space="preserve">kwoty na realizację zadań objętych umową określoną </w:t>
      </w:r>
      <w:r>
        <w:rPr>
          <w:rFonts w:ascii="Times New Roman" w:hAnsi="Times New Roman"/>
          <w:sz w:val="24"/>
          <w:szCs w:val="24"/>
        </w:rPr>
        <w:t xml:space="preserve">w załączniku nr 1 </w:t>
      </w:r>
      <w:r w:rsidR="003E23D7">
        <w:rPr>
          <w:rFonts w:ascii="Times New Roman" w:hAnsi="Times New Roman"/>
          <w:sz w:val="24"/>
          <w:szCs w:val="24"/>
        </w:rPr>
        <w:t xml:space="preserve">do </w:t>
      </w:r>
      <w:r w:rsidR="003E23D7" w:rsidRPr="00B47A61">
        <w:rPr>
          <w:rFonts w:ascii="Times New Roman" w:hAnsi="Times New Roman"/>
          <w:sz w:val="24"/>
          <w:szCs w:val="24"/>
        </w:rPr>
        <w:t xml:space="preserve">umowy </w:t>
      </w:r>
      <w:r w:rsidR="00FC660B">
        <w:rPr>
          <w:rFonts w:ascii="Times New Roman" w:hAnsi="Times New Roman"/>
          <w:sz w:val="24"/>
          <w:szCs w:val="24"/>
        </w:rPr>
        <w:br/>
      </w:r>
      <w:r w:rsidR="003E23D7" w:rsidRPr="00B47A61">
        <w:rPr>
          <w:rFonts w:ascii="Times New Roman" w:hAnsi="Times New Roman"/>
          <w:sz w:val="24"/>
          <w:szCs w:val="24"/>
        </w:rPr>
        <w:t xml:space="preserve">do maksymalnej wysokości </w:t>
      </w:r>
      <w:r w:rsidR="003E23D7">
        <w:rPr>
          <w:rFonts w:ascii="Times New Roman" w:hAnsi="Times New Roman"/>
          <w:b/>
          <w:sz w:val="24"/>
          <w:szCs w:val="24"/>
        </w:rPr>
        <w:t xml:space="preserve">108 575 442,48 zł </w:t>
      </w:r>
      <w:r w:rsidR="003E23D7" w:rsidRPr="003E23D7">
        <w:rPr>
          <w:rFonts w:ascii="Times New Roman" w:hAnsi="Times New Roman"/>
          <w:sz w:val="24"/>
          <w:szCs w:val="24"/>
        </w:rPr>
        <w:t>(słownie: sto osiem milionów pięćset siedemdziesiąt pięć tysięcy czterysta czterdzieści dwa złote 48/100)</w:t>
      </w:r>
      <w:r w:rsidR="003E23D7">
        <w:rPr>
          <w:rFonts w:ascii="Times New Roman" w:hAnsi="Times New Roman"/>
          <w:sz w:val="24"/>
          <w:szCs w:val="24"/>
        </w:rPr>
        <w:t xml:space="preserve"> wynikających z  </w:t>
      </w:r>
      <w:r w:rsidR="003E23D7" w:rsidRPr="00B47A61">
        <w:rPr>
          <w:rFonts w:ascii="Times New Roman" w:hAnsi="Times New Roman"/>
          <w:sz w:val="24"/>
          <w:szCs w:val="24"/>
        </w:rPr>
        <w:t>§</w:t>
      </w:r>
      <w:r w:rsidR="003E23D7">
        <w:rPr>
          <w:rFonts w:ascii="Times New Roman" w:hAnsi="Times New Roman"/>
          <w:sz w:val="24"/>
          <w:szCs w:val="24"/>
        </w:rPr>
        <w:t xml:space="preserve"> 16 ust.</w:t>
      </w:r>
      <w:r w:rsidR="00FC660B">
        <w:rPr>
          <w:rFonts w:ascii="Times New Roman" w:hAnsi="Times New Roman"/>
          <w:sz w:val="24"/>
          <w:szCs w:val="24"/>
        </w:rPr>
        <w:t xml:space="preserve"> </w:t>
      </w:r>
      <w:r w:rsidR="003E23D7">
        <w:rPr>
          <w:rFonts w:ascii="Times New Roman" w:hAnsi="Times New Roman"/>
          <w:sz w:val="24"/>
          <w:szCs w:val="24"/>
        </w:rPr>
        <w:t>3-5 załącznika do rozporzą</w:t>
      </w:r>
      <w:r w:rsidR="00FC660B">
        <w:rPr>
          <w:rFonts w:ascii="Times New Roman" w:hAnsi="Times New Roman"/>
          <w:sz w:val="24"/>
          <w:szCs w:val="24"/>
        </w:rPr>
        <w:t xml:space="preserve">dzenia Ministra Zdrowia z dnia </w:t>
      </w:r>
      <w:r w:rsidR="003E23D7">
        <w:rPr>
          <w:rFonts w:ascii="Times New Roman" w:hAnsi="Times New Roman"/>
          <w:sz w:val="24"/>
          <w:szCs w:val="24"/>
        </w:rPr>
        <w:t xml:space="preserve">8 września 2015 r. </w:t>
      </w:r>
      <w:r w:rsidR="00FC660B">
        <w:rPr>
          <w:rFonts w:ascii="Times New Roman" w:hAnsi="Times New Roman"/>
          <w:sz w:val="24"/>
          <w:szCs w:val="24"/>
        </w:rPr>
        <w:br/>
      </w:r>
      <w:r w:rsidR="003E23D7">
        <w:rPr>
          <w:rFonts w:ascii="Times New Roman" w:hAnsi="Times New Roman"/>
          <w:sz w:val="24"/>
          <w:szCs w:val="24"/>
        </w:rPr>
        <w:t xml:space="preserve">w sprawie ogólnych warunków umów o udzielanie świadczeń opieki zdrowotnej </w:t>
      </w:r>
      <w:r w:rsidR="00FC660B">
        <w:rPr>
          <w:rFonts w:ascii="Times New Roman" w:hAnsi="Times New Roman"/>
          <w:sz w:val="24"/>
          <w:szCs w:val="24"/>
        </w:rPr>
        <w:br/>
      </w:r>
      <w:r w:rsidR="003E23D7">
        <w:rPr>
          <w:rFonts w:ascii="Times New Roman" w:hAnsi="Times New Roman"/>
          <w:sz w:val="24"/>
          <w:szCs w:val="24"/>
        </w:rPr>
        <w:t>(Dz.</w:t>
      </w:r>
      <w:r w:rsidR="00FC660B">
        <w:rPr>
          <w:rFonts w:ascii="Times New Roman" w:hAnsi="Times New Roman"/>
          <w:sz w:val="24"/>
          <w:szCs w:val="24"/>
        </w:rPr>
        <w:t xml:space="preserve"> </w:t>
      </w:r>
      <w:r w:rsidR="003E23D7">
        <w:rPr>
          <w:rFonts w:ascii="Times New Roman" w:hAnsi="Times New Roman"/>
          <w:sz w:val="24"/>
          <w:szCs w:val="24"/>
        </w:rPr>
        <w:t>U. poz. 320 z późn. zm.) w związku z zarządzeniem nr 122/2021/DEF Prezesa NFZ z dnia 30 czerwca 2021 r. w sprawie określenia współczynników korygujących dotyczących świadczeń ubielanych przez pielęgniarki i położne oraz ratowników medycznych.</w:t>
      </w:r>
    </w:p>
    <w:p w:rsidR="003E23D7" w:rsidRDefault="003E23D7" w:rsidP="00FD1C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lastRenderedPageBreak/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24.08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na podstawie </w:t>
      </w:r>
      <w:r w:rsidRPr="00B47A61"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C92">
        <w:rPr>
          <w:rFonts w:ascii="Times New Roman" w:hAnsi="Times New Roman"/>
          <w:sz w:val="24"/>
          <w:szCs w:val="24"/>
        </w:rPr>
        <w:t>zmianę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A61">
        <w:rPr>
          <w:rFonts w:ascii="Times New Roman" w:hAnsi="Times New Roman"/>
          <w:sz w:val="24"/>
          <w:szCs w:val="24"/>
        </w:rPr>
        <w:t xml:space="preserve">kwoty na realizację zadań objętych umową określoną </w:t>
      </w:r>
      <w:r>
        <w:rPr>
          <w:rFonts w:ascii="Times New Roman" w:hAnsi="Times New Roman"/>
          <w:sz w:val="24"/>
          <w:szCs w:val="24"/>
        </w:rPr>
        <w:t xml:space="preserve">w załączniku nr 1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Pr="00B47A61">
        <w:rPr>
          <w:rFonts w:ascii="Times New Roman" w:hAnsi="Times New Roman"/>
          <w:sz w:val="24"/>
          <w:szCs w:val="24"/>
        </w:rPr>
        <w:t xml:space="preserve">umowy do maksymalnej wysokości </w:t>
      </w:r>
      <w:r w:rsidRPr="00B47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108 378 670,45 zł </w:t>
      </w:r>
      <w:r w:rsidRPr="003E23D7">
        <w:rPr>
          <w:rFonts w:ascii="Times New Roman" w:hAnsi="Times New Roman"/>
          <w:sz w:val="24"/>
          <w:szCs w:val="24"/>
        </w:rPr>
        <w:t xml:space="preserve">(słownie: sto osiem milionów </w:t>
      </w:r>
      <w:r>
        <w:rPr>
          <w:rFonts w:ascii="Times New Roman" w:hAnsi="Times New Roman"/>
          <w:sz w:val="24"/>
          <w:szCs w:val="24"/>
        </w:rPr>
        <w:t xml:space="preserve">trzysta siedemdziesiąt osiem tysięcy sześćset siedemdziesiąt </w:t>
      </w:r>
      <w:r w:rsidRPr="003E23D7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otych 45</w:t>
      </w:r>
      <w:r w:rsidRPr="003E23D7">
        <w:rPr>
          <w:rFonts w:ascii="Times New Roman" w:hAnsi="Times New Roman"/>
          <w:sz w:val="24"/>
          <w:szCs w:val="24"/>
        </w:rPr>
        <w:t>/100)</w:t>
      </w:r>
      <w:r>
        <w:rPr>
          <w:rFonts w:ascii="Times New Roman" w:hAnsi="Times New Roman"/>
          <w:sz w:val="24"/>
          <w:szCs w:val="24"/>
        </w:rPr>
        <w:t xml:space="preserve"> wynikających z  </w:t>
      </w:r>
      <w:r w:rsidRPr="00B47A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40 Ogólnych warunków umów o udzielanie świadczeń opieki zdrowotnej stanowiących załącznik do rozporządzenia Ministra Zdrowia z dnia </w:t>
      </w:r>
      <w:r>
        <w:rPr>
          <w:rFonts w:ascii="Times New Roman" w:hAnsi="Times New Roman"/>
          <w:sz w:val="24"/>
          <w:szCs w:val="24"/>
        </w:rPr>
        <w:br/>
        <w:t xml:space="preserve">8 września 2015 r. w sprawie ogólnych warunków umów o udzielanie świadczeń opieki zdrowotnej (Dz.U. poz. 320 z późn. zm.), zgodnie z zaleceniem Wojewody podkarpackiego z dnia 12 sierpnia 2021 znak pisma :ZK-V.6310.1.12.2021 w sprawie niewykorzystania </w:t>
      </w:r>
      <w:r w:rsidR="00016BB4">
        <w:rPr>
          <w:rFonts w:ascii="Times New Roman" w:hAnsi="Times New Roman"/>
          <w:sz w:val="24"/>
          <w:szCs w:val="24"/>
        </w:rPr>
        <w:t>śr</w:t>
      </w:r>
      <w:r>
        <w:rPr>
          <w:rFonts w:ascii="Times New Roman" w:hAnsi="Times New Roman"/>
          <w:sz w:val="24"/>
          <w:szCs w:val="24"/>
        </w:rPr>
        <w:t>odków przeznaczonych na finansowanie świadczeń udzielanych przez pielęgniarki i położne oraz ratowników medycznych</w:t>
      </w:r>
      <w:r w:rsidR="00016BB4">
        <w:rPr>
          <w:rFonts w:ascii="Times New Roman" w:hAnsi="Times New Roman"/>
          <w:sz w:val="24"/>
          <w:szCs w:val="24"/>
        </w:rPr>
        <w:t>.</w:t>
      </w:r>
    </w:p>
    <w:p w:rsidR="00016BB4" w:rsidRDefault="00016BB4" w:rsidP="00016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26.08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na podstawie </w:t>
      </w:r>
      <w:r w:rsidRPr="00B47A61"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C92">
        <w:rPr>
          <w:rFonts w:ascii="Times New Roman" w:hAnsi="Times New Roman"/>
          <w:sz w:val="24"/>
          <w:szCs w:val="24"/>
        </w:rPr>
        <w:t>zmianę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A61">
        <w:rPr>
          <w:rFonts w:ascii="Times New Roman" w:hAnsi="Times New Roman"/>
          <w:sz w:val="24"/>
          <w:szCs w:val="24"/>
        </w:rPr>
        <w:t xml:space="preserve">kwoty na realizację zadań objętych umową określoną </w:t>
      </w:r>
      <w:r>
        <w:rPr>
          <w:rFonts w:ascii="Times New Roman" w:hAnsi="Times New Roman"/>
          <w:sz w:val="24"/>
          <w:szCs w:val="24"/>
        </w:rPr>
        <w:t xml:space="preserve">w załączniku nr 1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Pr="00B47A61">
        <w:rPr>
          <w:rFonts w:ascii="Times New Roman" w:hAnsi="Times New Roman"/>
          <w:sz w:val="24"/>
          <w:szCs w:val="24"/>
        </w:rPr>
        <w:t>umowy do maksymalnej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BB4">
        <w:rPr>
          <w:rFonts w:ascii="Times New Roman" w:hAnsi="Times New Roman"/>
          <w:b/>
          <w:sz w:val="24"/>
          <w:szCs w:val="24"/>
        </w:rPr>
        <w:t xml:space="preserve">109 937 135,21 zł </w:t>
      </w:r>
      <w:r>
        <w:rPr>
          <w:rFonts w:ascii="Times New Roman" w:hAnsi="Times New Roman"/>
          <w:sz w:val="24"/>
          <w:szCs w:val="24"/>
        </w:rPr>
        <w:t xml:space="preserve">( słownie: sto dziewięć milionów dziewięćset trzydzieści siedem tysięcy sto trzydzieści pięć złotych 21/100 wynikających z  </w:t>
      </w:r>
      <w:r w:rsidRPr="00B47A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ust.4  rozporządzenia Ministra Zdrowia z dnia 5 lipca 2021 r. zmieniającego rozporządzenie w sprawie ogólnych warunków umów o udzielanie świadczeń opieki zdrowotnej (Dz.U. z 2021 r. poz. 1235), w związku z zarządzeniem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130/2021/DEF Prezesa NFZ z dnia 09.07.2021 r. w sprawie określenia współczynników korygujących dotyczących świadczeń </w:t>
      </w:r>
      <w:r w:rsidRPr="00F5678F">
        <w:rPr>
          <w:rFonts w:ascii="Times New Roman" w:hAnsi="Times New Roman"/>
        </w:rPr>
        <w:t>udzielanych przez pracowników wykonujących zawód medyczny</w:t>
      </w:r>
      <w:r>
        <w:rPr>
          <w:rFonts w:ascii="Times New Roman" w:hAnsi="Times New Roman"/>
        </w:rPr>
        <w:t xml:space="preserve"> oraz przy udziale pracowników działalności podstawowej</w:t>
      </w:r>
      <w:r w:rsidRPr="00F567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innych niż pracownicy wykonujący zawód medyczny,</w:t>
      </w:r>
      <w:r w:rsidRPr="00F5678F">
        <w:rPr>
          <w:rFonts w:ascii="Times New Roman" w:hAnsi="Times New Roman"/>
        </w:rPr>
        <w:t xml:space="preserve"> a także lekarzy</w:t>
      </w:r>
      <w:r>
        <w:rPr>
          <w:rFonts w:ascii="Times New Roman" w:hAnsi="Times New Roman"/>
        </w:rPr>
        <w:t xml:space="preserve"> </w:t>
      </w:r>
      <w:r w:rsidRPr="00F5678F">
        <w:rPr>
          <w:rFonts w:ascii="Times New Roman" w:hAnsi="Times New Roman"/>
        </w:rPr>
        <w:t>i lekarzy dentystów posiadających specjalizację</w:t>
      </w:r>
      <w:r>
        <w:rPr>
          <w:rFonts w:ascii="Times New Roman" w:hAnsi="Times New Roman"/>
          <w:sz w:val="24"/>
          <w:szCs w:val="24"/>
        </w:rPr>
        <w:t>.</w:t>
      </w:r>
    </w:p>
    <w:p w:rsidR="00AA67AB" w:rsidRDefault="00AA67AB" w:rsidP="00AA67A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10.09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</w:t>
      </w:r>
      <w:r w:rsidRPr="00FD1C92">
        <w:rPr>
          <w:rFonts w:ascii="Times New Roman" w:hAnsi="Times New Roman"/>
          <w:sz w:val="24"/>
          <w:szCs w:val="24"/>
        </w:rPr>
        <w:t xml:space="preserve">zmianę w załączniku </w:t>
      </w:r>
      <w:r w:rsidR="00FC660B">
        <w:rPr>
          <w:rFonts w:ascii="Times New Roman" w:hAnsi="Times New Roman"/>
          <w:sz w:val="24"/>
          <w:szCs w:val="24"/>
        </w:rPr>
        <w:br/>
      </w:r>
      <w:r w:rsidRPr="00FD1C92">
        <w:rPr>
          <w:rFonts w:ascii="Times New Roman" w:hAnsi="Times New Roman"/>
          <w:sz w:val="24"/>
          <w:szCs w:val="24"/>
        </w:rPr>
        <w:t>nr 2 d</w:t>
      </w:r>
      <w:r>
        <w:rPr>
          <w:rFonts w:ascii="Times New Roman" w:hAnsi="Times New Roman"/>
          <w:sz w:val="24"/>
          <w:szCs w:val="24"/>
        </w:rPr>
        <w:t>o umowy Harmonogram-zasoby zapis</w:t>
      </w:r>
      <w:r w:rsidRPr="00FD1C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 w:rsidRPr="00FD1C92">
        <w:rPr>
          <w:rFonts w:ascii="Times New Roman" w:hAnsi="Times New Roman"/>
          <w:sz w:val="24"/>
          <w:szCs w:val="24"/>
        </w:rPr>
        <w:t>kod komórki org</w:t>
      </w:r>
      <w:r>
        <w:rPr>
          <w:rFonts w:ascii="Times New Roman" w:hAnsi="Times New Roman"/>
          <w:sz w:val="24"/>
          <w:szCs w:val="24"/>
        </w:rPr>
        <w:t xml:space="preserve">anizacyjnej </w:t>
      </w:r>
      <w:r>
        <w:rPr>
          <w:rFonts w:ascii="Times New Roman" w:hAnsi="Times New Roman"/>
          <w:sz w:val="24"/>
          <w:szCs w:val="24"/>
        </w:rPr>
        <w:br/>
        <w:t>z 009, adres miejsca stacjonowania: 38-713 Lutowiska 14”, ulega zmianie na: „kod komórki organizacyjnej 026, adres miejsca stacjonowania: 38-713 Lutowiska 14”.</w:t>
      </w:r>
    </w:p>
    <w:p w:rsidR="00AA67AB" w:rsidRDefault="00AA67AB" w:rsidP="00AA67A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20.10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na podstawie </w:t>
      </w:r>
      <w:r w:rsidRPr="00B47A61"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C92">
        <w:rPr>
          <w:rFonts w:ascii="Times New Roman" w:hAnsi="Times New Roman"/>
          <w:sz w:val="24"/>
          <w:szCs w:val="24"/>
        </w:rPr>
        <w:t>zmianę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A61">
        <w:rPr>
          <w:rFonts w:ascii="Times New Roman" w:hAnsi="Times New Roman"/>
          <w:sz w:val="24"/>
          <w:szCs w:val="24"/>
        </w:rPr>
        <w:t xml:space="preserve">kwoty na realizację zadań objętych umową określoną </w:t>
      </w:r>
      <w:r>
        <w:rPr>
          <w:rFonts w:ascii="Times New Roman" w:hAnsi="Times New Roman"/>
          <w:sz w:val="24"/>
          <w:szCs w:val="24"/>
        </w:rPr>
        <w:t xml:space="preserve">w załączniku nr 1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do </w:t>
      </w:r>
      <w:r w:rsidRPr="00B47A61">
        <w:rPr>
          <w:rFonts w:ascii="Times New Roman" w:hAnsi="Times New Roman"/>
          <w:sz w:val="24"/>
          <w:szCs w:val="24"/>
        </w:rPr>
        <w:t>umowy do maksymalnej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BB4">
        <w:rPr>
          <w:rFonts w:ascii="Times New Roman" w:hAnsi="Times New Roman"/>
          <w:b/>
          <w:sz w:val="24"/>
          <w:szCs w:val="24"/>
        </w:rPr>
        <w:t>109</w:t>
      </w:r>
      <w:r>
        <w:rPr>
          <w:rFonts w:ascii="Times New Roman" w:hAnsi="Times New Roman"/>
          <w:b/>
          <w:sz w:val="24"/>
          <w:szCs w:val="24"/>
        </w:rPr>
        <w:t> 933 935,21</w:t>
      </w:r>
      <w:r w:rsidRPr="00016BB4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 xml:space="preserve">(słownie: sto dziewięć milionów dziewięćset trzydzieści trzy tysiące dziewięćset trzydzieści pięć złotych 21/100 wynikających z  </w:t>
      </w:r>
      <w:r w:rsidRPr="00B47A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ust.4  rozporządzenia Ministra Zdrowia z dnia 5 lipca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2021 r. zmieniającego rozporządzenie w sprawie ogólnych warunków umów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udzielanie świadczeń opieki zdrowotnej (Dz.U. z 2021 r. poz. 1235), w związku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zarządzeniem nr 130/2021/DEF Prezesa NFZ z dnia 09.07.2021 r. w sprawie określenia współczynników korygujących dotyczących świadczeń </w:t>
      </w:r>
      <w:r w:rsidRPr="00F5678F">
        <w:rPr>
          <w:rFonts w:ascii="Times New Roman" w:hAnsi="Times New Roman"/>
        </w:rPr>
        <w:t>udzielanych przez pracowników wykonujących zawód medyczny</w:t>
      </w:r>
      <w:r>
        <w:rPr>
          <w:rFonts w:ascii="Times New Roman" w:hAnsi="Times New Roman"/>
        </w:rPr>
        <w:t xml:space="preserve"> oraz przy udziale pracowników działalności podstawowej</w:t>
      </w:r>
      <w:r w:rsidRPr="00F567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innych niż pracownicy wykonujący zawód medyczny,</w:t>
      </w:r>
      <w:r w:rsidRPr="00F5678F">
        <w:rPr>
          <w:rFonts w:ascii="Times New Roman" w:hAnsi="Times New Roman"/>
        </w:rPr>
        <w:t xml:space="preserve"> a także lekarzy</w:t>
      </w:r>
      <w:r>
        <w:rPr>
          <w:rFonts w:ascii="Times New Roman" w:hAnsi="Times New Roman"/>
        </w:rPr>
        <w:t xml:space="preserve"> </w:t>
      </w:r>
      <w:r w:rsidRPr="00F5678F">
        <w:rPr>
          <w:rFonts w:ascii="Times New Roman" w:hAnsi="Times New Roman"/>
        </w:rPr>
        <w:t>i lekarzy dentystów posiadających specjalizację</w:t>
      </w:r>
      <w:r>
        <w:rPr>
          <w:rFonts w:ascii="Times New Roman" w:hAnsi="Times New Roman"/>
          <w:sz w:val="24"/>
          <w:szCs w:val="24"/>
        </w:rPr>
        <w:t>.</w:t>
      </w:r>
    </w:p>
    <w:p w:rsidR="00AA67AB" w:rsidRDefault="00AA67AB" w:rsidP="00FD1C9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504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505504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20.10.2021 r. wprowadza na podstawie §1 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505504">
        <w:rPr>
          <w:rFonts w:ascii="Times New Roman" w:hAnsi="Times New Roman"/>
          <w:sz w:val="24"/>
          <w:szCs w:val="24"/>
        </w:rPr>
        <w:t xml:space="preserve">do umowy do maksymalnej wysokości </w:t>
      </w:r>
      <w:r w:rsidRPr="00505504">
        <w:rPr>
          <w:rFonts w:ascii="Times New Roman" w:hAnsi="Times New Roman"/>
          <w:b/>
          <w:sz w:val="24"/>
          <w:szCs w:val="24"/>
        </w:rPr>
        <w:t xml:space="preserve">116 612 887,77 zł </w:t>
      </w:r>
      <w:r w:rsidRPr="00505504">
        <w:rPr>
          <w:rFonts w:ascii="Times New Roman" w:hAnsi="Times New Roman"/>
          <w:sz w:val="24"/>
          <w:szCs w:val="24"/>
        </w:rPr>
        <w:t xml:space="preserve">(słownie: sto szesnaście milionów sześćset dwanaście tysięcy osiemset osiemdziesiąt siedem złotych 77/100 wynikających z  zawarcia Aneksu nr 1/2021 do porozumienia z dnia 24.11.2020 r. oraz </w:t>
      </w:r>
      <w:r w:rsidR="00FC660B">
        <w:rPr>
          <w:rFonts w:ascii="Times New Roman" w:hAnsi="Times New Roman"/>
          <w:sz w:val="24"/>
          <w:szCs w:val="24"/>
        </w:rPr>
        <w:br/>
      </w:r>
      <w:r w:rsidRPr="00505504">
        <w:rPr>
          <w:rFonts w:ascii="Times New Roman" w:hAnsi="Times New Roman"/>
          <w:sz w:val="24"/>
          <w:szCs w:val="24"/>
        </w:rPr>
        <w:t>w związku z pismem Wojewody Podkarpackiego znak: ZK-VI.6310.1.16.2021 z dnia 29.10.2021 r.  w sprawie wysokości ryczałtów za gotowość</w:t>
      </w:r>
      <w:r w:rsidR="00505504" w:rsidRPr="00505504">
        <w:rPr>
          <w:rFonts w:ascii="Times New Roman" w:hAnsi="Times New Roman"/>
          <w:sz w:val="24"/>
          <w:szCs w:val="24"/>
        </w:rPr>
        <w:t xml:space="preserve"> zespołów ratownictwa medycznego.</w:t>
      </w:r>
      <w:r w:rsidRPr="00505504">
        <w:rPr>
          <w:rFonts w:ascii="Times New Roman" w:hAnsi="Times New Roman"/>
          <w:sz w:val="24"/>
          <w:szCs w:val="24"/>
        </w:rPr>
        <w:t xml:space="preserve"> </w:t>
      </w:r>
    </w:p>
    <w:p w:rsidR="00505504" w:rsidRDefault="00505504" w:rsidP="005055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A61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B47A61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04.11</w:t>
      </w:r>
      <w:r w:rsidRPr="00B47A61">
        <w:rPr>
          <w:rFonts w:ascii="Times New Roman" w:hAnsi="Times New Roman"/>
          <w:sz w:val="24"/>
          <w:szCs w:val="24"/>
        </w:rPr>
        <w:t xml:space="preserve">.2021 r. </w:t>
      </w:r>
      <w:r>
        <w:rPr>
          <w:rFonts w:ascii="Times New Roman" w:hAnsi="Times New Roman"/>
          <w:sz w:val="24"/>
          <w:szCs w:val="24"/>
        </w:rPr>
        <w:t xml:space="preserve">wprowadza </w:t>
      </w:r>
      <w:r w:rsidRPr="00FD1C92">
        <w:rPr>
          <w:rFonts w:ascii="Times New Roman" w:hAnsi="Times New Roman"/>
          <w:sz w:val="24"/>
          <w:szCs w:val="24"/>
        </w:rPr>
        <w:t xml:space="preserve">zmianę w załączniku </w:t>
      </w:r>
      <w:r w:rsidR="00FC660B">
        <w:rPr>
          <w:rFonts w:ascii="Times New Roman" w:hAnsi="Times New Roman"/>
          <w:sz w:val="24"/>
          <w:szCs w:val="24"/>
        </w:rPr>
        <w:br/>
      </w:r>
      <w:r w:rsidRPr="00FD1C92">
        <w:rPr>
          <w:rFonts w:ascii="Times New Roman" w:hAnsi="Times New Roman"/>
          <w:sz w:val="24"/>
          <w:szCs w:val="24"/>
        </w:rPr>
        <w:t>nr 2 d</w:t>
      </w:r>
      <w:r>
        <w:rPr>
          <w:rFonts w:ascii="Times New Roman" w:hAnsi="Times New Roman"/>
          <w:sz w:val="24"/>
          <w:szCs w:val="24"/>
        </w:rPr>
        <w:t>o umowy Harmonogram-zasoby zapis</w:t>
      </w:r>
      <w:r w:rsidRPr="00FD1C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 w:rsidRPr="00FD1C92">
        <w:rPr>
          <w:rFonts w:ascii="Times New Roman" w:hAnsi="Times New Roman"/>
          <w:sz w:val="24"/>
          <w:szCs w:val="24"/>
        </w:rPr>
        <w:t>kod komórki org</w:t>
      </w:r>
      <w:r>
        <w:rPr>
          <w:rFonts w:ascii="Times New Roman" w:hAnsi="Times New Roman"/>
          <w:sz w:val="24"/>
          <w:szCs w:val="24"/>
        </w:rPr>
        <w:t xml:space="preserve">anizacyjnej </w:t>
      </w:r>
      <w:r>
        <w:rPr>
          <w:rFonts w:ascii="Times New Roman" w:hAnsi="Times New Roman"/>
          <w:sz w:val="24"/>
          <w:szCs w:val="24"/>
        </w:rPr>
        <w:br/>
        <w:t>z 016, adres miejsca stacjonowania: 38-610 Polańczyk, ul. Zdrojowa 27”, ulega zmianie na: „kod komórki organizacyjnej 029, adres miejsca stacjonowania: 38-610 Myczków 29”; „</w:t>
      </w:r>
      <w:r w:rsidRPr="00FD1C92">
        <w:rPr>
          <w:rFonts w:ascii="Times New Roman" w:hAnsi="Times New Roman"/>
          <w:sz w:val="24"/>
          <w:szCs w:val="24"/>
        </w:rPr>
        <w:t>kod komórki org</w:t>
      </w:r>
      <w:r>
        <w:rPr>
          <w:rFonts w:ascii="Times New Roman" w:hAnsi="Times New Roman"/>
          <w:sz w:val="24"/>
          <w:szCs w:val="24"/>
        </w:rPr>
        <w:t xml:space="preserve">anizacyjnej z 022, adres miejsca stacjonowania: 38-600 Lesko, </w:t>
      </w:r>
      <w:r>
        <w:rPr>
          <w:rFonts w:ascii="Times New Roman" w:hAnsi="Times New Roman"/>
          <w:sz w:val="24"/>
          <w:szCs w:val="24"/>
        </w:rPr>
        <w:br/>
        <w:t>ul. Plac Konstytucji 3 Maja 7”, ulega zmianie na: „kod komórki organizacyjnej 028, adres miejsca stacjonowania: 38-600 Lesko, ul. Stawowa 15”; „</w:t>
      </w:r>
      <w:r w:rsidRPr="00FD1C92">
        <w:rPr>
          <w:rFonts w:ascii="Times New Roman" w:hAnsi="Times New Roman"/>
          <w:sz w:val="24"/>
          <w:szCs w:val="24"/>
        </w:rPr>
        <w:t>kod komórki org</w:t>
      </w:r>
      <w:r>
        <w:rPr>
          <w:rFonts w:ascii="Times New Roman" w:hAnsi="Times New Roman"/>
          <w:sz w:val="24"/>
          <w:szCs w:val="24"/>
        </w:rPr>
        <w:t xml:space="preserve">anizacyjnej </w:t>
      </w:r>
      <w:r w:rsidR="00FC66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023, adres miejsca stacjonowania: 38-600 Lesko, ul. Plac Konstytucji 3 Maja 7”, ulega zmianie na: „kod komórki organizacyjnej 027, adres miejsca stacjonowania: </w:t>
      </w:r>
      <w:r w:rsidR="00FC66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38-600 Lesko, ul. Stawowa 15”</w:t>
      </w:r>
    </w:p>
    <w:p w:rsidR="00B47A61" w:rsidRPr="00E63228" w:rsidRDefault="00505504" w:rsidP="00E6322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504">
        <w:rPr>
          <w:rFonts w:ascii="Times New Roman" w:hAnsi="Times New Roman"/>
          <w:sz w:val="24"/>
          <w:szCs w:val="24"/>
          <w:u w:val="single"/>
        </w:rPr>
        <w:t xml:space="preserve">aneks </w:t>
      </w:r>
      <w:r w:rsidRPr="00505504">
        <w:rPr>
          <w:rFonts w:ascii="Times New Roman" w:hAnsi="Times New Roman"/>
          <w:sz w:val="24"/>
          <w:szCs w:val="24"/>
        </w:rPr>
        <w:t xml:space="preserve">do umowy nr 0901003216202101MG o udzielanie świadczeń opieki zdrowotnej – ratownictwo medyczne zawarty w dniu </w:t>
      </w:r>
      <w:r>
        <w:rPr>
          <w:rFonts w:ascii="Times New Roman" w:hAnsi="Times New Roman"/>
          <w:sz w:val="24"/>
          <w:szCs w:val="24"/>
        </w:rPr>
        <w:t>15</w:t>
      </w:r>
      <w:r w:rsidRPr="00505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505504">
        <w:rPr>
          <w:rFonts w:ascii="Times New Roman" w:hAnsi="Times New Roman"/>
          <w:sz w:val="24"/>
          <w:szCs w:val="24"/>
        </w:rPr>
        <w:t xml:space="preserve">.2021 r. wprowadza na podstawie §1  zmianę kwoty na realizację zadań objętych umową określoną w załączniku nr 1 </w:t>
      </w:r>
      <w:r w:rsidR="00F9170C">
        <w:rPr>
          <w:rFonts w:ascii="Times New Roman" w:hAnsi="Times New Roman"/>
          <w:sz w:val="24"/>
          <w:szCs w:val="24"/>
        </w:rPr>
        <w:br/>
      </w:r>
      <w:r w:rsidRPr="00505504">
        <w:rPr>
          <w:rFonts w:ascii="Times New Roman" w:hAnsi="Times New Roman"/>
          <w:sz w:val="24"/>
          <w:szCs w:val="24"/>
        </w:rPr>
        <w:lastRenderedPageBreak/>
        <w:t xml:space="preserve">do umowy do maksymalnej wysokości </w:t>
      </w:r>
      <w:r>
        <w:rPr>
          <w:rFonts w:ascii="Times New Roman" w:hAnsi="Times New Roman"/>
          <w:b/>
          <w:sz w:val="24"/>
          <w:szCs w:val="24"/>
        </w:rPr>
        <w:t>117 390 520,15</w:t>
      </w:r>
      <w:r w:rsidRPr="00505504">
        <w:rPr>
          <w:rFonts w:ascii="Times New Roman" w:hAnsi="Times New Roman"/>
          <w:b/>
          <w:sz w:val="24"/>
          <w:szCs w:val="24"/>
        </w:rPr>
        <w:t xml:space="preserve"> zł </w:t>
      </w:r>
      <w:r w:rsidRPr="00505504">
        <w:rPr>
          <w:rFonts w:ascii="Times New Roman" w:hAnsi="Times New Roman"/>
          <w:sz w:val="24"/>
          <w:szCs w:val="24"/>
        </w:rPr>
        <w:t xml:space="preserve">(słownie: sto </w:t>
      </w:r>
      <w:r>
        <w:rPr>
          <w:rFonts w:ascii="Times New Roman" w:hAnsi="Times New Roman"/>
          <w:sz w:val="24"/>
          <w:szCs w:val="24"/>
        </w:rPr>
        <w:t xml:space="preserve">siedemnaście milionów trzysta dziewięćdziesiąt tysięcy pięćset dwadzieścia </w:t>
      </w:r>
      <w:r w:rsidRPr="00505504">
        <w:rPr>
          <w:rFonts w:ascii="Times New Roman" w:hAnsi="Times New Roman"/>
          <w:sz w:val="24"/>
          <w:szCs w:val="24"/>
        </w:rPr>
        <w:t xml:space="preserve">złotych </w:t>
      </w:r>
      <w:r>
        <w:rPr>
          <w:rFonts w:ascii="Times New Roman" w:hAnsi="Times New Roman"/>
          <w:sz w:val="24"/>
          <w:szCs w:val="24"/>
        </w:rPr>
        <w:t>15</w:t>
      </w:r>
      <w:r w:rsidRPr="00505504">
        <w:rPr>
          <w:rFonts w:ascii="Times New Roman" w:hAnsi="Times New Roman"/>
          <w:sz w:val="24"/>
          <w:szCs w:val="24"/>
        </w:rPr>
        <w:t xml:space="preserve">/100 </w:t>
      </w:r>
      <w:r>
        <w:rPr>
          <w:rFonts w:ascii="Times New Roman" w:hAnsi="Times New Roman"/>
          <w:sz w:val="24"/>
          <w:szCs w:val="24"/>
        </w:rPr>
        <w:t xml:space="preserve">wynikających z  </w:t>
      </w:r>
      <w:r w:rsidRPr="00B47A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ust.4  rozporządzenia Ministra Zdrowia z dnia 5 lipca 2021 r. zmieniającego rozporządzenie w sprawie ogólnych warunków umów o udzielanie świadczeń opieki zdrowotnej (Dz.U. z 2021 r. poz. 1235), w związku z zarządzeniem </w:t>
      </w:r>
      <w:r w:rsidR="00F91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130/2021/DEF Prezesa NFZ z dnia 09.07.2021 r. w sprawie określenia współczynników korygujących dotyczących świadczeń </w:t>
      </w:r>
      <w:r w:rsidRPr="00F5678F">
        <w:rPr>
          <w:rFonts w:ascii="Times New Roman" w:hAnsi="Times New Roman"/>
        </w:rPr>
        <w:t>udzielanych przez pracowników wykonujących zawód medyczny</w:t>
      </w:r>
      <w:r>
        <w:rPr>
          <w:rFonts w:ascii="Times New Roman" w:hAnsi="Times New Roman"/>
        </w:rPr>
        <w:t xml:space="preserve"> oraz przy udziale pracowników działalności podstawowej</w:t>
      </w:r>
      <w:r w:rsidRPr="00F567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innych niż pracownicy wykonujący zawód medyczny,</w:t>
      </w:r>
      <w:r w:rsidRPr="00F5678F">
        <w:rPr>
          <w:rFonts w:ascii="Times New Roman" w:hAnsi="Times New Roman"/>
        </w:rPr>
        <w:t xml:space="preserve"> a także lekarzy</w:t>
      </w:r>
      <w:r>
        <w:rPr>
          <w:rFonts w:ascii="Times New Roman" w:hAnsi="Times New Roman"/>
        </w:rPr>
        <w:t xml:space="preserve"> </w:t>
      </w:r>
      <w:r w:rsidRPr="00F5678F">
        <w:rPr>
          <w:rFonts w:ascii="Times New Roman" w:hAnsi="Times New Roman"/>
        </w:rPr>
        <w:t>i lekarzy dentystów posiadających specjalizację</w:t>
      </w:r>
      <w:r>
        <w:rPr>
          <w:rFonts w:ascii="Times New Roman" w:hAnsi="Times New Roman"/>
          <w:sz w:val="24"/>
          <w:szCs w:val="24"/>
        </w:rPr>
        <w:t>.</w:t>
      </w:r>
    </w:p>
    <w:p w:rsidR="00B40919" w:rsidRPr="00B766B5" w:rsidRDefault="00B40919">
      <w:pPr>
        <w:spacing w:line="360" w:lineRule="auto"/>
        <w:jc w:val="both"/>
        <w:rPr>
          <w:i/>
        </w:rPr>
      </w:pPr>
      <w:r w:rsidRPr="00B766B5">
        <w:rPr>
          <w:i/>
        </w:rPr>
        <w:t>1) Sposób przekazywania za miesiące:</w:t>
      </w:r>
      <w:r w:rsidR="0052013E">
        <w:rPr>
          <w:i/>
        </w:rPr>
        <w:t xml:space="preserve"> styczeń – grudzień 2021</w:t>
      </w:r>
      <w:r w:rsidR="00F9170C">
        <w:rPr>
          <w:i/>
        </w:rPr>
        <w:t xml:space="preserve"> </w:t>
      </w:r>
      <w:r w:rsidR="00F36EEC">
        <w:rPr>
          <w:i/>
        </w:rPr>
        <w:t>r.</w:t>
      </w:r>
      <w:r w:rsidR="004973A8" w:rsidRPr="00B766B5">
        <w:rPr>
          <w:i/>
        </w:rPr>
        <w:t xml:space="preserve"> </w:t>
      </w:r>
      <w:r w:rsidRPr="00B766B5">
        <w:rPr>
          <w:i/>
        </w:rPr>
        <w:t xml:space="preserve">środków finansowych </w:t>
      </w:r>
      <w:r w:rsidR="00F9170C">
        <w:rPr>
          <w:i/>
        </w:rPr>
        <w:br/>
      </w:r>
      <w:r w:rsidRPr="00B766B5">
        <w:rPr>
          <w:i/>
        </w:rPr>
        <w:t>do dysponentów zespołów ratownictwa medycznego</w:t>
      </w:r>
      <w:r w:rsidR="00F36EEC">
        <w:rPr>
          <w:i/>
        </w:rPr>
        <w:t xml:space="preserve"> poddanych kontroli </w:t>
      </w:r>
      <w:r w:rsidR="00A32D45">
        <w:rPr>
          <w:i/>
        </w:rPr>
        <w:t xml:space="preserve">w tym szczegółowo </w:t>
      </w:r>
      <w:r w:rsidR="00FC660B">
        <w:rPr>
          <w:i/>
        </w:rPr>
        <w:br/>
      </w:r>
      <w:r w:rsidR="00A32D45">
        <w:rPr>
          <w:i/>
        </w:rPr>
        <w:t xml:space="preserve">za miesiąc </w:t>
      </w:r>
      <w:r w:rsidR="0052013E">
        <w:rPr>
          <w:i/>
        </w:rPr>
        <w:t>luty i październik 2021 r</w:t>
      </w:r>
      <w:r w:rsidR="00A32D45">
        <w:rPr>
          <w:i/>
        </w:rPr>
        <w:t xml:space="preserve">., </w:t>
      </w:r>
      <w:r w:rsidR="0052013E">
        <w:rPr>
          <w:i/>
        </w:rPr>
        <w:t>zgodnie z zawartymi umowami.</w:t>
      </w:r>
    </w:p>
    <w:p w:rsidR="00B40919" w:rsidRPr="00F5271E" w:rsidRDefault="00B40919">
      <w:pPr>
        <w:pStyle w:val="Tekstpodstawowy"/>
        <w:spacing w:line="360" w:lineRule="auto"/>
        <w:rPr>
          <w:sz w:val="16"/>
          <w:szCs w:val="16"/>
        </w:rPr>
      </w:pPr>
    </w:p>
    <w:p w:rsidR="00B40919" w:rsidRPr="00062AE3" w:rsidRDefault="00B40919">
      <w:pPr>
        <w:pStyle w:val="Tekstpodstawowy"/>
        <w:spacing w:line="360" w:lineRule="auto"/>
      </w:pPr>
      <w:r w:rsidRPr="00F5271E">
        <w:t xml:space="preserve">Zgodnie z § 4 Porozumienia zawartego </w:t>
      </w:r>
      <w:r>
        <w:t xml:space="preserve">w </w:t>
      </w:r>
      <w:r w:rsidRPr="00F5271E">
        <w:t xml:space="preserve">dniu </w:t>
      </w:r>
      <w:r w:rsidR="00287C17">
        <w:t>z</w:t>
      </w:r>
      <w:r w:rsidR="00287C17" w:rsidRPr="00741A18">
        <w:t xml:space="preserve"> </w:t>
      </w:r>
      <w:r w:rsidR="00287C17" w:rsidRPr="00120057">
        <w:t xml:space="preserve">dnia </w:t>
      </w:r>
      <w:r w:rsidR="00287C17">
        <w:t>24 listopada 2020</w:t>
      </w:r>
      <w:r w:rsidR="00287C17" w:rsidRPr="00120057">
        <w:t xml:space="preserve"> r.</w:t>
      </w:r>
      <w:r w:rsidR="00287C17">
        <w:t xml:space="preserve"> </w:t>
      </w:r>
      <w:r w:rsidRPr="00F5271E">
        <w:t xml:space="preserve">pomiędzy Wojewodą Podkarpackim a Dyrektorem Podkarpackiego Oddziału Wojewódzkiego </w:t>
      </w:r>
      <w:r w:rsidRPr="00062AE3">
        <w:t>Narodowego Funduszu Zdrowia w Rzeszowie, na wyodrębniony rachunek POW NFZ w Rzeszowie numer 09 1130 1105 0005 2010 9520 0004 w transzach miesięcznych przekazywane są środki dotacji</w:t>
      </w:r>
      <w:r w:rsidR="0008575B" w:rsidRPr="00062AE3">
        <w:t xml:space="preserve"> </w:t>
      </w:r>
      <w:r w:rsidRPr="00062AE3">
        <w:t>celowej w wysokościach wynikających z wartości zawartych umów z dysponentami ZRM:</w:t>
      </w:r>
    </w:p>
    <w:p w:rsidR="00B40919" w:rsidRPr="00062AE3" w:rsidRDefault="00B40919">
      <w:pPr>
        <w:pStyle w:val="Tekstpodstawowy"/>
        <w:spacing w:line="360" w:lineRule="auto"/>
      </w:pPr>
      <w:r w:rsidRPr="00062AE3">
        <w:t>- za miesiące styczeń-listopad</w:t>
      </w:r>
      <w:r w:rsidR="00062AE3">
        <w:t xml:space="preserve"> 2021 r.</w:t>
      </w:r>
      <w:r w:rsidRPr="00062AE3">
        <w:t xml:space="preserve"> do 10-go dnia następnego miesiąca, po miesiącu którego płatność dotyczy;</w:t>
      </w:r>
    </w:p>
    <w:p w:rsidR="00B40919" w:rsidRPr="00F5271E" w:rsidRDefault="00B40919">
      <w:pPr>
        <w:pStyle w:val="Tekstpodstawowy"/>
        <w:spacing w:line="360" w:lineRule="auto"/>
      </w:pPr>
      <w:r w:rsidRPr="00062AE3">
        <w:t xml:space="preserve">- za miesiąc grudzień do </w:t>
      </w:r>
      <w:r w:rsidR="00062AE3" w:rsidRPr="00062AE3">
        <w:t>31</w:t>
      </w:r>
      <w:r w:rsidR="005758DD" w:rsidRPr="00062AE3">
        <w:t>-go grudnia 2021</w:t>
      </w:r>
      <w:r w:rsidRPr="00062AE3">
        <w:t xml:space="preserve"> r</w:t>
      </w:r>
      <w:r w:rsidR="00BB075F" w:rsidRPr="00062AE3">
        <w:t>.</w:t>
      </w:r>
    </w:p>
    <w:p w:rsidR="00B02319" w:rsidRDefault="00B40919" w:rsidP="00B02319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421E8F">
        <w:rPr>
          <w:bCs/>
        </w:rPr>
        <w:t>W okresie obj</w:t>
      </w:r>
      <w:r w:rsidR="000F6846" w:rsidRPr="00421E8F">
        <w:rPr>
          <w:bCs/>
        </w:rPr>
        <w:t>ętym kontrolą zastosowanie m</w:t>
      </w:r>
      <w:r w:rsidR="009F0801" w:rsidRPr="00421E8F">
        <w:rPr>
          <w:bCs/>
        </w:rPr>
        <w:t>i</w:t>
      </w:r>
      <w:r w:rsidR="000F6846" w:rsidRPr="00421E8F">
        <w:rPr>
          <w:bCs/>
        </w:rPr>
        <w:t>a</w:t>
      </w:r>
      <w:r w:rsidR="00043BE8">
        <w:rPr>
          <w:bCs/>
        </w:rPr>
        <w:t>ły zapisy rozporządzenia</w:t>
      </w:r>
      <w:r w:rsidR="009F0801" w:rsidRPr="00421E8F">
        <w:rPr>
          <w:bCs/>
        </w:rPr>
        <w:t xml:space="preserve"> Ministra Zdrowia </w:t>
      </w:r>
      <w:r w:rsidR="00043BE8">
        <w:rPr>
          <w:bCs/>
        </w:rPr>
        <w:br/>
      </w:r>
      <w:r w:rsidR="009F0801" w:rsidRPr="00421E8F">
        <w:t xml:space="preserve">z dnia 8 września 2015 roku </w:t>
      </w:r>
      <w:r w:rsidR="009F0801" w:rsidRPr="00421E8F">
        <w:rPr>
          <w:i/>
        </w:rPr>
        <w:t>w sprawie ogólnych warunków umów o udzielanie świadczeń opieki zdrowotnej</w:t>
      </w:r>
      <w:r w:rsidR="009F0801" w:rsidRPr="00421E8F">
        <w:t xml:space="preserve"> </w:t>
      </w:r>
      <w:r w:rsidR="00110B22" w:rsidRPr="00421E8F">
        <w:t>(Dz.U.</w:t>
      </w:r>
      <w:r w:rsidR="00110B22" w:rsidRPr="005758DD">
        <w:t xml:space="preserve"> </w:t>
      </w:r>
      <w:r w:rsidR="005758DD" w:rsidRPr="005758DD">
        <w:t>z 2020 r. poz. 320 z późn.zm.</w:t>
      </w:r>
      <w:r w:rsidR="009F0801" w:rsidRPr="005758DD">
        <w:t xml:space="preserve">), </w:t>
      </w:r>
      <w:r w:rsidR="00043BE8">
        <w:t>rozporządzenia</w:t>
      </w:r>
      <w:r w:rsidR="00043BE8" w:rsidRPr="00872AF7">
        <w:t xml:space="preserve"> Ministra Zdrowia </w:t>
      </w:r>
      <w:r w:rsidR="00043BE8">
        <w:br/>
      </w:r>
      <w:r w:rsidR="00043BE8" w:rsidRPr="00872AF7">
        <w:t>z dnia</w:t>
      </w:r>
      <w:r w:rsidR="00043BE8">
        <w:t xml:space="preserve"> </w:t>
      </w:r>
      <w:r w:rsidR="00043BE8" w:rsidRPr="00872AF7">
        <w:t>14 października 2015 r. zmieniającego rozporządzenie w sprawie ogólnych warunków umów o udzielanie świadczeń opieki zdrowotnej (Dz. U. poz. 1628)</w:t>
      </w:r>
      <w:r w:rsidR="00043BE8">
        <w:t xml:space="preserve">, </w:t>
      </w:r>
      <w:r w:rsidR="00043BE8">
        <w:rPr>
          <w:lang w:eastAsia="pl-PL"/>
        </w:rPr>
        <w:t>rozporządzenia</w:t>
      </w:r>
      <w:r w:rsidR="00421E8F">
        <w:rPr>
          <w:lang w:eastAsia="pl-PL"/>
        </w:rPr>
        <w:t xml:space="preserve"> Ministra Zdrowia z dnia 4 stycznia 2019 r. zmieniającego rozporządzenie</w:t>
      </w:r>
      <w:r w:rsidR="00B02319">
        <w:rPr>
          <w:lang w:eastAsia="pl-PL"/>
        </w:rPr>
        <w:t xml:space="preserve"> </w:t>
      </w:r>
      <w:r w:rsidR="00421E8F">
        <w:rPr>
          <w:lang w:eastAsia="pl-PL"/>
        </w:rPr>
        <w:t xml:space="preserve">w sprawie ogólnych warunków umów o udzielanie </w:t>
      </w:r>
      <w:r w:rsidR="00F9170C">
        <w:rPr>
          <w:lang w:eastAsia="pl-PL"/>
        </w:rPr>
        <w:t>świadczeń opieki zdrowotnej (</w:t>
      </w:r>
      <w:r w:rsidR="00421E8F" w:rsidRPr="00301502">
        <w:rPr>
          <w:lang w:eastAsia="pl-PL"/>
        </w:rPr>
        <w:t>Dz.U. z 2019 r. poz.</w:t>
      </w:r>
      <w:r w:rsidR="00F9170C">
        <w:rPr>
          <w:lang w:eastAsia="pl-PL"/>
        </w:rPr>
        <w:t xml:space="preserve"> </w:t>
      </w:r>
      <w:r w:rsidR="00421E8F" w:rsidRPr="00301502">
        <w:rPr>
          <w:lang w:eastAsia="pl-PL"/>
        </w:rPr>
        <w:t>34</w:t>
      </w:r>
      <w:r w:rsidR="00421E8F">
        <w:rPr>
          <w:lang w:eastAsia="pl-PL"/>
        </w:rPr>
        <w:t xml:space="preserve"> z późn. zm.</w:t>
      </w:r>
      <w:r w:rsidR="00421E8F" w:rsidRPr="00301502">
        <w:rPr>
          <w:lang w:eastAsia="pl-PL"/>
        </w:rPr>
        <w:t>)</w:t>
      </w:r>
      <w:r w:rsidR="00B02319">
        <w:rPr>
          <w:lang w:eastAsia="pl-PL"/>
        </w:rPr>
        <w:t xml:space="preserve">, a także </w:t>
      </w:r>
      <w:r w:rsidR="00B02319" w:rsidRPr="001014D2">
        <w:rPr>
          <w:lang w:eastAsia="pl-PL"/>
        </w:rPr>
        <w:t>rozporządzenia Ministra Zdrowia z dnia</w:t>
      </w:r>
      <w:r w:rsidR="00B02319">
        <w:rPr>
          <w:lang w:eastAsia="pl-PL"/>
        </w:rPr>
        <w:t xml:space="preserve"> 17 grudnia 2020 r. zmieniającego rozporządzenie </w:t>
      </w:r>
      <w:r w:rsidR="00B02319" w:rsidRPr="001014D2">
        <w:rPr>
          <w:lang w:eastAsia="pl-PL"/>
        </w:rPr>
        <w:t>w sprawie ogólnych warunków umów</w:t>
      </w:r>
      <w:r w:rsidR="00B02319">
        <w:rPr>
          <w:lang w:eastAsia="pl-PL"/>
        </w:rPr>
        <w:t xml:space="preserve"> </w:t>
      </w:r>
      <w:r w:rsidR="00B02319" w:rsidRPr="001014D2">
        <w:rPr>
          <w:lang w:eastAsia="pl-PL"/>
        </w:rPr>
        <w:t xml:space="preserve">o udzielanie świadczeń </w:t>
      </w:r>
      <w:r w:rsidR="00B02319">
        <w:rPr>
          <w:lang w:eastAsia="pl-PL"/>
        </w:rPr>
        <w:t xml:space="preserve">opieki zdrowotnej (Dz. U. z 2020 r. poz.2305) stanowiącą realizację postanowień określonych </w:t>
      </w:r>
      <w:r w:rsidR="00B02319">
        <w:rPr>
          <w:lang w:eastAsia="pl-PL"/>
        </w:rPr>
        <w:br/>
        <w:t xml:space="preserve">w przepisach wydanych na podstawie art. 137 ust.2 ustawy o świadczeniach, dotyczących wzrostu wynagrodzeń pielęgniarek i położnych, rozporządzenia Ministra Zdrowia z dnia </w:t>
      </w:r>
      <w:r w:rsidR="00B02319">
        <w:rPr>
          <w:lang w:eastAsia="pl-PL"/>
        </w:rPr>
        <w:br/>
      </w:r>
      <w:r w:rsidR="00B02319">
        <w:rPr>
          <w:lang w:eastAsia="pl-PL"/>
        </w:rPr>
        <w:lastRenderedPageBreak/>
        <w:t xml:space="preserve">5 lipca 2021 r. zmieniającego rozporządzenie w sprawie ogólnych warunków umów </w:t>
      </w:r>
      <w:r w:rsidR="00B02319">
        <w:rPr>
          <w:lang w:eastAsia="pl-PL"/>
        </w:rPr>
        <w:br/>
        <w:t xml:space="preserve">o udzielanie </w:t>
      </w:r>
      <w:r w:rsidR="00B02319" w:rsidRPr="00301502">
        <w:rPr>
          <w:lang w:eastAsia="pl-PL"/>
        </w:rPr>
        <w:t>świadczeń opieki zdrow</w:t>
      </w:r>
      <w:r w:rsidR="00F9170C">
        <w:rPr>
          <w:lang w:eastAsia="pl-PL"/>
        </w:rPr>
        <w:t>otnej (</w:t>
      </w:r>
      <w:r w:rsidR="00B02319">
        <w:rPr>
          <w:lang w:eastAsia="pl-PL"/>
        </w:rPr>
        <w:t>Dz. U z 2021 r. poz.</w:t>
      </w:r>
      <w:r w:rsidR="00F9170C">
        <w:rPr>
          <w:lang w:eastAsia="pl-PL"/>
        </w:rPr>
        <w:t xml:space="preserve"> </w:t>
      </w:r>
      <w:r w:rsidR="00B02319">
        <w:rPr>
          <w:lang w:eastAsia="pl-PL"/>
        </w:rPr>
        <w:t xml:space="preserve">1235), </w:t>
      </w:r>
    </w:p>
    <w:p w:rsidR="008F6C4C" w:rsidRDefault="00B40919" w:rsidP="001A6C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209A">
        <w:rPr>
          <w:rFonts w:ascii="Times New Roman" w:hAnsi="Times New Roman" w:cs="Times New Roman"/>
        </w:rPr>
        <w:t>Na po</w:t>
      </w:r>
      <w:r w:rsidR="00675692" w:rsidRPr="0021209A">
        <w:rPr>
          <w:rFonts w:ascii="Times New Roman" w:hAnsi="Times New Roman" w:cs="Times New Roman"/>
        </w:rPr>
        <w:t>ds</w:t>
      </w:r>
      <w:r w:rsidR="009F0801" w:rsidRPr="0021209A">
        <w:rPr>
          <w:rFonts w:ascii="Times New Roman" w:hAnsi="Times New Roman" w:cs="Times New Roman"/>
        </w:rPr>
        <w:t>tawie zapisów ww. rozporządzeń</w:t>
      </w:r>
      <w:r w:rsidRPr="0021209A">
        <w:rPr>
          <w:rFonts w:ascii="Times New Roman" w:hAnsi="Times New Roman" w:cs="Times New Roman"/>
        </w:rPr>
        <w:t xml:space="preserve"> Prezes Narodowego Funduszu Zdrowia Zarządzen</w:t>
      </w:r>
      <w:r w:rsidR="002C4B4B">
        <w:rPr>
          <w:rFonts w:ascii="Times New Roman" w:hAnsi="Times New Roman" w:cs="Times New Roman"/>
        </w:rPr>
        <w:t>iami:</w:t>
      </w:r>
      <w:r w:rsidR="007052EB" w:rsidRPr="0021209A">
        <w:rPr>
          <w:rFonts w:ascii="Times New Roman" w:hAnsi="Times New Roman" w:cs="Times New Roman"/>
        </w:rPr>
        <w:t xml:space="preserve"> </w:t>
      </w:r>
      <w:r w:rsidR="00F5678F">
        <w:rPr>
          <w:rFonts w:ascii="Times New Roman" w:hAnsi="Times New Roman" w:cs="Times New Roman"/>
        </w:rPr>
        <w:br/>
        <w:t xml:space="preserve">- </w:t>
      </w:r>
      <w:r w:rsidR="008F6C4C">
        <w:rPr>
          <w:rFonts w:ascii="Times New Roman" w:hAnsi="Times New Roman" w:cs="Times New Roman"/>
        </w:rPr>
        <w:t>nr 122/2021/DEF z dnia 30.06.2021 r. określił współczynniki korygujące dotyczące świadczeń udzielanych przez pielęgniarki i położne oraz  ratowników medycznych</w:t>
      </w:r>
      <w:r w:rsidR="00F5678F">
        <w:rPr>
          <w:rFonts w:ascii="Times New Roman" w:hAnsi="Times New Roman" w:cs="Times New Roman"/>
        </w:rPr>
        <w:t xml:space="preserve"> - </w:t>
      </w:r>
      <w:r w:rsidR="00F5678F" w:rsidRPr="00F5678F">
        <w:rPr>
          <w:rFonts w:ascii="Times New Roman" w:hAnsi="Times New Roman" w:cs="Times New Roman"/>
        </w:rPr>
        <w:t xml:space="preserve">stanowi wypełnienie obowiązku nałożonego na Prezesa NFZ przepisami § 16 ust. 3-5 załącznika </w:t>
      </w:r>
      <w:r w:rsidR="00F9170C">
        <w:rPr>
          <w:rFonts w:ascii="Times New Roman" w:hAnsi="Times New Roman" w:cs="Times New Roman"/>
        </w:rPr>
        <w:br/>
      </w:r>
      <w:r w:rsidR="00F5678F" w:rsidRPr="00F5678F">
        <w:rPr>
          <w:rFonts w:ascii="Times New Roman" w:hAnsi="Times New Roman" w:cs="Times New Roman"/>
        </w:rPr>
        <w:t>do rozporządzenia Ministra Zdrowia z dnia 8 września 2015 r. w sprawie ogólnych warunków umów o udzielanie świadczeń opieki zdrowotnej (Dz. U. z</w:t>
      </w:r>
      <w:r w:rsidR="00E63228">
        <w:rPr>
          <w:rFonts w:ascii="Times New Roman" w:hAnsi="Times New Roman" w:cs="Times New Roman"/>
        </w:rPr>
        <w:t xml:space="preserve"> 2020 r. poz. 320, z późn. zm.)</w:t>
      </w:r>
      <w:r w:rsidR="00F5678F">
        <w:rPr>
          <w:rFonts w:ascii="Times New Roman" w:hAnsi="Times New Roman" w:cs="Times New Roman"/>
        </w:rPr>
        <w:t>,</w:t>
      </w:r>
    </w:p>
    <w:p w:rsidR="00F5678F" w:rsidRDefault="00F5678F" w:rsidP="001A6C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130/2021/DEF z dnia 09.07.2021 r. określił współczynniki korygujące dotyczące</w:t>
      </w:r>
      <w:r w:rsidRPr="00F5678F">
        <w:rPr>
          <w:rFonts w:ascii="Times New Roman" w:hAnsi="Times New Roman" w:cs="Times New Roman"/>
        </w:rPr>
        <w:t xml:space="preserve"> świadczeń udzielanych przez pracowników wykonujących zawód medyczny, a także lekarzy </w:t>
      </w:r>
      <w:r w:rsidR="000F765B">
        <w:rPr>
          <w:rFonts w:ascii="Times New Roman" w:hAnsi="Times New Roman" w:cs="Times New Roman"/>
        </w:rPr>
        <w:br/>
      </w:r>
      <w:r w:rsidRPr="00F5678F">
        <w:rPr>
          <w:rFonts w:ascii="Times New Roman" w:hAnsi="Times New Roman" w:cs="Times New Roman"/>
        </w:rPr>
        <w:t>i lekarzy dentystów posiadających specjalizację</w:t>
      </w:r>
      <w:r w:rsidR="00293A9D">
        <w:rPr>
          <w:rFonts w:ascii="Times New Roman" w:hAnsi="Times New Roman" w:cs="Times New Roman"/>
        </w:rPr>
        <w:t xml:space="preserve"> - </w:t>
      </w:r>
      <w:r w:rsidR="00293A9D" w:rsidRPr="00293A9D">
        <w:rPr>
          <w:rFonts w:ascii="Times New Roman" w:hAnsi="Times New Roman" w:cs="Times New Roman"/>
        </w:rPr>
        <w:t xml:space="preserve">stanowi wypełnienie obowiązku nałożonego na Prezesa NFZ przepisami § 16 ust. 4d - 4e załącznika do rozporządzenia Ministra Zdrowia </w:t>
      </w:r>
      <w:r w:rsidR="000F765B">
        <w:rPr>
          <w:rFonts w:ascii="Times New Roman" w:hAnsi="Times New Roman" w:cs="Times New Roman"/>
        </w:rPr>
        <w:br/>
      </w:r>
      <w:r w:rsidR="00293A9D" w:rsidRPr="00293A9D">
        <w:rPr>
          <w:rFonts w:ascii="Times New Roman" w:hAnsi="Times New Roman" w:cs="Times New Roman"/>
        </w:rPr>
        <w:t>z dnia 8 września 2015 r. w sprawie ogólnych warunków umów o udzielanie świadczeń opieki zdrowotnej (Dz. U. z 2020 r. poz. 320, z późn. zm.).</w:t>
      </w:r>
    </w:p>
    <w:p w:rsidR="00293A9D" w:rsidRDefault="00293A9D" w:rsidP="00293A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n</w:t>
      </w:r>
      <w:r w:rsidRPr="00293A9D">
        <w:rPr>
          <w:rFonts w:ascii="Times New Roman" w:hAnsi="Times New Roman" w:cs="Times New Roman"/>
        </w:rPr>
        <w:t xml:space="preserve">a podstawie art. 102 ust. 5 pkt 21 i 25 oraz art. 146 ust. 1 pkt 1 i 2 ustawy </w:t>
      </w:r>
      <w:r w:rsidR="000F765B">
        <w:rPr>
          <w:rFonts w:ascii="Times New Roman" w:hAnsi="Times New Roman" w:cs="Times New Roman"/>
        </w:rPr>
        <w:br/>
      </w:r>
      <w:r w:rsidRPr="00293A9D">
        <w:rPr>
          <w:rFonts w:ascii="Times New Roman" w:hAnsi="Times New Roman" w:cs="Times New Roman"/>
        </w:rPr>
        <w:t>z dnia 27 sierpnia 2004 r. o świadczeniach opieki zdrowotnej finansowanych ze środków publicznych (Dz. U. z 2021 r. poz.1285, 1292,1559 i 1773)</w:t>
      </w:r>
      <w:r>
        <w:rPr>
          <w:rFonts w:ascii="Times New Roman" w:hAnsi="Times New Roman" w:cs="Times New Roman"/>
        </w:rPr>
        <w:t xml:space="preserve"> </w:t>
      </w:r>
      <w:r w:rsidR="000F765B">
        <w:rPr>
          <w:rFonts w:ascii="Times New Roman" w:hAnsi="Times New Roman" w:cs="Times New Roman"/>
        </w:rPr>
        <w:t>Z</w:t>
      </w:r>
      <w:r w:rsidRPr="00293A9D">
        <w:rPr>
          <w:rFonts w:ascii="Times New Roman" w:hAnsi="Times New Roman" w:cs="Times New Roman"/>
        </w:rPr>
        <w:t>arządzenie</w:t>
      </w:r>
      <w:r>
        <w:rPr>
          <w:rFonts w:ascii="Times New Roman" w:hAnsi="Times New Roman" w:cs="Times New Roman"/>
        </w:rPr>
        <w:t>m</w:t>
      </w:r>
      <w:r w:rsidRPr="00293A9D">
        <w:rPr>
          <w:rFonts w:ascii="Times New Roman" w:hAnsi="Times New Roman" w:cs="Times New Roman"/>
        </w:rPr>
        <w:t xml:space="preserve"> nr 173/2021/</w:t>
      </w:r>
      <w:r>
        <w:rPr>
          <w:rFonts w:ascii="Times New Roman" w:hAnsi="Times New Roman" w:cs="Times New Roman"/>
        </w:rPr>
        <w:t>DSM P</w:t>
      </w:r>
      <w:r w:rsidRPr="00293A9D">
        <w:rPr>
          <w:rFonts w:ascii="Times New Roman" w:hAnsi="Times New Roman" w:cs="Times New Roman"/>
        </w:rPr>
        <w:t>rezesa</w:t>
      </w:r>
      <w:r>
        <w:rPr>
          <w:rFonts w:ascii="Times New Roman" w:hAnsi="Times New Roman" w:cs="Times New Roman"/>
        </w:rPr>
        <w:t xml:space="preserve"> </w:t>
      </w:r>
      <w:r w:rsidR="000F765B">
        <w:rPr>
          <w:rFonts w:ascii="Times New Roman" w:hAnsi="Times New Roman" w:cs="Times New Roman"/>
        </w:rPr>
        <w:t>NFZ</w:t>
      </w:r>
      <w:r>
        <w:rPr>
          <w:rFonts w:ascii="Times New Roman" w:hAnsi="Times New Roman" w:cs="Times New Roman"/>
        </w:rPr>
        <w:t xml:space="preserve"> </w:t>
      </w:r>
      <w:r w:rsidRPr="00293A9D">
        <w:rPr>
          <w:rFonts w:ascii="Times New Roman" w:hAnsi="Times New Roman" w:cs="Times New Roman"/>
        </w:rPr>
        <w:t>z dnia 19.10.2021 r.</w:t>
      </w:r>
      <w:r w:rsidR="000F765B">
        <w:rPr>
          <w:rFonts w:ascii="Times New Roman" w:hAnsi="Times New Roman" w:cs="Times New Roman"/>
        </w:rPr>
        <w:t xml:space="preserve"> w Zarządzeniu </w:t>
      </w:r>
      <w:r w:rsidR="008407AB">
        <w:rPr>
          <w:rFonts w:ascii="Times New Roman" w:hAnsi="Times New Roman" w:cs="Times New Roman"/>
        </w:rPr>
        <w:t xml:space="preserve">- </w:t>
      </w:r>
      <w:r w:rsidR="000F765B">
        <w:rPr>
          <w:rFonts w:ascii="Times New Roman" w:hAnsi="Times New Roman" w:cs="Times New Roman"/>
          <w:bCs/>
        </w:rPr>
        <w:t>nr</w:t>
      </w:r>
      <w:r w:rsidR="000F765B" w:rsidRPr="000F765B">
        <w:rPr>
          <w:rFonts w:ascii="Times New Roman" w:hAnsi="Times New Roman" w:cs="Times New Roman"/>
          <w:bCs/>
        </w:rPr>
        <w:t xml:space="preserve"> 179/2020/DSM Prezesa </w:t>
      </w:r>
      <w:r w:rsidR="000F765B">
        <w:rPr>
          <w:rFonts w:ascii="Times New Roman" w:hAnsi="Times New Roman" w:cs="Times New Roman"/>
          <w:bCs/>
        </w:rPr>
        <w:t xml:space="preserve">NFZ </w:t>
      </w:r>
      <w:r w:rsidR="000F765B" w:rsidRPr="000F765B">
        <w:rPr>
          <w:rFonts w:ascii="Times New Roman" w:hAnsi="Times New Roman" w:cs="Times New Roman"/>
          <w:bCs/>
        </w:rPr>
        <w:t xml:space="preserve">z dnia </w:t>
      </w:r>
      <w:r w:rsidR="000F765B">
        <w:rPr>
          <w:rFonts w:ascii="Times New Roman" w:hAnsi="Times New Roman" w:cs="Times New Roman"/>
          <w:bCs/>
        </w:rPr>
        <w:br/>
      </w:r>
      <w:r w:rsidR="000F765B" w:rsidRPr="000F765B">
        <w:rPr>
          <w:rFonts w:ascii="Times New Roman" w:hAnsi="Times New Roman" w:cs="Times New Roman"/>
          <w:bCs/>
        </w:rPr>
        <w:t>12 listopada 2020 r.</w:t>
      </w:r>
      <w:r w:rsidR="000F765B">
        <w:rPr>
          <w:rFonts w:ascii="Times New Roman" w:hAnsi="Times New Roman" w:cs="Times New Roman"/>
          <w:bCs/>
        </w:rPr>
        <w:t xml:space="preserve"> </w:t>
      </w:r>
      <w:r w:rsidR="000F765B" w:rsidRPr="000F765B">
        <w:rPr>
          <w:rFonts w:ascii="Times New Roman" w:hAnsi="Times New Roman" w:cs="Times New Roman"/>
        </w:rPr>
        <w:t>w sprawie określenia warunków zawierania i realizacji umów w rodzaju ratownictwo medyczne,</w:t>
      </w:r>
      <w:r w:rsidR="000F765B">
        <w:rPr>
          <w:rFonts w:ascii="Times New Roman" w:hAnsi="Times New Roman" w:cs="Times New Roman"/>
        </w:rPr>
        <w:t xml:space="preserve"> wprowadzony został</w:t>
      </w:r>
      <w:r w:rsidR="000F765B" w:rsidRPr="000F765B">
        <w:rPr>
          <w:rFonts w:eastAsia="Arial Unicode MS"/>
          <w:bCs/>
          <w:color w:val="auto"/>
          <w:u w:color="000000"/>
          <w:bdr w:val="nil"/>
        </w:rPr>
        <w:t xml:space="preserve"> </w:t>
      </w:r>
      <w:r w:rsidR="000F765B" w:rsidRPr="000F765B">
        <w:rPr>
          <w:rFonts w:ascii="Times New Roman" w:hAnsi="Times New Roman" w:cs="Times New Roman"/>
          <w:bCs/>
        </w:rPr>
        <w:t xml:space="preserve">wzór umowy określony w załączniku nr 2 </w:t>
      </w:r>
      <w:r w:rsidR="000F765B" w:rsidRPr="000F765B">
        <w:rPr>
          <w:rFonts w:ascii="Times New Roman" w:hAnsi="Times New Roman" w:cs="Times New Roman"/>
          <w:bCs/>
        </w:rPr>
        <w:br/>
        <w:t>do zarządzenia</w:t>
      </w:r>
      <w:r w:rsidR="000F765B">
        <w:rPr>
          <w:rFonts w:ascii="Times New Roman" w:hAnsi="Times New Roman" w:cs="Times New Roman"/>
          <w:bCs/>
        </w:rPr>
        <w:t>, co</w:t>
      </w:r>
      <w:r w:rsidR="000F765B" w:rsidRPr="000F765B">
        <w:rPr>
          <w:rFonts w:ascii="Times New Roman" w:hAnsi="Times New Roman" w:cs="Times New Roman"/>
        </w:rPr>
        <w:t xml:space="preserve"> wynika z konieczności dostosowania § 4 – </w:t>
      </w:r>
      <w:r w:rsidR="000F765B" w:rsidRPr="000F765B">
        <w:rPr>
          <w:rFonts w:ascii="Times New Roman" w:hAnsi="Times New Roman" w:cs="Times New Roman"/>
          <w:i/>
        </w:rPr>
        <w:t>Warunki finansowania świadczeń</w:t>
      </w:r>
      <w:r w:rsidR="000F765B" w:rsidRPr="000F765B">
        <w:rPr>
          <w:rFonts w:ascii="Times New Roman" w:hAnsi="Times New Roman" w:cs="Times New Roman"/>
        </w:rPr>
        <w:t xml:space="preserve"> oraz § 5 – </w:t>
      </w:r>
      <w:r w:rsidR="000F765B" w:rsidRPr="000F765B">
        <w:rPr>
          <w:rFonts w:ascii="Times New Roman" w:hAnsi="Times New Roman" w:cs="Times New Roman"/>
          <w:i/>
        </w:rPr>
        <w:t>Kary umowne</w:t>
      </w:r>
      <w:r w:rsidR="000F765B" w:rsidRPr="000F765B">
        <w:rPr>
          <w:rFonts w:ascii="Times New Roman" w:hAnsi="Times New Roman" w:cs="Times New Roman"/>
        </w:rPr>
        <w:t xml:space="preserve"> załącznika do zarządzenia stanowiącego wzór umowy </w:t>
      </w:r>
      <w:r w:rsidR="000F765B" w:rsidRPr="000F765B">
        <w:rPr>
          <w:rFonts w:ascii="Times New Roman" w:hAnsi="Times New Roman" w:cs="Times New Roman"/>
        </w:rPr>
        <w:br/>
        <w:t xml:space="preserve">o udzielanie świadczeń opieki zdrowotnej w rodzaju ratownictwo medyczne </w:t>
      </w:r>
      <w:r w:rsidR="000F765B" w:rsidRPr="000F765B">
        <w:rPr>
          <w:rFonts w:ascii="Times New Roman" w:hAnsi="Times New Roman" w:cs="Times New Roman"/>
        </w:rPr>
        <w:br/>
        <w:t xml:space="preserve">do przepisów § 16 załącznika do rozporządzenia Ministra Zdrowia z dnia 8 września </w:t>
      </w:r>
      <w:r w:rsidR="000F765B" w:rsidRPr="000F765B">
        <w:rPr>
          <w:rFonts w:ascii="Times New Roman" w:hAnsi="Times New Roman" w:cs="Times New Roman"/>
        </w:rPr>
        <w:br/>
        <w:t xml:space="preserve">w sprawie ogólnych warunków umów o udzielanie świadczeń opieki zdrowotnej </w:t>
      </w:r>
      <w:r w:rsidR="000F765B" w:rsidRPr="000F765B">
        <w:rPr>
          <w:rFonts w:ascii="Times New Roman" w:hAnsi="Times New Roman" w:cs="Times New Roman"/>
        </w:rPr>
        <w:br/>
        <w:t>(Dz. z 2020 r. poz. 320, z późn. zm.).</w:t>
      </w:r>
    </w:p>
    <w:p w:rsidR="00C74EFF" w:rsidRDefault="008407AB" w:rsidP="008407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407AB">
        <w:rPr>
          <w:rFonts w:ascii="Times New Roman" w:hAnsi="Times New Roman" w:cs="Times New Roman"/>
        </w:rPr>
        <w:t xml:space="preserve">Niniejsze zarządzenie w sprawie określenia warunków zawierania i realizacji umów </w:t>
      </w:r>
      <w:r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w rodzaju ratownictwo medyczne stanowi wypełnienie upoważnienia ustawowego zawartego w art. 146 ust. 1 ustawy z dnia 27 sierpnia 2004 r. o świadczeniach opieki zdrowotnej finansowanych ze środków publicznych (Dz. U. z 2020 r. poz. 1398, z późn. zm.), zgodnie </w:t>
      </w:r>
      <w:r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>z którym Prezes Narodowego Funduszu Zdrowia określa przedmiot postępowania w sprawie zawarcia umowy o udzielanie świadczeń opieki zdrowotnej oraz szczegółowe warunki umów o udzielanie świadczeń opieki zdrowotnej.</w:t>
      </w:r>
      <w:r w:rsidR="00B97945">
        <w:rPr>
          <w:rFonts w:ascii="Times New Roman" w:hAnsi="Times New Roman" w:cs="Times New Roman"/>
        </w:rPr>
        <w:t xml:space="preserve"> W zarządzeniu </w:t>
      </w:r>
      <w:r w:rsidRPr="008407AB">
        <w:rPr>
          <w:rFonts w:ascii="Times New Roman" w:hAnsi="Times New Roman" w:cs="Times New Roman"/>
        </w:rPr>
        <w:t xml:space="preserve">wprowadzono zmiany wynikające </w:t>
      </w:r>
      <w:r w:rsidR="00FC660B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lastRenderedPageBreak/>
        <w:t xml:space="preserve">z wejścia w życie przepisów ustawy z dnia 10 maja 2018 r. o zmianie ustawy o Państwowym Ratownictwie Medycznym oraz niektórych innych ustaw (Dz. U. poz. 1115, z późn. zm.), których obowiązywanie przewidziane zostało na dzień 1 stycznia 2021 r. </w:t>
      </w:r>
    </w:p>
    <w:p w:rsidR="008407AB" w:rsidRPr="008407AB" w:rsidRDefault="008407AB" w:rsidP="008407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407AB">
        <w:rPr>
          <w:rFonts w:ascii="Times New Roman" w:hAnsi="Times New Roman" w:cs="Times New Roman"/>
        </w:rPr>
        <w:t xml:space="preserve">Zgodnie z art. 9 ust. 1 ww. ustawy do dnia 31 grudnia 2020 r. dyspozytornia medyczna </w:t>
      </w:r>
      <w:r w:rsidR="00FC660B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jest komórką organizacyjną dysponenta zespołów ratownictwa medycznego wskazaną </w:t>
      </w:r>
      <w:r w:rsidR="00C74EFF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w wojewódzkim planie działania systemu, utworzoną w celu przyjmowania i obsługi zgłoszeń alarmowych przekazywanych z centrów powiadamiania ratunkowego, o których mowa </w:t>
      </w:r>
      <w:r w:rsidR="00F9170C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w art. 3 ust. 2 ustawy z dnia 22 listopada 2013 r. o systemie powiadamiania ratunkowego </w:t>
      </w:r>
      <w:r w:rsidR="00F9170C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(Dz. U. z 2019 r. poz. 1077, z późn. zm.), przyjmowania powiadomień o zdarzeniu </w:t>
      </w:r>
      <w:r w:rsidR="00FC660B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oraz wykonywania zadań przez dyspozytorów medycznych. </w:t>
      </w:r>
    </w:p>
    <w:p w:rsidR="008407AB" w:rsidRPr="008407AB" w:rsidRDefault="008407AB" w:rsidP="008407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407AB">
        <w:rPr>
          <w:rFonts w:ascii="Times New Roman" w:hAnsi="Times New Roman" w:cs="Times New Roman"/>
        </w:rPr>
        <w:t xml:space="preserve">Zatem od dnia 1 stycznia 2021 r. dyspozytornia medyczna, zgodnie z definicją zawartą </w:t>
      </w:r>
      <w:r w:rsidR="00F9170C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w art. 3 pkt 14 a ustawy z dnia 8 września 2006 r. o Państwowym Ratownictwie Medycznym </w:t>
      </w:r>
      <w:r w:rsidR="00B97945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 xml:space="preserve">(Dz. U. z 2020 r. poz. 882), staje się komórką organizacyjną urzędu wojewódzkiego wskazaną w wojewódzkim planie działania systemu, natomiast dyspozytorzy medyczni wykonujący zadania dyspozytora medycznego u dysponentów zespołów ratownictwa medycznego stają się pracownikami urzędów wojewódzkich. </w:t>
      </w:r>
    </w:p>
    <w:p w:rsidR="00B97945" w:rsidRDefault="008407AB" w:rsidP="001A6C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407AB">
        <w:rPr>
          <w:rFonts w:ascii="Times New Roman" w:hAnsi="Times New Roman" w:cs="Times New Roman"/>
        </w:rPr>
        <w:t>W związku z powyższym, z treści zarządzenia wykreślone zostały postanowienia dotyczące dyspozytorów medycznych oraz funkcjonowania dyspozytorni medycznych, a także modyfikacji uległa treść załącznika nr 2 do umowy zawieranej z dysponentami zespołów ratownictwa medycznego – „Harmonogram-zasoby”.</w:t>
      </w:r>
      <w:r w:rsidR="00B97945">
        <w:rPr>
          <w:rFonts w:ascii="Times New Roman" w:hAnsi="Times New Roman" w:cs="Times New Roman"/>
        </w:rPr>
        <w:t xml:space="preserve"> Ponadto w</w:t>
      </w:r>
      <w:r w:rsidRPr="008407AB">
        <w:rPr>
          <w:rFonts w:ascii="Times New Roman" w:hAnsi="Times New Roman" w:cs="Times New Roman"/>
        </w:rPr>
        <w:t xml:space="preserve"> załączniku nr 4 i 5 </w:t>
      </w:r>
      <w:r w:rsidR="00F9170C">
        <w:rPr>
          <w:rFonts w:ascii="Times New Roman" w:hAnsi="Times New Roman" w:cs="Times New Roman"/>
        </w:rPr>
        <w:br/>
      </w:r>
      <w:r w:rsidRPr="008407AB">
        <w:rPr>
          <w:rFonts w:ascii="Times New Roman" w:hAnsi="Times New Roman" w:cs="Times New Roman"/>
        </w:rPr>
        <w:t>do zarządzenia, w</w:t>
      </w:r>
      <w:r w:rsidR="00B97945">
        <w:rPr>
          <w:rFonts w:ascii="Times New Roman" w:hAnsi="Times New Roman" w:cs="Times New Roman"/>
        </w:rPr>
        <w:t xml:space="preserve"> dotychczasowym miejscu podpisu </w:t>
      </w:r>
      <w:r w:rsidRPr="008407AB">
        <w:rPr>
          <w:rFonts w:ascii="Times New Roman" w:hAnsi="Times New Roman" w:cs="Times New Roman"/>
        </w:rPr>
        <w:t>i pieczęci Świadczeniodawcy, wprowadzono możliwość składania kwalifikowanego podpisu elektroniczne</w:t>
      </w:r>
      <w:r w:rsidR="00C52AB5">
        <w:rPr>
          <w:rFonts w:ascii="Times New Roman" w:hAnsi="Times New Roman" w:cs="Times New Roman"/>
        </w:rPr>
        <w:t xml:space="preserve">go albo zamieszczania pieczęci , nadruku, </w:t>
      </w:r>
      <w:r w:rsidRPr="008407AB">
        <w:rPr>
          <w:rFonts w:ascii="Times New Roman" w:hAnsi="Times New Roman" w:cs="Times New Roman"/>
        </w:rPr>
        <w:t>naklejki Świadczeniodawcy - zawierających nazwę, adres, NIP i REGON - wraz z podpisem.</w:t>
      </w:r>
    </w:p>
    <w:p w:rsidR="00C86E3F" w:rsidRPr="00C86E3F" w:rsidRDefault="00B97945" w:rsidP="00C86E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6E3F">
        <w:rPr>
          <w:rFonts w:ascii="Times New Roman" w:hAnsi="Times New Roman" w:cs="Times New Roman"/>
        </w:rPr>
        <w:t>Zgodnie z</w:t>
      </w:r>
      <w:r w:rsidR="00C52AB5" w:rsidRPr="00C86E3F">
        <w:rPr>
          <w:rFonts w:ascii="Times New Roman" w:hAnsi="Times New Roman" w:cs="Times New Roman"/>
        </w:rPr>
        <w:t xml:space="preserve"> określonym w ww. zarządzeniu</w:t>
      </w:r>
      <w:r w:rsidRPr="00C86E3F">
        <w:rPr>
          <w:rFonts w:ascii="Times New Roman" w:hAnsi="Times New Roman" w:cs="Times New Roman"/>
        </w:rPr>
        <w:t xml:space="preserve"> </w:t>
      </w:r>
      <w:r w:rsidR="00C86E3F" w:rsidRPr="00C86E3F">
        <w:rPr>
          <w:rFonts w:ascii="Times New Roman" w:hAnsi="Times New Roman" w:cs="Times New Roman"/>
        </w:rPr>
        <w:t>wzorze -</w:t>
      </w:r>
      <w:r w:rsidR="00C52AB5" w:rsidRPr="00C86E3F">
        <w:rPr>
          <w:rFonts w:ascii="Times New Roman" w:hAnsi="Times New Roman" w:cs="Times New Roman"/>
        </w:rPr>
        <w:t xml:space="preserve"> </w:t>
      </w:r>
      <w:r w:rsidRPr="00C86E3F">
        <w:rPr>
          <w:rFonts w:ascii="Times New Roman" w:hAnsi="Times New Roman" w:cs="Times New Roman"/>
          <w:bCs/>
        </w:rPr>
        <w:t>§</w:t>
      </w:r>
      <w:r w:rsidRPr="00C86E3F">
        <w:rPr>
          <w:rFonts w:ascii="Times New Roman" w:hAnsi="Times New Roman" w:cs="Times New Roman"/>
        </w:rPr>
        <w:t xml:space="preserve"> 4 zawartych umów, </w:t>
      </w:r>
      <w:r w:rsidR="00C52AB5" w:rsidRPr="00C86E3F">
        <w:rPr>
          <w:rFonts w:ascii="Times New Roman" w:hAnsi="Times New Roman" w:cs="Times New Roman"/>
        </w:rPr>
        <w:t>określa warunki finansowania świadczeń, tj. m.in. kwotę zobowiązania Oddziału Funduszu oraz zasady przekazywania środkó</w:t>
      </w:r>
      <w:r w:rsidR="00C86E3F" w:rsidRPr="00C86E3F">
        <w:rPr>
          <w:rFonts w:ascii="Times New Roman" w:hAnsi="Times New Roman" w:cs="Times New Roman"/>
        </w:rPr>
        <w:t>w -</w:t>
      </w:r>
      <w:r w:rsidR="00C52AB5" w:rsidRPr="00C86E3F">
        <w:rPr>
          <w:rFonts w:ascii="Times New Roman" w:hAnsi="Times New Roman" w:cs="Times New Roman"/>
        </w:rPr>
        <w:t xml:space="preserve"> </w:t>
      </w:r>
      <w:r w:rsidRPr="00C86E3F">
        <w:rPr>
          <w:rFonts w:ascii="Times New Roman" w:hAnsi="Times New Roman" w:cs="Times New Roman"/>
        </w:rPr>
        <w:t>określonych w zarzą</w:t>
      </w:r>
      <w:r w:rsidR="00C52AB5" w:rsidRPr="00C86E3F">
        <w:rPr>
          <w:rFonts w:ascii="Times New Roman" w:hAnsi="Times New Roman" w:cs="Times New Roman"/>
        </w:rPr>
        <w:t>dzeniach</w:t>
      </w:r>
      <w:r w:rsidRPr="00C86E3F">
        <w:rPr>
          <w:rFonts w:ascii="Times New Roman" w:hAnsi="Times New Roman" w:cs="Times New Roman"/>
        </w:rPr>
        <w:t xml:space="preserve"> Prezesa NFZ </w:t>
      </w:r>
      <w:r w:rsidR="00C86E3F" w:rsidRPr="00C86E3F">
        <w:rPr>
          <w:rFonts w:ascii="Times New Roman" w:hAnsi="Times New Roman" w:cs="Times New Roman"/>
        </w:rPr>
        <w:t>realizujących</w:t>
      </w:r>
      <w:r w:rsidR="00963DD3" w:rsidRPr="00C86E3F">
        <w:rPr>
          <w:rFonts w:ascii="Times New Roman" w:hAnsi="Times New Roman" w:cs="Times New Roman"/>
        </w:rPr>
        <w:t xml:space="preserve"> postanowienia </w:t>
      </w:r>
      <w:r w:rsidRPr="00C86E3F">
        <w:rPr>
          <w:rFonts w:ascii="Times New Roman" w:hAnsi="Times New Roman" w:cs="Times New Roman"/>
        </w:rPr>
        <w:t xml:space="preserve"> </w:t>
      </w:r>
      <w:r w:rsidR="00C52AB5" w:rsidRPr="00C86E3F">
        <w:rPr>
          <w:rFonts w:ascii="Times New Roman" w:hAnsi="Times New Roman" w:cs="Times New Roman"/>
          <w:bCs/>
        </w:rPr>
        <w:t xml:space="preserve">poszczególnych </w:t>
      </w:r>
      <w:r w:rsidR="00C86E3F" w:rsidRPr="00C86E3F">
        <w:rPr>
          <w:rFonts w:ascii="Times New Roman" w:hAnsi="Times New Roman" w:cs="Times New Roman"/>
          <w:bCs/>
        </w:rPr>
        <w:t>rozporządzeń</w:t>
      </w:r>
      <w:r w:rsidR="00B40919" w:rsidRPr="00C86E3F">
        <w:rPr>
          <w:rFonts w:ascii="Times New Roman" w:hAnsi="Times New Roman" w:cs="Times New Roman"/>
          <w:bCs/>
        </w:rPr>
        <w:t xml:space="preserve"> Ministra Zdrowia </w:t>
      </w:r>
      <w:r w:rsidR="00B40919" w:rsidRPr="00C86E3F">
        <w:rPr>
          <w:rFonts w:ascii="Times New Roman" w:hAnsi="Times New Roman" w:cs="Times New Roman"/>
          <w:i/>
        </w:rPr>
        <w:t>w sprawie ogólnych warunków umów o udzielanie świadczeń opieki zdrowotnej</w:t>
      </w:r>
      <w:r w:rsidR="00B40919" w:rsidRPr="00C86E3F">
        <w:rPr>
          <w:rFonts w:ascii="Times New Roman" w:hAnsi="Times New Roman" w:cs="Times New Roman"/>
        </w:rPr>
        <w:t xml:space="preserve"> </w:t>
      </w:r>
      <w:r w:rsidR="00C86E3F" w:rsidRPr="00C86E3F">
        <w:rPr>
          <w:rFonts w:ascii="Times New Roman" w:hAnsi="Times New Roman" w:cs="Times New Roman"/>
        </w:rPr>
        <w:t>(</w:t>
      </w:r>
      <w:r w:rsidR="00F9170C">
        <w:rPr>
          <w:rFonts w:ascii="Times New Roman" w:hAnsi="Times New Roman" w:cs="Times New Roman"/>
        </w:rPr>
        <w:t>…</w:t>
      </w:r>
      <w:r w:rsidR="00C86E3F" w:rsidRPr="00C86E3F">
        <w:rPr>
          <w:rFonts w:ascii="Times New Roman" w:hAnsi="Times New Roman" w:cs="Times New Roman"/>
        </w:rPr>
        <w:t>).</w:t>
      </w:r>
    </w:p>
    <w:p w:rsidR="00C86E3F" w:rsidRPr="00C86E3F" w:rsidRDefault="00C86E3F" w:rsidP="00C86E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6E3F">
        <w:rPr>
          <w:rFonts w:ascii="Times New Roman" w:hAnsi="Times New Roman" w:cs="Times New Roman"/>
        </w:rPr>
        <w:t xml:space="preserve">Określono również, że faktury z tytułu realizacji umów Świadczeniodawca przekazuje </w:t>
      </w:r>
      <w:r>
        <w:rPr>
          <w:rFonts w:ascii="Times New Roman" w:hAnsi="Times New Roman" w:cs="Times New Roman"/>
        </w:rPr>
        <w:br/>
      </w:r>
      <w:r w:rsidRPr="00C86E3F">
        <w:rPr>
          <w:rFonts w:ascii="Times New Roman" w:hAnsi="Times New Roman" w:cs="Times New Roman"/>
        </w:rPr>
        <w:t>w formie elektronicznej poprzez Portal Narodowego Funduszu Zdrowia, zgodnie z formatem ustalonym przez Prezesa NFZ.</w:t>
      </w:r>
    </w:p>
    <w:p w:rsidR="00C86E3F" w:rsidRPr="00C86E3F" w:rsidRDefault="00C86E3F" w:rsidP="00C86E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6E3F">
        <w:rPr>
          <w:rFonts w:ascii="Times New Roman" w:hAnsi="Times New Roman" w:cs="Times New Roman"/>
        </w:rPr>
        <w:t>W</w:t>
      </w:r>
      <w:r w:rsidR="00B40919" w:rsidRPr="00C86E3F">
        <w:rPr>
          <w:rFonts w:ascii="Times New Roman" w:hAnsi="Times New Roman" w:cs="Times New Roman"/>
        </w:rPr>
        <w:t xml:space="preserve"> odniesieniu do </w:t>
      </w:r>
      <w:r w:rsidR="009F0801" w:rsidRPr="00C86E3F">
        <w:rPr>
          <w:rFonts w:ascii="Times New Roman" w:hAnsi="Times New Roman" w:cs="Times New Roman"/>
        </w:rPr>
        <w:t>okresu objętego kontrolą</w:t>
      </w:r>
      <w:r w:rsidR="00310B2A">
        <w:rPr>
          <w:rFonts w:ascii="Times New Roman" w:hAnsi="Times New Roman" w:cs="Times New Roman"/>
        </w:rPr>
        <w:t>,</w:t>
      </w:r>
      <w:r w:rsidR="00B40919" w:rsidRPr="00C86E3F">
        <w:rPr>
          <w:rFonts w:ascii="Times New Roman" w:hAnsi="Times New Roman" w:cs="Times New Roman"/>
        </w:rPr>
        <w:t xml:space="preserve"> </w:t>
      </w:r>
      <w:r w:rsidR="00310B2A" w:rsidRPr="00C86E3F">
        <w:rPr>
          <w:rFonts w:ascii="Times New Roman" w:hAnsi="Times New Roman" w:cs="Times New Roman"/>
        </w:rPr>
        <w:t>w związku z wejściem w życie rozporządzenia Ministra Zdrowia z dnia</w:t>
      </w:r>
      <w:r w:rsidR="00310B2A">
        <w:rPr>
          <w:rFonts w:ascii="Times New Roman" w:hAnsi="Times New Roman" w:cs="Times New Roman"/>
        </w:rPr>
        <w:t xml:space="preserve"> </w:t>
      </w:r>
      <w:r w:rsidR="00310B2A" w:rsidRPr="00C86E3F">
        <w:rPr>
          <w:rFonts w:ascii="Times New Roman" w:hAnsi="Times New Roman" w:cs="Times New Roman"/>
        </w:rPr>
        <w:t xml:space="preserve">14 marca 2020 r. </w:t>
      </w:r>
      <w:r w:rsidR="00310B2A" w:rsidRPr="00C74EFF">
        <w:rPr>
          <w:rFonts w:ascii="Times New Roman" w:hAnsi="Times New Roman" w:cs="Times New Roman"/>
        </w:rPr>
        <w:t xml:space="preserve">zmieniającego rozporządzenie w sprawie ogólnych </w:t>
      </w:r>
      <w:r w:rsidR="00310B2A" w:rsidRPr="00C74EFF">
        <w:rPr>
          <w:rFonts w:ascii="Times New Roman" w:hAnsi="Times New Roman" w:cs="Times New Roman"/>
        </w:rPr>
        <w:lastRenderedPageBreak/>
        <w:t>warunków umów o udzielanie świadczeń opieki zdrowotnej oraz w</w:t>
      </w:r>
      <w:r w:rsidR="00310B2A" w:rsidRPr="00C86E3F">
        <w:rPr>
          <w:rFonts w:ascii="Times New Roman" w:hAnsi="Times New Roman" w:cs="Times New Roman"/>
        </w:rPr>
        <w:t xml:space="preserve"> celu usprawn</w:t>
      </w:r>
      <w:r w:rsidR="00310B2A">
        <w:rPr>
          <w:rFonts w:ascii="Times New Roman" w:hAnsi="Times New Roman" w:cs="Times New Roman"/>
        </w:rPr>
        <w:t xml:space="preserve">ienia rozliczeń z kontrahentami, Z-ca </w:t>
      </w:r>
      <w:r w:rsidR="00C74EFF">
        <w:rPr>
          <w:rFonts w:ascii="Times New Roman" w:hAnsi="Times New Roman" w:cs="Times New Roman"/>
        </w:rPr>
        <w:t>Prezes</w:t>
      </w:r>
      <w:r w:rsidR="00310B2A">
        <w:rPr>
          <w:rFonts w:ascii="Times New Roman" w:hAnsi="Times New Roman" w:cs="Times New Roman"/>
        </w:rPr>
        <w:t>a</w:t>
      </w:r>
      <w:r w:rsidR="00C74EFF">
        <w:rPr>
          <w:rFonts w:ascii="Times New Roman" w:hAnsi="Times New Roman" w:cs="Times New Roman"/>
        </w:rPr>
        <w:t xml:space="preserve"> </w:t>
      </w:r>
      <w:r w:rsidR="00C74EFF" w:rsidRPr="00C86E3F">
        <w:rPr>
          <w:rFonts w:ascii="Times New Roman" w:hAnsi="Times New Roman" w:cs="Times New Roman"/>
        </w:rPr>
        <w:t xml:space="preserve">Narodowego Funduszu Zdrowia </w:t>
      </w:r>
      <w:r w:rsidR="00C74EFF">
        <w:rPr>
          <w:rFonts w:ascii="Times New Roman" w:hAnsi="Times New Roman" w:cs="Times New Roman"/>
        </w:rPr>
        <w:t>zobowiązał</w:t>
      </w:r>
      <w:r w:rsidR="00C74EFF" w:rsidRPr="00C86E3F">
        <w:rPr>
          <w:rFonts w:ascii="Times New Roman" w:hAnsi="Times New Roman" w:cs="Times New Roman"/>
        </w:rPr>
        <w:t xml:space="preserve"> Dyrektorów Oddziałów Wojewódzkich NFZ </w:t>
      </w:r>
      <w:r w:rsidR="00C74EFF">
        <w:rPr>
          <w:rFonts w:ascii="Times New Roman" w:hAnsi="Times New Roman" w:cs="Times New Roman"/>
        </w:rPr>
        <w:t xml:space="preserve">za pismem </w:t>
      </w:r>
      <w:r w:rsidR="00310B2A" w:rsidRPr="00C86E3F">
        <w:rPr>
          <w:rFonts w:ascii="Times New Roman" w:hAnsi="Times New Roman" w:cs="Times New Roman"/>
        </w:rPr>
        <w:t xml:space="preserve">znak: </w:t>
      </w:r>
      <w:r w:rsidR="00310B2A">
        <w:rPr>
          <w:rFonts w:ascii="Times New Roman" w:hAnsi="Times New Roman" w:cs="Times New Roman"/>
        </w:rPr>
        <w:t>BK-SNiS.301.22.2020</w:t>
      </w:r>
      <w:r w:rsidR="00310B2A" w:rsidRPr="00C86E3F">
        <w:rPr>
          <w:rFonts w:ascii="Times New Roman" w:hAnsi="Times New Roman" w:cs="Times New Roman"/>
        </w:rPr>
        <w:t xml:space="preserve">2020.37280.ANCH </w:t>
      </w:r>
      <w:r w:rsidR="00FC660B">
        <w:rPr>
          <w:rFonts w:ascii="Times New Roman" w:hAnsi="Times New Roman" w:cs="Times New Roman"/>
        </w:rPr>
        <w:t xml:space="preserve"> </w:t>
      </w:r>
      <w:r w:rsidR="00FC660B">
        <w:rPr>
          <w:rFonts w:ascii="Times New Roman" w:hAnsi="Times New Roman" w:cs="Times New Roman"/>
        </w:rPr>
        <w:br/>
      </w:r>
      <w:r w:rsidR="00310B2A" w:rsidRPr="00C86E3F">
        <w:rPr>
          <w:rFonts w:ascii="Times New Roman" w:hAnsi="Times New Roman" w:cs="Times New Roman"/>
        </w:rPr>
        <w:t>z marca 2020 r. (brak oznaczenia daty)</w:t>
      </w:r>
      <w:r w:rsidR="00310B2A">
        <w:rPr>
          <w:rFonts w:ascii="Times New Roman" w:hAnsi="Times New Roman" w:cs="Times New Roman"/>
        </w:rPr>
        <w:t xml:space="preserve"> do</w:t>
      </w:r>
      <w:r w:rsidRPr="00C86E3F">
        <w:rPr>
          <w:rFonts w:ascii="Times New Roman" w:hAnsi="Times New Roman" w:cs="Times New Roman"/>
        </w:rPr>
        <w:t xml:space="preserve">: </w:t>
      </w:r>
    </w:p>
    <w:p w:rsidR="00C86E3F" w:rsidRPr="00C86E3F" w:rsidRDefault="00C86E3F" w:rsidP="00C86E3F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C86E3F">
        <w:sym w:font="Symbol" w:char="F02D"/>
      </w:r>
      <w:r w:rsidRPr="00C86E3F">
        <w:t xml:space="preserve"> realizowania wszelkich płatności, a w szczególności na rzecz świadczeniodawców i aptek niezwłocznie po dokonaniu pozytywnej weryfikacji dokumentów rozliczeniowych przekazanych przez świadczeniodawcę lub apteki, lecz nie później niż w terminach określonych w rozporządzeniu,</w:t>
      </w:r>
    </w:p>
    <w:p w:rsidR="00C86E3F" w:rsidRPr="00C86E3F" w:rsidRDefault="00C86E3F" w:rsidP="00C86E3F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C86E3F">
        <w:t xml:space="preserve"> </w:t>
      </w:r>
      <w:r w:rsidRPr="00C86E3F">
        <w:sym w:font="Symbol" w:char="F02D"/>
      </w:r>
      <w:r w:rsidRPr="00C86E3F">
        <w:t xml:space="preserve"> zachowania kolejności poszczególnych etapów kontroli i zatwierdzenia przez osoby uprawnione zgodnie z obowiązującą zakładową instrukcją obiegu dowodów księgowych </w:t>
      </w:r>
      <w:r w:rsidR="00F9170C">
        <w:br/>
      </w:r>
      <w:r w:rsidRPr="00C86E3F">
        <w:t>oraz zakładowym schematem obiegu dowodów księgowych.</w:t>
      </w:r>
    </w:p>
    <w:p w:rsidR="00C86E3F" w:rsidRPr="00380D8D" w:rsidRDefault="00C86E3F" w:rsidP="00C86E3F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P</w:t>
      </w:r>
      <w:r w:rsidRPr="00C86E3F">
        <w:t xml:space="preserve">otwierdzone </w:t>
      </w:r>
      <w:r>
        <w:t>to</w:t>
      </w:r>
      <w:r w:rsidRPr="00C86E3F">
        <w:t xml:space="preserve"> zostało przez Ministra Zdrowia w piśmie skierowanym do Dyrektorów Oddziałów Wojewódzkich NFZ znak : UZ-F.749.1.2020.AG z dnia 14.03.2020 r., w którym zobowiązano do przekazywania środków najpóźniej w dniu następującym po pozytywnej weryfikacji przekazanych przez świadczeniodawcę dokumentów </w:t>
      </w:r>
      <w:r w:rsidR="003E561E">
        <w:t xml:space="preserve">rozliczeniowych </w:t>
      </w:r>
      <w:r w:rsidR="00380D8D" w:rsidRPr="00380D8D">
        <w:t>(akta kontroli str. 35</w:t>
      </w:r>
      <w:r w:rsidR="003E561E" w:rsidRPr="00380D8D">
        <w:t>).</w:t>
      </w:r>
    </w:p>
    <w:p w:rsidR="0014797B" w:rsidRPr="00CA29C2" w:rsidRDefault="00310B2A" w:rsidP="00AF40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Dodatkowo w</w:t>
      </w:r>
      <w:r w:rsidR="00AF404B" w:rsidRPr="00CA29C2">
        <w:rPr>
          <w:rFonts w:ascii="Times New Roman" w:hAnsi="Times New Roman" w:cs="Times New Roman"/>
          <w:color w:val="auto"/>
        </w:rPr>
        <w:t xml:space="preserve"> 2021 roku pismem znak: WSM-SRTM.401.68.2021 z dnia 08.09.2021 r. </w:t>
      </w:r>
      <w:r>
        <w:rPr>
          <w:rFonts w:ascii="Times New Roman" w:hAnsi="Times New Roman" w:cs="Times New Roman"/>
          <w:color w:val="auto"/>
        </w:rPr>
        <w:br/>
      </w:r>
      <w:r w:rsidR="00AF404B" w:rsidRPr="00CA29C2">
        <w:rPr>
          <w:rFonts w:ascii="Times New Roman" w:hAnsi="Times New Roman" w:cs="Times New Roman"/>
          <w:color w:val="auto"/>
        </w:rPr>
        <w:t xml:space="preserve">Z-ca Dyrektora ds. Służb Mundurowych zwróciła się z prośba do Wojewody Podkarpackiego </w:t>
      </w:r>
      <w:r w:rsidR="00AF404B" w:rsidRPr="00CA29C2">
        <w:rPr>
          <w:rFonts w:ascii="Times New Roman" w:hAnsi="Times New Roman" w:cs="Times New Roman"/>
          <w:color w:val="auto"/>
        </w:rPr>
        <w:br/>
        <w:t xml:space="preserve">o  przyśpieszenie przekazania miesięcznych transz środków przeznaczonych na finansowanie świadczeń zdrowotnych realizowanych przez zespoły ratownictwa medycznego. </w:t>
      </w:r>
      <w:r w:rsidR="00AF404B" w:rsidRPr="00CA29C2">
        <w:rPr>
          <w:rFonts w:ascii="Times New Roman" w:hAnsi="Times New Roman" w:cs="Times New Roman"/>
          <w:color w:val="auto"/>
        </w:rPr>
        <w:br/>
        <w:t xml:space="preserve">W uzasadnieniu podano, że należność z tytułu realizacji umowy za okres sprawozdawczy Fundusz wypłaca, za miesiąc poprzedni, w terminie 5 dni roboczych po dniu dostarczenia przez świadczeniodawcę dokumentów rozliczeniowych, co wynika z postanowień rozporządzenia OWU. Jeżeli zatem świadczeniodawca dostarczy w pierwszym dniu miesiąca dokumenty rozliczeniowe oraz dokona sprawozdania zrealizowanych świadczeń zdrowotnych, POW NFZ w Rzeszowie zobowiązany jest do realizacji płatności na rachunek bankowy świadczeniodawcy we wskazanym terminie. </w:t>
      </w:r>
      <w:r w:rsidR="00CB60F7">
        <w:rPr>
          <w:rFonts w:ascii="Times New Roman" w:hAnsi="Times New Roman" w:cs="Times New Roman"/>
          <w:color w:val="auto"/>
        </w:rPr>
        <w:t xml:space="preserve">Jeżeli termin płatności upływa </w:t>
      </w:r>
      <w:r w:rsidR="00AF404B" w:rsidRPr="00CA29C2">
        <w:rPr>
          <w:rFonts w:ascii="Times New Roman" w:hAnsi="Times New Roman" w:cs="Times New Roman"/>
          <w:color w:val="auto"/>
        </w:rPr>
        <w:t>w sobotę lub dzień ustawowo wolny od pracy, to płatności dokonuje się poprzedniego dnia roboczego. Podstawą prawna są zapisy r</w:t>
      </w:r>
      <w:r w:rsidR="0014797B" w:rsidRPr="00CA29C2">
        <w:rPr>
          <w:rFonts w:ascii="Times New Roman" w:hAnsi="Times New Roman" w:cs="Times New Roman"/>
          <w:color w:val="auto"/>
        </w:rPr>
        <w:t>ozporządzenia</w:t>
      </w:r>
      <w:r w:rsidR="00AF404B" w:rsidRPr="00CA29C2">
        <w:rPr>
          <w:rFonts w:ascii="Times New Roman" w:hAnsi="Times New Roman" w:cs="Times New Roman"/>
          <w:color w:val="auto"/>
        </w:rPr>
        <w:t xml:space="preserve"> Ministra Zdrowia z dnia 8 września 2015 r. w sprawie ogólnych warunków umów o udzielanie świadczeń opieki zdrowotnej</w:t>
      </w:r>
      <w:r w:rsidR="00FC660B">
        <w:rPr>
          <w:rFonts w:ascii="Times New Roman" w:hAnsi="Times New Roman" w:cs="Times New Roman"/>
          <w:color w:val="auto"/>
        </w:rPr>
        <w:t xml:space="preserve"> </w:t>
      </w:r>
      <w:r w:rsidR="00AF404B" w:rsidRPr="00CA29C2">
        <w:rPr>
          <w:rFonts w:ascii="Times New Roman" w:hAnsi="Times New Roman" w:cs="Times New Roman"/>
          <w:color w:val="auto"/>
        </w:rPr>
        <w:t>(Dz. U.  2020 poz. 320 ze zm.) - § 24 ust. 1, ust. 2, ust. 4.</w:t>
      </w:r>
      <w:r w:rsidR="0014797B" w:rsidRPr="00CA29C2">
        <w:rPr>
          <w:rFonts w:ascii="Times New Roman" w:hAnsi="Times New Roman" w:cs="Times New Roman"/>
          <w:color w:val="auto"/>
        </w:rPr>
        <w:t xml:space="preserve"> Stosownie do pisma, wyrażona została na to zgoda poprzez dostosowanie terminów przelewów i przekazanie zaktualizowanego harmonogramu za pismem znak:</w:t>
      </w:r>
      <w:r w:rsidR="00CB60F7">
        <w:rPr>
          <w:rFonts w:ascii="Times New Roman" w:hAnsi="Times New Roman" w:cs="Times New Roman"/>
          <w:color w:val="auto"/>
        </w:rPr>
        <w:t xml:space="preserve"> </w:t>
      </w:r>
      <w:r w:rsidR="00CB60F7">
        <w:rPr>
          <w:rFonts w:ascii="Times New Roman" w:hAnsi="Times New Roman" w:cs="Times New Roman"/>
          <w:color w:val="auto"/>
        </w:rPr>
        <w:br/>
      </w:r>
      <w:r w:rsidR="0014797B" w:rsidRPr="00CA29C2">
        <w:rPr>
          <w:rFonts w:ascii="Times New Roman" w:hAnsi="Times New Roman" w:cs="Times New Roman"/>
          <w:color w:val="auto"/>
        </w:rPr>
        <w:t xml:space="preserve">ZK-VI.6310.1.1.2021 z dnia 13.09.2021 r. </w:t>
      </w:r>
    </w:p>
    <w:p w:rsidR="00B40919" w:rsidRPr="001A6C51" w:rsidRDefault="00B40919" w:rsidP="00054C57">
      <w:pPr>
        <w:suppressAutoHyphens w:val="0"/>
        <w:spacing w:line="360" w:lineRule="auto"/>
        <w:jc w:val="both"/>
      </w:pPr>
      <w:r w:rsidRPr="001A6C51">
        <w:lastRenderedPageBreak/>
        <w:t xml:space="preserve">W odniesieniu do kontrolowanego </w:t>
      </w:r>
      <w:r w:rsidR="008436F7" w:rsidRPr="001A6C51">
        <w:t xml:space="preserve">okresu w zakresie świadczeń udzielanych przez zespoły ratownictwa medycznego </w:t>
      </w:r>
      <w:r w:rsidRPr="001A6C51">
        <w:t>stwierdzono, że świadczeniodawcy przedłożyli w systemie kom</w:t>
      </w:r>
      <w:r w:rsidR="008436F7" w:rsidRPr="001A6C51">
        <w:t>plet dokumentów rozliczeniowych.</w:t>
      </w:r>
    </w:p>
    <w:p w:rsidR="00B40919" w:rsidRPr="001A6C51" w:rsidRDefault="00B40919" w:rsidP="004F4882">
      <w:pPr>
        <w:spacing w:line="360" w:lineRule="auto"/>
        <w:jc w:val="both"/>
      </w:pPr>
      <w:r w:rsidRPr="001A6C51">
        <w:t xml:space="preserve">Zgodnie z </w:t>
      </w:r>
      <w:r w:rsidRPr="001A6C51">
        <w:rPr>
          <w:bCs/>
        </w:rPr>
        <w:t>§</w:t>
      </w:r>
      <w:r w:rsidRPr="001A6C51">
        <w:t> </w:t>
      </w:r>
      <w:r w:rsidRPr="001A6C51">
        <w:rPr>
          <w:bCs/>
        </w:rPr>
        <w:t xml:space="preserve">19 ust. 1 pkt.1 </w:t>
      </w:r>
      <w:r w:rsidRPr="001A6C51">
        <w:t xml:space="preserve">rozporządzenia OWU, w przypadku świadczeń rozliczanych ryczałtem należność z tytułu realizacji świadczeń, za okres sprawozdawczy, określona </w:t>
      </w:r>
      <w:r w:rsidRPr="001A6C51">
        <w:br/>
        <w:t xml:space="preserve">w rachunku przekazywanym przez świadczeniodawcę, stanowi część kwoty zobowiązania </w:t>
      </w:r>
      <w:r w:rsidR="00F9170C">
        <w:br/>
      </w:r>
      <w:r w:rsidRPr="001A6C51">
        <w:t xml:space="preserve">za dany zakres świadczeń proporcjonalną do liczby dni w miesiącu, który jest okresem sprawozdawczym w przypadku ryczałtu dobowego. </w:t>
      </w:r>
    </w:p>
    <w:p w:rsidR="00B40919" w:rsidRPr="001A6C51" w:rsidRDefault="00B40919" w:rsidP="004F4882">
      <w:pPr>
        <w:spacing w:line="360" w:lineRule="auto"/>
        <w:jc w:val="both"/>
      </w:pPr>
      <w:r w:rsidRPr="001A6C51">
        <w:t xml:space="preserve">Należności z tytułu realizacji świadczenia za okres sprawozdawczy - tj. miesiąca kalendarzowego, stanowią iloczyn liczby dni w okresie sprawozdawczym, kwoty ryczałtu dobowego (stawki za dobokaretkę) na jeden zespół oraz liczby i rodzaju zespołów ratownictwa medycznego i określone są w „planie rzeczowo-finansowym”, stanowiącym załącznik </w:t>
      </w:r>
      <w:r w:rsidR="00CB60F7">
        <w:br/>
      </w:r>
      <w:r w:rsidRPr="001A6C51">
        <w:t>do umowy.</w:t>
      </w:r>
    </w:p>
    <w:p w:rsidR="00792243" w:rsidRDefault="00B40919" w:rsidP="00792243">
      <w:pPr>
        <w:pStyle w:val="Tekstpodstawowy"/>
        <w:spacing w:line="360" w:lineRule="auto"/>
      </w:pPr>
      <w:r w:rsidRPr="000F6846">
        <w:t xml:space="preserve">Z analizowanych dokumentów rozliczeniowych wynika, </w:t>
      </w:r>
      <w:r w:rsidR="00054C57" w:rsidRPr="000F6846">
        <w:t>że POW NFZ zapłaty dokonywał</w:t>
      </w:r>
      <w:r w:rsidRPr="000F6846">
        <w:t xml:space="preserve"> </w:t>
      </w:r>
      <w:r w:rsidR="002E3727">
        <w:br/>
      </w:r>
      <w:r w:rsidR="00792243">
        <w:t xml:space="preserve">zgodnie z wytycznymi, tj. </w:t>
      </w:r>
      <w:r w:rsidR="00792243" w:rsidRPr="00C86E3F">
        <w:t>w dniu następującym po pozytywnej weryfikacji przekazanych przez świadczeniodawcę dokumentów rozliczeniowych</w:t>
      </w:r>
      <w:r w:rsidR="00310B2A">
        <w:t xml:space="preserve"> – pod warunkiem posiadania środków finansowych na rachunku RTM</w:t>
      </w:r>
      <w:r w:rsidR="00792243" w:rsidRPr="00C86E3F">
        <w:t>.</w:t>
      </w:r>
      <w:r w:rsidR="00792243">
        <w:t xml:space="preserve"> </w:t>
      </w:r>
    </w:p>
    <w:p w:rsidR="00B40919" w:rsidRPr="003058EA" w:rsidRDefault="00B40919" w:rsidP="00B21233">
      <w:pPr>
        <w:pStyle w:val="Tekstpodstawowy"/>
        <w:spacing w:line="360" w:lineRule="auto"/>
      </w:pPr>
      <w:r w:rsidRPr="00F5271E">
        <w:t xml:space="preserve">W przypadku świadczeń opieki zdrowotnej w rodzaju ratownictwo medyczne w badanym okresie czasu, </w:t>
      </w:r>
      <w:r w:rsidR="001F46F8">
        <w:t>wszyscy</w:t>
      </w:r>
      <w:r>
        <w:t xml:space="preserve"> </w:t>
      </w:r>
      <w:r w:rsidR="001F46F8">
        <w:t>świadczeniodawcy</w:t>
      </w:r>
      <w:r w:rsidR="00DA6FE9">
        <w:t xml:space="preserve"> </w:t>
      </w:r>
      <w:r w:rsidRPr="00F5271E">
        <w:t>złoży</w:t>
      </w:r>
      <w:r w:rsidR="001F46F8">
        <w:t xml:space="preserve">li </w:t>
      </w:r>
      <w:r w:rsidRPr="008E7CB0">
        <w:t>faktury elektroniczne</w:t>
      </w:r>
      <w:r w:rsidR="00792243">
        <w:t xml:space="preserve"> - zwane dalej </w:t>
      </w:r>
      <w:r w:rsidR="00792243" w:rsidRPr="003058EA">
        <w:t>eFaktur</w:t>
      </w:r>
      <w:r w:rsidR="00B21233">
        <w:t>ą</w:t>
      </w:r>
      <w:r w:rsidR="001F46F8">
        <w:t xml:space="preserve">. </w:t>
      </w:r>
      <w:r w:rsidR="00792243" w:rsidRPr="00F5271E">
        <w:t xml:space="preserve">Przed przekazaniem środków, wszystkie kontrolowane </w:t>
      </w:r>
      <w:r w:rsidR="00792243">
        <w:t xml:space="preserve">faktury posiadały </w:t>
      </w:r>
      <w:r w:rsidRPr="003058EA">
        <w:t xml:space="preserve">załączone metryki, generowane dla każdej operacji finansowo-księgowej. 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W metr</w:t>
      </w:r>
      <w:r>
        <w:t>yce dokumentu widoczne są głównie operacje</w:t>
      </w:r>
      <w:r w:rsidRPr="003058EA">
        <w:t xml:space="preserve">: 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1. Rejestracja wpływu dokumentu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2. Kontrola merytoryczna dokumentu: sprawdzono pod względem merytorycznym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3. Kontrola formalno-rachunkowa: sprawdzono pod względem formalno-rachunkowym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4. Zatwierdzenie do wypłaty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5. Rejestracja dokumentu w systemie FK</w:t>
      </w:r>
    </w:p>
    <w:p w:rsidR="00B40919" w:rsidRPr="003058EA" w:rsidRDefault="00B40919" w:rsidP="00E6796F">
      <w:pPr>
        <w:spacing w:line="360" w:lineRule="auto"/>
        <w:jc w:val="both"/>
      </w:pPr>
      <w:r w:rsidRPr="003058EA">
        <w:t>6. Zaksięgowanie dokumentu w systemie FK</w:t>
      </w:r>
    </w:p>
    <w:p w:rsidR="00B40919" w:rsidRDefault="00B40919" w:rsidP="00E6796F">
      <w:pPr>
        <w:spacing w:line="360" w:lineRule="auto"/>
        <w:jc w:val="both"/>
      </w:pPr>
      <w:r w:rsidRPr="003058EA">
        <w:t>7. Dokonanie zapłaty/kompensaty/rozliczenia w systemie FK</w:t>
      </w:r>
    </w:p>
    <w:p w:rsidR="009459AC" w:rsidRPr="004E6C3E" w:rsidRDefault="009459AC" w:rsidP="00E6796F">
      <w:pPr>
        <w:spacing w:line="360" w:lineRule="auto"/>
        <w:jc w:val="both"/>
      </w:pPr>
      <w:r w:rsidRPr="004E6C3E">
        <w:t>Dla każdej operacji podpisanej podpisem elektronicznym, zastosowane jest</w:t>
      </w:r>
      <w:r w:rsidRPr="004E6C3E">
        <w:rPr>
          <w:rStyle w:val="tabulatory"/>
        </w:rPr>
        <w:t> </w:t>
      </w:r>
      <w:r w:rsidRPr="004E6C3E">
        <w:t>znakowanie czasem.</w:t>
      </w:r>
    </w:p>
    <w:p w:rsidR="00B40919" w:rsidRPr="00CA29C2" w:rsidRDefault="00B40919" w:rsidP="00B174C1">
      <w:pPr>
        <w:spacing w:line="360" w:lineRule="auto"/>
        <w:jc w:val="both"/>
      </w:pPr>
      <w:r w:rsidRPr="00CA29C2">
        <w:t xml:space="preserve">W odniesieniu do kontrolowanego </w:t>
      </w:r>
      <w:r w:rsidR="008436F7" w:rsidRPr="00CA29C2">
        <w:t>okresu</w:t>
      </w:r>
      <w:r w:rsidRPr="00CA29C2">
        <w:t xml:space="preserve"> wypłata należności i rozliczanie kwot zobowiązania wynikających z aneksów do umów za świadczenia w rodzaju ratownictwo medyczne </w:t>
      </w:r>
      <w:r w:rsidR="00474B4B">
        <w:br/>
      </w:r>
      <w:r w:rsidRPr="00CA29C2">
        <w:t xml:space="preserve">za miesiące objęte kontrolą następuje na zasadach określonych w </w:t>
      </w:r>
      <w:r w:rsidR="00E47F64" w:rsidRPr="00CA29C2">
        <w:t>§</w:t>
      </w:r>
      <w:r w:rsidR="00E74381" w:rsidRPr="00CA29C2">
        <w:t>§</w:t>
      </w:r>
      <w:r w:rsidR="00E47F64" w:rsidRPr="00CA29C2">
        <w:t xml:space="preserve"> </w:t>
      </w:r>
      <w:r w:rsidR="00E74381" w:rsidRPr="00CA29C2">
        <w:t xml:space="preserve">16 i </w:t>
      </w:r>
      <w:r w:rsidR="00E47F64" w:rsidRPr="00CA29C2">
        <w:t>18 rozporządzenia</w:t>
      </w:r>
      <w:r w:rsidRPr="00CA29C2">
        <w:t xml:space="preserve"> </w:t>
      </w:r>
      <w:r w:rsidRPr="00CA29C2">
        <w:lastRenderedPageBreak/>
        <w:t xml:space="preserve">Ministra Zdrowia z dnia 8 września 2015 r. w sprawie ogólnych warunków umów </w:t>
      </w:r>
      <w:r w:rsidR="00E74381" w:rsidRPr="00CA29C2">
        <w:br/>
      </w:r>
      <w:r w:rsidRPr="00CA29C2">
        <w:t xml:space="preserve">o udzielanie świadczeń opieki zdrowotnej </w:t>
      </w:r>
      <w:r w:rsidR="00310B2A" w:rsidRPr="00CA29C2">
        <w:t>(Dz. U.  2020 poz. 320 ze zm.)</w:t>
      </w:r>
      <w:r w:rsidR="00310B2A">
        <w:t>.</w:t>
      </w:r>
    </w:p>
    <w:p w:rsidR="00B03052" w:rsidRPr="00CA29C2" w:rsidRDefault="00B40919" w:rsidP="00B03052">
      <w:pPr>
        <w:spacing w:line="360" w:lineRule="auto"/>
        <w:jc w:val="both"/>
      </w:pPr>
      <w:r w:rsidRPr="00CA29C2">
        <w:t xml:space="preserve">Jak wynika z zapisów </w:t>
      </w:r>
      <w:r w:rsidRPr="00CA29C2">
        <w:rPr>
          <w:bCs/>
        </w:rPr>
        <w:t>§</w:t>
      </w:r>
      <w:r w:rsidRPr="00CA29C2">
        <w:t> </w:t>
      </w:r>
      <w:r w:rsidRPr="00CA29C2">
        <w:rPr>
          <w:bCs/>
        </w:rPr>
        <w:t xml:space="preserve">18 rozporządzenia </w:t>
      </w:r>
      <w:r w:rsidR="001E2898" w:rsidRPr="00CA29C2">
        <w:rPr>
          <w:bCs/>
        </w:rPr>
        <w:t xml:space="preserve">OWU </w:t>
      </w:r>
      <w:r w:rsidRPr="00CA29C2">
        <w:t xml:space="preserve">w przypadku świadczeń rozliczanych </w:t>
      </w:r>
      <w:r w:rsidR="00474B4B">
        <w:br/>
      </w:r>
      <w:r w:rsidRPr="00CA29C2">
        <w:t>na podstawie ceny jednostkowej jednostki rozliczeniowej należność z tytułu realizacji świadczeń za okres sprawozdawczy, określona w rachunku przekazywanym przez świadczeniodawcę, stanowi sumę należności odpowiadających poszczególnym zakresom świadczeń, uwzględn</w:t>
      </w:r>
      <w:r w:rsidR="001E2898" w:rsidRPr="00CA29C2">
        <w:t>i</w:t>
      </w:r>
      <w:r w:rsidR="00135766" w:rsidRPr="00CA29C2">
        <w:t xml:space="preserve">ającą współczynniki </w:t>
      </w:r>
      <w:r w:rsidR="007429FD" w:rsidRPr="00CA29C2">
        <w:t>korygujące</w:t>
      </w:r>
      <w:r w:rsidR="00E74381" w:rsidRPr="00CA29C2">
        <w:t>.</w:t>
      </w:r>
    </w:p>
    <w:p w:rsidR="00B40919" w:rsidRPr="00CA29C2" w:rsidRDefault="00B40919" w:rsidP="00B03052">
      <w:pPr>
        <w:spacing w:line="360" w:lineRule="auto"/>
        <w:jc w:val="both"/>
      </w:pPr>
      <w:r w:rsidRPr="00CA29C2">
        <w:t xml:space="preserve">Należność dla danego zakresu świadczeń, o której mowa wyżej, stanowi iloczyn liczby jednostek rozliczeniowych odpowiadających udzielonym świadczeniom i ceny jednostkowej jednostki rozliczeniowej, z uwzględnieniem współczynników korygujących, jednak należność ta nie może być większa od iloczynu liczby jednostek rozliczeniowych i ceny jednostkowej jednostki rozliczeniowej, określonych w planie rzeczowo-finansowym, dla danego zakresu świadczeń. </w:t>
      </w:r>
    </w:p>
    <w:p w:rsidR="000F6846" w:rsidRPr="00E63228" w:rsidRDefault="00B40919" w:rsidP="00E63228">
      <w:pPr>
        <w:spacing w:line="360" w:lineRule="auto"/>
        <w:jc w:val="both"/>
      </w:pPr>
      <w:r w:rsidRPr="00CA29C2">
        <w:t>Należność za bieżący okres sprawozdawczy, określona w rachunku, może być większa jedynie w przypadku, gdy łączna kwota należności za bieżący i poprzednie okresy sprawozdawcze nie jest wyższa od sumy iloczynów liczb jednostek rozliczeniowych i cen jednostkowych jednostek rozliczeniowych, określonyc</w:t>
      </w:r>
      <w:r w:rsidR="00CB60F7">
        <w:t>h w planie rzeczowo-finansowym,</w:t>
      </w:r>
      <w:r w:rsidR="00FC660B">
        <w:t xml:space="preserve"> </w:t>
      </w:r>
      <w:r w:rsidRPr="00CA29C2">
        <w:t>dla bieżącego i poprzednich okresów sprawozdawczych, dla danego zakresu świadczeń.</w:t>
      </w:r>
    </w:p>
    <w:p w:rsidR="009B25E0" w:rsidRDefault="009B25E0" w:rsidP="009B25E0">
      <w:pPr>
        <w:pStyle w:val="Tekstpodstawowy"/>
      </w:pPr>
    </w:p>
    <w:p w:rsidR="007C1596" w:rsidRPr="007C1596" w:rsidRDefault="007C1596" w:rsidP="007C1596">
      <w:pPr>
        <w:spacing w:line="360" w:lineRule="auto"/>
        <w:jc w:val="both"/>
        <w:rPr>
          <w:i/>
        </w:rPr>
      </w:pPr>
      <w:r w:rsidRPr="00485522">
        <w:rPr>
          <w:i/>
        </w:rPr>
        <w:t>2) Wysokość i terminy przekazywania środków finansowych do dysponentów zespołów ratownictwa medycznego</w:t>
      </w:r>
    </w:p>
    <w:p w:rsidR="007C1596" w:rsidRDefault="007C1596" w:rsidP="00BD6816">
      <w:pPr>
        <w:spacing w:line="360" w:lineRule="auto"/>
        <w:jc w:val="both"/>
      </w:pPr>
      <w:r w:rsidRPr="007C1596">
        <w:t xml:space="preserve">Kontrolę tego zagadnienia przeprowadzono w oparciu o przedłożone do kontroli </w:t>
      </w:r>
      <w:r w:rsidR="00CA29C2">
        <w:t>faktury elektroniczne</w:t>
      </w:r>
      <w:r w:rsidRPr="007C1596">
        <w:t xml:space="preserve"> wystawione przez za miesiące </w:t>
      </w:r>
      <w:r w:rsidR="00D66FCA">
        <w:t>luty</w:t>
      </w:r>
      <w:r w:rsidRPr="007C1596">
        <w:t xml:space="preserve"> i </w:t>
      </w:r>
      <w:r w:rsidR="00D66FCA">
        <w:t>październik 2021</w:t>
      </w:r>
      <w:r w:rsidRPr="007C1596">
        <w:t xml:space="preserve"> r</w:t>
      </w:r>
      <w:r w:rsidRPr="00E74381">
        <w:t xml:space="preserve">., zestawienia potwierdzeń wpływu sprawozdań (raportów statystycznych) z realizacji umowy, wyciągi </w:t>
      </w:r>
      <w:r w:rsidRPr="00E74381">
        <w:br/>
        <w:t xml:space="preserve">z kont dla poszczególnych świadczeniodawców oraz </w:t>
      </w:r>
      <w:r w:rsidRPr="007C1596">
        <w:t xml:space="preserve">zbiorcze zestawienie operacji </w:t>
      </w:r>
      <w:r w:rsidR="00474B4B">
        <w:br/>
      </w:r>
      <w:r w:rsidRPr="007C1596">
        <w:t>na prowadzonym rachunku bankowym a także w oparciu o „plany rzeczowo-finansowe” stanowiące załącznik nr 1 do umów o udzielanie świadczeń opieki zdrowotnej</w:t>
      </w:r>
      <w:r w:rsidR="00CB60F7">
        <w:t xml:space="preserve"> </w:t>
      </w:r>
      <w:r w:rsidRPr="007C1596">
        <w:t xml:space="preserve">- ratownictwo medyczne </w:t>
      </w:r>
      <w:r w:rsidR="00A71131" w:rsidRPr="00CB60F7">
        <w:t xml:space="preserve">(akta kontroli </w:t>
      </w:r>
      <w:r w:rsidR="00CB60F7" w:rsidRPr="00CB60F7">
        <w:t>str. 39</w:t>
      </w:r>
      <w:r w:rsidR="00AC02AA">
        <w:t xml:space="preserve"> - 161</w:t>
      </w:r>
      <w:r w:rsidR="00CA29C2" w:rsidRPr="00CB60F7">
        <w:t>),</w:t>
      </w:r>
      <w:r w:rsidR="00CA29C2">
        <w:rPr>
          <w:color w:val="FF0000"/>
        </w:rPr>
        <w:t xml:space="preserve"> </w:t>
      </w:r>
      <w:r w:rsidRPr="00AF729A">
        <w:t>faktury elektroniczne</w:t>
      </w:r>
      <w:r w:rsidR="00AF729A">
        <w:t xml:space="preserve"> </w:t>
      </w:r>
      <w:r w:rsidR="00D66FCA">
        <w:t>przekazane</w:t>
      </w:r>
      <w:r w:rsidR="00AF729A">
        <w:t xml:space="preserve"> również </w:t>
      </w:r>
      <w:r w:rsidR="00D66FCA">
        <w:t xml:space="preserve">w formie ePUAP </w:t>
      </w:r>
      <w:r w:rsidRPr="00AF729A">
        <w:t>przez POW NFZ w Rzeszowie).</w:t>
      </w:r>
    </w:p>
    <w:p w:rsidR="00E63228" w:rsidRDefault="00E63228" w:rsidP="00BD6816">
      <w:pPr>
        <w:spacing w:line="360" w:lineRule="auto"/>
        <w:jc w:val="both"/>
      </w:pPr>
    </w:p>
    <w:p w:rsidR="00E63228" w:rsidRDefault="00E63228" w:rsidP="00BD6816">
      <w:pPr>
        <w:spacing w:line="360" w:lineRule="auto"/>
        <w:jc w:val="both"/>
      </w:pPr>
    </w:p>
    <w:p w:rsidR="00E63228" w:rsidRDefault="00E63228" w:rsidP="00BD6816">
      <w:pPr>
        <w:spacing w:line="360" w:lineRule="auto"/>
        <w:jc w:val="both"/>
      </w:pPr>
    </w:p>
    <w:p w:rsidR="007C1596" w:rsidRPr="007C1596" w:rsidRDefault="007C1596" w:rsidP="007C1596">
      <w:pPr>
        <w:spacing w:line="360" w:lineRule="auto"/>
        <w:jc w:val="center"/>
        <w:rPr>
          <w:b/>
        </w:rPr>
      </w:pPr>
    </w:p>
    <w:tbl>
      <w:tblPr>
        <w:tblW w:w="9948" w:type="dxa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1951"/>
        <w:gridCol w:w="1843"/>
        <w:gridCol w:w="1135"/>
        <w:gridCol w:w="33"/>
        <w:gridCol w:w="1248"/>
        <w:gridCol w:w="1418"/>
        <w:gridCol w:w="1853"/>
      </w:tblGrid>
      <w:tr w:rsidR="00BD6816" w:rsidRPr="007C1596" w:rsidTr="00D66FCA">
        <w:trPr>
          <w:jc w:val="center"/>
        </w:trPr>
        <w:tc>
          <w:tcPr>
            <w:tcW w:w="9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816" w:rsidRPr="00310B2A" w:rsidRDefault="00BD6816" w:rsidP="005A5E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lastRenderedPageBreak/>
              <w:t xml:space="preserve">Faktury za świadczenia opieki zdrowotnej udzielane przez podstawowe i specjalistyczne </w:t>
            </w:r>
            <w:r w:rsidRPr="00310B2A">
              <w:rPr>
                <w:sz w:val="20"/>
                <w:szCs w:val="20"/>
              </w:rPr>
              <w:br/>
              <w:t>zespoły ratownictwa medycznego</w:t>
            </w:r>
          </w:p>
        </w:tc>
      </w:tr>
      <w:tr w:rsidR="007C1596" w:rsidRPr="007C1596" w:rsidTr="00485522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7C1596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7C1596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>Nazwa dysponenta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>Nr rachunku oraz data wystawienia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>Data wpływu faktury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>Kwota 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7C1596" w:rsidRDefault="007C1596" w:rsidP="007C1596">
            <w:pPr>
              <w:spacing w:line="360" w:lineRule="auto"/>
              <w:rPr>
                <w:b/>
                <w:sz w:val="20"/>
                <w:szCs w:val="20"/>
              </w:rPr>
            </w:pPr>
            <w:r w:rsidRPr="007C1596">
              <w:rPr>
                <w:b/>
                <w:sz w:val="20"/>
                <w:szCs w:val="20"/>
              </w:rPr>
              <w:t>Uwagi</w:t>
            </w:r>
          </w:p>
        </w:tc>
      </w:tr>
      <w:tr w:rsidR="00E42ADF" w:rsidRPr="00E42ADF" w:rsidTr="00485522">
        <w:trPr>
          <w:trHeight w:val="1263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474B4B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474B4B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E42ADF" w:rsidP="00E42ADF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Bieszcz</w:t>
            </w:r>
            <w:r w:rsidR="001D6259" w:rsidRPr="00310B2A">
              <w:rPr>
                <w:sz w:val="20"/>
                <w:szCs w:val="20"/>
              </w:rPr>
              <w:t>adzkie Pogotowie Ratunkowe SPZOZ</w:t>
            </w:r>
            <w:r w:rsidRPr="00310B2A">
              <w:rPr>
                <w:sz w:val="20"/>
                <w:szCs w:val="20"/>
              </w:rPr>
              <w:t xml:space="preserve"> w Sanoku                            ul. Jezierskiego 21 38-500 Sanok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1596" w:rsidRPr="00310B2A" w:rsidRDefault="00E42ADF" w:rsidP="00E42ADF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RM/01/02/2021                </w:t>
            </w:r>
            <w:r w:rsidR="007C1596" w:rsidRPr="00310B2A">
              <w:rPr>
                <w:sz w:val="20"/>
                <w:szCs w:val="20"/>
              </w:rPr>
              <w:t xml:space="preserve">z dnia </w:t>
            </w:r>
            <w:r w:rsidRPr="00310B2A">
              <w:rPr>
                <w:sz w:val="20"/>
                <w:szCs w:val="20"/>
              </w:rPr>
              <w:t>02.03.2021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1596" w:rsidRPr="00310B2A" w:rsidRDefault="007C1596" w:rsidP="00E42ADF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</w:t>
            </w:r>
            <w:r w:rsidR="00E42ADF" w:rsidRPr="00310B2A">
              <w:rPr>
                <w:sz w:val="20"/>
                <w:szCs w:val="20"/>
              </w:rPr>
              <w:t>2</w:t>
            </w:r>
            <w:r w:rsidRPr="00310B2A">
              <w:rPr>
                <w:sz w:val="20"/>
                <w:szCs w:val="20"/>
              </w:rPr>
              <w:t>.0</w:t>
            </w:r>
            <w:r w:rsidR="00E42ADF" w:rsidRPr="00310B2A">
              <w:rPr>
                <w:sz w:val="20"/>
                <w:szCs w:val="20"/>
              </w:rPr>
              <w:t>3</w:t>
            </w:r>
            <w:r w:rsidRPr="00310B2A">
              <w:rPr>
                <w:sz w:val="20"/>
                <w:szCs w:val="20"/>
              </w:rPr>
              <w:t>.20</w:t>
            </w:r>
            <w:r w:rsidR="00E42ADF" w:rsidRPr="00310B2A">
              <w:rPr>
                <w:sz w:val="20"/>
                <w:szCs w:val="20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7C1596" w:rsidP="006B003B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</w:t>
            </w:r>
            <w:r w:rsidR="006B003B" w:rsidRPr="00310B2A">
              <w:rPr>
                <w:sz w:val="20"/>
                <w:szCs w:val="20"/>
              </w:rPr>
              <w:t>8</w:t>
            </w:r>
            <w:r w:rsidRPr="00310B2A">
              <w:rPr>
                <w:sz w:val="20"/>
                <w:szCs w:val="20"/>
              </w:rPr>
              <w:t>.0</w:t>
            </w:r>
            <w:r w:rsidR="006B003B" w:rsidRPr="00310B2A">
              <w:rPr>
                <w:sz w:val="20"/>
                <w:szCs w:val="20"/>
              </w:rPr>
              <w:t>3</w:t>
            </w:r>
            <w:r w:rsidRPr="00310B2A">
              <w:rPr>
                <w:sz w:val="20"/>
                <w:szCs w:val="20"/>
              </w:rPr>
              <w:t>.20</w:t>
            </w:r>
            <w:r w:rsidR="006B003B" w:rsidRPr="00310B2A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6B003B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1 393 560,00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7C1596" w:rsidP="005A41A7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 xml:space="preserve">*eFaktura </w:t>
            </w:r>
          </w:p>
          <w:p w:rsidR="00C37F14" w:rsidRPr="00485522" w:rsidRDefault="00C37F14" w:rsidP="005A41A7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WB4-014</w:t>
            </w:r>
          </w:p>
        </w:tc>
      </w:tr>
      <w:tr w:rsidR="00D70B7A" w:rsidRPr="00D70B7A" w:rsidTr="00485522">
        <w:trPr>
          <w:trHeight w:val="1268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1596" w:rsidRPr="00474B4B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474B4B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Samodzielne Publiczne Pogotowie Ratunkowe w Krośnie                           ul. Grodzka 46            38-400 Krosno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596" w:rsidRPr="00310B2A" w:rsidRDefault="00D70B7A" w:rsidP="00D70B7A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03/02/2021</w:t>
            </w:r>
            <w:r w:rsidR="007C1596" w:rsidRPr="00310B2A">
              <w:rPr>
                <w:sz w:val="20"/>
                <w:szCs w:val="20"/>
              </w:rPr>
              <w:t xml:space="preserve"> </w:t>
            </w:r>
            <w:r w:rsidR="007C1596" w:rsidRPr="00310B2A">
              <w:rPr>
                <w:sz w:val="20"/>
                <w:szCs w:val="20"/>
              </w:rPr>
              <w:br/>
              <w:t xml:space="preserve">z dnia </w:t>
            </w:r>
            <w:r w:rsidRPr="00310B2A">
              <w:rPr>
                <w:sz w:val="20"/>
                <w:szCs w:val="20"/>
              </w:rPr>
              <w:t>28.02.2021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7C1596" w:rsidRPr="00310B2A" w:rsidRDefault="007C1596" w:rsidP="00D70B7A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01.0</w:t>
            </w:r>
            <w:r w:rsidR="00D70B7A" w:rsidRPr="00310B2A">
              <w:rPr>
                <w:sz w:val="20"/>
                <w:szCs w:val="20"/>
              </w:rPr>
              <w:t>3</w:t>
            </w:r>
            <w:r w:rsidRPr="00310B2A">
              <w:rPr>
                <w:sz w:val="20"/>
                <w:szCs w:val="20"/>
              </w:rPr>
              <w:t>.20</w:t>
            </w:r>
            <w:r w:rsidR="00D70B7A" w:rsidRPr="00310B2A">
              <w:rPr>
                <w:sz w:val="20"/>
                <w:szCs w:val="20"/>
              </w:rPr>
              <w:t>21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1596" w:rsidRPr="00310B2A" w:rsidRDefault="00D70B7A" w:rsidP="00D70B7A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08.03</w:t>
            </w:r>
            <w:r w:rsidR="007C1596" w:rsidRPr="00310B2A">
              <w:rPr>
                <w:sz w:val="20"/>
                <w:szCs w:val="20"/>
              </w:rPr>
              <w:t>.20</w:t>
            </w:r>
            <w:r w:rsidRPr="00310B2A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596" w:rsidRPr="00485522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1 906 870,00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596" w:rsidRPr="00485522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*eFaktura</w:t>
            </w:r>
          </w:p>
          <w:p w:rsidR="00C37F14" w:rsidRPr="00485522" w:rsidRDefault="00C37F14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WB4-014</w:t>
            </w:r>
          </w:p>
        </w:tc>
      </w:tr>
      <w:tr w:rsidR="007C1596" w:rsidRPr="007C1596" w:rsidTr="00485522">
        <w:trPr>
          <w:trHeight w:val="87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7C1596" w:rsidRPr="00474B4B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729B" w:rsidRPr="00DC729B" w:rsidTr="00485522">
        <w:trPr>
          <w:trHeight w:val="138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474B4B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474B4B"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E079A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Powiatowa Stacja Pogotowia Ratunkowego Samodzielny Publiczny Zakład w Mielcu                              ul. Żeromskiego 22 39-300 Mielec</w:t>
            </w:r>
          </w:p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1596" w:rsidRPr="00310B2A" w:rsidRDefault="00E079A3" w:rsidP="00E079A3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01/NFZ/2021/02 </w:t>
            </w:r>
            <w:r w:rsidR="007C1596" w:rsidRPr="00310B2A">
              <w:rPr>
                <w:sz w:val="20"/>
                <w:szCs w:val="20"/>
              </w:rPr>
              <w:t xml:space="preserve">            z dnia </w:t>
            </w:r>
            <w:r w:rsidRPr="00310B2A">
              <w:rPr>
                <w:sz w:val="20"/>
                <w:szCs w:val="20"/>
              </w:rPr>
              <w:t>28.02.2021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1596" w:rsidRPr="00310B2A" w:rsidRDefault="00E079A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01.03.2021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E079A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08.03.2021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E079A3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1 584 296,00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596" w:rsidRPr="00485522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*eFaktura</w:t>
            </w:r>
          </w:p>
          <w:p w:rsidR="00DC729B" w:rsidRPr="00485522" w:rsidRDefault="00DC729B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WB4-014</w:t>
            </w:r>
          </w:p>
        </w:tc>
      </w:tr>
      <w:tr w:rsidR="006A5460" w:rsidRPr="004D43AB" w:rsidTr="00485522">
        <w:trPr>
          <w:trHeight w:val="3352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5460" w:rsidRPr="00474B4B" w:rsidRDefault="006A5460" w:rsidP="007C1596">
            <w:pPr>
              <w:spacing w:line="360" w:lineRule="auto"/>
              <w:rPr>
                <w:sz w:val="20"/>
                <w:szCs w:val="20"/>
              </w:rPr>
            </w:pPr>
            <w:r w:rsidRPr="00474B4B"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5460" w:rsidRPr="00310B2A" w:rsidRDefault="006A5460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Wojewódzka Stacja Pogotowia Ratunkowego w Przemyślu Samodzielny Publiczny Zakład Opieki Zdrowotnej ul. Słowackiego 85 37-700 Przemyśl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5460" w:rsidRPr="00310B2A" w:rsidRDefault="006A5460" w:rsidP="004D43AB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UM/02/011/2021                   z dnia 01.03.2021 r.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A5460" w:rsidRPr="00310B2A" w:rsidRDefault="006A5460" w:rsidP="004D43AB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01.03.2021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5460" w:rsidRPr="00310B2A" w:rsidRDefault="006A5460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460" w:rsidRPr="00485522" w:rsidRDefault="006A5460" w:rsidP="007C1596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1 686 804,00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460" w:rsidRPr="00485522" w:rsidRDefault="006A5460" w:rsidP="005A41A7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 xml:space="preserve">*eFaktura </w:t>
            </w:r>
          </w:p>
          <w:p w:rsidR="00C37F14" w:rsidRPr="00485522" w:rsidRDefault="00C37F14" w:rsidP="005A41A7">
            <w:pPr>
              <w:spacing w:line="360" w:lineRule="auto"/>
              <w:rPr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WB4-013</w:t>
            </w:r>
          </w:p>
        </w:tc>
      </w:tr>
      <w:tr w:rsidR="00757947" w:rsidRPr="001C3CD6" w:rsidTr="00485522">
        <w:trPr>
          <w:trHeight w:val="138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947" w:rsidRPr="00474B4B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474B4B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Wojewódzka Stacja Pogotowia Ratunkowego w Rzeszowie                       </w:t>
            </w:r>
            <w:r w:rsidRPr="00310B2A">
              <w:rPr>
                <w:sz w:val="20"/>
                <w:szCs w:val="20"/>
              </w:rPr>
              <w:lastRenderedPageBreak/>
              <w:t>ul. Poniatowskiego 4 35-026 Rzeszów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7947" w:rsidRPr="00310B2A" w:rsidRDefault="00757947" w:rsidP="001C3CD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lastRenderedPageBreak/>
              <w:t xml:space="preserve">FV/32/02/S/2021 </w:t>
            </w:r>
            <w:r w:rsidRPr="00310B2A">
              <w:rPr>
                <w:sz w:val="20"/>
                <w:szCs w:val="20"/>
              </w:rPr>
              <w:br/>
              <w:t>z dnia 01.03.2021 r.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01.03.2021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11.03.2021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1 818 810,00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Default="00757947" w:rsidP="007C1596">
            <w:pPr>
              <w:spacing w:line="360" w:lineRule="auto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*eFaktura</w:t>
            </w:r>
          </w:p>
          <w:p w:rsidR="00DC729B" w:rsidRPr="00B743DC" w:rsidRDefault="00DC729B" w:rsidP="007C15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WB4-015</w:t>
            </w:r>
          </w:p>
        </w:tc>
      </w:tr>
      <w:tr w:rsidR="00757947" w:rsidRPr="007C1596" w:rsidTr="00485522">
        <w:trPr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757947" w:rsidRPr="007C1596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947" w:rsidRPr="00B743DC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7947" w:rsidRPr="007C1596" w:rsidTr="00485522">
        <w:trPr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757947" w:rsidRPr="007C1596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310B2A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947" w:rsidRPr="00B743DC" w:rsidRDefault="00757947" w:rsidP="007C15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1596" w:rsidRPr="007C1596" w:rsidTr="001E0B6F">
        <w:trPr>
          <w:trHeight w:val="888"/>
          <w:jc w:val="center"/>
        </w:trPr>
        <w:tc>
          <w:tcPr>
            <w:tcW w:w="9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16" w:rsidRPr="00310B2A" w:rsidRDefault="00864608" w:rsidP="00DC729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0B2A">
              <w:rPr>
                <w:b/>
                <w:sz w:val="20"/>
                <w:szCs w:val="20"/>
              </w:rPr>
              <w:t xml:space="preserve">Faktury za świadczenia opieki zdrowotnej zawarte w ramach umów </w:t>
            </w:r>
            <w:r w:rsidR="00B743DC" w:rsidRPr="00310B2A">
              <w:rPr>
                <w:b/>
                <w:sz w:val="20"/>
                <w:szCs w:val="20"/>
              </w:rPr>
              <w:t xml:space="preserve"> - z tytułu finansowania wzrostu wynagrodzeń pielęgniarek i położnych oraz ratowników medycznych</w:t>
            </w:r>
          </w:p>
        </w:tc>
      </w:tr>
      <w:tr w:rsidR="006B003B" w:rsidRPr="006B003B" w:rsidTr="00485522">
        <w:trPr>
          <w:trHeight w:val="208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D70B7A" w:rsidRDefault="007C1596" w:rsidP="007C1596">
            <w:pPr>
              <w:spacing w:line="360" w:lineRule="auto"/>
              <w:rPr>
                <w:color w:val="00B050"/>
                <w:sz w:val="20"/>
                <w:szCs w:val="20"/>
              </w:rPr>
            </w:pPr>
            <w:r w:rsidRPr="00485522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6B003B" w:rsidP="00D70B7A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Bieszczadzkie Pogotowie Ratunkowe SPZOZ w Sanoku                        ul.</w:t>
            </w:r>
            <w:r w:rsidR="00B743DC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Jezierskiego</w:t>
            </w:r>
            <w:r w:rsidR="00D70B7A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21 38-500 Sanok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1596" w:rsidRPr="00310B2A" w:rsidRDefault="006B003B" w:rsidP="00B743DC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RM/03/02/2021</w:t>
            </w:r>
            <w:r w:rsidR="007C1596" w:rsidRPr="00310B2A">
              <w:rPr>
                <w:sz w:val="20"/>
                <w:szCs w:val="20"/>
              </w:rPr>
              <w:t xml:space="preserve">           z dnia </w:t>
            </w:r>
            <w:r w:rsidR="00D70B7A" w:rsidRPr="00310B2A">
              <w:rPr>
                <w:sz w:val="20"/>
                <w:szCs w:val="20"/>
              </w:rPr>
              <w:t>19.03.2021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19.03.2021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19.03.2021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596" w:rsidRPr="00310B2A" w:rsidRDefault="00D70B7A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269 184,45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EF3" w:rsidRPr="00B743DC" w:rsidRDefault="00C37F14" w:rsidP="00864608">
            <w:pPr>
              <w:spacing w:line="360" w:lineRule="auto"/>
              <w:rPr>
                <w:sz w:val="20"/>
                <w:szCs w:val="20"/>
                <w:shd w:val="clear" w:color="auto" w:fill="F79646" w:themeFill="accent6"/>
              </w:rPr>
            </w:pPr>
            <w:r>
              <w:rPr>
                <w:sz w:val="20"/>
                <w:szCs w:val="20"/>
              </w:rPr>
              <w:t>WB4-017</w:t>
            </w:r>
          </w:p>
          <w:p w:rsidR="005A5EF3" w:rsidRPr="00B743DC" w:rsidRDefault="005A5EF3" w:rsidP="00864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16782" w:rsidRPr="00216782" w:rsidTr="00485522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1596" w:rsidRPr="00216782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216782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Samodzielne Publiczne Pogotowie Ratunkowe w Krośnie                           ul. Grodzka 46            38-400 Krosno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22/02/2021</w:t>
            </w:r>
          </w:p>
          <w:p w:rsidR="007C1596" w:rsidRPr="00310B2A" w:rsidRDefault="00D70B7A" w:rsidP="00D70B7A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z</w:t>
            </w:r>
            <w:r w:rsidR="007C1596" w:rsidRPr="00310B2A">
              <w:rPr>
                <w:sz w:val="20"/>
                <w:szCs w:val="20"/>
              </w:rPr>
              <w:t xml:space="preserve"> dnia </w:t>
            </w:r>
            <w:r w:rsidRPr="00310B2A">
              <w:rPr>
                <w:sz w:val="20"/>
                <w:szCs w:val="20"/>
              </w:rPr>
              <w:t>09.03.2021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09.03.2021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310B2A" w:rsidRDefault="00D70B7A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11.03.2021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596" w:rsidRPr="00310B2A" w:rsidRDefault="00E079A3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415 073,55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596" w:rsidRPr="00310B2A" w:rsidRDefault="00C37F14" w:rsidP="007C1596">
            <w:pPr>
              <w:spacing w:line="360" w:lineRule="auto"/>
              <w:rPr>
                <w:i/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WB4-015</w:t>
            </w:r>
          </w:p>
        </w:tc>
      </w:tr>
      <w:tr w:rsidR="00216782" w:rsidRPr="00216782" w:rsidTr="00485522">
        <w:trPr>
          <w:trHeight w:val="131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3CD6" w:rsidRPr="00216782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216782"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Powiatowa Stacja Pogotowia Ratunkowego Samodzielny Publiczny Zakład w Mielcu                              ul. Żeromskiego 22 39-300 Mielec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D6" w:rsidRPr="00310B2A" w:rsidRDefault="001C3CD6" w:rsidP="004D43AB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01/DR06/2021/02                 z dnia 15.03.2021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15.03.2021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D6" w:rsidRPr="00310B2A" w:rsidRDefault="001C3CD6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285 880,48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D6" w:rsidRPr="00310B2A" w:rsidRDefault="00DC729B" w:rsidP="00864608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WB4-016</w:t>
            </w:r>
          </w:p>
        </w:tc>
      </w:tr>
      <w:tr w:rsidR="00216782" w:rsidRPr="00216782" w:rsidTr="00485522">
        <w:trPr>
          <w:jc w:val="center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1C3CD6" w:rsidRPr="00216782" w:rsidRDefault="001C3CD6" w:rsidP="007C159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D6" w:rsidRPr="00310B2A" w:rsidRDefault="001C3CD6" w:rsidP="004D43AB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01/DZ06/2021/02              z dnia 15.03.2021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15.03.2021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D6" w:rsidRPr="00310B2A" w:rsidRDefault="001C3CD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D6" w:rsidRPr="00310B2A" w:rsidRDefault="001C3CD6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11 258,77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D6" w:rsidRPr="00310B2A" w:rsidRDefault="00DC729B" w:rsidP="00864608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WB4-016</w:t>
            </w:r>
          </w:p>
        </w:tc>
      </w:tr>
      <w:tr w:rsidR="00216782" w:rsidRPr="00216782" w:rsidTr="00485522">
        <w:trPr>
          <w:trHeight w:val="801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1ECC" w:rsidRPr="00216782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216782"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Wojewódzka Stacja Pogotowia Ratunkowego w Przemyślu Samodzielny Publiczny Zakład Opieki Zdrowotnej ul. Słowackiego 85 37-700 Przemyśl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1ECC" w:rsidRPr="00310B2A" w:rsidRDefault="00F31ECC" w:rsidP="006A5460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UM/02/012/2021              z dnia 01.03.2021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01.03.2021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CC" w:rsidRPr="00310B2A" w:rsidRDefault="00F31ECC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11 886,86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CC" w:rsidRPr="00216782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WB4-013</w:t>
            </w:r>
          </w:p>
        </w:tc>
      </w:tr>
      <w:tr w:rsidR="00216782" w:rsidRPr="00216782" w:rsidTr="00485522">
        <w:trPr>
          <w:trHeight w:val="984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6259" w:rsidRPr="00216782" w:rsidRDefault="001D6259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6259" w:rsidRPr="00310B2A" w:rsidRDefault="001D6259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6259" w:rsidRPr="00310B2A" w:rsidRDefault="001D6259" w:rsidP="006A5460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Korekta nr UMK/02/004/2021 z dnia 16.03.2021 r.</w:t>
            </w:r>
            <w:r w:rsidR="00216782" w:rsidRPr="00310B2A">
              <w:rPr>
                <w:sz w:val="20"/>
                <w:szCs w:val="20"/>
              </w:rPr>
              <w:t xml:space="preserve"> do faktury nr </w:t>
            </w:r>
            <w:r w:rsidRPr="00310B2A">
              <w:rPr>
                <w:sz w:val="20"/>
                <w:szCs w:val="20"/>
              </w:rPr>
              <w:t xml:space="preserve"> </w:t>
            </w:r>
            <w:r w:rsidR="00216782" w:rsidRPr="00310B2A">
              <w:rPr>
                <w:sz w:val="20"/>
                <w:szCs w:val="20"/>
              </w:rPr>
              <w:t>UM/02/012/2021              z dnia 01.03.2021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D6259" w:rsidRPr="00310B2A" w:rsidRDefault="001D6259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16.03.2021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6259" w:rsidRPr="00310B2A" w:rsidRDefault="001D6259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18.03.2021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259" w:rsidRPr="00310B2A" w:rsidRDefault="001D6259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-800,00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259" w:rsidRPr="00216782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 w:rsidRPr="00C75371">
              <w:rPr>
                <w:sz w:val="20"/>
                <w:szCs w:val="20"/>
              </w:rPr>
              <w:t>WB2 – 053</w:t>
            </w:r>
            <w:r w:rsidRPr="00C75371">
              <w:rPr>
                <w:sz w:val="20"/>
                <w:szCs w:val="20"/>
              </w:rPr>
              <w:br/>
              <w:t>* w dniu 19.03.2021 r. operacja na rachunku RTM – tyt. Refundacja konta z tyt. Kompensat kor</w:t>
            </w:r>
            <w:r w:rsidR="00B94E14" w:rsidRPr="00C75371">
              <w:rPr>
                <w:sz w:val="20"/>
                <w:szCs w:val="20"/>
              </w:rPr>
              <w:t>ekt dot. RTM</w:t>
            </w:r>
            <w:r w:rsidR="00C75371">
              <w:rPr>
                <w:sz w:val="20"/>
                <w:szCs w:val="20"/>
              </w:rPr>
              <w:t xml:space="preserve"> </w:t>
            </w:r>
            <w:r w:rsidR="00B94E14" w:rsidRPr="00C75371">
              <w:rPr>
                <w:sz w:val="20"/>
                <w:szCs w:val="20"/>
              </w:rPr>
              <w:t>z WB2 – kwota 2 400</w:t>
            </w:r>
            <w:r w:rsidRPr="00C75371">
              <w:rPr>
                <w:sz w:val="20"/>
                <w:szCs w:val="20"/>
              </w:rPr>
              <w:t>,00 zł</w:t>
            </w:r>
            <w:r w:rsidR="00C37F14" w:rsidRPr="00C75371">
              <w:rPr>
                <w:sz w:val="20"/>
                <w:szCs w:val="20"/>
              </w:rPr>
              <w:t xml:space="preserve"> – </w:t>
            </w:r>
            <w:r w:rsidR="00C37F14" w:rsidRPr="00C75371">
              <w:rPr>
                <w:sz w:val="20"/>
                <w:szCs w:val="20"/>
              </w:rPr>
              <w:lastRenderedPageBreak/>
              <w:t xml:space="preserve">wyjaśnienie z dnia 27.01.2022 r. </w:t>
            </w:r>
          </w:p>
        </w:tc>
      </w:tr>
      <w:tr w:rsidR="00216782" w:rsidRPr="00216782" w:rsidTr="00485522">
        <w:trPr>
          <w:trHeight w:val="1267"/>
          <w:jc w:val="center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F31ECC" w:rsidRPr="00216782" w:rsidRDefault="00F31ECC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1ECC" w:rsidRPr="00310B2A" w:rsidRDefault="00F31ECC" w:rsidP="006A5460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UM/02/013/2021             z dnia 01.03.2021 r.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01.03.2021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1ECC" w:rsidRPr="00310B2A" w:rsidRDefault="00F31ECC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CC" w:rsidRPr="00310B2A" w:rsidRDefault="00F31ECC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302 400,00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CC" w:rsidRPr="00216782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WB4-013</w:t>
            </w:r>
          </w:p>
        </w:tc>
      </w:tr>
      <w:tr w:rsidR="00216782" w:rsidRPr="00216782" w:rsidTr="00485522">
        <w:trPr>
          <w:trHeight w:val="1088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1D6259" w:rsidRPr="00216782" w:rsidRDefault="001D6259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1D6259" w:rsidRPr="00310B2A" w:rsidRDefault="001D6259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6259" w:rsidRPr="00310B2A" w:rsidRDefault="001D6259" w:rsidP="001D6259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Korekta nr UMK/02/005/2021 z dnia 16.03.2021 r. do faktury nr</w:t>
            </w:r>
            <w:r w:rsidR="00216782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UM/02/013/2021             z dnia 01.03.2021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D6259" w:rsidRPr="00310B2A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16.03.2021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6259" w:rsidRPr="00310B2A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18.03.2021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259" w:rsidRPr="00310B2A" w:rsidRDefault="00216782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-1600,00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259" w:rsidRPr="00C75371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 w:rsidRPr="00C75371">
              <w:rPr>
                <w:sz w:val="20"/>
                <w:szCs w:val="20"/>
              </w:rPr>
              <w:t>WB2 – 053</w:t>
            </w:r>
          </w:p>
          <w:p w:rsidR="00216782" w:rsidRPr="00216782" w:rsidRDefault="00216782" w:rsidP="007C1596">
            <w:pPr>
              <w:spacing w:line="360" w:lineRule="auto"/>
              <w:rPr>
                <w:sz w:val="20"/>
                <w:szCs w:val="20"/>
              </w:rPr>
            </w:pPr>
            <w:r w:rsidRPr="00C75371">
              <w:rPr>
                <w:sz w:val="20"/>
                <w:szCs w:val="20"/>
              </w:rPr>
              <w:t>* w dniu 19.03.2021 r. operacja na rachunku RTM – tyt. Refundacja konta z tyt. Kompensat korekt dot. RTM</w:t>
            </w:r>
            <w:r w:rsidR="00B94E14" w:rsidRPr="00C75371">
              <w:rPr>
                <w:sz w:val="20"/>
                <w:szCs w:val="20"/>
              </w:rPr>
              <w:t xml:space="preserve"> z WB2 – kwota 2 400</w:t>
            </w:r>
            <w:r w:rsidRPr="00C75371">
              <w:rPr>
                <w:sz w:val="20"/>
                <w:szCs w:val="20"/>
              </w:rPr>
              <w:t>,00 zł</w:t>
            </w:r>
            <w:r w:rsidR="00C37F14" w:rsidRPr="00C75371">
              <w:rPr>
                <w:sz w:val="20"/>
                <w:szCs w:val="20"/>
              </w:rPr>
              <w:t xml:space="preserve"> - wyjaśnienie z dnia 27.01.2022 r.</w:t>
            </w:r>
          </w:p>
        </w:tc>
      </w:tr>
      <w:tr w:rsidR="00310B2A" w:rsidRPr="00310B2A" w:rsidTr="00485522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7C1596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96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Wojewódzka Stacja Pogotowia Ratunkowego w Rzes</w:t>
            </w:r>
            <w:r w:rsidR="00B743DC" w:rsidRPr="00310B2A">
              <w:rPr>
                <w:sz w:val="20"/>
                <w:szCs w:val="20"/>
              </w:rPr>
              <w:t>zowie                      ul</w:t>
            </w:r>
            <w:r w:rsidRPr="00310B2A">
              <w:rPr>
                <w:sz w:val="20"/>
                <w:szCs w:val="20"/>
              </w:rPr>
              <w:t>.</w:t>
            </w:r>
            <w:r w:rsidR="00B743DC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Poniatowskiego 4 35-026 Rzeszów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596" w:rsidRPr="00310B2A" w:rsidRDefault="00B60225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FV/44/02/S/2021              </w:t>
            </w:r>
            <w:r w:rsidR="007C1596" w:rsidRPr="00310B2A">
              <w:rPr>
                <w:sz w:val="20"/>
                <w:szCs w:val="20"/>
              </w:rPr>
              <w:t xml:space="preserve">z dnia </w:t>
            </w:r>
            <w:r w:rsidRPr="00310B2A">
              <w:rPr>
                <w:sz w:val="20"/>
                <w:szCs w:val="20"/>
              </w:rPr>
              <w:t>03.03.2021</w:t>
            </w:r>
            <w:r w:rsidR="007C1596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1596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596" w:rsidRPr="00310B2A" w:rsidRDefault="00B60225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310B2A" w:rsidRDefault="00B60225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4 800,00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96" w:rsidRPr="00310B2A" w:rsidRDefault="00DC729B" w:rsidP="00864608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WB4-013</w:t>
            </w:r>
          </w:p>
        </w:tc>
      </w:tr>
      <w:tr w:rsidR="00310B2A" w:rsidRPr="00310B2A" w:rsidTr="00485522">
        <w:trPr>
          <w:trHeight w:val="2359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FV/43/02/S/2021 </w:t>
            </w:r>
            <w:r w:rsidRPr="00310B2A">
              <w:rPr>
                <w:sz w:val="20"/>
                <w:szCs w:val="20"/>
              </w:rPr>
              <w:br/>
              <w:t>z dnia 03.03.2021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329 600,00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DC729B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WB4-013</w:t>
            </w:r>
          </w:p>
        </w:tc>
      </w:tr>
      <w:tr w:rsidR="00310B2A" w:rsidRPr="00310B2A" w:rsidTr="00485522">
        <w:trPr>
          <w:trHeight w:val="919"/>
          <w:jc w:val="center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FV/40/02/S/2021              z dnia 02.03.2021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02.03.2021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656,30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DC729B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WB4-013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FV/37/02/S/2021              z dnia 02.03.2021</w:t>
            </w:r>
            <w:r w:rsidR="009B3E1E" w:rsidRPr="00310B2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02.03.2021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225" w:rsidRPr="00310B2A" w:rsidRDefault="00B60225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05.03.2021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B60225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5 600,00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5" w:rsidRPr="00310B2A" w:rsidRDefault="00DC729B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WB4-013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8120E3" w:rsidRPr="00310B2A" w:rsidRDefault="008120E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8120E3" w:rsidRPr="00310B2A" w:rsidRDefault="008120E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0E3" w:rsidRPr="00310B2A" w:rsidRDefault="00DC5CB7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Korekta nr FV/KOR/48/09/S/2021 z dnia </w:t>
            </w:r>
            <w:r w:rsidRPr="00310B2A">
              <w:rPr>
                <w:sz w:val="20"/>
                <w:szCs w:val="20"/>
              </w:rPr>
              <w:lastRenderedPageBreak/>
              <w:t>08</w:t>
            </w:r>
            <w:r w:rsidR="00B76927" w:rsidRPr="00310B2A">
              <w:rPr>
                <w:sz w:val="20"/>
                <w:szCs w:val="20"/>
              </w:rPr>
              <w:t>.10.2021</w:t>
            </w:r>
            <w:r w:rsidRPr="00310B2A">
              <w:rPr>
                <w:sz w:val="20"/>
                <w:szCs w:val="20"/>
              </w:rPr>
              <w:t xml:space="preserve"> r. do faktury FV/240/09/S/2021 z dnia 05.10.2021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120E3" w:rsidRPr="00310B2A" w:rsidRDefault="00DC5CB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lastRenderedPageBreak/>
              <w:t>06</w:t>
            </w:r>
            <w:r w:rsidR="00B76927" w:rsidRPr="00310B2A">
              <w:rPr>
                <w:sz w:val="20"/>
                <w:szCs w:val="20"/>
              </w:rPr>
              <w:t>.10.2021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0E3" w:rsidRPr="00310B2A" w:rsidRDefault="00DC5CB7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0E3" w:rsidRPr="00310B2A" w:rsidRDefault="00DC5CB7" w:rsidP="00B6022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-882,40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CB7" w:rsidRPr="00310B2A" w:rsidRDefault="00DC5CB7" w:rsidP="00782220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WB4-046</w:t>
            </w:r>
          </w:p>
          <w:p w:rsidR="00782220" w:rsidRPr="00310B2A" w:rsidRDefault="00782220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korekta zapłata przelew w wysokości </w:t>
            </w:r>
          </w:p>
          <w:p w:rsidR="00782220" w:rsidRPr="00310B2A" w:rsidRDefault="00782220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>1 570 020,00 z dnia 03.11.2021 r.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406D51" w:rsidRPr="00310B2A" w:rsidRDefault="00406D51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406D51" w:rsidRPr="00310B2A" w:rsidRDefault="00406D51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D51" w:rsidRPr="00310B2A" w:rsidRDefault="00406D51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FV/269/10/S/2021 z dnia 02.11.2021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D51" w:rsidRPr="00310B2A" w:rsidRDefault="00406D51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02.11.2021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D51" w:rsidRPr="00310B2A" w:rsidRDefault="00406D51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51" w:rsidRPr="00310B2A" w:rsidRDefault="00406D51" w:rsidP="00E61E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1 570 902,40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51" w:rsidRPr="00310B2A" w:rsidRDefault="00406D51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WB4-046</w:t>
            </w:r>
          </w:p>
          <w:p w:rsidR="00406D51" w:rsidRPr="00310B2A" w:rsidRDefault="00406D51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* Zapłata przelewem wg. metryki kwoty 1 570 902,40</w:t>
            </w:r>
          </w:p>
        </w:tc>
      </w:tr>
      <w:tr w:rsidR="00310B2A" w:rsidRPr="00310B2A" w:rsidTr="00987613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406D51" w:rsidRPr="00310B2A" w:rsidRDefault="00406D51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406D51" w:rsidRPr="00310B2A" w:rsidRDefault="00406D51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51" w:rsidRPr="00310B2A" w:rsidRDefault="00406D51" w:rsidP="00406D51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Przelew na rachunku bankowym w dniu 03.11.2021 r. – ogółem na kwotę 1 570 020,00 zł (FV/KOR/48/09/S/2021 , FV/269/10/S/2021 – zbiorczo dla 09R010032)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FV/262/09/S/2021 z dnia 27.10.2021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27.10.2021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501,57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WB4-046</w:t>
            </w:r>
          </w:p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*Zapłata przelewem wg metryki kwoty 501,57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FV/268/10/S/2021 z dnia 02.11.2021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02.11.2021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03.11.2021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92 884,16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WB4-046</w:t>
            </w:r>
          </w:p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* Zapłata przelewem wg. metryki kwoty 89 684,16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Korekta nr FV/KOR/49/07/S/2021 z dnia 27.10.2021 r. do faktury FV/206/07/S/2021 z dnia 30.08.2021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27.10.2021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09.11.2021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-1</w:t>
            </w:r>
            <w:r w:rsidR="00B94E14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F09-100003</w:t>
            </w:r>
          </w:p>
          <w:p w:rsidR="00987613" w:rsidRPr="00310B2A" w:rsidRDefault="00987613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 xml:space="preserve">* korekta zapłata przelew w wysokości </w:t>
            </w:r>
          </w:p>
          <w:p w:rsidR="00987613" w:rsidRPr="00310B2A" w:rsidRDefault="00987613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>90 158,73 z dnia 03.11.2021 r.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Korekta nr FV/KOR/50/08/S/2021 z dnia 27.10.2021 r. do faktury FV/216/08/S/2021 z dnia 01.09.2021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27.10.2021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09.11.2021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-1</w:t>
            </w:r>
            <w:r w:rsidR="00B94E14" w:rsidRPr="00310B2A">
              <w:rPr>
                <w:sz w:val="20"/>
                <w:szCs w:val="20"/>
              </w:rPr>
              <w:t xml:space="preserve"> </w:t>
            </w:r>
            <w:r w:rsidRPr="00310B2A">
              <w:rPr>
                <w:sz w:val="20"/>
                <w:szCs w:val="20"/>
              </w:rPr>
              <w:t>600,00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E61ED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F09-100003</w:t>
            </w:r>
          </w:p>
          <w:p w:rsidR="00987613" w:rsidRPr="00310B2A" w:rsidRDefault="00987613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rFonts w:ascii="Times New Roman" w:hAnsi="Times New Roman"/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 xml:space="preserve">* korekta zapłata przelew w wysokości </w:t>
            </w:r>
          </w:p>
          <w:p w:rsidR="00987613" w:rsidRPr="00310B2A" w:rsidRDefault="00987613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rFonts w:ascii="Times New Roman" w:hAnsi="Times New Roman"/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>90 158,73 z dnia 03.11.2021 r.</w:t>
            </w:r>
          </w:p>
        </w:tc>
      </w:tr>
      <w:tr w:rsidR="00310B2A" w:rsidRPr="00310B2A" w:rsidTr="00E61EDE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C502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" w:hanging="578"/>
              <w:rPr>
                <w:rFonts w:ascii="Times New Roman" w:hAnsi="Times New Roman"/>
                <w:sz w:val="20"/>
                <w:szCs w:val="20"/>
              </w:rPr>
            </w:pPr>
            <w:r w:rsidRPr="00310B2A">
              <w:rPr>
                <w:rFonts w:ascii="Times New Roman" w:hAnsi="Times New Roman"/>
                <w:sz w:val="20"/>
                <w:szCs w:val="20"/>
              </w:rPr>
              <w:t>Przelew w dniu 03.11.2021 r. – ogółem na kwotę 90 185,73 zł (FV/262/09/S/2021, FV/268/10/S/2021, FV/KOR/49/07/S/2021, FV/KOR/50/08/S/2021)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FV/263/10/S/2021 z dnia 02.11.2021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02.11.2021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B6022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10B2A">
              <w:rPr>
                <w:sz w:val="18"/>
                <w:szCs w:val="18"/>
              </w:rPr>
              <w:t>9 289 212,00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Dokument odrzucony – wyjaśnienia  z dnia 27.01.2022 r.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FV/263/10/S/2021 z dnia 04.11.2021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13" w:rsidRPr="00310B2A" w:rsidRDefault="00987613" w:rsidP="009B3E1E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04.11.2021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18"/>
                <w:szCs w:val="18"/>
              </w:rPr>
            </w:pPr>
            <w:r w:rsidRPr="00310B2A">
              <w:rPr>
                <w:sz w:val="18"/>
                <w:szCs w:val="18"/>
              </w:rPr>
              <w:t>10.11.2021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B6022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10B2A">
              <w:rPr>
                <w:sz w:val="18"/>
                <w:szCs w:val="18"/>
              </w:rPr>
              <w:t>13 221 599,82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B94E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WB4-048 </w:t>
            </w:r>
          </w:p>
          <w:p w:rsidR="00987613" w:rsidRPr="00310B2A" w:rsidRDefault="00987613" w:rsidP="00B94E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*Zapłata przelewem w wysokości 11 557 813,26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B60225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Korekta nr FV/KOR/52/10/S/2021 z dnia 09.11.2021 do faktury FV/268/10/S/2021 z dnia 02.11.2021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09.11.2021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12.11.2021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B6022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10B2A">
              <w:rPr>
                <w:sz w:val="18"/>
                <w:szCs w:val="18"/>
              </w:rPr>
              <w:t>-92 884,16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F09-100015 </w:t>
            </w:r>
          </w:p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Zaksięgowanie dokumentu faktura korekta </w:t>
            </w:r>
          </w:p>
        </w:tc>
      </w:tr>
      <w:tr w:rsidR="00310B2A" w:rsidRPr="00310B2A" w:rsidTr="00485522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Korekta nr FV/KOR/51/10/S/2021 z dnia 09.11.2021 do faktury FV/269/10/S/2021 z dnia 02.11.2021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09.11.2021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12.11.2021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10B2A">
              <w:rPr>
                <w:sz w:val="18"/>
                <w:szCs w:val="18"/>
              </w:rPr>
              <w:t>-1 570 902,40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F09-100015 </w:t>
            </w:r>
          </w:p>
          <w:p w:rsidR="00987613" w:rsidRPr="00310B2A" w:rsidRDefault="00987613" w:rsidP="00DC5CB7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 xml:space="preserve">Zaksięgowanie dokumentu faktura korekta </w:t>
            </w:r>
          </w:p>
        </w:tc>
      </w:tr>
      <w:tr w:rsidR="00310B2A" w:rsidRPr="00310B2A" w:rsidTr="00E61EDE">
        <w:trPr>
          <w:trHeight w:val="991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7613" w:rsidRPr="00310B2A" w:rsidRDefault="00987613" w:rsidP="007C1596">
            <w:pPr>
              <w:spacing w:line="36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13" w:rsidRPr="00310B2A" w:rsidRDefault="00987613" w:rsidP="00987613">
            <w:pPr>
              <w:spacing w:line="360" w:lineRule="auto"/>
              <w:rPr>
                <w:sz w:val="20"/>
                <w:szCs w:val="20"/>
              </w:rPr>
            </w:pPr>
            <w:r w:rsidRPr="00310B2A">
              <w:rPr>
                <w:sz w:val="20"/>
                <w:szCs w:val="20"/>
              </w:rPr>
              <w:t>Przelew w dniu 10.11.2021 r. – ogółem na kwotę 11 557 813,26 zł (FV/263/10/S/2021, FV/KOR/52/10/S/2021, FV/KOR/51/10/S/2021)</w:t>
            </w:r>
          </w:p>
        </w:tc>
      </w:tr>
    </w:tbl>
    <w:p w:rsidR="007C1596" w:rsidRPr="00310B2A" w:rsidRDefault="007C1596" w:rsidP="007C1596">
      <w:pPr>
        <w:spacing w:line="360" w:lineRule="auto"/>
        <w:jc w:val="both"/>
      </w:pPr>
    </w:p>
    <w:p w:rsidR="00030214" w:rsidRDefault="00030214" w:rsidP="007C1596">
      <w:pPr>
        <w:spacing w:line="360" w:lineRule="auto"/>
        <w:jc w:val="both"/>
      </w:pPr>
      <w:r>
        <w:t>W toku analizy przedłożonych do kontroli dokumentów finansowo – księgowych stwierdzono brak faktur, które odzwierciedlały operacje finansowe związane z kontrolowanym miesiącem październikiem 2021 r. oraz odnotowano na rachunku bankowym RTM operacje, których treść niejednoznacznie okreś</w:t>
      </w:r>
      <w:r w:rsidR="00474B4B">
        <w:t>lała jej cel i zasadność. W związku z t</w:t>
      </w:r>
      <w:r>
        <w:t>ym</w:t>
      </w:r>
      <w:r w:rsidR="00474B4B">
        <w:t>,</w:t>
      </w:r>
      <w:r>
        <w:t xml:space="preserve"> pismem znak</w:t>
      </w:r>
      <w:r w:rsidR="00474B4B">
        <w:t>:</w:t>
      </w:r>
      <w:r>
        <w:t xml:space="preserve"> </w:t>
      </w:r>
      <w:r>
        <w:br/>
        <w:t>ZK-V.4</w:t>
      </w:r>
      <w:r w:rsidR="00505504">
        <w:t>3</w:t>
      </w:r>
      <w:r>
        <w:t xml:space="preserve">1.13.2021 z dnia 20.01.2022 r. wystąpiono do Dyrektora kontrolowanej jednostki </w:t>
      </w:r>
      <w:r>
        <w:br/>
        <w:t>o udzielenie wyjaśnień i przekazanie brakujących dokumentów. Pismem znak</w:t>
      </w:r>
      <w:r w:rsidR="00474B4B">
        <w:t>:</w:t>
      </w:r>
      <w:r>
        <w:t xml:space="preserve"> WK.0912.1.2021 z dnia 27.01.2022 r. POWNFZ w Rzeszowie udzielił stosownych wyjaśnień</w:t>
      </w:r>
      <w:r w:rsidR="00505504">
        <w:t>, które zostały przyjęte w toku kontroli</w:t>
      </w:r>
      <w:r>
        <w:t xml:space="preserve"> </w:t>
      </w:r>
      <w:r w:rsidR="00474B4B" w:rsidRPr="00474B4B">
        <w:t>(akta kontroli str. 162, 164</w:t>
      </w:r>
      <w:r w:rsidRPr="00474B4B">
        <w:t xml:space="preserve">). </w:t>
      </w:r>
    </w:p>
    <w:p w:rsidR="007C1596" w:rsidRPr="007C1596" w:rsidRDefault="007C1596" w:rsidP="007C1596">
      <w:pPr>
        <w:spacing w:line="360" w:lineRule="auto"/>
        <w:jc w:val="both"/>
      </w:pPr>
      <w:r w:rsidRPr="00216782">
        <w:t xml:space="preserve">W wyniku </w:t>
      </w:r>
      <w:r w:rsidRPr="007C1596">
        <w:t>analizy poszczególnych rachunków wystawionych przez dysponentów stwierdzono, że były one właściwie opisane zarówno pod względem merytorycznym</w:t>
      </w:r>
      <w:r w:rsidR="00CB60F7">
        <w:t>,</w:t>
      </w:r>
      <w:r w:rsidR="00FC660B">
        <w:t xml:space="preserve"> </w:t>
      </w:r>
      <w:r w:rsidRPr="007C1596">
        <w:t xml:space="preserve">jak i formalno – rachunkowym oraz zatwierdzone do wypłaty. Dane zawarte w rachunkach odpowiadają </w:t>
      </w:r>
      <w:r w:rsidRPr="007C1596">
        <w:lastRenderedPageBreak/>
        <w:t xml:space="preserve">rzeczywistości, a wyrażone w nich operacje były celowa z punktu widzenia kontrolowanej jednostki. </w:t>
      </w:r>
    </w:p>
    <w:p w:rsidR="00BF57D1" w:rsidRDefault="00B03052" w:rsidP="00F1322B">
      <w:pPr>
        <w:pStyle w:val="Tekstpodstawowy"/>
        <w:spacing w:line="360" w:lineRule="auto"/>
      </w:pPr>
      <w:r w:rsidRPr="00F1322B">
        <w:t>W zakresie terminów przekaz</w:t>
      </w:r>
      <w:r w:rsidR="008E288C" w:rsidRPr="00F1322B">
        <w:t xml:space="preserve">ania środków dotacji, </w:t>
      </w:r>
      <w:r w:rsidR="00F1322B" w:rsidRPr="00F1322B">
        <w:t xml:space="preserve">stwierdzono, że płatności należności </w:t>
      </w:r>
      <w:r w:rsidR="00CB60F7">
        <w:br/>
      </w:r>
      <w:r w:rsidR="00F1322B" w:rsidRPr="00F1322B">
        <w:t xml:space="preserve">za świadczenia dokonywane były zgodnie z </w:t>
      </w:r>
      <w:r w:rsidR="00F1322B">
        <w:t xml:space="preserve">terminami wskazanymi </w:t>
      </w:r>
      <w:r w:rsidR="00C50207">
        <w:t>w wytycznych Ministra Zdrowia, jak i rozporządzenia ws. OWU.</w:t>
      </w:r>
    </w:p>
    <w:p w:rsidR="00F1322B" w:rsidRPr="00E6693D" w:rsidRDefault="00F1322B" w:rsidP="003D73AC">
      <w:pPr>
        <w:suppressAutoHyphens w:val="0"/>
        <w:spacing w:line="360" w:lineRule="auto"/>
        <w:jc w:val="both"/>
      </w:pPr>
    </w:p>
    <w:p w:rsidR="00B40919" w:rsidRPr="00F5271E" w:rsidRDefault="00B40919" w:rsidP="00D96B35">
      <w:pPr>
        <w:pStyle w:val="Tekstpodstawowy"/>
        <w:spacing w:line="360" w:lineRule="auto"/>
        <w:rPr>
          <w:i/>
        </w:rPr>
      </w:pPr>
      <w:r w:rsidRPr="00F5271E">
        <w:rPr>
          <w:i/>
        </w:rPr>
        <w:t>3) Zgodność wykorzystania z przeznaczeniem kwot dotacji przekazanej przez Wojewodę Podkarpackiego oraz zakresu realizacji zadania przewid</w:t>
      </w:r>
      <w:r w:rsidR="00F1322B">
        <w:rPr>
          <w:i/>
        </w:rPr>
        <w:t>zianego do sfinansowania dotacji</w:t>
      </w:r>
      <w:r w:rsidRPr="00F5271E">
        <w:rPr>
          <w:i/>
        </w:rPr>
        <w:t xml:space="preserve"> </w:t>
      </w:r>
      <w:r w:rsidRPr="00F5271E">
        <w:rPr>
          <w:i/>
        </w:rPr>
        <w:br/>
        <w:t xml:space="preserve">z budżetu państwa </w:t>
      </w:r>
    </w:p>
    <w:p w:rsidR="00B40919" w:rsidRPr="00B752C6" w:rsidRDefault="00B40919" w:rsidP="00D96B35">
      <w:pPr>
        <w:pStyle w:val="Tekstpodstawowy"/>
        <w:spacing w:line="360" w:lineRule="auto"/>
      </w:pPr>
      <w:r w:rsidRPr="00B752C6">
        <w:t xml:space="preserve">Podczas kontroli nie stwierdzono nieprawidłowości w zakresie przekazywanych </w:t>
      </w:r>
      <w:r w:rsidR="00CB60F7">
        <w:br/>
      </w:r>
      <w:r w:rsidRPr="00B752C6">
        <w:t xml:space="preserve">do dysponentów kwot przelewów, które są zgodne z wystawianymi przez nich </w:t>
      </w:r>
      <w:r w:rsidR="00C50207">
        <w:t>fakturami</w:t>
      </w:r>
      <w:r w:rsidRPr="00B752C6">
        <w:t>,</w:t>
      </w:r>
      <w:r w:rsidR="00C50207">
        <w:t xml:space="preserve"> fakturami korygującymi i</w:t>
      </w:r>
      <w:r w:rsidRPr="00B752C6">
        <w:t xml:space="preserve"> stawkami zakontraktowanymi na podstawie umów oraz z planem rzeczowo</w:t>
      </w:r>
      <w:r w:rsidR="00CB60F7">
        <w:t xml:space="preserve"> </w:t>
      </w:r>
      <w:r w:rsidRPr="00B752C6">
        <w:t>- finansowym.</w:t>
      </w:r>
    </w:p>
    <w:p w:rsidR="00B40919" w:rsidRDefault="00B40919">
      <w:pPr>
        <w:pStyle w:val="Tekstpodstawowy"/>
        <w:spacing w:line="360" w:lineRule="auto"/>
        <w:rPr>
          <w:i/>
        </w:rPr>
      </w:pPr>
      <w:r w:rsidRPr="00F5271E">
        <w:rPr>
          <w:i/>
        </w:rPr>
        <w:t xml:space="preserve">4) zgodność umów zawartych z dysponentami zespołów ratownictwa medycznego </w:t>
      </w:r>
      <w:r w:rsidRPr="00F5271E">
        <w:rPr>
          <w:i/>
        </w:rPr>
        <w:br/>
        <w:t>z obowiązującym wojewódzkim planem działania systemu Państwowe Ratownictwo Medyczne, w szczególności, co do miejsc stacjonowania zespołów ratownictwa medycznego</w:t>
      </w:r>
      <w:r w:rsidR="00B529C2">
        <w:rPr>
          <w:i/>
        </w:rPr>
        <w:t>.</w:t>
      </w:r>
    </w:p>
    <w:p w:rsidR="00CB60F7" w:rsidRDefault="00B40919" w:rsidP="00370E4B">
      <w:pPr>
        <w:suppressAutoHyphens w:val="0"/>
        <w:autoSpaceDE w:val="0"/>
        <w:autoSpaceDN w:val="0"/>
        <w:adjustRightInd w:val="0"/>
        <w:spacing w:after="120" w:line="360" w:lineRule="auto"/>
        <w:jc w:val="both"/>
      </w:pPr>
      <w:r w:rsidRPr="00F5271E">
        <w:t xml:space="preserve">W trakcie kontroli nie stwierdzono błędów w zawieraniu ze świadczeniodawcami umów </w:t>
      </w:r>
      <w:r w:rsidRPr="00F5271E">
        <w:br/>
        <w:t>w rodzaju ratownictwo medyczne</w:t>
      </w:r>
      <w:r>
        <w:t xml:space="preserve"> w zakresie miejsc stacjonowania</w:t>
      </w:r>
      <w:r w:rsidRPr="00F5271E">
        <w:t>.</w:t>
      </w:r>
    </w:p>
    <w:p w:rsidR="008A7970" w:rsidRDefault="00CA70CB" w:rsidP="00CA70CB">
      <w:pPr>
        <w:spacing w:line="360" w:lineRule="auto"/>
        <w:jc w:val="both"/>
      </w:pPr>
      <w:r>
        <w:t>Rozliczenie</w:t>
      </w:r>
      <w:r w:rsidRPr="00CA70CB">
        <w:t xml:space="preserve"> roczne z wykorzystania dotacji prze</w:t>
      </w:r>
      <w:r>
        <w:t xml:space="preserve">znaczonej na finansowanie zadań </w:t>
      </w:r>
      <w:r w:rsidRPr="00CA70CB">
        <w:t>realizowanych przez zespoły ra</w:t>
      </w:r>
      <w:r>
        <w:t xml:space="preserve">townictwa medycznego w 2021 r. przekazane zostało przez POW NFZ w Rzeszowie w dniu 2 marca 2022 r. i zatwierdzone w dniu 10 marca 2022 r. </w:t>
      </w:r>
    </w:p>
    <w:p w:rsidR="00CA09D9" w:rsidRDefault="00CA09D9" w:rsidP="00CA70CB">
      <w:pPr>
        <w:spacing w:line="360" w:lineRule="auto"/>
        <w:jc w:val="both"/>
        <w:rPr>
          <w:b/>
        </w:rPr>
      </w:pPr>
    </w:p>
    <w:p w:rsidR="00B40919" w:rsidRPr="009B1862" w:rsidRDefault="00B40919">
      <w:pPr>
        <w:spacing w:line="360" w:lineRule="auto"/>
        <w:rPr>
          <w:b/>
          <w:sz w:val="16"/>
          <w:szCs w:val="16"/>
        </w:rPr>
      </w:pPr>
      <w:r w:rsidRPr="00F5271E">
        <w:rPr>
          <w:b/>
        </w:rPr>
        <w:t>V. Ustalenia końcowe:</w:t>
      </w:r>
    </w:p>
    <w:p w:rsidR="00B40919" w:rsidRPr="00F5271E" w:rsidRDefault="00B40919" w:rsidP="00B875B5">
      <w:pPr>
        <w:spacing w:line="360" w:lineRule="auto"/>
      </w:pPr>
      <w:r w:rsidRPr="00F5271E">
        <w:t>W wyniku przeprowadzonej kontroli ustalono, że w okresie objętym kontrolą:</w:t>
      </w:r>
    </w:p>
    <w:p w:rsidR="00B40919" w:rsidRPr="001E6577" w:rsidRDefault="00B40919" w:rsidP="001E657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71E">
        <w:rPr>
          <w:rFonts w:ascii="Times New Roman" w:hAnsi="Times New Roman"/>
          <w:sz w:val="24"/>
        </w:rPr>
        <w:t xml:space="preserve">Przekazana w miesiącach </w:t>
      </w:r>
      <w:r w:rsidR="00C50207">
        <w:rPr>
          <w:rFonts w:ascii="Times New Roman" w:hAnsi="Times New Roman"/>
          <w:sz w:val="24"/>
        </w:rPr>
        <w:t>luty</w:t>
      </w:r>
      <w:r w:rsidR="00F1322B">
        <w:rPr>
          <w:rFonts w:ascii="Times New Roman" w:hAnsi="Times New Roman"/>
          <w:sz w:val="24"/>
        </w:rPr>
        <w:t xml:space="preserve"> i </w:t>
      </w:r>
      <w:r w:rsidR="00C50207">
        <w:rPr>
          <w:rFonts w:ascii="Times New Roman" w:hAnsi="Times New Roman"/>
          <w:sz w:val="24"/>
        </w:rPr>
        <w:t>październik 2021</w:t>
      </w:r>
      <w:r w:rsidR="008B33EE">
        <w:rPr>
          <w:rFonts w:ascii="Times New Roman" w:hAnsi="Times New Roman"/>
          <w:sz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71E">
        <w:rPr>
          <w:rFonts w:ascii="Times New Roman" w:hAnsi="Times New Roman"/>
          <w:sz w:val="24"/>
        </w:rPr>
        <w:t xml:space="preserve">dotacja celowa z budżetu państwa </w:t>
      </w:r>
      <w:r w:rsidR="00CB60F7">
        <w:rPr>
          <w:rFonts w:ascii="Times New Roman" w:hAnsi="Times New Roman"/>
          <w:sz w:val="24"/>
        </w:rPr>
        <w:br/>
      </w:r>
      <w:r w:rsidRPr="00F5271E">
        <w:rPr>
          <w:rFonts w:ascii="Times New Roman" w:hAnsi="Times New Roman"/>
          <w:sz w:val="24"/>
        </w:rPr>
        <w:t>na finansowanie zadań zespołów ratownictwa medycznego została wykorzystana zgodnie z przeznaczeniem.</w:t>
      </w:r>
      <w:r>
        <w:rPr>
          <w:rFonts w:ascii="Times New Roman" w:hAnsi="Times New Roman"/>
          <w:sz w:val="24"/>
        </w:rPr>
        <w:t xml:space="preserve"> </w:t>
      </w:r>
    </w:p>
    <w:p w:rsidR="00B40919" w:rsidRPr="001E6577" w:rsidRDefault="00B40919" w:rsidP="001E657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71E">
        <w:rPr>
          <w:rFonts w:ascii="Times New Roman" w:hAnsi="Times New Roman"/>
          <w:sz w:val="24"/>
        </w:rPr>
        <w:t xml:space="preserve">Zadania objęte </w:t>
      </w:r>
      <w:r w:rsidRPr="001E6577">
        <w:rPr>
          <w:rFonts w:ascii="Times New Roman" w:hAnsi="Times New Roman"/>
          <w:sz w:val="24"/>
          <w:szCs w:val="24"/>
        </w:rPr>
        <w:t>zapisami § 1 Porozumienia z dnia</w:t>
      </w:r>
      <w:r w:rsidR="00F1322B">
        <w:rPr>
          <w:rFonts w:ascii="Times New Roman" w:hAnsi="Times New Roman"/>
          <w:sz w:val="24"/>
          <w:szCs w:val="24"/>
        </w:rPr>
        <w:t xml:space="preserve"> </w:t>
      </w:r>
      <w:r w:rsidR="00852349" w:rsidRPr="00852349">
        <w:rPr>
          <w:rFonts w:ascii="Times New Roman" w:hAnsi="Times New Roman"/>
          <w:sz w:val="24"/>
          <w:szCs w:val="24"/>
        </w:rPr>
        <w:t>24 listopada 2020 r</w:t>
      </w:r>
      <w:r w:rsidR="008B33EE">
        <w:rPr>
          <w:rFonts w:ascii="Times New Roman" w:hAnsi="Times New Roman"/>
          <w:sz w:val="24"/>
          <w:szCs w:val="24"/>
        </w:rPr>
        <w:t>.</w:t>
      </w:r>
      <w:r w:rsidRPr="001E6577">
        <w:rPr>
          <w:rFonts w:ascii="Times New Roman" w:hAnsi="Times New Roman"/>
          <w:sz w:val="24"/>
          <w:szCs w:val="24"/>
        </w:rPr>
        <w:t xml:space="preserve"> wykonywane były prawidłowo.</w:t>
      </w:r>
    </w:p>
    <w:p w:rsidR="00B40919" w:rsidRPr="00B529C2" w:rsidRDefault="00B40919" w:rsidP="00EC43CA">
      <w:pPr>
        <w:pStyle w:val="Akapitzlist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F61582">
        <w:rPr>
          <w:rFonts w:ascii="Times New Roman" w:hAnsi="Times New Roman"/>
          <w:sz w:val="24"/>
          <w:szCs w:val="24"/>
        </w:rPr>
        <w:t>Wyżej wymienione okoliczności nie powodują negatywnych następstw w zakresie kontrolowanej działalności</w:t>
      </w:r>
      <w:r>
        <w:rPr>
          <w:rFonts w:ascii="Times New Roman" w:hAnsi="Times New Roman"/>
          <w:sz w:val="24"/>
          <w:szCs w:val="24"/>
        </w:rPr>
        <w:t xml:space="preserve"> w aspekcie finansowym, jak i wykonywania powierzonych zadań</w:t>
      </w:r>
      <w:r w:rsidRPr="00F61582">
        <w:rPr>
          <w:rFonts w:ascii="Times New Roman" w:hAnsi="Times New Roman"/>
          <w:sz w:val="24"/>
          <w:szCs w:val="24"/>
        </w:rPr>
        <w:t>.</w:t>
      </w:r>
    </w:p>
    <w:p w:rsidR="00B40919" w:rsidRPr="00B529C2" w:rsidRDefault="00B40919" w:rsidP="0014237B">
      <w:pPr>
        <w:spacing w:line="360" w:lineRule="auto"/>
        <w:jc w:val="both"/>
      </w:pPr>
      <w:r w:rsidRPr="00F5271E">
        <w:t>Wykonywanie zadań w kontrolowanym zakresie oceniam pozytywnie.</w:t>
      </w:r>
    </w:p>
    <w:p w:rsidR="00E74381" w:rsidRDefault="00B40919" w:rsidP="00B529C2">
      <w:pPr>
        <w:pStyle w:val="Tekstpodstawowy"/>
        <w:tabs>
          <w:tab w:val="left" w:pos="720"/>
        </w:tabs>
      </w:pPr>
      <w:r w:rsidRPr="00F5271E">
        <w:t>Na tym czynności zakończono.</w:t>
      </w:r>
    </w:p>
    <w:p w:rsidR="00CA09D9" w:rsidRDefault="00CA09D9" w:rsidP="00CA09D9">
      <w:pPr>
        <w:pStyle w:val="Tekstpodstawowy"/>
        <w:tabs>
          <w:tab w:val="left" w:pos="720"/>
        </w:tabs>
        <w:spacing w:line="360" w:lineRule="auto"/>
        <w:rPr>
          <w:bCs/>
          <w:lang w:eastAsia="pl-PL"/>
        </w:rPr>
      </w:pPr>
      <w:r>
        <w:rPr>
          <w:bCs/>
          <w:lang w:eastAsia="pl-PL"/>
        </w:rPr>
        <w:lastRenderedPageBreak/>
        <w:tab/>
      </w:r>
      <w:r w:rsidRPr="00CE0CF6">
        <w:rPr>
          <w:bCs/>
          <w:lang w:eastAsia="pl-PL"/>
        </w:rPr>
        <w:t xml:space="preserve">Z uwagi na fakt niestwierdzenia istotnych uchybień i nieprawidłowości w kontrolowanej działalności, niniejszym odstępuję od formułowania </w:t>
      </w:r>
      <w:r>
        <w:rPr>
          <w:bCs/>
          <w:lang w:eastAsia="pl-PL"/>
        </w:rPr>
        <w:t xml:space="preserve">odrębnych </w:t>
      </w:r>
      <w:r w:rsidRPr="00CE0CF6">
        <w:rPr>
          <w:bCs/>
          <w:lang w:eastAsia="pl-PL"/>
        </w:rPr>
        <w:t>wniosków i zaleceń pokontrolnych.</w:t>
      </w:r>
    </w:p>
    <w:p w:rsidR="00CA09D9" w:rsidRDefault="00CA09D9" w:rsidP="00CA09D9">
      <w:pPr>
        <w:pStyle w:val="Tekstpodstawowy"/>
        <w:tabs>
          <w:tab w:val="left" w:pos="720"/>
        </w:tabs>
        <w:spacing w:line="360" w:lineRule="auto"/>
        <w:rPr>
          <w:bCs/>
          <w:lang w:eastAsia="pl-PL"/>
        </w:rPr>
      </w:pPr>
    </w:p>
    <w:p w:rsidR="00CA09D9" w:rsidRDefault="00CA09D9" w:rsidP="00CA09D9">
      <w:pPr>
        <w:pStyle w:val="Tekstpodstawowy"/>
        <w:tabs>
          <w:tab w:val="left" w:pos="720"/>
        </w:tabs>
        <w:spacing w:line="360" w:lineRule="auto"/>
        <w:rPr>
          <w:bCs/>
          <w:lang w:eastAsia="pl-PL"/>
        </w:rPr>
      </w:pPr>
    </w:p>
    <w:p w:rsidR="00CA09D9" w:rsidRPr="00CE0CF6" w:rsidRDefault="00CA09D9" w:rsidP="00CA09D9">
      <w:pPr>
        <w:pStyle w:val="Tekstpodstawowy"/>
        <w:tabs>
          <w:tab w:val="left" w:pos="720"/>
        </w:tabs>
        <w:spacing w:line="360" w:lineRule="auto"/>
      </w:pPr>
    </w:p>
    <w:p w:rsidR="00CA09D9" w:rsidRDefault="00CA09D9" w:rsidP="00CA09D9">
      <w:pPr>
        <w:ind w:left="4248" w:right="-663" w:firstLine="708"/>
        <w:rPr>
          <w:b/>
          <w:bCs/>
        </w:rPr>
      </w:pPr>
      <w:r w:rsidRPr="00892C5A">
        <w:rPr>
          <w:b/>
          <w:bCs/>
        </w:rPr>
        <w:t>WOJEWODA PODKARPACKI</w:t>
      </w:r>
    </w:p>
    <w:p w:rsidR="00CA09D9" w:rsidRPr="00892C5A" w:rsidRDefault="00121444" w:rsidP="00CA09D9">
      <w:pPr>
        <w:ind w:left="4248" w:right="-663" w:firstLine="708"/>
        <w:rPr>
          <w:b/>
          <w:bCs/>
        </w:rPr>
      </w:pPr>
      <w:r>
        <w:rPr>
          <w:b/>
          <w:bCs/>
        </w:rPr>
        <w:t xml:space="preserve">                         </w:t>
      </w:r>
      <w:bookmarkStart w:id="0" w:name="_GoBack"/>
      <w:bookmarkEnd w:id="0"/>
      <w:r>
        <w:rPr>
          <w:b/>
          <w:bCs/>
        </w:rPr>
        <w:t>(-)</w:t>
      </w:r>
    </w:p>
    <w:p w:rsidR="00CA09D9" w:rsidRPr="00F80EB5" w:rsidRDefault="00CA09D9" w:rsidP="00CA09D9">
      <w:pPr>
        <w:ind w:right="-663"/>
        <w:rPr>
          <w:b/>
          <w:bCs/>
        </w:rPr>
      </w:pPr>
      <w:r w:rsidRPr="00892C5A">
        <w:rPr>
          <w:b/>
          <w:bCs/>
        </w:rPr>
        <w:tab/>
      </w:r>
      <w:r w:rsidRPr="00892C5A">
        <w:rPr>
          <w:b/>
          <w:bCs/>
        </w:rPr>
        <w:tab/>
      </w:r>
      <w:r w:rsidRPr="00892C5A">
        <w:rPr>
          <w:b/>
          <w:bCs/>
        </w:rPr>
        <w:tab/>
      </w:r>
      <w:r w:rsidRPr="00892C5A">
        <w:rPr>
          <w:b/>
          <w:bCs/>
        </w:rPr>
        <w:tab/>
      </w:r>
      <w:r w:rsidRPr="00892C5A">
        <w:rPr>
          <w:b/>
          <w:bCs/>
        </w:rPr>
        <w:tab/>
      </w:r>
      <w:r w:rsidRPr="00892C5A">
        <w:rPr>
          <w:b/>
          <w:bCs/>
        </w:rPr>
        <w:tab/>
        <w:t xml:space="preserve">           </w:t>
      </w:r>
      <w:r w:rsidRPr="00892C5A">
        <w:rPr>
          <w:b/>
          <w:bCs/>
        </w:rPr>
        <w:tab/>
      </w:r>
      <w:r w:rsidRPr="00892C5A">
        <w:rPr>
          <w:b/>
          <w:bCs/>
        </w:rPr>
        <w:tab/>
        <w:t xml:space="preserve">     Ewa Leniart</w:t>
      </w:r>
    </w:p>
    <w:p w:rsidR="00CA09D9" w:rsidRPr="00E74381" w:rsidRDefault="00CA09D9" w:rsidP="00B529C2">
      <w:pPr>
        <w:pStyle w:val="Tekstpodstawowy"/>
        <w:tabs>
          <w:tab w:val="left" w:pos="720"/>
        </w:tabs>
      </w:pPr>
    </w:p>
    <w:sectPr w:rsidR="00CA09D9" w:rsidRPr="00E74381" w:rsidSect="00F07B8F">
      <w:footerReference w:type="even" r:id="rId9"/>
      <w:footerReference w:type="default" r:id="rId10"/>
      <w:pgSz w:w="11905" w:h="16837"/>
      <w:pgMar w:top="1560" w:right="1418" w:bottom="993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67" w:rsidRDefault="00DC4967">
      <w:r>
        <w:separator/>
      </w:r>
    </w:p>
  </w:endnote>
  <w:endnote w:type="continuationSeparator" w:id="0">
    <w:p w:rsidR="00DC4967" w:rsidRDefault="00D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CB" w:rsidRPr="007E7557" w:rsidRDefault="00CA70CB" w:rsidP="00235205">
    <w:pPr>
      <w:jc w:val="both"/>
      <w:rPr>
        <w:sz w:val="20"/>
        <w:szCs w:val="20"/>
      </w:rPr>
    </w:pPr>
    <w:r w:rsidRPr="00E53EA3">
      <w:rPr>
        <w:sz w:val="20"/>
        <w:szCs w:val="20"/>
      </w:rPr>
      <w:t>ZK-V.431.13.2021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E7557">
      <w:rPr>
        <w:sz w:val="20"/>
        <w:szCs w:val="20"/>
      </w:rPr>
      <w:t xml:space="preserve">Strona </w:t>
    </w:r>
    <w:r w:rsidRPr="007E7557">
      <w:rPr>
        <w:sz w:val="20"/>
        <w:szCs w:val="20"/>
      </w:rPr>
      <w:fldChar w:fldCharType="begin"/>
    </w:r>
    <w:r w:rsidRPr="007E7557">
      <w:rPr>
        <w:sz w:val="20"/>
        <w:szCs w:val="20"/>
      </w:rPr>
      <w:instrText xml:space="preserve"> PAGE </w:instrText>
    </w:r>
    <w:r w:rsidRPr="007E7557">
      <w:rPr>
        <w:sz w:val="20"/>
        <w:szCs w:val="20"/>
      </w:rPr>
      <w:fldChar w:fldCharType="separate"/>
    </w:r>
    <w:r w:rsidR="00121444">
      <w:rPr>
        <w:noProof/>
        <w:sz w:val="20"/>
        <w:szCs w:val="20"/>
      </w:rPr>
      <w:t>30</w:t>
    </w:r>
    <w:r w:rsidRPr="007E7557">
      <w:rPr>
        <w:sz w:val="20"/>
        <w:szCs w:val="20"/>
      </w:rPr>
      <w:fldChar w:fldCharType="end"/>
    </w:r>
    <w:r w:rsidRPr="007E7557">
      <w:rPr>
        <w:sz w:val="20"/>
        <w:szCs w:val="20"/>
      </w:rPr>
      <w:t xml:space="preserve"> z </w:t>
    </w:r>
    <w:r w:rsidRPr="007E7557">
      <w:rPr>
        <w:sz w:val="20"/>
        <w:szCs w:val="20"/>
      </w:rPr>
      <w:fldChar w:fldCharType="begin"/>
    </w:r>
    <w:r w:rsidRPr="007E7557">
      <w:rPr>
        <w:sz w:val="20"/>
        <w:szCs w:val="20"/>
      </w:rPr>
      <w:instrText xml:space="preserve"> NUMPAGES </w:instrText>
    </w:r>
    <w:r w:rsidRPr="007E7557">
      <w:rPr>
        <w:sz w:val="20"/>
        <w:szCs w:val="20"/>
      </w:rPr>
      <w:fldChar w:fldCharType="separate"/>
    </w:r>
    <w:r w:rsidR="00121444">
      <w:rPr>
        <w:noProof/>
        <w:sz w:val="20"/>
        <w:szCs w:val="20"/>
      </w:rPr>
      <w:t>31</w:t>
    </w:r>
    <w:r w:rsidRPr="007E755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CB" w:rsidRPr="007E7557" w:rsidRDefault="00CA70CB">
    <w:pPr>
      <w:pStyle w:val="Stopka"/>
      <w:rPr>
        <w:sz w:val="20"/>
      </w:rPr>
    </w:pPr>
    <w:r w:rsidRPr="00F56E27">
      <w:rPr>
        <w:sz w:val="20"/>
      </w:rPr>
      <w:t>ZK-V.431.13.2021</w:t>
    </w:r>
    <w:r>
      <w:rPr>
        <w:sz w:val="20"/>
      </w:rPr>
      <w:tab/>
    </w:r>
    <w:r>
      <w:rPr>
        <w:sz w:val="20"/>
      </w:rPr>
      <w:tab/>
    </w:r>
    <w:r w:rsidRPr="007E7557">
      <w:rPr>
        <w:sz w:val="20"/>
      </w:rPr>
      <w:t xml:space="preserve">Strona </w:t>
    </w:r>
    <w:r w:rsidRPr="007E7557">
      <w:rPr>
        <w:sz w:val="20"/>
      </w:rPr>
      <w:fldChar w:fldCharType="begin"/>
    </w:r>
    <w:r w:rsidRPr="007E7557">
      <w:rPr>
        <w:sz w:val="20"/>
      </w:rPr>
      <w:instrText xml:space="preserve"> PAGE </w:instrText>
    </w:r>
    <w:r w:rsidRPr="007E7557">
      <w:rPr>
        <w:sz w:val="20"/>
      </w:rPr>
      <w:fldChar w:fldCharType="separate"/>
    </w:r>
    <w:r w:rsidR="00121444">
      <w:rPr>
        <w:noProof/>
        <w:sz w:val="20"/>
      </w:rPr>
      <w:t>31</w:t>
    </w:r>
    <w:r w:rsidRPr="007E7557">
      <w:rPr>
        <w:sz w:val="20"/>
      </w:rPr>
      <w:fldChar w:fldCharType="end"/>
    </w:r>
    <w:r w:rsidRPr="007E7557">
      <w:rPr>
        <w:sz w:val="20"/>
      </w:rPr>
      <w:t xml:space="preserve"> z </w:t>
    </w:r>
    <w:r w:rsidRPr="007E7557">
      <w:rPr>
        <w:sz w:val="20"/>
      </w:rPr>
      <w:fldChar w:fldCharType="begin"/>
    </w:r>
    <w:r w:rsidRPr="007E7557">
      <w:rPr>
        <w:sz w:val="20"/>
      </w:rPr>
      <w:instrText xml:space="preserve"> NUMPAGES </w:instrText>
    </w:r>
    <w:r w:rsidRPr="007E7557">
      <w:rPr>
        <w:sz w:val="20"/>
      </w:rPr>
      <w:fldChar w:fldCharType="separate"/>
    </w:r>
    <w:r w:rsidR="00121444">
      <w:rPr>
        <w:noProof/>
        <w:sz w:val="20"/>
      </w:rPr>
      <w:t>31</w:t>
    </w:r>
    <w:r w:rsidRPr="007E755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67" w:rsidRDefault="00DC4967">
      <w:r>
        <w:separator/>
      </w:r>
    </w:p>
  </w:footnote>
  <w:footnote w:type="continuationSeparator" w:id="0">
    <w:p w:rsidR="00DC4967" w:rsidRDefault="00DC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B0CAA58"/>
    <w:name w:val="WW8Num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105"/>
        </w:tabs>
        <w:ind w:left="1105" w:hanging="397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197"/>
        </w:tabs>
        <w:ind w:left="2197" w:hanging="397"/>
      </w:pPr>
      <w:rPr>
        <w:rFonts w:ascii="Times New Roman" w:hAnsi="Times New Roman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1041240"/>
    <w:multiLevelType w:val="hybridMultilevel"/>
    <w:tmpl w:val="44AA9072"/>
    <w:lvl w:ilvl="0" w:tplc="03CAB5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918B4"/>
    <w:multiLevelType w:val="hybridMultilevel"/>
    <w:tmpl w:val="A05EAA42"/>
    <w:lvl w:ilvl="0" w:tplc="A3B49F80">
      <w:start w:val="4"/>
      <w:numFmt w:val="decimal"/>
      <w:lvlText w:val="%1."/>
      <w:lvlJc w:val="left"/>
      <w:pPr>
        <w:ind w:left="276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0A7F5FC3"/>
    <w:multiLevelType w:val="hybridMultilevel"/>
    <w:tmpl w:val="53C6688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481DE6"/>
    <w:multiLevelType w:val="hybridMultilevel"/>
    <w:tmpl w:val="678CFD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127D7B"/>
    <w:multiLevelType w:val="hybridMultilevel"/>
    <w:tmpl w:val="3BFE0670"/>
    <w:lvl w:ilvl="0" w:tplc="A98A99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660A2"/>
    <w:multiLevelType w:val="hybridMultilevel"/>
    <w:tmpl w:val="EB98C91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B1743"/>
    <w:multiLevelType w:val="hybridMultilevel"/>
    <w:tmpl w:val="6E66BE4E"/>
    <w:lvl w:ilvl="0" w:tplc="8F9CEB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CF06EC"/>
    <w:multiLevelType w:val="hybridMultilevel"/>
    <w:tmpl w:val="44AA9072"/>
    <w:lvl w:ilvl="0" w:tplc="03CAB5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12E0B"/>
    <w:multiLevelType w:val="hybridMultilevel"/>
    <w:tmpl w:val="2528D592"/>
    <w:lvl w:ilvl="0" w:tplc="2182F80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 w15:restartNumberingAfterBreak="0">
    <w:nsid w:val="24337579"/>
    <w:multiLevelType w:val="hybridMultilevel"/>
    <w:tmpl w:val="EAA42600"/>
    <w:lvl w:ilvl="0" w:tplc="4874142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06AED"/>
    <w:multiLevelType w:val="hybridMultilevel"/>
    <w:tmpl w:val="9F727F98"/>
    <w:lvl w:ilvl="0" w:tplc="6166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ED360C"/>
    <w:multiLevelType w:val="singleLevel"/>
    <w:tmpl w:val="6C82260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327990"/>
    <w:multiLevelType w:val="hybridMultilevel"/>
    <w:tmpl w:val="1AAA313E"/>
    <w:lvl w:ilvl="0" w:tplc="4874142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B51CB"/>
    <w:multiLevelType w:val="hybridMultilevel"/>
    <w:tmpl w:val="D13EF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225C61"/>
    <w:multiLevelType w:val="hybridMultilevel"/>
    <w:tmpl w:val="1E66A54A"/>
    <w:lvl w:ilvl="0" w:tplc="E5DCCCC6">
      <w:start w:val="4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3" w15:restartNumberingAfterBreak="0">
    <w:nsid w:val="540A427F"/>
    <w:multiLevelType w:val="hybridMultilevel"/>
    <w:tmpl w:val="0D70EA88"/>
    <w:lvl w:ilvl="0" w:tplc="32D2244A">
      <w:start w:val="1"/>
      <w:numFmt w:val="decimal"/>
      <w:lvlText w:val="%1)"/>
      <w:lvlJc w:val="left"/>
      <w:pPr>
        <w:tabs>
          <w:tab w:val="num" w:pos="1326"/>
        </w:tabs>
        <w:ind w:left="1326" w:hanging="360"/>
      </w:pPr>
      <w:rPr>
        <w:rFonts w:cs="Times New Roman" w:hint="default"/>
      </w:rPr>
    </w:lvl>
    <w:lvl w:ilvl="1" w:tplc="D292A86C">
      <w:start w:val="3"/>
      <w:numFmt w:val="upperRoman"/>
      <w:lvlText w:val="%2."/>
      <w:lvlJc w:val="right"/>
      <w:pPr>
        <w:tabs>
          <w:tab w:val="num" w:pos="845"/>
        </w:tabs>
        <w:ind w:left="845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E5DCCCC6">
      <w:start w:val="1"/>
      <w:numFmt w:val="decimal"/>
      <w:lvlText w:val="%4."/>
      <w:lvlJc w:val="left"/>
      <w:pPr>
        <w:ind w:left="276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4" w15:restartNumberingAfterBreak="0">
    <w:nsid w:val="60393214"/>
    <w:multiLevelType w:val="hybridMultilevel"/>
    <w:tmpl w:val="998C13C4"/>
    <w:lvl w:ilvl="0" w:tplc="62D281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337A"/>
    <w:multiLevelType w:val="hybridMultilevel"/>
    <w:tmpl w:val="1C22B434"/>
    <w:lvl w:ilvl="0" w:tplc="D7CA20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495681"/>
    <w:multiLevelType w:val="hybridMultilevel"/>
    <w:tmpl w:val="1CFA1768"/>
    <w:lvl w:ilvl="0" w:tplc="E5DCCCC6">
      <w:start w:val="4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 w15:restartNumberingAfterBreak="0">
    <w:nsid w:val="7949429D"/>
    <w:multiLevelType w:val="hybridMultilevel"/>
    <w:tmpl w:val="814CC86E"/>
    <w:name w:val="WW8Num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9F42E0"/>
    <w:multiLevelType w:val="hybridMultilevel"/>
    <w:tmpl w:val="2EB2B8E8"/>
    <w:lvl w:ilvl="0" w:tplc="AD447EA6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23"/>
  </w:num>
  <w:num w:numId="8">
    <w:abstractNumId w:val="27"/>
  </w:num>
  <w:num w:numId="9">
    <w:abstractNumId w:val="12"/>
  </w:num>
  <w:num w:numId="10">
    <w:abstractNumId w:val="24"/>
  </w:num>
  <w:num w:numId="11">
    <w:abstractNumId w:val="10"/>
  </w:num>
  <w:num w:numId="12">
    <w:abstractNumId w:val="15"/>
  </w:num>
  <w:num w:numId="13">
    <w:abstractNumId w:val="21"/>
  </w:num>
  <w:num w:numId="14">
    <w:abstractNumId w:val="11"/>
  </w:num>
  <w:num w:numId="15">
    <w:abstractNumId w:val="28"/>
  </w:num>
  <w:num w:numId="16">
    <w:abstractNumId w:val="13"/>
  </w:num>
  <w:num w:numId="17">
    <w:abstractNumId w:val="8"/>
  </w:num>
  <w:num w:numId="18">
    <w:abstractNumId w:val="9"/>
  </w:num>
  <w:num w:numId="19">
    <w:abstractNumId w:val="22"/>
  </w:num>
  <w:num w:numId="20">
    <w:abstractNumId w:val="26"/>
  </w:num>
  <w:num w:numId="21">
    <w:abstractNumId w:val="17"/>
  </w:num>
  <w:num w:numId="22">
    <w:abstractNumId w:val="20"/>
  </w:num>
  <w:num w:numId="23">
    <w:abstractNumId w:val="14"/>
  </w:num>
  <w:num w:numId="2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5"/>
    <w:rsid w:val="000006F9"/>
    <w:rsid w:val="00000ED4"/>
    <w:rsid w:val="00002EA7"/>
    <w:rsid w:val="000052D7"/>
    <w:rsid w:val="00005B8F"/>
    <w:rsid w:val="0000659C"/>
    <w:rsid w:val="000067D2"/>
    <w:rsid w:val="00006CCC"/>
    <w:rsid w:val="00007107"/>
    <w:rsid w:val="00007135"/>
    <w:rsid w:val="0000792B"/>
    <w:rsid w:val="000102B3"/>
    <w:rsid w:val="00010663"/>
    <w:rsid w:val="00010A5F"/>
    <w:rsid w:val="00011E75"/>
    <w:rsid w:val="000126F7"/>
    <w:rsid w:val="000130E6"/>
    <w:rsid w:val="00013714"/>
    <w:rsid w:val="000138B6"/>
    <w:rsid w:val="00013F82"/>
    <w:rsid w:val="00014E71"/>
    <w:rsid w:val="000156D2"/>
    <w:rsid w:val="000160BC"/>
    <w:rsid w:val="00016323"/>
    <w:rsid w:val="00016BB4"/>
    <w:rsid w:val="00017732"/>
    <w:rsid w:val="00020D9C"/>
    <w:rsid w:val="000217E1"/>
    <w:rsid w:val="00022CD1"/>
    <w:rsid w:val="00023777"/>
    <w:rsid w:val="00023F13"/>
    <w:rsid w:val="00023FC8"/>
    <w:rsid w:val="00024B33"/>
    <w:rsid w:val="00024ED5"/>
    <w:rsid w:val="0002650D"/>
    <w:rsid w:val="00026FB2"/>
    <w:rsid w:val="00027A41"/>
    <w:rsid w:val="00030214"/>
    <w:rsid w:val="00031198"/>
    <w:rsid w:val="0003175A"/>
    <w:rsid w:val="00031891"/>
    <w:rsid w:val="000318B1"/>
    <w:rsid w:val="00032477"/>
    <w:rsid w:val="00032ABA"/>
    <w:rsid w:val="000332CB"/>
    <w:rsid w:val="00033429"/>
    <w:rsid w:val="00033ABD"/>
    <w:rsid w:val="00033DA8"/>
    <w:rsid w:val="00034A7D"/>
    <w:rsid w:val="00034AFD"/>
    <w:rsid w:val="00036BB3"/>
    <w:rsid w:val="000372F5"/>
    <w:rsid w:val="00037B28"/>
    <w:rsid w:val="000401E8"/>
    <w:rsid w:val="0004142C"/>
    <w:rsid w:val="00041BCB"/>
    <w:rsid w:val="00042ECB"/>
    <w:rsid w:val="00043240"/>
    <w:rsid w:val="00043BE8"/>
    <w:rsid w:val="000445E5"/>
    <w:rsid w:val="00044689"/>
    <w:rsid w:val="000448F2"/>
    <w:rsid w:val="00046AB9"/>
    <w:rsid w:val="00050E85"/>
    <w:rsid w:val="00052E02"/>
    <w:rsid w:val="00053162"/>
    <w:rsid w:val="000534F3"/>
    <w:rsid w:val="00053AA1"/>
    <w:rsid w:val="0005474E"/>
    <w:rsid w:val="00054C57"/>
    <w:rsid w:val="00055270"/>
    <w:rsid w:val="00055882"/>
    <w:rsid w:val="00056D1F"/>
    <w:rsid w:val="0005755B"/>
    <w:rsid w:val="00057D7B"/>
    <w:rsid w:val="00060D6E"/>
    <w:rsid w:val="00060EF3"/>
    <w:rsid w:val="00061342"/>
    <w:rsid w:val="000614E0"/>
    <w:rsid w:val="00061D18"/>
    <w:rsid w:val="00061F4E"/>
    <w:rsid w:val="0006294E"/>
    <w:rsid w:val="00062AE3"/>
    <w:rsid w:val="0006385D"/>
    <w:rsid w:val="0006675C"/>
    <w:rsid w:val="000671AC"/>
    <w:rsid w:val="00067439"/>
    <w:rsid w:val="00067F1D"/>
    <w:rsid w:val="00070D3D"/>
    <w:rsid w:val="00070D44"/>
    <w:rsid w:val="00071A30"/>
    <w:rsid w:val="0007313D"/>
    <w:rsid w:val="000733F7"/>
    <w:rsid w:val="0007356E"/>
    <w:rsid w:val="000741CC"/>
    <w:rsid w:val="00074567"/>
    <w:rsid w:val="00074AFD"/>
    <w:rsid w:val="00074EBD"/>
    <w:rsid w:val="00075769"/>
    <w:rsid w:val="00075D6E"/>
    <w:rsid w:val="000760DF"/>
    <w:rsid w:val="00076DB2"/>
    <w:rsid w:val="000814CA"/>
    <w:rsid w:val="00081785"/>
    <w:rsid w:val="00081FD1"/>
    <w:rsid w:val="000841FB"/>
    <w:rsid w:val="00084626"/>
    <w:rsid w:val="00084878"/>
    <w:rsid w:val="0008575B"/>
    <w:rsid w:val="00085C9C"/>
    <w:rsid w:val="00085E90"/>
    <w:rsid w:val="000860E5"/>
    <w:rsid w:val="0008721A"/>
    <w:rsid w:val="0009000F"/>
    <w:rsid w:val="000900D9"/>
    <w:rsid w:val="00090194"/>
    <w:rsid w:val="0009058C"/>
    <w:rsid w:val="00091058"/>
    <w:rsid w:val="00091843"/>
    <w:rsid w:val="0009259C"/>
    <w:rsid w:val="00092B60"/>
    <w:rsid w:val="00093937"/>
    <w:rsid w:val="000940A8"/>
    <w:rsid w:val="000944EF"/>
    <w:rsid w:val="0009525A"/>
    <w:rsid w:val="00095782"/>
    <w:rsid w:val="00095E16"/>
    <w:rsid w:val="000966BF"/>
    <w:rsid w:val="000967D8"/>
    <w:rsid w:val="00096A84"/>
    <w:rsid w:val="0009739D"/>
    <w:rsid w:val="00097696"/>
    <w:rsid w:val="000A0A34"/>
    <w:rsid w:val="000A0D0B"/>
    <w:rsid w:val="000A0F00"/>
    <w:rsid w:val="000A12CD"/>
    <w:rsid w:val="000A2165"/>
    <w:rsid w:val="000A2365"/>
    <w:rsid w:val="000A3446"/>
    <w:rsid w:val="000A45A1"/>
    <w:rsid w:val="000A494D"/>
    <w:rsid w:val="000A52EB"/>
    <w:rsid w:val="000A53A5"/>
    <w:rsid w:val="000A549B"/>
    <w:rsid w:val="000A612B"/>
    <w:rsid w:val="000A61EF"/>
    <w:rsid w:val="000A630C"/>
    <w:rsid w:val="000A67BE"/>
    <w:rsid w:val="000B011E"/>
    <w:rsid w:val="000B05C1"/>
    <w:rsid w:val="000B0D61"/>
    <w:rsid w:val="000B0E84"/>
    <w:rsid w:val="000B0EE8"/>
    <w:rsid w:val="000B0F2B"/>
    <w:rsid w:val="000B1C50"/>
    <w:rsid w:val="000B1FA1"/>
    <w:rsid w:val="000B2711"/>
    <w:rsid w:val="000B33CB"/>
    <w:rsid w:val="000B349E"/>
    <w:rsid w:val="000B40F4"/>
    <w:rsid w:val="000B436D"/>
    <w:rsid w:val="000B4EBA"/>
    <w:rsid w:val="000B5E7B"/>
    <w:rsid w:val="000B665F"/>
    <w:rsid w:val="000B66D6"/>
    <w:rsid w:val="000B6B84"/>
    <w:rsid w:val="000B71DF"/>
    <w:rsid w:val="000B7E10"/>
    <w:rsid w:val="000C11D0"/>
    <w:rsid w:val="000C3C44"/>
    <w:rsid w:val="000C3FCF"/>
    <w:rsid w:val="000C4338"/>
    <w:rsid w:val="000C5A53"/>
    <w:rsid w:val="000C5E6C"/>
    <w:rsid w:val="000C72E6"/>
    <w:rsid w:val="000C7A0C"/>
    <w:rsid w:val="000D090D"/>
    <w:rsid w:val="000D15D8"/>
    <w:rsid w:val="000D1F88"/>
    <w:rsid w:val="000D2AD9"/>
    <w:rsid w:val="000D2AE4"/>
    <w:rsid w:val="000D2B35"/>
    <w:rsid w:val="000D2BEA"/>
    <w:rsid w:val="000D31E1"/>
    <w:rsid w:val="000D3629"/>
    <w:rsid w:val="000D3FEE"/>
    <w:rsid w:val="000D4DBB"/>
    <w:rsid w:val="000D5461"/>
    <w:rsid w:val="000D5738"/>
    <w:rsid w:val="000D65B2"/>
    <w:rsid w:val="000D6938"/>
    <w:rsid w:val="000E08C1"/>
    <w:rsid w:val="000E14C2"/>
    <w:rsid w:val="000E14E8"/>
    <w:rsid w:val="000E193F"/>
    <w:rsid w:val="000E195C"/>
    <w:rsid w:val="000E19E8"/>
    <w:rsid w:val="000E21A3"/>
    <w:rsid w:val="000E21B0"/>
    <w:rsid w:val="000E21EC"/>
    <w:rsid w:val="000E2616"/>
    <w:rsid w:val="000E39BE"/>
    <w:rsid w:val="000E40F0"/>
    <w:rsid w:val="000E5645"/>
    <w:rsid w:val="000E5C1F"/>
    <w:rsid w:val="000E6504"/>
    <w:rsid w:val="000E6B9A"/>
    <w:rsid w:val="000E7CA8"/>
    <w:rsid w:val="000F0E3F"/>
    <w:rsid w:val="000F1B96"/>
    <w:rsid w:val="000F2957"/>
    <w:rsid w:val="000F3980"/>
    <w:rsid w:val="000F3F48"/>
    <w:rsid w:val="000F424C"/>
    <w:rsid w:val="000F44C9"/>
    <w:rsid w:val="000F46C0"/>
    <w:rsid w:val="000F46FB"/>
    <w:rsid w:val="000F4D9A"/>
    <w:rsid w:val="000F6846"/>
    <w:rsid w:val="000F6F17"/>
    <w:rsid w:val="000F765B"/>
    <w:rsid w:val="000F79BE"/>
    <w:rsid w:val="000F7EF9"/>
    <w:rsid w:val="001002BE"/>
    <w:rsid w:val="00100C99"/>
    <w:rsid w:val="001014D2"/>
    <w:rsid w:val="00101698"/>
    <w:rsid w:val="00101A97"/>
    <w:rsid w:val="00102830"/>
    <w:rsid w:val="00102874"/>
    <w:rsid w:val="0010382B"/>
    <w:rsid w:val="00104B6A"/>
    <w:rsid w:val="00104BD8"/>
    <w:rsid w:val="0010638B"/>
    <w:rsid w:val="00106640"/>
    <w:rsid w:val="00107556"/>
    <w:rsid w:val="001107AB"/>
    <w:rsid w:val="00110B22"/>
    <w:rsid w:val="00110FEF"/>
    <w:rsid w:val="00111834"/>
    <w:rsid w:val="001119D6"/>
    <w:rsid w:val="00111A19"/>
    <w:rsid w:val="001122DF"/>
    <w:rsid w:val="0011242B"/>
    <w:rsid w:val="00112E82"/>
    <w:rsid w:val="00113B90"/>
    <w:rsid w:val="0011450E"/>
    <w:rsid w:val="00114E75"/>
    <w:rsid w:val="00114FE3"/>
    <w:rsid w:val="00115287"/>
    <w:rsid w:val="00116191"/>
    <w:rsid w:val="00116799"/>
    <w:rsid w:val="00116875"/>
    <w:rsid w:val="00116A5A"/>
    <w:rsid w:val="001170E0"/>
    <w:rsid w:val="001176D0"/>
    <w:rsid w:val="00120057"/>
    <w:rsid w:val="0012059E"/>
    <w:rsid w:val="00120E8E"/>
    <w:rsid w:val="00121444"/>
    <w:rsid w:val="001215E5"/>
    <w:rsid w:val="0012313E"/>
    <w:rsid w:val="00123254"/>
    <w:rsid w:val="00123B2A"/>
    <w:rsid w:val="00124258"/>
    <w:rsid w:val="0012596C"/>
    <w:rsid w:val="0012616A"/>
    <w:rsid w:val="001262AF"/>
    <w:rsid w:val="00127259"/>
    <w:rsid w:val="001275BB"/>
    <w:rsid w:val="00131C06"/>
    <w:rsid w:val="00131FE3"/>
    <w:rsid w:val="0013292C"/>
    <w:rsid w:val="00132C87"/>
    <w:rsid w:val="001330C8"/>
    <w:rsid w:val="00133B86"/>
    <w:rsid w:val="00133F50"/>
    <w:rsid w:val="001344FC"/>
    <w:rsid w:val="0013568A"/>
    <w:rsid w:val="00135766"/>
    <w:rsid w:val="00135EC3"/>
    <w:rsid w:val="001363E3"/>
    <w:rsid w:val="001365BA"/>
    <w:rsid w:val="00137445"/>
    <w:rsid w:val="0014237B"/>
    <w:rsid w:val="001434E7"/>
    <w:rsid w:val="00143F71"/>
    <w:rsid w:val="0014482C"/>
    <w:rsid w:val="0014499A"/>
    <w:rsid w:val="001458A4"/>
    <w:rsid w:val="00146687"/>
    <w:rsid w:val="001478BD"/>
    <w:rsid w:val="0014797B"/>
    <w:rsid w:val="001509EF"/>
    <w:rsid w:val="00150ACE"/>
    <w:rsid w:val="00150BD1"/>
    <w:rsid w:val="001516E2"/>
    <w:rsid w:val="00152B5B"/>
    <w:rsid w:val="00152EBC"/>
    <w:rsid w:val="00153A43"/>
    <w:rsid w:val="001542B7"/>
    <w:rsid w:val="00154D76"/>
    <w:rsid w:val="00154EF5"/>
    <w:rsid w:val="001564BB"/>
    <w:rsid w:val="0016006C"/>
    <w:rsid w:val="0016045D"/>
    <w:rsid w:val="00160B36"/>
    <w:rsid w:val="00160C4A"/>
    <w:rsid w:val="00160F4D"/>
    <w:rsid w:val="0016117D"/>
    <w:rsid w:val="0016137D"/>
    <w:rsid w:val="00161D79"/>
    <w:rsid w:val="0016281B"/>
    <w:rsid w:val="00162DA0"/>
    <w:rsid w:val="00163213"/>
    <w:rsid w:val="0016392A"/>
    <w:rsid w:val="0016418D"/>
    <w:rsid w:val="00164765"/>
    <w:rsid w:val="00166E9F"/>
    <w:rsid w:val="00166EED"/>
    <w:rsid w:val="00167D88"/>
    <w:rsid w:val="001701A4"/>
    <w:rsid w:val="00170246"/>
    <w:rsid w:val="0017319C"/>
    <w:rsid w:val="00173CCB"/>
    <w:rsid w:val="00176199"/>
    <w:rsid w:val="00176948"/>
    <w:rsid w:val="00177943"/>
    <w:rsid w:val="00180038"/>
    <w:rsid w:val="00180ACD"/>
    <w:rsid w:val="00180F64"/>
    <w:rsid w:val="00181A94"/>
    <w:rsid w:val="00181C1B"/>
    <w:rsid w:val="001822C6"/>
    <w:rsid w:val="0018479D"/>
    <w:rsid w:val="001847B2"/>
    <w:rsid w:val="00184BFB"/>
    <w:rsid w:val="0018500F"/>
    <w:rsid w:val="00185BDF"/>
    <w:rsid w:val="00186238"/>
    <w:rsid w:val="0018706F"/>
    <w:rsid w:val="00187892"/>
    <w:rsid w:val="001901E6"/>
    <w:rsid w:val="001902EF"/>
    <w:rsid w:val="001904B3"/>
    <w:rsid w:val="001909F5"/>
    <w:rsid w:val="00191167"/>
    <w:rsid w:val="00191821"/>
    <w:rsid w:val="00191F36"/>
    <w:rsid w:val="00192FDA"/>
    <w:rsid w:val="00194A16"/>
    <w:rsid w:val="0019597F"/>
    <w:rsid w:val="00195DC0"/>
    <w:rsid w:val="001968ED"/>
    <w:rsid w:val="00196966"/>
    <w:rsid w:val="00197074"/>
    <w:rsid w:val="00197231"/>
    <w:rsid w:val="001979E7"/>
    <w:rsid w:val="00197C24"/>
    <w:rsid w:val="00197FB9"/>
    <w:rsid w:val="001A0131"/>
    <w:rsid w:val="001A08AF"/>
    <w:rsid w:val="001A0EA5"/>
    <w:rsid w:val="001A1954"/>
    <w:rsid w:val="001A1E82"/>
    <w:rsid w:val="001A2E63"/>
    <w:rsid w:val="001A38F0"/>
    <w:rsid w:val="001A43F6"/>
    <w:rsid w:val="001A4720"/>
    <w:rsid w:val="001A4D97"/>
    <w:rsid w:val="001A510E"/>
    <w:rsid w:val="001A52E9"/>
    <w:rsid w:val="001A5D60"/>
    <w:rsid w:val="001A5F1C"/>
    <w:rsid w:val="001A626F"/>
    <w:rsid w:val="001A66C3"/>
    <w:rsid w:val="001A6C51"/>
    <w:rsid w:val="001A7189"/>
    <w:rsid w:val="001A7CF6"/>
    <w:rsid w:val="001B0131"/>
    <w:rsid w:val="001B0E90"/>
    <w:rsid w:val="001B0FEA"/>
    <w:rsid w:val="001B22C3"/>
    <w:rsid w:val="001B27C1"/>
    <w:rsid w:val="001B3F13"/>
    <w:rsid w:val="001B4123"/>
    <w:rsid w:val="001B4E8B"/>
    <w:rsid w:val="001B5A31"/>
    <w:rsid w:val="001B6012"/>
    <w:rsid w:val="001B783C"/>
    <w:rsid w:val="001C06B2"/>
    <w:rsid w:val="001C178B"/>
    <w:rsid w:val="001C1AAE"/>
    <w:rsid w:val="001C21B4"/>
    <w:rsid w:val="001C2AF3"/>
    <w:rsid w:val="001C2C33"/>
    <w:rsid w:val="001C3CD6"/>
    <w:rsid w:val="001C54D6"/>
    <w:rsid w:val="001C61EB"/>
    <w:rsid w:val="001C6783"/>
    <w:rsid w:val="001C7277"/>
    <w:rsid w:val="001D0203"/>
    <w:rsid w:val="001D02A4"/>
    <w:rsid w:val="001D057F"/>
    <w:rsid w:val="001D1630"/>
    <w:rsid w:val="001D1EF3"/>
    <w:rsid w:val="001D2198"/>
    <w:rsid w:val="001D2C1E"/>
    <w:rsid w:val="001D2E8A"/>
    <w:rsid w:val="001D3803"/>
    <w:rsid w:val="001D39BD"/>
    <w:rsid w:val="001D3FD1"/>
    <w:rsid w:val="001D3FE2"/>
    <w:rsid w:val="001D5427"/>
    <w:rsid w:val="001D5971"/>
    <w:rsid w:val="001D5C3A"/>
    <w:rsid w:val="001D6259"/>
    <w:rsid w:val="001D69E6"/>
    <w:rsid w:val="001D70F0"/>
    <w:rsid w:val="001D7241"/>
    <w:rsid w:val="001E0B6F"/>
    <w:rsid w:val="001E15B4"/>
    <w:rsid w:val="001E2191"/>
    <w:rsid w:val="001E2852"/>
    <w:rsid w:val="001E2898"/>
    <w:rsid w:val="001E3873"/>
    <w:rsid w:val="001E4075"/>
    <w:rsid w:val="001E45BC"/>
    <w:rsid w:val="001E4A59"/>
    <w:rsid w:val="001E4DB8"/>
    <w:rsid w:val="001E5421"/>
    <w:rsid w:val="001E5C0A"/>
    <w:rsid w:val="001E6320"/>
    <w:rsid w:val="001E6577"/>
    <w:rsid w:val="001E657C"/>
    <w:rsid w:val="001E6B37"/>
    <w:rsid w:val="001F075B"/>
    <w:rsid w:val="001F11D0"/>
    <w:rsid w:val="001F2147"/>
    <w:rsid w:val="001F2CCB"/>
    <w:rsid w:val="001F37B9"/>
    <w:rsid w:val="001F3F9D"/>
    <w:rsid w:val="001F401B"/>
    <w:rsid w:val="001F46F8"/>
    <w:rsid w:val="001F4EEC"/>
    <w:rsid w:val="001F4FE8"/>
    <w:rsid w:val="001F5F0B"/>
    <w:rsid w:val="001F6431"/>
    <w:rsid w:val="001F7F89"/>
    <w:rsid w:val="00201101"/>
    <w:rsid w:val="0020270E"/>
    <w:rsid w:val="00202E3C"/>
    <w:rsid w:val="00202F57"/>
    <w:rsid w:val="00203F81"/>
    <w:rsid w:val="00204280"/>
    <w:rsid w:val="00204958"/>
    <w:rsid w:val="00204A52"/>
    <w:rsid w:val="00205175"/>
    <w:rsid w:val="00205AF2"/>
    <w:rsid w:val="00205F0C"/>
    <w:rsid w:val="00206295"/>
    <w:rsid w:val="00206B43"/>
    <w:rsid w:val="002079F8"/>
    <w:rsid w:val="00210AAD"/>
    <w:rsid w:val="00211415"/>
    <w:rsid w:val="0021209A"/>
    <w:rsid w:val="00212A7E"/>
    <w:rsid w:val="00212D94"/>
    <w:rsid w:val="00212FE1"/>
    <w:rsid w:val="002131D7"/>
    <w:rsid w:val="002134AB"/>
    <w:rsid w:val="00214C96"/>
    <w:rsid w:val="002153D1"/>
    <w:rsid w:val="00216782"/>
    <w:rsid w:val="00216D68"/>
    <w:rsid w:val="00217193"/>
    <w:rsid w:val="00217EBA"/>
    <w:rsid w:val="00220045"/>
    <w:rsid w:val="00221FF0"/>
    <w:rsid w:val="002224C0"/>
    <w:rsid w:val="00222FC7"/>
    <w:rsid w:val="002235D7"/>
    <w:rsid w:val="00223D6D"/>
    <w:rsid w:val="00224015"/>
    <w:rsid w:val="00224BD8"/>
    <w:rsid w:val="00224F25"/>
    <w:rsid w:val="00225619"/>
    <w:rsid w:val="00225D68"/>
    <w:rsid w:val="002267EB"/>
    <w:rsid w:val="00230169"/>
    <w:rsid w:val="00231953"/>
    <w:rsid w:val="00231B4C"/>
    <w:rsid w:val="002327B8"/>
    <w:rsid w:val="00232FFF"/>
    <w:rsid w:val="0023315D"/>
    <w:rsid w:val="0023350C"/>
    <w:rsid w:val="00233A07"/>
    <w:rsid w:val="00234902"/>
    <w:rsid w:val="00234DD1"/>
    <w:rsid w:val="00235205"/>
    <w:rsid w:val="0023571A"/>
    <w:rsid w:val="00240571"/>
    <w:rsid w:val="00240CED"/>
    <w:rsid w:val="0024138E"/>
    <w:rsid w:val="00241D26"/>
    <w:rsid w:val="0024297C"/>
    <w:rsid w:val="00242B1B"/>
    <w:rsid w:val="00242E7B"/>
    <w:rsid w:val="002434E2"/>
    <w:rsid w:val="002438AE"/>
    <w:rsid w:val="00243F9D"/>
    <w:rsid w:val="00244D1F"/>
    <w:rsid w:val="00245B9C"/>
    <w:rsid w:val="00245FB4"/>
    <w:rsid w:val="00247355"/>
    <w:rsid w:val="002477C4"/>
    <w:rsid w:val="002477C7"/>
    <w:rsid w:val="00250F29"/>
    <w:rsid w:val="002513C4"/>
    <w:rsid w:val="002521A7"/>
    <w:rsid w:val="00252980"/>
    <w:rsid w:val="00252A74"/>
    <w:rsid w:val="002542BA"/>
    <w:rsid w:val="002544DB"/>
    <w:rsid w:val="002558E8"/>
    <w:rsid w:val="00256378"/>
    <w:rsid w:val="0025648E"/>
    <w:rsid w:val="00256B7F"/>
    <w:rsid w:val="002615AD"/>
    <w:rsid w:val="00262818"/>
    <w:rsid w:val="00262C2B"/>
    <w:rsid w:val="00263443"/>
    <w:rsid w:val="00263BF6"/>
    <w:rsid w:val="002640B6"/>
    <w:rsid w:val="0026415A"/>
    <w:rsid w:val="00264989"/>
    <w:rsid w:val="00265801"/>
    <w:rsid w:val="00266001"/>
    <w:rsid w:val="00267099"/>
    <w:rsid w:val="0027002C"/>
    <w:rsid w:val="002710B7"/>
    <w:rsid w:val="00271299"/>
    <w:rsid w:val="002729B4"/>
    <w:rsid w:val="00272BD4"/>
    <w:rsid w:val="00273A69"/>
    <w:rsid w:val="002744C5"/>
    <w:rsid w:val="002758B3"/>
    <w:rsid w:val="00276B2F"/>
    <w:rsid w:val="002773ED"/>
    <w:rsid w:val="00277E92"/>
    <w:rsid w:val="00280C0F"/>
    <w:rsid w:val="00280CE1"/>
    <w:rsid w:val="00281278"/>
    <w:rsid w:val="002812B6"/>
    <w:rsid w:val="0028141C"/>
    <w:rsid w:val="00281563"/>
    <w:rsid w:val="0028171F"/>
    <w:rsid w:val="00281F57"/>
    <w:rsid w:val="00283FE8"/>
    <w:rsid w:val="0028432C"/>
    <w:rsid w:val="002846F1"/>
    <w:rsid w:val="002850BB"/>
    <w:rsid w:val="00285FCE"/>
    <w:rsid w:val="0028663C"/>
    <w:rsid w:val="00286F71"/>
    <w:rsid w:val="00286FBE"/>
    <w:rsid w:val="00287126"/>
    <w:rsid w:val="00287BCC"/>
    <w:rsid w:val="00287C17"/>
    <w:rsid w:val="00287C93"/>
    <w:rsid w:val="00287E2A"/>
    <w:rsid w:val="00290CE1"/>
    <w:rsid w:val="00290E5C"/>
    <w:rsid w:val="00291553"/>
    <w:rsid w:val="0029178A"/>
    <w:rsid w:val="00291841"/>
    <w:rsid w:val="00293A9D"/>
    <w:rsid w:val="00293B82"/>
    <w:rsid w:val="002952DB"/>
    <w:rsid w:val="002956C3"/>
    <w:rsid w:val="00295B6E"/>
    <w:rsid w:val="00296871"/>
    <w:rsid w:val="00297B58"/>
    <w:rsid w:val="00297D03"/>
    <w:rsid w:val="002A100B"/>
    <w:rsid w:val="002A18F2"/>
    <w:rsid w:val="002A2685"/>
    <w:rsid w:val="002A299A"/>
    <w:rsid w:val="002A34D8"/>
    <w:rsid w:val="002A4B4D"/>
    <w:rsid w:val="002A534E"/>
    <w:rsid w:val="002A58C3"/>
    <w:rsid w:val="002A60BC"/>
    <w:rsid w:val="002A6DED"/>
    <w:rsid w:val="002A72BE"/>
    <w:rsid w:val="002A7E45"/>
    <w:rsid w:val="002B1FF5"/>
    <w:rsid w:val="002B2235"/>
    <w:rsid w:val="002B2370"/>
    <w:rsid w:val="002B2383"/>
    <w:rsid w:val="002B24B5"/>
    <w:rsid w:val="002B2700"/>
    <w:rsid w:val="002B2D19"/>
    <w:rsid w:val="002B3CC7"/>
    <w:rsid w:val="002B462F"/>
    <w:rsid w:val="002B4794"/>
    <w:rsid w:val="002B4DB2"/>
    <w:rsid w:val="002B5035"/>
    <w:rsid w:val="002B54B3"/>
    <w:rsid w:val="002B5894"/>
    <w:rsid w:val="002C0D8E"/>
    <w:rsid w:val="002C25D7"/>
    <w:rsid w:val="002C2B34"/>
    <w:rsid w:val="002C2B45"/>
    <w:rsid w:val="002C2EF0"/>
    <w:rsid w:val="002C3019"/>
    <w:rsid w:val="002C35C3"/>
    <w:rsid w:val="002C40FF"/>
    <w:rsid w:val="002C4B4B"/>
    <w:rsid w:val="002C4D45"/>
    <w:rsid w:val="002C5B20"/>
    <w:rsid w:val="002C5C75"/>
    <w:rsid w:val="002C6312"/>
    <w:rsid w:val="002C7E3A"/>
    <w:rsid w:val="002D1274"/>
    <w:rsid w:val="002D285A"/>
    <w:rsid w:val="002D33C9"/>
    <w:rsid w:val="002D4842"/>
    <w:rsid w:val="002D4FAD"/>
    <w:rsid w:val="002D510B"/>
    <w:rsid w:val="002D5BB5"/>
    <w:rsid w:val="002D6E92"/>
    <w:rsid w:val="002D6FA6"/>
    <w:rsid w:val="002E1067"/>
    <w:rsid w:val="002E148D"/>
    <w:rsid w:val="002E1575"/>
    <w:rsid w:val="002E16ED"/>
    <w:rsid w:val="002E22EC"/>
    <w:rsid w:val="002E24E4"/>
    <w:rsid w:val="002E3727"/>
    <w:rsid w:val="002E40C2"/>
    <w:rsid w:val="002E5FF0"/>
    <w:rsid w:val="002E76AB"/>
    <w:rsid w:val="002E774C"/>
    <w:rsid w:val="002E790B"/>
    <w:rsid w:val="002F0258"/>
    <w:rsid w:val="002F0D3B"/>
    <w:rsid w:val="002F0E73"/>
    <w:rsid w:val="002F20A4"/>
    <w:rsid w:val="002F228E"/>
    <w:rsid w:val="002F23DE"/>
    <w:rsid w:val="002F25DC"/>
    <w:rsid w:val="002F2B54"/>
    <w:rsid w:val="002F3D9F"/>
    <w:rsid w:val="002F3DAA"/>
    <w:rsid w:val="002F3F1B"/>
    <w:rsid w:val="002F43E6"/>
    <w:rsid w:val="002F4CE8"/>
    <w:rsid w:val="002F4F2B"/>
    <w:rsid w:val="002F5F43"/>
    <w:rsid w:val="002F71EC"/>
    <w:rsid w:val="00301502"/>
    <w:rsid w:val="003022EC"/>
    <w:rsid w:val="00302BAC"/>
    <w:rsid w:val="00302CCE"/>
    <w:rsid w:val="0030368A"/>
    <w:rsid w:val="0030383A"/>
    <w:rsid w:val="00303E11"/>
    <w:rsid w:val="003043A2"/>
    <w:rsid w:val="00304622"/>
    <w:rsid w:val="00304762"/>
    <w:rsid w:val="003048B9"/>
    <w:rsid w:val="0030516E"/>
    <w:rsid w:val="0030559E"/>
    <w:rsid w:val="003058EA"/>
    <w:rsid w:val="00306147"/>
    <w:rsid w:val="00306402"/>
    <w:rsid w:val="00307787"/>
    <w:rsid w:val="00310B2A"/>
    <w:rsid w:val="0031372C"/>
    <w:rsid w:val="00313BFA"/>
    <w:rsid w:val="00314005"/>
    <w:rsid w:val="0031457A"/>
    <w:rsid w:val="00314FFA"/>
    <w:rsid w:val="00315116"/>
    <w:rsid w:val="00315463"/>
    <w:rsid w:val="00315771"/>
    <w:rsid w:val="00315784"/>
    <w:rsid w:val="00315BF7"/>
    <w:rsid w:val="00316BC9"/>
    <w:rsid w:val="00316E42"/>
    <w:rsid w:val="003177C7"/>
    <w:rsid w:val="003179E9"/>
    <w:rsid w:val="00317E53"/>
    <w:rsid w:val="0032018E"/>
    <w:rsid w:val="00320BB8"/>
    <w:rsid w:val="00321611"/>
    <w:rsid w:val="003221E2"/>
    <w:rsid w:val="00322C99"/>
    <w:rsid w:val="00324193"/>
    <w:rsid w:val="00324519"/>
    <w:rsid w:val="003254C5"/>
    <w:rsid w:val="00326364"/>
    <w:rsid w:val="003270B8"/>
    <w:rsid w:val="00327424"/>
    <w:rsid w:val="00327B54"/>
    <w:rsid w:val="00327B94"/>
    <w:rsid w:val="0033062B"/>
    <w:rsid w:val="003309D9"/>
    <w:rsid w:val="00330F77"/>
    <w:rsid w:val="00331AED"/>
    <w:rsid w:val="00331CF9"/>
    <w:rsid w:val="00331D4F"/>
    <w:rsid w:val="00332098"/>
    <w:rsid w:val="00332446"/>
    <w:rsid w:val="00332C2F"/>
    <w:rsid w:val="00334583"/>
    <w:rsid w:val="00334957"/>
    <w:rsid w:val="00335651"/>
    <w:rsid w:val="00335707"/>
    <w:rsid w:val="00335A47"/>
    <w:rsid w:val="00335C65"/>
    <w:rsid w:val="00335FAD"/>
    <w:rsid w:val="00336C97"/>
    <w:rsid w:val="00337DE6"/>
    <w:rsid w:val="0034001D"/>
    <w:rsid w:val="00340FB7"/>
    <w:rsid w:val="00341865"/>
    <w:rsid w:val="00341BEB"/>
    <w:rsid w:val="00341E15"/>
    <w:rsid w:val="003430A6"/>
    <w:rsid w:val="00343E4A"/>
    <w:rsid w:val="00345A2A"/>
    <w:rsid w:val="00345C4C"/>
    <w:rsid w:val="00345D66"/>
    <w:rsid w:val="003464E2"/>
    <w:rsid w:val="00347674"/>
    <w:rsid w:val="00347882"/>
    <w:rsid w:val="00351072"/>
    <w:rsid w:val="003517E6"/>
    <w:rsid w:val="00353411"/>
    <w:rsid w:val="00353B3B"/>
    <w:rsid w:val="00355593"/>
    <w:rsid w:val="00355A4E"/>
    <w:rsid w:val="003567D6"/>
    <w:rsid w:val="00360756"/>
    <w:rsid w:val="0036244B"/>
    <w:rsid w:val="003626B9"/>
    <w:rsid w:val="003631F3"/>
    <w:rsid w:val="00364CC1"/>
    <w:rsid w:val="0036522E"/>
    <w:rsid w:val="003655F7"/>
    <w:rsid w:val="00365E84"/>
    <w:rsid w:val="00365EF1"/>
    <w:rsid w:val="003664CC"/>
    <w:rsid w:val="003669BE"/>
    <w:rsid w:val="0036738F"/>
    <w:rsid w:val="00367A58"/>
    <w:rsid w:val="00367ABC"/>
    <w:rsid w:val="00370E4B"/>
    <w:rsid w:val="00371C55"/>
    <w:rsid w:val="00371DF0"/>
    <w:rsid w:val="00371EC4"/>
    <w:rsid w:val="0037207D"/>
    <w:rsid w:val="003722E5"/>
    <w:rsid w:val="00372338"/>
    <w:rsid w:val="00372435"/>
    <w:rsid w:val="003728B0"/>
    <w:rsid w:val="00372D24"/>
    <w:rsid w:val="0037365D"/>
    <w:rsid w:val="00374614"/>
    <w:rsid w:val="003749C0"/>
    <w:rsid w:val="00375051"/>
    <w:rsid w:val="00375FA0"/>
    <w:rsid w:val="003762E3"/>
    <w:rsid w:val="003767CA"/>
    <w:rsid w:val="00376E1D"/>
    <w:rsid w:val="003774AD"/>
    <w:rsid w:val="003774C5"/>
    <w:rsid w:val="003800BD"/>
    <w:rsid w:val="00380118"/>
    <w:rsid w:val="003803D1"/>
    <w:rsid w:val="00380D8D"/>
    <w:rsid w:val="00380EE5"/>
    <w:rsid w:val="003819E6"/>
    <w:rsid w:val="00381B4E"/>
    <w:rsid w:val="003822B8"/>
    <w:rsid w:val="00384D18"/>
    <w:rsid w:val="003858DE"/>
    <w:rsid w:val="00385953"/>
    <w:rsid w:val="00386879"/>
    <w:rsid w:val="00387D7E"/>
    <w:rsid w:val="00387E5E"/>
    <w:rsid w:val="00390F54"/>
    <w:rsid w:val="00390F92"/>
    <w:rsid w:val="00391480"/>
    <w:rsid w:val="00392127"/>
    <w:rsid w:val="003923FB"/>
    <w:rsid w:val="003925EF"/>
    <w:rsid w:val="00392A1A"/>
    <w:rsid w:val="00394378"/>
    <w:rsid w:val="00394B31"/>
    <w:rsid w:val="00394C33"/>
    <w:rsid w:val="003950A7"/>
    <w:rsid w:val="003950CE"/>
    <w:rsid w:val="00395ABE"/>
    <w:rsid w:val="00395C35"/>
    <w:rsid w:val="00396F57"/>
    <w:rsid w:val="0039712B"/>
    <w:rsid w:val="003973FC"/>
    <w:rsid w:val="00397A21"/>
    <w:rsid w:val="00397E53"/>
    <w:rsid w:val="003A1AFA"/>
    <w:rsid w:val="003A1B20"/>
    <w:rsid w:val="003A28DC"/>
    <w:rsid w:val="003A2A64"/>
    <w:rsid w:val="003A5831"/>
    <w:rsid w:val="003A5AD3"/>
    <w:rsid w:val="003A5D03"/>
    <w:rsid w:val="003A617D"/>
    <w:rsid w:val="003A7263"/>
    <w:rsid w:val="003A7773"/>
    <w:rsid w:val="003A7AEC"/>
    <w:rsid w:val="003A7D5B"/>
    <w:rsid w:val="003A7FDA"/>
    <w:rsid w:val="003B006C"/>
    <w:rsid w:val="003B01CE"/>
    <w:rsid w:val="003B05A8"/>
    <w:rsid w:val="003B158C"/>
    <w:rsid w:val="003B1E36"/>
    <w:rsid w:val="003B233B"/>
    <w:rsid w:val="003B2430"/>
    <w:rsid w:val="003B39B6"/>
    <w:rsid w:val="003B3A18"/>
    <w:rsid w:val="003B3A5B"/>
    <w:rsid w:val="003B3CFA"/>
    <w:rsid w:val="003B4220"/>
    <w:rsid w:val="003B4FAA"/>
    <w:rsid w:val="003B5D3E"/>
    <w:rsid w:val="003B6220"/>
    <w:rsid w:val="003B695A"/>
    <w:rsid w:val="003B6AA8"/>
    <w:rsid w:val="003B7F24"/>
    <w:rsid w:val="003C054F"/>
    <w:rsid w:val="003C0997"/>
    <w:rsid w:val="003C121B"/>
    <w:rsid w:val="003C250F"/>
    <w:rsid w:val="003C2FF0"/>
    <w:rsid w:val="003C3339"/>
    <w:rsid w:val="003C4A7A"/>
    <w:rsid w:val="003C5538"/>
    <w:rsid w:val="003C554F"/>
    <w:rsid w:val="003C6462"/>
    <w:rsid w:val="003C66DB"/>
    <w:rsid w:val="003C68B1"/>
    <w:rsid w:val="003C6A78"/>
    <w:rsid w:val="003C6DE7"/>
    <w:rsid w:val="003C75DC"/>
    <w:rsid w:val="003D08F6"/>
    <w:rsid w:val="003D0998"/>
    <w:rsid w:val="003D0AA7"/>
    <w:rsid w:val="003D0E01"/>
    <w:rsid w:val="003D1279"/>
    <w:rsid w:val="003D1744"/>
    <w:rsid w:val="003D186D"/>
    <w:rsid w:val="003D1FA6"/>
    <w:rsid w:val="003D2912"/>
    <w:rsid w:val="003D296D"/>
    <w:rsid w:val="003D2B22"/>
    <w:rsid w:val="003D2F56"/>
    <w:rsid w:val="003D4AE0"/>
    <w:rsid w:val="003D73AC"/>
    <w:rsid w:val="003E0963"/>
    <w:rsid w:val="003E11FD"/>
    <w:rsid w:val="003E18F7"/>
    <w:rsid w:val="003E1F8E"/>
    <w:rsid w:val="003E2005"/>
    <w:rsid w:val="003E2345"/>
    <w:rsid w:val="003E23D7"/>
    <w:rsid w:val="003E323C"/>
    <w:rsid w:val="003E367C"/>
    <w:rsid w:val="003E5491"/>
    <w:rsid w:val="003E561E"/>
    <w:rsid w:val="003E5949"/>
    <w:rsid w:val="003E6E2E"/>
    <w:rsid w:val="003E7307"/>
    <w:rsid w:val="003E73E9"/>
    <w:rsid w:val="003E74FC"/>
    <w:rsid w:val="003E78A9"/>
    <w:rsid w:val="003F02D1"/>
    <w:rsid w:val="003F0667"/>
    <w:rsid w:val="003F0C4F"/>
    <w:rsid w:val="003F1497"/>
    <w:rsid w:val="003F1A38"/>
    <w:rsid w:val="003F23A5"/>
    <w:rsid w:val="003F28C5"/>
    <w:rsid w:val="003F3FD0"/>
    <w:rsid w:val="003F4842"/>
    <w:rsid w:val="003F61D3"/>
    <w:rsid w:val="003F6413"/>
    <w:rsid w:val="003F6444"/>
    <w:rsid w:val="003F64FD"/>
    <w:rsid w:val="003F6A90"/>
    <w:rsid w:val="003F7578"/>
    <w:rsid w:val="003F7BB4"/>
    <w:rsid w:val="00400AC7"/>
    <w:rsid w:val="00400C31"/>
    <w:rsid w:val="00400E19"/>
    <w:rsid w:val="00401B11"/>
    <w:rsid w:val="004026AA"/>
    <w:rsid w:val="00403233"/>
    <w:rsid w:val="00403EAD"/>
    <w:rsid w:val="00403EC0"/>
    <w:rsid w:val="00403FC8"/>
    <w:rsid w:val="00404C88"/>
    <w:rsid w:val="0040596D"/>
    <w:rsid w:val="00405FD2"/>
    <w:rsid w:val="0040651B"/>
    <w:rsid w:val="00406746"/>
    <w:rsid w:val="00406D51"/>
    <w:rsid w:val="00406D95"/>
    <w:rsid w:val="00407712"/>
    <w:rsid w:val="00411814"/>
    <w:rsid w:val="004120B4"/>
    <w:rsid w:val="00412446"/>
    <w:rsid w:val="00412A86"/>
    <w:rsid w:val="004136F9"/>
    <w:rsid w:val="004138FB"/>
    <w:rsid w:val="004143C9"/>
    <w:rsid w:val="00414DF5"/>
    <w:rsid w:val="004151F3"/>
    <w:rsid w:val="00415A4E"/>
    <w:rsid w:val="00415FFB"/>
    <w:rsid w:val="00416240"/>
    <w:rsid w:val="0041707D"/>
    <w:rsid w:val="00417626"/>
    <w:rsid w:val="00417709"/>
    <w:rsid w:val="004200F1"/>
    <w:rsid w:val="00421E8F"/>
    <w:rsid w:val="004221E0"/>
    <w:rsid w:val="00422605"/>
    <w:rsid w:val="00423FC0"/>
    <w:rsid w:val="00424FC2"/>
    <w:rsid w:val="00425390"/>
    <w:rsid w:val="004255DA"/>
    <w:rsid w:val="00425654"/>
    <w:rsid w:val="00425D42"/>
    <w:rsid w:val="00426342"/>
    <w:rsid w:val="00426EA0"/>
    <w:rsid w:val="00426EC6"/>
    <w:rsid w:val="004275A3"/>
    <w:rsid w:val="00431FA9"/>
    <w:rsid w:val="00432225"/>
    <w:rsid w:val="004327BF"/>
    <w:rsid w:val="00432F2B"/>
    <w:rsid w:val="00434710"/>
    <w:rsid w:val="0043486E"/>
    <w:rsid w:val="00436247"/>
    <w:rsid w:val="00436313"/>
    <w:rsid w:val="0043641A"/>
    <w:rsid w:val="0043655D"/>
    <w:rsid w:val="0043794B"/>
    <w:rsid w:val="004401A8"/>
    <w:rsid w:val="00440549"/>
    <w:rsid w:val="00440CD0"/>
    <w:rsid w:val="00440EFF"/>
    <w:rsid w:val="0044276C"/>
    <w:rsid w:val="00442A73"/>
    <w:rsid w:val="00442D89"/>
    <w:rsid w:val="00443118"/>
    <w:rsid w:val="004434A5"/>
    <w:rsid w:val="00443E90"/>
    <w:rsid w:val="0044417B"/>
    <w:rsid w:val="00444532"/>
    <w:rsid w:val="00444C71"/>
    <w:rsid w:val="004450F2"/>
    <w:rsid w:val="00445A59"/>
    <w:rsid w:val="00445B8A"/>
    <w:rsid w:val="00446132"/>
    <w:rsid w:val="00447213"/>
    <w:rsid w:val="004474C3"/>
    <w:rsid w:val="004477F9"/>
    <w:rsid w:val="0045110E"/>
    <w:rsid w:val="004533C3"/>
    <w:rsid w:val="004538B5"/>
    <w:rsid w:val="00453A2B"/>
    <w:rsid w:val="00453BA0"/>
    <w:rsid w:val="00454585"/>
    <w:rsid w:val="0045574C"/>
    <w:rsid w:val="0045651E"/>
    <w:rsid w:val="00457261"/>
    <w:rsid w:val="00457394"/>
    <w:rsid w:val="0046024A"/>
    <w:rsid w:val="00460545"/>
    <w:rsid w:val="004614B4"/>
    <w:rsid w:val="00461794"/>
    <w:rsid w:val="00461C79"/>
    <w:rsid w:val="00462E38"/>
    <w:rsid w:val="004643FC"/>
    <w:rsid w:val="00464997"/>
    <w:rsid w:val="00464C5A"/>
    <w:rsid w:val="00464ED3"/>
    <w:rsid w:val="00464F0E"/>
    <w:rsid w:val="00465EF5"/>
    <w:rsid w:val="00466578"/>
    <w:rsid w:val="00467430"/>
    <w:rsid w:val="004675A0"/>
    <w:rsid w:val="00470C9E"/>
    <w:rsid w:val="004712EA"/>
    <w:rsid w:val="00471F2B"/>
    <w:rsid w:val="00473361"/>
    <w:rsid w:val="00473B15"/>
    <w:rsid w:val="00473F0C"/>
    <w:rsid w:val="004744F8"/>
    <w:rsid w:val="00474B4B"/>
    <w:rsid w:val="00474E2D"/>
    <w:rsid w:val="00474F57"/>
    <w:rsid w:val="004764AF"/>
    <w:rsid w:val="004770B0"/>
    <w:rsid w:val="00477280"/>
    <w:rsid w:val="00477BF6"/>
    <w:rsid w:val="00477CEB"/>
    <w:rsid w:val="00477D65"/>
    <w:rsid w:val="00481336"/>
    <w:rsid w:val="0048171B"/>
    <w:rsid w:val="004819A0"/>
    <w:rsid w:val="00481B73"/>
    <w:rsid w:val="004824DA"/>
    <w:rsid w:val="00483008"/>
    <w:rsid w:val="0048395D"/>
    <w:rsid w:val="004841F5"/>
    <w:rsid w:val="0048474E"/>
    <w:rsid w:val="00485522"/>
    <w:rsid w:val="0048628F"/>
    <w:rsid w:val="00486951"/>
    <w:rsid w:val="004869E1"/>
    <w:rsid w:val="00486D90"/>
    <w:rsid w:val="004870E2"/>
    <w:rsid w:val="0048752A"/>
    <w:rsid w:val="00490003"/>
    <w:rsid w:val="004912FF"/>
    <w:rsid w:val="0049197F"/>
    <w:rsid w:val="00491DCB"/>
    <w:rsid w:val="004928FE"/>
    <w:rsid w:val="00492C8A"/>
    <w:rsid w:val="004930DA"/>
    <w:rsid w:val="004942CC"/>
    <w:rsid w:val="00495317"/>
    <w:rsid w:val="004962A2"/>
    <w:rsid w:val="004973A8"/>
    <w:rsid w:val="0049761E"/>
    <w:rsid w:val="0049776E"/>
    <w:rsid w:val="00497D0D"/>
    <w:rsid w:val="004A0654"/>
    <w:rsid w:val="004A0FAE"/>
    <w:rsid w:val="004A162D"/>
    <w:rsid w:val="004A18A0"/>
    <w:rsid w:val="004A1EAE"/>
    <w:rsid w:val="004A3592"/>
    <w:rsid w:val="004A4BCD"/>
    <w:rsid w:val="004A5295"/>
    <w:rsid w:val="004A5357"/>
    <w:rsid w:val="004A5741"/>
    <w:rsid w:val="004A5C58"/>
    <w:rsid w:val="004A5ED5"/>
    <w:rsid w:val="004A634C"/>
    <w:rsid w:val="004B0BC7"/>
    <w:rsid w:val="004B1477"/>
    <w:rsid w:val="004B2D15"/>
    <w:rsid w:val="004B2EC9"/>
    <w:rsid w:val="004B36FB"/>
    <w:rsid w:val="004B3D38"/>
    <w:rsid w:val="004B3ED2"/>
    <w:rsid w:val="004B422B"/>
    <w:rsid w:val="004B42C8"/>
    <w:rsid w:val="004B42CD"/>
    <w:rsid w:val="004B46B3"/>
    <w:rsid w:val="004B495D"/>
    <w:rsid w:val="004B5118"/>
    <w:rsid w:val="004B5AE8"/>
    <w:rsid w:val="004B6769"/>
    <w:rsid w:val="004C0380"/>
    <w:rsid w:val="004C0658"/>
    <w:rsid w:val="004C08B5"/>
    <w:rsid w:val="004C0B03"/>
    <w:rsid w:val="004C0C40"/>
    <w:rsid w:val="004C1337"/>
    <w:rsid w:val="004C1CE4"/>
    <w:rsid w:val="004C34AE"/>
    <w:rsid w:val="004C369A"/>
    <w:rsid w:val="004C3916"/>
    <w:rsid w:val="004C39B6"/>
    <w:rsid w:val="004C3AFF"/>
    <w:rsid w:val="004C42E8"/>
    <w:rsid w:val="004C4976"/>
    <w:rsid w:val="004C6106"/>
    <w:rsid w:val="004C61F3"/>
    <w:rsid w:val="004C6917"/>
    <w:rsid w:val="004C69C7"/>
    <w:rsid w:val="004C6FF4"/>
    <w:rsid w:val="004C7156"/>
    <w:rsid w:val="004C7438"/>
    <w:rsid w:val="004C7A89"/>
    <w:rsid w:val="004D0922"/>
    <w:rsid w:val="004D0C77"/>
    <w:rsid w:val="004D0DD2"/>
    <w:rsid w:val="004D127E"/>
    <w:rsid w:val="004D20DE"/>
    <w:rsid w:val="004D3EBA"/>
    <w:rsid w:val="004D436B"/>
    <w:rsid w:val="004D43AB"/>
    <w:rsid w:val="004D5AB7"/>
    <w:rsid w:val="004D5AFD"/>
    <w:rsid w:val="004D5C0F"/>
    <w:rsid w:val="004D674F"/>
    <w:rsid w:val="004E0A9F"/>
    <w:rsid w:val="004E1CF1"/>
    <w:rsid w:val="004E251A"/>
    <w:rsid w:val="004E296B"/>
    <w:rsid w:val="004E30B8"/>
    <w:rsid w:val="004E36E8"/>
    <w:rsid w:val="004E3C23"/>
    <w:rsid w:val="004E52F9"/>
    <w:rsid w:val="004E5563"/>
    <w:rsid w:val="004E6416"/>
    <w:rsid w:val="004E69A3"/>
    <w:rsid w:val="004E6C2F"/>
    <w:rsid w:val="004E6C3E"/>
    <w:rsid w:val="004E7644"/>
    <w:rsid w:val="004F029A"/>
    <w:rsid w:val="004F0CA4"/>
    <w:rsid w:val="004F166B"/>
    <w:rsid w:val="004F1EBF"/>
    <w:rsid w:val="004F2575"/>
    <w:rsid w:val="004F2652"/>
    <w:rsid w:val="004F2BB0"/>
    <w:rsid w:val="004F3046"/>
    <w:rsid w:val="004F3213"/>
    <w:rsid w:val="004F3A11"/>
    <w:rsid w:val="004F3C14"/>
    <w:rsid w:val="004F4727"/>
    <w:rsid w:val="004F4882"/>
    <w:rsid w:val="004F48B2"/>
    <w:rsid w:val="004F4DCC"/>
    <w:rsid w:val="004F5156"/>
    <w:rsid w:val="004F5B60"/>
    <w:rsid w:val="004F5D8B"/>
    <w:rsid w:val="004F6AD7"/>
    <w:rsid w:val="004F7BE6"/>
    <w:rsid w:val="00500E45"/>
    <w:rsid w:val="00500F25"/>
    <w:rsid w:val="005015D7"/>
    <w:rsid w:val="00501C84"/>
    <w:rsid w:val="0050289E"/>
    <w:rsid w:val="005031AA"/>
    <w:rsid w:val="00503432"/>
    <w:rsid w:val="00503E25"/>
    <w:rsid w:val="00504565"/>
    <w:rsid w:val="00505504"/>
    <w:rsid w:val="00505BD6"/>
    <w:rsid w:val="00506D11"/>
    <w:rsid w:val="005076CC"/>
    <w:rsid w:val="00507E71"/>
    <w:rsid w:val="00510084"/>
    <w:rsid w:val="0051070B"/>
    <w:rsid w:val="00510F76"/>
    <w:rsid w:val="00510F9B"/>
    <w:rsid w:val="00512477"/>
    <w:rsid w:val="00513402"/>
    <w:rsid w:val="00513AEE"/>
    <w:rsid w:val="005142CF"/>
    <w:rsid w:val="00514AD2"/>
    <w:rsid w:val="00515373"/>
    <w:rsid w:val="00516344"/>
    <w:rsid w:val="0051763C"/>
    <w:rsid w:val="00517716"/>
    <w:rsid w:val="0052013E"/>
    <w:rsid w:val="00520999"/>
    <w:rsid w:val="005209DC"/>
    <w:rsid w:val="005214B3"/>
    <w:rsid w:val="00522986"/>
    <w:rsid w:val="0052304B"/>
    <w:rsid w:val="005230FD"/>
    <w:rsid w:val="0052404E"/>
    <w:rsid w:val="0052790D"/>
    <w:rsid w:val="00531298"/>
    <w:rsid w:val="00531B33"/>
    <w:rsid w:val="00531DBF"/>
    <w:rsid w:val="0053203E"/>
    <w:rsid w:val="005328CF"/>
    <w:rsid w:val="00534452"/>
    <w:rsid w:val="005349CD"/>
    <w:rsid w:val="0053548A"/>
    <w:rsid w:val="00535668"/>
    <w:rsid w:val="00535E82"/>
    <w:rsid w:val="00536A6C"/>
    <w:rsid w:val="00537016"/>
    <w:rsid w:val="0053734E"/>
    <w:rsid w:val="005375AE"/>
    <w:rsid w:val="005377A7"/>
    <w:rsid w:val="00540B95"/>
    <w:rsid w:val="0054139E"/>
    <w:rsid w:val="00542195"/>
    <w:rsid w:val="00542995"/>
    <w:rsid w:val="00543552"/>
    <w:rsid w:val="0054359B"/>
    <w:rsid w:val="005435FD"/>
    <w:rsid w:val="00543CDE"/>
    <w:rsid w:val="00544BF5"/>
    <w:rsid w:val="00544C33"/>
    <w:rsid w:val="005474E3"/>
    <w:rsid w:val="00547897"/>
    <w:rsid w:val="00547A40"/>
    <w:rsid w:val="00547D22"/>
    <w:rsid w:val="00550080"/>
    <w:rsid w:val="005502BB"/>
    <w:rsid w:val="00550413"/>
    <w:rsid w:val="005508A7"/>
    <w:rsid w:val="005509E4"/>
    <w:rsid w:val="00551F01"/>
    <w:rsid w:val="00553613"/>
    <w:rsid w:val="00553F18"/>
    <w:rsid w:val="00554863"/>
    <w:rsid w:val="00554C2F"/>
    <w:rsid w:val="005550A8"/>
    <w:rsid w:val="00555623"/>
    <w:rsid w:val="00555ED5"/>
    <w:rsid w:val="005606CC"/>
    <w:rsid w:val="00561C62"/>
    <w:rsid w:val="0056261D"/>
    <w:rsid w:val="00563845"/>
    <w:rsid w:val="005641AB"/>
    <w:rsid w:val="00564C53"/>
    <w:rsid w:val="0056619C"/>
    <w:rsid w:val="005662B3"/>
    <w:rsid w:val="00566CAA"/>
    <w:rsid w:val="0056763E"/>
    <w:rsid w:val="00570B92"/>
    <w:rsid w:val="005717DC"/>
    <w:rsid w:val="00573591"/>
    <w:rsid w:val="005735E5"/>
    <w:rsid w:val="005752FD"/>
    <w:rsid w:val="0057565E"/>
    <w:rsid w:val="005757BB"/>
    <w:rsid w:val="005758DD"/>
    <w:rsid w:val="00575C68"/>
    <w:rsid w:val="005765D6"/>
    <w:rsid w:val="0057782B"/>
    <w:rsid w:val="00580087"/>
    <w:rsid w:val="005803A4"/>
    <w:rsid w:val="0058063A"/>
    <w:rsid w:val="0058156C"/>
    <w:rsid w:val="0058253E"/>
    <w:rsid w:val="00582DA3"/>
    <w:rsid w:val="00582F6B"/>
    <w:rsid w:val="00585FC4"/>
    <w:rsid w:val="005865D9"/>
    <w:rsid w:val="00586C83"/>
    <w:rsid w:val="00587519"/>
    <w:rsid w:val="005900DC"/>
    <w:rsid w:val="00591290"/>
    <w:rsid w:val="005921ED"/>
    <w:rsid w:val="00592A00"/>
    <w:rsid w:val="00592C97"/>
    <w:rsid w:val="00592ECB"/>
    <w:rsid w:val="00593EF1"/>
    <w:rsid w:val="00594DCA"/>
    <w:rsid w:val="005960A8"/>
    <w:rsid w:val="00596ABB"/>
    <w:rsid w:val="00597DE5"/>
    <w:rsid w:val="005A0A59"/>
    <w:rsid w:val="005A1931"/>
    <w:rsid w:val="005A2662"/>
    <w:rsid w:val="005A3F4B"/>
    <w:rsid w:val="005A41A7"/>
    <w:rsid w:val="005A4322"/>
    <w:rsid w:val="005A438A"/>
    <w:rsid w:val="005A4AD2"/>
    <w:rsid w:val="005A5237"/>
    <w:rsid w:val="005A55D8"/>
    <w:rsid w:val="005A5873"/>
    <w:rsid w:val="005A5BFD"/>
    <w:rsid w:val="005A5EF3"/>
    <w:rsid w:val="005A616B"/>
    <w:rsid w:val="005A6682"/>
    <w:rsid w:val="005A6B2F"/>
    <w:rsid w:val="005A701F"/>
    <w:rsid w:val="005A72D4"/>
    <w:rsid w:val="005A7A7F"/>
    <w:rsid w:val="005A7C64"/>
    <w:rsid w:val="005B07E8"/>
    <w:rsid w:val="005B22B1"/>
    <w:rsid w:val="005B2C77"/>
    <w:rsid w:val="005B36CA"/>
    <w:rsid w:val="005B39D8"/>
    <w:rsid w:val="005B39EC"/>
    <w:rsid w:val="005B64E2"/>
    <w:rsid w:val="005B7D25"/>
    <w:rsid w:val="005C1F83"/>
    <w:rsid w:val="005C21C1"/>
    <w:rsid w:val="005C2EC8"/>
    <w:rsid w:val="005C3EF5"/>
    <w:rsid w:val="005C451E"/>
    <w:rsid w:val="005C5A73"/>
    <w:rsid w:val="005C6CBA"/>
    <w:rsid w:val="005C6CD6"/>
    <w:rsid w:val="005C7872"/>
    <w:rsid w:val="005C7DB1"/>
    <w:rsid w:val="005D0AEF"/>
    <w:rsid w:val="005D0F47"/>
    <w:rsid w:val="005D2033"/>
    <w:rsid w:val="005D2BE5"/>
    <w:rsid w:val="005D3D50"/>
    <w:rsid w:val="005D3EBC"/>
    <w:rsid w:val="005D54DE"/>
    <w:rsid w:val="005D5862"/>
    <w:rsid w:val="005D6226"/>
    <w:rsid w:val="005D6430"/>
    <w:rsid w:val="005E07AD"/>
    <w:rsid w:val="005E09B5"/>
    <w:rsid w:val="005E0A0D"/>
    <w:rsid w:val="005E1527"/>
    <w:rsid w:val="005E1619"/>
    <w:rsid w:val="005E230C"/>
    <w:rsid w:val="005E272D"/>
    <w:rsid w:val="005E2951"/>
    <w:rsid w:val="005E48D2"/>
    <w:rsid w:val="005E7FD1"/>
    <w:rsid w:val="005E7FD8"/>
    <w:rsid w:val="005F09E1"/>
    <w:rsid w:val="005F0DB1"/>
    <w:rsid w:val="005F287D"/>
    <w:rsid w:val="005F29D2"/>
    <w:rsid w:val="005F3459"/>
    <w:rsid w:val="005F4290"/>
    <w:rsid w:val="005F58A7"/>
    <w:rsid w:val="005F5E85"/>
    <w:rsid w:val="005F67CE"/>
    <w:rsid w:val="005F7BF2"/>
    <w:rsid w:val="0060027A"/>
    <w:rsid w:val="006002A8"/>
    <w:rsid w:val="00600D75"/>
    <w:rsid w:val="00601333"/>
    <w:rsid w:val="00601C21"/>
    <w:rsid w:val="00602646"/>
    <w:rsid w:val="00603B8E"/>
    <w:rsid w:val="00604203"/>
    <w:rsid w:val="00604F8D"/>
    <w:rsid w:val="00605DCE"/>
    <w:rsid w:val="00605F0A"/>
    <w:rsid w:val="00606BB2"/>
    <w:rsid w:val="0060740D"/>
    <w:rsid w:val="00607939"/>
    <w:rsid w:val="00607A8C"/>
    <w:rsid w:val="00610024"/>
    <w:rsid w:val="00610F3C"/>
    <w:rsid w:val="00611542"/>
    <w:rsid w:val="006116B7"/>
    <w:rsid w:val="006123C0"/>
    <w:rsid w:val="0061256B"/>
    <w:rsid w:val="006126CD"/>
    <w:rsid w:val="00613602"/>
    <w:rsid w:val="00613AF0"/>
    <w:rsid w:val="00616C51"/>
    <w:rsid w:val="00616C8C"/>
    <w:rsid w:val="00616DEF"/>
    <w:rsid w:val="006203B3"/>
    <w:rsid w:val="0062059E"/>
    <w:rsid w:val="00620917"/>
    <w:rsid w:val="00621E8A"/>
    <w:rsid w:val="00622766"/>
    <w:rsid w:val="00622A58"/>
    <w:rsid w:val="00623FF5"/>
    <w:rsid w:val="00624684"/>
    <w:rsid w:val="00626067"/>
    <w:rsid w:val="006268AE"/>
    <w:rsid w:val="00626AAC"/>
    <w:rsid w:val="00626F49"/>
    <w:rsid w:val="00627112"/>
    <w:rsid w:val="00627829"/>
    <w:rsid w:val="0063024F"/>
    <w:rsid w:val="006303F0"/>
    <w:rsid w:val="006338DB"/>
    <w:rsid w:val="00633ADD"/>
    <w:rsid w:val="006343C6"/>
    <w:rsid w:val="006366A8"/>
    <w:rsid w:val="006373F8"/>
    <w:rsid w:val="00637650"/>
    <w:rsid w:val="00637E5F"/>
    <w:rsid w:val="00637E8E"/>
    <w:rsid w:val="00641385"/>
    <w:rsid w:val="00641699"/>
    <w:rsid w:val="00641FB2"/>
    <w:rsid w:val="00642135"/>
    <w:rsid w:val="006443CC"/>
    <w:rsid w:val="00645C62"/>
    <w:rsid w:val="00646478"/>
    <w:rsid w:val="0065028E"/>
    <w:rsid w:val="006509A9"/>
    <w:rsid w:val="00650ED6"/>
    <w:rsid w:val="006519BE"/>
    <w:rsid w:val="006520A1"/>
    <w:rsid w:val="00652E4C"/>
    <w:rsid w:val="00653129"/>
    <w:rsid w:val="00653689"/>
    <w:rsid w:val="006537D3"/>
    <w:rsid w:val="00656016"/>
    <w:rsid w:val="00656815"/>
    <w:rsid w:val="00657359"/>
    <w:rsid w:val="00660531"/>
    <w:rsid w:val="00660E33"/>
    <w:rsid w:val="00662DD7"/>
    <w:rsid w:val="0066451E"/>
    <w:rsid w:val="006666C8"/>
    <w:rsid w:val="006674E8"/>
    <w:rsid w:val="00667D9C"/>
    <w:rsid w:val="0067000D"/>
    <w:rsid w:val="00670B4B"/>
    <w:rsid w:val="00670D45"/>
    <w:rsid w:val="00671495"/>
    <w:rsid w:val="006717B2"/>
    <w:rsid w:val="006731C1"/>
    <w:rsid w:val="00674B7F"/>
    <w:rsid w:val="00675692"/>
    <w:rsid w:val="00675F7E"/>
    <w:rsid w:val="00676130"/>
    <w:rsid w:val="0067716B"/>
    <w:rsid w:val="0067744C"/>
    <w:rsid w:val="00677EC7"/>
    <w:rsid w:val="00677F4B"/>
    <w:rsid w:val="00681D36"/>
    <w:rsid w:val="00682540"/>
    <w:rsid w:val="006829B3"/>
    <w:rsid w:val="0068355C"/>
    <w:rsid w:val="00683E0B"/>
    <w:rsid w:val="00684273"/>
    <w:rsid w:val="006843B5"/>
    <w:rsid w:val="00684770"/>
    <w:rsid w:val="00684B54"/>
    <w:rsid w:val="0068531E"/>
    <w:rsid w:val="00685600"/>
    <w:rsid w:val="006862B9"/>
    <w:rsid w:val="00686AB8"/>
    <w:rsid w:val="00686D99"/>
    <w:rsid w:val="00687BBA"/>
    <w:rsid w:val="006909BD"/>
    <w:rsid w:val="00690D4F"/>
    <w:rsid w:val="00690F1D"/>
    <w:rsid w:val="00691E5B"/>
    <w:rsid w:val="006922B2"/>
    <w:rsid w:val="0069260A"/>
    <w:rsid w:val="00692C9C"/>
    <w:rsid w:val="00692D4F"/>
    <w:rsid w:val="00694991"/>
    <w:rsid w:val="00694B0C"/>
    <w:rsid w:val="00694E3C"/>
    <w:rsid w:val="00696045"/>
    <w:rsid w:val="00696165"/>
    <w:rsid w:val="0069643A"/>
    <w:rsid w:val="006965BB"/>
    <w:rsid w:val="00696989"/>
    <w:rsid w:val="006A0838"/>
    <w:rsid w:val="006A131D"/>
    <w:rsid w:val="006A1616"/>
    <w:rsid w:val="006A17E9"/>
    <w:rsid w:val="006A29A7"/>
    <w:rsid w:val="006A2E3D"/>
    <w:rsid w:val="006A3E2A"/>
    <w:rsid w:val="006A42EB"/>
    <w:rsid w:val="006A4834"/>
    <w:rsid w:val="006A5460"/>
    <w:rsid w:val="006A6D7E"/>
    <w:rsid w:val="006A70F8"/>
    <w:rsid w:val="006A7188"/>
    <w:rsid w:val="006B003B"/>
    <w:rsid w:val="006B0B8D"/>
    <w:rsid w:val="006B0F23"/>
    <w:rsid w:val="006B1124"/>
    <w:rsid w:val="006B2432"/>
    <w:rsid w:val="006B4CD4"/>
    <w:rsid w:val="006B584B"/>
    <w:rsid w:val="006B5C7F"/>
    <w:rsid w:val="006B5E97"/>
    <w:rsid w:val="006B6056"/>
    <w:rsid w:val="006B607B"/>
    <w:rsid w:val="006B75C6"/>
    <w:rsid w:val="006B7BE8"/>
    <w:rsid w:val="006C2354"/>
    <w:rsid w:val="006C3008"/>
    <w:rsid w:val="006C320E"/>
    <w:rsid w:val="006C3993"/>
    <w:rsid w:val="006C3D12"/>
    <w:rsid w:val="006C3EB6"/>
    <w:rsid w:val="006C45AA"/>
    <w:rsid w:val="006C49BE"/>
    <w:rsid w:val="006C4B48"/>
    <w:rsid w:val="006C5419"/>
    <w:rsid w:val="006C5F5E"/>
    <w:rsid w:val="006C6ED4"/>
    <w:rsid w:val="006C75DE"/>
    <w:rsid w:val="006D05DB"/>
    <w:rsid w:val="006D1553"/>
    <w:rsid w:val="006D1777"/>
    <w:rsid w:val="006D1C2F"/>
    <w:rsid w:val="006D31E6"/>
    <w:rsid w:val="006D394A"/>
    <w:rsid w:val="006D3B62"/>
    <w:rsid w:val="006D478A"/>
    <w:rsid w:val="006D57A2"/>
    <w:rsid w:val="006D5D28"/>
    <w:rsid w:val="006D5E5D"/>
    <w:rsid w:val="006D6E5C"/>
    <w:rsid w:val="006E0D1C"/>
    <w:rsid w:val="006E11B3"/>
    <w:rsid w:val="006E1DE1"/>
    <w:rsid w:val="006E20AE"/>
    <w:rsid w:val="006E260D"/>
    <w:rsid w:val="006E3026"/>
    <w:rsid w:val="006E419B"/>
    <w:rsid w:val="006E4641"/>
    <w:rsid w:val="006E4960"/>
    <w:rsid w:val="006E4FD7"/>
    <w:rsid w:val="006E5E00"/>
    <w:rsid w:val="006E601B"/>
    <w:rsid w:val="006E65E7"/>
    <w:rsid w:val="006E66F8"/>
    <w:rsid w:val="006F1B60"/>
    <w:rsid w:val="006F208F"/>
    <w:rsid w:val="006F2160"/>
    <w:rsid w:val="006F26FA"/>
    <w:rsid w:val="006F3408"/>
    <w:rsid w:val="006F39F2"/>
    <w:rsid w:val="006F3B42"/>
    <w:rsid w:val="006F45AD"/>
    <w:rsid w:val="006F5DB8"/>
    <w:rsid w:val="006F6065"/>
    <w:rsid w:val="007013B8"/>
    <w:rsid w:val="00701518"/>
    <w:rsid w:val="00701F6D"/>
    <w:rsid w:val="0070214C"/>
    <w:rsid w:val="007021E8"/>
    <w:rsid w:val="007025B5"/>
    <w:rsid w:val="00702BFF"/>
    <w:rsid w:val="00702CD5"/>
    <w:rsid w:val="00702F55"/>
    <w:rsid w:val="007052EB"/>
    <w:rsid w:val="007053C0"/>
    <w:rsid w:val="00705D00"/>
    <w:rsid w:val="00706B47"/>
    <w:rsid w:val="00706B9A"/>
    <w:rsid w:val="00706C35"/>
    <w:rsid w:val="00706E21"/>
    <w:rsid w:val="00710163"/>
    <w:rsid w:val="0071056A"/>
    <w:rsid w:val="00710677"/>
    <w:rsid w:val="00710A38"/>
    <w:rsid w:val="00710AD9"/>
    <w:rsid w:val="00710EDC"/>
    <w:rsid w:val="00711272"/>
    <w:rsid w:val="00711837"/>
    <w:rsid w:val="00711C06"/>
    <w:rsid w:val="00711F82"/>
    <w:rsid w:val="0071351A"/>
    <w:rsid w:val="00714C74"/>
    <w:rsid w:val="00714CCF"/>
    <w:rsid w:val="00714D22"/>
    <w:rsid w:val="00714D64"/>
    <w:rsid w:val="00716665"/>
    <w:rsid w:val="00716790"/>
    <w:rsid w:val="00716AB9"/>
    <w:rsid w:val="0071792C"/>
    <w:rsid w:val="00717C78"/>
    <w:rsid w:val="00717F78"/>
    <w:rsid w:val="00720416"/>
    <w:rsid w:val="00720854"/>
    <w:rsid w:val="00720943"/>
    <w:rsid w:val="0072102E"/>
    <w:rsid w:val="007215B5"/>
    <w:rsid w:val="00721B2B"/>
    <w:rsid w:val="0072293D"/>
    <w:rsid w:val="00722967"/>
    <w:rsid w:val="00723DA6"/>
    <w:rsid w:val="00723FD4"/>
    <w:rsid w:val="00724412"/>
    <w:rsid w:val="007249A2"/>
    <w:rsid w:val="00724CA4"/>
    <w:rsid w:val="00724EAD"/>
    <w:rsid w:val="00724F01"/>
    <w:rsid w:val="00725756"/>
    <w:rsid w:val="007261E5"/>
    <w:rsid w:val="00726F62"/>
    <w:rsid w:val="00727101"/>
    <w:rsid w:val="007275BE"/>
    <w:rsid w:val="00727666"/>
    <w:rsid w:val="00727E8D"/>
    <w:rsid w:val="00731419"/>
    <w:rsid w:val="00731B6D"/>
    <w:rsid w:val="007322FC"/>
    <w:rsid w:val="007324D2"/>
    <w:rsid w:val="00732BDD"/>
    <w:rsid w:val="007331A4"/>
    <w:rsid w:val="007344AE"/>
    <w:rsid w:val="007346A4"/>
    <w:rsid w:val="00736984"/>
    <w:rsid w:val="00736D87"/>
    <w:rsid w:val="007375EE"/>
    <w:rsid w:val="00737FC8"/>
    <w:rsid w:val="007417EF"/>
    <w:rsid w:val="00741A18"/>
    <w:rsid w:val="007429FD"/>
    <w:rsid w:val="00743614"/>
    <w:rsid w:val="00743E37"/>
    <w:rsid w:val="0074407C"/>
    <w:rsid w:val="007442E4"/>
    <w:rsid w:val="007447DE"/>
    <w:rsid w:val="0074492C"/>
    <w:rsid w:val="00744A44"/>
    <w:rsid w:val="00745898"/>
    <w:rsid w:val="00745AAF"/>
    <w:rsid w:val="00745DD4"/>
    <w:rsid w:val="00745ECC"/>
    <w:rsid w:val="007462D5"/>
    <w:rsid w:val="00746454"/>
    <w:rsid w:val="007466E5"/>
    <w:rsid w:val="00746816"/>
    <w:rsid w:val="00746BCD"/>
    <w:rsid w:val="00747808"/>
    <w:rsid w:val="00750EE0"/>
    <w:rsid w:val="00753607"/>
    <w:rsid w:val="00754C5F"/>
    <w:rsid w:val="00755F26"/>
    <w:rsid w:val="00756FE0"/>
    <w:rsid w:val="007578C3"/>
    <w:rsid w:val="00757947"/>
    <w:rsid w:val="007602B1"/>
    <w:rsid w:val="007613CB"/>
    <w:rsid w:val="007623E4"/>
    <w:rsid w:val="00764A36"/>
    <w:rsid w:val="00765052"/>
    <w:rsid w:val="007717B0"/>
    <w:rsid w:val="00771A85"/>
    <w:rsid w:val="007744F5"/>
    <w:rsid w:val="0077458F"/>
    <w:rsid w:val="00774A0B"/>
    <w:rsid w:val="00775BC8"/>
    <w:rsid w:val="00776683"/>
    <w:rsid w:val="00776F43"/>
    <w:rsid w:val="00777D13"/>
    <w:rsid w:val="007800B8"/>
    <w:rsid w:val="007806DB"/>
    <w:rsid w:val="00781175"/>
    <w:rsid w:val="00781203"/>
    <w:rsid w:val="007813AE"/>
    <w:rsid w:val="00781950"/>
    <w:rsid w:val="00782220"/>
    <w:rsid w:val="007822A4"/>
    <w:rsid w:val="0078256C"/>
    <w:rsid w:val="007841AA"/>
    <w:rsid w:val="00785657"/>
    <w:rsid w:val="007864EF"/>
    <w:rsid w:val="00786AF2"/>
    <w:rsid w:val="00787F34"/>
    <w:rsid w:val="00790645"/>
    <w:rsid w:val="007906A2"/>
    <w:rsid w:val="007907AB"/>
    <w:rsid w:val="00791DA9"/>
    <w:rsid w:val="00791DC2"/>
    <w:rsid w:val="00792243"/>
    <w:rsid w:val="007922F0"/>
    <w:rsid w:val="0079279C"/>
    <w:rsid w:val="00794A31"/>
    <w:rsid w:val="00795D4C"/>
    <w:rsid w:val="007962C8"/>
    <w:rsid w:val="007A137B"/>
    <w:rsid w:val="007A17C3"/>
    <w:rsid w:val="007A1B76"/>
    <w:rsid w:val="007A4237"/>
    <w:rsid w:val="007A49E4"/>
    <w:rsid w:val="007A53F7"/>
    <w:rsid w:val="007A5673"/>
    <w:rsid w:val="007A7BF3"/>
    <w:rsid w:val="007A7C03"/>
    <w:rsid w:val="007B0A0B"/>
    <w:rsid w:val="007B0B05"/>
    <w:rsid w:val="007B1054"/>
    <w:rsid w:val="007B1188"/>
    <w:rsid w:val="007B1948"/>
    <w:rsid w:val="007B21EC"/>
    <w:rsid w:val="007B33A0"/>
    <w:rsid w:val="007B4213"/>
    <w:rsid w:val="007B4751"/>
    <w:rsid w:val="007B5168"/>
    <w:rsid w:val="007B5757"/>
    <w:rsid w:val="007B5A01"/>
    <w:rsid w:val="007B5A6D"/>
    <w:rsid w:val="007B5E65"/>
    <w:rsid w:val="007B6529"/>
    <w:rsid w:val="007B70AE"/>
    <w:rsid w:val="007B7250"/>
    <w:rsid w:val="007B7668"/>
    <w:rsid w:val="007C10F2"/>
    <w:rsid w:val="007C12F1"/>
    <w:rsid w:val="007C148F"/>
    <w:rsid w:val="007C1596"/>
    <w:rsid w:val="007C18B0"/>
    <w:rsid w:val="007C1F10"/>
    <w:rsid w:val="007C1FAE"/>
    <w:rsid w:val="007C2409"/>
    <w:rsid w:val="007C3ECC"/>
    <w:rsid w:val="007C4048"/>
    <w:rsid w:val="007C4324"/>
    <w:rsid w:val="007C5726"/>
    <w:rsid w:val="007C61A5"/>
    <w:rsid w:val="007C72AB"/>
    <w:rsid w:val="007D077D"/>
    <w:rsid w:val="007D21F4"/>
    <w:rsid w:val="007D4177"/>
    <w:rsid w:val="007D43E9"/>
    <w:rsid w:val="007D539B"/>
    <w:rsid w:val="007D565C"/>
    <w:rsid w:val="007D567C"/>
    <w:rsid w:val="007D584B"/>
    <w:rsid w:val="007D6C1E"/>
    <w:rsid w:val="007D6F52"/>
    <w:rsid w:val="007D6FDA"/>
    <w:rsid w:val="007E0382"/>
    <w:rsid w:val="007E10AA"/>
    <w:rsid w:val="007E1205"/>
    <w:rsid w:val="007E174B"/>
    <w:rsid w:val="007E37D1"/>
    <w:rsid w:val="007E4076"/>
    <w:rsid w:val="007E565A"/>
    <w:rsid w:val="007E5733"/>
    <w:rsid w:val="007E57CE"/>
    <w:rsid w:val="007E5EA4"/>
    <w:rsid w:val="007E5FD7"/>
    <w:rsid w:val="007E6712"/>
    <w:rsid w:val="007E7557"/>
    <w:rsid w:val="007E7B1A"/>
    <w:rsid w:val="007F0086"/>
    <w:rsid w:val="007F0248"/>
    <w:rsid w:val="007F024F"/>
    <w:rsid w:val="007F059E"/>
    <w:rsid w:val="007F0E67"/>
    <w:rsid w:val="007F0EBD"/>
    <w:rsid w:val="007F235B"/>
    <w:rsid w:val="007F2401"/>
    <w:rsid w:val="007F3163"/>
    <w:rsid w:val="007F35F8"/>
    <w:rsid w:val="007F39D2"/>
    <w:rsid w:val="007F3DA3"/>
    <w:rsid w:val="007F4038"/>
    <w:rsid w:val="007F4FE3"/>
    <w:rsid w:val="007F5E90"/>
    <w:rsid w:val="007F6649"/>
    <w:rsid w:val="007F7AE3"/>
    <w:rsid w:val="008008BE"/>
    <w:rsid w:val="00802BDF"/>
    <w:rsid w:val="00803E12"/>
    <w:rsid w:val="008052B3"/>
    <w:rsid w:val="008068F3"/>
    <w:rsid w:val="00806EA7"/>
    <w:rsid w:val="00807281"/>
    <w:rsid w:val="008072B8"/>
    <w:rsid w:val="00810048"/>
    <w:rsid w:val="008102FC"/>
    <w:rsid w:val="008106CB"/>
    <w:rsid w:val="00811CE5"/>
    <w:rsid w:val="008120E3"/>
    <w:rsid w:val="00812EB1"/>
    <w:rsid w:val="0081348E"/>
    <w:rsid w:val="00813D02"/>
    <w:rsid w:val="008144A9"/>
    <w:rsid w:val="0081598A"/>
    <w:rsid w:val="00816FB2"/>
    <w:rsid w:val="0081758D"/>
    <w:rsid w:val="00817D80"/>
    <w:rsid w:val="00820EA7"/>
    <w:rsid w:val="00821E24"/>
    <w:rsid w:val="00822E01"/>
    <w:rsid w:val="0082325B"/>
    <w:rsid w:val="008232BE"/>
    <w:rsid w:val="00823C97"/>
    <w:rsid w:val="00823F84"/>
    <w:rsid w:val="0082456D"/>
    <w:rsid w:val="00825855"/>
    <w:rsid w:val="00825CEA"/>
    <w:rsid w:val="00826806"/>
    <w:rsid w:val="00826AC5"/>
    <w:rsid w:val="00827201"/>
    <w:rsid w:val="0082797E"/>
    <w:rsid w:val="008279A9"/>
    <w:rsid w:val="008307E1"/>
    <w:rsid w:val="00831019"/>
    <w:rsid w:val="008318DB"/>
    <w:rsid w:val="00831BFA"/>
    <w:rsid w:val="00831F73"/>
    <w:rsid w:val="00832D2C"/>
    <w:rsid w:val="00832FB3"/>
    <w:rsid w:val="00833862"/>
    <w:rsid w:val="00833B44"/>
    <w:rsid w:val="00833BC3"/>
    <w:rsid w:val="00833BD1"/>
    <w:rsid w:val="00833EE3"/>
    <w:rsid w:val="00834874"/>
    <w:rsid w:val="00834E09"/>
    <w:rsid w:val="008351C5"/>
    <w:rsid w:val="008366F2"/>
    <w:rsid w:val="00836D71"/>
    <w:rsid w:val="008373EE"/>
    <w:rsid w:val="0083757A"/>
    <w:rsid w:val="008407AB"/>
    <w:rsid w:val="0084172C"/>
    <w:rsid w:val="00841EDE"/>
    <w:rsid w:val="00842513"/>
    <w:rsid w:val="00842F2F"/>
    <w:rsid w:val="008436F7"/>
    <w:rsid w:val="0084445F"/>
    <w:rsid w:val="00844EE7"/>
    <w:rsid w:val="00844F5E"/>
    <w:rsid w:val="00846DC2"/>
    <w:rsid w:val="00847506"/>
    <w:rsid w:val="00847CB8"/>
    <w:rsid w:val="00850286"/>
    <w:rsid w:val="00851056"/>
    <w:rsid w:val="0085177B"/>
    <w:rsid w:val="00851B15"/>
    <w:rsid w:val="00852349"/>
    <w:rsid w:val="00853B23"/>
    <w:rsid w:val="008545AB"/>
    <w:rsid w:val="0085498A"/>
    <w:rsid w:val="00855A47"/>
    <w:rsid w:val="00856160"/>
    <w:rsid w:val="008566EF"/>
    <w:rsid w:val="00856E61"/>
    <w:rsid w:val="00857A42"/>
    <w:rsid w:val="008623D9"/>
    <w:rsid w:val="00862AD5"/>
    <w:rsid w:val="0086304D"/>
    <w:rsid w:val="00863158"/>
    <w:rsid w:val="00864608"/>
    <w:rsid w:val="0086477B"/>
    <w:rsid w:val="008655C3"/>
    <w:rsid w:val="00865992"/>
    <w:rsid w:val="0086611D"/>
    <w:rsid w:val="008663FC"/>
    <w:rsid w:val="008664A4"/>
    <w:rsid w:val="008666E5"/>
    <w:rsid w:val="00866BAA"/>
    <w:rsid w:val="00867403"/>
    <w:rsid w:val="008701EB"/>
    <w:rsid w:val="008724A6"/>
    <w:rsid w:val="008727BB"/>
    <w:rsid w:val="00872AF7"/>
    <w:rsid w:val="00872B79"/>
    <w:rsid w:val="00872B82"/>
    <w:rsid w:val="00873780"/>
    <w:rsid w:val="00873F99"/>
    <w:rsid w:val="00874400"/>
    <w:rsid w:val="008750A9"/>
    <w:rsid w:val="00875128"/>
    <w:rsid w:val="0087552B"/>
    <w:rsid w:val="008755CF"/>
    <w:rsid w:val="0087613C"/>
    <w:rsid w:val="008777A4"/>
    <w:rsid w:val="008819AA"/>
    <w:rsid w:val="00881FFB"/>
    <w:rsid w:val="0088250B"/>
    <w:rsid w:val="00883050"/>
    <w:rsid w:val="00883793"/>
    <w:rsid w:val="008846FC"/>
    <w:rsid w:val="0088473E"/>
    <w:rsid w:val="0088559B"/>
    <w:rsid w:val="00886E79"/>
    <w:rsid w:val="0088727F"/>
    <w:rsid w:val="00887922"/>
    <w:rsid w:val="008901A6"/>
    <w:rsid w:val="008903F9"/>
    <w:rsid w:val="00891AD2"/>
    <w:rsid w:val="00892A46"/>
    <w:rsid w:val="00892FAB"/>
    <w:rsid w:val="00893138"/>
    <w:rsid w:val="0089336E"/>
    <w:rsid w:val="008945B7"/>
    <w:rsid w:val="008949FE"/>
    <w:rsid w:val="00895450"/>
    <w:rsid w:val="00895FFC"/>
    <w:rsid w:val="008964B2"/>
    <w:rsid w:val="00896AD9"/>
    <w:rsid w:val="00896D5F"/>
    <w:rsid w:val="008A0A9D"/>
    <w:rsid w:val="008A0D56"/>
    <w:rsid w:val="008A0F95"/>
    <w:rsid w:val="008A1BB7"/>
    <w:rsid w:val="008A23E1"/>
    <w:rsid w:val="008A35EE"/>
    <w:rsid w:val="008A42B9"/>
    <w:rsid w:val="008A45C2"/>
    <w:rsid w:val="008A46E5"/>
    <w:rsid w:val="008A54A1"/>
    <w:rsid w:val="008A63DB"/>
    <w:rsid w:val="008A6C6B"/>
    <w:rsid w:val="008A71A2"/>
    <w:rsid w:val="008A7970"/>
    <w:rsid w:val="008A7D00"/>
    <w:rsid w:val="008B03D2"/>
    <w:rsid w:val="008B0525"/>
    <w:rsid w:val="008B05FB"/>
    <w:rsid w:val="008B1134"/>
    <w:rsid w:val="008B1C89"/>
    <w:rsid w:val="008B200E"/>
    <w:rsid w:val="008B26A2"/>
    <w:rsid w:val="008B2CC9"/>
    <w:rsid w:val="008B3039"/>
    <w:rsid w:val="008B33EE"/>
    <w:rsid w:val="008B390F"/>
    <w:rsid w:val="008B39CB"/>
    <w:rsid w:val="008B3CFD"/>
    <w:rsid w:val="008B463D"/>
    <w:rsid w:val="008B5262"/>
    <w:rsid w:val="008B5557"/>
    <w:rsid w:val="008B55DE"/>
    <w:rsid w:val="008B5C38"/>
    <w:rsid w:val="008B7A09"/>
    <w:rsid w:val="008B7F34"/>
    <w:rsid w:val="008C077B"/>
    <w:rsid w:val="008C1CC7"/>
    <w:rsid w:val="008C1D94"/>
    <w:rsid w:val="008C2458"/>
    <w:rsid w:val="008C3036"/>
    <w:rsid w:val="008C46CB"/>
    <w:rsid w:val="008C4FFB"/>
    <w:rsid w:val="008C57A8"/>
    <w:rsid w:val="008C6C35"/>
    <w:rsid w:val="008C73CF"/>
    <w:rsid w:val="008C79B6"/>
    <w:rsid w:val="008C7BD4"/>
    <w:rsid w:val="008D01C8"/>
    <w:rsid w:val="008D1514"/>
    <w:rsid w:val="008D17C2"/>
    <w:rsid w:val="008D18FF"/>
    <w:rsid w:val="008D1BAE"/>
    <w:rsid w:val="008D29BF"/>
    <w:rsid w:val="008D3D59"/>
    <w:rsid w:val="008D4B27"/>
    <w:rsid w:val="008D5AFF"/>
    <w:rsid w:val="008E006D"/>
    <w:rsid w:val="008E0BEB"/>
    <w:rsid w:val="008E15BF"/>
    <w:rsid w:val="008E1713"/>
    <w:rsid w:val="008E1F62"/>
    <w:rsid w:val="008E288C"/>
    <w:rsid w:val="008E2D39"/>
    <w:rsid w:val="008E46AF"/>
    <w:rsid w:val="008E4FB1"/>
    <w:rsid w:val="008E59ED"/>
    <w:rsid w:val="008E7CB0"/>
    <w:rsid w:val="008F0DA7"/>
    <w:rsid w:val="008F1732"/>
    <w:rsid w:val="008F1A9F"/>
    <w:rsid w:val="008F230E"/>
    <w:rsid w:val="008F42D5"/>
    <w:rsid w:val="008F44A4"/>
    <w:rsid w:val="008F49AF"/>
    <w:rsid w:val="008F4FCF"/>
    <w:rsid w:val="008F54CD"/>
    <w:rsid w:val="008F5976"/>
    <w:rsid w:val="008F6638"/>
    <w:rsid w:val="008F697D"/>
    <w:rsid w:val="008F6C4C"/>
    <w:rsid w:val="008F7361"/>
    <w:rsid w:val="008F76AE"/>
    <w:rsid w:val="009009EE"/>
    <w:rsid w:val="00900AC5"/>
    <w:rsid w:val="00901815"/>
    <w:rsid w:val="00903B8F"/>
    <w:rsid w:val="00903D59"/>
    <w:rsid w:val="00904A6D"/>
    <w:rsid w:val="00904DE8"/>
    <w:rsid w:val="00904FF4"/>
    <w:rsid w:val="0090536C"/>
    <w:rsid w:val="00905719"/>
    <w:rsid w:val="00905B9F"/>
    <w:rsid w:val="00906270"/>
    <w:rsid w:val="009062BF"/>
    <w:rsid w:val="009066AB"/>
    <w:rsid w:val="00906766"/>
    <w:rsid w:val="00910A28"/>
    <w:rsid w:val="00910FBE"/>
    <w:rsid w:val="009112A5"/>
    <w:rsid w:val="00911705"/>
    <w:rsid w:val="00911E29"/>
    <w:rsid w:val="009121A0"/>
    <w:rsid w:val="00912A52"/>
    <w:rsid w:val="00912CE9"/>
    <w:rsid w:val="009133D8"/>
    <w:rsid w:val="00913893"/>
    <w:rsid w:val="00913BAE"/>
    <w:rsid w:val="00913C69"/>
    <w:rsid w:val="00913E92"/>
    <w:rsid w:val="00914B20"/>
    <w:rsid w:val="00914D16"/>
    <w:rsid w:val="00915A3F"/>
    <w:rsid w:val="00915EB4"/>
    <w:rsid w:val="009161E7"/>
    <w:rsid w:val="00917AD0"/>
    <w:rsid w:val="0092068A"/>
    <w:rsid w:val="00920E8B"/>
    <w:rsid w:val="009220EE"/>
    <w:rsid w:val="009226B8"/>
    <w:rsid w:val="009227BE"/>
    <w:rsid w:val="0092320D"/>
    <w:rsid w:val="00923DB9"/>
    <w:rsid w:val="009247EB"/>
    <w:rsid w:val="00926132"/>
    <w:rsid w:val="00927436"/>
    <w:rsid w:val="0093005B"/>
    <w:rsid w:val="009308F1"/>
    <w:rsid w:val="00930EC1"/>
    <w:rsid w:val="0093140E"/>
    <w:rsid w:val="00931F88"/>
    <w:rsid w:val="00932290"/>
    <w:rsid w:val="0093251A"/>
    <w:rsid w:val="00933390"/>
    <w:rsid w:val="00933D17"/>
    <w:rsid w:val="00935D19"/>
    <w:rsid w:val="00936126"/>
    <w:rsid w:val="00936575"/>
    <w:rsid w:val="0093784C"/>
    <w:rsid w:val="0094060F"/>
    <w:rsid w:val="009407B0"/>
    <w:rsid w:val="00940830"/>
    <w:rsid w:val="00941043"/>
    <w:rsid w:val="0094133F"/>
    <w:rsid w:val="00941FC4"/>
    <w:rsid w:val="00942125"/>
    <w:rsid w:val="00942A8B"/>
    <w:rsid w:val="00943CAE"/>
    <w:rsid w:val="00943F1F"/>
    <w:rsid w:val="009443AE"/>
    <w:rsid w:val="00944604"/>
    <w:rsid w:val="00944D53"/>
    <w:rsid w:val="00945488"/>
    <w:rsid w:val="00945520"/>
    <w:rsid w:val="009459AC"/>
    <w:rsid w:val="00945DB8"/>
    <w:rsid w:val="009468F5"/>
    <w:rsid w:val="00947651"/>
    <w:rsid w:val="0095009D"/>
    <w:rsid w:val="0095048B"/>
    <w:rsid w:val="00950646"/>
    <w:rsid w:val="00951670"/>
    <w:rsid w:val="00951F27"/>
    <w:rsid w:val="009522E7"/>
    <w:rsid w:val="009528B9"/>
    <w:rsid w:val="00952D5C"/>
    <w:rsid w:val="00953364"/>
    <w:rsid w:val="009535AA"/>
    <w:rsid w:val="00953EEF"/>
    <w:rsid w:val="0095431F"/>
    <w:rsid w:val="00954931"/>
    <w:rsid w:val="00956BD8"/>
    <w:rsid w:val="00957CD6"/>
    <w:rsid w:val="00961F74"/>
    <w:rsid w:val="009627A1"/>
    <w:rsid w:val="009639F0"/>
    <w:rsid w:val="00963D2A"/>
    <w:rsid w:val="00963DD3"/>
    <w:rsid w:val="009643B0"/>
    <w:rsid w:val="00965E38"/>
    <w:rsid w:val="00966667"/>
    <w:rsid w:val="0096687C"/>
    <w:rsid w:val="00966C27"/>
    <w:rsid w:val="00967427"/>
    <w:rsid w:val="00967BD4"/>
    <w:rsid w:val="00971143"/>
    <w:rsid w:val="0097117E"/>
    <w:rsid w:val="009712B1"/>
    <w:rsid w:val="009713D1"/>
    <w:rsid w:val="00971ABA"/>
    <w:rsid w:val="00972419"/>
    <w:rsid w:val="009726B4"/>
    <w:rsid w:val="0097435C"/>
    <w:rsid w:val="00974764"/>
    <w:rsid w:val="00974771"/>
    <w:rsid w:val="00975249"/>
    <w:rsid w:val="00975361"/>
    <w:rsid w:val="0097565C"/>
    <w:rsid w:val="00975F09"/>
    <w:rsid w:val="0097658B"/>
    <w:rsid w:val="0097693D"/>
    <w:rsid w:val="00977FCA"/>
    <w:rsid w:val="0098036B"/>
    <w:rsid w:val="0098077D"/>
    <w:rsid w:val="0098099F"/>
    <w:rsid w:val="00981308"/>
    <w:rsid w:val="00981C29"/>
    <w:rsid w:val="00981F5B"/>
    <w:rsid w:val="00983356"/>
    <w:rsid w:val="00983A95"/>
    <w:rsid w:val="00983BE3"/>
    <w:rsid w:val="00984005"/>
    <w:rsid w:val="009861D3"/>
    <w:rsid w:val="00986842"/>
    <w:rsid w:val="00986C11"/>
    <w:rsid w:val="00987613"/>
    <w:rsid w:val="00987973"/>
    <w:rsid w:val="00990330"/>
    <w:rsid w:val="00991451"/>
    <w:rsid w:val="00992D2A"/>
    <w:rsid w:val="00993FAA"/>
    <w:rsid w:val="00995AD3"/>
    <w:rsid w:val="0099622D"/>
    <w:rsid w:val="0099652F"/>
    <w:rsid w:val="009967CC"/>
    <w:rsid w:val="00996E76"/>
    <w:rsid w:val="00996EBC"/>
    <w:rsid w:val="0099711F"/>
    <w:rsid w:val="009971CD"/>
    <w:rsid w:val="009974DA"/>
    <w:rsid w:val="00997CC5"/>
    <w:rsid w:val="00997CCA"/>
    <w:rsid w:val="009A028F"/>
    <w:rsid w:val="009A2404"/>
    <w:rsid w:val="009A2942"/>
    <w:rsid w:val="009A2964"/>
    <w:rsid w:val="009A3E52"/>
    <w:rsid w:val="009A438A"/>
    <w:rsid w:val="009A44C3"/>
    <w:rsid w:val="009A45D2"/>
    <w:rsid w:val="009A4C30"/>
    <w:rsid w:val="009A6CC7"/>
    <w:rsid w:val="009A7E9C"/>
    <w:rsid w:val="009B0308"/>
    <w:rsid w:val="009B03CB"/>
    <w:rsid w:val="009B1862"/>
    <w:rsid w:val="009B1A1D"/>
    <w:rsid w:val="009B1B62"/>
    <w:rsid w:val="009B25E0"/>
    <w:rsid w:val="009B2CF7"/>
    <w:rsid w:val="009B33F9"/>
    <w:rsid w:val="009B3E1E"/>
    <w:rsid w:val="009B4420"/>
    <w:rsid w:val="009B488F"/>
    <w:rsid w:val="009B51E4"/>
    <w:rsid w:val="009B5783"/>
    <w:rsid w:val="009B695E"/>
    <w:rsid w:val="009B6F94"/>
    <w:rsid w:val="009C01F9"/>
    <w:rsid w:val="009C06FC"/>
    <w:rsid w:val="009C15FD"/>
    <w:rsid w:val="009C2908"/>
    <w:rsid w:val="009C2E2E"/>
    <w:rsid w:val="009C320E"/>
    <w:rsid w:val="009C33F1"/>
    <w:rsid w:val="009C3511"/>
    <w:rsid w:val="009C3556"/>
    <w:rsid w:val="009C3A4E"/>
    <w:rsid w:val="009C4017"/>
    <w:rsid w:val="009C403E"/>
    <w:rsid w:val="009C4479"/>
    <w:rsid w:val="009C5B11"/>
    <w:rsid w:val="009C60E0"/>
    <w:rsid w:val="009C66A0"/>
    <w:rsid w:val="009C67E8"/>
    <w:rsid w:val="009C79AD"/>
    <w:rsid w:val="009D04E0"/>
    <w:rsid w:val="009D0884"/>
    <w:rsid w:val="009D1429"/>
    <w:rsid w:val="009D144C"/>
    <w:rsid w:val="009D1BDB"/>
    <w:rsid w:val="009D384A"/>
    <w:rsid w:val="009D4985"/>
    <w:rsid w:val="009D6411"/>
    <w:rsid w:val="009D74F1"/>
    <w:rsid w:val="009D7A19"/>
    <w:rsid w:val="009E00B9"/>
    <w:rsid w:val="009E02C0"/>
    <w:rsid w:val="009E1E48"/>
    <w:rsid w:val="009E2DAE"/>
    <w:rsid w:val="009E347E"/>
    <w:rsid w:val="009E3504"/>
    <w:rsid w:val="009E35EE"/>
    <w:rsid w:val="009E435C"/>
    <w:rsid w:val="009E498B"/>
    <w:rsid w:val="009E551A"/>
    <w:rsid w:val="009E5EF3"/>
    <w:rsid w:val="009E6518"/>
    <w:rsid w:val="009E6A44"/>
    <w:rsid w:val="009F000D"/>
    <w:rsid w:val="009F0045"/>
    <w:rsid w:val="009F0691"/>
    <w:rsid w:val="009F0801"/>
    <w:rsid w:val="009F1ACA"/>
    <w:rsid w:val="009F1E3A"/>
    <w:rsid w:val="009F22AE"/>
    <w:rsid w:val="009F2330"/>
    <w:rsid w:val="009F2CEB"/>
    <w:rsid w:val="009F2F14"/>
    <w:rsid w:val="009F37B5"/>
    <w:rsid w:val="009F3DF8"/>
    <w:rsid w:val="009F4BDF"/>
    <w:rsid w:val="009F50EE"/>
    <w:rsid w:val="009F553D"/>
    <w:rsid w:val="009F55A5"/>
    <w:rsid w:val="009F55FF"/>
    <w:rsid w:val="009F6F47"/>
    <w:rsid w:val="009F6F67"/>
    <w:rsid w:val="009F7568"/>
    <w:rsid w:val="00A0019D"/>
    <w:rsid w:val="00A00407"/>
    <w:rsid w:val="00A00449"/>
    <w:rsid w:val="00A01A7E"/>
    <w:rsid w:val="00A021F5"/>
    <w:rsid w:val="00A02CF6"/>
    <w:rsid w:val="00A02E5E"/>
    <w:rsid w:val="00A031F6"/>
    <w:rsid w:val="00A03976"/>
    <w:rsid w:val="00A05225"/>
    <w:rsid w:val="00A060BF"/>
    <w:rsid w:val="00A06A72"/>
    <w:rsid w:val="00A06C38"/>
    <w:rsid w:val="00A06D74"/>
    <w:rsid w:val="00A1072A"/>
    <w:rsid w:val="00A10792"/>
    <w:rsid w:val="00A10A3A"/>
    <w:rsid w:val="00A10DB9"/>
    <w:rsid w:val="00A10EAD"/>
    <w:rsid w:val="00A10F63"/>
    <w:rsid w:val="00A113A0"/>
    <w:rsid w:val="00A11A34"/>
    <w:rsid w:val="00A1202C"/>
    <w:rsid w:val="00A1240B"/>
    <w:rsid w:val="00A14A1E"/>
    <w:rsid w:val="00A1629B"/>
    <w:rsid w:val="00A164C9"/>
    <w:rsid w:val="00A16C43"/>
    <w:rsid w:val="00A175B8"/>
    <w:rsid w:val="00A176EF"/>
    <w:rsid w:val="00A20BA8"/>
    <w:rsid w:val="00A2312C"/>
    <w:rsid w:val="00A2352C"/>
    <w:rsid w:val="00A23697"/>
    <w:rsid w:val="00A244C8"/>
    <w:rsid w:val="00A253F4"/>
    <w:rsid w:val="00A25756"/>
    <w:rsid w:val="00A25B2E"/>
    <w:rsid w:val="00A26723"/>
    <w:rsid w:val="00A26876"/>
    <w:rsid w:val="00A27848"/>
    <w:rsid w:val="00A27B3B"/>
    <w:rsid w:val="00A30246"/>
    <w:rsid w:val="00A30883"/>
    <w:rsid w:val="00A3295F"/>
    <w:rsid w:val="00A32D39"/>
    <w:rsid w:val="00A32D45"/>
    <w:rsid w:val="00A32F40"/>
    <w:rsid w:val="00A33FB2"/>
    <w:rsid w:val="00A34429"/>
    <w:rsid w:val="00A348C7"/>
    <w:rsid w:val="00A35707"/>
    <w:rsid w:val="00A35E9B"/>
    <w:rsid w:val="00A36960"/>
    <w:rsid w:val="00A408CC"/>
    <w:rsid w:val="00A40D97"/>
    <w:rsid w:val="00A434AA"/>
    <w:rsid w:val="00A440DD"/>
    <w:rsid w:val="00A440F5"/>
    <w:rsid w:val="00A44163"/>
    <w:rsid w:val="00A442C9"/>
    <w:rsid w:val="00A442EB"/>
    <w:rsid w:val="00A44B30"/>
    <w:rsid w:val="00A45949"/>
    <w:rsid w:val="00A46447"/>
    <w:rsid w:val="00A47D8D"/>
    <w:rsid w:val="00A50E72"/>
    <w:rsid w:val="00A5199D"/>
    <w:rsid w:val="00A51A3A"/>
    <w:rsid w:val="00A51CA9"/>
    <w:rsid w:val="00A53133"/>
    <w:rsid w:val="00A531F7"/>
    <w:rsid w:val="00A53C5D"/>
    <w:rsid w:val="00A53FBF"/>
    <w:rsid w:val="00A5411C"/>
    <w:rsid w:val="00A5499F"/>
    <w:rsid w:val="00A5510A"/>
    <w:rsid w:val="00A5591D"/>
    <w:rsid w:val="00A55A4A"/>
    <w:rsid w:val="00A5643C"/>
    <w:rsid w:val="00A5695C"/>
    <w:rsid w:val="00A56F63"/>
    <w:rsid w:val="00A57794"/>
    <w:rsid w:val="00A57CB3"/>
    <w:rsid w:val="00A601A9"/>
    <w:rsid w:val="00A60801"/>
    <w:rsid w:val="00A60A8D"/>
    <w:rsid w:val="00A60F75"/>
    <w:rsid w:val="00A61503"/>
    <w:rsid w:val="00A62836"/>
    <w:rsid w:val="00A6346A"/>
    <w:rsid w:val="00A63A8C"/>
    <w:rsid w:val="00A63E8C"/>
    <w:rsid w:val="00A647AD"/>
    <w:rsid w:val="00A654C1"/>
    <w:rsid w:val="00A670DC"/>
    <w:rsid w:val="00A71131"/>
    <w:rsid w:val="00A71957"/>
    <w:rsid w:val="00A7405A"/>
    <w:rsid w:val="00A75335"/>
    <w:rsid w:val="00A75691"/>
    <w:rsid w:val="00A756B6"/>
    <w:rsid w:val="00A8018D"/>
    <w:rsid w:val="00A81548"/>
    <w:rsid w:val="00A82122"/>
    <w:rsid w:val="00A82C69"/>
    <w:rsid w:val="00A82E83"/>
    <w:rsid w:val="00A8374B"/>
    <w:rsid w:val="00A838D2"/>
    <w:rsid w:val="00A8418F"/>
    <w:rsid w:val="00A852E2"/>
    <w:rsid w:val="00A854B8"/>
    <w:rsid w:val="00A855C7"/>
    <w:rsid w:val="00A8566F"/>
    <w:rsid w:val="00A85F90"/>
    <w:rsid w:val="00A8634E"/>
    <w:rsid w:val="00A874C9"/>
    <w:rsid w:val="00A87B06"/>
    <w:rsid w:val="00A87C97"/>
    <w:rsid w:val="00A87DE3"/>
    <w:rsid w:val="00A906E5"/>
    <w:rsid w:val="00A90ABE"/>
    <w:rsid w:val="00A91B8C"/>
    <w:rsid w:val="00A921A5"/>
    <w:rsid w:val="00A9231E"/>
    <w:rsid w:val="00A93203"/>
    <w:rsid w:val="00A9363D"/>
    <w:rsid w:val="00A93BC2"/>
    <w:rsid w:val="00A93DEE"/>
    <w:rsid w:val="00A95532"/>
    <w:rsid w:val="00A95B8E"/>
    <w:rsid w:val="00A95E31"/>
    <w:rsid w:val="00A9677B"/>
    <w:rsid w:val="00AA0143"/>
    <w:rsid w:val="00AA2FF5"/>
    <w:rsid w:val="00AA360A"/>
    <w:rsid w:val="00AA3703"/>
    <w:rsid w:val="00AA3731"/>
    <w:rsid w:val="00AA3736"/>
    <w:rsid w:val="00AA3832"/>
    <w:rsid w:val="00AA3C71"/>
    <w:rsid w:val="00AA3E19"/>
    <w:rsid w:val="00AA45BE"/>
    <w:rsid w:val="00AA4AF0"/>
    <w:rsid w:val="00AA5046"/>
    <w:rsid w:val="00AA527A"/>
    <w:rsid w:val="00AA572B"/>
    <w:rsid w:val="00AA621F"/>
    <w:rsid w:val="00AA67AB"/>
    <w:rsid w:val="00AA6E1A"/>
    <w:rsid w:val="00AA6F22"/>
    <w:rsid w:val="00AB03CE"/>
    <w:rsid w:val="00AB06AB"/>
    <w:rsid w:val="00AB090A"/>
    <w:rsid w:val="00AB19B4"/>
    <w:rsid w:val="00AB1A46"/>
    <w:rsid w:val="00AB1C3D"/>
    <w:rsid w:val="00AB1FAD"/>
    <w:rsid w:val="00AB2005"/>
    <w:rsid w:val="00AB295B"/>
    <w:rsid w:val="00AB3631"/>
    <w:rsid w:val="00AB3651"/>
    <w:rsid w:val="00AB3F56"/>
    <w:rsid w:val="00AB48E6"/>
    <w:rsid w:val="00AB4CAA"/>
    <w:rsid w:val="00AB4EA7"/>
    <w:rsid w:val="00AB52CF"/>
    <w:rsid w:val="00AB59F8"/>
    <w:rsid w:val="00AB5CA3"/>
    <w:rsid w:val="00AB6884"/>
    <w:rsid w:val="00AB6996"/>
    <w:rsid w:val="00AB6BB1"/>
    <w:rsid w:val="00AB74BB"/>
    <w:rsid w:val="00AB7B2E"/>
    <w:rsid w:val="00AC01EC"/>
    <w:rsid w:val="00AC02AA"/>
    <w:rsid w:val="00AC0EEE"/>
    <w:rsid w:val="00AC15CE"/>
    <w:rsid w:val="00AC3A02"/>
    <w:rsid w:val="00AC3F13"/>
    <w:rsid w:val="00AC4A2E"/>
    <w:rsid w:val="00AC5710"/>
    <w:rsid w:val="00AC57A1"/>
    <w:rsid w:val="00AC5AFF"/>
    <w:rsid w:val="00AC5EC6"/>
    <w:rsid w:val="00AC7BBF"/>
    <w:rsid w:val="00AC7CA5"/>
    <w:rsid w:val="00AD00FF"/>
    <w:rsid w:val="00AD096B"/>
    <w:rsid w:val="00AD0ED9"/>
    <w:rsid w:val="00AD16AE"/>
    <w:rsid w:val="00AD1A9E"/>
    <w:rsid w:val="00AD2CA9"/>
    <w:rsid w:val="00AD30AE"/>
    <w:rsid w:val="00AD33A9"/>
    <w:rsid w:val="00AD4253"/>
    <w:rsid w:val="00AD479A"/>
    <w:rsid w:val="00AD479E"/>
    <w:rsid w:val="00AD4B2A"/>
    <w:rsid w:val="00AD60E0"/>
    <w:rsid w:val="00AD62EF"/>
    <w:rsid w:val="00AD7011"/>
    <w:rsid w:val="00AD7E0B"/>
    <w:rsid w:val="00AE029F"/>
    <w:rsid w:val="00AE0ECB"/>
    <w:rsid w:val="00AE1170"/>
    <w:rsid w:val="00AE201B"/>
    <w:rsid w:val="00AE20B1"/>
    <w:rsid w:val="00AE2994"/>
    <w:rsid w:val="00AE368D"/>
    <w:rsid w:val="00AE3C98"/>
    <w:rsid w:val="00AE41CE"/>
    <w:rsid w:val="00AE4858"/>
    <w:rsid w:val="00AE4D17"/>
    <w:rsid w:val="00AE4E4E"/>
    <w:rsid w:val="00AE60D7"/>
    <w:rsid w:val="00AE6C3B"/>
    <w:rsid w:val="00AE7174"/>
    <w:rsid w:val="00AE7ACB"/>
    <w:rsid w:val="00AE7DF2"/>
    <w:rsid w:val="00AE7E1F"/>
    <w:rsid w:val="00AF039B"/>
    <w:rsid w:val="00AF068C"/>
    <w:rsid w:val="00AF1E45"/>
    <w:rsid w:val="00AF404B"/>
    <w:rsid w:val="00AF4B5E"/>
    <w:rsid w:val="00AF5591"/>
    <w:rsid w:val="00AF565B"/>
    <w:rsid w:val="00AF58CB"/>
    <w:rsid w:val="00AF5A48"/>
    <w:rsid w:val="00AF5DBF"/>
    <w:rsid w:val="00AF6114"/>
    <w:rsid w:val="00AF6212"/>
    <w:rsid w:val="00AF70D1"/>
    <w:rsid w:val="00AF729A"/>
    <w:rsid w:val="00AF77B9"/>
    <w:rsid w:val="00B002DC"/>
    <w:rsid w:val="00B00BBD"/>
    <w:rsid w:val="00B00C62"/>
    <w:rsid w:val="00B014F2"/>
    <w:rsid w:val="00B01D61"/>
    <w:rsid w:val="00B0222B"/>
    <w:rsid w:val="00B02319"/>
    <w:rsid w:val="00B02B57"/>
    <w:rsid w:val="00B02D34"/>
    <w:rsid w:val="00B03052"/>
    <w:rsid w:val="00B03782"/>
    <w:rsid w:val="00B03D5E"/>
    <w:rsid w:val="00B0415A"/>
    <w:rsid w:val="00B04EA0"/>
    <w:rsid w:val="00B04FF1"/>
    <w:rsid w:val="00B05904"/>
    <w:rsid w:val="00B06DE6"/>
    <w:rsid w:val="00B07033"/>
    <w:rsid w:val="00B100EB"/>
    <w:rsid w:val="00B10412"/>
    <w:rsid w:val="00B10B03"/>
    <w:rsid w:val="00B1125C"/>
    <w:rsid w:val="00B120CF"/>
    <w:rsid w:val="00B13229"/>
    <w:rsid w:val="00B144F1"/>
    <w:rsid w:val="00B15CB5"/>
    <w:rsid w:val="00B15D7F"/>
    <w:rsid w:val="00B15EBB"/>
    <w:rsid w:val="00B16203"/>
    <w:rsid w:val="00B170A0"/>
    <w:rsid w:val="00B174C1"/>
    <w:rsid w:val="00B17697"/>
    <w:rsid w:val="00B179AA"/>
    <w:rsid w:val="00B17AA7"/>
    <w:rsid w:val="00B17E89"/>
    <w:rsid w:val="00B211F1"/>
    <w:rsid w:val="00B21233"/>
    <w:rsid w:val="00B21784"/>
    <w:rsid w:val="00B21DE8"/>
    <w:rsid w:val="00B2242A"/>
    <w:rsid w:val="00B228A5"/>
    <w:rsid w:val="00B237DD"/>
    <w:rsid w:val="00B2627A"/>
    <w:rsid w:val="00B268BA"/>
    <w:rsid w:val="00B2757A"/>
    <w:rsid w:val="00B27AA4"/>
    <w:rsid w:val="00B3050B"/>
    <w:rsid w:val="00B306BE"/>
    <w:rsid w:val="00B318B1"/>
    <w:rsid w:val="00B31B70"/>
    <w:rsid w:val="00B31C0E"/>
    <w:rsid w:val="00B31E9A"/>
    <w:rsid w:val="00B32775"/>
    <w:rsid w:val="00B329DC"/>
    <w:rsid w:val="00B3375D"/>
    <w:rsid w:val="00B33A40"/>
    <w:rsid w:val="00B34162"/>
    <w:rsid w:val="00B345FE"/>
    <w:rsid w:val="00B354BB"/>
    <w:rsid w:val="00B36350"/>
    <w:rsid w:val="00B37270"/>
    <w:rsid w:val="00B378F8"/>
    <w:rsid w:val="00B37D5F"/>
    <w:rsid w:val="00B40128"/>
    <w:rsid w:val="00B40919"/>
    <w:rsid w:val="00B40A8F"/>
    <w:rsid w:val="00B42491"/>
    <w:rsid w:val="00B42C1F"/>
    <w:rsid w:val="00B434C1"/>
    <w:rsid w:val="00B434CF"/>
    <w:rsid w:val="00B4366A"/>
    <w:rsid w:val="00B43721"/>
    <w:rsid w:val="00B43940"/>
    <w:rsid w:val="00B43D00"/>
    <w:rsid w:val="00B44060"/>
    <w:rsid w:val="00B454D1"/>
    <w:rsid w:val="00B455D3"/>
    <w:rsid w:val="00B4664C"/>
    <w:rsid w:val="00B46AE3"/>
    <w:rsid w:val="00B46DD8"/>
    <w:rsid w:val="00B47A61"/>
    <w:rsid w:val="00B50807"/>
    <w:rsid w:val="00B50B6E"/>
    <w:rsid w:val="00B50CEE"/>
    <w:rsid w:val="00B50F4C"/>
    <w:rsid w:val="00B51280"/>
    <w:rsid w:val="00B5156E"/>
    <w:rsid w:val="00B51C54"/>
    <w:rsid w:val="00B52453"/>
    <w:rsid w:val="00B528CF"/>
    <w:rsid w:val="00B52979"/>
    <w:rsid w:val="00B529BD"/>
    <w:rsid w:val="00B529C2"/>
    <w:rsid w:val="00B53775"/>
    <w:rsid w:val="00B549E3"/>
    <w:rsid w:val="00B54CE1"/>
    <w:rsid w:val="00B5508D"/>
    <w:rsid w:val="00B569C6"/>
    <w:rsid w:val="00B57BFB"/>
    <w:rsid w:val="00B60014"/>
    <w:rsid w:val="00B60225"/>
    <w:rsid w:val="00B61271"/>
    <w:rsid w:val="00B61636"/>
    <w:rsid w:val="00B61A01"/>
    <w:rsid w:val="00B61F2A"/>
    <w:rsid w:val="00B624AB"/>
    <w:rsid w:val="00B625A0"/>
    <w:rsid w:val="00B627A3"/>
    <w:rsid w:val="00B62841"/>
    <w:rsid w:val="00B63431"/>
    <w:rsid w:val="00B63C54"/>
    <w:rsid w:val="00B63CF2"/>
    <w:rsid w:val="00B647DA"/>
    <w:rsid w:val="00B64919"/>
    <w:rsid w:val="00B658E3"/>
    <w:rsid w:val="00B6619B"/>
    <w:rsid w:val="00B6681C"/>
    <w:rsid w:val="00B66993"/>
    <w:rsid w:val="00B66AC6"/>
    <w:rsid w:val="00B66DA5"/>
    <w:rsid w:val="00B67726"/>
    <w:rsid w:val="00B67A99"/>
    <w:rsid w:val="00B70A7C"/>
    <w:rsid w:val="00B717C1"/>
    <w:rsid w:val="00B71B1D"/>
    <w:rsid w:val="00B73101"/>
    <w:rsid w:val="00B73B87"/>
    <w:rsid w:val="00B743DC"/>
    <w:rsid w:val="00B752C6"/>
    <w:rsid w:val="00B7537B"/>
    <w:rsid w:val="00B76111"/>
    <w:rsid w:val="00B766B5"/>
    <w:rsid w:val="00B76927"/>
    <w:rsid w:val="00B77AC3"/>
    <w:rsid w:val="00B803D4"/>
    <w:rsid w:val="00B8090A"/>
    <w:rsid w:val="00B81236"/>
    <w:rsid w:val="00B8145D"/>
    <w:rsid w:val="00B81989"/>
    <w:rsid w:val="00B81BBC"/>
    <w:rsid w:val="00B81FC7"/>
    <w:rsid w:val="00B827B0"/>
    <w:rsid w:val="00B8373C"/>
    <w:rsid w:val="00B842D8"/>
    <w:rsid w:val="00B84435"/>
    <w:rsid w:val="00B84864"/>
    <w:rsid w:val="00B85176"/>
    <w:rsid w:val="00B85A6E"/>
    <w:rsid w:val="00B85FC4"/>
    <w:rsid w:val="00B86149"/>
    <w:rsid w:val="00B86479"/>
    <w:rsid w:val="00B875B5"/>
    <w:rsid w:val="00B87694"/>
    <w:rsid w:val="00B87D07"/>
    <w:rsid w:val="00B90FAF"/>
    <w:rsid w:val="00B91634"/>
    <w:rsid w:val="00B91A9E"/>
    <w:rsid w:val="00B922AE"/>
    <w:rsid w:val="00B92EA7"/>
    <w:rsid w:val="00B9315E"/>
    <w:rsid w:val="00B94E14"/>
    <w:rsid w:val="00B95381"/>
    <w:rsid w:val="00B95470"/>
    <w:rsid w:val="00B95DF4"/>
    <w:rsid w:val="00B96146"/>
    <w:rsid w:val="00B965B6"/>
    <w:rsid w:val="00B96A79"/>
    <w:rsid w:val="00B96D40"/>
    <w:rsid w:val="00B96DD0"/>
    <w:rsid w:val="00B97083"/>
    <w:rsid w:val="00B97945"/>
    <w:rsid w:val="00BA12F2"/>
    <w:rsid w:val="00BA1330"/>
    <w:rsid w:val="00BA1ABA"/>
    <w:rsid w:val="00BA2560"/>
    <w:rsid w:val="00BA2710"/>
    <w:rsid w:val="00BA3638"/>
    <w:rsid w:val="00BA3FFC"/>
    <w:rsid w:val="00BA4A2C"/>
    <w:rsid w:val="00BA50C0"/>
    <w:rsid w:val="00BA542B"/>
    <w:rsid w:val="00BA576C"/>
    <w:rsid w:val="00BA6982"/>
    <w:rsid w:val="00BA784D"/>
    <w:rsid w:val="00BA7B3E"/>
    <w:rsid w:val="00BB039B"/>
    <w:rsid w:val="00BB075F"/>
    <w:rsid w:val="00BB096A"/>
    <w:rsid w:val="00BB0AC5"/>
    <w:rsid w:val="00BB0CA0"/>
    <w:rsid w:val="00BB1C99"/>
    <w:rsid w:val="00BB2181"/>
    <w:rsid w:val="00BB32D4"/>
    <w:rsid w:val="00BB3328"/>
    <w:rsid w:val="00BB4BD2"/>
    <w:rsid w:val="00BB507F"/>
    <w:rsid w:val="00BB5108"/>
    <w:rsid w:val="00BB5156"/>
    <w:rsid w:val="00BB684D"/>
    <w:rsid w:val="00BB73E2"/>
    <w:rsid w:val="00BC1C31"/>
    <w:rsid w:val="00BC1F1F"/>
    <w:rsid w:val="00BC407A"/>
    <w:rsid w:val="00BC4642"/>
    <w:rsid w:val="00BC465E"/>
    <w:rsid w:val="00BC4685"/>
    <w:rsid w:val="00BC4889"/>
    <w:rsid w:val="00BC5F9F"/>
    <w:rsid w:val="00BC6233"/>
    <w:rsid w:val="00BC7285"/>
    <w:rsid w:val="00BC7420"/>
    <w:rsid w:val="00BD10B2"/>
    <w:rsid w:val="00BD1113"/>
    <w:rsid w:val="00BD1920"/>
    <w:rsid w:val="00BD2977"/>
    <w:rsid w:val="00BD2B0E"/>
    <w:rsid w:val="00BD3411"/>
    <w:rsid w:val="00BD3515"/>
    <w:rsid w:val="00BD3773"/>
    <w:rsid w:val="00BD6095"/>
    <w:rsid w:val="00BD6816"/>
    <w:rsid w:val="00BD697A"/>
    <w:rsid w:val="00BD7408"/>
    <w:rsid w:val="00BE0987"/>
    <w:rsid w:val="00BE0A8E"/>
    <w:rsid w:val="00BE0CDC"/>
    <w:rsid w:val="00BE1691"/>
    <w:rsid w:val="00BE177C"/>
    <w:rsid w:val="00BE1AEF"/>
    <w:rsid w:val="00BE1D05"/>
    <w:rsid w:val="00BE2611"/>
    <w:rsid w:val="00BE2A1A"/>
    <w:rsid w:val="00BE2E79"/>
    <w:rsid w:val="00BE5758"/>
    <w:rsid w:val="00BE5C7F"/>
    <w:rsid w:val="00BE5D18"/>
    <w:rsid w:val="00BE61C5"/>
    <w:rsid w:val="00BE6555"/>
    <w:rsid w:val="00BE6A26"/>
    <w:rsid w:val="00BE6ABA"/>
    <w:rsid w:val="00BE7912"/>
    <w:rsid w:val="00BE7CA2"/>
    <w:rsid w:val="00BF0FE8"/>
    <w:rsid w:val="00BF1339"/>
    <w:rsid w:val="00BF57D1"/>
    <w:rsid w:val="00BF5C3A"/>
    <w:rsid w:val="00BF5D35"/>
    <w:rsid w:val="00BF61C3"/>
    <w:rsid w:val="00BF76D7"/>
    <w:rsid w:val="00C00131"/>
    <w:rsid w:val="00C001E1"/>
    <w:rsid w:val="00C015E5"/>
    <w:rsid w:val="00C01A7E"/>
    <w:rsid w:val="00C02ADA"/>
    <w:rsid w:val="00C04CD2"/>
    <w:rsid w:val="00C05742"/>
    <w:rsid w:val="00C07526"/>
    <w:rsid w:val="00C07791"/>
    <w:rsid w:val="00C1001D"/>
    <w:rsid w:val="00C109CE"/>
    <w:rsid w:val="00C10C26"/>
    <w:rsid w:val="00C10E94"/>
    <w:rsid w:val="00C10F55"/>
    <w:rsid w:val="00C11956"/>
    <w:rsid w:val="00C1238F"/>
    <w:rsid w:val="00C12DF9"/>
    <w:rsid w:val="00C14C1B"/>
    <w:rsid w:val="00C15270"/>
    <w:rsid w:val="00C157C7"/>
    <w:rsid w:val="00C16BFF"/>
    <w:rsid w:val="00C16E67"/>
    <w:rsid w:val="00C16EED"/>
    <w:rsid w:val="00C1775D"/>
    <w:rsid w:val="00C179FE"/>
    <w:rsid w:val="00C2038B"/>
    <w:rsid w:val="00C20611"/>
    <w:rsid w:val="00C20B4F"/>
    <w:rsid w:val="00C217BB"/>
    <w:rsid w:val="00C22115"/>
    <w:rsid w:val="00C22EE9"/>
    <w:rsid w:val="00C23D7C"/>
    <w:rsid w:val="00C245B0"/>
    <w:rsid w:val="00C249AE"/>
    <w:rsid w:val="00C25FD4"/>
    <w:rsid w:val="00C26063"/>
    <w:rsid w:val="00C261D5"/>
    <w:rsid w:val="00C335A2"/>
    <w:rsid w:val="00C35220"/>
    <w:rsid w:val="00C35649"/>
    <w:rsid w:val="00C35B6D"/>
    <w:rsid w:val="00C35DA7"/>
    <w:rsid w:val="00C3635C"/>
    <w:rsid w:val="00C36984"/>
    <w:rsid w:val="00C372B0"/>
    <w:rsid w:val="00C37F14"/>
    <w:rsid w:val="00C40226"/>
    <w:rsid w:val="00C407D0"/>
    <w:rsid w:val="00C41EBC"/>
    <w:rsid w:val="00C4267C"/>
    <w:rsid w:val="00C427FD"/>
    <w:rsid w:val="00C4321F"/>
    <w:rsid w:val="00C43392"/>
    <w:rsid w:val="00C447F5"/>
    <w:rsid w:val="00C450C9"/>
    <w:rsid w:val="00C474CE"/>
    <w:rsid w:val="00C50207"/>
    <w:rsid w:val="00C50251"/>
    <w:rsid w:val="00C509AE"/>
    <w:rsid w:val="00C50BB5"/>
    <w:rsid w:val="00C51826"/>
    <w:rsid w:val="00C5272A"/>
    <w:rsid w:val="00C52AA1"/>
    <w:rsid w:val="00C52AB5"/>
    <w:rsid w:val="00C52BB6"/>
    <w:rsid w:val="00C5379C"/>
    <w:rsid w:val="00C54912"/>
    <w:rsid w:val="00C550EA"/>
    <w:rsid w:val="00C552EF"/>
    <w:rsid w:val="00C55971"/>
    <w:rsid w:val="00C566CE"/>
    <w:rsid w:val="00C566D0"/>
    <w:rsid w:val="00C571D8"/>
    <w:rsid w:val="00C57861"/>
    <w:rsid w:val="00C578A6"/>
    <w:rsid w:val="00C57997"/>
    <w:rsid w:val="00C57B58"/>
    <w:rsid w:val="00C57C1E"/>
    <w:rsid w:val="00C609E4"/>
    <w:rsid w:val="00C60B3A"/>
    <w:rsid w:val="00C60FB9"/>
    <w:rsid w:val="00C615D6"/>
    <w:rsid w:val="00C6173C"/>
    <w:rsid w:val="00C617C2"/>
    <w:rsid w:val="00C62E0D"/>
    <w:rsid w:val="00C640F1"/>
    <w:rsid w:val="00C649BE"/>
    <w:rsid w:val="00C65A4A"/>
    <w:rsid w:val="00C65C02"/>
    <w:rsid w:val="00C66DB9"/>
    <w:rsid w:val="00C671C4"/>
    <w:rsid w:val="00C6778E"/>
    <w:rsid w:val="00C67FFA"/>
    <w:rsid w:val="00C70619"/>
    <w:rsid w:val="00C70DCF"/>
    <w:rsid w:val="00C71510"/>
    <w:rsid w:val="00C717C6"/>
    <w:rsid w:val="00C71E5F"/>
    <w:rsid w:val="00C72526"/>
    <w:rsid w:val="00C72C2D"/>
    <w:rsid w:val="00C72C9B"/>
    <w:rsid w:val="00C7343B"/>
    <w:rsid w:val="00C7418F"/>
    <w:rsid w:val="00C74EFF"/>
    <w:rsid w:val="00C75126"/>
    <w:rsid w:val="00C75371"/>
    <w:rsid w:val="00C7561B"/>
    <w:rsid w:val="00C76854"/>
    <w:rsid w:val="00C76A4C"/>
    <w:rsid w:val="00C76B42"/>
    <w:rsid w:val="00C772D0"/>
    <w:rsid w:val="00C81572"/>
    <w:rsid w:val="00C81DDA"/>
    <w:rsid w:val="00C81E9D"/>
    <w:rsid w:val="00C81F98"/>
    <w:rsid w:val="00C821D8"/>
    <w:rsid w:val="00C824E8"/>
    <w:rsid w:val="00C83D28"/>
    <w:rsid w:val="00C8449D"/>
    <w:rsid w:val="00C84C36"/>
    <w:rsid w:val="00C859D1"/>
    <w:rsid w:val="00C8659E"/>
    <w:rsid w:val="00C86849"/>
    <w:rsid w:val="00C86E3F"/>
    <w:rsid w:val="00C87951"/>
    <w:rsid w:val="00C87BB7"/>
    <w:rsid w:val="00C87E15"/>
    <w:rsid w:val="00C91F49"/>
    <w:rsid w:val="00C92C2D"/>
    <w:rsid w:val="00C92E72"/>
    <w:rsid w:val="00C934E8"/>
    <w:rsid w:val="00C939C3"/>
    <w:rsid w:val="00C940CB"/>
    <w:rsid w:val="00C9426B"/>
    <w:rsid w:val="00C94456"/>
    <w:rsid w:val="00C947AA"/>
    <w:rsid w:val="00C9524E"/>
    <w:rsid w:val="00C9675A"/>
    <w:rsid w:val="00C969F5"/>
    <w:rsid w:val="00C97CAC"/>
    <w:rsid w:val="00CA0659"/>
    <w:rsid w:val="00CA09D9"/>
    <w:rsid w:val="00CA2296"/>
    <w:rsid w:val="00CA231C"/>
    <w:rsid w:val="00CA29C2"/>
    <w:rsid w:val="00CA3DE3"/>
    <w:rsid w:val="00CA41E0"/>
    <w:rsid w:val="00CA47C9"/>
    <w:rsid w:val="00CA49D2"/>
    <w:rsid w:val="00CA586A"/>
    <w:rsid w:val="00CA5E1D"/>
    <w:rsid w:val="00CA62CE"/>
    <w:rsid w:val="00CA632D"/>
    <w:rsid w:val="00CA6B9E"/>
    <w:rsid w:val="00CA70CB"/>
    <w:rsid w:val="00CA7846"/>
    <w:rsid w:val="00CB1025"/>
    <w:rsid w:val="00CB1C02"/>
    <w:rsid w:val="00CB24A3"/>
    <w:rsid w:val="00CB340A"/>
    <w:rsid w:val="00CB48F8"/>
    <w:rsid w:val="00CB591F"/>
    <w:rsid w:val="00CB60F7"/>
    <w:rsid w:val="00CB69EE"/>
    <w:rsid w:val="00CB7456"/>
    <w:rsid w:val="00CC0A11"/>
    <w:rsid w:val="00CC1CED"/>
    <w:rsid w:val="00CC1D90"/>
    <w:rsid w:val="00CC2945"/>
    <w:rsid w:val="00CC2A98"/>
    <w:rsid w:val="00CC4449"/>
    <w:rsid w:val="00CC458F"/>
    <w:rsid w:val="00CC4BC6"/>
    <w:rsid w:val="00CD1742"/>
    <w:rsid w:val="00CD2FD6"/>
    <w:rsid w:val="00CD3986"/>
    <w:rsid w:val="00CD4980"/>
    <w:rsid w:val="00CD5227"/>
    <w:rsid w:val="00CD54D1"/>
    <w:rsid w:val="00CD57DD"/>
    <w:rsid w:val="00CD5973"/>
    <w:rsid w:val="00CD59B9"/>
    <w:rsid w:val="00CD787C"/>
    <w:rsid w:val="00CD7AEC"/>
    <w:rsid w:val="00CD7E0E"/>
    <w:rsid w:val="00CE11E4"/>
    <w:rsid w:val="00CE1DAD"/>
    <w:rsid w:val="00CE23B8"/>
    <w:rsid w:val="00CE3034"/>
    <w:rsid w:val="00CE34B2"/>
    <w:rsid w:val="00CE4813"/>
    <w:rsid w:val="00CF020F"/>
    <w:rsid w:val="00CF0227"/>
    <w:rsid w:val="00CF0D69"/>
    <w:rsid w:val="00CF1D9D"/>
    <w:rsid w:val="00CF2304"/>
    <w:rsid w:val="00CF3397"/>
    <w:rsid w:val="00CF3627"/>
    <w:rsid w:val="00CF3E07"/>
    <w:rsid w:val="00CF46E4"/>
    <w:rsid w:val="00CF49DC"/>
    <w:rsid w:val="00CF563A"/>
    <w:rsid w:val="00CF5926"/>
    <w:rsid w:val="00CF5D0F"/>
    <w:rsid w:val="00D002A4"/>
    <w:rsid w:val="00D004F9"/>
    <w:rsid w:val="00D00C2A"/>
    <w:rsid w:val="00D01112"/>
    <w:rsid w:val="00D02F14"/>
    <w:rsid w:val="00D02FB7"/>
    <w:rsid w:val="00D030FE"/>
    <w:rsid w:val="00D031EB"/>
    <w:rsid w:val="00D03357"/>
    <w:rsid w:val="00D046A6"/>
    <w:rsid w:val="00D05080"/>
    <w:rsid w:val="00D053C8"/>
    <w:rsid w:val="00D07243"/>
    <w:rsid w:val="00D077F6"/>
    <w:rsid w:val="00D07D76"/>
    <w:rsid w:val="00D07E49"/>
    <w:rsid w:val="00D1038D"/>
    <w:rsid w:val="00D107E8"/>
    <w:rsid w:val="00D10886"/>
    <w:rsid w:val="00D10AA4"/>
    <w:rsid w:val="00D11415"/>
    <w:rsid w:val="00D11F40"/>
    <w:rsid w:val="00D1231D"/>
    <w:rsid w:val="00D12A02"/>
    <w:rsid w:val="00D12AFC"/>
    <w:rsid w:val="00D12B04"/>
    <w:rsid w:val="00D12DBF"/>
    <w:rsid w:val="00D12EFF"/>
    <w:rsid w:val="00D1345B"/>
    <w:rsid w:val="00D13914"/>
    <w:rsid w:val="00D13AAF"/>
    <w:rsid w:val="00D14D6A"/>
    <w:rsid w:val="00D150CB"/>
    <w:rsid w:val="00D157F4"/>
    <w:rsid w:val="00D162BD"/>
    <w:rsid w:val="00D202C2"/>
    <w:rsid w:val="00D2385E"/>
    <w:rsid w:val="00D2415E"/>
    <w:rsid w:val="00D24B35"/>
    <w:rsid w:val="00D2565F"/>
    <w:rsid w:val="00D2577B"/>
    <w:rsid w:val="00D2599E"/>
    <w:rsid w:val="00D26379"/>
    <w:rsid w:val="00D274D8"/>
    <w:rsid w:val="00D308B3"/>
    <w:rsid w:val="00D30BC1"/>
    <w:rsid w:val="00D30CDA"/>
    <w:rsid w:val="00D3155B"/>
    <w:rsid w:val="00D324C4"/>
    <w:rsid w:val="00D341A6"/>
    <w:rsid w:val="00D3433D"/>
    <w:rsid w:val="00D3517A"/>
    <w:rsid w:val="00D355F5"/>
    <w:rsid w:val="00D36062"/>
    <w:rsid w:val="00D36B4D"/>
    <w:rsid w:val="00D37C40"/>
    <w:rsid w:val="00D37E16"/>
    <w:rsid w:val="00D40AD5"/>
    <w:rsid w:val="00D40C85"/>
    <w:rsid w:val="00D40F91"/>
    <w:rsid w:val="00D415BE"/>
    <w:rsid w:val="00D41959"/>
    <w:rsid w:val="00D41C6C"/>
    <w:rsid w:val="00D441F6"/>
    <w:rsid w:val="00D4454C"/>
    <w:rsid w:val="00D447E8"/>
    <w:rsid w:val="00D45A38"/>
    <w:rsid w:val="00D45CBB"/>
    <w:rsid w:val="00D45DB9"/>
    <w:rsid w:val="00D462E5"/>
    <w:rsid w:val="00D46F4B"/>
    <w:rsid w:val="00D479A2"/>
    <w:rsid w:val="00D50143"/>
    <w:rsid w:val="00D50746"/>
    <w:rsid w:val="00D50BE2"/>
    <w:rsid w:val="00D51860"/>
    <w:rsid w:val="00D51BA9"/>
    <w:rsid w:val="00D51C1F"/>
    <w:rsid w:val="00D51DE8"/>
    <w:rsid w:val="00D521C6"/>
    <w:rsid w:val="00D5306B"/>
    <w:rsid w:val="00D53901"/>
    <w:rsid w:val="00D5406E"/>
    <w:rsid w:val="00D5633E"/>
    <w:rsid w:val="00D56E8B"/>
    <w:rsid w:val="00D571A9"/>
    <w:rsid w:val="00D608CE"/>
    <w:rsid w:val="00D6090A"/>
    <w:rsid w:val="00D60A83"/>
    <w:rsid w:val="00D61C49"/>
    <w:rsid w:val="00D62551"/>
    <w:rsid w:val="00D63B96"/>
    <w:rsid w:val="00D63DFF"/>
    <w:rsid w:val="00D63E0A"/>
    <w:rsid w:val="00D6417F"/>
    <w:rsid w:val="00D64A0E"/>
    <w:rsid w:val="00D64C33"/>
    <w:rsid w:val="00D64ED8"/>
    <w:rsid w:val="00D65C59"/>
    <w:rsid w:val="00D66111"/>
    <w:rsid w:val="00D66FCA"/>
    <w:rsid w:val="00D67C2A"/>
    <w:rsid w:val="00D70AEC"/>
    <w:rsid w:val="00D70B38"/>
    <w:rsid w:val="00D70B7A"/>
    <w:rsid w:val="00D72B2F"/>
    <w:rsid w:val="00D73010"/>
    <w:rsid w:val="00D737A1"/>
    <w:rsid w:val="00D73E75"/>
    <w:rsid w:val="00D74815"/>
    <w:rsid w:val="00D749B7"/>
    <w:rsid w:val="00D74B10"/>
    <w:rsid w:val="00D75007"/>
    <w:rsid w:val="00D75177"/>
    <w:rsid w:val="00D77BC7"/>
    <w:rsid w:val="00D811AC"/>
    <w:rsid w:val="00D81A02"/>
    <w:rsid w:val="00D822F9"/>
    <w:rsid w:val="00D825D6"/>
    <w:rsid w:val="00D82D54"/>
    <w:rsid w:val="00D83161"/>
    <w:rsid w:val="00D8388B"/>
    <w:rsid w:val="00D83DE5"/>
    <w:rsid w:val="00D84795"/>
    <w:rsid w:val="00D84D51"/>
    <w:rsid w:val="00D858D1"/>
    <w:rsid w:val="00D85D4D"/>
    <w:rsid w:val="00D86377"/>
    <w:rsid w:val="00D866F0"/>
    <w:rsid w:val="00D872AC"/>
    <w:rsid w:val="00D876D6"/>
    <w:rsid w:val="00D9169D"/>
    <w:rsid w:val="00D91943"/>
    <w:rsid w:val="00D927E2"/>
    <w:rsid w:val="00D9289A"/>
    <w:rsid w:val="00D92DB2"/>
    <w:rsid w:val="00D92F5A"/>
    <w:rsid w:val="00D93627"/>
    <w:rsid w:val="00D93D9C"/>
    <w:rsid w:val="00D944BA"/>
    <w:rsid w:val="00D94BA0"/>
    <w:rsid w:val="00D95FFE"/>
    <w:rsid w:val="00D96B26"/>
    <w:rsid w:val="00D96B35"/>
    <w:rsid w:val="00D97706"/>
    <w:rsid w:val="00DA0560"/>
    <w:rsid w:val="00DA21F8"/>
    <w:rsid w:val="00DA25F8"/>
    <w:rsid w:val="00DA264F"/>
    <w:rsid w:val="00DA288F"/>
    <w:rsid w:val="00DA2D5F"/>
    <w:rsid w:val="00DA43D3"/>
    <w:rsid w:val="00DA6FE9"/>
    <w:rsid w:val="00DA72EA"/>
    <w:rsid w:val="00DA77C1"/>
    <w:rsid w:val="00DA7CFD"/>
    <w:rsid w:val="00DA7D87"/>
    <w:rsid w:val="00DB18D5"/>
    <w:rsid w:val="00DB2024"/>
    <w:rsid w:val="00DB21F4"/>
    <w:rsid w:val="00DB22C8"/>
    <w:rsid w:val="00DB2579"/>
    <w:rsid w:val="00DB3767"/>
    <w:rsid w:val="00DB3D9C"/>
    <w:rsid w:val="00DB431A"/>
    <w:rsid w:val="00DB4887"/>
    <w:rsid w:val="00DB5820"/>
    <w:rsid w:val="00DB6384"/>
    <w:rsid w:val="00DB6827"/>
    <w:rsid w:val="00DC051C"/>
    <w:rsid w:val="00DC3596"/>
    <w:rsid w:val="00DC4967"/>
    <w:rsid w:val="00DC4C21"/>
    <w:rsid w:val="00DC5CB7"/>
    <w:rsid w:val="00DC629A"/>
    <w:rsid w:val="00DC7130"/>
    <w:rsid w:val="00DC729B"/>
    <w:rsid w:val="00DD0594"/>
    <w:rsid w:val="00DD0A35"/>
    <w:rsid w:val="00DD0D85"/>
    <w:rsid w:val="00DD19CE"/>
    <w:rsid w:val="00DD25C3"/>
    <w:rsid w:val="00DD2A31"/>
    <w:rsid w:val="00DD2E71"/>
    <w:rsid w:val="00DD3F6A"/>
    <w:rsid w:val="00DD4B2F"/>
    <w:rsid w:val="00DD4E4D"/>
    <w:rsid w:val="00DD6196"/>
    <w:rsid w:val="00DD6982"/>
    <w:rsid w:val="00DD79D9"/>
    <w:rsid w:val="00DD7DC7"/>
    <w:rsid w:val="00DE0FAD"/>
    <w:rsid w:val="00DE2632"/>
    <w:rsid w:val="00DE3B40"/>
    <w:rsid w:val="00DE3D05"/>
    <w:rsid w:val="00DE564F"/>
    <w:rsid w:val="00DE566B"/>
    <w:rsid w:val="00DE5A9D"/>
    <w:rsid w:val="00DE61E0"/>
    <w:rsid w:val="00DE67E8"/>
    <w:rsid w:val="00DE6F58"/>
    <w:rsid w:val="00DE7199"/>
    <w:rsid w:val="00DE7CE1"/>
    <w:rsid w:val="00DE7D18"/>
    <w:rsid w:val="00DF04CE"/>
    <w:rsid w:val="00DF0E64"/>
    <w:rsid w:val="00DF1851"/>
    <w:rsid w:val="00DF227F"/>
    <w:rsid w:val="00DF276E"/>
    <w:rsid w:val="00DF309E"/>
    <w:rsid w:val="00DF3580"/>
    <w:rsid w:val="00DF44B8"/>
    <w:rsid w:val="00DF4E8A"/>
    <w:rsid w:val="00DF5028"/>
    <w:rsid w:val="00DF5AAB"/>
    <w:rsid w:val="00DF5B4B"/>
    <w:rsid w:val="00DF6133"/>
    <w:rsid w:val="00DF7445"/>
    <w:rsid w:val="00DF772A"/>
    <w:rsid w:val="00E0014C"/>
    <w:rsid w:val="00E007A4"/>
    <w:rsid w:val="00E026B0"/>
    <w:rsid w:val="00E02B0A"/>
    <w:rsid w:val="00E037C6"/>
    <w:rsid w:val="00E04555"/>
    <w:rsid w:val="00E04638"/>
    <w:rsid w:val="00E054E3"/>
    <w:rsid w:val="00E066D2"/>
    <w:rsid w:val="00E0689E"/>
    <w:rsid w:val="00E06BB3"/>
    <w:rsid w:val="00E079A3"/>
    <w:rsid w:val="00E07FA4"/>
    <w:rsid w:val="00E10070"/>
    <w:rsid w:val="00E11FBC"/>
    <w:rsid w:val="00E121D6"/>
    <w:rsid w:val="00E12DA1"/>
    <w:rsid w:val="00E13DC5"/>
    <w:rsid w:val="00E14BB5"/>
    <w:rsid w:val="00E1549F"/>
    <w:rsid w:val="00E1603A"/>
    <w:rsid w:val="00E201DF"/>
    <w:rsid w:val="00E20F47"/>
    <w:rsid w:val="00E21CBB"/>
    <w:rsid w:val="00E2321E"/>
    <w:rsid w:val="00E257DD"/>
    <w:rsid w:val="00E2623A"/>
    <w:rsid w:val="00E2657A"/>
    <w:rsid w:val="00E265BE"/>
    <w:rsid w:val="00E26FA2"/>
    <w:rsid w:val="00E27706"/>
    <w:rsid w:val="00E308AE"/>
    <w:rsid w:val="00E30F8A"/>
    <w:rsid w:val="00E316C0"/>
    <w:rsid w:val="00E3267F"/>
    <w:rsid w:val="00E329F5"/>
    <w:rsid w:val="00E32D89"/>
    <w:rsid w:val="00E343C3"/>
    <w:rsid w:val="00E34620"/>
    <w:rsid w:val="00E34B07"/>
    <w:rsid w:val="00E35618"/>
    <w:rsid w:val="00E362E5"/>
    <w:rsid w:val="00E36697"/>
    <w:rsid w:val="00E36CC0"/>
    <w:rsid w:val="00E3708D"/>
    <w:rsid w:val="00E37648"/>
    <w:rsid w:val="00E40460"/>
    <w:rsid w:val="00E40584"/>
    <w:rsid w:val="00E40C6D"/>
    <w:rsid w:val="00E41838"/>
    <w:rsid w:val="00E41E6D"/>
    <w:rsid w:val="00E422B9"/>
    <w:rsid w:val="00E428D9"/>
    <w:rsid w:val="00E42ADF"/>
    <w:rsid w:val="00E42D26"/>
    <w:rsid w:val="00E43571"/>
    <w:rsid w:val="00E43D29"/>
    <w:rsid w:val="00E44EB6"/>
    <w:rsid w:val="00E45518"/>
    <w:rsid w:val="00E4574C"/>
    <w:rsid w:val="00E464A2"/>
    <w:rsid w:val="00E4698E"/>
    <w:rsid w:val="00E47F64"/>
    <w:rsid w:val="00E50008"/>
    <w:rsid w:val="00E50571"/>
    <w:rsid w:val="00E50A43"/>
    <w:rsid w:val="00E51A2B"/>
    <w:rsid w:val="00E51E08"/>
    <w:rsid w:val="00E53EA3"/>
    <w:rsid w:val="00E54CE1"/>
    <w:rsid w:val="00E5557E"/>
    <w:rsid w:val="00E55E1A"/>
    <w:rsid w:val="00E55FCE"/>
    <w:rsid w:val="00E562AD"/>
    <w:rsid w:val="00E56657"/>
    <w:rsid w:val="00E56B49"/>
    <w:rsid w:val="00E56D72"/>
    <w:rsid w:val="00E57E7B"/>
    <w:rsid w:val="00E6020C"/>
    <w:rsid w:val="00E60973"/>
    <w:rsid w:val="00E60A88"/>
    <w:rsid w:val="00E60BDF"/>
    <w:rsid w:val="00E610D9"/>
    <w:rsid w:val="00E61207"/>
    <w:rsid w:val="00E61877"/>
    <w:rsid w:val="00E61B88"/>
    <w:rsid w:val="00E61CA6"/>
    <w:rsid w:val="00E61EDE"/>
    <w:rsid w:val="00E62162"/>
    <w:rsid w:val="00E62EA0"/>
    <w:rsid w:val="00E62F1A"/>
    <w:rsid w:val="00E63228"/>
    <w:rsid w:val="00E6327A"/>
    <w:rsid w:val="00E64F5F"/>
    <w:rsid w:val="00E6633F"/>
    <w:rsid w:val="00E6693D"/>
    <w:rsid w:val="00E678DC"/>
    <w:rsid w:val="00E6796F"/>
    <w:rsid w:val="00E703B2"/>
    <w:rsid w:val="00E707FA"/>
    <w:rsid w:val="00E70B50"/>
    <w:rsid w:val="00E70C72"/>
    <w:rsid w:val="00E71AD9"/>
    <w:rsid w:val="00E72118"/>
    <w:rsid w:val="00E721AF"/>
    <w:rsid w:val="00E72BE7"/>
    <w:rsid w:val="00E74381"/>
    <w:rsid w:val="00E761D6"/>
    <w:rsid w:val="00E762E7"/>
    <w:rsid w:val="00E764DB"/>
    <w:rsid w:val="00E767A3"/>
    <w:rsid w:val="00E777FB"/>
    <w:rsid w:val="00E77819"/>
    <w:rsid w:val="00E77D88"/>
    <w:rsid w:val="00E807BE"/>
    <w:rsid w:val="00E812B2"/>
    <w:rsid w:val="00E813D7"/>
    <w:rsid w:val="00E81B98"/>
    <w:rsid w:val="00E83EE8"/>
    <w:rsid w:val="00E84352"/>
    <w:rsid w:val="00E8481C"/>
    <w:rsid w:val="00E854E3"/>
    <w:rsid w:val="00E86F54"/>
    <w:rsid w:val="00E879B9"/>
    <w:rsid w:val="00E90AA5"/>
    <w:rsid w:val="00E90B1A"/>
    <w:rsid w:val="00E90F5A"/>
    <w:rsid w:val="00E90F75"/>
    <w:rsid w:val="00E9175F"/>
    <w:rsid w:val="00E91B66"/>
    <w:rsid w:val="00E91D7F"/>
    <w:rsid w:val="00E93852"/>
    <w:rsid w:val="00E93884"/>
    <w:rsid w:val="00E9439B"/>
    <w:rsid w:val="00E948E4"/>
    <w:rsid w:val="00E94F30"/>
    <w:rsid w:val="00E95CA0"/>
    <w:rsid w:val="00E9719E"/>
    <w:rsid w:val="00E9792A"/>
    <w:rsid w:val="00E97DA4"/>
    <w:rsid w:val="00E97DD1"/>
    <w:rsid w:val="00EA04D3"/>
    <w:rsid w:val="00EA4142"/>
    <w:rsid w:val="00EA43B3"/>
    <w:rsid w:val="00EA43E5"/>
    <w:rsid w:val="00EA51E0"/>
    <w:rsid w:val="00EA55AE"/>
    <w:rsid w:val="00EA5785"/>
    <w:rsid w:val="00EA7D56"/>
    <w:rsid w:val="00EB0920"/>
    <w:rsid w:val="00EB0978"/>
    <w:rsid w:val="00EB0981"/>
    <w:rsid w:val="00EB1425"/>
    <w:rsid w:val="00EB1F66"/>
    <w:rsid w:val="00EB2D39"/>
    <w:rsid w:val="00EB4239"/>
    <w:rsid w:val="00EB4E75"/>
    <w:rsid w:val="00EB5F6B"/>
    <w:rsid w:val="00EB70ED"/>
    <w:rsid w:val="00EB71DE"/>
    <w:rsid w:val="00EC18A1"/>
    <w:rsid w:val="00EC232C"/>
    <w:rsid w:val="00EC3794"/>
    <w:rsid w:val="00EC3F5E"/>
    <w:rsid w:val="00EC4285"/>
    <w:rsid w:val="00EC4302"/>
    <w:rsid w:val="00EC43CA"/>
    <w:rsid w:val="00EC5448"/>
    <w:rsid w:val="00EC563A"/>
    <w:rsid w:val="00EC5EA0"/>
    <w:rsid w:val="00EC72BA"/>
    <w:rsid w:val="00EC7756"/>
    <w:rsid w:val="00ED02B7"/>
    <w:rsid w:val="00ED114F"/>
    <w:rsid w:val="00ED1CC1"/>
    <w:rsid w:val="00ED1DA1"/>
    <w:rsid w:val="00ED1EC0"/>
    <w:rsid w:val="00ED242C"/>
    <w:rsid w:val="00ED312A"/>
    <w:rsid w:val="00ED3A62"/>
    <w:rsid w:val="00ED3B50"/>
    <w:rsid w:val="00ED3CE3"/>
    <w:rsid w:val="00ED4F18"/>
    <w:rsid w:val="00ED7E7E"/>
    <w:rsid w:val="00EE06B5"/>
    <w:rsid w:val="00EE16C8"/>
    <w:rsid w:val="00EE279A"/>
    <w:rsid w:val="00EE2D34"/>
    <w:rsid w:val="00EE4605"/>
    <w:rsid w:val="00EE5C06"/>
    <w:rsid w:val="00EE6112"/>
    <w:rsid w:val="00EE7049"/>
    <w:rsid w:val="00EE75DE"/>
    <w:rsid w:val="00EE75F5"/>
    <w:rsid w:val="00EE7EF2"/>
    <w:rsid w:val="00EE7F6E"/>
    <w:rsid w:val="00EF03C2"/>
    <w:rsid w:val="00EF0567"/>
    <w:rsid w:val="00EF0F34"/>
    <w:rsid w:val="00EF1FC7"/>
    <w:rsid w:val="00EF2599"/>
    <w:rsid w:val="00EF2B34"/>
    <w:rsid w:val="00EF4820"/>
    <w:rsid w:val="00EF6983"/>
    <w:rsid w:val="00EF7239"/>
    <w:rsid w:val="00F008DD"/>
    <w:rsid w:val="00F01DB2"/>
    <w:rsid w:val="00F01E34"/>
    <w:rsid w:val="00F0243A"/>
    <w:rsid w:val="00F02728"/>
    <w:rsid w:val="00F02B8D"/>
    <w:rsid w:val="00F041E8"/>
    <w:rsid w:val="00F04623"/>
    <w:rsid w:val="00F04F7D"/>
    <w:rsid w:val="00F06E2A"/>
    <w:rsid w:val="00F07B8F"/>
    <w:rsid w:val="00F10469"/>
    <w:rsid w:val="00F109FF"/>
    <w:rsid w:val="00F11AF9"/>
    <w:rsid w:val="00F11CAD"/>
    <w:rsid w:val="00F12F3F"/>
    <w:rsid w:val="00F1322B"/>
    <w:rsid w:val="00F13C56"/>
    <w:rsid w:val="00F13D8F"/>
    <w:rsid w:val="00F1402C"/>
    <w:rsid w:val="00F1741A"/>
    <w:rsid w:val="00F17484"/>
    <w:rsid w:val="00F17599"/>
    <w:rsid w:val="00F179A9"/>
    <w:rsid w:val="00F17A67"/>
    <w:rsid w:val="00F17D3C"/>
    <w:rsid w:val="00F2087A"/>
    <w:rsid w:val="00F21BCF"/>
    <w:rsid w:val="00F226A0"/>
    <w:rsid w:val="00F231AC"/>
    <w:rsid w:val="00F236A4"/>
    <w:rsid w:val="00F23E5B"/>
    <w:rsid w:val="00F23F98"/>
    <w:rsid w:val="00F2480B"/>
    <w:rsid w:val="00F25480"/>
    <w:rsid w:val="00F257A6"/>
    <w:rsid w:val="00F26BD6"/>
    <w:rsid w:val="00F26D9F"/>
    <w:rsid w:val="00F30292"/>
    <w:rsid w:val="00F310FF"/>
    <w:rsid w:val="00F31684"/>
    <w:rsid w:val="00F317B8"/>
    <w:rsid w:val="00F31ECC"/>
    <w:rsid w:val="00F324B4"/>
    <w:rsid w:val="00F32632"/>
    <w:rsid w:val="00F34216"/>
    <w:rsid w:val="00F35D6D"/>
    <w:rsid w:val="00F361E5"/>
    <w:rsid w:val="00F366A9"/>
    <w:rsid w:val="00F36EEC"/>
    <w:rsid w:val="00F36EF7"/>
    <w:rsid w:val="00F37AEF"/>
    <w:rsid w:val="00F407F3"/>
    <w:rsid w:val="00F41F9C"/>
    <w:rsid w:val="00F429E8"/>
    <w:rsid w:val="00F44A41"/>
    <w:rsid w:val="00F45693"/>
    <w:rsid w:val="00F46862"/>
    <w:rsid w:val="00F46C8F"/>
    <w:rsid w:val="00F472E1"/>
    <w:rsid w:val="00F47C15"/>
    <w:rsid w:val="00F50DEC"/>
    <w:rsid w:val="00F51133"/>
    <w:rsid w:val="00F519C2"/>
    <w:rsid w:val="00F51FE7"/>
    <w:rsid w:val="00F524C6"/>
    <w:rsid w:val="00F5271E"/>
    <w:rsid w:val="00F53B80"/>
    <w:rsid w:val="00F544B0"/>
    <w:rsid w:val="00F553BE"/>
    <w:rsid w:val="00F5678F"/>
    <w:rsid w:val="00F56AD7"/>
    <w:rsid w:val="00F56DC9"/>
    <w:rsid w:val="00F56E27"/>
    <w:rsid w:val="00F57643"/>
    <w:rsid w:val="00F57B74"/>
    <w:rsid w:val="00F60131"/>
    <w:rsid w:val="00F609CB"/>
    <w:rsid w:val="00F60DAE"/>
    <w:rsid w:val="00F61582"/>
    <w:rsid w:val="00F61E12"/>
    <w:rsid w:val="00F63A47"/>
    <w:rsid w:val="00F64FB8"/>
    <w:rsid w:val="00F65D0F"/>
    <w:rsid w:val="00F65D87"/>
    <w:rsid w:val="00F66B2C"/>
    <w:rsid w:val="00F711D4"/>
    <w:rsid w:val="00F7149F"/>
    <w:rsid w:val="00F72ADA"/>
    <w:rsid w:val="00F735CA"/>
    <w:rsid w:val="00F7572E"/>
    <w:rsid w:val="00F75885"/>
    <w:rsid w:val="00F759F2"/>
    <w:rsid w:val="00F772BC"/>
    <w:rsid w:val="00F8035C"/>
    <w:rsid w:val="00F80428"/>
    <w:rsid w:val="00F80538"/>
    <w:rsid w:val="00F80B68"/>
    <w:rsid w:val="00F839F7"/>
    <w:rsid w:val="00F83FD2"/>
    <w:rsid w:val="00F841BE"/>
    <w:rsid w:val="00F85CFA"/>
    <w:rsid w:val="00F86694"/>
    <w:rsid w:val="00F86BFA"/>
    <w:rsid w:val="00F872BC"/>
    <w:rsid w:val="00F87354"/>
    <w:rsid w:val="00F904D8"/>
    <w:rsid w:val="00F9073C"/>
    <w:rsid w:val="00F90A6D"/>
    <w:rsid w:val="00F9170C"/>
    <w:rsid w:val="00F917A9"/>
    <w:rsid w:val="00F92966"/>
    <w:rsid w:val="00F936D6"/>
    <w:rsid w:val="00F954C3"/>
    <w:rsid w:val="00F956C5"/>
    <w:rsid w:val="00F96C5F"/>
    <w:rsid w:val="00F96DB8"/>
    <w:rsid w:val="00F96E1F"/>
    <w:rsid w:val="00F9718E"/>
    <w:rsid w:val="00F9746F"/>
    <w:rsid w:val="00FA02B0"/>
    <w:rsid w:val="00FA1A4B"/>
    <w:rsid w:val="00FA2A24"/>
    <w:rsid w:val="00FA424D"/>
    <w:rsid w:val="00FA43C2"/>
    <w:rsid w:val="00FA4C56"/>
    <w:rsid w:val="00FA4F99"/>
    <w:rsid w:val="00FA55E9"/>
    <w:rsid w:val="00FA5F4D"/>
    <w:rsid w:val="00FA5F6C"/>
    <w:rsid w:val="00FA6501"/>
    <w:rsid w:val="00FA6B49"/>
    <w:rsid w:val="00FA729A"/>
    <w:rsid w:val="00FB03C4"/>
    <w:rsid w:val="00FB077A"/>
    <w:rsid w:val="00FB1822"/>
    <w:rsid w:val="00FB2BA6"/>
    <w:rsid w:val="00FB2D01"/>
    <w:rsid w:val="00FB2DDF"/>
    <w:rsid w:val="00FB5138"/>
    <w:rsid w:val="00FB5C67"/>
    <w:rsid w:val="00FB680B"/>
    <w:rsid w:val="00FC1BB9"/>
    <w:rsid w:val="00FC28C2"/>
    <w:rsid w:val="00FC34AC"/>
    <w:rsid w:val="00FC434A"/>
    <w:rsid w:val="00FC43C3"/>
    <w:rsid w:val="00FC443F"/>
    <w:rsid w:val="00FC4DEA"/>
    <w:rsid w:val="00FC53B4"/>
    <w:rsid w:val="00FC5533"/>
    <w:rsid w:val="00FC557E"/>
    <w:rsid w:val="00FC58B5"/>
    <w:rsid w:val="00FC5AF1"/>
    <w:rsid w:val="00FC6544"/>
    <w:rsid w:val="00FC660B"/>
    <w:rsid w:val="00FC67E6"/>
    <w:rsid w:val="00FC74D3"/>
    <w:rsid w:val="00FD0D14"/>
    <w:rsid w:val="00FD1C92"/>
    <w:rsid w:val="00FD2E8A"/>
    <w:rsid w:val="00FD3BD6"/>
    <w:rsid w:val="00FD4201"/>
    <w:rsid w:val="00FD4B93"/>
    <w:rsid w:val="00FD4D97"/>
    <w:rsid w:val="00FD4F1D"/>
    <w:rsid w:val="00FD4F26"/>
    <w:rsid w:val="00FD60E7"/>
    <w:rsid w:val="00FD7D94"/>
    <w:rsid w:val="00FE0421"/>
    <w:rsid w:val="00FE0618"/>
    <w:rsid w:val="00FE0C4C"/>
    <w:rsid w:val="00FE0CC1"/>
    <w:rsid w:val="00FE1086"/>
    <w:rsid w:val="00FE2715"/>
    <w:rsid w:val="00FE2728"/>
    <w:rsid w:val="00FE2AC2"/>
    <w:rsid w:val="00FE316F"/>
    <w:rsid w:val="00FE34C3"/>
    <w:rsid w:val="00FE34C6"/>
    <w:rsid w:val="00FE3F39"/>
    <w:rsid w:val="00FE4604"/>
    <w:rsid w:val="00FE4925"/>
    <w:rsid w:val="00FE49E3"/>
    <w:rsid w:val="00FE54C9"/>
    <w:rsid w:val="00FE64EC"/>
    <w:rsid w:val="00FE65E2"/>
    <w:rsid w:val="00FE6636"/>
    <w:rsid w:val="00FF003B"/>
    <w:rsid w:val="00FF0275"/>
    <w:rsid w:val="00FF041F"/>
    <w:rsid w:val="00FF0676"/>
    <w:rsid w:val="00FF0DB7"/>
    <w:rsid w:val="00FF1961"/>
    <w:rsid w:val="00FF2015"/>
    <w:rsid w:val="00FF3590"/>
    <w:rsid w:val="00FF38EA"/>
    <w:rsid w:val="00FF44CC"/>
    <w:rsid w:val="00FF47CC"/>
    <w:rsid w:val="00FF4E09"/>
    <w:rsid w:val="00FF56B6"/>
    <w:rsid w:val="00FF5F34"/>
    <w:rsid w:val="00FF6176"/>
    <w:rsid w:val="00FF626A"/>
    <w:rsid w:val="00FF6968"/>
    <w:rsid w:val="00FF6B93"/>
    <w:rsid w:val="00FF6E00"/>
    <w:rsid w:val="00FF6F51"/>
    <w:rsid w:val="00FF7055"/>
    <w:rsid w:val="00FF7474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94C395-E454-48A6-98D3-6CB71AE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4FC"/>
    <w:pPr>
      <w:keepNext/>
      <w:numPr>
        <w:numId w:val="1"/>
      </w:numPr>
      <w:outlineLvl w:val="0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74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14DE4"/>
    <w:rPr>
      <w:b/>
      <w:bCs/>
      <w:sz w:val="22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B14DE4"/>
    <w:rPr>
      <w:b/>
      <w:bCs/>
      <w:sz w:val="28"/>
      <w:szCs w:val="28"/>
      <w:lang w:eastAsia="ar-SA"/>
    </w:rPr>
  </w:style>
  <w:style w:type="character" w:customStyle="1" w:styleId="WW8Num4z0">
    <w:name w:val="WW8Num4z0"/>
    <w:rsid w:val="003E74FC"/>
    <w:rPr>
      <w:rFonts w:ascii="Times New Roman" w:hAnsi="Times New Roman"/>
    </w:rPr>
  </w:style>
  <w:style w:type="character" w:customStyle="1" w:styleId="WW8Num6z0">
    <w:name w:val="WW8Num6z0"/>
    <w:rsid w:val="003E74FC"/>
  </w:style>
  <w:style w:type="character" w:customStyle="1" w:styleId="WW8Num7z0">
    <w:name w:val="WW8Num7z0"/>
    <w:rsid w:val="003E74FC"/>
    <w:rPr>
      <w:rFonts w:ascii="Times New Roman" w:hAnsi="Times New Roman"/>
    </w:rPr>
  </w:style>
  <w:style w:type="character" w:customStyle="1" w:styleId="WW8Num9z0">
    <w:name w:val="WW8Num9z0"/>
    <w:rsid w:val="003E74FC"/>
    <w:rPr>
      <w:rFonts w:ascii="Symbol" w:hAnsi="Symbol"/>
    </w:rPr>
  </w:style>
  <w:style w:type="character" w:customStyle="1" w:styleId="Absatz-Standardschriftart">
    <w:name w:val="Absatz-Standardschriftart"/>
    <w:rsid w:val="003E74FC"/>
  </w:style>
  <w:style w:type="character" w:customStyle="1" w:styleId="WW-Absatz-Standardschriftart">
    <w:name w:val="WW-Absatz-Standardschriftart"/>
    <w:rsid w:val="003E74FC"/>
  </w:style>
  <w:style w:type="character" w:customStyle="1" w:styleId="WW8Num1z0">
    <w:name w:val="WW8Num1z0"/>
    <w:rsid w:val="003E74FC"/>
    <w:rPr>
      <w:rFonts w:ascii="Symbol" w:hAnsi="Symbol"/>
    </w:rPr>
  </w:style>
  <w:style w:type="character" w:customStyle="1" w:styleId="WW8Num1z1">
    <w:name w:val="WW8Num1z1"/>
    <w:rsid w:val="003E74FC"/>
    <w:rPr>
      <w:rFonts w:ascii="Times New Roman" w:hAnsi="Times New Roman"/>
    </w:rPr>
  </w:style>
  <w:style w:type="character" w:customStyle="1" w:styleId="WW8Num1z2">
    <w:name w:val="WW8Num1z2"/>
    <w:rsid w:val="003E74FC"/>
    <w:rPr>
      <w:rFonts w:ascii="Wingdings" w:hAnsi="Wingdings"/>
    </w:rPr>
  </w:style>
  <w:style w:type="character" w:customStyle="1" w:styleId="WW8Num1z4">
    <w:name w:val="WW8Num1z4"/>
    <w:rsid w:val="003E74FC"/>
    <w:rPr>
      <w:rFonts w:ascii="Courier New" w:hAnsi="Courier New"/>
    </w:rPr>
  </w:style>
  <w:style w:type="character" w:customStyle="1" w:styleId="WW8Num3z0">
    <w:name w:val="WW8Num3z0"/>
    <w:rsid w:val="003E74FC"/>
    <w:rPr>
      <w:rFonts w:ascii="Symbol" w:hAnsi="Symbol"/>
    </w:rPr>
  </w:style>
  <w:style w:type="character" w:customStyle="1" w:styleId="WW8Num3z1">
    <w:name w:val="WW8Num3z1"/>
    <w:rsid w:val="003E74FC"/>
    <w:rPr>
      <w:rFonts w:ascii="Courier New" w:hAnsi="Courier New"/>
    </w:rPr>
  </w:style>
  <w:style w:type="character" w:customStyle="1" w:styleId="WW8Num3z2">
    <w:name w:val="WW8Num3z2"/>
    <w:rsid w:val="003E74FC"/>
    <w:rPr>
      <w:rFonts w:ascii="Wingdings" w:hAnsi="Wingdings"/>
    </w:rPr>
  </w:style>
  <w:style w:type="character" w:customStyle="1" w:styleId="WW8Num8z0">
    <w:name w:val="WW8Num8z0"/>
    <w:rsid w:val="003E74FC"/>
  </w:style>
  <w:style w:type="character" w:customStyle="1" w:styleId="WW8Num10z0">
    <w:name w:val="WW8Num10z0"/>
    <w:rsid w:val="003E74FC"/>
    <w:rPr>
      <w:rFonts w:ascii="Symbol" w:hAnsi="Symbol"/>
    </w:rPr>
  </w:style>
  <w:style w:type="character" w:customStyle="1" w:styleId="WW8Num10z1">
    <w:name w:val="WW8Num10z1"/>
    <w:rsid w:val="003E74FC"/>
    <w:rPr>
      <w:rFonts w:ascii="Symbol" w:hAnsi="Symbol"/>
      <w:color w:val="auto"/>
      <w:sz w:val="24"/>
    </w:rPr>
  </w:style>
  <w:style w:type="character" w:customStyle="1" w:styleId="WW8Num10z2">
    <w:name w:val="WW8Num10z2"/>
    <w:rsid w:val="003E74FC"/>
    <w:rPr>
      <w:rFonts w:ascii="Wingdings" w:hAnsi="Wingdings"/>
    </w:rPr>
  </w:style>
  <w:style w:type="character" w:customStyle="1" w:styleId="WW8Num10z4">
    <w:name w:val="WW8Num10z4"/>
    <w:rsid w:val="003E74FC"/>
    <w:rPr>
      <w:rFonts w:ascii="Courier New" w:hAnsi="Courier New"/>
    </w:rPr>
  </w:style>
  <w:style w:type="character" w:customStyle="1" w:styleId="WW8Num12z0">
    <w:name w:val="WW8Num12z0"/>
    <w:rsid w:val="003E74FC"/>
    <w:rPr>
      <w:rFonts w:ascii="Times New Roman" w:hAnsi="Times New Roman"/>
    </w:rPr>
  </w:style>
  <w:style w:type="character" w:customStyle="1" w:styleId="WW8Num14z0">
    <w:name w:val="WW8Num14z0"/>
    <w:rsid w:val="003E74FC"/>
    <w:rPr>
      <w:rFonts w:ascii="Symbol" w:hAnsi="Symbol"/>
      <w:color w:val="auto"/>
    </w:rPr>
  </w:style>
  <w:style w:type="character" w:customStyle="1" w:styleId="WW8Num14z1">
    <w:name w:val="WW8Num14z1"/>
    <w:rsid w:val="003E74FC"/>
    <w:rPr>
      <w:rFonts w:ascii="Times New Roman" w:hAnsi="Times New Roman"/>
    </w:rPr>
  </w:style>
  <w:style w:type="character" w:customStyle="1" w:styleId="WW8Num14z2">
    <w:name w:val="WW8Num14z2"/>
    <w:rsid w:val="003E74FC"/>
    <w:rPr>
      <w:rFonts w:ascii="Wingdings" w:hAnsi="Wingdings"/>
    </w:rPr>
  </w:style>
  <w:style w:type="character" w:customStyle="1" w:styleId="WW8Num14z3">
    <w:name w:val="WW8Num14z3"/>
    <w:rsid w:val="003E74FC"/>
    <w:rPr>
      <w:rFonts w:ascii="Symbol" w:hAnsi="Symbol"/>
    </w:rPr>
  </w:style>
  <w:style w:type="character" w:customStyle="1" w:styleId="WW8Num14z4">
    <w:name w:val="WW8Num14z4"/>
    <w:rsid w:val="003E74FC"/>
    <w:rPr>
      <w:rFonts w:ascii="Courier New" w:hAnsi="Courier New"/>
    </w:rPr>
  </w:style>
  <w:style w:type="character" w:customStyle="1" w:styleId="WW8Num19z0">
    <w:name w:val="WW8Num19z0"/>
    <w:rsid w:val="003E74FC"/>
    <w:rPr>
      <w:rFonts w:ascii="Times New Roman" w:hAnsi="Times New Roman"/>
    </w:rPr>
  </w:style>
  <w:style w:type="character" w:customStyle="1" w:styleId="WW8Num19z1">
    <w:name w:val="WW8Num19z1"/>
    <w:rsid w:val="003E74FC"/>
    <w:rPr>
      <w:rFonts w:ascii="Courier New" w:hAnsi="Courier New"/>
    </w:rPr>
  </w:style>
  <w:style w:type="character" w:customStyle="1" w:styleId="WW8Num19z2">
    <w:name w:val="WW8Num19z2"/>
    <w:rsid w:val="003E74FC"/>
    <w:rPr>
      <w:rFonts w:ascii="Wingdings" w:hAnsi="Wingdings"/>
    </w:rPr>
  </w:style>
  <w:style w:type="character" w:customStyle="1" w:styleId="WW8Num19z3">
    <w:name w:val="WW8Num19z3"/>
    <w:rsid w:val="003E74FC"/>
    <w:rPr>
      <w:rFonts w:ascii="Symbol" w:hAnsi="Symbol"/>
    </w:rPr>
  </w:style>
  <w:style w:type="character" w:customStyle="1" w:styleId="WW8Num21z0">
    <w:name w:val="WW8Num21z0"/>
    <w:rsid w:val="003E74FC"/>
    <w:rPr>
      <w:rFonts w:ascii="Symbol" w:hAnsi="Symbol"/>
    </w:rPr>
  </w:style>
  <w:style w:type="character" w:customStyle="1" w:styleId="WW8Num21z1">
    <w:name w:val="WW8Num21z1"/>
    <w:rsid w:val="003E74FC"/>
    <w:rPr>
      <w:rFonts w:ascii="Courier New" w:hAnsi="Courier New"/>
    </w:rPr>
  </w:style>
  <w:style w:type="character" w:customStyle="1" w:styleId="WW8Num21z2">
    <w:name w:val="WW8Num21z2"/>
    <w:rsid w:val="003E74FC"/>
    <w:rPr>
      <w:rFonts w:ascii="Wingdings" w:hAnsi="Wingdings"/>
    </w:rPr>
  </w:style>
  <w:style w:type="character" w:customStyle="1" w:styleId="WW8Num22z0">
    <w:name w:val="WW8Num22z0"/>
    <w:rsid w:val="003E74FC"/>
  </w:style>
  <w:style w:type="character" w:customStyle="1" w:styleId="WW8Num23z0">
    <w:name w:val="WW8Num23z0"/>
    <w:rsid w:val="003E74FC"/>
  </w:style>
  <w:style w:type="character" w:customStyle="1" w:styleId="WW8Num24z0">
    <w:name w:val="WW8Num24z0"/>
    <w:rsid w:val="003E74FC"/>
  </w:style>
  <w:style w:type="character" w:customStyle="1" w:styleId="WW8Num26z0">
    <w:name w:val="WW8Num26z0"/>
    <w:rsid w:val="003E74FC"/>
  </w:style>
  <w:style w:type="character" w:customStyle="1" w:styleId="WW8Num27z0">
    <w:name w:val="WW8Num27z0"/>
    <w:rsid w:val="003E74FC"/>
    <w:rPr>
      <w:rFonts w:ascii="Symbol" w:hAnsi="Symbol"/>
    </w:rPr>
  </w:style>
  <w:style w:type="character" w:customStyle="1" w:styleId="Domylnaczcionkaakapitu1">
    <w:name w:val="Domyślna czcionka akapitu1"/>
    <w:rsid w:val="003E74FC"/>
  </w:style>
  <w:style w:type="character" w:styleId="Numerstrony">
    <w:name w:val="page number"/>
    <w:uiPriority w:val="99"/>
    <w:rsid w:val="003E74FC"/>
    <w:rPr>
      <w:rFonts w:cs="Times New Roman"/>
    </w:rPr>
  </w:style>
  <w:style w:type="character" w:styleId="Uwydatnienie">
    <w:name w:val="Emphasis"/>
    <w:uiPriority w:val="20"/>
    <w:qFormat/>
    <w:rsid w:val="003E74FC"/>
    <w:rPr>
      <w:i/>
    </w:rPr>
  </w:style>
  <w:style w:type="character" w:customStyle="1" w:styleId="Symbolewypunktowania">
    <w:name w:val="Symbole wypunktowania"/>
    <w:rsid w:val="003E74FC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rsid w:val="003E74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E74FC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F46862"/>
    <w:rPr>
      <w:sz w:val="24"/>
      <w:lang w:val="pl-PL" w:eastAsia="ar-SA" w:bidi="ar-SA"/>
    </w:rPr>
  </w:style>
  <w:style w:type="paragraph" w:styleId="Lista">
    <w:name w:val="List"/>
    <w:basedOn w:val="Tekstpodstawowy"/>
    <w:uiPriority w:val="99"/>
    <w:rsid w:val="003E74FC"/>
    <w:rPr>
      <w:rFonts w:cs="Tahoma"/>
    </w:rPr>
  </w:style>
  <w:style w:type="paragraph" w:customStyle="1" w:styleId="Podpis1">
    <w:name w:val="Podpis1"/>
    <w:basedOn w:val="Normalny"/>
    <w:rsid w:val="003E74F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E74FC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3E74FC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3E7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14DE4"/>
    <w:rPr>
      <w:sz w:val="0"/>
      <w:szCs w:val="0"/>
      <w:lang w:eastAsia="ar-SA"/>
    </w:rPr>
  </w:style>
  <w:style w:type="paragraph" w:styleId="Stopka">
    <w:name w:val="footer"/>
    <w:basedOn w:val="Normalny"/>
    <w:link w:val="StopkaZnak"/>
    <w:uiPriority w:val="99"/>
    <w:rsid w:val="003E74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B14DE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E74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E7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4DE4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E74FC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3E74FC"/>
    <w:pPr>
      <w:suppressLineNumbers/>
    </w:pPr>
  </w:style>
  <w:style w:type="paragraph" w:customStyle="1" w:styleId="Nagwektabeli">
    <w:name w:val="Nagłówek tabeli"/>
    <w:basedOn w:val="Zawartotabeli"/>
    <w:rsid w:val="003E74FC"/>
    <w:pPr>
      <w:jc w:val="center"/>
    </w:pPr>
    <w:rPr>
      <w:b/>
      <w:bCs/>
    </w:rPr>
  </w:style>
  <w:style w:type="paragraph" w:customStyle="1" w:styleId="Styl1">
    <w:name w:val="Styl1"/>
    <w:basedOn w:val="Normalny"/>
    <w:rsid w:val="00AD4B2A"/>
    <w:pPr>
      <w:numPr>
        <w:numId w:val="2"/>
      </w:numPr>
      <w:tabs>
        <w:tab w:val="left" w:pos="540"/>
      </w:tabs>
      <w:spacing w:line="360" w:lineRule="auto"/>
      <w:ind w:left="540"/>
      <w:jc w:val="both"/>
    </w:pPr>
    <w:rPr>
      <w:shd w:val="clear" w:color="auto" w:fill="FFCC99"/>
    </w:rPr>
  </w:style>
  <w:style w:type="character" w:styleId="Pogrubienie">
    <w:name w:val="Strong"/>
    <w:uiPriority w:val="22"/>
    <w:qFormat/>
    <w:rsid w:val="0009058C"/>
    <w:rPr>
      <w:b/>
    </w:rPr>
  </w:style>
  <w:style w:type="paragraph" w:styleId="NormalnyWeb">
    <w:name w:val="Normal (Web)"/>
    <w:basedOn w:val="Normalny"/>
    <w:uiPriority w:val="99"/>
    <w:rsid w:val="00E6796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rsid w:val="00F65D0F"/>
    <w:rPr>
      <w:color w:val="0000FF"/>
      <w:u w:val="single"/>
    </w:rPr>
  </w:style>
  <w:style w:type="character" w:customStyle="1" w:styleId="tabulatory">
    <w:name w:val="tabulatory"/>
    <w:rsid w:val="00C4267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875B5"/>
    <w:pPr>
      <w:suppressAutoHyphens w:val="0"/>
      <w:spacing w:after="120" w:line="360" w:lineRule="auto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B14DE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600D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00D75"/>
    <w:rPr>
      <w:rFonts w:cs="Times New Roman"/>
      <w:lang w:val="x-none" w:eastAsia="ar-SA" w:bidi="ar-SA"/>
    </w:rPr>
  </w:style>
  <w:style w:type="character" w:styleId="Odwoanieprzypisukocowego">
    <w:name w:val="endnote reference"/>
    <w:uiPriority w:val="99"/>
    <w:rsid w:val="00600D75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FE2728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Default">
    <w:name w:val="Default"/>
    <w:rsid w:val="00B1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0">
    <w:name w:val="Znak Znak"/>
    <w:basedOn w:val="Normalny"/>
    <w:rsid w:val="00385953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36EE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36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6EE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6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6EEC"/>
    <w:rPr>
      <w:b/>
      <w:bC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C1596"/>
  </w:style>
  <w:style w:type="numbering" w:customStyle="1" w:styleId="Bezlisty11">
    <w:name w:val="Bez listy11"/>
    <w:next w:val="Bezlisty"/>
    <w:uiPriority w:val="99"/>
    <w:semiHidden/>
    <w:unhideWhenUsed/>
    <w:rsid w:val="007C1596"/>
  </w:style>
  <w:style w:type="paragraph" w:styleId="Bezodstpw">
    <w:name w:val="No Spacing"/>
    <w:uiPriority w:val="1"/>
    <w:qFormat/>
    <w:rsid w:val="00AF58C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DC3E-C8CA-48A1-9B21-0F25E27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9210</Words>
  <Characters>55261</Characters>
  <Application>Microsoft Office Word</Application>
  <DocSecurity>0</DocSecurity>
  <Lines>460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ZK</vt:lpstr>
      <vt:lpstr>ZK</vt:lpstr>
    </vt:vector>
  </TitlesOfParts>
  <Company>Microsoft</Company>
  <LinksUpToDate>false</LinksUpToDate>
  <CharactersWithSpaces>64343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koniecznys</dc:creator>
  <cp:lastModifiedBy>Marek Teodorczyk</cp:lastModifiedBy>
  <cp:revision>2</cp:revision>
  <cp:lastPrinted>2020-02-18T13:30:00Z</cp:lastPrinted>
  <dcterms:created xsi:type="dcterms:W3CDTF">2022-05-16T09:16:00Z</dcterms:created>
  <dcterms:modified xsi:type="dcterms:W3CDTF">2022-05-16T09:16:00Z</dcterms:modified>
</cp:coreProperties>
</file>