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C14BF" w14:textId="77777777" w:rsidR="00A17FCE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bookmarkStart w:id="0" w:name="_GoBack"/>
      <w:bookmarkEnd w:id="0"/>
      <w:r w:rsidRPr="00DA31C9">
        <w:rPr>
          <w:rFonts w:ascii="Century Gothic" w:hAnsi="Century Gothic" w:cs="Times New Roman"/>
          <w:b/>
          <w:bCs/>
          <w:sz w:val="22"/>
          <w:szCs w:val="22"/>
        </w:rPr>
        <w:t xml:space="preserve">Umowa nr </w:t>
      </w:r>
      <w:r w:rsidR="00A17FCE" w:rsidRPr="00DA31C9">
        <w:rPr>
          <w:rFonts w:ascii="Century Gothic" w:hAnsi="Century Gothic" w:cs="Times New Roman"/>
          <w:b/>
          <w:bCs/>
          <w:sz w:val="22"/>
          <w:szCs w:val="22"/>
        </w:rPr>
        <w:t>……</w:t>
      </w:r>
    </w:p>
    <w:p w14:paraId="41F4CC5D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w sprawie dofinansowania zadania własnego realizowanego </w:t>
      </w:r>
    </w:p>
    <w:p w14:paraId="6750D19E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w ramach Programu Wieloletniego „Senior +” na lata 20</w:t>
      </w:r>
      <w:r w:rsidR="00A17FCE" w:rsidRPr="00DA31C9">
        <w:rPr>
          <w:rFonts w:ascii="Century Gothic" w:hAnsi="Century Gothic" w:cs="Times New Roman"/>
          <w:sz w:val="22"/>
          <w:szCs w:val="22"/>
        </w:rPr>
        <w:t>21</w:t>
      </w:r>
      <w:r w:rsidRPr="00DA31C9">
        <w:rPr>
          <w:rFonts w:ascii="Century Gothic" w:hAnsi="Century Gothic" w:cs="Times New Roman"/>
          <w:sz w:val="22"/>
          <w:szCs w:val="22"/>
        </w:rPr>
        <w:t>-202</w:t>
      </w:r>
      <w:r w:rsidR="00A17FCE" w:rsidRPr="00DA31C9">
        <w:rPr>
          <w:rFonts w:ascii="Century Gothic" w:hAnsi="Century Gothic" w:cs="Times New Roman"/>
          <w:sz w:val="22"/>
          <w:szCs w:val="22"/>
        </w:rPr>
        <w:t>5</w:t>
      </w:r>
      <w:r w:rsidRPr="00DA31C9">
        <w:rPr>
          <w:rFonts w:ascii="Century Gothic" w:hAnsi="Century Gothic" w:cs="Times New Roman"/>
          <w:sz w:val="22"/>
          <w:szCs w:val="22"/>
        </w:rPr>
        <w:t xml:space="preserve"> Edycja 202</w:t>
      </w:r>
      <w:r w:rsidR="004D3B06">
        <w:rPr>
          <w:rFonts w:ascii="Century Gothic" w:hAnsi="Century Gothic" w:cs="Times New Roman"/>
          <w:sz w:val="22"/>
          <w:szCs w:val="22"/>
        </w:rPr>
        <w:t>2</w:t>
      </w:r>
    </w:p>
    <w:p w14:paraId="22867F54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1CCF86B2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Moduł II – Zapewnienie funkcjonowania Dziennego Domu „Senior+”/Klubu „Senior+”</w:t>
      </w:r>
    </w:p>
    <w:p w14:paraId="606F1196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200286CE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zawarta w dniu ……………… pomiędzy </w:t>
      </w:r>
      <w:r w:rsidRPr="00DA31C9">
        <w:rPr>
          <w:rFonts w:ascii="Century Gothic" w:hAnsi="Century Gothic" w:cs="Times New Roman"/>
          <w:b/>
          <w:bCs/>
          <w:sz w:val="22"/>
          <w:szCs w:val="22"/>
        </w:rPr>
        <w:t xml:space="preserve">Wojewodą Lubuskim – Władysławem </w:t>
      </w:r>
      <w:proofErr w:type="spellStart"/>
      <w:r w:rsidRPr="00DA31C9">
        <w:rPr>
          <w:rFonts w:ascii="Century Gothic" w:hAnsi="Century Gothic" w:cs="Times New Roman"/>
          <w:b/>
          <w:bCs/>
          <w:sz w:val="22"/>
          <w:szCs w:val="22"/>
        </w:rPr>
        <w:t>Dajczakiem</w:t>
      </w:r>
      <w:proofErr w:type="spellEnd"/>
      <w:r w:rsidRPr="00DA31C9">
        <w:rPr>
          <w:rFonts w:ascii="Century Gothic" w:hAnsi="Century Gothic" w:cs="Times New Roman"/>
          <w:b/>
          <w:bCs/>
          <w:sz w:val="22"/>
          <w:szCs w:val="22"/>
        </w:rPr>
        <w:t xml:space="preserve">, </w:t>
      </w:r>
      <w:r w:rsidRPr="00DA31C9">
        <w:rPr>
          <w:rFonts w:ascii="Century Gothic" w:hAnsi="Century Gothic" w:cs="Times New Roman"/>
          <w:sz w:val="22"/>
          <w:szCs w:val="22"/>
        </w:rPr>
        <w:t>zwanym dalej „Zleceniodawcą”,</w:t>
      </w:r>
    </w:p>
    <w:p w14:paraId="1BFA421D" w14:textId="77777777" w:rsidR="00293840" w:rsidRPr="00DA31C9" w:rsidRDefault="00293840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a </w:t>
      </w:r>
      <w:r w:rsidRPr="00DA31C9">
        <w:rPr>
          <w:rFonts w:ascii="Century Gothic" w:hAnsi="Century Gothic" w:cs="Times New Roman"/>
          <w:b/>
          <w:bCs/>
          <w:sz w:val="22"/>
          <w:szCs w:val="22"/>
        </w:rPr>
        <w:t>Miastem</w:t>
      </w:r>
      <w:r w:rsidR="00A17FCE" w:rsidRPr="00DA31C9">
        <w:rPr>
          <w:rFonts w:ascii="Century Gothic" w:hAnsi="Century Gothic" w:cs="Times New Roman"/>
          <w:b/>
          <w:bCs/>
          <w:sz w:val="22"/>
          <w:szCs w:val="22"/>
        </w:rPr>
        <w:t>/</w:t>
      </w:r>
      <w:r w:rsidRPr="00DA31C9">
        <w:rPr>
          <w:rFonts w:ascii="Century Gothic" w:hAnsi="Century Gothic" w:cs="Times New Roman"/>
          <w:b/>
          <w:bCs/>
          <w:sz w:val="22"/>
          <w:szCs w:val="22"/>
        </w:rPr>
        <w:t xml:space="preserve">Powiatem </w:t>
      </w:r>
      <w:r w:rsidRPr="00DA31C9">
        <w:rPr>
          <w:rFonts w:ascii="Century Gothic" w:hAnsi="Century Gothic" w:cs="Times New Roman"/>
          <w:sz w:val="22"/>
          <w:szCs w:val="22"/>
        </w:rPr>
        <w:t>....................................................................</w:t>
      </w:r>
    </w:p>
    <w:p w14:paraId="6AC70BA1" w14:textId="77777777" w:rsidR="00293840" w:rsidRPr="00DA31C9" w:rsidRDefault="00293840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reprezentowaną/-</w:t>
      </w:r>
      <w:proofErr w:type="spellStart"/>
      <w:r w:rsidRPr="00DA31C9">
        <w:rPr>
          <w:rFonts w:ascii="Century Gothic" w:hAnsi="Century Gothic" w:cs="Times New Roman"/>
          <w:sz w:val="22"/>
          <w:szCs w:val="22"/>
        </w:rPr>
        <w:t>ym</w:t>
      </w:r>
      <w:proofErr w:type="spellEnd"/>
      <w:r w:rsidRPr="00DA31C9">
        <w:rPr>
          <w:rFonts w:ascii="Century Gothic" w:hAnsi="Century Gothic" w:cs="Times New Roman"/>
          <w:sz w:val="22"/>
          <w:szCs w:val="22"/>
        </w:rPr>
        <w:t xml:space="preserve"> przez: </w:t>
      </w:r>
      <w:r w:rsidRPr="00DA31C9">
        <w:rPr>
          <w:rFonts w:ascii="Century Gothic" w:hAnsi="Century Gothic" w:cs="Times New Roman"/>
          <w:b/>
          <w:bCs/>
          <w:sz w:val="22"/>
          <w:szCs w:val="22"/>
        </w:rPr>
        <w:t>Prezydenta</w:t>
      </w:r>
      <w:r w:rsidR="00A17FCE" w:rsidRPr="00DA31C9">
        <w:rPr>
          <w:rFonts w:ascii="Century Gothic" w:hAnsi="Century Gothic" w:cs="Times New Roman"/>
          <w:b/>
          <w:bCs/>
          <w:sz w:val="22"/>
          <w:szCs w:val="22"/>
        </w:rPr>
        <w:t>/</w:t>
      </w:r>
      <w:r w:rsidRPr="00DA31C9">
        <w:rPr>
          <w:rFonts w:ascii="Century Gothic" w:hAnsi="Century Gothic" w:cs="Times New Roman"/>
          <w:b/>
          <w:bCs/>
          <w:sz w:val="22"/>
          <w:szCs w:val="22"/>
        </w:rPr>
        <w:t xml:space="preserve">Starostę </w:t>
      </w:r>
    </w:p>
    <w:p w14:paraId="7116090F" w14:textId="77777777" w:rsidR="00293840" w:rsidRPr="00DA31C9" w:rsidRDefault="00293840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Panią/Pana....................................................................................................................................</w:t>
      </w:r>
      <w:r w:rsidR="00A17FCE" w:rsidRPr="00DA31C9">
        <w:rPr>
          <w:rFonts w:ascii="Century Gothic" w:hAnsi="Century Gothic" w:cs="Times New Roman"/>
          <w:sz w:val="22"/>
          <w:szCs w:val="22"/>
        </w:rPr>
        <w:t>..</w:t>
      </w:r>
      <w:r w:rsidRPr="00DA31C9">
        <w:rPr>
          <w:rFonts w:ascii="Century Gothic" w:hAnsi="Century Gothic" w:cs="Times New Roman"/>
          <w:sz w:val="22"/>
          <w:szCs w:val="22"/>
        </w:rPr>
        <w:t xml:space="preserve">.przy kontrasygnacie </w:t>
      </w:r>
      <w:r w:rsidRPr="00DA31C9">
        <w:rPr>
          <w:rFonts w:ascii="Century Gothic" w:hAnsi="Century Gothic" w:cs="Times New Roman"/>
          <w:b/>
          <w:bCs/>
          <w:sz w:val="22"/>
          <w:szCs w:val="22"/>
        </w:rPr>
        <w:t>Skarbnika Miasta</w:t>
      </w:r>
      <w:r w:rsidR="00A17FCE" w:rsidRPr="00DA31C9">
        <w:rPr>
          <w:rFonts w:ascii="Century Gothic" w:hAnsi="Century Gothic" w:cs="Times New Roman"/>
          <w:b/>
          <w:bCs/>
          <w:sz w:val="22"/>
          <w:szCs w:val="22"/>
        </w:rPr>
        <w:t>/Powiatu</w:t>
      </w:r>
    </w:p>
    <w:p w14:paraId="7566821A" w14:textId="77777777" w:rsidR="00293840" w:rsidRPr="00DA31C9" w:rsidRDefault="00293840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Pani/Pana.....................................................................................................................................</w:t>
      </w:r>
    </w:p>
    <w:p w14:paraId="789A10CF" w14:textId="77777777" w:rsidR="00293840" w:rsidRPr="00DA31C9" w:rsidRDefault="00293840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i </w:t>
      </w:r>
      <w:r w:rsidRPr="00DA31C9">
        <w:rPr>
          <w:rFonts w:ascii="Century Gothic" w:hAnsi="Century Gothic" w:cs="Times New Roman"/>
          <w:b/>
          <w:bCs/>
          <w:sz w:val="22"/>
          <w:szCs w:val="22"/>
        </w:rPr>
        <w:t>Członka Zarządu</w:t>
      </w:r>
    </w:p>
    <w:p w14:paraId="4983CEA8" w14:textId="77777777" w:rsidR="003578ED" w:rsidRPr="00DA31C9" w:rsidRDefault="00293840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Pani/Pana.....................................................................................................................................</w:t>
      </w:r>
    </w:p>
    <w:p w14:paraId="609BEDCD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58FECB74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zwaną/-</w:t>
      </w:r>
      <w:proofErr w:type="spellStart"/>
      <w:r w:rsidRPr="00DA31C9">
        <w:rPr>
          <w:rFonts w:ascii="Century Gothic" w:hAnsi="Century Gothic" w:cs="Times New Roman"/>
          <w:sz w:val="22"/>
          <w:szCs w:val="22"/>
        </w:rPr>
        <w:t>ym</w:t>
      </w:r>
      <w:proofErr w:type="spellEnd"/>
      <w:r w:rsidRPr="00DA31C9">
        <w:rPr>
          <w:rFonts w:ascii="Century Gothic" w:hAnsi="Century Gothic" w:cs="Times New Roman"/>
          <w:sz w:val="22"/>
          <w:szCs w:val="22"/>
        </w:rPr>
        <w:t xml:space="preserve"> w treści umowy „Zleceniobiorcą”.</w:t>
      </w:r>
    </w:p>
    <w:p w14:paraId="41D01641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66F291C7" w14:textId="77777777" w:rsidR="00A17FCE" w:rsidRPr="00DA31C9" w:rsidRDefault="00A17FCE" w:rsidP="00D224E8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Na podstawie art. 115 ust. 1 ustawy z dnia 12 marca 2004 r. o pomocy społecznej </w:t>
      </w:r>
      <w:r w:rsidRPr="00DA31C9">
        <w:rPr>
          <w:rFonts w:ascii="Century Gothic" w:hAnsi="Century Gothic" w:cs="Times New Roman"/>
          <w:sz w:val="22"/>
          <w:szCs w:val="22"/>
        </w:rPr>
        <w:br/>
        <w:t>(</w:t>
      </w:r>
      <w:proofErr w:type="spellStart"/>
      <w:r w:rsidR="00D224E8">
        <w:rPr>
          <w:rFonts w:ascii="Century Gothic" w:hAnsi="Century Gothic" w:cs="Times New Roman"/>
          <w:sz w:val="22"/>
          <w:szCs w:val="22"/>
        </w:rPr>
        <w:t>t.j</w:t>
      </w:r>
      <w:proofErr w:type="spellEnd"/>
      <w:r w:rsidR="00D224E8">
        <w:rPr>
          <w:rFonts w:ascii="Century Gothic" w:hAnsi="Century Gothic" w:cs="Times New Roman"/>
          <w:sz w:val="22"/>
          <w:szCs w:val="22"/>
        </w:rPr>
        <w:t xml:space="preserve">. </w:t>
      </w:r>
      <w:r w:rsidRPr="00DA31C9">
        <w:rPr>
          <w:rFonts w:ascii="Century Gothic" w:hAnsi="Century Gothic" w:cs="Times New Roman"/>
          <w:sz w:val="22"/>
          <w:szCs w:val="22"/>
        </w:rPr>
        <w:t>Dz. U. z 202</w:t>
      </w:r>
      <w:r w:rsidR="004D3B06">
        <w:rPr>
          <w:rFonts w:ascii="Century Gothic" w:hAnsi="Century Gothic" w:cs="Times New Roman"/>
          <w:sz w:val="22"/>
          <w:szCs w:val="22"/>
        </w:rPr>
        <w:t>1</w:t>
      </w:r>
      <w:r w:rsidRPr="00DA31C9">
        <w:rPr>
          <w:rFonts w:ascii="Century Gothic" w:hAnsi="Century Gothic" w:cs="Times New Roman"/>
          <w:sz w:val="22"/>
          <w:szCs w:val="22"/>
        </w:rPr>
        <w:t xml:space="preserve"> r., poz. </w:t>
      </w:r>
      <w:r w:rsidR="004D3B06">
        <w:rPr>
          <w:rFonts w:ascii="Century Gothic" w:hAnsi="Century Gothic" w:cs="Times New Roman"/>
          <w:sz w:val="22"/>
          <w:szCs w:val="22"/>
        </w:rPr>
        <w:t>2268</w:t>
      </w:r>
      <w:r w:rsidRPr="00DA31C9">
        <w:rPr>
          <w:rFonts w:ascii="Century Gothic" w:hAnsi="Century Gothic" w:cs="Times New Roman"/>
          <w:sz w:val="22"/>
          <w:szCs w:val="22"/>
        </w:rPr>
        <w:t>), w związku z art. 150 ustawy z dnia 27 sierpnia 2009 r. o finansach publicznych (Dz. U. z 2021 r., poz. 305</w:t>
      </w:r>
      <w:r w:rsidR="0061149D">
        <w:rPr>
          <w:rFonts w:ascii="Century Gothic" w:hAnsi="Century Gothic" w:cs="Times New Roman"/>
          <w:sz w:val="22"/>
          <w:szCs w:val="22"/>
        </w:rPr>
        <w:t xml:space="preserve"> ze zm.</w:t>
      </w:r>
      <w:r w:rsidRPr="00DA31C9">
        <w:rPr>
          <w:rFonts w:ascii="Century Gothic" w:hAnsi="Century Gothic" w:cs="Times New Roman"/>
          <w:sz w:val="22"/>
          <w:szCs w:val="22"/>
        </w:rPr>
        <w:t>)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 oraz Programem Wieloletnim „Senior+” na lata 2021-2025 Edycja 2021 </w:t>
      </w:r>
      <w:r w:rsidRPr="00DA31C9">
        <w:rPr>
          <w:rFonts w:ascii="Century Gothic" w:hAnsi="Century Gothic" w:cs="Times New Roman"/>
          <w:sz w:val="22"/>
          <w:szCs w:val="22"/>
        </w:rPr>
        <w:t>(M.P. z 2021 r., poz. 10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), </w:t>
      </w:r>
      <w:r w:rsidR="004B0A67"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zwanym 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>dalej „Programem”, Strony niniejszej umowy ustalają, co następuje:</w:t>
      </w:r>
    </w:p>
    <w:p w14:paraId="02CF7B27" w14:textId="77777777" w:rsidR="003578ED" w:rsidRPr="00DA31C9" w:rsidRDefault="003578ED" w:rsidP="00DA31C9">
      <w:pPr>
        <w:ind w:firstLine="696"/>
        <w:rPr>
          <w:rFonts w:ascii="Century Gothic" w:hAnsi="Century Gothic" w:cs="Times New Roman"/>
          <w:sz w:val="22"/>
          <w:szCs w:val="22"/>
        </w:rPr>
      </w:pPr>
    </w:p>
    <w:p w14:paraId="6CB4444F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color w:val="000000"/>
          <w:sz w:val="22"/>
          <w:szCs w:val="22"/>
        </w:rPr>
        <w:t xml:space="preserve">§ 1 </w:t>
      </w:r>
    </w:p>
    <w:p w14:paraId="5AAD6CEE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color w:val="000000"/>
          <w:sz w:val="22"/>
          <w:szCs w:val="22"/>
        </w:rPr>
        <w:t>Przedmiot umowy i wysokość dotacji</w:t>
      </w:r>
    </w:p>
    <w:p w14:paraId="4A38DC53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02692B48" w14:textId="77777777" w:rsidR="003578ED" w:rsidRPr="00DA31C9" w:rsidRDefault="003578ED" w:rsidP="00DA31C9">
      <w:pPr>
        <w:numPr>
          <w:ilvl w:val="0"/>
          <w:numId w:val="1"/>
        </w:numPr>
        <w:rPr>
          <w:rFonts w:ascii="Century Gothic" w:hAnsi="Century Gothic" w:cs="Times New Roman"/>
          <w:color w:val="000000"/>
          <w:sz w:val="22"/>
          <w:szCs w:val="22"/>
        </w:rPr>
      </w:pP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Zleceniodawca, na warunkach niniejszej umowy przyznaje Zleceniobiorcy środki finansowe w formie dotacji celowej z budżetu państwa, zwanej dalej dotacją, w wysokości </w:t>
      </w:r>
      <w:r w:rsidR="00C448D9" w:rsidRPr="00DA31C9">
        <w:rPr>
          <w:rFonts w:ascii="Century Gothic" w:hAnsi="Century Gothic" w:cs="Times New Roman"/>
          <w:color w:val="000000"/>
          <w:sz w:val="22"/>
          <w:szCs w:val="22"/>
        </w:rPr>
        <w:t>……………..</w:t>
      </w:r>
      <w:r w:rsidRPr="00DA31C9">
        <w:rPr>
          <w:rFonts w:ascii="Century Gothic" w:hAnsi="Century Gothic" w:cs="Times New Roman"/>
          <w:b/>
          <w:color w:val="000000"/>
          <w:sz w:val="22"/>
          <w:szCs w:val="22"/>
        </w:rPr>
        <w:t xml:space="preserve"> zł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 (słownie:</w:t>
      </w:r>
      <w:r w:rsidR="00C448D9" w:rsidRPr="00DA31C9">
        <w:rPr>
          <w:rFonts w:ascii="Century Gothic" w:hAnsi="Century Gothic" w:cs="Times New Roman"/>
          <w:color w:val="000000"/>
          <w:sz w:val="22"/>
          <w:szCs w:val="22"/>
        </w:rPr>
        <w:t>………….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>) z przeznaczeniem na dofinansowanie zadania pn. „</w:t>
      </w:r>
      <w:r w:rsidR="00C448D9" w:rsidRPr="00DA31C9">
        <w:rPr>
          <w:rFonts w:ascii="Century Gothic" w:hAnsi="Century Gothic" w:cs="Times New Roman"/>
          <w:color w:val="000000"/>
          <w:sz w:val="22"/>
          <w:szCs w:val="22"/>
        </w:rPr>
        <w:t>…………………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>”, w tym:</w:t>
      </w:r>
    </w:p>
    <w:p w14:paraId="17AE1571" w14:textId="77777777" w:rsidR="003578ED" w:rsidRPr="00DA31C9" w:rsidRDefault="003578ED" w:rsidP="00DA31C9">
      <w:pPr>
        <w:ind w:left="720"/>
        <w:rPr>
          <w:rFonts w:ascii="Century Gothic" w:hAnsi="Century Gothic" w:cs="Times New Roman"/>
          <w:color w:val="000000"/>
          <w:sz w:val="22"/>
          <w:szCs w:val="22"/>
        </w:rPr>
      </w:pPr>
      <w:r w:rsidRPr="00DA31C9">
        <w:rPr>
          <w:rFonts w:ascii="Century Gothic" w:hAnsi="Century Gothic" w:cs="Times New Roman"/>
          <w:color w:val="000000"/>
          <w:sz w:val="22"/>
          <w:szCs w:val="22"/>
        </w:rPr>
        <w:t>1) w ramach działu 852 rozdziału 85295 § 2</w:t>
      </w:r>
      <w:r w:rsidR="00293840" w:rsidRPr="00DA31C9">
        <w:rPr>
          <w:rFonts w:ascii="Century Gothic" w:hAnsi="Century Gothic" w:cs="Times New Roman"/>
          <w:color w:val="000000"/>
          <w:sz w:val="22"/>
          <w:szCs w:val="22"/>
        </w:rPr>
        <w:t>1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30 </w:t>
      </w:r>
      <w:r w:rsidR="00C448D9" w:rsidRPr="00DA31C9">
        <w:rPr>
          <w:rFonts w:ascii="Century Gothic" w:hAnsi="Century Gothic" w:cs="Times New Roman"/>
          <w:color w:val="000000"/>
          <w:sz w:val="22"/>
          <w:szCs w:val="22"/>
        </w:rPr>
        <w:t>…………….</w:t>
      </w:r>
      <w:r w:rsidRPr="00DA31C9">
        <w:rPr>
          <w:rFonts w:ascii="Century Gothic" w:hAnsi="Century Gothic" w:cs="Times New Roman"/>
          <w:b/>
          <w:color w:val="000000"/>
          <w:sz w:val="22"/>
          <w:szCs w:val="22"/>
        </w:rPr>
        <w:t xml:space="preserve"> zł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 (słownie: </w:t>
      </w:r>
      <w:r w:rsidR="00C448D9" w:rsidRPr="00DA31C9">
        <w:rPr>
          <w:rFonts w:ascii="Century Gothic" w:hAnsi="Century Gothic" w:cs="Times New Roman"/>
          <w:color w:val="000000"/>
          <w:sz w:val="22"/>
          <w:szCs w:val="22"/>
        </w:rPr>
        <w:t>…………..</w:t>
      </w:r>
      <w:r w:rsidR="00E40C7D" w:rsidRPr="00DA31C9">
        <w:rPr>
          <w:rFonts w:ascii="Century Gothic" w:hAnsi="Century Gothic" w:cs="Times New Roman"/>
          <w:color w:val="000000"/>
          <w:sz w:val="22"/>
          <w:szCs w:val="22"/>
        </w:rPr>
        <w:fldChar w:fldCharType="begin"/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instrText xml:space="preserve"> MERGEFIELD Słownie1 </w:instrText>
      </w:r>
      <w:r w:rsidR="00E40C7D" w:rsidRPr="00DA31C9">
        <w:rPr>
          <w:rFonts w:ascii="Century Gothic" w:hAnsi="Century Gothic" w:cs="Times New Roman"/>
          <w:color w:val="000000"/>
          <w:sz w:val="22"/>
          <w:szCs w:val="22"/>
        </w:rPr>
        <w:fldChar w:fldCharType="end"/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>).</w:t>
      </w:r>
    </w:p>
    <w:p w14:paraId="0C7950F2" w14:textId="77777777" w:rsidR="003578ED" w:rsidRPr="00DA31C9" w:rsidRDefault="003578ED" w:rsidP="00DA31C9">
      <w:pPr>
        <w:ind w:left="720"/>
        <w:rPr>
          <w:rFonts w:ascii="Century Gothic" w:hAnsi="Century Gothic" w:cs="Times New Roman"/>
          <w:color w:val="000000"/>
          <w:sz w:val="22"/>
          <w:szCs w:val="22"/>
        </w:rPr>
      </w:pPr>
    </w:p>
    <w:p w14:paraId="25230392" w14:textId="77777777" w:rsidR="003578ED" w:rsidRPr="00DA31C9" w:rsidRDefault="003578ED" w:rsidP="00DA31C9">
      <w:pPr>
        <w:ind w:left="720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Szczegółowy opis realizacji zadania zawarty jest w ofercie złożonej przez Zleceniobiorcę w dniu</w:t>
      </w:r>
      <w:r w:rsidR="00C448D9" w:rsidRPr="00DA31C9">
        <w:rPr>
          <w:rFonts w:ascii="Century Gothic" w:hAnsi="Century Gothic" w:cs="Times New Roman"/>
          <w:sz w:val="22"/>
          <w:szCs w:val="22"/>
        </w:rPr>
        <w:t>……………..</w:t>
      </w:r>
      <w:r w:rsidRPr="00DA31C9">
        <w:rPr>
          <w:rFonts w:ascii="Century Gothic" w:hAnsi="Century Gothic" w:cs="Times New Roman"/>
          <w:sz w:val="22"/>
          <w:szCs w:val="22"/>
        </w:rPr>
        <w:t xml:space="preserve">, skorygowanej w dniu </w:t>
      </w:r>
      <w:r w:rsidR="00C448D9" w:rsidRPr="00DA31C9">
        <w:rPr>
          <w:rFonts w:ascii="Century Gothic" w:hAnsi="Century Gothic" w:cs="Times New Roman"/>
          <w:sz w:val="22"/>
          <w:szCs w:val="22"/>
        </w:rPr>
        <w:t>…………….</w:t>
      </w:r>
      <w:r w:rsidRPr="00DA31C9">
        <w:rPr>
          <w:rFonts w:ascii="Century Gothic" w:hAnsi="Century Gothic" w:cs="Times New Roman"/>
          <w:sz w:val="22"/>
          <w:szCs w:val="22"/>
        </w:rPr>
        <w:t xml:space="preserve"> oraz Kalkulacji kosztów realizacji zadania, z uwzględnieniem aktualizacji opisu poszczególnych działań/harmonogramu/ kosztorysu, stanowiących załącznik nr 1 do niniejszej umowy.</w:t>
      </w:r>
    </w:p>
    <w:p w14:paraId="4B4CBF98" w14:textId="77777777" w:rsidR="003578ED" w:rsidRPr="00DA31C9" w:rsidRDefault="003578ED" w:rsidP="00DA31C9">
      <w:pPr>
        <w:numPr>
          <w:ilvl w:val="0"/>
          <w:numId w:val="1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Przyznane środki finansowe zostaną przekazane w terminie 14 dni kalendarzowych od daty złożenia przez Zleceniobiorcę poprawnego i kompletnego wniosku/ów o wypłatę dotacji do Wydziału Polityki Społecznej Lubuskiego Urzędu Wojewódzkiego w Gorzowie Wlkp. według wzoru stanowiącego załącznik nr 2 do niniejszej umowy. </w:t>
      </w:r>
      <w:r w:rsidRPr="00DA31C9">
        <w:rPr>
          <w:rFonts w:ascii="Century Gothic" w:hAnsi="Century Gothic" w:cs="Times New Roman"/>
          <w:sz w:val="22"/>
          <w:szCs w:val="22"/>
        </w:rPr>
        <w:t>Wniosek o przyznanie dotacji powinien zostać złożony przez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 xml:space="preserve">Zleceniobiorcę najpóźniej do 9 grudnia </w:t>
      </w:r>
      <w:r w:rsidR="004B0A67" w:rsidRPr="00DA31C9">
        <w:rPr>
          <w:rFonts w:ascii="Century Gothic" w:hAnsi="Century Gothic" w:cs="Times New Roman"/>
          <w:sz w:val="22"/>
          <w:szCs w:val="22"/>
        </w:rPr>
        <w:t>202</w:t>
      </w:r>
      <w:r w:rsidR="0046319D">
        <w:rPr>
          <w:rFonts w:ascii="Century Gothic" w:hAnsi="Century Gothic" w:cs="Times New Roman"/>
          <w:sz w:val="22"/>
          <w:szCs w:val="22"/>
        </w:rPr>
        <w:t>2</w:t>
      </w:r>
      <w:r w:rsidR="004B0A67" w:rsidRPr="00DA31C9">
        <w:rPr>
          <w:rFonts w:ascii="Century Gothic" w:hAnsi="Century Gothic" w:cs="Times New Roman"/>
          <w:sz w:val="22"/>
          <w:szCs w:val="22"/>
        </w:rPr>
        <w:t xml:space="preserve"> r.</w:t>
      </w:r>
      <w:r w:rsidR="004B0A67" w:rsidRPr="00DA31C9">
        <w:rPr>
          <w:rFonts w:ascii="Century Gothic" w:hAnsi="Century Gothic" w:cs="Times New Roman"/>
          <w:strike/>
          <w:sz w:val="22"/>
          <w:szCs w:val="22"/>
        </w:rPr>
        <w:t xml:space="preserve"> </w:t>
      </w:r>
    </w:p>
    <w:p w14:paraId="5A5F15F7" w14:textId="77777777" w:rsidR="003578ED" w:rsidRPr="00DA31C9" w:rsidRDefault="003578ED" w:rsidP="00DA31C9">
      <w:pPr>
        <w:numPr>
          <w:ilvl w:val="0"/>
          <w:numId w:val="1"/>
        </w:numPr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zobowiązuje się do przekazania na realizację zadania:</w:t>
      </w:r>
    </w:p>
    <w:p w14:paraId="0CDA8637" w14:textId="77777777" w:rsidR="003578ED" w:rsidRPr="00DA31C9" w:rsidRDefault="003578ED" w:rsidP="00DA31C9">
      <w:pPr>
        <w:ind w:left="720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- środków własnych w wysokości </w:t>
      </w:r>
      <w:r w:rsidR="00C448D9" w:rsidRPr="00DA31C9">
        <w:rPr>
          <w:rFonts w:ascii="Century Gothic" w:hAnsi="Century Gothic" w:cs="Times New Roman"/>
          <w:b/>
          <w:noProof/>
          <w:sz w:val="22"/>
          <w:szCs w:val="22"/>
        </w:rPr>
        <w:t>……………….</w:t>
      </w:r>
      <w:r w:rsidRPr="00DA31C9">
        <w:rPr>
          <w:rFonts w:ascii="Century Gothic" w:hAnsi="Century Gothic" w:cs="Times New Roman"/>
          <w:b/>
          <w:noProof/>
          <w:sz w:val="22"/>
          <w:szCs w:val="22"/>
        </w:rPr>
        <w:t xml:space="preserve"> zł </w:t>
      </w:r>
      <w:r w:rsidRPr="00DA31C9">
        <w:rPr>
          <w:rFonts w:ascii="Century Gothic" w:hAnsi="Century Gothic" w:cs="Times New Roman"/>
          <w:sz w:val="22"/>
          <w:szCs w:val="22"/>
        </w:rPr>
        <w:t xml:space="preserve"> (słownie:</w:t>
      </w:r>
      <w:r w:rsidR="00C448D9" w:rsidRPr="00DA31C9">
        <w:rPr>
          <w:rFonts w:ascii="Century Gothic" w:hAnsi="Century Gothic" w:cs="Times New Roman"/>
          <w:sz w:val="22"/>
          <w:szCs w:val="22"/>
        </w:rPr>
        <w:t xml:space="preserve"> ………………..</w:t>
      </w:r>
      <w:r w:rsidRPr="00DA31C9">
        <w:rPr>
          <w:rFonts w:ascii="Century Gothic" w:hAnsi="Century Gothic" w:cs="Times New Roman"/>
          <w:sz w:val="22"/>
          <w:szCs w:val="22"/>
        </w:rPr>
        <w:t>),</w:t>
      </w:r>
    </w:p>
    <w:p w14:paraId="365BAB85" w14:textId="77777777" w:rsidR="003578ED" w:rsidRPr="00DA31C9" w:rsidRDefault="003578ED" w:rsidP="00DA31C9">
      <w:pPr>
        <w:ind w:left="720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- środków finansowych z innych źródeł w wysokości </w:t>
      </w:r>
      <w:r w:rsidR="00C448D9" w:rsidRPr="00DA31C9">
        <w:rPr>
          <w:rFonts w:ascii="Century Gothic" w:hAnsi="Century Gothic" w:cs="Times New Roman"/>
          <w:sz w:val="22"/>
          <w:szCs w:val="22"/>
        </w:rPr>
        <w:t>……………………</w:t>
      </w:r>
      <w:r w:rsidRPr="00DA31C9">
        <w:rPr>
          <w:rFonts w:ascii="Century Gothic" w:hAnsi="Century Gothic" w:cs="Times New Roman"/>
          <w:b/>
          <w:noProof/>
          <w:sz w:val="22"/>
          <w:szCs w:val="22"/>
        </w:rPr>
        <w:t xml:space="preserve"> zł </w:t>
      </w:r>
      <w:r w:rsidRPr="00DA31C9">
        <w:rPr>
          <w:rFonts w:ascii="Century Gothic" w:hAnsi="Century Gothic" w:cs="Times New Roman"/>
          <w:sz w:val="22"/>
          <w:szCs w:val="22"/>
        </w:rPr>
        <w:t xml:space="preserve"> (słownie: </w:t>
      </w:r>
      <w:r w:rsidR="00C448D9" w:rsidRPr="00DA31C9">
        <w:rPr>
          <w:rFonts w:ascii="Century Gothic" w:hAnsi="Century Gothic" w:cs="Times New Roman"/>
          <w:sz w:val="22"/>
          <w:szCs w:val="22"/>
        </w:rPr>
        <w:t>……………..</w:t>
      </w:r>
      <w:r w:rsidR="00E40C7D" w:rsidRPr="00DA31C9">
        <w:rPr>
          <w:rFonts w:ascii="Century Gothic" w:hAnsi="Century Gothic" w:cs="Times New Roman"/>
          <w:noProof/>
          <w:sz w:val="22"/>
          <w:szCs w:val="22"/>
        </w:rPr>
        <w:fldChar w:fldCharType="begin"/>
      </w:r>
      <w:r w:rsidRPr="00DA31C9">
        <w:rPr>
          <w:rFonts w:ascii="Century Gothic" w:hAnsi="Century Gothic" w:cs="Times New Roman"/>
          <w:noProof/>
          <w:sz w:val="22"/>
          <w:szCs w:val="22"/>
        </w:rPr>
        <w:instrText xml:space="preserve"> MERGEFIELD Słownie3 </w:instrText>
      </w:r>
      <w:r w:rsidR="00E40C7D" w:rsidRPr="00DA31C9">
        <w:rPr>
          <w:rFonts w:ascii="Century Gothic" w:hAnsi="Century Gothic" w:cs="Times New Roman"/>
          <w:noProof/>
          <w:sz w:val="22"/>
          <w:szCs w:val="22"/>
        </w:rPr>
        <w:fldChar w:fldCharType="end"/>
      </w:r>
      <w:r w:rsidRPr="00DA31C9">
        <w:rPr>
          <w:rFonts w:ascii="Century Gothic" w:hAnsi="Century Gothic" w:cs="Times New Roman"/>
          <w:noProof/>
          <w:sz w:val="22"/>
          <w:szCs w:val="22"/>
        </w:rPr>
        <w:t>)</w:t>
      </w:r>
      <w:r w:rsidRPr="00DA31C9">
        <w:rPr>
          <w:rFonts w:ascii="Century Gothic" w:hAnsi="Century Gothic" w:cs="Times New Roman"/>
          <w:sz w:val="22"/>
          <w:szCs w:val="22"/>
        </w:rPr>
        <w:t xml:space="preserve">, w tym z wpłat i opłat adresatów zadania publicznego w wysokości </w:t>
      </w:r>
      <w:r w:rsidR="00C448D9" w:rsidRPr="00DA31C9">
        <w:rPr>
          <w:rFonts w:ascii="Century Gothic" w:hAnsi="Century Gothic" w:cs="Times New Roman"/>
          <w:sz w:val="22"/>
          <w:szCs w:val="22"/>
        </w:rPr>
        <w:t>……………</w:t>
      </w:r>
      <w:r w:rsidRPr="00DA31C9">
        <w:rPr>
          <w:rFonts w:ascii="Century Gothic" w:hAnsi="Century Gothic" w:cs="Times New Roman"/>
          <w:b/>
          <w:noProof/>
          <w:sz w:val="22"/>
          <w:szCs w:val="22"/>
        </w:rPr>
        <w:t xml:space="preserve"> zł</w:t>
      </w:r>
      <w:r w:rsidRPr="00DA31C9">
        <w:rPr>
          <w:rFonts w:ascii="Century Gothic" w:hAnsi="Century Gothic" w:cs="Times New Roman"/>
          <w:sz w:val="22"/>
          <w:szCs w:val="22"/>
        </w:rPr>
        <w:t xml:space="preserve"> (słownie: </w:t>
      </w:r>
      <w:r w:rsidR="00C448D9" w:rsidRPr="00DA31C9">
        <w:rPr>
          <w:rFonts w:ascii="Century Gothic" w:hAnsi="Century Gothic" w:cs="Times New Roman"/>
          <w:sz w:val="22"/>
          <w:szCs w:val="22"/>
        </w:rPr>
        <w:t>………</w:t>
      </w:r>
      <w:r w:rsidR="00E40C7D" w:rsidRPr="00DA31C9">
        <w:rPr>
          <w:rFonts w:ascii="Century Gothic" w:hAnsi="Century Gothic" w:cs="Times New Roman"/>
          <w:noProof/>
          <w:sz w:val="22"/>
          <w:szCs w:val="22"/>
        </w:rPr>
        <w:fldChar w:fldCharType="begin"/>
      </w:r>
      <w:r w:rsidRPr="00DA31C9">
        <w:rPr>
          <w:rFonts w:ascii="Century Gothic" w:hAnsi="Century Gothic" w:cs="Times New Roman"/>
          <w:noProof/>
          <w:sz w:val="22"/>
          <w:szCs w:val="22"/>
        </w:rPr>
        <w:instrText xml:space="preserve"> MERGEFIELD Słownie4 </w:instrText>
      </w:r>
      <w:r w:rsidR="00E40C7D" w:rsidRPr="00DA31C9">
        <w:rPr>
          <w:rFonts w:ascii="Century Gothic" w:hAnsi="Century Gothic" w:cs="Times New Roman"/>
          <w:noProof/>
          <w:sz w:val="22"/>
          <w:szCs w:val="22"/>
        </w:rPr>
        <w:fldChar w:fldCharType="end"/>
      </w:r>
      <w:r w:rsidRPr="00DA31C9">
        <w:rPr>
          <w:rFonts w:ascii="Century Gothic" w:hAnsi="Century Gothic" w:cs="Times New Roman"/>
          <w:sz w:val="22"/>
          <w:szCs w:val="22"/>
        </w:rPr>
        <w:t>),</w:t>
      </w:r>
    </w:p>
    <w:p w14:paraId="75CFE85A" w14:textId="77777777" w:rsidR="003578ED" w:rsidRPr="00DA31C9" w:rsidRDefault="00A00367" w:rsidP="00DA31C9">
      <w:pPr>
        <w:ind w:left="720"/>
        <w:rPr>
          <w:rFonts w:ascii="Century Gothic" w:hAnsi="Century Gothic" w:cs="Times New Roman"/>
          <w:bCs/>
          <w:color w:val="000000"/>
          <w:sz w:val="22"/>
          <w:szCs w:val="22"/>
        </w:rPr>
      </w:pPr>
      <w:r w:rsidRPr="00DA31C9">
        <w:rPr>
          <w:rFonts w:ascii="Century Gothic" w:hAnsi="Century Gothic" w:cs="Times New Roman"/>
          <w:bCs/>
          <w:color w:val="000000"/>
          <w:sz w:val="22"/>
          <w:szCs w:val="22"/>
        </w:rPr>
        <w:lastRenderedPageBreak/>
        <w:t xml:space="preserve">- </w:t>
      </w:r>
      <w:r w:rsidR="003578ED" w:rsidRPr="00DA31C9">
        <w:rPr>
          <w:rFonts w:ascii="Century Gothic" w:hAnsi="Century Gothic" w:cs="Times New Roman"/>
          <w:bCs/>
          <w:color w:val="000000"/>
          <w:sz w:val="22"/>
          <w:szCs w:val="22"/>
        </w:rPr>
        <w:t xml:space="preserve">środków finansowych z innych źródeł publicznych </w:t>
      </w:r>
      <w:r w:rsidR="003578ED" w:rsidRPr="00DA31C9">
        <w:rPr>
          <w:rFonts w:ascii="Century Gothic" w:hAnsi="Century Gothic" w:cs="Times New Roman"/>
          <w:sz w:val="22"/>
          <w:szCs w:val="22"/>
        </w:rPr>
        <w:t xml:space="preserve">w wysokości </w:t>
      </w:r>
      <w:r w:rsidR="00C448D9" w:rsidRPr="00DA31C9">
        <w:rPr>
          <w:rFonts w:ascii="Century Gothic" w:hAnsi="Century Gothic" w:cs="Times New Roman"/>
          <w:sz w:val="22"/>
          <w:szCs w:val="22"/>
        </w:rPr>
        <w:t>…………………</w:t>
      </w:r>
      <w:r w:rsidR="003578ED" w:rsidRPr="00DA31C9">
        <w:rPr>
          <w:rFonts w:ascii="Century Gothic" w:hAnsi="Century Gothic" w:cs="Times New Roman"/>
          <w:b/>
          <w:noProof/>
          <w:sz w:val="22"/>
          <w:szCs w:val="22"/>
        </w:rPr>
        <w:t xml:space="preserve"> zł</w:t>
      </w:r>
      <w:r w:rsidR="003578ED" w:rsidRPr="00DA31C9">
        <w:rPr>
          <w:rFonts w:ascii="Century Gothic" w:hAnsi="Century Gothic" w:cs="Times New Roman"/>
          <w:sz w:val="22"/>
          <w:szCs w:val="22"/>
        </w:rPr>
        <w:t xml:space="preserve"> (słownie: </w:t>
      </w:r>
      <w:r w:rsidR="00C448D9" w:rsidRPr="00DA31C9">
        <w:rPr>
          <w:rFonts w:ascii="Century Gothic" w:hAnsi="Century Gothic" w:cs="Times New Roman"/>
          <w:sz w:val="22"/>
          <w:szCs w:val="22"/>
        </w:rPr>
        <w:t>………………</w:t>
      </w:r>
      <w:r w:rsidR="00E40C7D" w:rsidRPr="00DA31C9">
        <w:rPr>
          <w:rFonts w:ascii="Century Gothic" w:hAnsi="Century Gothic" w:cs="Times New Roman"/>
          <w:noProof/>
          <w:sz w:val="22"/>
          <w:szCs w:val="22"/>
        </w:rPr>
        <w:fldChar w:fldCharType="begin"/>
      </w:r>
      <w:r w:rsidR="003578ED" w:rsidRPr="00DA31C9">
        <w:rPr>
          <w:rFonts w:ascii="Century Gothic" w:hAnsi="Century Gothic" w:cs="Times New Roman"/>
          <w:noProof/>
          <w:sz w:val="22"/>
          <w:szCs w:val="22"/>
        </w:rPr>
        <w:instrText xml:space="preserve"> MERGEFIELD Słownie5 </w:instrText>
      </w:r>
      <w:r w:rsidR="00E40C7D" w:rsidRPr="00DA31C9">
        <w:rPr>
          <w:rFonts w:ascii="Century Gothic" w:hAnsi="Century Gothic" w:cs="Times New Roman"/>
          <w:noProof/>
          <w:sz w:val="22"/>
          <w:szCs w:val="22"/>
        </w:rPr>
        <w:fldChar w:fldCharType="end"/>
      </w:r>
      <w:r w:rsidR="003578ED" w:rsidRPr="00DA31C9">
        <w:rPr>
          <w:rFonts w:ascii="Century Gothic" w:hAnsi="Century Gothic" w:cs="Times New Roman"/>
          <w:sz w:val="22"/>
          <w:szCs w:val="22"/>
        </w:rPr>
        <w:t>).</w:t>
      </w:r>
    </w:p>
    <w:p w14:paraId="4411B922" w14:textId="77777777" w:rsidR="003578ED" w:rsidRPr="00DA31C9" w:rsidRDefault="003578ED" w:rsidP="00DA31C9">
      <w:pPr>
        <w:numPr>
          <w:ilvl w:val="0"/>
          <w:numId w:val="1"/>
        </w:numPr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Liczba miejsc w placówce</w:t>
      </w:r>
      <w:r w:rsidR="00D47E95" w:rsidRPr="00DA31C9">
        <w:rPr>
          <w:rFonts w:ascii="Century Gothic" w:hAnsi="Century Gothic" w:cs="Times New Roman"/>
          <w:sz w:val="22"/>
          <w:szCs w:val="22"/>
        </w:rPr>
        <w:t xml:space="preserve"> dofinansowanych</w:t>
      </w:r>
      <w:r w:rsidRPr="00DA31C9">
        <w:rPr>
          <w:rFonts w:ascii="Century Gothic" w:hAnsi="Century Gothic" w:cs="Times New Roman"/>
          <w:sz w:val="22"/>
          <w:szCs w:val="22"/>
        </w:rPr>
        <w:t xml:space="preserve"> w ramach umowy wynosi </w:t>
      </w:r>
      <w:r w:rsidR="00C448D9" w:rsidRPr="00DA31C9">
        <w:rPr>
          <w:rFonts w:ascii="Century Gothic" w:hAnsi="Century Gothic" w:cs="Times New Roman"/>
          <w:sz w:val="22"/>
          <w:szCs w:val="22"/>
        </w:rPr>
        <w:t>……………………</w:t>
      </w:r>
      <w:r w:rsidRPr="00DA31C9">
        <w:rPr>
          <w:rFonts w:ascii="Century Gothic" w:hAnsi="Century Gothic" w:cs="Times New Roman"/>
          <w:sz w:val="22"/>
          <w:szCs w:val="22"/>
        </w:rPr>
        <w:t>.</w:t>
      </w:r>
    </w:p>
    <w:p w14:paraId="76F831AD" w14:textId="77777777" w:rsidR="003578ED" w:rsidRPr="00DA31C9" w:rsidRDefault="003578ED" w:rsidP="00DA31C9">
      <w:pPr>
        <w:ind w:left="720"/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</w:p>
    <w:p w14:paraId="2A96C25E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2</w:t>
      </w:r>
    </w:p>
    <w:p w14:paraId="74AB6830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Procentowy udział dotacji w kosztach zadania</w:t>
      </w:r>
    </w:p>
    <w:p w14:paraId="6EC8E3AF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2BD3A04B" w14:textId="77777777" w:rsidR="00A17FCE" w:rsidRPr="00DA31C9" w:rsidRDefault="00A17FCE" w:rsidP="00DA31C9">
      <w:pPr>
        <w:numPr>
          <w:ilvl w:val="0"/>
          <w:numId w:val="18"/>
        </w:numPr>
        <w:rPr>
          <w:rFonts w:ascii="Century Gothic" w:hAnsi="Century Gothic" w:cs="Times New Roman"/>
          <w:bCs/>
          <w:color w:val="000000"/>
          <w:sz w:val="22"/>
          <w:szCs w:val="22"/>
        </w:rPr>
      </w:pPr>
      <w:r w:rsidRPr="00DA31C9">
        <w:rPr>
          <w:rFonts w:ascii="Century Gothic" w:hAnsi="Century Gothic" w:cs="Times New Roman"/>
          <w:bCs/>
          <w:color w:val="000000"/>
          <w:sz w:val="22"/>
          <w:szCs w:val="22"/>
        </w:rPr>
        <w:t>Dofinansowaniu ze środków dotacji celowej w ramach modułu II podlegają działania związane z bieżącym utrzymaniem placówki. Kwota dofinansowania na</w:t>
      </w:r>
      <w:r w:rsidR="00DA31C9">
        <w:rPr>
          <w:rFonts w:ascii="Century Gothic" w:hAnsi="Century Gothic" w:cs="Times New Roman"/>
          <w:bCs/>
          <w:color w:val="000000"/>
          <w:sz w:val="22"/>
          <w:szCs w:val="22"/>
        </w:rPr>
        <w:t> </w:t>
      </w:r>
      <w:r w:rsidRPr="00DA31C9">
        <w:rPr>
          <w:rFonts w:ascii="Century Gothic" w:hAnsi="Century Gothic" w:cs="Times New Roman"/>
          <w:bCs/>
          <w:color w:val="000000"/>
          <w:sz w:val="22"/>
          <w:szCs w:val="22"/>
        </w:rPr>
        <w:t>działalność bieżącą placówki uruchomionej w ramach Programu nie może stanowić więcej niż 50% całkowitego kosztu realizacji zadania, przy czym miesięczna wysokość utrzymania jednego miejsca w Dziennym Domu „Senior +” nie</w:t>
      </w:r>
      <w:r w:rsidR="00DA31C9">
        <w:rPr>
          <w:rFonts w:ascii="Century Gothic" w:hAnsi="Century Gothic" w:cs="Times New Roman"/>
          <w:bCs/>
          <w:color w:val="000000"/>
          <w:sz w:val="22"/>
          <w:szCs w:val="22"/>
        </w:rPr>
        <w:t> </w:t>
      </w:r>
      <w:r w:rsidRPr="00DA31C9">
        <w:rPr>
          <w:rFonts w:ascii="Century Gothic" w:hAnsi="Century Gothic" w:cs="Times New Roman"/>
          <w:bCs/>
          <w:color w:val="000000"/>
          <w:sz w:val="22"/>
          <w:szCs w:val="22"/>
        </w:rPr>
        <w:t>może przekroczyć 4</w:t>
      </w:r>
      <w:r w:rsidR="00D47E95" w:rsidRPr="00DA31C9">
        <w:rPr>
          <w:rFonts w:ascii="Century Gothic" w:hAnsi="Century Gothic" w:cs="Times New Roman"/>
          <w:bCs/>
          <w:color w:val="000000"/>
          <w:sz w:val="22"/>
          <w:szCs w:val="22"/>
        </w:rPr>
        <w:t>00 </w:t>
      </w:r>
      <w:r w:rsidRPr="00DA31C9">
        <w:rPr>
          <w:rFonts w:ascii="Century Gothic" w:hAnsi="Century Gothic" w:cs="Times New Roman"/>
          <w:bCs/>
          <w:color w:val="000000"/>
          <w:sz w:val="22"/>
          <w:szCs w:val="22"/>
        </w:rPr>
        <w:t>zł, a w Klubie „Senior +” 200 zł.</w:t>
      </w:r>
    </w:p>
    <w:p w14:paraId="70B9307D" w14:textId="77777777" w:rsidR="00A17FCE" w:rsidRPr="00DA31C9" w:rsidRDefault="00A17FCE" w:rsidP="00DA31C9">
      <w:pPr>
        <w:numPr>
          <w:ilvl w:val="0"/>
          <w:numId w:val="18"/>
        </w:numPr>
        <w:rPr>
          <w:rFonts w:ascii="Century Gothic" w:hAnsi="Century Gothic" w:cs="Times New Roman"/>
          <w:color w:val="000000"/>
          <w:sz w:val="22"/>
          <w:szCs w:val="22"/>
        </w:rPr>
      </w:pP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Zleceniobiorca zobowiązuje się zapewnić we własnym zakresie środki finansowe na zapewnienie funkcjonowania istniejącej placówki nie mniej niż 50% całkowitego kosztu realizacji zadania oraz wydatkować je do dnia 31 grudnia </w:t>
      </w:r>
      <w:r w:rsidR="00D47E95" w:rsidRPr="00DA31C9">
        <w:rPr>
          <w:rFonts w:ascii="Century Gothic" w:hAnsi="Century Gothic" w:cs="Times New Roman"/>
          <w:color w:val="000000"/>
          <w:sz w:val="22"/>
          <w:szCs w:val="22"/>
        </w:rPr>
        <w:t>202</w:t>
      </w:r>
      <w:r w:rsidR="004D3B06">
        <w:rPr>
          <w:rFonts w:ascii="Century Gothic" w:hAnsi="Century Gothic" w:cs="Times New Roman"/>
          <w:color w:val="000000"/>
          <w:sz w:val="22"/>
          <w:szCs w:val="22"/>
        </w:rPr>
        <w:t>2</w:t>
      </w:r>
      <w:r w:rsidR="00D47E95"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 r. </w:t>
      </w:r>
    </w:p>
    <w:p w14:paraId="0B86240C" w14:textId="77777777" w:rsidR="00A17FCE" w:rsidRPr="00DA31C9" w:rsidRDefault="00A17FCE" w:rsidP="00DA31C9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zobowiązany jest zachować procentowy udział dotacji, o którym mowa w ust. 1 i 2, w całkowitym koszcie realizacji zadania w poszczególnych paragrafach klasyfikacji budżetowej.</w:t>
      </w:r>
    </w:p>
    <w:p w14:paraId="3421A4EB" w14:textId="77777777" w:rsidR="00A17FCE" w:rsidRPr="00DA31C9" w:rsidRDefault="00A17FCE" w:rsidP="00DA31C9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oświadcza, że środki własne na realizację zadania, o których mowa w 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§ 1 ust. 3 i § 2 ust. 2 </w:t>
      </w:r>
      <w:r w:rsidRPr="00DA31C9">
        <w:rPr>
          <w:rFonts w:ascii="Century Gothic" w:hAnsi="Century Gothic" w:cs="Times New Roman"/>
          <w:sz w:val="22"/>
          <w:szCs w:val="22"/>
        </w:rPr>
        <w:t>zostały zabezpieczone.</w:t>
      </w:r>
    </w:p>
    <w:p w14:paraId="09C0ACEE" w14:textId="77777777" w:rsidR="00A17FCE" w:rsidRPr="00DA31C9" w:rsidRDefault="00A17FCE" w:rsidP="00DA31C9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Zwiększenie całkowitego kosztu realizacji zadania nie stanowi podstawy do roszczenia o zwiększenie przyznanej kwoty dotacji.</w:t>
      </w:r>
    </w:p>
    <w:p w14:paraId="3FB6ECF8" w14:textId="77777777" w:rsidR="00A17FCE" w:rsidRPr="00DA31C9" w:rsidRDefault="00A17FCE" w:rsidP="00DA31C9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W przypadku, gdy całkowity koszt realizacji zadania ulegnie zmniejszeniu, wartość dotacji określonej w § 1 ust. 1 ulega proporcjonalnemu zmniejszeniu z zachowaniem udziału procentowego określonego w ust. 1 i 2 w poszczególnych paragrafach klasyfikacji budżetowej.</w:t>
      </w:r>
    </w:p>
    <w:p w14:paraId="67ADBD02" w14:textId="77777777" w:rsidR="00A17FCE" w:rsidRPr="00DA31C9" w:rsidRDefault="00A17FCE" w:rsidP="00DA31C9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color w:val="000000"/>
          <w:sz w:val="22"/>
          <w:szCs w:val="22"/>
        </w:rPr>
        <w:t>Całkowity koszt realizacji zadania, stanowi sumę kwot dotacji oraz środków własnych i wynosi ……………………….</w:t>
      </w:r>
      <w:r w:rsidRPr="00DA31C9">
        <w:rPr>
          <w:rFonts w:ascii="Century Gothic" w:hAnsi="Century Gothic" w:cs="Times New Roman"/>
          <w:b/>
          <w:noProof/>
          <w:color w:val="000000"/>
          <w:sz w:val="22"/>
          <w:szCs w:val="22"/>
        </w:rPr>
        <w:t xml:space="preserve"> zł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 (słownie: ………………..</w:t>
      </w:r>
      <w:r w:rsidR="00E40C7D" w:rsidRPr="00DA31C9">
        <w:rPr>
          <w:rFonts w:ascii="Century Gothic" w:hAnsi="Century Gothic" w:cs="Times New Roman"/>
          <w:noProof/>
          <w:color w:val="000000"/>
          <w:sz w:val="22"/>
          <w:szCs w:val="22"/>
        </w:rPr>
        <w:fldChar w:fldCharType="begin"/>
      </w:r>
      <w:r w:rsidRPr="00DA31C9">
        <w:rPr>
          <w:rFonts w:ascii="Century Gothic" w:hAnsi="Century Gothic" w:cs="Times New Roman"/>
          <w:noProof/>
          <w:color w:val="000000"/>
          <w:sz w:val="22"/>
          <w:szCs w:val="22"/>
        </w:rPr>
        <w:instrText xml:space="preserve"> MERGEFIELD Słownie6 </w:instrText>
      </w:r>
      <w:r w:rsidR="00E40C7D" w:rsidRPr="00DA31C9">
        <w:rPr>
          <w:rFonts w:ascii="Century Gothic" w:hAnsi="Century Gothic" w:cs="Times New Roman"/>
          <w:noProof/>
          <w:color w:val="000000"/>
          <w:sz w:val="22"/>
          <w:szCs w:val="22"/>
        </w:rPr>
        <w:fldChar w:fldCharType="end"/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>)</w:t>
      </w:r>
      <w:r w:rsidRPr="00DA31C9">
        <w:rPr>
          <w:rFonts w:ascii="Century Gothic" w:hAnsi="Century Gothic" w:cs="Times New Roman"/>
          <w:sz w:val="22"/>
          <w:szCs w:val="22"/>
        </w:rPr>
        <w:t>.</w:t>
      </w:r>
    </w:p>
    <w:p w14:paraId="0F38EA8B" w14:textId="77777777" w:rsidR="001D1E12" w:rsidRPr="00DA31C9" w:rsidRDefault="001D1E12" w:rsidP="00DA31C9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Wysokość środków ze źródeł, o których mowa w § 1 ust. 3 może się zmieniać, o ile zostanie zachowany udział procentowy określony w ust. 2. Zmiana ta nie wymaga sporządzenia aneksu.   </w:t>
      </w:r>
    </w:p>
    <w:p w14:paraId="158A90CB" w14:textId="77777777" w:rsidR="00A17FCE" w:rsidRPr="00DA31C9" w:rsidRDefault="00A17FCE" w:rsidP="00DA31C9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Kosztami kwalifikowanymi zadania są koszty: niezbędne do realizacji zadania, przewidziane w kosztorysie oferty, odpowiednio udokumentowane zgodnie z powszechnie obowiązującymi w tym zakresie przepisami prawa, w wysokości brutto, tj. koszty wraz z przypadającym na te koszty podatkiem od towarów i usług (VAT), z wyjątkiem przypadków, gdy podatek ten może być odliczony od podatku należnego lub zwrócony oraz koszty faktycznie poniesione w terminie wykonania zadania.</w:t>
      </w:r>
    </w:p>
    <w:p w14:paraId="7FE17B5B" w14:textId="77777777" w:rsidR="00A17FCE" w:rsidRPr="00DA31C9" w:rsidRDefault="00A17FCE" w:rsidP="00DA31C9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W ramach Programu niedopuszczalne jest pod</w:t>
      </w:r>
      <w:r w:rsidR="004805D8" w:rsidRPr="00DA31C9">
        <w:rPr>
          <w:rFonts w:ascii="Century Gothic" w:hAnsi="Century Gothic" w:cs="Times New Roman"/>
          <w:sz w:val="22"/>
          <w:szCs w:val="22"/>
        </w:rPr>
        <w:t>wójne finansowanie wydatku, tj. </w:t>
      </w:r>
      <w:r w:rsidRPr="00DA31C9">
        <w:rPr>
          <w:rFonts w:ascii="Century Gothic" w:hAnsi="Century Gothic" w:cs="Times New Roman"/>
          <w:sz w:val="22"/>
          <w:szCs w:val="22"/>
        </w:rPr>
        <w:t>zapłata za zrealizowanie zadania dwa razy ze środków publicznych, zarówno krajowych, jak i wspólnotowych.</w:t>
      </w:r>
    </w:p>
    <w:p w14:paraId="08465A6F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0E07F7EB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3</w:t>
      </w:r>
    </w:p>
    <w:p w14:paraId="62BEB08F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Sposób wykonania zadania</w:t>
      </w:r>
    </w:p>
    <w:p w14:paraId="48885503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31321F9E" w14:textId="77777777" w:rsidR="00A17FCE" w:rsidRPr="00DA31C9" w:rsidRDefault="00A17FCE" w:rsidP="00DA31C9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Zleceniobiorca zobowiązuje się do wykonania zadania w sposób zgodny z postanowieniami tej umowy, przez co rozumie się w szczególności zgodność </w:t>
      </w:r>
      <w:r w:rsidRPr="00DA31C9">
        <w:rPr>
          <w:rFonts w:ascii="Century Gothic" w:hAnsi="Century Gothic" w:cs="Times New Roman"/>
          <w:sz w:val="22"/>
          <w:szCs w:val="22"/>
        </w:rPr>
        <w:lastRenderedPageBreak/>
        <w:t>realizacji zadania z Ofertą wraz z wymaganymi do niej załącznikami, o których mowa w § 1 ust. 1 oraz Programem.</w:t>
      </w:r>
    </w:p>
    <w:p w14:paraId="6AF3CDD5" w14:textId="77777777" w:rsidR="00A17FCE" w:rsidRPr="00DA31C9" w:rsidRDefault="00A17FCE" w:rsidP="00DA31C9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Przez wykonanie zadania, o którym mowa w § 1 ust. 1 , rozumie się wykonanie zakresu rzeczowego zadania i wykorzystanie dotacji. </w:t>
      </w:r>
    </w:p>
    <w:p w14:paraId="262C51A0" w14:textId="77777777" w:rsidR="00A17FCE" w:rsidRPr="00DA31C9" w:rsidRDefault="00A17FCE" w:rsidP="00DA31C9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Termin wykonania zadania ustala się od dnia 1 stycznia 202</w:t>
      </w:r>
      <w:r w:rsidR="004D3B06">
        <w:rPr>
          <w:rFonts w:ascii="Century Gothic" w:hAnsi="Century Gothic" w:cs="Times New Roman"/>
          <w:sz w:val="22"/>
          <w:szCs w:val="22"/>
        </w:rPr>
        <w:t>2</w:t>
      </w:r>
      <w:r w:rsidRPr="00DA31C9">
        <w:rPr>
          <w:rFonts w:ascii="Century Gothic" w:hAnsi="Century Gothic" w:cs="Times New Roman"/>
          <w:sz w:val="22"/>
          <w:szCs w:val="22"/>
        </w:rPr>
        <w:t xml:space="preserve"> r. do dnia 31 grudnia 202</w:t>
      </w:r>
      <w:r w:rsidR="004D3B06">
        <w:rPr>
          <w:rFonts w:ascii="Century Gothic" w:hAnsi="Century Gothic" w:cs="Times New Roman"/>
          <w:sz w:val="22"/>
          <w:szCs w:val="22"/>
        </w:rPr>
        <w:t>2</w:t>
      </w:r>
      <w:r w:rsidRPr="00DA31C9">
        <w:rPr>
          <w:rFonts w:ascii="Century Gothic" w:hAnsi="Century Gothic" w:cs="Times New Roman"/>
          <w:sz w:val="22"/>
          <w:szCs w:val="22"/>
        </w:rPr>
        <w:t> r. (data poniesienia wydatku).</w:t>
      </w:r>
    </w:p>
    <w:p w14:paraId="0D443AAC" w14:textId="77777777" w:rsidR="00A17FCE" w:rsidRPr="00DA31C9" w:rsidRDefault="00A17FCE" w:rsidP="00DA31C9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zobowiązuje się do wykorzystania przekazanej dotacji w nieprzekraczalnym terminie do dnia 31 grudnia 202</w:t>
      </w:r>
      <w:r w:rsidR="004D3B06">
        <w:rPr>
          <w:rFonts w:ascii="Century Gothic" w:hAnsi="Century Gothic" w:cs="Times New Roman"/>
          <w:sz w:val="22"/>
          <w:szCs w:val="22"/>
        </w:rPr>
        <w:t>2</w:t>
      </w:r>
      <w:r w:rsidRPr="00DA31C9">
        <w:rPr>
          <w:rFonts w:ascii="Century Gothic" w:hAnsi="Century Gothic" w:cs="Times New Roman"/>
          <w:sz w:val="22"/>
          <w:szCs w:val="22"/>
        </w:rPr>
        <w:t xml:space="preserve"> r. zgodnie z celem, na jaki ją uzyskał i na warunkach określonych niniejszą umową. Przez wykorzystanie dotacji rozumie się zapłatę za zrealizowane zadanie na które dotacja jest udzielona, tj. dokonanie płatności z dotacji.</w:t>
      </w:r>
    </w:p>
    <w:p w14:paraId="0D8BA045" w14:textId="77777777" w:rsidR="00A17FCE" w:rsidRPr="00DA31C9" w:rsidRDefault="00A17FCE" w:rsidP="00DA31C9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zobowiązany jest do prowadzenia dziennych list obecności, na podstawie których ustalana będzie miesięczna frekwencja. W przypadku, gdy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faktyczna frekwencja w danym miesiącu jest o 50% mniejsza od dofinansowanej liczby utrzymywanych miejsc w danej placówce, każde dofinansowane miejsce (po zaokrągleniu w dół) poniżej wskazanego limitu stanowi koszt niekwalifikowalny, który podlega zwrotowi jako część dotacji pobranej w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nadmiernej wysokości.</w:t>
      </w:r>
    </w:p>
    <w:p w14:paraId="40902AFE" w14:textId="77777777" w:rsidR="005C6655" w:rsidRPr="00DA31C9" w:rsidRDefault="005C6655" w:rsidP="00DA31C9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bookmarkStart w:id="1" w:name="_Hlk66190552"/>
      <w:r w:rsidRPr="00DA31C9">
        <w:rPr>
          <w:rFonts w:ascii="Century Gothic" w:hAnsi="Century Gothic" w:cs="Times New Roman"/>
          <w:sz w:val="22"/>
          <w:szCs w:val="22"/>
        </w:rPr>
        <w:t>W okresie zawieszenia działalności lub czasowego zamknięcia</w:t>
      </w:r>
      <w:r w:rsidR="00B642EA" w:rsidRPr="00DA31C9">
        <w:rPr>
          <w:rFonts w:ascii="Century Gothic" w:hAnsi="Century Gothic"/>
        </w:rPr>
        <w:t xml:space="preserve"> </w:t>
      </w:r>
      <w:r w:rsidR="00B642EA" w:rsidRPr="00DA31C9">
        <w:rPr>
          <w:rFonts w:ascii="Century Gothic" w:hAnsi="Century Gothic" w:cs="Times New Roman"/>
          <w:sz w:val="22"/>
          <w:szCs w:val="22"/>
        </w:rPr>
        <w:t>Dziennego Domu „Senior+”/Klubu „Senior+”</w:t>
      </w:r>
      <w:r w:rsidRPr="00DA31C9">
        <w:rPr>
          <w:rFonts w:ascii="Century Gothic" w:hAnsi="Century Gothic" w:cs="Times New Roman"/>
          <w:sz w:val="22"/>
          <w:szCs w:val="22"/>
        </w:rPr>
        <w:t xml:space="preserve">, spowodowanego skutkami COVID-19, jednostkom samorządu terytorialnego przysługuje dotacja na pokrycie bieżących kosztów ich prowadzenia. </w:t>
      </w:r>
    </w:p>
    <w:bookmarkEnd w:id="1"/>
    <w:p w14:paraId="75CE2764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00CA0E5C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4</w:t>
      </w:r>
    </w:p>
    <w:p w14:paraId="6295899B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Dokumentacja finansowo – księgowa i ewidencja księgowa</w:t>
      </w:r>
    </w:p>
    <w:p w14:paraId="1DCCE344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5837727B" w14:textId="77777777" w:rsidR="00A17FCE" w:rsidRPr="00DA31C9" w:rsidRDefault="00A17FCE" w:rsidP="00DA31C9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zobowiązuje się do prowadzenia wyodrębnionej ewidencji księgowej środków otrzymanych z dotacji oraz wydatków nimi sfinansowanych, w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sposób umożliwiający identyfikację poszczególnych operacji finansowych.</w:t>
      </w:r>
    </w:p>
    <w:p w14:paraId="622FBD29" w14:textId="77777777" w:rsidR="00A17FCE" w:rsidRPr="00DA31C9" w:rsidRDefault="00A17FCE" w:rsidP="00DA31C9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zobowiązuje się do prowadzenia wyodrębnionej ewidencji księgowej również dla środków własnych przeznaczonych na realizację zadania.</w:t>
      </w:r>
    </w:p>
    <w:p w14:paraId="5C78BDFC" w14:textId="77777777" w:rsidR="00A17FCE" w:rsidRPr="00DA31C9" w:rsidRDefault="00A17FCE" w:rsidP="00DA31C9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zobowiązuje się do przechowywania dokumentacji związanej z realizacją zadania przez co najmniej 5 lat, licząc od początku roku następującego po roku, w którym było realizowane zadanie.</w:t>
      </w:r>
    </w:p>
    <w:p w14:paraId="1F1D6290" w14:textId="77777777" w:rsidR="00A17FCE" w:rsidRPr="00DA31C9" w:rsidRDefault="00A17FCE" w:rsidP="00DA31C9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Faktury/rachunki/przelewy/wyciągi bankowe i inne dokumenty finansowe dotyczące poniesionych wydatków powinny być opisane na ich odwrocie wraz z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datą, pieczątką i podpisem Zleceniobiorcy z wyszczególnieniem kwot i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wskaźnika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procentowego poniesionych wydatków z dotacji i ze środków własnych z podaniem właściwej klasyfikacji budżetowej zaksięgowanego wydatku, z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adnotacją o przypisaniu wydatków do właściwej pozycji Kalkulacji kosztorysu kosztów kwalifikowalnych realizacji zadania.</w:t>
      </w:r>
    </w:p>
    <w:p w14:paraId="455AE503" w14:textId="77777777" w:rsidR="00A17FCE" w:rsidRPr="00DA31C9" w:rsidRDefault="00A17FCE" w:rsidP="00DA31C9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Opis, o którym mowa w ust. 4, ma zawierać zapis: „Zadanie realizowane jest w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ramach modułu II Programu Wieloletniego „Senior +” na lata 2021-2025 Edycja 202</w:t>
      </w:r>
      <w:r w:rsidR="004D3B06">
        <w:rPr>
          <w:rFonts w:ascii="Century Gothic" w:hAnsi="Century Gothic" w:cs="Times New Roman"/>
          <w:sz w:val="22"/>
          <w:szCs w:val="22"/>
        </w:rPr>
        <w:t>2</w:t>
      </w:r>
      <w:r w:rsidRPr="00DA31C9">
        <w:rPr>
          <w:rFonts w:ascii="Century Gothic" w:hAnsi="Century Gothic" w:cs="Times New Roman"/>
          <w:sz w:val="22"/>
          <w:szCs w:val="22"/>
        </w:rPr>
        <w:t>, przy udziale środków budżetu państwa zgodnie z umową nr  ……………..</w:t>
      </w:r>
    </w:p>
    <w:p w14:paraId="4B106E7E" w14:textId="77777777" w:rsidR="00A17FCE" w:rsidRPr="00DA31C9" w:rsidRDefault="00A17FCE" w:rsidP="00DA31C9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zobowiązany jest do wykazania utrzymania trwałości realizacji zadania przez okres co najmniej 3 lat od dnia następującego po dniu zakończenia realizacji zadania w ramach Programu.</w:t>
      </w:r>
    </w:p>
    <w:p w14:paraId="506BBFC6" w14:textId="77777777" w:rsidR="00A17FCE" w:rsidRPr="00DA31C9" w:rsidRDefault="00A17FCE" w:rsidP="00DA31C9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W okresie kolejnych 3 lat Zleceniobiorca zobowiązany jest do przedstawiania Zleceniodawcy do dnia 30 stycznia każdego roku za rok ubiegły rocznych </w:t>
      </w:r>
      <w:r w:rsidRPr="00DA31C9">
        <w:rPr>
          <w:rFonts w:ascii="Century Gothic" w:hAnsi="Century Gothic" w:cs="Times New Roman"/>
          <w:sz w:val="22"/>
          <w:szCs w:val="22"/>
        </w:rPr>
        <w:lastRenderedPageBreak/>
        <w:t>sprawozdań z trwałości realizacji zadania, zgodnie ze wzorem stanowiącym załącznik nr 3 do niniejszej umowy.</w:t>
      </w:r>
    </w:p>
    <w:p w14:paraId="50A8ED44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7BA3177A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5</w:t>
      </w:r>
    </w:p>
    <w:p w14:paraId="3AC891FD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Obowiązki sprawozdawcze Zleceniobiorcy</w:t>
      </w:r>
    </w:p>
    <w:p w14:paraId="3B957BB0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70B6F48A" w14:textId="77777777" w:rsidR="00A17FCE" w:rsidRPr="00DA31C9" w:rsidRDefault="00A17FCE" w:rsidP="00DA31C9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Zleceniodawca może wezwać Zleceniobiorcę do złożenia sprawozdania częściowego z wykonywania zadania publicznego. Zleceniobiorca jest zobowiązany do dostarczenia sprawozdania w terminie 30 dni od dnia doręczenia wezwania.</w:t>
      </w:r>
    </w:p>
    <w:p w14:paraId="35D037A9" w14:textId="77777777" w:rsidR="00A17FCE" w:rsidRPr="00DA31C9" w:rsidRDefault="00A17FCE" w:rsidP="00DA31C9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Zleceniobiorca jest zobowiązany do sporządzenia i przekazania do Wydziału Polityki Społecznej Lubuskiego Urzędu Wojewódzkiego w Gorzowie Wlkp. sprawozdania końcowego z wykorzystania dotacji celowej według wzoru stanowiącego załącznik nr 4 do niniejszej umowy, z wyszczególnieniem paragrafów klasyfikacji budżetowej w terminie nie dłuższym niż 7 dni od dnia wykonania zadania, tj., do dnia </w:t>
      </w:r>
      <w:r w:rsidRPr="00DA31C9">
        <w:rPr>
          <w:rFonts w:ascii="Century Gothic" w:hAnsi="Century Gothic" w:cs="Times New Roman"/>
          <w:b/>
          <w:bCs/>
          <w:sz w:val="22"/>
          <w:szCs w:val="22"/>
        </w:rPr>
        <w:t>7 stycznia</w:t>
      </w:r>
      <w:r w:rsidR="00403A04" w:rsidRPr="00DA31C9">
        <w:rPr>
          <w:rFonts w:ascii="Century Gothic" w:hAnsi="Century Gothic" w:cs="Times New Roman"/>
          <w:b/>
          <w:bCs/>
          <w:sz w:val="22"/>
          <w:szCs w:val="22"/>
        </w:rPr>
        <w:t xml:space="preserve"> 202</w:t>
      </w:r>
      <w:r w:rsidR="004D3B06">
        <w:rPr>
          <w:rFonts w:ascii="Century Gothic" w:hAnsi="Century Gothic" w:cs="Times New Roman"/>
          <w:b/>
          <w:bCs/>
          <w:sz w:val="22"/>
          <w:szCs w:val="22"/>
        </w:rPr>
        <w:t>3</w:t>
      </w:r>
      <w:r w:rsidR="00403A04" w:rsidRPr="00DA31C9">
        <w:rPr>
          <w:rFonts w:ascii="Century Gothic" w:hAnsi="Century Gothic" w:cs="Times New Roman"/>
          <w:b/>
          <w:bCs/>
          <w:sz w:val="22"/>
          <w:szCs w:val="22"/>
        </w:rPr>
        <w:t xml:space="preserve"> r. </w:t>
      </w:r>
    </w:p>
    <w:p w14:paraId="0FF42D08" w14:textId="77777777" w:rsidR="00A17FCE" w:rsidRPr="00DA31C9" w:rsidRDefault="00A17FCE" w:rsidP="00DA31C9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jest również zobowiązany do przedkładania na żądanie Zleceniodawcy w wyznaczonym terminie szczegółowych informacji i wyjaśnień dotyczących sprawozdań.</w:t>
      </w:r>
    </w:p>
    <w:p w14:paraId="25704F32" w14:textId="77777777" w:rsidR="00A17FCE" w:rsidRPr="00DA31C9" w:rsidRDefault="00A17FCE" w:rsidP="00DA31C9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Brak uwag do sprawozdań w terminie 30 dni od daty wpływu do Zleceniodawcy jest równoznaczne z jego akceptacją.</w:t>
      </w:r>
    </w:p>
    <w:p w14:paraId="609AE8FC" w14:textId="77777777" w:rsidR="00A17FCE" w:rsidRPr="00DA31C9" w:rsidRDefault="00A17FCE" w:rsidP="00DA31C9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Przekazanie sprawozdań przez Zleceniobiorcę jest równoznaczne z udzieleniem Zleceniodawcy prawa do rozpowszechniania jego tekstu w sprawozdaniach, materiałach informacyjnych i promocyjnych oraz innych dokumentach urzędowych.</w:t>
      </w:r>
    </w:p>
    <w:p w14:paraId="31E8F1C0" w14:textId="77777777" w:rsidR="00A17FCE" w:rsidRPr="00DA31C9" w:rsidRDefault="00A17FCE" w:rsidP="00DA31C9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Dopuszczalne są przesunięcia pomiędzy poszczególnymi przewidywanymi rodzajami kosztów, pokrywanymi z dotacji i ujętymi w kosztorysie, do 10% wartości przewidywanych kosztów całkowitych danej kategorii. Zleceniobiorca, na żądanie Zleceniodawcy, ma obowiązek pisemnie uzasadnić dokonane przesunięcia. Przesunięcia pomiędzy poszczególnymi zapreliminowanymi pozycjami, skutkujące zmniejszeniem kosztów poszczególnych pozycji, oraz w zakresie kosztów całkowitych zadania, są dopuszczalne, o ile nie naruszają innych postanowień niniejszej umowy.</w:t>
      </w:r>
    </w:p>
    <w:p w14:paraId="508F234C" w14:textId="77777777" w:rsidR="00A17FCE" w:rsidRPr="00DA31C9" w:rsidRDefault="00A17FCE" w:rsidP="00DA31C9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Zmiany w kosztorysie polegające na wprowadzeniu nowej pozycji wydatków czy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też przesunięcia kosztów pomiędzy pozycjami w danej kategorii powyżej limitu wskazanego w ust. 6 zd.1 wymagają sporządzenia aneksu do niniejszej umowy.</w:t>
      </w:r>
    </w:p>
    <w:p w14:paraId="1E49FE91" w14:textId="77777777" w:rsidR="00A17FCE" w:rsidRPr="00DA31C9" w:rsidRDefault="00A17FCE" w:rsidP="00DA31C9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Przekroczenie limitów, o których mowa w ust. 6 uważa się za pobranie dotacji w nadmiernej wysokości.</w:t>
      </w:r>
    </w:p>
    <w:p w14:paraId="17B7BFFE" w14:textId="77777777" w:rsidR="003578ED" w:rsidRPr="00DA31C9" w:rsidRDefault="00A17FCE" w:rsidP="00DA31C9">
      <w:pPr>
        <w:pStyle w:val="Akapitzlist"/>
        <w:numPr>
          <w:ilvl w:val="0"/>
          <w:numId w:val="4"/>
        </w:num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Zmiany w kosztorysie dotyczące realizowanego zadania wymagające zawarcia aneksu do niniejszej umowy mogą być zgłaszane Zleceniodawcy nie później niż na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30 dni przed dniem zakończenia terminu realizacji zadania publicznego, o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którym mowa w § 3 ust. 3.</w:t>
      </w:r>
    </w:p>
    <w:p w14:paraId="7F4D3967" w14:textId="77777777" w:rsidR="00E63ED1" w:rsidRPr="00DA31C9" w:rsidRDefault="00E63ED1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50A02538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6</w:t>
      </w:r>
    </w:p>
    <w:p w14:paraId="2AC0B87A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Zwrot środków finansowych</w:t>
      </w:r>
    </w:p>
    <w:p w14:paraId="3E71DFB6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31A01638" w14:textId="77777777" w:rsidR="00A17FCE" w:rsidRPr="00DA31C9" w:rsidRDefault="00A17FCE" w:rsidP="00DA31C9">
      <w:pPr>
        <w:numPr>
          <w:ilvl w:val="0"/>
          <w:numId w:val="5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Kwotę dotacji niewykorzystaną w terminie Zleceniobiorca zobowiązany jest zwrócić do dnia </w:t>
      </w:r>
      <w:r w:rsidRPr="00DA31C9">
        <w:rPr>
          <w:rFonts w:ascii="Century Gothic" w:hAnsi="Century Gothic" w:cs="Times New Roman"/>
          <w:b/>
          <w:sz w:val="22"/>
          <w:szCs w:val="22"/>
        </w:rPr>
        <w:t>7 stycznia 202</w:t>
      </w:r>
      <w:r w:rsidR="00D224E8">
        <w:rPr>
          <w:rFonts w:ascii="Century Gothic" w:hAnsi="Century Gothic" w:cs="Times New Roman"/>
          <w:b/>
          <w:sz w:val="22"/>
          <w:szCs w:val="22"/>
        </w:rPr>
        <w:t>3</w:t>
      </w:r>
      <w:r w:rsidRPr="00DA31C9">
        <w:rPr>
          <w:rFonts w:ascii="Century Gothic" w:hAnsi="Century Gothic" w:cs="Times New Roman"/>
          <w:b/>
          <w:sz w:val="22"/>
          <w:szCs w:val="22"/>
        </w:rPr>
        <w:t xml:space="preserve"> r.</w:t>
      </w:r>
      <w:r w:rsidRPr="00DA31C9">
        <w:rPr>
          <w:rFonts w:ascii="Century Gothic" w:hAnsi="Century Gothic" w:cs="Times New Roman"/>
          <w:sz w:val="22"/>
          <w:szCs w:val="22"/>
        </w:rPr>
        <w:t xml:space="preserve"> na rachunek bankowy Zleceniodawcy o nr </w:t>
      </w:r>
      <w:r w:rsidRPr="00DA31C9">
        <w:rPr>
          <w:rFonts w:ascii="Century Gothic" w:hAnsi="Century Gothic" w:cs="Times New Roman"/>
          <w:b/>
          <w:bCs/>
          <w:sz w:val="22"/>
          <w:szCs w:val="22"/>
        </w:rPr>
        <w:t>27 1010 1704 0023 3613 9135 0000</w:t>
      </w:r>
      <w:r w:rsidRPr="00DA31C9">
        <w:rPr>
          <w:rFonts w:ascii="Century Gothic" w:hAnsi="Century Gothic" w:cs="Times New Roman"/>
          <w:sz w:val="22"/>
          <w:szCs w:val="22"/>
        </w:rPr>
        <w:t xml:space="preserve">, prowadzony w Narodowym Banku Polskim O/Okręgowy </w:t>
      </w:r>
      <w:r w:rsidRPr="00DA31C9">
        <w:rPr>
          <w:rFonts w:ascii="Century Gothic" w:hAnsi="Century Gothic" w:cs="Times New Roman"/>
          <w:sz w:val="22"/>
          <w:szCs w:val="22"/>
        </w:rPr>
        <w:lastRenderedPageBreak/>
        <w:t>Zielona Góra. W tytule przelewu należy podać dział, rozdz</w:t>
      </w:r>
      <w:r w:rsidR="00403A04" w:rsidRPr="00DA31C9">
        <w:rPr>
          <w:rFonts w:ascii="Century Gothic" w:hAnsi="Century Gothic" w:cs="Times New Roman"/>
          <w:sz w:val="22"/>
          <w:szCs w:val="22"/>
        </w:rPr>
        <w:t>iał, paragraf wydatkowy oraz nr </w:t>
      </w:r>
      <w:r w:rsidRPr="00DA31C9">
        <w:rPr>
          <w:rFonts w:ascii="Century Gothic" w:hAnsi="Century Gothic" w:cs="Times New Roman"/>
          <w:sz w:val="22"/>
          <w:szCs w:val="22"/>
        </w:rPr>
        <w:t>niniejszej umowy.</w:t>
      </w:r>
    </w:p>
    <w:p w14:paraId="658138A9" w14:textId="77777777" w:rsidR="00A17FCE" w:rsidRPr="00DA31C9" w:rsidRDefault="00A17FCE" w:rsidP="00DA31C9">
      <w:pPr>
        <w:pStyle w:val="Akapitzlist"/>
        <w:widowControl/>
        <w:numPr>
          <w:ilvl w:val="0"/>
          <w:numId w:val="5"/>
        </w:numPr>
        <w:tabs>
          <w:tab w:val="left" w:pos="0"/>
          <w:tab w:val="left" w:pos="284"/>
        </w:tabs>
        <w:suppressAutoHyphens w:val="0"/>
        <w:contextualSpacing w:val="0"/>
        <w:rPr>
          <w:rFonts w:ascii="Century Gothic" w:hAnsi="Century Gothic"/>
          <w:sz w:val="22"/>
          <w:szCs w:val="22"/>
        </w:rPr>
      </w:pPr>
      <w:r w:rsidRPr="00DA31C9">
        <w:rPr>
          <w:rFonts w:ascii="Century Gothic" w:hAnsi="Century Gothic"/>
          <w:sz w:val="22"/>
          <w:szCs w:val="22"/>
        </w:rPr>
        <w:t>Od niewykorzystanej kwoty dotacji zwróconej po terminie, o którym mowa w ust. 2, naliczane są odsetki w wysokości określonej jak dla zaległości podatkowych, począwszy od dnia następującego po dniu, w którym upłynął termin zwrotu. Odsetki należy zwrócić na rachunek bankowy Zleceniodawcy o numerze:</w:t>
      </w:r>
      <w:r w:rsidRPr="00DA31C9">
        <w:rPr>
          <w:rFonts w:ascii="Century Gothic" w:hAnsi="Century Gothic"/>
          <w:b/>
          <w:sz w:val="22"/>
          <w:szCs w:val="22"/>
        </w:rPr>
        <w:t xml:space="preserve"> 94 1010 1704 0023 3622 3100 0000 </w:t>
      </w:r>
      <w:r w:rsidRPr="00DA31C9">
        <w:rPr>
          <w:rFonts w:ascii="Century Gothic" w:hAnsi="Century Gothic"/>
          <w:sz w:val="22"/>
          <w:szCs w:val="22"/>
        </w:rPr>
        <w:t>prowadzony w</w:t>
      </w:r>
      <w:r w:rsidRPr="00DA31C9">
        <w:rPr>
          <w:rFonts w:ascii="Century Gothic" w:hAnsi="Century Gothic"/>
          <w:b/>
          <w:sz w:val="22"/>
          <w:szCs w:val="22"/>
        </w:rPr>
        <w:t xml:space="preserve"> </w:t>
      </w:r>
      <w:r w:rsidRPr="00DA31C9">
        <w:rPr>
          <w:rFonts w:ascii="Century Gothic" w:hAnsi="Century Gothic"/>
          <w:sz w:val="22"/>
          <w:szCs w:val="22"/>
        </w:rPr>
        <w:t>Narodowym Banku Polskim O/Okręgowy Zielona Góra. W tytule przelewu należy podać dział, rozdział, paragraf dochodowy, kwotę odsetek oraz nr niniejszej umowy.</w:t>
      </w:r>
    </w:p>
    <w:p w14:paraId="29678ED3" w14:textId="77777777" w:rsidR="00E63ED1" w:rsidRPr="00DA31C9" w:rsidRDefault="00E63ED1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04DF0FEB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7</w:t>
      </w:r>
    </w:p>
    <w:p w14:paraId="7C7266FC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Obowiązki informacyjne Zleceniobiorcy</w:t>
      </w:r>
    </w:p>
    <w:p w14:paraId="4BE5CFBA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4A5EE7EA" w14:textId="77777777" w:rsidR="00A17FCE" w:rsidRPr="00DA31C9" w:rsidRDefault="00A17FCE" w:rsidP="00DA31C9">
      <w:pPr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bookmarkStart w:id="2" w:name="_Hlk65827423"/>
      <w:r w:rsidRPr="00DA31C9">
        <w:rPr>
          <w:rFonts w:ascii="Century Gothic" w:hAnsi="Century Gothic" w:cs="Times New Roman"/>
          <w:sz w:val="22"/>
          <w:szCs w:val="22"/>
        </w:rPr>
        <w:t>Zleceniobiorca zobowiązuje się do informowania, że zadanie jest współfinansowane ze środków otrzymanych od Zleceniodawcy w ramach Programu Wieloletniego „Senior+” na lata 2021-2025. Informacja na ten temat, wraz z logo Programu, powinna się znaleźć we wszystkich materiałach, publikacjach, informacjach dla mediów, ogłoszeniach oraz wystąpieniach publicznych dotyczących realizowanego zadania publicznego. W przypadku braku stosownej informacji i logo Programu na wytworzonych materiałach, koszt poniesiony ze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 xml:space="preserve">środków dotacji, związany z ich wytworzeniem może zostać uznany za niekwalifikowany. Logo Programu dostępne jest na stronie: </w:t>
      </w:r>
      <w:hyperlink r:id="rId7" w:history="1">
        <w:r w:rsidR="0046319D">
          <w:rPr>
            <w:rStyle w:val="Hipercze"/>
            <w:rFonts w:ascii="Century Gothic" w:hAnsi="Century Gothic"/>
            <w:sz w:val="22"/>
            <w:szCs w:val="22"/>
          </w:rPr>
          <w:t>http://senior.gov.pl/program_senior_plus/strona/75</w:t>
        </w:r>
      </w:hyperlink>
      <w:r w:rsidR="00E3731F" w:rsidRPr="00DA31C9">
        <w:rPr>
          <w:rFonts w:ascii="Century Gothic" w:hAnsi="Century Gothic" w:cs="Times New Roman"/>
          <w:sz w:val="22"/>
          <w:szCs w:val="22"/>
        </w:rPr>
        <w:t xml:space="preserve">. </w:t>
      </w:r>
    </w:p>
    <w:p w14:paraId="35F3D194" w14:textId="77777777" w:rsidR="00A17FCE" w:rsidRPr="00DA31C9" w:rsidRDefault="00A17FCE" w:rsidP="00DA31C9">
      <w:pPr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zobowiązuje się do umieszczania logo Programu na wszystkich materiałach, w szczególności promocyjnych, informacyjnych, szkoleniowych i edukacyjnych, dotyczących realizowanego zadania, proporcjonalnie do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 xml:space="preserve">wielkości innych oznaczeń, w sposób zapewniający jego dobrą widoczność. </w:t>
      </w:r>
    </w:p>
    <w:p w14:paraId="65BBDEE0" w14:textId="77777777" w:rsidR="00A17FCE" w:rsidRPr="00DA31C9" w:rsidRDefault="00A17FCE" w:rsidP="00DA31C9">
      <w:pPr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zobowiązuje się do umieszczenia logo Programu Wieloletniego „Senior+” na lata 2021-2025 oraz informacji o korzystaniu z dofinansowania z Programu na terenie dofinansowywanej placówki, w miejscu widocznym dla osób korzystających z placówki, przez okres dofinansowania oraz okres trwałości.</w:t>
      </w:r>
    </w:p>
    <w:p w14:paraId="14DF1549" w14:textId="77777777" w:rsidR="00D224E8" w:rsidRPr="00D224E8" w:rsidRDefault="00D224E8" w:rsidP="00D224E8">
      <w:pPr>
        <w:numPr>
          <w:ilvl w:val="0"/>
          <w:numId w:val="23"/>
        </w:numPr>
        <w:rPr>
          <w:rFonts w:ascii="Century Gothic" w:hAnsi="Century Gothic" w:cs="Times New Roman"/>
          <w:strike/>
          <w:sz w:val="22"/>
          <w:szCs w:val="22"/>
        </w:rPr>
      </w:pPr>
      <w:r w:rsidRPr="00D224E8">
        <w:rPr>
          <w:rFonts w:ascii="Century Gothic" w:hAnsi="Century Gothic"/>
          <w:sz w:val="22"/>
          <w:szCs w:val="22"/>
        </w:rPr>
        <w:t>Zleceniobiorca zobowiązuje się do wypełniania obowiązków informacyjnych, określonych w rozporządzeniu Rady Ministrów z dnia 7 maja 2021 r. w sprawie określenia działań informacyjnych podejmowanych przez podmioty realizujące zadania finansowane lub dofinansowane z budżetu państwa lub z państwowych funduszy celowych (Dz. U. poz. 953).</w:t>
      </w:r>
    </w:p>
    <w:bookmarkEnd w:id="2"/>
    <w:p w14:paraId="4D403FE6" w14:textId="77777777" w:rsidR="00A17FCE" w:rsidRPr="00DA31C9" w:rsidRDefault="00A17FCE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34E0451B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8</w:t>
      </w:r>
    </w:p>
    <w:p w14:paraId="1AC7DB87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Uprawnienia informacyjne Zleceniodawcy</w:t>
      </w:r>
    </w:p>
    <w:p w14:paraId="003D7ECC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523606CA" w14:textId="77777777" w:rsidR="00A17FCE" w:rsidRPr="00DA31C9" w:rsidRDefault="00A17FCE" w:rsidP="00DA31C9">
      <w:pPr>
        <w:numPr>
          <w:ilvl w:val="0"/>
          <w:numId w:val="10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upoważnia Zleceniodawcę do rozpowszechniania w dowolnej formie, w prasie, radiu, telewizji, Internecie oraz innych publikacjach, nazw oraz adresu Zleceniobiorcy, przedmiotu i celu, na który przyznano środki, informacji o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wysokości przyznanych środków oraz informacji o złożeniu lub nie złożeniu sprawozdania z wykonania zadania.</w:t>
      </w:r>
    </w:p>
    <w:p w14:paraId="7DAF5370" w14:textId="77777777" w:rsidR="00A17FCE" w:rsidRPr="00DA31C9" w:rsidRDefault="00A17FCE" w:rsidP="00DA31C9">
      <w:pPr>
        <w:numPr>
          <w:ilvl w:val="0"/>
          <w:numId w:val="10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Minister Rodziny i Polityki Społecznej oraz Zleceniodawca są uprawnieni do bezpłatnego i nieograniczonego w czasie korzystania z rezultatów zadania będących utworami, w szczególności z raportów, opracowań oraz innych materiałów wytworzonych przez Zleceniobiorcę przy realizacji zadania, w tym </w:t>
      </w:r>
      <w:r w:rsidRPr="00DA31C9">
        <w:rPr>
          <w:rFonts w:ascii="Century Gothic" w:hAnsi="Century Gothic" w:cs="Times New Roman"/>
          <w:sz w:val="22"/>
          <w:szCs w:val="22"/>
        </w:rPr>
        <w:lastRenderedPageBreak/>
        <w:t>do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ich rozpowszechniania na polach eksploatacji wymienionych w art. 50 ustawy z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dnia 4 lutego 1994 r. o prawie autorskim i prawach pokrewnych (Dz. U. z 20</w:t>
      </w:r>
      <w:r w:rsidR="004D3B06">
        <w:rPr>
          <w:rFonts w:ascii="Century Gothic" w:hAnsi="Century Gothic" w:cs="Times New Roman"/>
          <w:sz w:val="22"/>
          <w:szCs w:val="22"/>
        </w:rPr>
        <w:t>21</w:t>
      </w:r>
      <w:r w:rsidRPr="00DA31C9">
        <w:rPr>
          <w:rFonts w:ascii="Century Gothic" w:hAnsi="Century Gothic" w:cs="Times New Roman"/>
          <w:sz w:val="22"/>
          <w:szCs w:val="22"/>
        </w:rPr>
        <w:t xml:space="preserve"> r., poz. </w:t>
      </w:r>
      <w:r w:rsidR="004D3B06">
        <w:rPr>
          <w:rFonts w:ascii="Century Gothic" w:hAnsi="Century Gothic" w:cs="Times New Roman"/>
          <w:sz w:val="22"/>
          <w:szCs w:val="22"/>
        </w:rPr>
        <w:t>1062</w:t>
      </w:r>
      <w:r w:rsidRPr="00DA31C9">
        <w:rPr>
          <w:rFonts w:ascii="Century Gothic" w:hAnsi="Century Gothic" w:cs="Times New Roman"/>
          <w:sz w:val="22"/>
          <w:szCs w:val="22"/>
        </w:rPr>
        <w:t xml:space="preserve">) tj.: </w:t>
      </w:r>
    </w:p>
    <w:p w14:paraId="4A20F908" w14:textId="77777777" w:rsidR="00A17FCE" w:rsidRPr="00DA31C9" w:rsidRDefault="00A17FCE" w:rsidP="00DA31C9">
      <w:pPr>
        <w:pStyle w:val="Akapitzlist"/>
        <w:numPr>
          <w:ilvl w:val="0"/>
          <w:numId w:val="20"/>
        </w:numPr>
        <w:ind w:left="1134" w:hanging="425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14:paraId="6DFE7FCB" w14:textId="77777777" w:rsidR="00A17FCE" w:rsidRPr="00DA31C9" w:rsidRDefault="00A17FCE" w:rsidP="00DA31C9">
      <w:pPr>
        <w:pStyle w:val="Akapitzlist"/>
        <w:numPr>
          <w:ilvl w:val="0"/>
          <w:numId w:val="20"/>
        </w:numPr>
        <w:ind w:left="1134" w:hanging="425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w zakresie obrotu oryginałem albo egzemplarzami, na których utwór utrwalono – wprowadzanie do obrotu, użyczenie lub najem oryginału albo egzemplarzy; </w:t>
      </w:r>
    </w:p>
    <w:p w14:paraId="5779916C" w14:textId="77777777" w:rsidR="00A17FCE" w:rsidRPr="00DA31C9" w:rsidRDefault="00A17FCE" w:rsidP="00DA31C9">
      <w:pPr>
        <w:pStyle w:val="Akapitzlist"/>
        <w:numPr>
          <w:ilvl w:val="0"/>
          <w:numId w:val="20"/>
        </w:numPr>
        <w:ind w:left="1134" w:hanging="425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w zakresie rozpowszechniania utworu w sposób inny niż określony w pkt 2 – publiczne wykonanie, wystawienie, wyświetlenie, odtworzenie oraz nadawanie i reemitowanie, a także publiczne udostępnianie utworu w taki sposób, aby każdy mógł mieć do niego dostęp w miejscu i w czasie przez siebie wybranym.</w:t>
      </w:r>
    </w:p>
    <w:p w14:paraId="6DCCADAE" w14:textId="77777777" w:rsidR="00A17FCE" w:rsidRPr="00DA31C9" w:rsidRDefault="00A17FCE" w:rsidP="00DA31C9">
      <w:pPr>
        <w:numPr>
          <w:ilvl w:val="0"/>
          <w:numId w:val="10"/>
        </w:numPr>
        <w:contextualSpacing/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upoważnia Zleceniodawcę do wykonywania praw zależnych.</w:t>
      </w:r>
    </w:p>
    <w:p w14:paraId="602FD70F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265A3530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9</w:t>
      </w:r>
    </w:p>
    <w:p w14:paraId="6DB74B00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Zakaz zbywania rzeczy zakupionych za środki pochodzące z dotacji</w:t>
      </w:r>
    </w:p>
    <w:p w14:paraId="2BC533AA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475BD38E" w14:textId="77777777" w:rsidR="00A17FCE" w:rsidRPr="00DA31C9" w:rsidRDefault="00A17FCE" w:rsidP="00DA31C9">
      <w:pPr>
        <w:numPr>
          <w:ilvl w:val="0"/>
          <w:numId w:val="9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zobowiązuje się do niezbywania rzeczy, związanych z realizacją zadania zakupionych za środki pochodzące z dotacji przez okres 5 lat od dnia dokonania ich zakupu.</w:t>
      </w:r>
    </w:p>
    <w:p w14:paraId="28CFBD6A" w14:textId="77777777" w:rsidR="00A17FCE" w:rsidRPr="00DA31C9" w:rsidRDefault="00A17FCE" w:rsidP="00DA31C9">
      <w:pPr>
        <w:numPr>
          <w:ilvl w:val="0"/>
          <w:numId w:val="9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 ważnych przyczyn Strony mogą zawrzeć aneks do niniejszej umowy, zezwalający na zbycie rzeczy przed upływem terminu, o którym mowa w ust. 1, pod warunkiem, że Zleceniobiorca zobowiąże się przeznaczyć środki pozyskane ze zbycia rzeczy na realizację celów statutowych.</w:t>
      </w:r>
    </w:p>
    <w:p w14:paraId="44A24248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1FD59588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10</w:t>
      </w:r>
    </w:p>
    <w:p w14:paraId="5FD63FEC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Inne obowiązki</w:t>
      </w:r>
    </w:p>
    <w:p w14:paraId="395F1F72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114622AC" w14:textId="77777777" w:rsidR="00A17FCE" w:rsidRPr="00DA31C9" w:rsidRDefault="00A17FCE" w:rsidP="00DA31C9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Do zamówień na dostawy, wykonanie usług i robót budowlanych Zleceniobiorca zobowiązuje się stosować przepisy ustawy z dnia 11 września 2019 r. Prawo zamówień publicznych (Dz. U. z 20</w:t>
      </w:r>
      <w:r w:rsidR="00A81045">
        <w:rPr>
          <w:rFonts w:ascii="Century Gothic" w:hAnsi="Century Gothic" w:cs="Times New Roman"/>
          <w:sz w:val="22"/>
          <w:szCs w:val="22"/>
        </w:rPr>
        <w:t>21</w:t>
      </w:r>
      <w:r w:rsidRPr="00DA31C9">
        <w:rPr>
          <w:rFonts w:ascii="Century Gothic" w:hAnsi="Century Gothic" w:cs="Times New Roman"/>
          <w:sz w:val="22"/>
          <w:szCs w:val="22"/>
        </w:rPr>
        <w:t xml:space="preserve"> r., poz. </w:t>
      </w:r>
      <w:r w:rsidR="00A81045">
        <w:rPr>
          <w:rFonts w:ascii="Century Gothic" w:hAnsi="Century Gothic" w:cs="Times New Roman"/>
          <w:sz w:val="22"/>
          <w:szCs w:val="22"/>
        </w:rPr>
        <w:t>1129</w:t>
      </w:r>
      <w:r w:rsidRPr="00DA31C9">
        <w:rPr>
          <w:rFonts w:ascii="Century Gothic" w:hAnsi="Century Gothic" w:cs="Times New Roman"/>
          <w:sz w:val="22"/>
          <w:szCs w:val="22"/>
        </w:rPr>
        <w:t>).</w:t>
      </w:r>
    </w:p>
    <w:p w14:paraId="4AACD42F" w14:textId="77777777" w:rsidR="00A17FCE" w:rsidRPr="00DA31C9" w:rsidRDefault="00A17FCE" w:rsidP="00DA31C9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zobowiązany jest do zawarcia w umowie z wykonawcą/dostawcą/usługodawcą zapisów zapewniających zapłatę przez wykonawcę zamawiającemu kar umownych za niewykonanie, nienależyte i/lub nieterminowe wykonanie umowy, zastrzegając sobie prawo do potrącenia przedmiotowych kar umownych z należnego wykonawcy wynagrodzenia/zapłaty.</w:t>
      </w:r>
    </w:p>
    <w:p w14:paraId="6354F5A6" w14:textId="77777777" w:rsidR="00A17FCE" w:rsidRPr="00DA31C9" w:rsidRDefault="00A17FCE" w:rsidP="00DA31C9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W sytuacji wystąpienia kar umownych Zleceniobiorca zobowiązuje się rozliczyć uzyskane kary umowne proporcjonalnie do poniesionych wydatków, tj. pomniejszyć wartość zadania ogółem przy zachowaniu udział</w:t>
      </w:r>
      <w:r w:rsidR="005B0FBD" w:rsidRPr="00DA31C9">
        <w:rPr>
          <w:rFonts w:ascii="Century Gothic" w:hAnsi="Century Gothic" w:cs="Times New Roman"/>
          <w:sz w:val="22"/>
          <w:szCs w:val="22"/>
        </w:rPr>
        <w:t>ów procentowych określonych w § </w:t>
      </w:r>
      <w:r w:rsidRPr="00DA31C9">
        <w:rPr>
          <w:rFonts w:ascii="Century Gothic" w:hAnsi="Century Gothic" w:cs="Times New Roman"/>
          <w:sz w:val="22"/>
          <w:szCs w:val="22"/>
        </w:rPr>
        <w:t>2 ust. 2 i 3 niniejszej umowy.</w:t>
      </w:r>
    </w:p>
    <w:p w14:paraId="4D60D4B2" w14:textId="77777777" w:rsidR="00A17FCE" w:rsidRPr="00DA31C9" w:rsidRDefault="00A17FCE" w:rsidP="00DA31C9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Jeżeli Zleceniobiorca odliczył od podatku należnego kwotę podatku od towarów i usług zawartą w nakładach poniesionych na realizację zadania lub otrzymał jej zwrot, to kwotę tę zwraca na rachunek dochodów budżetu państwa, w wysokości proporcjonalnej do kwoty uzyskanej dotacji.</w:t>
      </w:r>
    </w:p>
    <w:p w14:paraId="16CC8004" w14:textId="77777777" w:rsidR="00A17FCE" w:rsidRPr="00DA31C9" w:rsidRDefault="00A17FCE" w:rsidP="00DA31C9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Zwrot, o którym mowa w ust. </w:t>
      </w:r>
      <w:r w:rsidR="00A00367" w:rsidRPr="00DA31C9">
        <w:rPr>
          <w:rFonts w:ascii="Century Gothic" w:hAnsi="Century Gothic" w:cs="Times New Roman"/>
          <w:sz w:val="22"/>
          <w:szCs w:val="22"/>
        </w:rPr>
        <w:t>4</w:t>
      </w:r>
      <w:r w:rsidRPr="00DA31C9">
        <w:rPr>
          <w:rFonts w:ascii="Century Gothic" w:hAnsi="Century Gothic" w:cs="Times New Roman"/>
          <w:sz w:val="22"/>
          <w:szCs w:val="22"/>
        </w:rPr>
        <w:t>, następuje w terminie 7 dni od dnia złożenia deklaracji dla podatku od towarów i usług, w której Zleceniobiorca dokonał obniżenia podatku należnego lub wykazał kwotę podatku do zwrotu, nie później jednak niż od upływu terminu na złożenie tej deklaracji.</w:t>
      </w:r>
    </w:p>
    <w:p w14:paraId="3E57DAA4" w14:textId="77777777" w:rsidR="00A17FCE" w:rsidRPr="00DA31C9" w:rsidRDefault="00A17FCE" w:rsidP="00DA31C9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Jeżeli dotacja otrzymywana jest po upływie terminów określonych w ust. </w:t>
      </w:r>
      <w:r w:rsidR="00A00367" w:rsidRPr="00DA31C9">
        <w:rPr>
          <w:rFonts w:ascii="Century Gothic" w:hAnsi="Century Gothic" w:cs="Times New Roman"/>
          <w:sz w:val="22"/>
          <w:szCs w:val="22"/>
        </w:rPr>
        <w:t>5</w:t>
      </w:r>
      <w:r w:rsidRPr="00DA31C9">
        <w:rPr>
          <w:rFonts w:ascii="Century Gothic" w:hAnsi="Century Gothic" w:cs="Times New Roman"/>
          <w:sz w:val="22"/>
          <w:szCs w:val="22"/>
        </w:rPr>
        <w:t xml:space="preserve">, zwrotu </w:t>
      </w:r>
      <w:r w:rsidRPr="00DA31C9">
        <w:rPr>
          <w:rFonts w:ascii="Century Gothic" w:hAnsi="Century Gothic" w:cs="Times New Roman"/>
          <w:sz w:val="22"/>
          <w:szCs w:val="22"/>
        </w:rPr>
        <w:lastRenderedPageBreak/>
        <w:t xml:space="preserve">o którym mowa w ust. </w:t>
      </w:r>
      <w:r w:rsidR="00A00367" w:rsidRPr="00DA31C9">
        <w:rPr>
          <w:rFonts w:ascii="Century Gothic" w:hAnsi="Century Gothic" w:cs="Times New Roman"/>
          <w:sz w:val="22"/>
          <w:szCs w:val="22"/>
        </w:rPr>
        <w:t>4</w:t>
      </w:r>
      <w:r w:rsidRPr="00DA31C9">
        <w:rPr>
          <w:rFonts w:ascii="Century Gothic" w:hAnsi="Century Gothic" w:cs="Times New Roman"/>
          <w:sz w:val="22"/>
          <w:szCs w:val="22"/>
        </w:rPr>
        <w:t>, Zleceniobiorca dokonuje w terminie 3 dni od dnia otrzymania dotacji.</w:t>
      </w:r>
    </w:p>
    <w:p w14:paraId="4B6BA077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AF7DBBB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11</w:t>
      </w:r>
    </w:p>
    <w:p w14:paraId="11B5815C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Kontrola realizacji zadania</w:t>
      </w:r>
    </w:p>
    <w:p w14:paraId="7B30539A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08042918" w14:textId="77777777" w:rsidR="00A17FCE" w:rsidRPr="00DA31C9" w:rsidRDefault="00A17FCE" w:rsidP="00DA31C9">
      <w:pPr>
        <w:widowControl/>
        <w:numPr>
          <w:ilvl w:val="0"/>
          <w:numId w:val="13"/>
        </w:numPr>
        <w:suppressAutoHyphens w:val="0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Zleceniodawca sprawuje kontrolę prawidłowości wykonywania zadania publicznego przez Zleceniobiorcę, w tym wydatkowania przekazanej dotacji oraz środków, o których mowa w § 1 ust. 4. Kontrola może być przeprowadzona w toku realizacji zadania publicznego oraz po jego zakończeniu do czasu ustania obowiązku, o którym mowa w § 4 ust. 3, </w:t>
      </w:r>
      <w:r w:rsidRPr="00DA31C9">
        <w:rPr>
          <w:rFonts w:ascii="Century Gothic" w:hAnsi="Century Gothic"/>
          <w:color w:val="000000"/>
          <w:sz w:val="22"/>
          <w:szCs w:val="22"/>
        </w:rPr>
        <w:t>na zasadach i w trybie określonym w  ustawie z dnia 12 marca 2004</w:t>
      </w:r>
      <w:r w:rsidR="001E0846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DA31C9">
        <w:rPr>
          <w:rFonts w:ascii="Century Gothic" w:hAnsi="Century Gothic"/>
          <w:color w:val="000000"/>
          <w:sz w:val="22"/>
          <w:szCs w:val="22"/>
        </w:rPr>
        <w:t>r. o pomocy społecznej (</w:t>
      </w:r>
      <w:proofErr w:type="spellStart"/>
      <w:r w:rsidR="001E0846">
        <w:rPr>
          <w:rFonts w:ascii="Century Gothic" w:hAnsi="Century Gothic"/>
          <w:color w:val="000000"/>
          <w:sz w:val="22"/>
          <w:szCs w:val="22"/>
        </w:rPr>
        <w:t>t.j</w:t>
      </w:r>
      <w:proofErr w:type="spellEnd"/>
      <w:r w:rsidR="001E0846">
        <w:rPr>
          <w:rFonts w:ascii="Century Gothic" w:hAnsi="Century Gothic"/>
          <w:color w:val="000000"/>
          <w:sz w:val="22"/>
          <w:szCs w:val="22"/>
        </w:rPr>
        <w:t xml:space="preserve">. </w:t>
      </w:r>
      <w:r w:rsidRPr="00DA31C9">
        <w:rPr>
          <w:rFonts w:ascii="Century Gothic" w:hAnsi="Century Gothic" w:cs="Times New Roman"/>
          <w:sz w:val="22"/>
          <w:szCs w:val="22"/>
        </w:rPr>
        <w:t>Dz. U. z 202</w:t>
      </w:r>
      <w:r w:rsidR="004D3B06">
        <w:rPr>
          <w:rFonts w:ascii="Century Gothic" w:hAnsi="Century Gothic" w:cs="Times New Roman"/>
          <w:sz w:val="22"/>
          <w:szCs w:val="22"/>
        </w:rPr>
        <w:t>1</w:t>
      </w:r>
      <w:r w:rsidRPr="00DA31C9">
        <w:rPr>
          <w:rFonts w:ascii="Century Gothic" w:hAnsi="Century Gothic" w:cs="Times New Roman"/>
          <w:sz w:val="22"/>
          <w:szCs w:val="22"/>
        </w:rPr>
        <w:t xml:space="preserve"> r., poz. </w:t>
      </w:r>
      <w:r w:rsidR="004D3B06">
        <w:rPr>
          <w:rFonts w:ascii="Century Gothic" w:hAnsi="Century Gothic" w:cs="Times New Roman"/>
          <w:sz w:val="22"/>
          <w:szCs w:val="22"/>
        </w:rPr>
        <w:t>2268</w:t>
      </w:r>
      <w:r w:rsidRPr="00DA31C9">
        <w:rPr>
          <w:rFonts w:ascii="Century Gothic" w:hAnsi="Century Gothic" w:cs="Times New Roman"/>
          <w:sz w:val="22"/>
          <w:szCs w:val="22"/>
        </w:rPr>
        <w:t xml:space="preserve">). </w:t>
      </w:r>
    </w:p>
    <w:p w14:paraId="22A931CC" w14:textId="77777777" w:rsidR="00A17FCE" w:rsidRPr="00DA31C9" w:rsidRDefault="00A17FCE" w:rsidP="00DA31C9">
      <w:pPr>
        <w:widowControl/>
        <w:numPr>
          <w:ilvl w:val="0"/>
          <w:numId w:val="13"/>
        </w:numPr>
        <w:suppressAutoHyphens w:val="0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W ramach kontroli, o której mowa w ust. 1, osoby upoważnione przez Zleceniodawcę mogą badać dokumenty i inne nośniki informacji, które mają lub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mogą mieć znaczenie dla oceny prawidłowości wykonywania zadania, oraz żądać udzielenia ustnie lub na piśmie informacji dotyczących wykonania zadania publicznego. Zleceniobiorca na żądanie kontrolującego jest zobowiązany dostarczyć lub udostępnić dokumenty i inne nośniki informacji oraz udzielić wyjaśnień i informacji w terminie określonym przez kontrolującego.</w:t>
      </w:r>
    </w:p>
    <w:p w14:paraId="4FE81BCD" w14:textId="77777777" w:rsidR="00A17FCE" w:rsidRPr="00DA31C9" w:rsidRDefault="00A17FCE" w:rsidP="00DA31C9">
      <w:pPr>
        <w:widowControl/>
        <w:numPr>
          <w:ilvl w:val="0"/>
          <w:numId w:val="13"/>
        </w:numPr>
        <w:suppressAutoHyphens w:val="0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Prawo kontroli przysługuje osobom upoważnionym przez Zleceniodawcę zarówno w siedzibie Zleceniobiorcy, jak i w miejscu realizacji zadania publicznego.</w:t>
      </w:r>
    </w:p>
    <w:p w14:paraId="167F6643" w14:textId="77777777" w:rsidR="007131BC" w:rsidRPr="00A848E3" w:rsidRDefault="007131BC" w:rsidP="00A848E3">
      <w:pPr>
        <w:widowControl/>
        <w:numPr>
          <w:ilvl w:val="0"/>
          <w:numId w:val="13"/>
        </w:numPr>
        <w:suppressAutoHyphens w:val="0"/>
        <w:rPr>
          <w:rFonts w:ascii="Century Gothic" w:hAnsi="Century Gothic" w:cs="Times New Roman"/>
          <w:sz w:val="22"/>
          <w:szCs w:val="22"/>
        </w:rPr>
      </w:pPr>
      <w:r w:rsidRPr="00A848E3">
        <w:rPr>
          <w:rFonts w:ascii="Century Gothic" w:hAnsi="Century Gothic" w:cs="Times New Roman"/>
          <w:sz w:val="22"/>
          <w:szCs w:val="22"/>
        </w:rPr>
        <w:t>Kontrola wykonywana będzie zgodnie z ustawą z dnia 12 marca 2004 r. o pomocy społecznej oraz przepisami wykonawczymi.</w:t>
      </w:r>
      <w:r w:rsidRPr="00A848E3">
        <w:rPr>
          <w:rFonts w:ascii="Century Gothic" w:eastAsiaTheme="minorHAnsi" w:hAnsi="Century Gothic" w:cs="Times New Roman"/>
          <w:kern w:val="0"/>
          <w:lang w:eastAsia="pl-PL" w:bidi="ar-SA"/>
        </w:rPr>
        <w:t xml:space="preserve"> </w:t>
      </w:r>
    </w:p>
    <w:p w14:paraId="3082C333" w14:textId="77777777" w:rsidR="003578ED" w:rsidRPr="00DA31C9" w:rsidRDefault="007131BC" w:rsidP="00DA31C9">
      <w:pPr>
        <w:pStyle w:val="Tekstkomentarza"/>
        <w:ind w:left="360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 </w:t>
      </w:r>
    </w:p>
    <w:p w14:paraId="23875179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12</w:t>
      </w:r>
    </w:p>
    <w:p w14:paraId="194D4F8C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Rozwiązanie umowy za porozumieniem Stron</w:t>
      </w:r>
    </w:p>
    <w:p w14:paraId="45F1775D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5B7D0BE4" w14:textId="77777777" w:rsidR="00A17FCE" w:rsidRPr="00DA31C9" w:rsidRDefault="00A17FCE" w:rsidP="00DA31C9">
      <w:pPr>
        <w:pStyle w:val="Akapitzlist"/>
        <w:numPr>
          <w:ilvl w:val="0"/>
          <w:numId w:val="14"/>
        </w:num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/>
          <w:sz w:val="22"/>
          <w:szCs w:val="22"/>
        </w:rPr>
        <w:t>Umowa może być rozwiązana na mocy porozumienia Stron w przypadku wystąpienia okoliczności, za które Strony nie ponoszą odpowiedzialności, przez</w:t>
      </w:r>
      <w:r w:rsidR="00DA31C9">
        <w:rPr>
          <w:rFonts w:ascii="Century Gothic" w:hAnsi="Century Gothic"/>
          <w:sz w:val="22"/>
          <w:szCs w:val="22"/>
        </w:rPr>
        <w:t> </w:t>
      </w:r>
      <w:r w:rsidRPr="00DA31C9">
        <w:rPr>
          <w:rFonts w:ascii="Century Gothic" w:hAnsi="Century Gothic"/>
          <w:sz w:val="22"/>
          <w:szCs w:val="22"/>
        </w:rPr>
        <w:t>co</w:t>
      </w:r>
      <w:r w:rsidR="00DA31C9">
        <w:rPr>
          <w:rFonts w:ascii="Century Gothic" w:hAnsi="Century Gothic"/>
          <w:sz w:val="22"/>
          <w:szCs w:val="22"/>
        </w:rPr>
        <w:t> </w:t>
      </w:r>
      <w:r w:rsidRPr="00DA31C9">
        <w:rPr>
          <w:rFonts w:ascii="Century Gothic" w:hAnsi="Century Gothic"/>
          <w:sz w:val="22"/>
          <w:szCs w:val="22"/>
        </w:rPr>
        <w:t>należy zrozumieć przypadki siły wyższej, które uniemożliwiają wykonanie umowy. Przez siłę wyższą rozumiemy zdarzenia o charakterze losowym/naturalnym, których Strona nie mogła przewidzieć, jak również którym w żaden sposób nie</w:t>
      </w:r>
      <w:r w:rsidR="00DA31C9">
        <w:rPr>
          <w:rFonts w:ascii="Century Gothic" w:hAnsi="Century Gothic"/>
          <w:sz w:val="22"/>
          <w:szCs w:val="22"/>
        </w:rPr>
        <w:t> </w:t>
      </w:r>
      <w:r w:rsidRPr="00DA31C9">
        <w:rPr>
          <w:rFonts w:ascii="Century Gothic" w:hAnsi="Century Gothic"/>
          <w:sz w:val="22"/>
          <w:szCs w:val="22"/>
        </w:rPr>
        <w:t>mogła zapobiec.</w:t>
      </w:r>
    </w:p>
    <w:p w14:paraId="673E1340" w14:textId="77777777" w:rsidR="00A17FCE" w:rsidRPr="00DA31C9" w:rsidRDefault="00A17FCE" w:rsidP="00DA31C9">
      <w:pPr>
        <w:widowControl/>
        <w:numPr>
          <w:ilvl w:val="0"/>
          <w:numId w:val="14"/>
        </w:numPr>
        <w:suppressAutoHyphens w:val="0"/>
        <w:spacing w:line="276" w:lineRule="auto"/>
        <w:rPr>
          <w:rFonts w:ascii="Century Gothic" w:eastAsia="Times New Roman" w:hAnsi="Century Gothic" w:cs="Times New Roman"/>
          <w:kern w:val="0"/>
          <w:sz w:val="22"/>
          <w:szCs w:val="22"/>
          <w:lang w:eastAsia="pl-PL" w:bidi="ar-SA"/>
        </w:rPr>
      </w:pPr>
      <w:r w:rsidRPr="00DA31C9">
        <w:rPr>
          <w:rFonts w:ascii="Century Gothic" w:hAnsi="Century Gothic"/>
          <w:sz w:val="22"/>
          <w:szCs w:val="22"/>
        </w:rPr>
        <w:t xml:space="preserve">W przypadku rozwiązania umowy w trybie określonym w ust. 1, skutki finansowe </w:t>
      </w:r>
      <w:r w:rsidRPr="00DA31C9">
        <w:rPr>
          <w:rFonts w:ascii="Century Gothic" w:hAnsi="Century Gothic"/>
          <w:sz w:val="22"/>
          <w:szCs w:val="22"/>
        </w:rPr>
        <w:br/>
        <w:t>i obowiązek zwrotu środków finansowych Strony określą w protokole.</w:t>
      </w:r>
    </w:p>
    <w:p w14:paraId="53756DE4" w14:textId="77777777" w:rsidR="003578ED" w:rsidRPr="00DA31C9" w:rsidRDefault="003578ED" w:rsidP="00DA31C9">
      <w:pPr>
        <w:widowControl/>
        <w:suppressAutoHyphens w:val="0"/>
        <w:spacing w:line="276" w:lineRule="auto"/>
        <w:ind w:left="720"/>
        <w:rPr>
          <w:rFonts w:ascii="Century Gothic" w:hAnsi="Century Gothic"/>
          <w:sz w:val="22"/>
          <w:szCs w:val="22"/>
        </w:rPr>
      </w:pPr>
    </w:p>
    <w:p w14:paraId="5B05B664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13</w:t>
      </w:r>
    </w:p>
    <w:p w14:paraId="0533101F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Odstąpienie od umowy przez Zleceniobiorcę</w:t>
      </w:r>
    </w:p>
    <w:p w14:paraId="12FE170F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38C74ADB" w14:textId="77777777" w:rsidR="00A17FCE" w:rsidRPr="00DA31C9" w:rsidRDefault="00A17FCE" w:rsidP="00DA31C9">
      <w:pPr>
        <w:pStyle w:val="Akapitzlist"/>
        <w:numPr>
          <w:ilvl w:val="0"/>
          <w:numId w:val="15"/>
        </w:num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/>
          <w:sz w:val="22"/>
          <w:szCs w:val="22"/>
        </w:rPr>
        <w:t>Zleceniobiorca może odstąpić od umowy do dnia przekazania dotacji, w przypadku wystąpienia okoliczności uniemożliwiających wykonanie umowy.</w:t>
      </w:r>
    </w:p>
    <w:p w14:paraId="508F7412" w14:textId="77777777" w:rsidR="00A17FCE" w:rsidRPr="00DA31C9" w:rsidRDefault="00A17FCE" w:rsidP="00DA31C9">
      <w:pPr>
        <w:pStyle w:val="Akapitzlist"/>
        <w:numPr>
          <w:ilvl w:val="0"/>
          <w:numId w:val="15"/>
        </w:num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/>
          <w:sz w:val="22"/>
          <w:szCs w:val="22"/>
        </w:rPr>
        <w:t>Zleceniobiorca może odstąpić od umowy, jeżeli Zleceniodawca nie przekaże dotacji</w:t>
      </w:r>
      <w:r w:rsidRPr="00DA31C9">
        <w:rPr>
          <w:rFonts w:ascii="Century Gothic" w:hAnsi="Century Gothic"/>
          <w:sz w:val="22"/>
          <w:szCs w:val="22"/>
          <w:vertAlign w:val="superscript"/>
        </w:rPr>
        <w:t xml:space="preserve">  </w:t>
      </w:r>
      <w:r w:rsidRPr="00DA31C9">
        <w:rPr>
          <w:rFonts w:ascii="Century Gothic" w:hAnsi="Century Gothic"/>
          <w:sz w:val="22"/>
          <w:szCs w:val="22"/>
        </w:rPr>
        <w:t>w terminie określonym w umowie, nie później jednak niż do dnia przekazania dotacji.</w:t>
      </w:r>
    </w:p>
    <w:p w14:paraId="2A64BF71" w14:textId="77777777" w:rsidR="003578ED" w:rsidRPr="00DA31C9" w:rsidRDefault="003578ED" w:rsidP="00DA31C9">
      <w:pPr>
        <w:widowControl/>
        <w:suppressAutoHyphens w:val="0"/>
        <w:spacing w:line="276" w:lineRule="auto"/>
        <w:ind w:left="720"/>
        <w:rPr>
          <w:rFonts w:ascii="Century Gothic" w:eastAsia="Times New Roman" w:hAnsi="Century Gothic" w:cs="Times New Roman"/>
          <w:kern w:val="0"/>
          <w:sz w:val="22"/>
          <w:szCs w:val="22"/>
          <w:lang w:eastAsia="pl-PL" w:bidi="ar-SA"/>
        </w:rPr>
      </w:pPr>
    </w:p>
    <w:p w14:paraId="761110EA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14</w:t>
      </w:r>
    </w:p>
    <w:p w14:paraId="07C2CA10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Rozwiązanie umowy przez Zleceniodawcę</w:t>
      </w:r>
    </w:p>
    <w:p w14:paraId="56CE6E66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486E2DCC" w14:textId="77777777" w:rsidR="00A17FCE" w:rsidRPr="00DA31C9" w:rsidRDefault="00A17FCE" w:rsidP="00DA31C9">
      <w:pPr>
        <w:pStyle w:val="Akapitzlist"/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DA31C9">
        <w:rPr>
          <w:rFonts w:ascii="Century Gothic" w:hAnsi="Century Gothic"/>
          <w:sz w:val="22"/>
          <w:szCs w:val="22"/>
        </w:rPr>
        <w:lastRenderedPageBreak/>
        <w:t xml:space="preserve">Umowa może być rozwiązana przez Zleceniodawcę ze skutkiem natychmiastowym </w:t>
      </w:r>
      <w:r w:rsidRPr="00DA31C9">
        <w:rPr>
          <w:rFonts w:ascii="Century Gothic" w:hAnsi="Century Gothic"/>
          <w:sz w:val="22"/>
          <w:szCs w:val="22"/>
        </w:rPr>
        <w:br/>
        <w:t>w przypadku:</w:t>
      </w:r>
    </w:p>
    <w:p w14:paraId="45DFD6C8" w14:textId="77777777" w:rsidR="00A17FCE" w:rsidRPr="00DA31C9" w:rsidRDefault="00A17FCE" w:rsidP="00DA31C9">
      <w:pPr>
        <w:widowControl/>
        <w:numPr>
          <w:ilvl w:val="0"/>
          <w:numId w:val="16"/>
        </w:numPr>
        <w:tabs>
          <w:tab w:val="num" w:pos="1080"/>
        </w:tabs>
        <w:suppressAutoHyphens w:val="0"/>
        <w:ind w:left="1080"/>
        <w:rPr>
          <w:rFonts w:ascii="Century Gothic" w:hAnsi="Century Gothic"/>
          <w:sz w:val="22"/>
          <w:szCs w:val="22"/>
        </w:rPr>
      </w:pPr>
      <w:r w:rsidRPr="00DA31C9">
        <w:rPr>
          <w:rFonts w:ascii="Century Gothic" w:hAnsi="Century Gothic"/>
          <w:sz w:val="22"/>
          <w:szCs w:val="22"/>
        </w:rPr>
        <w:t>wykorzystywania udzielonej dotacji niezgodnie z przeznaczeniem lub pobrania w nadmiernej wysokości lub nienależnie, tj. bez podstawy prawnej;</w:t>
      </w:r>
    </w:p>
    <w:p w14:paraId="373F912C" w14:textId="77777777" w:rsidR="00A17FCE" w:rsidRPr="00DA31C9" w:rsidRDefault="00A17FCE" w:rsidP="00DA31C9">
      <w:pPr>
        <w:widowControl/>
        <w:numPr>
          <w:ilvl w:val="0"/>
          <w:numId w:val="16"/>
        </w:numPr>
        <w:tabs>
          <w:tab w:val="num" w:pos="1080"/>
        </w:tabs>
        <w:suppressAutoHyphens w:val="0"/>
        <w:ind w:left="1080"/>
        <w:rPr>
          <w:rFonts w:ascii="Century Gothic" w:hAnsi="Century Gothic"/>
          <w:sz w:val="22"/>
          <w:szCs w:val="22"/>
        </w:rPr>
      </w:pPr>
      <w:r w:rsidRPr="00DA31C9">
        <w:rPr>
          <w:rFonts w:ascii="Century Gothic" w:hAnsi="Century Gothic"/>
          <w:sz w:val="22"/>
          <w:szCs w:val="22"/>
        </w:rPr>
        <w:t>nieterminowego oraz nienależytego wykonywania umowy, w szczególności zmniejszenia zakresu rzeczowego realizowanego zadania;</w:t>
      </w:r>
    </w:p>
    <w:p w14:paraId="1CB108A6" w14:textId="77777777" w:rsidR="00A17FCE" w:rsidRPr="00DA31C9" w:rsidRDefault="00A17FCE" w:rsidP="00DA31C9">
      <w:pPr>
        <w:widowControl/>
        <w:numPr>
          <w:ilvl w:val="0"/>
          <w:numId w:val="16"/>
        </w:numPr>
        <w:tabs>
          <w:tab w:val="num" w:pos="1080"/>
        </w:tabs>
        <w:suppressAutoHyphens w:val="0"/>
        <w:ind w:left="1080"/>
        <w:rPr>
          <w:rFonts w:ascii="Century Gothic" w:hAnsi="Century Gothic"/>
          <w:sz w:val="22"/>
          <w:szCs w:val="22"/>
        </w:rPr>
      </w:pPr>
      <w:r w:rsidRPr="00DA31C9">
        <w:rPr>
          <w:rFonts w:ascii="Century Gothic" w:hAnsi="Century Gothic"/>
          <w:sz w:val="22"/>
          <w:szCs w:val="22"/>
        </w:rPr>
        <w:t xml:space="preserve">nieprzedłożenia przez Zleceniobiorcę sprawozdań z wykonania zadania </w:t>
      </w:r>
      <w:r w:rsidRPr="00DA31C9">
        <w:rPr>
          <w:rFonts w:ascii="Century Gothic" w:hAnsi="Century Gothic"/>
          <w:sz w:val="22"/>
          <w:szCs w:val="22"/>
        </w:rPr>
        <w:br/>
        <w:t>w terminie i na zasadach określonych w niniejszej umowie;</w:t>
      </w:r>
    </w:p>
    <w:p w14:paraId="4EA57C9B" w14:textId="77777777" w:rsidR="00A17FCE" w:rsidRPr="00DA31C9" w:rsidRDefault="00A17FCE" w:rsidP="00DA31C9">
      <w:pPr>
        <w:widowControl/>
        <w:numPr>
          <w:ilvl w:val="0"/>
          <w:numId w:val="16"/>
        </w:numPr>
        <w:tabs>
          <w:tab w:val="num" w:pos="1080"/>
        </w:tabs>
        <w:suppressAutoHyphens w:val="0"/>
        <w:ind w:left="1080"/>
        <w:rPr>
          <w:rFonts w:ascii="Century Gothic" w:hAnsi="Century Gothic"/>
          <w:sz w:val="22"/>
          <w:szCs w:val="22"/>
        </w:rPr>
      </w:pPr>
      <w:r w:rsidRPr="00DA31C9">
        <w:rPr>
          <w:rFonts w:ascii="Century Gothic" w:hAnsi="Century Gothic"/>
          <w:sz w:val="22"/>
          <w:szCs w:val="22"/>
        </w:rPr>
        <w:t>odmowy poddania się przez Zleceniobiorcę kontroli albo niedoprowadzenia w terminie określonym przez Zleceniodawcę do usunięcia stwierdzonych nieprawidłowości.</w:t>
      </w:r>
    </w:p>
    <w:p w14:paraId="3DAA17E8" w14:textId="77777777" w:rsidR="00A17FCE" w:rsidRPr="00DA31C9" w:rsidRDefault="00A17FCE" w:rsidP="00DA31C9">
      <w:pPr>
        <w:ind w:left="709" w:hanging="349"/>
        <w:rPr>
          <w:rFonts w:ascii="Century Gothic" w:hAnsi="Century Gothic" w:cs="Times New Roman"/>
          <w:bCs/>
          <w:sz w:val="22"/>
          <w:szCs w:val="22"/>
        </w:rPr>
      </w:pPr>
      <w:r w:rsidRPr="00DA31C9">
        <w:rPr>
          <w:rFonts w:ascii="Century Gothic" w:hAnsi="Century Gothic" w:cs="Times New Roman"/>
          <w:bCs/>
          <w:sz w:val="22"/>
          <w:szCs w:val="22"/>
        </w:rPr>
        <w:t xml:space="preserve">2. </w:t>
      </w:r>
      <w:r w:rsidRPr="00DA31C9">
        <w:rPr>
          <w:rFonts w:ascii="Century Gothic" w:hAnsi="Century Gothic"/>
          <w:sz w:val="22"/>
          <w:szCs w:val="22"/>
        </w:rPr>
        <w:t>Zleceniodawca, rozwiązując umowę, określi kwotę dotacji podlegającą zwrotowi w wyniku stwierdzenia okoliczności, o których mowa w ust. 1, wraz z odsetkami w wysokości określonej jak dla zaległości podatkowych, naliczanymi od dnia przekazania dotacji, termin jej zwrotu oraz nazwę i numer rachunku bankowego, na który należy dokonać wpłaty.</w:t>
      </w:r>
    </w:p>
    <w:p w14:paraId="4163F1B4" w14:textId="77777777" w:rsidR="003578ED" w:rsidRPr="00DA31C9" w:rsidRDefault="003578ED" w:rsidP="00DA31C9">
      <w:pPr>
        <w:widowControl/>
        <w:suppressAutoHyphens w:val="0"/>
        <w:spacing w:line="276" w:lineRule="auto"/>
        <w:ind w:left="720"/>
        <w:rPr>
          <w:rFonts w:ascii="Century Gothic" w:eastAsia="Times New Roman" w:hAnsi="Century Gothic" w:cs="Times New Roman"/>
          <w:kern w:val="0"/>
          <w:sz w:val="22"/>
          <w:szCs w:val="22"/>
          <w:lang w:eastAsia="pl-PL" w:bidi="ar-SA"/>
        </w:rPr>
      </w:pPr>
    </w:p>
    <w:p w14:paraId="323C58BD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15</w:t>
      </w:r>
    </w:p>
    <w:p w14:paraId="5025160A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Forma pisemna</w:t>
      </w:r>
    </w:p>
    <w:p w14:paraId="39CB4D22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 </w:t>
      </w:r>
    </w:p>
    <w:p w14:paraId="475AE07A" w14:textId="77777777" w:rsidR="00A17FCE" w:rsidRPr="00DA31C9" w:rsidRDefault="00A17FCE" w:rsidP="00DA31C9">
      <w:pPr>
        <w:ind w:left="720"/>
        <w:rPr>
          <w:rFonts w:ascii="Century Gothic" w:hAnsi="Century Gothic" w:cs="Times New Roman"/>
          <w:sz w:val="22"/>
          <w:szCs w:val="22"/>
        </w:rPr>
      </w:pPr>
      <w:bookmarkStart w:id="3" w:name="_Hlk66191773"/>
      <w:r w:rsidRPr="00DA31C9">
        <w:rPr>
          <w:rFonts w:ascii="Century Gothic" w:hAnsi="Century Gothic" w:cs="Times New Roman"/>
          <w:sz w:val="22"/>
          <w:szCs w:val="22"/>
        </w:rPr>
        <w:t>Zleceniobiorca otrzymujący dotację zobowiązany jest do niezwłocznego powiadomienia Zleceniodawcy o wszelkich zmianach dotyczących realizacji zadania. Zmiany dotyczące umowy wymagają zachowania formy pisemnej pod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rygorem nieważności umowy</w:t>
      </w:r>
      <w:r w:rsidR="00436D0F" w:rsidRPr="00DA31C9">
        <w:rPr>
          <w:rFonts w:ascii="Century Gothic" w:hAnsi="Century Gothic" w:cs="Times New Roman"/>
          <w:sz w:val="22"/>
          <w:szCs w:val="22"/>
        </w:rPr>
        <w:t>, za wyjątkiem zapisów § 2 ust. 8</w:t>
      </w:r>
      <w:r w:rsidRPr="00DA31C9">
        <w:rPr>
          <w:rFonts w:ascii="Century Gothic" w:hAnsi="Century Gothic" w:cs="Times New Roman"/>
          <w:sz w:val="22"/>
          <w:szCs w:val="22"/>
        </w:rPr>
        <w:t>.</w:t>
      </w:r>
    </w:p>
    <w:bookmarkEnd w:id="3"/>
    <w:p w14:paraId="04627AF8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51143CFB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16</w:t>
      </w:r>
    </w:p>
    <w:p w14:paraId="10744E91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Odpowiedzialność wobec osób trzecich</w:t>
      </w:r>
    </w:p>
    <w:p w14:paraId="58F6BAEF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0C6E4DC0" w14:textId="77777777" w:rsidR="00A17FCE" w:rsidRPr="00DA31C9" w:rsidRDefault="00A17FCE" w:rsidP="00DA31C9">
      <w:pPr>
        <w:numPr>
          <w:ilvl w:val="0"/>
          <w:numId w:val="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ponosi wyłączną odpowiedzialność wobec osób trzecich za szkody powstałe w związku z realizacją zadania publicznego.</w:t>
      </w:r>
    </w:p>
    <w:p w14:paraId="7EA979F1" w14:textId="77777777" w:rsidR="00A17FCE" w:rsidRPr="00DA31C9" w:rsidRDefault="00A17FCE" w:rsidP="00DA31C9">
      <w:pPr>
        <w:numPr>
          <w:ilvl w:val="0"/>
          <w:numId w:val="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W zakresie związanym z realizacją zadania publicznego, w tym z gromadzeniem, przetwarzaniem i przekazywaniem danych osobowych, a także wprowadzaniem ich do systemów informatycznych, Zleceniobiorca odbiera stosowne oświadczenia, o zgodzie na gromadzenie, przetwarzanie i przekazywanie danych osobowych, od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 xml:space="preserve">osób, których dane te dotyczą, zgodnie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>(Dz. Urz. UE L 119 z 04.05.2016 r., str. 1), dalej „RODO”.</w:t>
      </w:r>
    </w:p>
    <w:p w14:paraId="46B7FF6C" w14:textId="77777777" w:rsidR="00A17FCE" w:rsidRPr="00DA31C9" w:rsidRDefault="00A17FCE" w:rsidP="00DA31C9">
      <w:pPr>
        <w:numPr>
          <w:ilvl w:val="0"/>
          <w:numId w:val="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wypełnia obowiązki informacyjne przewidziane w art. 13 lub art. 14 RODO wobec osób fizycznych, od których dane osobowe bezpośrednio lub pośrednio pozyskał w celu realizacji zadania publicznego.</w:t>
      </w:r>
    </w:p>
    <w:p w14:paraId="1BCEA93B" w14:textId="77777777" w:rsidR="003578ED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623EEB7D" w14:textId="77777777" w:rsidR="001E0846" w:rsidRPr="00DA31C9" w:rsidRDefault="001E0846" w:rsidP="00DA31C9">
      <w:pPr>
        <w:rPr>
          <w:rFonts w:ascii="Century Gothic" w:hAnsi="Century Gothic" w:cs="Times New Roman"/>
          <w:sz w:val="22"/>
          <w:szCs w:val="22"/>
        </w:rPr>
      </w:pPr>
    </w:p>
    <w:p w14:paraId="22DCF6F3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17</w:t>
      </w:r>
    </w:p>
    <w:p w14:paraId="11FA8845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Rozwiązywanie sporów</w:t>
      </w:r>
    </w:p>
    <w:p w14:paraId="534A7730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6ACB4826" w14:textId="77777777" w:rsidR="003578ED" w:rsidRPr="00DA31C9" w:rsidRDefault="003578ED" w:rsidP="00DA31C9">
      <w:pPr>
        <w:ind w:left="720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Ewentualne spory powstałe w związku z zawarciem i wykonywaniem niniejszej </w:t>
      </w:r>
      <w:r w:rsidRPr="00DA31C9">
        <w:rPr>
          <w:rFonts w:ascii="Century Gothic" w:hAnsi="Century Gothic" w:cs="Times New Roman"/>
          <w:sz w:val="22"/>
          <w:szCs w:val="22"/>
        </w:rPr>
        <w:lastRenderedPageBreak/>
        <w:t>umowy Strony będą starały się rozstrzygać polubownie. W przypadku braku porozumienia spór zostanie poddany pod rozstrzygnięcie, właściwego ze względu na siedzibę Zleceniodawcy, sądu powszechnego.</w:t>
      </w:r>
    </w:p>
    <w:p w14:paraId="139BC03C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592A7CF6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18</w:t>
      </w:r>
    </w:p>
    <w:p w14:paraId="4E08C7ED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Oświadczenie Zleceniobiorcy</w:t>
      </w:r>
    </w:p>
    <w:p w14:paraId="41EAB1C7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63B30199" w14:textId="77777777" w:rsidR="00A17FCE" w:rsidRPr="00DA31C9" w:rsidRDefault="00A17FCE" w:rsidP="00DA31C9">
      <w:pPr>
        <w:numPr>
          <w:ilvl w:val="0"/>
          <w:numId w:val="6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Osoby podpisujące niniejszą umowę oświadczają, że są upoważnione do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składania oświadczeń w imieniu Strony, którą reprezentują.</w:t>
      </w:r>
    </w:p>
    <w:p w14:paraId="65513068" w14:textId="77777777" w:rsidR="00A17FCE" w:rsidRPr="00DA31C9" w:rsidRDefault="00A17FCE" w:rsidP="00DA31C9">
      <w:pPr>
        <w:numPr>
          <w:ilvl w:val="0"/>
          <w:numId w:val="6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oświadcza, że zapoznał się z ogłoszeniem otwartego konkursu ofert w ramach Programu Wieloletniego „Senior +” na lata 2021-2025 Edycja 202</w:t>
      </w:r>
      <w:r w:rsidR="004D3B06">
        <w:rPr>
          <w:rFonts w:ascii="Century Gothic" w:hAnsi="Century Gothic" w:cs="Times New Roman"/>
          <w:sz w:val="22"/>
          <w:szCs w:val="22"/>
        </w:rPr>
        <w:t>2</w:t>
      </w:r>
      <w:r w:rsidRPr="00DA31C9">
        <w:rPr>
          <w:rFonts w:ascii="Century Gothic" w:hAnsi="Century Gothic" w:cs="Times New Roman"/>
          <w:sz w:val="22"/>
          <w:szCs w:val="22"/>
        </w:rPr>
        <w:t xml:space="preserve"> oraz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Programem Wieloletnim „Senior +” na lata 2021-2025 i zobowiązuje się do ich stosowania przy realizacji niniejszej umowy.</w:t>
      </w:r>
    </w:p>
    <w:p w14:paraId="76BB0036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7F04102C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19</w:t>
      </w:r>
    </w:p>
    <w:p w14:paraId="59ED723A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Postanowienia końcowe</w:t>
      </w:r>
    </w:p>
    <w:p w14:paraId="0543F9DC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1BD517C9" w14:textId="77777777" w:rsidR="0061149D" w:rsidRDefault="0061149D" w:rsidP="0061149D">
      <w:pPr>
        <w:numPr>
          <w:ilvl w:val="0"/>
          <w:numId w:val="22"/>
        </w:numPr>
        <w:rPr>
          <w:rFonts w:ascii="Century Gothic" w:hAnsi="Century Gothic" w:cs="Times New Roman"/>
          <w:sz w:val="22"/>
          <w:szCs w:val="22"/>
        </w:rPr>
      </w:pPr>
      <w:bookmarkStart w:id="4" w:name="_Hlk65827138"/>
      <w:r>
        <w:rPr>
          <w:rFonts w:ascii="Century Gothic" w:hAnsi="Century Gothic" w:cs="Times New Roman"/>
          <w:sz w:val="22"/>
          <w:szCs w:val="22"/>
        </w:rPr>
        <w:t>W zakresie nieuregulowanym umową stosuje się odpowiednio przepisy ustawy z dnia 23 kwietnia 1964 r. - Kodeks cywilny (Dz. U. z 2020 r., poz. 1740 ze zm.), ustawy z dnia 27 sierpnia 2009 r. o finansach publicznych (Dz. U. z 2021 r., poz. 305 ze zm.), ustawy z dnia 24 kwietnia 2003 r. o działalności pożytku publicznego i wolontariacie (Dz. U. z 2020 r., poz. 1057 ze zm.), ustawy z dnia 29 września 1994 r. o rachunkowości (Dz. U. z 2021 r., poz. 217 ze zm.), ustawy z dnia  29 stycznia 2004 r. Prawo zamówień publicznych (Dz. U. z 20</w:t>
      </w:r>
      <w:r w:rsidR="00A81045">
        <w:rPr>
          <w:rFonts w:ascii="Century Gothic" w:hAnsi="Century Gothic" w:cs="Times New Roman"/>
          <w:sz w:val="22"/>
          <w:szCs w:val="22"/>
        </w:rPr>
        <w:t>21</w:t>
      </w:r>
      <w:r>
        <w:rPr>
          <w:rFonts w:ascii="Century Gothic" w:hAnsi="Century Gothic" w:cs="Times New Roman"/>
          <w:sz w:val="22"/>
          <w:szCs w:val="22"/>
        </w:rPr>
        <w:t xml:space="preserve"> r., poz. </w:t>
      </w:r>
      <w:r w:rsidR="00A81045">
        <w:rPr>
          <w:rFonts w:ascii="Century Gothic" w:hAnsi="Century Gothic" w:cs="Times New Roman"/>
          <w:sz w:val="22"/>
          <w:szCs w:val="22"/>
        </w:rPr>
        <w:t>1129)</w:t>
      </w:r>
      <w:r>
        <w:rPr>
          <w:rFonts w:ascii="Century Gothic" w:hAnsi="Century Gothic" w:cs="Times New Roman"/>
          <w:sz w:val="22"/>
          <w:szCs w:val="22"/>
        </w:rPr>
        <w:t xml:space="preserve"> oraz ustawy z dnia 12 marca 2004 r. o pomocy społecznej (</w:t>
      </w:r>
      <w:proofErr w:type="spellStart"/>
      <w:r w:rsidR="001E0846">
        <w:rPr>
          <w:rFonts w:ascii="Century Gothic" w:hAnsi="Century Gothic" w:cs="Times New Roman"/>
          <w:sz w:val="22"/>
          <w:szCs w:val="22"/>
        </w:rPr>
        <w:t>t.j</w:t>
      </w:r>
      <w:proofErr w:type="spellEnd"/>
      <w:r w:rsidR="001E0846">
        <w:rPr>
          <w:rFonts w:ascii="Century Gothic" w:hAnsi="Century Gothic" w:cs="Times New Roman"/>
          <w:sz w:val="22"/>
          <w:szCs w:val="22"/>
        </w:rPr>
        <w:t xml:space="preserve">. </w:t>
      </w:r>
      <w:r>
        <w:rPr>
          <w:rFonts w:ascii="Century Gothic" w:hAnsi="Century Gothic" w:cs="Times New Roman"/>
          <w:sz w:val="22"/>
          <w:szCs w:val="22"/>
        </w:rPr>
        <w:t>Dz. U. z 202</w:t>
      </w:r>
      <w:r w:rsidR="004D3B06">
        <w:rPr>
          <w:rFonts w:ascii="Century Gothic" w:hAnsi="Century Gothic" w:cs="Times New Roman"/>
          <w:sz w:val="22"/>
          <w:szCs w:val="22"/>
        </w:rPr>
        <w:t>1</w:t>
      </w:r>
      <w:r>
        <w:rPr>
          <w:rFonts w:ascii="Century Gothic" w:hAnsi="Century Gothic" w:cs="Times New Roman"/>
          <w:sz w:val="22"/>
          <w:szCs w:val="22"/>
        </w:rPr>
        <w:t xml:space="preserve"> r., poz. </w:t>
      </w:r>
      <w:r w:rsidR="004D3B06">
        <w:rPr>
          <w:rFonts w:ascii="Century Gothic" w:hAnsi="Century Gothic" w:cs="Times New Roman"/>
          <w:sz w:val="22"/>
          <w:szCs w:val="22"/>
        </w:rPr>
        <w:t>2268).</w:t>
      </w:r>
    </w:p>
    <w:p w14:paraId="58FE2999" w14:textId="77777777" w:rsidR="0061149D" w:rsidRDefault="0061149D" w:rsidP="0061149D">
      <w:pPr>
        <w:numPr>
          <w:ilvl w:val="0"/>
          <w:numId w:val="22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Niniejsza umowa została sporządzona w dwóch jednobrzmiących egzemplarzach, po jednym dla każdej ze stron.</w:t>
      </w:r>
      <w:bookmarkEnd w:id="4"/>
    </w:p>
    <w:p w14:paraId="298EB989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63708646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6EDC0C89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0AD9CD32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60A1C084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Prezydent/Burmistrz/Wójt/Starosta                                                              Wojewoda</w:t>
      </w:r>
    </w:p>
    <w:p w14:paraId="3863817D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5C6B63B6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1EDD2C03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…........................................................                                         …..............................................</w:t>
      </w:r>
    </w:p>
    <w:p w14:paraId="25EE4256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4073AF84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31211F5D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5EBD0667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14AB9289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 xml:space="preserve">Skarbnik Miasta/Miasta i Gminy/Gminy/Powiatu </w:t>
      </w:r>
    </w:p>
    <w:p w14:paraId="15214194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37DD79E5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469A29B2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233E73E6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…..........................................................</w:t>
      </w:r>
    </w:p>
    <w:p w14:paraId="2DF0F70D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104285EB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631833D4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Członek Zarządu</w:t>
      </w:r>
      <w:r w:rsidRPr="00DA31C9">
        <w:rPr>
          <w:rStyle w:val="Odwoanieprzypisudolnego"/>
          <w:rFonts w:ascii="Century Gothic" w:hAnsi="Century Gothic" w:cs="Times New Roman"/>
          <w:b/>
          <w:bCs/>
          <w:sz w:val="22"/>
          <w:szCs w:val="22"/>
        </w:rPr>
        <w:footnoteReference w:id="1"/>
      </w:r>
    </w:p>
    <w:p w14:paraId="32893358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54837CF3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535D6924" w14:textId="77777777" w:rsidR="00BD7771" w:rsidRPr="00DA31C9" w:rsidRDefault="00293840" w:rsidP="00DA31C9">
      <w:pPr>
        <w:rPr>
          <w:rFonts w:ascii="Century Gothic" w:hAnsi="Century Gothic"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…..........................................................</w:t>
      </w:r>
    </w:p>
    <w:sectPr w:rsidR="00BD7771" w:rsidRPr="00DA31C9" w:rsidSect="00A17FCE">
      <w:headerReference w:type="default" r:id="rId8"/>
      <w:footerReference w:type="default" r:id="rId9"/>
      <w:pgSz w:w="11906" w:h="16838"/>
      <w:pgMar w:top="851" w:right="851" w:bottom="851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59D7D" w14:textId="77777777" w:rsidR="00A73DD5" w:rsidRDefault="00A73DD5">
      <w:r>
        <w:separator/>
      </w:r>
    </w:p>
  </w:endnote>
  <w:endnote w:type="continuationSeparator" w:id="0">
    <w:p w14:paraId="18A73279" w14:textId="77777777" w:rsidR="00A73DD5" w:rsidRDefault="00A7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-68999463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BCC777C" w14:textId="77777777" w:rsidR="003927EF" w:rsidRPr="00F81905" w:rsidRDefault="00C448D9" w:rsidP="003927EF">
        <w:pPr>
          <w:pStyle w:val="Stopka"/>
          <w:jc w:val="center"/>
          <w:rPr>
            <w:rFonts w:ascii="Century Gothic" w:hAnsi="Century Gothic"/>
            <w:i/>
            <w:sz w:val="16"/>
          </w:rPr>
        </w:pPr>
        <w:r w:rsidRPr="00F81905">
          <w:rPr>
            <w:rFonts w:ascii="Century Gothic" w:hAnsi="Century Gothic"/>
            <w:i/>
            <w:sz w:val="16"/>
          </w:rPr>
          <w:t>"W ramach prowadzonych działań promujących ekologię, Lubuski Urząd Wojewódzki korzysta z papieru z recyklingu. Dbaj o naturę. Używaj papieru z odzysku."</w:t>
        </w:r>
      </w:p>
      <w:p w14:paraId="6E10D292" w14:textId="77777777" w:rsidR="003927EF" w:rsidRDefault="00A73DD5">
        <w:pPr>
          <w:pStyle w:val="Stopka"/>
          <w:jc w:val="center"/>
        </w:pPr>
      </w:p>
      <w:p w14:paraId="166B1511" w14:textId="09369B84" w:rsidR="00CC05FB" w:rsidRDefault="00E40C7D">
        <w:pPr>
          <w:pStyle w:val="Stopka"/>
          <w:jc w:val="center"/>
        </w:pPr>
        <w:r>
          <w:fldChar w:fldCharType="begin"/>
        </w:r>
        <w:r w:rsidR="00C448D9">
          <w:instrText>PAGE   \* MERGEFORMAT</w:instrText>
        </w:r>
        <w:r>
          <w:fldChar w:fldCharType="separate"/>
        </w:r>
        <w:r w:rsidR="001E0846">
          <w:rPr>
            <w:noProof/>
          </w:rPr>
          <w:t>5</w:t>
        </w:r>
        <w:r>
          <w:fldChar w:fldCharType="end"/>
        </w:r>
      </w:p>
    </w:sdtContent>
  </w:sdt>
  <w:p w14:paraId="2513E18D" w14:textId="77777777" w:rsidR="00CC05FB" w:rsidRDefault="00A73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9CBA" w14:textId="77777777" w:rsidR="00A73DD5" w:rsidRDefault="00A73DD5">
      <w:r>
        <w:separator/>
      </w:r>
    </w:p>
  </w:footnote>
  <w:footnote w:type="continuationSeparator" w:id="0">
    <w:p w14:paraId="261440F2" w14:textId="77777777" w:rsidR="00A73DD5" w:rsidRDefault="00A73DD5">
      <w:r>
        <w:continuationSeparator/>
      </w:r>
    </w:p>
  </w:footnote>
  <w:footnote w:id="1">
    <w:p w14:paraId="470AB67D" w14:textId="77777777" w:rsidR="00293840" w:rsidRPr="001E0846" w:rsidRDefault="00293840" w:rsidP="00293840">
      <w:pPr>
        <w:pStyle w:val="Tekstprzypisudolnego"/>
        <w:rPr>
          <w:rFonts w:ascii="Century Gothic" w:hAnsi="Century Gothic"/>
        </w:rPr>
      </w:pPr>
      <w:r w:rsidRPr="001E0846">
        <w:rPr>
          <w:rStyle w:val="Odwoanieprzypisudolnego"/>
          <w:rFonts w:ascii="Century Gothic" w:hAnsi="Century Gothic"/>
        </w:rPr>
        <w:footnoteRef/>
      </w:r>
      <w:r w:rsidRPr="001E0846">
        <w:rPr>
          <w:rFonts w:ascii="Century Gothic" w:hAnsi="Century Gothic"/>
        </w:rPr>
        <w:t xml:space="preserve"> Tylko w przypadku umowy z powiatem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3772D" w14:textId="77777777" w:rsidR="00CC05FB" w:rsidRPr="003B4699" w:rsidRDefault="00C448D9" w:rsidP="003B4699">
    <w:pPr>
      <w:pStyle w:val="Nagwek"/>
      <w:jc w:val="center"/>
    </w:pPr>
    <w:r w:rsidRPr="00877F71">
      <w:rPr>
        <w:noProof/>
        <w:lang w:eastAsia="pl-PL" w:bidi="ar-SA"/>
      </w:rPr>
      <w:drawing>
        <wp:inline distT="0" distB="0" distL="0" distR="0" wp14:anchorId="3C4BD94C" wp14:editId="44DC0077">
          <wp:extent cx="1351915" cy="469265"/>
          <wp:effectExtent l="0" t="0" r="0" b="0"/>
          <wp:docPr id="1" name="Obraz 1" descr="https://das.mpips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das.mpips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0E3403E9"/>
    <w:multiLevelType w:val="hybridMultilevel"/>
    <w:tmpl w:val="6E72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F7393"/>
    <w:multiLevelType w:val="hybridMultilevel"/>
    <w:tmpl w:val="75141B12"/>
    <w:lvl w:ilvl="0" w:tplc="E098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41721"/>
    <w:multiLevelType w:val="multilevel"/>
    <w:tmpl w:val="327AC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5" w15:restartNumberingAfterBreak="0">
    <w:nsid w:val="407A5CAB"/>
    <w:multiLevelType w:val="hybridMultilevel"/>
    <w:tmpl w:val="8BD84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474C04"/>
    <w:multiLevelType w:val="hybridMultilevel"/>
    <w:tmpl w:val="1AE64082"/>
    <w:lvl w:ilvl="0" w:tplc="E098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D63B1"/>
    <w:multiLevelType w:val="hybridMultilevel"/>
    <w:tmpl w:val="997E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05CC3"/>
    <w:multiLevelType w:val="hybridMultilevel"/>
    <w:tmpl w:val="3584747C"/>
    <w:lvl w:ilvl="0" w:tplc="0010E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070085"/>
    <w:multiLevelType w:val="hybridMultilevel"/>
    <w:tmpl w:val="4C48FE70"/>
    <w:lvl w:ilvl="0" w:tplc="E098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0466C"/>
    <w:multiLevelType w:val="hybridMultilevel"/>
    <w:tmpl w:val="F8F2E57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8B70D8B4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20"/>
  </w:num>
  <w:num w:numId="20">
    <w:abstractNumId w:val="15"/>
  </w:num>
  <w:num w:numId="21">
    <w:abstractNumId w:val="1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ED"/>
    <w:rsid w:val="000433B3"/>
    <w:rsid w:val="0006510E"/>
    <w:rsid w:val="000E08DC"/>
    <w:rsid w:val="001030B0"/>
    <w:rsid w:val="001108EC"/>
    <w:rsid w:val="001B5744"/>
    <w:rsid w:val="001D1E12"/>
    <w:rsid w:val="001E0846"/>
    <w:rsid w:val="00221C20"/>
    <w:rsid w:val="00227BC7"/>
    <w:rsid w:val="00256ECB"/>
    <w:rsid w:val="00271717"/>
    <w:rsid w:val="00273433"/>
    <w:rsid w:val="00293840"/>
    <w:rsid w:val="00341F65"/>
    <w:rsid w:val="00346C91"/>
    <w:rsid w:val="003578ED"/>
    <w:rsid w:val="00403A04"/>
    <w:rsid w:val="00436D0F"/>
    <w:rsid w:val="0046319D"/>
    <w:rsid w:val="004805D8"/>
    <w:rsid w:val="004B0A67"/>
    <w:rsid w:val="004D206D"/>
    <w:rsid w:val="004D3B06"/>
    <w:rsid w:val="00503173"/>
    <w:rsid w:val="005B0FBD"/>
    <w:rsid w:val="005C6655"/>
    <w:rsid w:val="006033FB"/>
    <w:rsid w:val="0061149D"/>
    <w:rsid w:val="007131BC"/>
    <w:rsid w:val="00734EF1"/>
    <w:rsid w:val="00743382"/>
    <w:rsid w:val="00757135"/>
    <w:rsid w:val="008626FA"/>
    <w:rsid w:val="00905EEA"/>
    <w:rsid w:val="00982D52"/>
    <w:rsid w:val="009B2656"/>
    <w:rsid w:val="00A00367"/>
    <w:rsid w:val="00A17FCE"/>
    <w:rsid w:val="00A23FA5"/>
    <w:rsid w:val="00A73DD5"/>
    <w:rsid w:val="00A81045"/>
    <w:rsid w:val="00A848E3"/>
    <w:rsid w:val="00AD21F1"/>
    <w:rsid w:val="00AF6C2C"/>
    <w:rsid w:val="00B642EA"/>
    <w:rsid w:val="00BD7771"/>
    <w:rsid w:val="00BE4835"/>
    <w:rsid w:val="00BF072D"/>
    <w:rsid w:val="00C12D4C"/>
    <w:rsid w:val="00C448D9"/>
    <w:rsid w:val="00CB6A7A"/>
    <w:rsid w:val="00CD6A2E"/>
    <w:rsid w:val="00D224E8"/>
    <w:rsid w:val="00D47E95"/>
    <w:rsid w:val="00D837C2"/>
    <w:rsid w:val="00DA31C9"/>
    <w:rsid w:val="00DB51A7"/>
    <w:rsid w:val="00DC27EC"/>
    <w:rsid w:val="00E3731F"/>
    <w:rsid w:val="00E40C7D"/>
    <w:rsid w:val="00E63ED1"/>
    <w:rsid w:val="00EA3A43"/>
    <w:rsid w:val="00EC1901"/>
    <w:rsid w:val="00EF0414"/>
    <w:rsid w:val="00F81905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1D5A"/>
  <w15:docId w15:val="{C00D61A3-F012-440D-9E7A-6B12191B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8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78ED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78E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578E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578E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578E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3578ED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84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84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84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73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3731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0A6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0A6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A6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A6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6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oprawka">
    <w:name w:val="Revision"/>
    <w:hidden/>
    <w:uiPriority w:val="99"/>
    <w:semiHidden/>
    <w:rsid w:val="00A00367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nior.gov.pl/program_senior_plus/strona/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3419</Words>
  <Characters>20520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Wasiucionek</dc:creator>
  <cp:lastModifiedBy>Joanna Kędzior</cp:lastModifiedBy>
  <cp:revision>2</cp:revision>
  <dcterms:created xsi:type="dcterms:W3CDTF">2022-01-03T12:33:00Z</dcterms:created>
  <dcterms:modified xsi:type="dcterms:W3CDTF">2022-01-03T12:33:00Z</dcterms:modified>
</cp:coreProperties>
</file>