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04" w:rsidRPr="002E0404" w:rsidRDefault="002E0404" w:rsidP="002E0404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E0404">
        <w:rPr>
          <w:rFonts w:ascii="Arial" w:hAnsi="Arial" w:cs="Arial"/>
          <w:b/>
          <w:sz w:val="20"/>
          <w:szCs w:val="20"/>
        </w:rPr>
        <w:t>Załącznik nr 6 do SIWZ</w:t>
      </w:r>
    </w:p>
    <w:p w:rsidR="00BD57F3" w:rsidRDefault="00BD57F3" w:rsidP="00BD57F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UMOWA Nr </w:t>
      </w:r>
      <w:r w:rsidRPr="0041267F">
        <w:rPr>
          <w:rFonts w:cs="Times New Roman"/>
        </w:rPr>
        <w:t>…….................................................</w:t>
      </w:r>
      <w:r>
        <w:rPr>
          <w:rFonts w:cs="Times New Roman"/>
          <w:b/>
        </w:rPr>
        <w:tab/>
      </w:r>
    </w:p>
    <w:p w:rsidR="0041267F" w:rsidRDefault="0041267F" w:rsidP="00BD57F3">
      <w:pPr>
        <w:jc w:val="center"/>
        <w:rPr>
          <w:rFonts w:cs="Times New Roman"/>
          <w:b/>
        </w:rPr>
      </w:pPr>
      <w:r>
        <w:rPr>
          <w:rFonts w:cs="Times New Roman"/>
          <w:b/>
        </w:rPr>
        <w:t>(projekt)</w:t>
      </w:r>
    </w:p>
    <w:p w:rsidR="00BD57F3" w:rsidRDefault="00BD57F3" w:rsidP="00BD57F3">
      <w:pPr>
        <w:jc w:val="center"/>
        <w:rPr>
          <w:rFonts w:cs="Times New Roman"/>
          <w:b/>
        </w:rPr>
      </w:pPr>
    </w:p>
    <w:p w:rsidR="00BD57F3" w:rsidRDefault="00BD57F3" w:rsidP="00D00E3E">
      <w:pPr>
        <w:tabs>
          <w:tab w:val="left" w:pos="6957"/>
        </w:tabs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zawarta w dniu …................ w Warszawie pomiędzy:</w:t>
      </w:r>
      <w:r w:rsidR="00D00E3E">
        <w:rPr>
          <w:rFonts w:cs="Times New Roman"/>
          <w:szCs w:val="24"/>
          <w:lang w:eastAsia="pl-PL"/>
        </w:rPr>
        <w:tab/>
      </w:r>
    </w:p>
    <w:p w:rsidR="00BD57F3" w:rsidRDefault="00BD57F3" w:rsidP="00BD57F3">
      <w:pPr>
        <w:rPr>
          <w:rFonts w:cs="Times New Roman"/>
          <w:szCs w:val="24"/>
          <w:lang w:eastAsia="pl-PL"/>
        </w:rPr>
      </w:pPr>
    </w:p>
    <w:p w:rsidR="003273B8" w:rsidRDefault="00BD57F3" w:rsidP="003273B8">
      <w:pPr>
        <w:widowControl/>
        <w:suppressAutoHyphens w:val="0"/>
        <w:autoSpaceDE/>
        <w:autoSpaceDN w:val="0"/>
        <w:spacing w:afterLines="60" w:after="144"/>
        <w:rPr>
          <w:szCs w:val="24"/>
        </w:rPr>
      </w:pPr>
      <w:r>
        <w:rPr>
          <w:b/>
        </w:rPr>
        <w:t>Skarbem Państwa</w:t>
      </w:r>
      <w:r>
        <w:t xml:space="preserve"> - </w:t>
      </w:r>
      <w:r>
        <w:rPr>
          <w:b/>
        </w:rPr>
        <w:t>Ministerstwem Aktywów Państwowych</w:t>
      </w:r>
      <w:r>
        <w:t>, reprezentowanym przez ………………………………… – Dyrektora Biura Dyrektora Generalnego Ministerstwa Aktywów Państwowych, adres Ministerstwa: ul. Krucza 36 / Wspólna 6, 00-522 Warszawa, działającą na podstawie pełnomocnictwa BDG.III……………….. z dnia …………………….2020r., kopia pełnomocnictwa stanowi załącznik nr 1 do umowy</w:t>
      </w:r>
      <w:r>
        <w:rPr>
          <w:bCs/>
          <w:szCs w:val="24"/>
        </w:rPr>
        <w:t>,</w:t>
      </w:r>
    </w:p>
    <w:p w:rsidR="00BD57F3" w:rsidRDefault="00BD57F3" w:rsidP="00BD57F3">
      <w:pPr>
        <w:rPr>
          <w:szCs w:val="24"/>
        </w:rPr>
      </w:pPr>
      <w:r>
        <w:rPr>
          <w:szCs w:val="24"/>
        </w:rPr>
        <w:t xml:space="preserve">zwanym w dalszej części umowy </w:t>
      </w:r>
      <w:r>
        <w:rPr>
          <w:b/>
          <w:szCs w:val="24"/>
        </w:rPr>
        <w:t>„Zamawiającym”</w:t>
      </w:r>
    </w:p>
    <w:p w:rsidR="00BD57F3" w:rsidRDefault="00BD57F3" w:rsidP="00BD57F3">
      <w:pPr>
        <w:rPr>
          <w:bCs/>
          <w:szCs w:val="24"/>
        </w:rPr>
      </w:pPr>
      <w:r>
        <w:rPr>
          <w:bCs/>
          <w:szCs w:val="24"/>
        </w:rPr>
        <w:t>a</w:t>
      </w:r>
    </w:p>
    <w:p w:rsidR="00BD57F3" w:rsidRDefault="00BD57F3" w:rsidP="00BD57F3">
      <w:pPr>
        <w:pStyle w:val="Tekstpodstawowywcity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……………………….. z siedzibą w ………….., ul. …………, zarejestrowaną w rejestrze przedsiębiorców Krajowego Rejestru Sądowego prowadzonego przez Sąd Rejonowy dla …………………………. Wydział ……….. Gospodarczy pod numerem ……….., NIP …………, reprezentowaną przez ……………, zgodnie z odpisem z KRS z dnia ………..r., stanowiącym załącznik nr 2 do umowy, </w:t>
      </w:r>
    </w:p>
    <w:p w:rsidR="00BD57F3" w:rsidRDefault="00BD57F3" w:rsidP="00BD57F3">
      <w:pPr>
        <w:pStyle w:val="Tekstpodstawowywcity3"/>
        <w:ind w:left="0"/>
        <w:rPr>
          <w:bCs/>
          <w:sz w:val="24"/>
          <w:szCs w:val="24"/>
        </w:rPr>
      </w:pPr>
    </w:p>
    <w:p w:rsidR="00BD57F3" w:rsidRDefault="00BD57F3" w:rsidP="00BD57F3">
      <w:pPr>
        <w:pStyle w:val="Tekstpodstawowywcity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Panem/</w:t>
      </w:r>
      <w:proofErr w:type="spellStart"/>
      <w:r>
        <w:rPr>
          <w:bCs/>
          <w:sz w:val="24"/>
          <w:szCs w:val="24"/>
        </w:rPr>
        <w:t>ią</w:t>
      </w:r>
      <w:proofErr w:type="spellEnd"/>
      <w:r>
        <w:rPr>
          <w:bCs/>
          <w:sz w:val="24"/>
          <w:szCs w:val="24"/>
        </w:rPr>
        <w:t xml:space="preserve"> …………………………………. prowadzącym/ą działalność gospodarczą pod firmą ……………………………………. wpisaną/</w:t>
      </w:r>
      <w:proofErr w:type="spellStart"/>
      <w:r>
        <w:rPr>
          <w:bCs/>
          <w:sz w:val="24"/>
          <w:szCs w:val="24"/>
        </w:rPr>
        <w:t>ym</w:t>
      </w:r>
      <w:proofErr w:type="spellEnd"/>
      <w:r>
        <w:rPr>
          <w:bCs/>
          <w:sz w:val="24"/>
          <w:szCs w:val="24"/>
        </w:rPr>
        <w:t xml:space="preserve"> do Centralnej Ewidencji i Informacji </w:t>
      </w:r>
      <w:r w:rsidR="007D01DE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o Działalności Gospodarczej, wydruk zaświadczenia z dnia …………………… stanowi załącznik nr 2 do umowy, NIP ……………..., działającym/-ą osobiście,</w:t>
      </w:r>
    </w:p>
    <w:p w:rsidR="00BD57F3" w:rsidRDefault="00BD57F3" w:rsidP="00BD57F3">
      <w:pPr>
        <w:pStyle w:val="Tekstpodstawowywcity3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zwanym/ą w dalszej części umowy „Wykonawcą”,</w:t>
      </w:r>
    </w:p>
    <w:p w:rsidR="00BD57F3" w:rsidRDefault="00BD57F3" w:rsidP="00BD57F3">
      <w:pPr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>a</w:t>
      </w:r>
    </w:p>
    <w:p w:rsidR="00BD57F3" w:rsidRDefault="00BD57F3" w:rsidP="00BD57F3">
      <w:pPr>
        <w:pStyle w:val="Tekstpodstawowy"/>
        <w:jc w:val="both"/>
        <w:rPr>
          <w:rFonts w:cs="Times New Roman"/>
          <w:szCs w:val="22"/>
        </w:rPr>
      </w:pPr>
    </w:p>
    <w:p w:rsidR="00BD57F3" w:rsidRDefault="00BD57F3" w:rsidP="00BD57F3">
      <w:pPr>
        <w:autoSpaceDN w:val="0"/>
        <w:adjustRightInd w:val="0"/>
        <w:spacing w:before="0"/>
        <w:rPr>
          <w:rFonts w:cs="Times New Roman"/>
          <w:szCs w:val="24"/>
          <w:lang w:eastAsia="pl-PL"/>
        </w:rPr>
      </w:pPr>
    </w:p>
    <w:p w:rsidR="00BD57F3" w:rsidRDefault="00BD57F3" w:rsidP="00BD57F3">
      <w:pPr>
        <w:autoSpaceDN w:val="0"/>
        <w:adjustRightInd w:val="0"/>
        <w:spacing w:before="0"/>
        <w:rPr>
          <w:rFonts w:cs="Times New Roman"/>
          <w:bCs/>
          <w:szCs w:val="24"/>
          <w:lang w:eastAsia="pl-PL"/>
        </w:rPr>
      </w:pPr>
      <w:r>
        <w:rPr>
          <w:rFonts w:cs="Times New Roman"/>
          <w:szCs w:val="24"/>
          <w:lang w:eastAsia="pl-PL"/>
        </w:rPr>
        <w:t>zwanymi w dalszej cz</w:t>
      </w:r>
      <w:r>
        <w:rPr>
          <w:rFonts w:eastAsia="TTE23D5298t00" w:cs="Times New Roman"/>
          <w:szCs w:val="24"/>
          <w:lang w:eastAsia="pl-PL"/>
        </w:rPr>
        <w:t>ęś</w:t>
      </w:r>
      <w:r>
        <w:rPr>
          <w:rFonts w:cs="Times New Roman"/>
          <w:szCs w:val="24"/>
          <w:lang w:eastAsia="pl-PL"/>
        </w:rPr>
        <w:t xml:space="preserve">ci Umowy łącznie </w:t>
      </w:r>
      <w:r>
        <w:rPr>
          <w:rFonts w:cs="Times New Roman"/>
          <w:bCs/>
          <w:szCs w:val="24"/>
          <w:lang w:eastAsia="pl-PL"/>
        </w:rPr>
        <w:t>„Stronami”.</w:t>
      </w:r>
    </w:p>
    <w:p w:rsidR="00BD57F3" w:rsidRDefault="00BD57F3" w:rsidP="00BD57F3">
      <w:pPr>
        <w:autoSpaceDN w:val="0"/>
        <w:adjustRightInd w:val="0"/>
        <w:spacing w:before="0"/>
        <w:rPr>
          <w:rFonts w:cs="Times New Roman"/>
          <w:bCs/>
          <w:szCs w:val="24"/>
          <w:lang w:eastAsia="pl-PL"/>
        </w:rPr>
      </w:pPr>
    </w:p>
    <w:p w:rsidR="00BD57F3" w:rsidRDefault="00BD57F3" w:rsidP="00BD57F3">
      <w:pPr>
        <w:autoSpaceDN w:val="0"/>
        <w:adjustRightInd w:val="0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 xml:space="preserve">W wyniku rozstrzygnięcia przetargu nieograniczonego przeprowadzonego w trybie ustawy </w:t>
      </w:r>
      <w:r w:rsidR="007D01DE">
        <w:rPr>
          <w:rFonts w:cs="Times New Roman"/>
          <w:szCs w:val="24"/>
          <w:lang w:eastAsia="pl-PL"/>
        </w:rPr>
        <w:br/>
      </w:r>
      <w:r>
        <w:rPr>
          <w:rFonts w:cs="Times New Roman"/>
          <w:szCs w:val="24"/>
          <w:lang w:eastAsia="pl-PL"/>
        </w:rPr>
        <w:t>z dnia 29 stycznia 2004 r. Prawo zamówień publicznych (Dz. U. z 2019 r. poz. 1</w:t>
      </w:r>
      <w:r w:rsidR="00C23487">
        <w:rPr>
          <w:rFonts w:cs="Times New Roman"/>
          <w:szCs w:val="24"/>
          <w:lang w:eastAsia="pl-PL"/>
        </w:rPr>
        <w:t>843</w:t>
      </w:r>
      <w:r>
        <w:rPr>
          <w:rFonts w:cs="Times New Roman"/>
          <w:szCs w:val="24"/>
          <w:lang w:eastAsia="pl-PL"/>
        </w:rPr>
        <w:t xml:space="preserve"> ze zm.) </w:t>
      </w:r>
      <w:r w:rsidR="007D01DE">
        <w:rPr>
          <w:rFonts w:cs="Times New Roman"/>
          <w:szCs w:val="24"/>
          <w:lang w:eastAsia="pl-PL"/>
        </w:rPr>
        <w:br/>
      </w:r>
      <w:r>
        <w:rPr>
          <w:rFonts w:cs="Times New Roman"/>
          <w:szCs w:val="24"/>
          <w:lang w:eastAsia="pl-PL"/>
        </w:rPr>
        <w:t xml:space="preserve">nr sprawy: </w:t>
      </w:r>
      <w:r w:rsidRPr="007D01DE">
        <w:rPr>
          <w:rFonts w:cs="Times New Roman"/>
          <w:szCs w:val="24"/>
          <w:lang w:eastAsia="pl-PL"/>
        </w:rPr>
        <w:t>……………………………..,</w:t>
      </w:r>
      <w:r>
        <w:rPr>
          <w:rFonts w:cs="Times New Roman"/>
          <w:szCs w:val="24"/>
          <w:lang w:eastAsia="pl-PL"/>
        </w:rPr>
        <w:t xml:space="preserve"> została przez Strony zawarta umowa o następującej treści:</w:t>
      </w:r>
    </w:p>
    <w:p w:rsidR="00BD57F3" w:rsidRDefault="00BD57F3" w:rsidP="00BD57F3">
      <w:pPr>
        <w:autoSpaceDN w:val="0"/>
        <w:adjustRightInd w:val="0"/>
        <w:spacing w:before="0"/>
        <w:rPr>
          <w:rFonts w:cs="Times New Roman"/>
          <w:szCs w:val="24"/>
          <w:lang w:eastAsia="pl-PL"/>
        </w:rPr>
      </w:pPr>
    </w:p>
    <w:p w:rsidR="00BD57F3" w:rsidRDefault="00BD57F3" w:rsidP="00BD57F3">
      <w:pPr>
        <w:jc w:val="center"/>
        <w:rPr>
          <w:rFonts w:cs="Times New Roman"/>
        </w:rPr>
      </w:pPr>
      <w:r>
        <w:rPr>
          <w:rFonts w:cs="Times New Roman"/>
          <w:b/>
        </w:rPr>
        <w:t>§ 1</w:t>
      </w:r>
      <w:r>
        <w:rPr>
          <w:rFonts w:cs="Times New Roman"/>
        </w:rPr>
        <w:t xml:space="preserve"> 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  <w:r>
        <w:rPr>
          <w:rFonts w:cs="Times New Roman"/>
          <w:b/>
        </w:rPr>
        <w:t>Przedmiot Umowy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</w:p>
    <w:p w:rsidR="00BD57F3" w:rsidRDefault="00C23487" w:rsidP="006270D7">
      <w:pPr>
        <w:pStyle w:val="Tekstpodstawowywcity"/>
        <w:widowControl/>
        <w:numPr>
          <w:ilvl w:val="0"/>
          <w:numId w:val="1"/>
        </w:numPr>
        <w:tabs>
          <w:tab w:val="num" w:pos="480"/>
        </w:tabs>
        <w:suppressAutoHyphens w:val="0"/>
        <w:autoSpaceDE/>
        <w:autoSpaceDN w:val="0"/>
        <w:ind w:left="480" w:hanging="480"/>
      </w:pPr>
      <w:r>
        <w:t xml:space="preserve">W ramach </w:t>
      </w:r>
      <w:r w:rsidR="006270D7">
        <w:t>Przedmiot</w:t>
      </w:r>
      <w:r>
        <w:t>u</w:t>
      </w:r>
      <w:r w:rsidR="006270D7">
        <w:t xml:space="preserve"> Umowy </w:t>
      </w:r>
      <w:r>
        <w:t xml:space="preserve">Wykonawca zobowiązany </w:t>
      </w:r>
      <w:r w:rsidR="006270D7">
        <w:t xml:space="preserve">jest </w:t>
      </w:r>
      <w:r>
        <w:t>do przeniesienia</w:t>
      </w:r>
      <w:r w:rsidR="006270D7">
        <w:t xml:space="preserve"> na rzecz Zamawiającego własności sprzętu komputerowego, zwanego w d</w:t>
      </w:r>
      <w:r>
        <w:t>alszej części umowy „sprzętem”</w:t>
      </w:r>
      <w:r w:rsidR="006270D7">
        <w:t xml:space="preserve"> i wydania go Zamawiającemu</w:t>
      </w:r>
      <w:r>
        <w:t>, a Zamawiający zobowiązuje się odebrać sprzęt i zapłacić za niego umówioną cenę</w:t>
      </w:r>
      <w:r w:rsidR="00BD57F3">
        <w:t xml:space="preserve">. </w:t>
      </w:r>
    </w:p>
    <w:p w:rsidR="00BD57F3" w:rsidRDefault="00BD57F3" w:rsidP="00BD57F3">
      <w:pPr>
        <w:pStyle w:val="Tekstpodstawowywcity"/>
        <w:widowControl/>
        <w:numPr>
          <w:ilvl w:val="0"/>
          <w:numId w:val="1"/>
        </w:numPr>
        <w:tabs>
          <w:tab w:val="num" w:pos="480"/>
        </w:tabs>
        <w:suppressAutoHyphens w:val="0"/>
        <w:autoSpaceDE/>
        <w:autoSpaceDN w:val="0"/>
        <w:spacing w:after="0"/>
        <w:ind w:left="480" w:hanging="480"/>
      </w:pPr>
      <w:r>
        <w:rPr>
          <w:rFonts w:cs="Times New Roman"/>
        </w:rPr>
        <w:t>W ramach realizacji Przedmiotu Umowy Wykonawca zobowiązany jest:</w:t>
      </w:r>
    </w:p>
    <w:p w:rsidR="00BD57F3" w:rsidRDefault="006270D7" w:rsidP="00BD57F3">
      <w:pPr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lastRenderedPageBreak/>
        <w:t>dokonać dostawy sprzętu</w:t>
      </w:r>
      <w:r w:rsidR="00BD57F3">
        <w:rPr>
          <w:rFonts w:cs="Times New Roman"/>
        </w:rPr>
        <w:t xml:space="preserve"> </w:t>
      </w:r>
      <w:r w:rsidR="00BD57F3">
        <w:t>wraz z integralnym oprogramowaniem</w:t>
      </w:r>
      <w:r w:rsidR="007D01DE">
        <w:rPr>
          <w:rFonts w:cs="Times New Roman"/>
        </w:rPr>
        <w:t>;</w:t>
      </w:r>
    </w:p>
    <w:p w:rsidR="00BD57F3" w:rsidRDefault="003273B8" w:rsidP="00BD57F3">
      <w:pPr>
        <w:numPr>
          <w:ilvl w:val="1"/>
          <w:numId w:val="1"/>
        </w:numPr>
        <w:rPr>
          <w:rFonts w:cs="Times New Roman"/>
        </w:rPr>
      </w:pPr>
      <w:r>
        <w:t xml:space="preserve">wykonać </w:t>
      </w:r>
      <w:r w:rsidRPr="003273B8">
        <w:rPr>
          <w:szCs w:val="24"/>
        </w:rPr>
        <w:t>instalację, uruchomienie i konfi</w:t>
      </w:r>
      <w:r w:rsidR="006270D7">
        <w:rPr>
          <w:szCs w:val="24"/>
        </w:rPr>
        <w:t>gurację dostarczonego sprzętu</w:t>
      </w:r>
      <w:r w:rsidR="007D01DE">
        <w:rPr>
          <w:szCs w:val="24"/>
        </w:rPr>
        <w:t>;</w:t>
      </w:r>
    </w:p>
    <w:p w:rsidR="00C23487" w:rsidRDefault="00C23487" w:rsidP="00C23487">
      <w:pPr>
        <w:numPr>
          <w:ilvl w:val="1"/>
          <w:numId w:val="1"/>
        </w:numPr>
        <w:rPr>
          <w:rFonts w:cs="Times New Roman"/>
        </w:rPr>
      </w:pPr>
      <w:r>
        <w:t xml:space="preserve">świadczyć wsparcie powdrożeniowe na miejscu u Zamawiającego w ilości ...... godzin  </w:t>
      </w:r>
      <w:r>
        <w:rPr>
          <w:i/>
        </w:rPr>
        <w:t>(zgodnie z ofertą)</w:t>
      </w:r>
      <w:r w:rsidR="007D01DE">
        <w:t>, 8 godzin na dzień;</w:t>
      </w:r>
    </w:p>
    <w:p w:rsidR="00BD57F3" w:rsidRDefault="00BD57F3" w:rsidP="00BD57F3">
      <w:pPr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przenieść na rzecz Z</w:t>
      </w:r>
      <w:r w:rsidR="00D00E3E">
        <w:rPr>
          <w:rFonts w:cs="Times New Roman"/>
        </w:rPr>
        <w:t>amawiającego własność sprzętu</w:t>
      </w:r>
      <w:r w:rsidR="007D01DE">
        <w:rPr>
          <w:rFonts w:cs="Times New Roman"/>
        </w:rPr>
        <w:t>;</w:t>
      </w:r>
    </w:p>
    <w:p w:rsidR="00BD57F3" w:rsidRDefault="00BD57F3" w:rsidP="00BD57F3">
      <w:pPr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 xml:space="preserve">udzielić lub zapewnić udzielenie licencji na oprogramowanie sprzętowe oraz wydać </w:t>
      </w:r>
      <w:r w:rsidR="007D01DE">
        <w:rPr>
          <w:rFonts w:cs="Times New Roman"/>
        </w:rPr>
        <w:t>Zamawiającemu klucze licencyjne;</w:t>
      </w:r>
    </w:p>
    <w:p w:rsidR="00BD57F3" w:rsidRDefault="00BD57F3" w:rsidP="00BD57F3">
      <w:pPr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wykonać instalację oprogr</w:t>
      </w:r>
      <w:r w:rsidR="007D01DE">
        <w:rPr>
          <w:rFonts w:cs="Times New Roman"/>
        </w:rPr>
        <w:t>amowania systemowego;</w:t>
      </w:r>
    </w:p>
    <w:p w:rsidR="00BD57F3" w:rsidRDefault="00BD57F3" w:rsidP="00BD57F3">
      <w:pPr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zapewnić w</w:t>
      </w:r>
      <w:r w:rsidR="00D00E3E">
        <w:rPr>
          <w:rFonts w:cs="Times New Roman"/>
        </w:rPr>
        <w:t>sparcie producenta na sprzęt</w:t>
      </w:r>
      <w:r>
        <w:rPr>
          <w:rFonts w:cs="Times New Roman"/>
        </w:rPr>
        <w:t xml:space="preserve"> i oprogramowanie</w:t>
      </w:r>
      <w:r w:rsidR="00D0745F">
        <w:rPr>
          <w:rFonts w:cs="Times New Roman"/>
        </w:rPr>
        <w:t xml:space="preserve"> systemowe</w:t>
      </w:r>
      <w:r w:rsidR="007D01DE">
        <w:rPr>
          <w:rFonts w:cs="Times New Roman"/>
        </w:rPr>
        <w:t>;</w:t>
      </w:r>
    </w:p>
    <w:p w:rsidR="00BD57F3" w:rsidRDefault="00BD57F3" w:rsidP="00BD57F3">
      <w:pPr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udzielić lub zapewnić udziele</w:t>
      </w:r>
      <w:r w:rsidR="00D00E3E">
        <w:rPr>
          <w:rFonts w:cs="Times New Roman"/>
        </w:rPr>
        <w:t xml:space="preserve">nie usługi </w:t>
      </w:r>
      <w:r>
        <w:rPr>
          <w:rFonts w:cs="Times New Roman"/>
        </w:rPr>
        <w:t>zachowa</w:t>
      </w:r>
      <w:r w:rsidR="00D00E3E">
        <w:rPr>
          <w:rFonts w:cs="Times New Roman"/>
        </w:rPr>
        <w:t>nie uszkodzonego dysku twardego</w:t>
      </w:r>
      <w:r>
        <w:rPr>
          <w:rFonts w:cs="Times New Roman"/>
        </w:rPr>
        <w:t xml:space="preserve">. </w:t>
      </w:r>
    </w:p>
    <w:p w:rsidR="00BD57F3" w:rsidRDefault="00BD57F3" w:rsidP="00BD57F3">
      <w:pPr>
        <w:numPr>
          <w:ilvl w:val="0"/>
          <w:numId w:val="1"/>
        </w:numPr>
        <w:tabs>
          <w:tab w:val="num" w:pos="426"/>
        </w:tabs>
        <w:ind w:left="426" w:hanging="426"/>
        <w:rPr>
          <w:rFonts w:cs="Times New Roman"/>
        </w:rPr>
      </w:pPr>
      <w:r>
        <w:rPr>
          <w:rFonts w:cs="Times New Roman"/>
          <w:szCs w:val="24"/>
        </w:rPr>
        <w:t xml:space="preserve">Szczegółowy Opis Przedmiotu </w:t>
      </w:r>
      <w:r w:rsidR="00C103C5">
        <w:t>Zamówienia</w:t>
      </w:r>
      <w:r w:rsidR="00C103C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zawiera załącznik nr 3 do </w:t>
      </w:r>
      <w:r>
        <w:rPr>
          <w:rFonts w:cs="Times New Roman"/>
          <w:color w:val="000000"/>
          <w:szCs w:val="24"/>
        </w:rPr>
        <w:t>Umowy</w:t>
      </w:r>
      <w:r>
        <w:rPr>
          <w:rFonts w:cs="Times New Roman"/>
        </w:rPr>
        <w:t xml:space="preserve">. </w:t>
      </w:r>
    </w:p>
    <w:p w:rsidR="00BD57F3" w:rsidRDefault="00BD57F3" w:rsidP="00BD57F3">
      <w:pPr>
        <w:numPr>
          <w:ilvl w:val="0"/>
          <w:numId w:val="1"/>
        </w:numPr>
        <w:tabs>
          <w:tab w:val="num" w:pos="426"/>
        </w:tabs>
        <w:ind w:left="426" w:hanging="426"/>
        <w:rPr>
          <w:rFonts w:cs="Times New Roman"/>
        </w:rPr>
      </w:pPr>
      <w:r>
        <w:rPr>
          <w:rFonts w:cs="Times New Roman"/>
        </w:rPr>
        <w:t>Zamawiający wskaże Wykon</w:t>
      </w:r>
      <w:r w:rsidR="00D00E3E">
        <w:rPr>
          <w:rFonts w:cs="Times New Roman"/>
        </w:rPr>
        <w:t>awcy miejsce instalacji sprzętu</w:t>
      </w:r>
      <w:r>
        <w:rPr>
          <w:rFonts w:cs="Times New Roman"/>
        </w:rPr>
        <w:t xml:space="preserve">. </w:t>
      </w:r>
    </w:p>
    <w:p w:rsidR="00BD57F3" w:rsidRDefault="00BD57F3" w:rsidP="00BD57F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2 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  <w:r>
        <w:rPr>
          <w:rFonts w:cs="Times New Roman"/>
          <w:b/>
        </w:rPr>
        <w:t>Termin realizacji Umowy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</w:p>
    <w:p w:rsidR="00BD57F3" w:rsidRDefault="00BD57F3" w:rsidP="00BD57F3">
      <w:pPr>
        <w:pStyle w:val="Tekstpodstawowy"/>
        <w:numPr>
          <w:ilvl w:val="0"/>
          <w:numId w:val="2"/>
        </w:numPr>
        <w:suppressAutoHyphens w:val="0"/>
        <w:autoSpaceDE/>
        <w:autoSpaceDN w:val="0"/>
        <w:spacing w:before="120"/>
        <w:ind w:left="426" w:right="6" w:hanging="426"/>
        <w:jc w:val="both"/>
      </w:pPr>
      <w:r>
        <w:rPr>
          <w:rFonts w:cs="Times New Roman"/>
        </w:rPr>
        <w:t>Wykonawca zobowiązany jest do wykonania Przedmiotu Umowy w terminie do dnia …..  2020</w:t>
      </w:r>
      <w:r w:rsidR="007D01DE">
        <w:rPr>
          <w:rFonts w:cs="Times New Roman"/>
        </w:rPr>
        <w:t xml:space="preserve"> </w:t>
      </w:r>
      <w:r>
        <w:rPr>
          <w:rFonts w:cs="Times New Roman"/>
        </w:rPr>
        <w:t>r. W przypadku nienależytego wykonania Przedmiotu Umowy w powyższym terminie Zamawiającemu przysługują kary umow</w:t>
      </w:r>
      <w:r w:rsidR="00E63837">
        <w:rPr>
          <w:rFonts w:cs="Times New Roman"/>
        </w:rPr>
        <w:t>ne</w:t>
      </w:r>
      <w:r>
        <w:rPr>
          <w:rFonts w:cs="Times New Roman"/>
        </w:rPr>
        <w:t xml:space="preserve">, o których mowa w § 6 ust. 1 pkt 2. </w:t>
      </w:r>
    </w:p>
    <w:p w:rsidR="00BD57F3" w:rsidRDefault="00BD57F3" w:rsidP="00BD57F3">
      <w:pPr>
        <w:pStyle w:val="Tekstpodstawowy"/>
        <w:numPr>
          <w:ilvl w:val="0"/>
          <w:numId w:val="2"/>
        </w:numPr>
        <w:suppressAutoHyphens w:val="0"/>
        <w:autoSpaceDE/>
        <w:autoSpaceDN w:val="0"/>
        <w:spacing w:before="120"/>
        <w:ind w:left="426" w:right="6" w:hanging="426"/>
        <w:jc w:val="both"/>
      </w:pPr>
      <w:r>
        <w:t xml:space="preserve">Przedmiot umowy będzie realizowany w dniach roboczych dla Ministerstwa Aktywów Państwowych w siedzibie Zamawiającego w Warszawie. </w:t>
      </w:r>
    </w:p>
    <w:p w:rsidR="00BD57F3" w:rsidRDefault="00C103C5" w:rsidP="00BD57F3">
      <w:pPr>
        <w:pStyle w:val="Tekstpodstawowywcity"/>
        <w:widowControl/>
        <w:numPr>
          <w:ilvl w:val="0"/>
          <w:numId w:val="2"/>
        </w:numPr>
        <w:autoSpaceDE/>
        <w:autoSpaceDN w:val="0"/>
        <w:spacing w:after="0"/>
        <w:ind w:left="426" w:hanging="426"/>
      </w:pPr>
      <w:r w:rsidRPr="00FF1111">
        <w:t>Odbioru</w:t>
      </w:r>
      <w:r>
        <w:t xml:space="preserve"> wykonanego</w:t>
      </w:r>
      <w:r w:rsidRPr="00FF1111">
        <w:t xml:space="preserve"> </w:t>
      </w:r>
      <w:r>
        <w:t xml:space="preserve">przedmiotu umowy </w:t>
      </w:r>
      <w:r w:rsidRPr="00FF1111">
        <w:t xml:space="preserve">dokonają osoby wskazane przez Zamawiającego, przy czym </w:t>
      </w:r>
      <w:r>
        <w:t xml:space="preserve">przedmiot umowy </w:t>
      </w:r>
      <w:r w:rsidRPr="00FF1111">
        <w:t>uznaje się za wykonan</w:t>
      </w:r>
      <w:r>
        <w:t>y</w:t>
      </w:r>
      <w:r w:rsidRPr="00FF1111">
        <w:t xml:space="preserve"> zgodnie z </w:t>
      </w:r>
      <w:r>
        <w:t>u</w:t>
      </w:r>
      <w:r w:rsidRPr="00FF1111">
        <w:t xml:space="preserve">mową dopiero z chwilą stwierdzenia przez Zamawiającego w protokole odbioru, o którym mowa w ust. </w:t>
      </w:r>
      <w:r>
        <w:t>7,</w:t>
      </w:r>
      <w:r w:rsidRPr="00FF1111">
        <w:t xml:space="preserve"> prawidłowości </w:t>
      </w:r>
      <w:r>
        <w:t xml:space="preserve">jego </w:t>
      </w:r>
      <w:r w:rsidRPr="00FF1111">
        <w:t xml:space="preserve">wykonania zgodnie z </w:t>
      </w:r>
      <w:r>
        <w:t>u</w:t>
      </w:r>
      <w:r w:rsidRPr="00FF1111">
        <w:t xml:space="preserve">mową. </w:t>
      </w:r>
      <w:r>
        <w:t>Zamawiający dokona odbioru przedmiotu umowy w terminie 2 dni roboczych od dnia poinformowania przez Wykonawcę o jego wykonaniu</w:t>
      </w:r>
      <w:r w:rsidR="00BD57F3">
        <w:t xml:space="preserve">. </w:t>
      </w:r>
    </w:p>
    <w:p w:rsidR="00BD57F3" w:rsidRDefault="00BD57F3" w:rsidP="00BD57F3">
      <w:pPr>
        <w:pStyle w:val="Tekstpodstawowywcity"/>
        <w:widowControl/>
        <w:numPr>
          <w:ilvl w:val="0"/>
          <w:numId w:val="2"/>
        </w:numPr>
        <w:autoSpaceDE/>
        <w:autoSpaceDN w:val="0"/>
        <w:spacing w:after="0"/>
        <w:ind w:left="426" w:hanging="426"/>
      </w:pPr>
      <w:r>
        <w:t>Najpóźniej do chwili podpisania protokołu odbioru Wykonawca zobowiązany jest przekazać Zamawiającemu klucze licencyjne na adresy email wskazane w § 4 ust. 1</w:t>
      </w:r>
      <w:r w:rsidR="00C23487" w:rsidRPr="00C23487">
        <w:t xml:space="preserve"> </w:t>
      </w:r>
      <w:r w:rsidR="00C23487">
        <w:t>oraz dokumentację producencką sprzętu</w:t>
      </w:r>
      <w:r>
        <w:t>.</w:t>
      </w:r>
    </w:p>
    <w:p w:rsidR="00BD57F3" w:rsidRDefault="00BD57F3" w:rsidP="00BD57F3">
      <w:pPr>
        <w:pStyle w:val="Tekstpodstawowywcity"/>
        <w:widowControl/>
        <w:numPr>
          <w:ilvl w:val="0"/>
          <w:numId w:val="2"/>
        </w:numPr>
        <w:autoSpaceDE/>
        <w:autoSpaceDN w:val="0"/>
        <w:spacing w:after="0"/>
        <w:ind w:left="426" w:hanging="426"/>
      </w:pPr>
      <w:r>
        <w:t xml:space="preserve">Ze strony Zamawiającego osobami, które potwierdzą wykonanie przedmiotu umowy </w:t>
      </w:r>
      <w:r w:rsidR="007D01DE">
        <w:br/>
      </w:r>
      <w:r>
        <w:t xml:space="preserve">i dokonają jego odbioru będzie: </w:t>
      </w:r>
    </w:p>
    <w:p w:rsidR="00BD57F3" w:rsidRDefault="00BD57F3" w:rsidP="00BD57F3">
      <w:pPr>
        <w:pStyle w:val="Tekstpodstawowywcity"/>
        <w:widowControl/>
        <w:numPr>
          <w:ilvl w:val="0"/>
          <w:numId w:val="3"/>
        </w:numPr>
        <w:autoSpaceDE/>
        <w:autoSpaceDN w:val="0"/>
        <w:spacing w:after="0"/>
      </w:pPr>
      <w:r>
        <w:t xml:space="preserve">Jacek </w:t>
      </w:r>
      <w:proofErr w:type="spellStart"/>
      <w:r>
        <w:t>Wojsym</w:t>
      </w:r>
      <w:proofErr w:type="spellEnd"/>
      <w:r>
        <w:t>-Antoniewicz</w:t>
      </w:r>
      <w:r w:rsidR="00801430">
        <w:t xml:space="preserve"> lub </w:t>
      </w:r>
    </w:p>
    <w:p w:rsidR="00BD57F3" w:rsidRDefault="00BD57F3" w:rsidP="00BD57F3">
      <w:pPr>
        <w:pStyle w:val="Tekstpodstawowywcity"/>
        <w:widowControl/>
        <w:numPr>
          <w:ilvl w:val="0"/>
          <w:numId w:val="3"/>
        </w:numPr>
        <w:autoSpaceDE/>
        <w:autoSpaceDN w:val="0"/>
        <w:spacing w:after="0"/>
      </w:pPr>
      <w:r>
        <w:t>Jarosław Maliński.</w:t>
      </w:r>
    </w:p>
    <w:p w:rsidR="00BD57F3" w:rsidRDefault="00BD57F3" w:rsidP="00BD57F3">
      <w:pPr>
        <w:pStyle w:val="Tekstpodstawowywcity"/>
        <w:numPr>
          <w:ilvl w:val="0"/>
          <w:numId w:val="2"/>
        </w:numPr>
        <w:spacing w:after="0"/>
        <w:ind w:left="426" w:hanging="426"/>
      </w:pPr>
      <w:r>
        <w:t>Zmiana osób dokonujących odbioru ze strony Zamawiającego nie wymaga zawarcia aneksu do umowy i następuje poprzez pisemne powiadomienie Wykonawcy.</w:t>
      </w:r>
    </w:p>
    <w:p w:rsidR="00BD57F3" w:rsidRDefault="00BD57F3" w:rsidP="00BD57F3">
      <w:pPr>
        <w:pStyle w:val="Tekstpodstawowywcity"/>
        <w:widowControl/>
        <w:numPr>
          <w:ilvl w:val="0"/>
          <w:numId w:val="2"/>
        </w:numPr>
        <w:autoSpaceDE/>
        <w:autoSpaceDN w:val="0"/>
        <w:spacing w:after="0"/>
        <w:ind w:left="426" w:hanging="426"/>
      </w:pPr>
      <w:r>
        <w:t xml:space="preserve">Z odbioru zostanie sporządzony i podpisany przez osoby powołane do jego odbioru, </w:t>
      </w:r>
      <w:r w:rsidR="007D01DE">
        <w:br/>
      </w:r>
      <w:r>
        <w:t>o których mowa w ust. 5, protokół odbioru, który powinien zawierać w szczególności:</w:t>
      </w:r>
    </w:p>
    <w:p w:rsidR="00BD57F3" w:rsidRDefault="00BD57F3" w:rsidP="00BD57F3">
      <w:pPr>
        <w:widowControl/>
        <w:numPr>
          <w:ilvl w:val="0"/>
          <w:numId w:val="4"/>
        </w:numPr>
        <w:suppressAutoHyphens w:val="0"/>
        <w:autoSpaceDE/>
        <w:autoSpaceDN w:val="0"/>
      </w:pPr>
      <w:r>
        <w:t>datę i</w:t>
      </w:r>
      <w:r w:rsidR="007D01DE">
        <w:t xml:space="preserve"> miejsce odbioru;</w:t>
      </w:r>
    </w:p>
    <w:p w:rsidR="00BD57F3" w:rsidRDefault="00BD57F3" w:rsidP="00BD57F3">
      <w:pPr>
        <w:widowControl/>
        <w:numPr>
          <w:ilvl w:val="0"/>
          <w:numId w:val="4"/>
        </w:numPr>
        <w:suppressAutoHyphens w:val="0"/>
        <w:autoSpaceDE/>
        <w:autoSpaceDN w:val="0"/>
      </w:pPr>
      <w:r>
        <w:t>ocenę prawidłowości wykonania umowy oraz zgodności wykonan</w:t>
      </w:r>
      <w:r w:rsidR="007D01DE">
        <w:t>ia umowy z jej postanowieniami;</w:t>
      </w:r>
    </w:p>
    <w:p w:rsidR="00BD57F3" w:rsidRDefault="00BD57F3" w:rsidP="00BD57F3">
      <w:pPr>
        <w:widowControl/>
        <w:numPr>
          <w:ilvl w:val="0"/>
          <w:numId w:val="4"/>
        </w:numPr>
        <w:suppressAutoHyphens w:val="0"/>
        <w:autoSpaceDE/>
        <w:autoSpaceDN w:val="0"/>
      </w:pPr>
      <w:r>
        <w:lastRenderedPageBreak/>
        <w:t>oświadczenie osoby powołanej do odbioru ze strony Zamawiają</w:t>
      </w:r>
      <w:r w:rsidR="007D01DE">
        <w:t>cego o istnieniu bądź braku wad;</w:t>
      </w:r>
    </w:p>
    <w:p w:rsidR="00BD57F3" w:rsidRDefault="00BD57F3" w:rsidP="00BD57F3">
      <w:pPr>
        <w:widowControl/>
        <w:numPr>
          <w:ilvl w:val="0"/>
          <w:numId w:val="4"/>
        </w:numPr>
        <w:suppressAutoHyphens w:val="0"/>
        <w:autoSpaceDE/>
        <w:autoSpaceDN w:val="0"/>
      </w:pPr>
      <w:r>
        <w:t xml:space="preserve">w przypadku stwierdzenia wad – zobowiązanie Wykonawcy do ich usunięcia </w:t>
      </w:r>
      <w:r w:rsidR="007D01DE">
        <w:br/>
      </w:r>
      <w:r>
        <w:t>w terminie wskazanym przez Zamawiającego.</w:t>
      </w:r>
    </w:p>
    <w:p w:rsidR="00BD57F3" w:rsidRDefault="00BD57F3" w:rsidP="00BD57F3">
      <w:pPr>
        <w:pStyle w:val="Tekstpodstawowywcity"/>
        <w:widowControl/>
        <w:numPr>
          <w:ilvl w:val="0"/>
          <w:numId w:val="2"/>
        </w:numPr>
        <w:autoSpaceDE/>
        <w:autoSpaceDN w:val="0"/>
        <w:spacing w:after="0"/>
        <w:ind w:left="426" w:hanging="426"/>
      </w:pPr>
      <w:r>
        <w:t xml:space="preserve">Protokół odbioru, o którym mowa w ust. 7, zostanie przez Zamawiającego przekazany Wykonawcy celem zapoznania się przez niego z jego treścią, a w przypadku, o którym mowa w ust. </w:t>
      </w:r>
      <w:r w:rsidR="00CC1A2F">
        <w:t>7</w:t>
      </w:r>
      <w:r>
        <w:t xml:space="preserve"> pkt 4 – także podpisany przez Wykonawcę. W przypadku stwierdzenia </w:t>
      </w:r>
      <w:r w:rsidR="007D01DE">
        <w:br/>
      </w:r>
      <w:r>
        <w:t>w trakcie odbioru wad, Wykonawca zobowiązany jest do ich usunięcia w ramach wynagrodzenia wskazanego w § 3 ust. 1 w terminie wskazanym przez Zamawiającego, lecz nie dłuższym niż 7 dni od otrzymania żądania Zamawiającego.</w:t>
      </w:r>
    </w:p>
    <w:p w:rsidR="00BD57F3" w:rsidRDefault="00BD57F3" w:rsidP="00BD57F3">
      <w:pPr>
        <w:pStyle w:val="Tekstpodstawowywcity"/>
        <w:widowControl/>
        <w:numPr>
          <w:ilvl w:val="0"/>
          <w:numId w:val="2"/>
        </w:numPr>
        <w:autoSpaceDE/>
        <w:autoSpaceDN w:val="0"/>
        <w:spacing w:after="0"/>
        <w:ind w:left="426" w:hanging="426"/>
      </w:pPr>
      <w:r>
        <w:t>Do ponownego odbioru usługi po ponownym jej wykonaniu ust. 2 – 8 stosuje się odpowiednio.</w:t>
      </w:r>
    </w:p>
    <w:p w:rsidR="00BD57F3" w:rsidRDefault="00D00E3E" w:rsidP="00BD57F3">
      <w:pPr>
        <w:pStyle w:val="Tekstpodstawowywcity"/>
        <w:widowControl/>
        <w:numPr>
          <w:ilvl w:val="0"/>
          <w:numId w:val="2"/>
        </w:numPr>
        <w:autoSpaceDE/>
        <w:autoSpaceDN w:val="0"/>
        <w:spacing w:after="0"/>
        <w:ind w:left="426" w:hanging="426"/>
      </w:pPr>
      <w:r>
        <w:t>Sprzęt</w:t>
      </w:r>
      <w:r w:rsidR="00BD57F3">
        <w:t xml:space="preserve"> wykorzystane do realizacji Umowy powinien:</w:t>
      </w:r>
    </w:p>
    <w:p w:rsidR="00BD57F3" w:rsidRDefault="00BD57F3" w:rsidP="00BD57F3">
      <w:pPr>
        <w:widowControl/>
        <w:numPr>
          <w:ilvl w:val="0"/>
          <w:numId w:val="5"/>
        </w:numPr>
        <w:suppressAutoHyphens w:val="0"/>
        <w:overflowPunct w:val="0"/>
        <w:autoSpaceDN w:val="0"/>
        <w:adjustRightInd w:val="0"/>
        <w:spacing w:before="0" w:after="120" w:line="280" w:lineRule="exact"/>
        <w:textAlignment w:val="baseline"/>
      </w:pPr>
      <w:r>
        <w:t xml:space="preserve">spełniać wymagania określone przez normy i przepisy obowiązujące na terenie Rzeczypospolitej Polskiej w dniu jego wykorzystania </w:t>
      </w:r>
      <w:r w:rsidR="007D01DE">
        <w:t>do realizacji Przedmiotu Umowy;</w:t>
      </w:r>
    </w:p>
    <w:p w:rsidR="00BD57F3" w:rsidRDefault="00BD57F3" w:rsidP="00BD57F3">
      <w:pPr>
        <w:widowControl/>
        <w:numPr>
          <w:ilvl w:val="0"/>
          <w:numId w:val="5"/>
        </w:numPr>
        <w:suppressAutoHyphens w:val="0"/>
        <w:overflowPunct w:val="0"/>
        <w:autoSpaceDN w:val="0"/>
        <w:adjustRightInd w:val="0"/>
        <w:spacing w:before="0" w:after="120" w:line="280" w:lineRule="exact"/>
        <w:textAlignment w:val="baseline"/>
        <w:rPr>
          <w:rFonts w:cs="Times New Roman"/>
        </w:rPr>
      </w:pPr>
      <w:r>
        <w:t>posiadać w dniu odbioru wszelkie certyfikaty niezbędne do jego eksploatacji na terenie Rzeczypo</w:t>
      </w:r>
      <w:r w:rsidR="007D01DE">
        <w:t>spolitej Polskiej;</w:t>
      </w:r>
    </w:p>
    <w:p w:rsidR="00BD57F3" w:rsidRDefault="00BD57F3" w:rsidP="00BD57F3">
      <w:pPr>
        <w:widowControl/>
        <w:numPr>
          <w:ilvl w:val="0"/>
          <w:numId w:val="5"/>
        </w:numPr>
        <w:suppressAutoHyphens w:val="0"/>
        <w:overflowPunct w:val="0"/>
        <w:autoSpaceDN w:val="0"/>
        <w:adjustRightInd w:val="0"/>
        <w:spacing w:before="0" w:after="120" w:line="280" w:lineRule="exact"/>
        <w:textAlignment w:val="baseline"/>
        <w:rPr>
          <w:rFonts w:cs="Times New Roman"/>
        </w:rPr>
      </w:pPr>
      <w:r>
        <w:t>być fabrycznie nowy, nieużywany, wolny od wad prawnych i fizycznych.</w:t>
      </w:r>
    </w:p>
    <w:p w:rsidR="00BD57F3" w:rsidRDefault="00BD57F3" w:rsidP="00BD57F3">
      <w:pPr>
        <w:pStyle w:val="Tekstpodstawowywcity"/>
        <w:widowControl/>
        <w:numPr>
          <w:ilvl w:val="0"/>
          <w:numId w:val="2"/>
        </w:numPr>
        <w:autoSpaceDE/>
        <w:autoSpaceDN w:val="0"/>
        <w:spacing w:after="0"/>
        <w:ind w:left="426" w:hanging="426"/>
      </w:pPr>
      <w:r>
        <w:t>Udzielenie lub zapewnienie udzielenia przez Wykonawcę na rzecz Zamawiającego licencji na opr</w:t>
      </w:r>
      <w:r w:rsidR="00D00E3E">
        <w:t>ogramowanie systemowe sprzętu</w:t>
      </w:r>
      <w:r>
        <w:t xml:space="preserve"> oraz zapewnienie w</w:t>
      </w:r>
      <w:r w:rsidR="00D00E3E">
        <w:t>sparcia producenta na sprzęt</w:t>
      </w:r>
      <w:r>
        <w:t xml:space="preserve"> </w:t>
      </w:r>
      <w:r w:rsidR="00480F84">
        <w:br/>
      </w:r>
      <w:r>
        <w:t xml:space="preserve">i oprogramowanie, w ilości i na okres wskazany w załączniku nr 3 do Umowy, następuje od dnia stwierdzenia przez Zamawiającego w protokole odbioru prawidłowości wykonania Przedmiotu Umowy. </w:t>
      </w:r>
    </w:p>
    <w:p w:rsidR="00BD57F3" w:rsidRDefault="00BD57F3" w:rsidP="00BD57F3">
      <w:pPr>
        <w:pStyle w:val="Tekstpodstawowywcity"/>
        <w:widowControl/>
        <w:numPr>
          <w:ilvl w:val="0"/>
          <w:numId w:val="2"/>
        </w:numPr>
        <w:autoSpaceDE/>
        <w:autoSpaceDN w:val="0"/>
        <w:spacing w:after="0"/>
        <w:ind w:left="426" w:hanging="426"/>
      </w:pPr>
      <w:r>
        <w:t xml:space="preserve">W ramach realizacji Przedmiotu Umowy Wykonawca dokona aktualizacji sytemu do </w:t>
      </w:r>
      <w:r w:rsidR="00D00E3E">
        <w:t>rekomendowanej wersji sprzętu</w:t>
      </w:r>
      <w:r>
        <w:t xml:space="preserve">. </w:t>
      </w:r>
    </w:p>
    <w:p w:rsidR="00BD57F3" w:rsidRDefault="00BD57F3" w:rsidP="00BD57F3">
      <w:pPr>
        <w:pStyle w:val="Tekstpodstawowywcity"/>
        <w:widowControl/>
        <w:numPr>
          <w:ilvl w:val="0"/>
          <w:numId w:val="2"/>
        </w:numPr>
        <w:autoSpaceDE/>
        <w:autoSpaceDN w:val="0"/>
        <w:spacing w:after="0"/>
        <w:ind w:left="426" w:hanging="426"/>
      </w:pPr>
      <w:bookmarkStart w:id="1" w:name="_Ref201737742"/>
      <w:r>
        <w:t xml:space="preserve">Wykonawca oświadcza, że posiada niczym nieograniczone prawa do udzielenia lub zapewnienia na rzecz Zamawiającego licencji na oprogramowanie. </w:t>
      </w:r>
    </w:p>
    <w:p w:rsidR="00BD57F3" w:rsidRDefault="00BD57F3" w:rsidP="00BD57F3">
      <w:pPr>
        <w:pStyle w:val="Tekstpodstawowywcity"/>
        <w:widowControl/>
        <w:numPr>
          <w:ilvl w:val="0"/>
          <w:numId w:val="2"/>
        </w:numPr>
        <w:autoSpaceDE/>
        <w:autoSpaceDN w:val="0"/>
        <w:spacing w:after="0"/>
        <w:ind w:left="426" w:hanging="426"/>
      </w:pPr>
      <w:r>
        <w:t xml:space="preserve">Wykonawca oświadcza, że na podstawie udzielonych licencji Zamawiający otrzymuje prawo do korzystania z oprogramowania, w zakresie umożliwiającym Zamawiającemu eksploatację oprogramowania dla jego potrzeb, na terytorium całego świata. </w:t>
      </w:r>
    </w:p>
    <w:p w:rsidR="00BD57F3" w:rsidRDefault="00BD57F3" w:rsidP="00BD57F3">
      <w:pPr>
        <w:pStyle w:val="Tekstpodstawowywcity"/>
        <w:widowControl/>
        <w:numPr>
          <w:ilvl w:val="0"/>
          <w:numId w:val="2"/>
        </w:numPr>
        <w:autoSpaceDE/>
        <w:autoSpaceDN w:val="0"/>
        <w:spacing w:after="0"/>
        <w:ind w:left="426" w:hanging="426"/>
      </w:pPr>
      <w:r>
        <w:t>Wykonawca oświadcza i gwarantuje, że:</w:t>
      </w:r>
    </w:p>
    <w:p w:rsidR="00BD57F3" w:rsidRDefault="00BD57F3" w:rsidP="00BD57F3">
      <w:pPr>
        <w:pStyle w:val="Tekstpodstawowywcity"/>
        <w:widowControl/>
        <w:numPr>
          <w:ilvl w:val="0"/>
          <w:numId w:val="6"/>
        </w:numPr>
        <w:tabs>
          <w:tab w:val="left" w:pos="426"/>
        </w:tabs>
        <w:autoSpaceDE/>
        <w:autoSpaceDN w:val="0"/>
        <w:spacing w:after="0"/>
      </w:pPr>
      <w:r>
        <w:t xml:space="preserve">warunki korzystania z oprogramowania nie wymagają ponoszenia dodatkowych opłat na rzecz Wykonawcy lub producentów oprogramowania; </w:t>
      </w:r>
    </w:p>
    <w:p w:rsidR="00BD57F3" w:rsidRDefault="00BD57F3" w:rsidP="00BD57F3">
      <w:pPr>
        <w:pStyle w:val="Tekstpodstawowywcity"/>
        <w:widowControl/>
        <w:numPr>
          <w:ilvl w:val="0"/>
          <w:numId w:val="6"/>
        </w:numPr>
        <w:tabs>
          <w:tab w:val="left" w:pos="426"/>
        </w:tabs>
        <w:autoSpaceDE/>
        <w:autoSpaceDN w:val="0"/>
        <w:spacing w:after="0"/>
      </w:pPr>
      <w:r>
        <w:t>w ramach opłat należnych producentowi oprogramowania mieści się opłata za wszelkie dodatkowe świadczenia, w szczególności za wsparcie i subskrypcję oprogramowania;</w:t>
      </w:r>
    </w:p>
    <w:p w:rsidR="00BD57F3" w:rsidRDefault="00BD57F3" w:rsidP="00BD57F3">
      <w:pPr>
        <w:pStyle w:val="Tekstpodstawowywcity"/>
        <w:widowControl/>
        <w:numPr>
          <w:ilvl w:val="0"/>
          <w:numId w:val="6"/>
        </w:numPr>
        <w:tabs>
          <w:tab w:val="left" w:pos="426"/>
        </w:tabs>
        <w:autoSpaceDE/>
        <w:autoSpaceDN w:val="0"/>
        <w:spacing w:after="0"/>
        <w:rPr>
          <w:szCs w:val="22"/>
        </w:rPr>
      </w:pPr>
      <w:r>
        <w:t>nieprzedłużenie korzystania z świadczeń wskazanych w pkt 2 przez Zamawiającego nie może powodować ustania licencji na korzystanie z oprogramowania lub uprawniać do wypowiedzenia umowy licenc</w:t>
      </w:r>
      <w:r>
        <w:rPr>
          <w:szCs w:val="22"/>
        </w:rPr>
        <w:t>yjnej</w:t>
      </w:r>
      <w:r>
        <w:t xml:space="preserve">. </w:t>
      </w:r>
    </w:p>
    <w:p w:rsidR="00BD57F3" w:rsidRDefault="00BD57F3" w:rsidP="00BD57F3">
      <w:pPr>
        <w:pStyle w:val="Tekstpodstawowywcity"/>
        <w:widowControl/>
        <w:numPr>
          <w:ilvl w:val="0"/>
          <w:numId w:val="2"/>
        </w:numPr>
        <w:autoSpaceDE/>
        <w:autoSpaceDN w:val="0"/>
        <w:spacing w:after="0"/>
        <w:ind w:left="426" w:hanging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Szczegółowe warunki licencji określi „Umowa licencyjna”, która Wykonawca zobowiązany jest doręczyć Zamawiającemu </w:t>
      </w:r>
      <w:r>
        <w:t>do chwili podpisania protokołu odbioru</w:t>
      </w:r>
      <w:r>
        <w:rPr>
          <w:rFonts w:cs="Times New Roman"/>
          <w:szCs w:val="24"/>
        </w:rPr>
        <w:t xml:space="preserve">. </w:t>
      </w:r>
    </w:p>
    <w:bookmarkEnd w:id="1"/>
    <w:p w:rsidR="00BD57F3" w:rsidRDefault="00BD57F3" w:rsidP="00BD57F3">
      <w:pPr>
        <w:widowControl/>
        <w:suppressAutoHyphens w:val="0"/>
        <w:overflowPunct w:val="0"/>
        <w:autoSpaceDN w:val="0"/>
        <w:adjustRightInd w:val="0"/>
        <w:spacing w:before="0" w:after="120" w:line="280" w:lineRule="exact"/>
        <w:ind w:left="360"/>
        <w:textAlignment w:val="baseline"/>
        <w:rPr>
          <w:rFonts w:cs="Times New Roman"/>
        </w:rPr>
      </w:pPr>
    </w:p>
    <w:p w:rsidR="00480F84" w:rsidRDefault="00480F84" w:rsidP="00BD57F3">
      <w:pPr>
        <w:widowControl/>
        <w:suppressAutoHyphens w:val="0"/>
        <w:overflowPunct w:val="0"/>
        <w:autoSpaceDN w:val="0"/>
        <w:adjustRightInd w:val="0"/>
        <w:spacing w:before="0" w:after="120" w:line="280" w:lineRule="exact"/>
        <w:ind w:left="360"/>
        <w:textAlignment w:val="baseline"/>
        <w:rPr>
          <w:rFonts w:cs="Times New Roman"/>
        </w:rPr>
      </w:pPr>
    </w:p>
    <w:p w:rsidR="00BD57F3" w:rsidRDefault="00BD57F3" w:rsidP="00BD57F3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§ 3 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  <w:r>
        <w:rPr>
          <w:rFonts w:cs="Times New Roman"/>
          <w:b/>
        </w:rPr>
        <w:t>Wynagrodzenie umowne oraz warunki płatności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</w:p>
    <w:p w:rsidR="00BD57F3" w:rsidRDefault="00BD57F3" w:rsidP="00BD57F3">
      <w:pPr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Z tytułu należytego i kompletnego wykonania Przedmiotu Umowy Zamawiający zapłaci Wykonawcy wynagrodzenie w wysokości </w:t>
      </w:r>
      <w:r>
        <w:rPr>
          <w:rFonts w:cs="Times New Roman"/>
          <w:b/>
        </w:rPr>
        <w:t>………………………….. zł brutto</w:t>
      </w:r>
      <w:r>
        <w:rPr>
          <w:rFonts w:cs="Times New Roman"/>
        </w:rPr>
        <w:t xml:space="preserve"> (słownie: ……………………………………………..zł </w:t>
      </w:r>
      <w:r w:rsidR="004242FB" w:rsidRPr="00B263D4">
        <w:rPr>
          <w:rFonts w:cs="Times New Roman"/>
        </w:rPr>
        <w:t>00/100</w:t>
      </w:r>
      <w:r w:rsidR="004242FB">
        <w:rPr>
          <w:rFonts w:cs="Times New Roman"/>
        </w:rPr>
        <w:t xml:space="preserve"> </w:t>
      </w:r>
      <w:r>
        <w:rPr>
          <w:rFonts w:cs="Times New Roman"/>
        </w:rPr>
        <w:t>brutto ).</w:t>
      </w:r>
    </w:p>
    <w:p w:rsidR="00BD57F3" w:rsidRDefault="00BD57F3" w:rsidP="00BD57F3">
      <w:pPr>
        <w:numPr>
          <w:ilvl w:val="0"/>
          <w:numId w:val="7"/>
        </w:numPr>
        <w:tabs>
          <w:tab w:val="left" w:pos="360"/>
        </w:tabs>
        <w:rPr>
          <w:rFonts w:cs="Times New Roman"/>
        </w:rPr>
      </w:pPr>
      <w:r>
        <w:t>Podstawą do wystawienia faktury jest podpisany przez Zamawiającego protokół obioru stwierdzający należyte wykonanie Przedmiotu Umowy.</w:t>
      </w:r>
    </w:p>
    <w:p w:rsidR="00BD57F3" w:rsidRDefault="00BD57F3" w:rsidP="00BD57F3">
      <w:pPr>
        <w:numPr>
          <w:ilvl w:val="0"/>
          <w:numId w:val="7"/>
        </w:numPr>
        <w:tabs>
          <w:tab w:val="left" w:pos="360"/>
        </w:tabs>
        <w:rPr>
          <w:rFonts w:cs="Times New Roman"/>
        </w:rPr>
      </w:pPr>
      <w:r>
        <w:rPr>
          <w:rFonts w:cs="Times New Roman"/>
        </w:rPr>
        <w:t xml:space="preserve">Zapłata wynagrodzenia za wykonanie Przedmiotu Umowy nastąpi w terminie do </w:t>
      </w:r>
      <w:r w:rsidR="00CC1A2F">
        <w:rPr>
          <w:rFonts w:cs="Times New Roman"/>
        </w:rPr>
        <w:t xml:space="preserve">7 </w:t>
      </w:r>
      <w:r>
        <w:rPr>
          <w:rFonts w:cs="Times New Roman"/>
        </w:rPr>
        <w:t>dni</w:t>
      </w:r>
      <w:r w:rsidR="00DF7FB3">
        <w:rPr>
          <w:rFonts w:cs="Times New Roman"/>
        </w:rPr>
        <w:t xml:space="preserve"> roboczych</w:t>
      </w:r>
      <w:r>
        <w:rPr>
          <w:rFonts w:cs="Times New Roman"/>
        </w:rPr>
        <w:t xml:space="preserve"> licząc od dnia otrzymania przez Zamawiającego </w:t>
      </w:r>
      <w:r>
        <w:t>prawidłowo wystawionej faktury na rachunek bankowy Wykonawcy nr ………………………….</w:t>
      </w:r>
      <w:r>
        <w:rPr>
          <w:rFonts w:cs="Times New Roman"/>
        </w:rPr>
        <w:t xml:space="preserve"> </w:t>
      </w:r>
    </w:p>
    <w:p w:rsidR="00BD57F3" w:rsidRDefault="00BD57F3" w:rsidP="00BD57F3">
      <w:pPr>
        <w:numPr>
          <w:ilvl w:val="0"/>
          <w:numId w:val="7"/>
        </w:numPr>
        <w:tabs>
          <w:tab w:val="left" w:pos="360"/>
        </w:tabs>
        <w:rPr>
          <w:rFonts w:cs="Times New Roman"/>
        </w:rPr>
      </w:pPr>
      <w:r>
        <w:rPr>
          <w:rFonts w:cs="Times New Roman"/>
        </w:rPr>
        <w:t xml:space="preserve">Za dzień zapłaty faktury uważa się dzień obciążenia rachunku bankowego Zamawiającego. </w:t>
      </w:r>
    </w:p>
    <w:p w:rsidR="00BD57F3" w:rsidRDefault="00BD57F3" w:rsidP="00BD57F3">
      <w:pPr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 xml:space="preserve">Płatność dokonana będzie na podstawie faktury wystawionej na Ministerstwo Aktywów Państwowych ul. Krucza 36 / Wspólna 6, 00-522 Warszawa, NIP 701-052-87-52, REGON 363209612. </w:t>
      </w:r>
    </w:p>
    <w:p w:rsidR="00BD57F3" w:rsidRDefault="00BD57F3" w:rsidP="00BD57F3">
      <w:pPr>
        <w:numPr>
          <w:ilvl w:val="0"/>
          <w:numId w:val="7"/>
        </w:numPr>
        <w:suppressAutoHyphens w:val="0"/>
        <w:autoSpaceDN w:val="0"/>
        <w:adjustRightInd w:val="0"/>
        <w:rPr>
          <w:szCs w:val="24"/>
        </w:rPr>
      </w:pPr>
      <w:r>
        <w:rPr>
          <w:rFonts w:cs="Times New Roman"/>
        </w:rPr>
        <w:t>Wynagrodzenie całkowite określone w ust. 1 zawiera wszelkie koszty związane z realizacją Umowy, w tym opłaty, podatki i należności wynikające z obowiązujących przepisów prawa, jak również koszt dostawy, insta</w:t>
      </w:r>
      <w:r w:rsidR="00D00E3E">
        <w:rPr>
          <w:rFonts w:cs="Times New Roman"/>
        </w:rPr>
        <w:t>lacji i uruchomienia sprzętu</w:t>
      </w:r>
      <w:r>
        <w:rPr>
          <w:rFonts w:cs="Times New Roman"/>
        </w:rPr>
        <w:t>, cenę z tytułu pr</w:t>
      </w:r>
      <w:r w:rsidR="00D00E3E">
        <w:rPr>
          <w:rFonts w:cs="Times New Roman"/>
        </w:rPr>
        <w:t>zeniesienia własności sprzętu</w:t>
      </w:r>
      <w:r>
        <w:rPr>
          <w:rFonts w:cs="Times New Roman"/>
        </w:rPr>
        <w:t xml:space="preserve">, wszelkie koszty i wynagrodzenie związane z uzyskaniem licencji na oprogramowanie i korzystaniem z niego oraz wszelkie koszy związane </w:t>
      </w:r>
      <w:r w:rsidR="00480F84">
        <w:rPr>
          <w:rFonts w:cs="Times New Roman"/>
        </w:rPr>
        <w:br/>
      </w:r>
      <w:r>
        <w:rPr>
          <w:rFonts w:cs="Times New Roman"/>
        </w:rPr>
        <w:t>z uzyska</w:t>
      </w:r>
      <w:r w:rsidR="00D00E3E">
        <w:rPr>
          <w:rFonts w:cs="Times New Roman"/>
        </w:rPr>
        <w:t>niem wsparcia i usługi zachowania uszkodzonego dysku</w:t>
      </w:r>
      <w:r>
        <w:rPr>
          <w:szCs w:val="24"/>
        </w:rPr>
        <w:t xml:space="preserve">. </w:t>
      </w:r>
    </w:p>
    <w:p w:rsidR="00BD57F3" w:rsidRDefault="00BD57F3" w:rsidP="00BD57F3">
      <w:pPr>
        <w:pStyle w:val="Tekstpodstawowywcity"/>
        <w:widowControl/>
        <w:numPr>
          <w:ilvl w:val="0"/>
          <w:numId w:val="7"/>
        </w:numPr>
        <w:tabs>
          <w:tab w:val="left" w:pos="3420"/>
        </w:tabs>
        <w:suppressAutoHyphens w:val="0"/>
        <w:autoSpaceDE/>
        <w:autoSpaceDN w:val="0"/>
        <w:spacing w:after="0"/>
        <w:rPr>
          <w:rFonts w:cs="Arial"/>
        </w:rPr>
      </w:pPr>
      <w:r>
        <w:t>Wszelkie opłaty i wynagrodzenia za licencje oraz za wynalazki, wzory użytkowe lub przemysłowe, których u</w:t>
      </w:r>
      <w:r w:rsidR="008844C7">
        <w:t>żyto przy wytworzeniu sprzętu</w:t>
      </w:r>
      <w:r>
        <w:t xml:space="preserve">, zawarte są w wynagrodzeniu całkowitym wskazanym w ust. 1.  </w:t>
      </w:r>
    </w:p>
    <w:p w:rsidR="00BD57F3" w:rsidRDefault="00BD57F3" w:rsidP="00BD57F3">
      <w:pPr>
        <w:numPr>
          <w:ilvl w:val="0"/>
          <w:numId w:val="7"/>
        </w:numPr>
        <w:tabs>
          <w:tab w:val="num" w:pos="1440"/>
        </w:tabs>
        <w:suppressAutoHyphens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Zamawiający dokonuje zapłaty wynagrodzenia za pomocą mechanizmu podzielonej płatności, o którym mowa w art. 108a i następnych ustawy z dnia 11 marca 2004 r. </w:t>
      </w:r>
      <w:r w:rsidR="00480F84">
        <w:rPr>
          <w:rFonts w:cs="Times New Roman"/>
        </w:rPr>
        <w:br/>
      </w:r>
      <w:r>
        <w:rPr>
          <w:rFonts w:cs="Times New Roman"/>
        </w:rPr>
        <w:t>o podatku od towarów i usług (tzw.</w:t>
      </w:r>
      <w:r w:rsidR="00801430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split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payment</w:t>
      </w:r>
      <w:proofErr w:type="spellEnd"/>
      <w:r>
        <w:rPr>
          <w:rFonts w:cs="Times New Roman"/>
        </w:rPr>
        <w:t>). W tym celu Wykonawca wskazuje rachunek, który umożliwia</w:t>
      </w:r>
      <w:r>
        <w:rPr>
          <w:szCs w:val="24"/>
        </w:rPr>
        <w:t xml:space="preserve"> zapłatę kwoty podatku wynikającej z otrzymanej faktury </w:t>
      </w:r>
      <w:r w:rsidR="00480F84">
        <w:rPr>
          <w:szCs w:val="24"/>
        </w:rPr>
        <w:br/>
      </w:r>
      <w:r>
        <w:rPr>
          <w:szCs w:val="24"/>
        </w:rPr>
        <w:t xml:space="preserve">w ramach mechanizmu </w:t>
      </w:r>
      <w:r>
        <w:rPr>
          <w:rFonts w:cs="Times New Roman"/>
        </w:rPr>
        <w:t>podzielonej płatności.</w:t>
      </w:r>
    </w:p>
    <w:p w:rsidR="00BD57F3" w:rsidRDefault="00BD57F3" w:rsidP="00BD57F3">
      <w:pPr>
        <w:numPr>
          <w:ilvl w:val="0"/>
          <w:numId w:val="7"/>
        </w:numPr>
        <w:tabs>
          <w:tab w:val="num" w:pos="1440"/>
        </w:tabs>
        <w:suppressAutoHyphens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Faktury mogą być przesyłane za pomocą Platformy Elektronicznego Fakturowania na adres PEF </w:t>
      </w:r>
      <w:proofErr w:type="spellStart"/>
      <w:r>
        <w:rPr>
          <w:rFonts w:cs="Times New Roman"/>
        </w:rPr>
        <w:t>Expert</w:t>
      </w:r>
      <w:proofErr w:type="spellEnd"/>
      <w:r>
        <w:rPr>
          <w:rFonts w:cs="Times New Roman"/>
        </w:rPr>
        <w:t xml:space="preserve"> 7010528752.</w:t>
      </w:r>
    </w:p>
    <w:p w:rsidR="00BD57F3" w:rsidRDefault="00BD57F3" w:rsidP="00BD57F3">
      <w:pPr>
        <w:numPr>
          <w:ilvl w:val="0"/>
          <w:numId w:val="7"/>
        </w:numPr>
        <w:tabs>
          <w:tab w:val="num" w:pos="1440"/>
        </w:tabs>
        <w:suppressAutoHyphens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Wykonawca oświadcza, iż rachunek bankow</w:t>
      </w:r>
      <w:r w:rsidR="004C6483">
        <w:rPr>
          <w:rFonts w:cs="Times New Roman"/>
        </w:rPr>
        <w:t>y</w:t>
      </w:r>
      <w:r>
        <w:rPr>
          <w:rFonts w:cs="Times New Roman"/>
        </w:rPr>
        <w:t xml:space="preserve"> do płatności za dostarczone towary lub usługi znajduje się w wykazie podmiotów (tzw. białej liście podatników), o którym mowa w art. 96 b ust. 1 ustawy z dnia 11 marca 2004 r. o podatku od towarów i usług.</w:t>
      </w:r>
    </w:p>
    <w:p w:rsidR="00BD57F3" w:rsidRDefault="00BD57F3" w:rsidP="00BD57F3">
      <w:pPr>
        <w:numPr>
          <w:ilvl w:val="0"/>
          <w:numId w:val="7"/>
        </w:numPr>
        <w:tabs>
          <w:tab w:val="num" w:pos="1440"/>
        </w:tabs>
        <w:suppressAutoHyphens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Należne Wykonawcy wynagrodzenie zostanie zapłacone wyłącznie na rachunek rozliczeniowy, którego numer w chwili zapłaty jest zamieszczony w wykazie, o którym mowa w art. 96b ustawy z dnia 11 marca 2004 r. o podatku od towarów i usług.</w:t>
      </w:r>
    </w:p>
    <w:p w:rsidR="00BD57F3" w:rsidRDefault="00BD57F3" w:rsidP="00BD57F3">
      <w:pPr>
        <w:numPr>
          <w:ilvl w:val="0"/>
          <w:numId w:val="7"/>
        </w:numPr>
        <w:tabs>
          <w:tab w:val="num" w:pos="1440"/>
        </w:tabs>
        <w:suppressAutoHyphens w:val="0"/>
        <w:autoSpaceDN w:val="0"/>
        <w:adjustRightInd w:val="0"/>
        <w:rPr>
          <w:rStyle w:val="FontStyle18"/>
          <w:szCs w:val="24"/>
        </w:rPr>
      </w:pPr>
      <w:r>
        <w:rPr>
          <w:rFonts w:cs="Times New Roman"/>
        </w:rPr>
        <w:t xml:space="preserve">W przypadku niewskazania przez Wykonawcę numeru rachunku bankowego zgodnie </w:t>
      </w:r>
      <w:r w:rsidR="00480F84">
        <w:rPr>
          <w:rFonts w:cs="Times New Roman"/>
        </w:rPr>
        <w:br/>
      </w:r>
      <w:r>
        <w:rPr>
          <w:rFonts w:cs="Times New Roman"/>
        </w:rPr>
        <w:t>z ust. 1</w:t>
      </w:r>
      <w:r w:rsidR="00801430">
        <w:rPr>
          <w:rFonts w:cs="Times New Roman"/>
        </w:rPr>
        <w:t>0</w:t>
      </w:r>
      <w:r>
        <w:rPr>
          <w:rFonts w:cs="Times New Roman"/>
        </w:rPr>
        <w:t xml:space="preserve"> i 1</w:t>
      </w:r>
      <w:r w:rsidR="00801430">
        <w:rPr>
          <w:rFonts w:cs="Times New Roman"/>
        </w:rPr>
        <w:t>1</w:t>
      </w:r>
      <w:r>
        <w:rPr>
          <w:rFonts w:cs="Times New Roman"/>
        </w:rPr>
        <w:t xml:space="preserve">, Zamawiający nie ponosi odpowiedzialności za ewentualna zapłatę wynagrodzenia po terminie określonym w niniejszej umowie. W szczególności Wykonawca nie może </w:t>
      </w:r>
      <w:r w:rsidR="00480F84">
        <w:rPr>
          <w:rFonts w:cs="Times New Roman"/>
        </w:rPr>
        <w:br/>
      </w:r>
      <w:r>
        <w:rPr>
          <w:rFonts w:cs="Times New Roman"/>
        </w:rPr>
        <w:t>w takim przypadku żądać zapłaty</w:t>
      </w:r>
      <w:r>
        <w:rPr>
          <w:szCs w:val="24"/>
        </w:rPr>
        <w:t xml:space="preserve"> odsetek, kar umownych lub odszkodowania za poniesioną szkodę.</w:t>
      </w:r>
    </w:p>
    <w:p w:rsidR="00BD57F3" w:rsidRDefault="00BD57F3" w:rsidP="00BD57F3">
      <w:pPr>
        <w:pStyle w:val="Tekstpodstawowywcity"/>
        <w:widowControl/>
        <w:tabs>
          <w:tab w:val="left" w:pos="3420"/>
        </w:tabs>
        <w:suppressAutoHyphens w:val="0"/>
        <w:autoSpaceDE/>
        <w:autoSpaceDN w:val="0"/>
        <w:spacing w:after="0"/>
        <w:ind w:left="360"/>
        <w:rPr>
          <w:rFonts w:cs="Arial"/>
        </w:rPr>
      </w:pPr>
    </w:p>
    <w:p w:rsidR="00BD57F3" w:rsidRDefault="00BD57F3" w:rsidP="00BD57F3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</w:t>
      </w:r>
      <w:r w:rsidR="00480F84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4 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  <w:r>
        <w:rPr>
          <w:rFonts w:cs="Times New Roman"/>
          <w:b/>
        </w:rPr>
        <w:t>Osoby do kontaktu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</w:p>
    <w:p w:rsidR="00BD57F3" w:rsidRDefault="00BD57F3" w:rsidP="00BD57F3">
      <w:pPr>
        <w:numPr>
          <w:ilvl w:val="0"/>
          <w:numId w:val="8"/>
        </w:numPr>
        <w:rPr>
          <w:rFonts w:cs="Times New Roman"/>
          <w:lang w:val="pt-BR"/>
        </w:rPr>
      </w:pPr>
      <w:r>
        <w:rPr>
          <w:rFonts w:cs="Times New Roman"/>
        </w:rPr>
        <w:t xml:space="preserve">Ze strony Zamawiającego osobą odpowiedzialną za realizację </w:t>
      </w:r>
      <w:r>
        <w:rPr>
          <w:rFonts w:cs="Times New Roman"/>
          <w:color w:val="000000"/>
          <w:szCs w:val="24"/>
        </w:rPr>
        <w:t>Umowy</w:t>
      </w:r>
      <w:r>
        <w:rPr>
          <w:rFonts w:cs="Times New Roman"/>
        </w:rPr>
        <w:t xml:space="preserve"> oraz upoważnioną do kontaktów i do podpisania protokołu odbioru są:</w:t>
      </w:r>
    </w:p>
    <w:p w:rsidR="00BD57F3" w:rsidRDefault="00BD57F3" w:rsidP="00BD57F3">
      <w:pPr>
        <w:ind w:left="360"/>
        <w:rPr>
          <w:rFonts w:cs="Times New Roman"/>
        </w:rPr>
      </w:pPr>
      <w:r>
        <w:rPr>
          <w:rFonts w:cs="Times New Roman"/>
        </w:rPr>
        <w:t xml:space="preserve">- Jacek </w:t>
      </w:r>
      <w:proofErr w:type="spellStart"/>
      <w:r>
        <w:rPr>
          <w:rFonts w:cs="Times New Roman"/>
        </w:rPr>
        <w:t>Wojsym</w:t>
      </w:r>
      <w:proofErr w:type="spellEnd"/>
      <w:r>
        <w:rPr>
          <w:rFonts w:cs="Times New Roman"/>
        </w:rPr>
        <w:t xml:space="preserve">-Antoniewicz tel. 22 695 87 45, email Jacek.Wojsym-Antoniewicz@map.gov.pl, lub </w:t>
      </w:r>
    </w:p>
    <w:p w:rsidR="00BD57F3" w:rsidRDefault="00BD57F3" w:rsidP="00BD57F3">
      <w:pPr>
        <w:ind w:left="360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 - </w:t>
      </w:r>
      <w:r>
        <w:rPr>
          <w:rFonts w:cs="Times New Roman"/>
        </w:rPr>
        <w:t>Jarosław Maliński tel. 22 695 87 83, email Jaroslaw.Malinski@map.gov.pl.</w:t>
      </w:r>
    </w:p>
    <w:p w:rsidR="00BD57F3" w:rsidRDefault="00BD57F3" w:rsidP="00BD57F3">
      <w:pPr>
        <w:numPr>
          <w:ilvl w:val="0"/>
          <w:numId w:val="8"/>
        </w:numPr>
        <w:rPr>
          <w:rFonts w:cs="Times New Roman"/>
          <w:lang w:val="pt-BR"/>
        </w:rPr>
      </w:pPr>
      <w:r>
        <w:rPr>
          <w:rFonts w:cs="Times New Roman"/>
        </w:rPr>
        <w:t>Ze strony Wykonawcy osobą upoważnioną do kontaktów</w:t>
      </w:r>
      <w:r>
        <w:t xml:space="preserve"> </w:t>
      </w:r>
      <w:r>
        <w:rPr>
          <w:rFonts w:cs="Times New Roman"/>
        </w:rPr>
        <w:t xml:space="preserve">i do podpisania protokołu odbioru jest </w:t>
      </w:r>
      <w:r>
        <w:rPr>
          <w:rFonts w:cs="Times New Roman"/>
          <w:lang w:val="pt-BR"/>
        </w:rPr>
        <w:t>...........................................................................</w:t>
      </w:r>
    </w:p>
    <w:p w:rsidR="00BD57F3" w:rsidRDefault="00BD57F3" w:rsidP="00BD57F3">
      <w:pPr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 xml:space="preserve">Zmiana osób i danych wskazanych w ust. 1 i 2 nie wymaga zawarcia aneksu do </w:t>
      </w:r>
      <w:r>
        <w:rPr>
          <w:rFonts w:cs="Times New Roman"/>
          <w:color w:val="000000"/>
          <w:szCs w:val="24"/>
        </w:rPr>
        <w:t>Umowy</w:t>
      </w:r>
      <w:r>
        <w:rPr>
          <w:rFonts w:cs="Times New Roman"/>
        </w:rPr>
        <w:t xml:space="preserve"> </w:t>
      </w:r>
      <w:r w:rsidR="00480F84">
        <w:rPr>
          <w:rFonts w:cs="Times New Roman"/>
        </w:rPr>
        <w:br/>
      </w:r>
      <w:r>
        <w:rPr>
          <w:rFonts w:cs="Times New Roman"/>
        </w:rPr>
        <w:t>i dla swej skuteczności wymaga pisemnego powiadomienia drugiej Strony.</w:t>
      </w:r>
    </w:p>
    <w:p w:rsidR="00BD57F3" w:rsidRDefault="00BD57F3" w:rsidP="00BD57F3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</w:t>
      </w:r>
      <w:r w:rsidR="00480F84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5 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  <w:r>
        <w:rPr>
          <w:rFonts w:cs="Times New Roman"/>
          <w:b/>
        </w:rPr>
        <w:t>Obowiązki Wykonawcy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</w:p>
    <w:p w:rsidR="00BD57F3" w:rsidRDefault="00BD57F3" w:rsidP="00BD57F3">
      <w:pPr>
        <w:numPr>
          <w:ilvl w:val="0"/>
          <w:numId w:val="9"/>
        </w:numPr>
        <w:suppressAutoHyphens w:val="0"/>
        <w:autoSpaceDN w:val="0"/>
        <w:adjustRightInd w:val="0"/>
      </w:pPr>
      <w:r>
        <w:t>Wykonawca oświadcza, że posiada wszelkie kwalifikacje, uprawnienia, doświadczenie i ś</w:t>
      </w:r>
      <w:r w:rsidR="00D00E3E">
        <w:t>rodki materialne oraz sprzęt</w:t>
      </w:r>
      <w:r>
        <w:t xml:space="preserve"> niezbędne do wykonania Umowy.</w:t>
      </w:r>
    </w:p>
    <w:p w:rsidR="00BD57F3" w:rsidRDefault="00BD57F3" w:rsidP="00BD57F3">
      <w:pPr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 xml:space="preserve">Wykonawca zobowiązuje się do wykonania Przedmiotu Umowy zgodnie z parametrami </w:t>
      </w:r>
      <w:r w:rsidR="00480F84">
        <w:rPr>
          <w:rFonts w:cs="Times New Roman"/>
        </w:rPr>
        <w:br/>
      </w:r>
      <w:r>
        <w:rPr>
          <w:rFonts w:cs="Times New Roman"/>
        </w:rPr>
        <w:t xml:space="preserve">i wymaganiami określonymi w załączniku nr 3 do </w:t>
      </w:r>
      <w:r>
        <w:rPr>
          <w:rFonts w:cs="Times New Roman"/>
          <w:color w:val="000000"/>
          <w:szCs w:val="24"/>
        </w:rPr>
        <w:t>Umowy</w:t>
      </w:r>
      <w:r>
        <w:rPr>
          <w:rFonts w:cs="Times New Roman"/>
        </w:rPr>
        <w:t>.</w:t>
      </w:r>
    </w:p>
    <w:p w:rsidR="00BD57F3" w:rsidRDefault="00BD57F3" w:rsidP="00BD57F3">
      <w:pPr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Wykonawca ponosi całkowitą odpowiedzialność za skutki działania lub zaniechania osób, przy udziale których lub z pomocą których realizuje niniejszą Umowę.</w:t>
      </w:r>
    </w:p>
    <w:p w:rsidR="00BD57F3" w:rsidRDefault="00BD57F3" w:rsidP="00BD57F3">
      <w:pPr>
        <w:numPr>
          <w:ilvl w:val="0"/>
          <w:numId w:val="9"/>
        </w:numPr>
        <w:suppressAutoHyphens w:val="0"/>
        <w:autoSpaceDN w:val="0"/>
        <w:adjustRightInd w:val="0"/>
      </w:pPr>
      <w:r>
        <w:t xml:space="preserve">Wykonawca ponosi całkowitą odpowiedzialność za własne działania lub zaniechania, związane z realizacją Umowy chyba, że szkoda nastąpiła wskutek siły wyższej albo wyłącznie z winy Zamawiającego lub osoby trzeciej. </w:t>
      </w:r>
    </w:p>
    <w:p w:rsidR="00BD57F3" w:rsidRDefault="00BD57F3" w:rsidP="00BD57F3">
      <w:pPr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Wykonawca oświadcza, że:</w:t>
      </w:r>
    </w:p>
    <w:p w:rsidR="00BD57F3" w:rsidRDefault="00BD57F3" w:rsidP="00BD57F3">
      <w:pPr>
        <w:numPr>
          <w:ilvl w:val="0"/>
          <w:numId w:val="10"/>
        </w:numPr>
        <w:suppressAutoHyphens w:val="0"/>
        <w:autoSpaceDN w:val="0"/>
        <w:adjustRightInd w:val="0"/>
        <w:ind w:left="709" w:hanging="283"/>
      </w:pPr>
      <w:r>
        <w:t>przysługują mu w zakresie wykonywania Umowy wszelk</w:t>
      </w:r>
      <w:r w:rsidR="00D00E3E">
        <w:t>ie niezbędne prawa do sprzętu</w:t>
      </w:r>
      <w:r>
        <w:t>, którymi będzie posługiwał</w:t>
      </w:r>
      <w:r w:rsidR="00480F84">
        <w:t xml:space="preserve"> się w trakcie realizacji Umowy;</w:t>
      </w:r>
    </w:p>
    <w:p w:rsidR="00BD57F3" w:rsidRDefault="00BD57F3" w:rsidP="00BD57F3">
      <w:pPr>
        <w:numPr>
          <w:ilvl w:val="0"/>
          <w:numId w:val="10"/>
        </w:numPr>
        <w:suppressAutoHyphens w:val="0"/>
        <w:autoSpaceDN w:val="0"/>
        <w:adjustRightInd w:val="0"/>
        <w:ind w:left="709" w:hanging="283"/>
      </w:pPr>
      <w:r>
        <w:t>wykonanie Umowy nie będzie prowadzić do wypełniania przesłanek czynu nieuczciwej konkurencji, w szczególności nie stanowi naruszenia tajemnicy przedsiębiorstwa osoby trzeciej oraz nie będzie naruszać zasad ochrony informacji niejawnych, jeżeli informacje takie Wykonawca uzy</w:t>
      </w:r>
      <w:r w:rsidR="00480F84">
        <w:t>ska w trakcie realizacji Umowy;</w:t>
      </w:r>
    </w:p>
    <w:p w:rsidR="00BD57F3" w:rsidRDefault="00BD57F3" w:rsidP="00BD57F3">
      <w:pPr>
        <w:numPr>
          <w:ilvl w:val="0"/>
          <w:numId w:val="10"/>
        </w:numPr>
        <w:suppressAutoHyphens w:val="0"/>
        <w:autoSpaceDN w:val="0"/>
        <w:adjustRightInd w:val="0"/>
        <w:ind w:left="709" w:hanging="283"/>
      </w:pPr>
      <w:r>
        <w:t xml:space="preserve">w razie powstania w trakcie wykonywania Umowy i po jej wykonaniu jakichkolwiek roszczeń osób trzecich Wykonawca bierze na siebie wyłączną odpowiedzialność za roszczenia osób trzecich z tytułu szkód materialnych lub na osobie, w tym także </w:t>
      </w:r>
      <w:r w:rsidR="00480F84">
        <w:br/>
      </w:r>
      <w:r>
        <w:t xml:space="preserve">z tytułów, o których mowa w pkt 1 – </w:t>
      </w:r>
      <w:smartTag w:uri="urn:schemas-microsoft-com:office:smarttags" w:element="metricconverter">
        <w:smartTagPr>
          <w:attr w:name="ProductID" w:val="2, a"/>
        </w:smartTagPr>
        <w:r>
          <w:t>2, a</w:t>
        </w:r>
      </w:smartTag>
      <w:r>
        <w:t xml:space="preserve"> wynikłych z związku z w</w:t>
      </w:r>
      <w:r w:rsidR="00480F84">
        <w:t>ykonaniem Umowy przez Wykonawcę;</w:t>
      </w:r>
    </w:p>
    <w:p w:rsidR="00BD57F3" w:rsidRDefault="00BD57F3" w:rsidP="00BD57F3">
      <w:pPr>
        <w:numPr>
          <w:ilvl w:val="0"/>
          <w:numId w:val="10"/>
        </w:numPr>
        <w:suppressAutoHyphens w:val="0"/>
        <w:autoSpaceDN w:val="0"/>
        <w:adjustRightInd w:val="0"/>
        <w:ind w:left="709" w:hanging="283"/>
      </w:pPr>
      <w:r>
        <w:t>posiada niczym nieograniczone prawa do przeniesienia lub zapewnienia licencji na oprogramowanie.</w:t>
      </w:r>
    </w:p>
    <w:p w:rsidR="00BD57F3" w:rsidRDefault="00BD57F3" w:rsidP="00BD57F3">
      <w:pPr>
        <w:numPr>
          <w:ilvl w:val="0"/>
          <w:numId w:val="9"/>
        </w:numPr>
      </w:pPr>
      <w:r>
        <w:t>Wszelka dokumentacja związana z wykonaniem Przedmiotu Umowy będzie przekazywana Zamawiającemu w języku polskim</w:t>
      </w:r>
      <w:r w:rsidR="00D00E3E">
        <w:t>. Jeżeli dla sprzętu</w:t>
      </w:r>
      <w:r>
        <w:t xml:space="preserve"> producent lub dostawca będący osobą trzecią nie dostarcza dokumentacji w języku polskim, dopuszcza się przekazanie dokumentacji w języku angielskim.</w:t>
      </w:r>
    </w:p>
    <w:p w:rsidR="00BD57F3" w:rsidRDefault="00BD57F3" w:rsidP="00BD57F3">
      <w:pPr>
        <w:numPr>
          <w:ilvl w:val="0"/>
          <w:numId w:val="9"/>
        </w:numPr>
      </w:pPr>
      <w:r>
        <w:t>Dokumentacja przekazana zostanie Zamawiającemu do jego siedziby, w godzinach pracy urzędu Ministerstwa Aktywów Państwowych, w formie pisemnej lub w formie elektronicznej, w formacie DOC lub PDF na nośniku CD/DVD.</w:t>
      </w:r>
    </w:p>
    <w:p w:rsidR="00BD57F3" w:rsidRDefault="00BD57F3" w:rsidP="00BD57F3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</w:t>
      </w:r>
      <w:r w:rsidR="00480F84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6 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  <w:r>
        <w:rPr>
          <w:rFonts w:cs="Times New Roman"/>
          <w:b/>
        </w:rPr>
        <w:t>Odpowiedzialność za niewykonanie lub nienależyte wykonanie Umowy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</w:p>
    <w:p w:rsidR="00BD57F3" w:rsidRDefault="00BD57F3" w:rsidP="00BD57F3">
      <w:pPr>
        <w:numPr>
          <w:ilvl w:val="0"/>
          <w:numId w:val="11"/>
        </w:numPr>
        <w:tabs>
          <w:tab w:val="num" w:pos="426"/>
        </w:tabs>
        <w:ind w:left="426" w:hanging="426"/>
        <w:rPr>
          <w:rFonts w:cs="Times New Roman"/>
        </w:rPr>
      </w:pPr>
      <w:r>
        <w:rPr>
          <w:rFonts w:cs="Times New Roman"/>
        </w:rPr>
        <w:t>Wykonawca zapłaci Zamawiającemu karę umowną:</w:t>
      </w:r>
    </w:p>
    <w:p w:rsidR="00BD57F3" w:rsidRDefault="00BD57F3" w:rsidP="00BD57F3">
      <w:pPr>
        <w:numPr>
          <w:ilvl w:val="0"/>
          <w:numId w:val="12"/>
        </w:numPr>
        <w:tabs>
          <w:tab w:val="num" w:pos="709"/>
        </w:tabs>
        <w:ind w:left="709" w:hanging="283"/>
        <w:rPr>
          <w:rFonts w:cs="Times New Roman"/>
        </w:rPr>
      </w:pPr>
      <w:r>
        <w:rPr>
          <w:rFonts w:cs="Times New Roman"/>
        </w:rPr>
        <w:t xml:space="preserve">za odstąpienie Wykonawcy od Umowy z przyczyny niezależnej od Zamawiającego albo w przypadku odstąpienia przez Zamawiającego od umowy z przyczyny leżącej po stronie Wykonawcy - w wysokości 20% wynagrodzenia </w:t>
      </w:r>
      <w:r w:rsidR="00480F84">
        <w:rPr>
          <w:rFonts w:cs="Times New Roman"/>
        </w:rPr>
        <w:t>brutto określonego w § 3 ust. 1;</w:t>
      </w:r>
    </w:p>
    <w:p w:rsidR="00BD57F3" w:rsidRDefault="00BD57F3" w:rsidP="00BD57F3">
      <w:pPr>
        <w:numPr>
          <w:ilvl w:val="0"/>
          <w:numId w:val="12"/>
        </w:numPr>
        <w:tabs>
          <w:tab w:val="num" w:pos="709"/>
        </w:tabs>
        <w:ind w:left="709" w:hanging="283"/>
      </w:pPr>
      <w:r>
        <w:rPr>
          <w:rFonts w:cs="Times New Roman"/>
        </w:rPr>
        <w:t xml:space="preserve">w razie opóźnienia w wykonaniu Umowy ponad termin określony w § 2 ust. 1 </w:t>
      </w:r>
      <w:r w:rsidR="00480F84">
        <w:rPr>
          <w:rFonts w:cs="Times New Roman"/>
        </w:rPr>
        <w:br/>
      </w:r>
      <w:r>
        <w:rPr>
          <w:rFonts w:cs="Times New Roman"/>
        </w:rPr>
        <w:t>- w wysokości 0,1% wynagrodzenia brutto określonego w § 3 ust. 1, za każdy dzień opóźnienia; kara umowna przysługuje także w przypadku stwierdzenia w p</w:t>
      </w:r>
      <w:r w:rsidR="00480F84">
        <w:rPr>
          <w:rFonts w:cs="Times New Roman"/>
        </w:rPr>
        <w:t>rotokole odbioru istnienia wad;</w:t>
      </w:r>
    </w:p>
    <w:p w:rsidR="00BD57F3" w:rsidRDefault="00BD57F3" w:rsidP="00BD57F3">
      <w:pPr>
        <w:numPr>
          <w:ilvl w:val="0"/>
          <w:numId w:val="12"/>
        </w:numPr>
        <w:tabs>
          <w:tab w:val="num" w:pos="709"/>
        </w:tabs>
        <w:ind w:left="709" w:hanging="283"/>
        <w:rPr>
          <w:rFonts w:cs="Times New Roman"/>
        </w:rPr>
      </w:pPr>
      <w:r>
        <w:rPr>
          <w:rFonts w:cs="Times New Roman"/>
        </w:rPr>
        <w:t xml:space="preserve">w przypadku ujawnienia jakiejkolwiek informacji lub innego naruszenia bezpieczeństwa informacji w okresie obowiązywania Umowy lub po wygaśnięciu lub rozwiązaniu umowy – w wysokości 10% wynagrodzenia brutto określonego w § 3 </w:t>
      </w:r>
      <w:r w:rsidR="00480F84">
        <w:rPr>
          <w:rFonts w:cs="Times New Roman"/>
        </w:rPr>
        <w:br/>
      </w:r>
      <w:r>
        <w:rPr>
          <w:rFonts w:cs="Times New Roman"/>
        </w:rPr>
        <w:t>ust. 1, za każdy stwierdzony przypadek ujawnienia informacji lub innego narus</w:t>
      </w:r>
      <w:r w:rsidR="00480F84">
        <w:rPr>
          <w:rFonts w:cs="Times New Roman"/>
        </w:rPr>
        <w:t>zenia bezpieczeństwa informacji;</w:t>
      </w:r>
    </w:p>
    <w:p w:rsidR="00BD57F3" w:rsidRDefault="00BD57F3" w:rsidP="00BD57F3">
      <w:pPr>
        <w:numPr>
          <w:ilvl w:val="0"/>
          <w:numId w:val="12"/>
        </w:numPr>
        <w:tabs>
          <w:tab w:val="num" w:pos="709"/>
        </w:tabs>
        <w:spacing w:after="120"/>
        <w:ind w:left="709" w:hanging="283"/>
        <w:rPr>
          <w:rFonts w:cs="Times New Roman"/>
        </w:rPr>
      </w:pPr>
      <w:r>
        <w:rPr>
          <w:rFonts w:cs="Times New Roman"/>
        </w:rPr>
        <w:t xml:space="preserve">w okresie gwarancji, o której mowa w § 7 ust. 2 lub rękojmi – w przypadku opóźnienia w usunięciu wad </w:t>
      </w:r>
      <w:r w:rsidR="0093509A">
        <w:rPr>
          <w:rFonts w:cs="Times New Roman"/>
        </w:rPr>
        <w:t xml:space="preserve">lub nieprawidłowości w konfiguracji sprzętu </w:t>
      </w:r>
      <w:r>
        <w:rPr>
          <w:rFonts w:cs="Times New Roman"/>
        </w:rPr>
        <w:t>w ramach gwarancji albo</w:t>
      </w:r>
      <w:r>
        <w:t xml:space="preserve"> opóźn</w:t>
      </w:r>
      <w:r w:rsidR="00D00E3E">
        <w:t>ienia w usunięciu wad sprzętu</w:t>
      </w:r>
      <w:r>
        <w:t xml:space="preserve"> lub wymiany </w:t>
      </w:r>
      <w:r w:rsidR="00D00E3E">
        <w:t>wadliwego sprzętu</w:t>
      </w:r>
      <w:r>
        <w:t xml:space="preserve"> na nowy, wolny od wad w ramach rękojmi - w wysokości 0,1 % wynagrodzenia brutto określonego </w:t>
      </w:r>
      <w:r w:rsidR="00480F84">
        <w:br/>
      </w:r>
      <w:r>
        <w:t>w § 3 ust. 1, za każdy dzień opóźnienia.</w:t>
      </w:r>
    </w:p>
    <w:p w:rsidR="00BD57F3" w:rsidRDefault="00BD57F3" w:rsidP="00BD57F3">
      <w:pPr>
        <w:numPr>
          <w:ilvl w:val="0"/>
          <w:numId w:val="11"/>
        </w:numPr>
        <w:tabs>
          <w:tab w:val="num" w:pos="426"/>
        </w:tabs>
        <w:ind w:left="426" w:hanging="426"/>
        <w:rPr>
          <w:rFonts w:cs="Times New Roman"/>
        </w:rPr>
      </w:pPr>
      <w:r>
        <w:rPr>
          <w:rFonts w:cs="Times New Roman"/>
        </w:rPr>
        <w:t>Zamawiający ma prawo na zasadach ogólnych dochodzić odszkodowań przewyższających kary umowne.</w:t>
      </w:r>
    </w:p>
    <w:p w:rsidR="00BD57F3" w:rsidRDefault="00BD57F3" w:rsidP="00BD57F3">
      <w:pPr>
        <w:numPr>
          <w:ilvl w:val="0"/>
          <w:numId w:val="11"/>
        </w:numPr>
        <w:tabs>
          <w:tab w:val="num" w:pos="426"/>
        </w:tabs>
        <w:ind w:left="426" w:hanging="426"/>
        <w:rPr>
          <w:rFonts w:cs="Times New Roman"/>
        </w:rPr>
      </w:pPr>
      <w:r>
        <w:rPr>
          <w:rFonts w:cs="Times New Roman"/>
        </w:rPr>
        <w:t>Strony ustalają, iż naliczona przez Zamawiającego kara umowna może być przez niego potrącona z wynagrodzenia należnego Wykonawcy, wskazanego w § 3 ust. 1, na co niniejszym Wykonawca wyraża nieodwołalną zgodę.</w:t>
      </w:r>
    </w:p>
    <w:p w:rsidR="00BD57F3" w:rsidRDefault="00BD57F3" w:rsidP="00BD57F3">
      <w:pPr>
        <w:numPr>
          <w:ilvl w:val="0"/>
          <w:numId w:val="11"/>
        </w:numPr>
        <w:tabs>
          <w:tab w:val="num" w:pos="426"/>
        </w:tabs>
        <w:ind w:left="426" w:hanging="426"/>
        <w:rPr>
          <w:rFonts w:cs="Times New Roman"/>
        </w:rPr>
      </w:pPr>
      <w:r>
        <w:rPr>
          <w:rFonts w:cs="Times New Roman"/>
        </w:rPr>
        <w:t>W przypadku podniesienia przez osoby trzecie przeciwko Zamawiającemu roszczeń związanych z wykonaniem Pr</w:t>
      </w:r>
      <w:r w:rsidR="00D00E3E">
        <w:rPr>
          <w:rFonts w:cs="Times New Roman"/>
        </w:rPr>
        <w:t>zedmiotu Umowy</w:t>
      </w:r>
      <w:r>
        <w:rPr>
          <w:rFonts w:cs="Times New Roman"/>
        </w:rPr>
        <w:t xml:space="preserve">, Wykonawca zobowiązuje się podjąć wszelkie niezbędne czynności prawne i faktyczne w celu zwolnienia Zamawiającego od odpowiedzialności w stosunku do takich osób trzecich. Wykonawca zwróci także Zamawiającemu wszelkie koszty i straty poniesione w wyniku lub w związku </w:t>
      </w:r>
      <w:r w:rsidR="00480F84">
        <w:rPr>
          <w:rFonts w:cs="Times New Roman"/>
        </w:rPr>
        <w:br/>
      </w:r>
      <w:r>
        <w:rPr>
          <w:rFonts w:cs="Times New Roman"/>
        </w:rPr>
        <w:t>z roszczeniami osób trzecich, o których mowa w zdaniu poprzedzającym.</w:t>
      </w:r>
    </w:p>
    <w:p w:rsidR="00BD57F3" w:rsidRPr="00801430" w:rsidRDefault="00BD57F3" w:rsidP="00BD57F3">
      <w:pPr>
        <w:pStyle w:val="Akapitzlist"/>
        <w:numPr>
          <w:ilvl w:val="0"/>
          <w:numId w:val="11"/>
        </w:numPr>
        <w:tabs>
          <w:tab w:val="num" w:pos="426"/>
          <w:tab w:val="num" w:pos="644"/>
        </w:tabs>
        <w:ind w:left="426" w:hanging="426"/>
        <w:rPr>
          <w:rFonts w:ascii="Times New Roman" w:hAnsi="Times New Roman" w:cs="Times New Roman"/>
          <w:szCs w:val="24"/>
        </w:rPr>
      </w:pPr>
      <w:r w:rsidRPr="00801430">
        <w:rPr>
          <w:rFonts w:ascii="Times New Roman" w:hAnsi="Times New Roman" w:cs="Times New Roman"/>
          <w:szCs w:val="24"/>
        </w:rPr>
        <w:t xml:space="preserve">Kary umowne są niezależne od siebie, mogą być nakładane wielokrotnie, podlegają sumowaniu i należą się Zamawiającemu w pełnej wysokości nawet w przypadku, gdy </w:t>
      </w:r>
      <w:r w:rsidR="00480F84">
        <w:rPr>
          <w:rFonts w:ascii="Times New Roman" w:hAnsi="Times New Roman" w:cs="Times New Roman"/>
          <w:szCs w:val="24"/>
        </w:rPr>
        <w:br/>
      </w:r>
      <w:r w:rsidRPr="00801430">
        <w:rPr>
          <w:rFonts w:ascii="Times New Roman" w:hAnsi="Times New Roman" w:cs="Times New Roman"/>
          <w:szCs w:val="24"/>
        </w:rPr>
        <w:t>z powodu jednego zdarzenia naliczona jest więcej niż jedna kara. Kary będą naliczane za każdy przypadek naruszenia umowy odrębnie (np. naruszenie bezpieczeństwa informacji, zasad ochrony danych osobowych).</w:t>
      </w:r>
    </w:p>
    <w:p w:rsidR="00BD57F3" w:rsidRDefault="00BD57F3" w:rsidP="00BD57F3">
      <w:pPr>
        <w:numPr>
          <w:ilvl w:val="0"/>
          <w:numId w:val="11"/>
        </w:numPr>
        <w:tabs>
          <w:tab w:val="num" w:pos="426"/>
          <w:tab w:val="num" w:pos="644"/>
        </w:tabs>
        <w:ind w:left="426" w:hanging="426"/>
        <w:rPr>
          <w:rFonts w:cs="Times New Roman"/>
        </w:rPr>
      </w:pPr>
      <w:r>
        <w:rPr>
          <w:rFonts w:cs="Times New Roman"/>
        </w:rPr>
        <w:t>Zamawiającemu przysługują kary umowne także w przypadku odstąpienia od umowy, niezależnie od kary umownej z tytułu odstąpienia od umowy.</w:t>
      </w:r>
    </w:p>
    <w:p w:rsidR="00BD57F3" w:rsidRDefault="00BD57F3" w:rsidP="00BD57F3">
      <w:pPr>
        <w:numPr>
          <w:ilvl w:val="0"/>
          <w:numId w:val="11"/>
        </w:numPr>
        <w:tabs>
          <w:tab w:val="num" w:pos="426"/>
          <w:tab w:val="num" w:pos="644"/>
        </w:tabs>
        <w:ind w:left="426" w:hanging="426"/>
        <w:rPr>
          <w:rFonts w:cs="Times New Roman"/>
        </w:rPr>
      </w:pPr>
      <w:r>
        <w:rPr>
          <w:rFonts w:cs="Times New Roman"/>
        </w:rPr>
        <w:t xml:space="preserve">Łączna wysokość kar umownych nie może przekroczyć kwoty brutto określonej w § 3 </w:t>
      </w:r>
      <w:r w:rsidR="00480F84">
        <w:rPr>
          <w:rFonts w:cs="Times New Roman"/>
        </w:rPr>
        <w:br/>
      </w:r>
      <w:r>
        <w:rPr>
          <w:rFonts w:cs="Times New Roman"/>
        </w:rPr>
        <w:t xml:space="preserve">ust. 1. </w:t>
      </w:r>
    </w:p>
    <w:p w:rsidR="00BD57F3" w:rsidRDefault="00BD57F3" w:rsidP="00BD57F3">
      <w:pPr>
        <w:numPr>
          <w:ilvl w:val="0"/>
          <w:numId w:val="11"/>
        </w:numPr>
        <w:tabs>
          <w:tab w:val="num" w:pos="426"/>
          <w:tab w:val="num" w:pos="644"/>
        </w:tabs>
        <w:ind w:left="426" w:hanging="426"/>
        <w:rPr>
          <w:rFonts w:cs="Times New Roman"/>
        </w:rPr>
      </w:pPr>
      <w:r>
        <w:rPr>
          <w:rFonts w:cs="Times New Roman"/>
        </w:rPr>
        <w:t xml:space="preserve">Kary umowne nie będą naliczane w przypadku zaistnienia </w:t>
      </w:r>
      <w:r>
        <w:t xml:space="preserve">siły wyższej albo w przypadkach wyłącznej winy Zamawiającego lub osoby trzeciej. </w:t>
      </w:r>
    </w:p>
    <w:p w:rsidR="00BD57F3" w:rsidRDefault="00BD57F3" w:rsidP="00BD57F3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</w:t>
      </w:r>
      <w:r w:rsidR="00480F84">
        <w:rPr>
          <w:rFonts w:cs="Times New Roman"/>
          <w:b/>
        </w:rPr>
        <w:t xml:space="preserve"> </w:t>
      </w:r>
      <w:r>
        <w:rPr>
          <w:rFonts w:cs="Times New Roman"/>
          <w:b/>
        </w:rPr>
        <w:t>7</w:t>
      </w:r>
    </w:p>
    <w:p w:rsidR="00BD57F3" w:rsidRDefault="00BD57F3" w:rsidP="00BD57F3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Gwarancja </w:t>
      </w:r>
    </w:p>
    <w:p w:rsidR="00BD57F3" w:rsidRDefault="00BD57F3" w:rsidP="00BD57F3">
      <w:pPr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Wykonawca jest odpowiedzialny względem Zamawiającego za jakość wykonanej konfiguracji i wady zmniejszające jej wartość lub użyteczność. </w:t>
      </w:r>
    </w:p>
    <w:p w:rsidR="00BD57F3" w:rsidRDefault="00BD57F3" w:rsidP="00BD57F3">
      <w:pPr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Wykonawca udziela gwarancji </w:t>
      </w:r>
      <w:r>
        <w:t xml:space="preserve">przez okres 1 roku, </w:t>
      </w:r>
      <w:r>
        <w:rPr>
          <w:rFonts w:cs="Times New Roman"/>
        </w:rPr>
        <w:t>liczonej od dnia podpisania protokołu odbioru przez przedstawiciel</w:t>
      </w:r>
      <w:r w:rsidR="00395B4D">
        <w:rPr>
          <w:rFonts w:cs="Times New Roman"/>
        </w:rPr>
        <w:t>i</w:t>
      </w:r>
      <w:r w:rsidR="00FA3C25">
        <w:rPr>
          <w:rFonts w:cs="Times New Roman"/>
        </w:rPr>
        <w:t>/a</w:t>
      </w:r>
      <w:r>
        <w:rPr>
          <w:rFonts w:cs="Times New Roman"/>
        </w:rPr>
        <w:t xml:space="preserve"> Zamawiającego stwierdzającego należyte wykonanie Przedmiotu Umowy.</w:t>
      </w:r>
    </w:p>
    <w:p w:rsidR="00BD57F3" w:rsidRDefault="00BD57F3" w:rsidP="00BD57F3">
      <w:pPr>
        <w:numPr>
          <w:ilvl w:val="0"/>
          <w:numId w:val="13"/>
        </w:numPr>
      </w:pPr>
      <w:r>
        <w:t xml:space="preserve">Zgłoszenia wady lub nieprawidłowości związane z konfiguracją </w:t>
      </w:r>
      <w:r w:rsidR="0093509A">
        <w:t>sprzętu</w:t>
      </w:r>
      <w:r>
        <w:t xml:space="preserve"> będą dokonywane na adres email: ……………………….. Zmiana ww. emaila nie wymaga zawarcia aneksu do Umowy i następuje poprzez pisemne powiadomienie Zamawiającego. </w:t>
      </w:r>
    </w:p>
    <w:p w:rsidR="00BD57F3" w:rsidRDefault="00BD57F3" w:rsidP="00BD57F3">
      <w:pPr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W przypadku, gdy w okresie gwarancji, o której mowa w ust. 2, ujawnione zostaną jakiekolwiek wady lub nieprawidłowości dotyczące konfiguracji s</w:t>
      </w:r>
      <w:r w:rsidR="0093509A">
        <w:rPr>
          <w:rFonts w:cs="Times New Roman"/>
        </w:rPr>
        <w:t>przętu</w:t>
      </w:r>
      <w:r>
        <w:rPr>
          <w:rFonts w:cs="Times New Roman"/>
        </w:rPr>
        <w:t xml:space="preserve">, Wykonawca zobowiązany jest niezwłocznie przystąpić do ich usunięcia. Usunięcie wady lub nieprawidłowości powinno nastąpić w terminie 7 dni od dnia, w którym Zamawiający zgłosił wadę lub </w:t>
      </w:r>
      <w:r w:rsidR="0093509A">
        <w:rPr>
          <w:rFonts w:cs="Times New Roman"/>
        </w:rPr>
        <w:t>nieprawidłowości</w:t>
      </w:r>
      <w:r>
        <w:rPr>
          <w:rFonts w:cs="Times New Roman"/>
        </w:rPr>
        <w:t xml:space="preserve">. </w:t>
      </w:r>
    </w:p>
    <w:p w:rsidR="00BD57F3" w:rsidRDefault="00BD57F3" w:rsidP="00BD57F3">
      <w:pPr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Wykonawca nie odpowiada za wady lub nieprawidłowości </w:t>
      </w:r>
      <w:r w:rsidR="0093509A">
        <w:rPr>
          <w:rFonts w:cs="Times New Roman"/>
        </w:rPr>
        <w:t xml:space="preserve">sprzętu </w:t>
      </w:r>
      <w:r>
        <w:rPr>
          <w:rFonts w:cs="Times New Roman"/>
        </w:rPr>
        <w:t>spowodowane niesprawnością sieci komputerowej lub instalacji zasilania Zamawiającego bądź zainstalowaniem przez Zamawiającego innych aplikacji uniemożliwiających prawidłowe działanie s</w:t>
      </w:r>
      <w:r w:rsidR="0093509A">
        <w:rPr>
          <w:rFonts w:cs="Times New Roman"/>
        </w:rPr>
        <w:t>przętu</w:t>
      </w:r>
      <w:r>
        <w:rPr>
          <w:rFonts w:cs="Times New Roman"/>
        </w:rPr>
        <w:t>.</w:t>
      </w:r>
    </w:p>
    <w:p w:rsidR="00BD57F3" w:rsidRDefault="00BD57F3" w:rsidP="00BD57F3">
      <w:pPr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 xml:space="preserve">Wszelkie czynności w ramach gwarancji Wykonawca realizuje na własny koszt. </w:t>
      </w:r>
    </w:p>
    <w:p w:rsidR="00BD57F3" w:rsidRDefault="00BD57F3" w:rsidP="00BD57F3">
      <w:pPr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Wykonawca przenosi na Zamawiającego, z chwilą podpisania przez Zamawiającego protokołu odbioru, wszelkie uprawnienia wynikające z gwarancji udzielone</w:t>
      </w:r>
      <w:r w:rsidR="00D00E3E">
        <w:rPr>
          <w:rFonts w:cs="Times New Roman"/>
        </w:rPr>
        <w:t>j przez producenta na sprzęt</w:t>
      </w:r>
      <w:r>
        <w:rPr>
          <w:rFonts w:cs="Times New Roman"/>
        </w:rPr>
        <w:t xml:space="preserve">. </w:t>
      </w:r>
    </w:p>
    <w:p w:rsidR="00BD57F3" w:rsidRDefault="00BD57F3" w:rsidP="0041267F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8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Bezpieczeństwo informacji 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 xml:space="preserve">Informacją w rozumieniu Umowy są wszystkie dane, materiały lub dokumenty, pisemne, elektroniczne lub ustne, udostępnione, przekazane lub pozyskane przez Wykonawcę </w:t>
      </w:r>
      <w:r w:rsidR="00480F84">
        <w:br/>
      </w:r>
      <w:r>
        <w:t>w związku z realizacją umowy oraz wytworzone przez Wykonawcę na potrzeby realizacji umowy.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 xml:space="preserve">Informacje stanowią wyłączną własność Ministerstwa Aktywów Państwowych. 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  <w:rPr>
          <w:rFonts w:cs="Times New Roman"/>
        </w:rPr>
      </w:pPr>
      <w:r>
        <w:t>Wykonawca może przetwarzać powierzone mu przez Zamawiającego informacje tylko przez okres obowiązywania Umowy.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 xml:space="preserve">Wykonawca zobowiązany jest do zwrotu wszelkich otrzymanych od Zamawiającego informacji, przekazanych lub pozyskanych przez Wykonawcę w związku z realizacją Umowy oraz do wydania wszelkich opracowanych przez siebie w związku z realizacją umowy informacji niezwłocznie po zakończeniu obowiązywania Umowy. 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 xml:space="preserve">Wykonawca zobowiązuje się do zachowania w tajemnicy wszystkich informacji, a także sposobów zabezpieczenia informacji, zarówno w trakcie trwania niniejszej Umowy, jak </w:t>
      </w:r>
      <w:r w:rsidR="00480F84">
        <w:br/>
      </w:r>
      <w:r>
        <w:t xml:space="preserve">i po jej wygaśnięciu lub rozwiązaniu. Wykonawca ponosi pełną odpowiedzialność za zachowanie w tajemnicy ww. informacji przez osoby, którymi się posługuje przy realizacji Umowy. 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 xml:space="preserve">Wykonawca zobowiązany jest do zastosowania wszelkich niezbędnych środków technicznych i organizacyjnych zapewniających ochronę przetwarzania informacji, </w:t>
      </w:r>
      <w:r w:rsidR="00480F84">
        <w:br/>
      </w:r>
      <w:r>
        <w:t>a w szczególności powinien zabezpieczyć informacje przed ich udostępnieniem osobom nieuprawnionym, zabraniem przez osobę nieuprawnioną, przetwarzaniem z naruszeniem postanowień Umowy, zmianą, utratą, uszkodzeniem lub zniszczeniem.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>Wykonawca zobowiązuje się do dołożenia najwyższej staranności w celu zabezpieczenia informacji przed bezprawnym dostępem, rozpowszechnianiem lub przekazaniem osobom trzecim.</w:t>
      </w:r>
    </w:p>
    <w:p w:rsidR="00BD57F3" w:rsidRDefault="00BD57F3" w:rsidP="00CA699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>Wykonawca zobowiązany jest zapewnić wykonanie obowiązków w zakresie bezpieczeństwa informacji, w szczególności dotyczącego zachowania w tajemnicy informacji, także przez jego pracowników oraz osoby, które realizują Umowę w imieniu Wykonawcy. Odpowiedzialność za naruszenie powyższego obowiązku spoczywa na Wykonawcy. Naruszenie bezpieczeństwa informacji, w szczególności ujawnienie jakiejkolwiek informacji w okresie obowiązywania Umowy, uprawnia Zamawiającego do odstąpienia od Umowy.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>Wykonawca może udostępniać informacje jedynie tym swoim pracownikom, którym będą one niezbędne do wykonania powierzonych im czynności i tylko w zakresie, w jakim muszą mieć do nich dostęp dla celów określonych w niniejszej Umowie.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>Pracownicy Wykonawcy oraz inne osoby, które realizują Umowę w imieniu Wykonawcy, zobowiązane są przed przystąpieniem do prac do podpisania oświadczenia</w:t>
      </w:r>
      <w:r w:rsidR="00726832">
        <w:t xml:space="preserve"> </w:t>
      </w:r>
      <w:r w:rsidR="00726832" w:rsidRPr="00801430">
        <w:t>osoby niebędącej pracownikiem MAP</w:t>
      </w:r>
      <w:r>
        <w:t xml:space="preserve"> o zachowaniu poufności informacji, którego wzór stanowi załącznik nr </w:t>
      </w:r>
      <w:r w:rsidR="00DF7FB3">
        <w:t xml:space="preserve">4 </w:t>
      </w:r>
      <w:r>
        <w:t>do Umowy. Podpisane oświadczenie należy przekazać Zamawiającemu przed umożliwieniem przystąpienia do prac tym pracownikom.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>Wykonawca ponosi wszelką odpowiedzialność, tak wobec osób trzecich, jak i wobec Zamawiającego, za szkody powstałe w związku z nienależytą realizacją obowiązków dotyczących informacji.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 xml:space="preserve">Wykonawca zobowiązuje się do ścisłego przestrzegania warunków niniejszej Umowy, które wiążą się z ochroną informacji, w szczególności nie może bez pisemnego upoważnienia Zamawiającego wykorzystywać informacji w celach niezwiązanych </w:t>
      </w:r>
      <w:r w:rsidR="00480F84">
        <w:br/>
      </w:r>
      <w:r>
        <w:t xml:space="preserve">z realizacją Umowy. 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>Wykonawca</w:t>
      </w:r>
      <w:r>
        <w:rPr>
          <w:lang w:eastAsia="en-US"/>
        </w:rPr>
        <w:t xml:space="preserve"> może przetwarzać informacje w wersji elektronicznej.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 xml:space="preserve">W przypadku wystąpienia incydentu związanego z bezpieczeństwem informacji lub </w:t>
      </w:r>
      <w:r w:rsidR="00480F84">
        <w:br/>
      </w:r>
      <w:r>
        <w:t>z naruszeniem obowiązków wynikających z Umowy, Zamawiający może przeprowadzić kontrolę wykonywanych przez Wykonawcę czynności. Kontrola może być realizowana przez Zamawiającego lub podmioty przez niego uprawnione.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 xml:space="preserve">Wykonawca zobowiązany jest współpracować z Zamawiającym </w:t>
      </w:r>
      <w:r w:rsidR="00801430">
        <w:t xml:space="preserve">oraz </w:t>
      </w:r>
      <w:r>
        <w:t>w odpowiednim zakresie z podmiotami przeprowadzającymi kontrolę.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>Wyniki kontroli zostaną przekazane Wykonawcy po jej zakończeniu. Zamawiający może wskazać niezbędne działania, jakie Wykonawca musi podjąć w celu wprowadzenia określonych zmian lub podjęcia określonych czynności.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 xml:space="preserve">Wykonawca zobowiązany jest do natychmiastowego powiadamiania o nieuprawnionym ujawnieniu lub udostępnieniu informacji oraz o innym naruszeniu bezpieczeństwa informacji, a następnie raportowania Zamawiającemu o podjętych działaniach </w:t>
      </w:r>
      <w:r w:rsidR="00480F84">
        <w:br/>
      </w:r>
      <w:r>
        <w:t>w powyższym zakresie:</w:t>
      </w:r>
    </w:p>
    <w:p w:rsidR="00BD57F3" w:rsidRDefault="00BD57F3" w:rsidP="00BD57F3">
      <w:pPr>
        <w:widowControl/>
        <w:numPr>
          <w:ilvl w:val="0"/>
          <w:numId w:val="15"/>
        </w:numPr>
        <w:suppressAutoHyphens w:val="0"/>
        <w:autoSpaceDE/>
        <w:autoSpaceDN w:val="0"/>
        <w:spacing w:before="0" w:line="276" w:lineRule="auto"/>
        <w:ind w:left="360" w:firstLine="0"/>
      </w:pPr>
      <w:r>
        <w:t>telefonicznie, na numer telefonu 22 695 87 83;</w:t>
      </w:r>
    </w:p>
    <w:p w:rsidR="00BD57F3" w:rsidRDefault="00BD57F3" w:rsidP="00801430">
      <w:pPr>
        <w:widowControl/>
        <w:numPr>
          <w:ilvl w:val="0"/>
          <w:numId w:val="20"/>
        </w:numPr>
        <w:suppressAutoHyphens w:val="0"/>
        <w:autoSpaceDE/>
        <w:spacing w:before="0" w:line="276" w:lineRule="auto"/>
      </w:pPr>
      <w:r>
        <w:t>na adres email jaroslaw.malinski@map.gov.pl</w:t>
      </w:r>
      <w:r w:rsidR="00395B4D">
        <w:t xml:space="preserve"> lub sekretariatbdg@map.gov.pl</w:t>
      </w:r>
      <w:r w:rsidR="00801430">
        <w:t>.</w:t>
      </w:r>
    </w:p>
    <w:p w:rsidR="00BD57F3" w:rsidRDefault="00BD57F3" w:rsidP="00BD57F3">
      <w:pPr>
        <w:spacing w:line="276" w:lineRule="auto"/>
        <w:ind w:left="360"/>
      </w:pPr>
      <w:r>
        <w:t>Powiadomienie dokonane telefonicznie musi zostać potwierdzone poprzez przesłanie wiadomości na adres email wskazany w pkt 2 w terminie jednej godziny od dokonania telefonicznego powiadomienia.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>Wykonawca zobowiązany jest zapewnić bezpieczeństwo informacji przed wystąpieniem zagrożeń, w szczególności poprzez:</w:t>
      </w:r>
    </w:p>
    <w:p w:rsidR="00BD57F3" w:rsidRDefault="00BD57F3" w:rsidP="00BD57F3">
      <w:pPr>
        <w:widowControl/>
        <w:numPr>
          <w:ilvl w:val="0"/>
          <w:numId w:val="16"/>
        </w:numPr>
        <w:suppressAutoHyphens w:val="0"/>
        <w:autoSpaceDE/>
        <w:autoSpaceDN w:val="0"/>
        <w:spacing w:before="0" w:line="276" w:lineRule="auto"/>
      </w:pPr>
      <w:r>
        <w:t xml:space="preserve">zapewnienie kontroli dostępu do powierzonych zasobów Zamawiającego; </w:t>
      </w:r>
    </w:p>
    <w:p w:rsidR="00BD57F3" w:rsidRDefault="00BD57F3" w:rsidP="00BD57F3">
      <w:pPr>
        <w:widowControl/>
        <w:numPr>
          <w:ilvl w:val="0"/>
          <w:numId w:val="16"/>
        </w:numPr>
        <w:suppressAutoHyphens w:val="0"/>
        <w:autoSpaceDE/>
        <w:autoSpaceDN w:val="0"/>
        <w:spacing w:before="0" w:line="276" w:lineRule="auto"/>
      </w:pPr>
      <w:r>
        <w:t>zastosowanie zabezpieczeń ochrony fizycznej.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 xml:space="preserve">Wykonawca nie może zwielokrotniać, rozpowszechniać, korzystać w celach niezwiązanych z realizacją Umowy oraz ujawniać informacji osobom trzecim, bez uzyskania </w:t>
      </w:r>
      <w:r w:rsidR="00480F84">
        <w:br/>
      </w:r>
      <w:r>
        <w:t>w powyższym zakresie pisemnej zgody Zamawiającego, o ile takie informacje nie zostały już podane do publicznej wiadomości lub nie są publicznie dostępne.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 xml:space="preserve">Wykonawca zobowiązany jest: </w:t>
      </w:r>
    </w:p>
    <w:p w:rsidR="00BD57F3" w:rsidRDefault="00BD57F3" w:rsidP="00BD57F3">
      <w:pPr>
        <w:widowControl/>
        <w:numPr>
          <w:ilvl w:val="1"/>
          <w:numId w:val="17"/>
        </w:numPr>
        <w:suppressAutoHyphens w:val="0"/>
        <w:autoSpaceDE/>
        <w:autoSpaceDN w:val="0"/>
        <w:spacing w:before="0" w:line="276" w:lineRule="auto"/>
        <w:ind w:left="720"/>
      </w:pPr>
      <w:r>
        <w:t>zapewnić kontrolę nad tym, jakie informacje, kiedy, przez kogo oraz komu są przekazywane, zwłaszcza gdy przekazuje się je za pomocą teletransmisji danych;</w:t>
      </w:r>
    </w:p>
    <w:p w:rsidR="00BD57F3" w:rsidRDefault="00BD57F3" w:rsidP="00BD57F3">
      <w:pPr>
        <w:widowControl/>
        <w:numPr>
          <w:ilvl w:val="1"/>
          <w:numId w:val="17"/>
        </w:numPr>
        <w:suppressAutoHyphens w:val="0"/>
        <w:autoSpaceDE/>
        <w:autoSpaceDN w:val="0"/>
        <w:spacing w:before="0" w:line="276" w:lineRule="auto"/>
        <w:ind w:left="720"/>
      </w:pPr>
      <w:r>
        <w:t>zapewnić, aby osoby, o których mowa w pkt 1, zachowywały w tajemnicy informacje oraz sposoby ich zabezpieczeń.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 xml:space="preserve">Wykonawca nie może powierzyć przetwarzania informacji innym podmiotom bez uprzedniego uzyskania w tym przedmiocie pisemnej zgody Zamawiającego. 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</w:pPr>
      <w:r>
        <w:t xml:space="preserve">W przypadku powierzenia przez Wykonawcę informacji, Wykonawca odpowiada za działania i zaniechania tych podmiotów, jak za własne działania lub zaniechania. </w:t>
      </w:r>
    </w:p>
    <w:p w:rsidR="00BD57F3" w:rsidRDefault="00BD57F3" w:rsidP="00BD57F3">
      <w:pPr>
        <w:numPr>
          <w:ilvl w:val="0"/>
          <w:numId w:val="14"/>
        </w:numPr>
        <w:tabs>
          <w:tab w:val="num" w:pos="360"/>
        </w:tabs>
        <w:ind w:left="360" w:hanging="360"/>
        <w:rPr>
          <w:rFonts w:cs="Times New Roman"/>
          <w:b/>
        </w:rPr>
      </w:pPr>
      <w:r>
        <w:t>Wykonawca zobowiązany jest zapewnić wykonywanie postanowień umownych przez podwykonawców na takich samych warunkach jak określone w niniejszej Umowie.</w:t>
      </w:r>
    </w:p>
    <w:p w:rsidR="00BD57F3" w:rsidRDefault="00BD57F3" w:rsidP="00BD57F3">
      <w:pPr>
        <w:jc w:val="center"/>
        <w:rPr>
          <w:rFonts w:cs="Times New Roman"/>
          <w:b/>
        </w:rPr>
      </w:pPr>
    </w:p>
    <w:p w:rsidR="00BD57F3" w:rsidRDefault="00BD57F3" w:rsidP="00BD57F3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  <w:r>
        <w:rPr>
          <w:rFonts w:cs="Times New Roman"/>
          <w:b/>
        </w:rPr>
        <w:t>Zmiany Umowy</w:t>
      </w:r>
    </w:p>
    <w:p w:rsidR="00BD57F3" w:rsidRDefault="00BD57F3" w:rsidP="00BD57F3">
      <w:pPr>
        <w:widowControl/>
        <w:suppressAutoHyphens w:val="0"/>
        <w:autoSpaceDE/>
        <w:autoSpaceDN w:val="0"/>
        <w:rPr>
          <w:szCs w:val="24"/>
        </w:rPr>
      </w:pPr>
      <w:r>
        <w:rPr>
          <w:iCs/>
          <w:color w:val="000000"/>
          <w:szCs w:val="24"/>
          <w:lang w:eastAsia="pl-PL"/>
        </w:rPr>
        <w:t xml:space="preserve">O ile Umowa nie stanowi inaczej, uzupełnienie lub zmiana Umowy, jej rozwiązanie za zgodą obu stron, jak również odstąpienie od niej albo jej wypowiedzenie wymaga </w:t>
      </w:r>
      <w:r>
        <w:rPr>
          <w:szCs w:val="24"/>
        </w:rPr>
        <w:t xml:space="preserve">zachowania formy pisemnej, pod rygorem nieważności. </w:t>
      </w:r>
    </w:p>
    <w:p w:rsidR="00BD57F3" w:rsidRDefault="00BD57F3" w:rsidP="00BD57F3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10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  <w:r>
        <w:rPr>
          <w:rFonts w:cs="Times New Roman"/>
          <w:b/>
        </w:rPr>
        <w:t>Odstąpienie od umowy</w:t>
      </w:r>
    </w:p>
    <w:p w:rsidR="00BD57F3" w:rsidRDefault="00BD57F3" w:rsidP="00BD57F3">
      <w:pPr>
        <w:rPr>
          <w:rFonts w:cs="Times New Roman"/>
        </w:rPr>
      </w:pPr>
      <w:r>
        <w:rPr>
          <w:rFonts w:cs="Times New Roman"/>
        </w:rPr>
        <w:t xml:space="preserve">Zamawiający może odstąpić od </w:t>
      </w:r>
      <w:r>
        <w:rPr>
          <w:rFonts w:cs="Times New Roman"/>
          <w:color w:val="000000"/>
          <w:szCs w:val="24"/>
        </w:rPr>
        <w:t>Umowy</w:t>
      </w:r>
      <w:r>
        <w:rPr>
          <w:rFonts w:cs="Times New Roman"/>
        </w:rPr>
        <w:t>, bez konieczności kierowania do Wykonawcy dodatkowego wezwania, w przypadku, gdy:</w:t>
      </w:r>
    </w:p>
    <w:p w:rsidR="00BD57F3" w:rsidRDefault="00BD57F3" w:rsidP="00BD57F3">
      <w:pPr>
        <w:numPr>
          <w:ilvl w:val="1"/>
          <w:numId w:val="18"/>
        </w:numPr>
        <w:tabs>
          <w:tab w:val="num" w:pos="840"/>
        </w:tabs>
        <w:ind w:left="840"/>
        <w:rPr>
          <w:rFonts w:cs="Times New Roman"/>
        </w:rPr>
      </w:pPr>
      <w:r>
        <w:rPr>
          <w:rFonts w:cs="Times New Roman"/>
        </w:rPr>
        <w:t>z przyczyn leżących po stronie Wykonawcy przez okres 7 dni od dnia podpisania Umowy Wykonawca nie przystąpił do jej realizacji,</w:t>
      </w:r>
    </w:p>
    <w:p w:rsidR="00BD57F3" w:rsidRDefault="00BD57F3" w:rsidP="00BD57F3">
      <w:pPr>
        <w:numPr>
          <w:ilvl w:val="1"/>
          <w:numId w:val="18"/>
        </w:numPr>
        <w:tabs>
          <w:tab w:val="num" w:pos="840"/>
        </w:tabs>
        <w:ind w:left="840"/>
        <w:rPr>
          <w:rFonts w:cs="Times New Roman"/>
        </w:rPr>
      </w:pPr>
      <w:r>
        <w:rPr>
          <w:rFonts w:cs="Times New Roman"/>
        </w:rPr>
        <w:t xml:space="preserve">Wykonawca opóźnia się co najmniej </w:t>
      </w:r>
      <w:r w:rsidR="00395B4D">
        <w:rPr>
          <w:rFonts w:cs="Times New Roman"/>
        </w:rPr>
        <w:t xml:space="preserve">3 </w:t>
      </w:r>
      <w:r>
        <w:rPr>
          <w:rFonts w:cs="Times New Roman"/>
        </w:rPr>
        <w:t>dni z realizacją Przedmiotu Umowy, ponad termin określony w § 2 ust. 1,</w:t>
      </w:r>
    </w:p>
    <w:p w:rsidR="00BD57F3" w:rsidRDefault="00BD57F3" w:rsidP="00BD57F3">
      <w:pPr>
        <w:numPr>
          <w:ilvl w:val="1"/>
          <w:numId w:val="18"/>
        </w:numPr>
        <w:tabs>
          <w:tab w:val="num" w:pos="840"/>
        </w:tabs>
        <w:ind w:left="840"/>
        <w:rPr>
          <w:rFonts w:cs="Times New Roman"/>
        </w:rPr>
      </w:pPr>
      <w:r>
        <w:rPr>
          <w:rFonts w:cs="Times New Roman"/>
        </w:rPr>
        <w:t xml:space="preserve">zgłoszono wniosek o likwidację Wykonawcy. </w:t>
      </w:r>
    </w:p>
    <w:p w:rsidR="00BD57F3" w:rsidRDefault="00BD57F3" w:rsidP="00BD57F3">
      <w:pPr>
        <w:rPr>
          <w:rFonts w:cs="Times New Roman"/>
        </w:rPr>
      </w:pPr>
      <w:r>
        <w:rPr>
          <w:rFonts w:cs="Times New Roman"/>
        </w:rPr>
        <w:t xml:space="preserve">Zamawiający może odstąpić od Umowy w terminie 30 dni od powzięcia informacji </w:t>
      </w:r>
      <w:r w:rsidR="00480F84">
        <w:rPr>
          <w:rFonts w:cs="Times New Roman"/>
        </w:rPr>
        <w:br/>
      </w:r>
      <w:r>
        <w:rPr>
          <w:rFonts w:cs="Times New Roman"/>
        </w:rPr>
        <w:t>o wystąpieniu okoliczności będących podstawą do odstąpienia.</w:t>
      </w:r>
    </w:p>
    <w:p w:rsidR="0041267F" w:rsidRDefault="0041267F" w:rsidP="00BD57F3">
      <w:pPr>
        <w:jc w:val="center"/>
        <w:rPr>
          <w:rFonts w:cs="Times New Roman"/>
          <w:b/>
        </w:rPr>
      </w:pPr>
    </w:p>
    <w:p w:rsidR="00BD57F3" w:rsidRDefault="00BD57F3" w:rsidP="00BD57F3">
      <w:pPr>
        <w:jc w:val="center"/>
        <w:rPr>
          <w:rFonts w:cs="Times New Roman"/>
          <w:b/>
        </w:rPr>
      </w:pPr>
      <w:r>
        <w:rPr>
          <w:rFonts w:cs="Times New Roman"/>
          <w:b/>
        </w:rPr>
        <w:t>§ 11</w:t>
      </w:r>
    </w:p>
    <w:p w:rsidR="00BD57F3" w:rsidRDefault="00BD57F3" w:rsidP="00BD57F3">
      <w:pPr>
        <w:spacing w:before="0"/>
        <w:jc w:val="center"/>
        <w:rPr>
          <w:rFonts w:cs="Times New Roman"/>
          <w:b/>
        </w:rPr>
      </w:pPr>
      <w:r>
        <w:rPr>
          <w:rFonts w:cs="Times New Roman"/>
          <w:b/>
        </w:rPr>
        <w:t>Postanowienia końcowe</w:t>
      </w:r>
    </w:p>
    <w:p w:rsidR="00BD57F3" w:rsidRDefault="00BD57F3" w:rsidP="00BD57F3">
      <w:pPr>
        <w:numPr>
          <w:ilvl w:val="0"/>
          <w:numId w:val="19"/>
        </w:numPr>
        <w:tabs>
          <w:tab w:val="num" w:pos="480"/>
        </w:tabs>
        <w:suppressAutoHyphens w:val="0"/>
        <w:autoSpaceDN w:val="0"/>
        <w:adjustRightInd w:val="0"/>
        <w:ind w:left="480" w:hanging="480"/>
      </w:pPr>
      <w:r>
        <w:t>Prawem właściwym dla Umowy jest prawo polskie.</w:t>
      </w:r>
    </w:p>
    <w:p w:rsidR="00BD57F3" w:rsidRDefault="00BD57F3" w:rsidP="00BD57F3">
      <w:pPr>
        <w:numPr>
          <w:ilvl w:val="0"/>
          <w:numId w:val="19"/>
        </w:numPr>
        <w:tabs>
          <w:tab w:val="num" w:pos="480"/>
        </w:tabs>
        <w:ind w:left="480" w:hanging="480"/>
        <w:rPr>
          <w:rFonts w:cs="Times New Roman"/>
        </w:rPr>
      </w:pPr>
      <w:r>
        <w:rPr>
          <w:rFonts w:cs="Times New Roman"/>
        </w:rPr>
        <w:t xml:space="preserve">Żadna ze Stron </w:t>
      </w:r>
      <w:r>
        <w:rPr>
          <w:rFonts w:cs="Times New Roman"/>
          <w:color w:val="000000"/>
          <w:szCs w:val="24"/>
        </w:rPr>
        <w:t>Umowy</w:t>
      </w:r>
      <w:r>
        <w:rPr>
          <w:rFonts w:cs="Times New Roman"/>
        </w:rPr>
        <w:t xml:space="preserve"> nie może przenieść praw i obowiązków wynikających z niniejszej </w:t>
      </w:r>
      <w:r>
        <w:rPr>
          <w:rFonts w:cs="Times New Roman"/>
          <w:color w:val="000000"/>
          <w:szCs w:val="24"/>
        </w:rPr>
        <w:t>Umowy</w:t>
      </w:r>
      <w:r>
        <w:rPr>
          <w:rFonts w:cs="Times New Roman"/>
        </w:rPr>
        <w:t xml:space="preserve"> na osobę trzecią bez uprzedniego uzyskania zgody drugiej Strony, wyrażonej </w:t>
      </w:r>
      <w:r w:rsidR="00480F84">
        <w:rPr>
          <w:rFonts w:cs="Times New Roman"/>
        </w:rPr>
        <w:br/>
      </w:r>
      <w:r>
        <w:rPr>
          <w:rFonts w:cs="Times New Roman"/>
        </w:rPr>
        <w:t>w formie pisemnej pod rygorem nieważności.</w:t>
      </w:r>
    </w:p>
    <w:p w:rsidR="00BD57F3" w:rsidRDefault="00BD57F3" w:rsidP="00BD57F3">
      <w:pPr>
        <w:numPr>
          <w:ilvl w:val="0"/>
          <w:numId w:val="19"/>
        </w:numPr>
        <w:tabs>
          <w:tab w:val="num" w:pos="480"/>
        </w:tabs>
        <w:ind w:left="480" w:hanging="480"/>
        <w:rPr>
          <w:rFonts w:cs="Times New Roman"/>
        </w:rPr>
      </w:pPr>
      <w:r>
        <w:rPr>
          <w:rFonts w:cs="Times New Roman"/>
        </w:rPr>
        <w:t xml:space="preserve">Sądem właściwym do rozstrzygnięcia sporów wynikłych z realizacji postanowień niniejszej </w:t>
      </w:r>
      <w:r>
        <w:rPr>
          <w:rFonts w:cs="Times New Roman"/>
          <w:color w:val="000000"/>
          <w:szCs w:val="24"/>
        </w:rPr>
        <w:t>Umowy</w:t>
      </w:r>
      <w:r>
        <w:rPr>
          <w:rFonts w:cs="Times New Roman"/>
        </w:rPr>
        <w:t xml:space="preserve"> będzie sąd miejscowo właściwy dla siedziby Zamawiającego.</w:t>
      </w:r>
    </w:p>
    <w:p w:rsidR="00BD57F3" w:rsidRDefault="00BD57F3" w:rsidP="00BD57F3">
      <w:pPr>
        <w:numPr>
          <w:ilvl w:val="0"/>
          <w:numId w:val="19"/>
        </w:numPr>
        <w:tabs>
          <w:tab w:val="num" w:pos="480"/>
        </w:tabs>
        <w:ind w:left="480" w:hanging="480"/>
        <w:rPr>
          <w:rFonts w:cs="Times New Roman"/>
        </w:rPr>
      </w:pPr>
      <w:r>
        <w:rPr>
          <w:rFonts w:cs="Times New Roman"/>
        </w:rPr>
        <w:t>Umowę sporządzono w trzech jednobrzmiących egzemplarzach, w tym dwa egzemplarze dla Zamawiającego i jeden dla Wykonawcy.</w:t>
      </w:r>
    </w:p>
    <w:p w:rsidR="00BD57F3" w:rsidRDefault="00BD57F3" w:rsidP="00BD57F3">
      <w:pPr>
        <w:rPr>
          <w:sz w:val="22"/>
        </w:rPr>
      </w:pPr>
    </w:p>
    <w:p w:rsidR="00BD57F3" w:rsidRDefault="00BD57F3" w:rsidP="00BD57F3">
      <w:pPr>
        <w:spacing w:before="0"/>
        <w:rPr>
          <w:sz w:val="22"/>
        </w:rPr>
      </w:pPr>
      <w:r>
        <w:rPr>
          <w:sz w:val="22"/>
        </w:rPr>
        <w:t>Załączniki:</w:t>
      </w:r>
    </w:p>
    <w:p w:rsidR="00BD57F3" w:rsidRDefault="00BD57F3" w:rsidP="00BD57F3">
      <w:pPr>
        <w:pStyle w:val="Tekstpodstawowywcity3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1. Kopia pełnomocnictwa ………..;</w:t>
      </w:r>
    </w:p>
    <w:p w:rsidR="00BD57F3" w:rsidRDefault="00BD57F3" w:rsidP="00BD57F3">
      <w:pPr>
        <w:pStyle w:val="Tekstpodstawowywcity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2. Wydruk zaświadczenia o wpisie do CEIDG/odpis z KRS; </w:t>
      </w:r>
    </w:p>
    <w:p w:rsidR="00BD57F3" w:rsidRDefault="00BD57F3" w:rsidP="00BD57F3">
      <w:pPr>
        <w:pStyle w:val="Tekstpodstawowywcity3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3. Szczegółowy opis przedmiotu zamówienia;</w:t>
      </w:r>
    </w:p>
    <w:p w:rsidR="00BD57F3" w:rsidRDefault="00BD57F3" w:rsidP="00BD57F3">
      <w:pPr>
        <w:pStyle w:val="Tekstpodstawowywcity3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4 Oświadczenie osoby niebędącej pracownikiem MAP;</w:t>
      </w:r>
    </w:p>
    <w:p w:rsidR="00BD57F3" w:rsidRDefault="00BD57F3" w:rsidP="00BD57F3">
      <w:pPr>
        <w:pStyle w:val="Tekstpodstawowywcity3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5 Oferta Wykonawcy;</w:t>
      </w:r>
    </w:p>
    <w:p w:rsidR="00726832" w:rsidRDefault="00726832" w:rsidP="00BD57F3">
      <w:pPr>
        <w:pStyle w:val="Tekstpodstawowywcity3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6 Wzór protokołu odbioru</w:t>
      </w:r>
      <w:r w:rsidR="00801430">
        <w:rPr>
          <w:bCs/>
          <w:sz w:val="22"/>
          <w:szCs w:val="22"/>
        </w:rPr>
        <w:t>;</w:t>
      </w:r>
    </w:p>
    <w:p w:rsidR="00BD57F3" w:rsidRDefault="00BD57F3" w:rsidP="00BD57F3">
      <w:pPr>
        <w:pStyle w:val="Tekstpodstawowywcity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</w:t>
      </w:r>
      <w:r w:rsidR="00801430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 Klauzula informacyjna.</w:t>
      </w:r>
    </w:p>
    <w:p w:rsidR="00BD57F3" w:rsidRDefault="00BD57F3" w:rsidP="00BD57F3">
      <w:pPr>
        <w:pStyle w:val="Tekstpodstawowywcity3"/>
        <w:rPr>
          <w:bCs/>
          <w:i/>
        </w:rPr>
      </w:pPr>
    </w:p>
    <w:p w:rsidR="00BD57F3" w:rsidRDefault="00BD57F3" w:rsidP="00BD57F3">
      <w:pPr>
        <w:spacing w:before="0"/>
        <w:rPr>
          <w:sz w:val="22"/>
        </w:rPr>
      </w:pPr>
    </w:p>
    <w:p w:rsidR="00BD57F3" w:rsidRDefault="00BD57F3" w:rsidP="00BD57F3">
      <w:pPr>
        <w:rPr>
          <w:rFonts w:cs="Times New Roman"/>
        </w:rPr>
      </w:pPr>
    </w:p>
    <w:p w:rsidR="00BD57F3" w:rsidRDefault="00BD57F3" w:rsidP="00BD57F3">
      <w:pPr>
        <w:rPr>
          <w:rFonts w:cs="Times New Roman"/>
        </w:rPr>
      </w:pPr>
    </w:p>
    <w:p w:rsidR="00BD57F3" w:rsidRDefault="00480F84" w:rsidP="00BD57F3">
      <w:pPr>
        <w:rPr>
          <w:rFonts w:cs="Times New Roman"/>
          <w:b/>
        </w:rPr>
      </w:pPr>
      <w:r>
        <w:rPr>
          <w:rFonts w:cs="Times New Roman"/>
          <w:b/>
        </w:rPr>
        <w:t xml:space="preserve">     </w:t>
      </w:r>
      <w:r w:rsidR="00BD57F3">
        <w:rPr>
          <w:rFonts w:cs="Times New Roman"/>
          <w:b/>
        </w:rPr>
        <w:t>ZAMAWIAJĄCY</w:t>
      </w:r>
      <w:r w:rsidR="00BD57F3">
        <w:rPr>
          <w:rFonts w:cs="Times New Roman"/>
          <w:b/>
        </w:rPr>
        <w:tab/>
      </w:r>
      <w:r w:rsidR="00BD57F3">
        <w:rPr>
          <w:rFonts w:cs="Times New Roman"/>
          <w:b/>
        </w:rPr>
        <w:tab/>
      </w:r>
      <w:r w:rsidR="00BD57F3">
        <w:rPr>
          <w:rFonts w:cs="Times New Roman"/>
          <w:b/>
        </w:rPr>
        <w:tab/>
      </w:r>
      <w:r w:rsidR="00BD57F3">
        <w:rPr>
          <w:rFonts w:cs="Times New Roman"/>
          <w:b/>
        </w:rPr>
        <w:tab/>
      </w:r>
      <w:r w:rsidR="00BD57F3">
        <w:rPr>
          <w:rFonts w:cs="Times New Roman"/>
          <w:b/>
        </w:rPr>
        <w:tab/>
      </w:r>
      <w:r w:rsidR="00BD57F3">
        <w:rPr>
          <w:rFonts w:cs="Times New Roman"/>
          <w:b/>
        </w:rPr>
        <w:tab/>
      </w:r>
      <w:r>
        <w:rPr>
          <w:rFonts w:cs="Times New Roman"/>
          <w:b/>
        </w:rPr>
        <w:t xml:space="preserve">     W</w:t>
      </w:r>
      <w:r w:rsidR="00BD57F3">
        <w:rPr>
          <w:rFonts w:cs="Times New Roman"/>
          <w:b/>
        </w:rPr>
        <w:t>YKONAWCA</w:t>
      </w:r>
    </w:p>
    <w:p w:rsidR="00BD57F3" w:rsidRDefault="00BD57F3" w:rsidP="00BD57F3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BD57F3" w:rsidRDefault="00BD57F3" w:rsidP="00BD57F3">
      <w:pPr>
        <w:rPr>
          <w:rFonts w:cs="Times New Roman"/>
        </w:rPr>
      </w:pPr>
    </w:p>
    <w:p w:rsidR="00BD57F3" w:rsidRDefault="00BD57F3" w:rsidP="00BD57F3">
      <w:pPr>
        <w:jc w:val="left"/>
      </w:pPr>
      <w:r>
        <w:rPr>
          <w:rFonts w:cs="Times New Roman"/>
        </w:rPr>
        <w:t>…............................................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…..........................................</w:t>
      </w:r>
    </w:p>
    <w:p w:rsidR="006402C3" w:rsidRDefault="006402C3"/>
    <w:sectPr w:rsidR="006402C3" w:rsidSect="002E66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82C" w:rsidRDefault="003B282C" w:rsidP="006270D7">
      <w:pPr>
        <w:spacing w:before="0"/>
      </w:pPr>
      <w:r>
        <w:separator/>
      </w:r>
    </w:p>
  </w:endnote>
  <w:endnote w:type="continuationSeparator" w:id="0">
    <w:p w:rsidR="003B282C" w:rsidRDefault="003B282C" w:rsidP="006270D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3D529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355536"/>
      <w:docPartObj>
        <w:docPartGallery w:val="Page Numbers (Bottom of Page)"/>
        <w:docPartUnique/>
      </w:docPartObj>
    </w:sdtPr>
    <w:sdtEndPr/>
    <w:sdtContent>
      <w:p w:rsidR="007D01DE" w:rsidRDefault="007D01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B9D">
          <w:rPr>
            <w:noProof/>
          </w:rPr>
          <w:t>10</w:t>
        </w:r>
        <w:r>
          <w:fldChar w:fldCharType="end"/>
        </w:r>
      </w:p>
    </w:sdtContent>
  </w:sdt>
  <w:p w:rsidR="007D01DE" w:rsidRDefault="007D0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82C" w:rsidRDefault="003B282C" w:rsidP="006270D7">
      <w:pPr>
        <w:spacing w:before="0"/>
      </w:pPr>
      <w:r>
        <w:separator/>
      </w:r>
    </w:p>
  </w:footnote>
  <w:footnote w:type="continuationSeparator" w:id="0">
    <w:p w:rsidR="003B282C" w:rsidRDefault="003B282C" w:rsidP="006270D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142F24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A478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6B63741"/>
    <w:multiLevelType w:val="hybridMultilevel"/>
    <w:tmpl w:val="25244FDC"/>
    <w:lvl w:ilvl="0" w:tplc="899239B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C1FB2"/>
    <w:multiLevelType w:val="hybridMultilevel"/>
    <w:tmpl w:val="3E825E6C"/>
    <w:lvl w:ilvl="0" w:tplc="487E60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1752C1"/>
    <w:multiLevelType w:val="hybridMultilevel"/>
    <w:tmpl w:val="E5768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367E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35649F"/>
    <w:multiLevelType w:val="hybridMultilevel"/>
    <w:tmpl w:val="02060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85AFB"/>
    <w:multiLevelType w:val="hybridMultilevel"/>
    <w:tmpl w:val="190C3F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8D554B"/>
    <w:multiLevelType w:val="hybridMultilevel"/>
    <w:tmpl w:val="F05EED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B65E4B"/>
    <w:multiLevelType w:val="hybridMultilevel"/>
    <w:tmpl w:val="684815A6"/>
    <w:lvl w:ilvl="0" w:tplc="329E1FD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36D244B"/>
    <w:multiLevelType w:val="hybridMultilevel"/>
    <w:tmpl w:val="05027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 w:tplc="2A9ABD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8A034D2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390649"/>
    <w:multiLevelType w:val="hybridMultilevel"/>
    <w:tmpl w:val="AF5CCD60"/>
    <w:lvl w:ilvl="0" w:tplc="6DF4C29E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  <w:bCs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905DE2"/>
    <w:multiLevelType w:val="hybridMultilevel"/>
    <w:tmpl w:val="ECBA3306"/>
    <w:lvl w:ilvl="0" w:tplc="E77293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3D36EF"/>
    <w:multiLevelType w:val="hybridMultilevel"/>
    <w:tmpl w:val="3C0631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CA3334"/>
    <w:multiLevelType w:val="hybridMultilevel"/>
    <w:tmpl w:val="FFD2DB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F3"/>
    <w:rsid w:val="000A25DA"/>
    <w:rsid w:val="00170D0F"/>
    <w:rsid w:val="002E0404"/>
    <w:rsid w:val="002E66BB"/>
    <w:rsid w:val="003273B8"/>
    <w:rsid w:val="003733E5"/>
    <w:rsid w:val="00395B4D"/>
    <w:rsid w:val="003B282C"/>
    <w:rsid w:val="003C75D5"/>
    <w:rsid w:val="003F1C59"/>
    <w:rsid w:val="0041267F"/>
    <w:rsid w:val="00421621"/>
    <w:rsid w:val="004242FB"/>
    <w:rsid w:val="00444BC2"/>
    <w:rsid w:val="00457CE3"/>
    <w:rsid w:val="00480F84"/>
    <w:rsid w:val="0048358E"/>
    <w:rsid w:val="004C6483"/>
    <w:rsid w:val="004E5B82"/>
    <w:rsid w:val="00535A42"/>
    <w:rsid w:val="0059027F"/>
    <w:rsid w:val="006270D7"/>
    <w:rsid w:val="006402C3"/>
    <w:rsid w:val="006E7FE8"/>
    <w:rsid w:val="00704E24"/>
    <w:rsid w:val="00726832"/>
    <w:rsid w:val="007306FD"/>
    <w:rsid w:val="007D01DE"/>
    <w:rsid w:val="00801430"/>
    <w:rsid w:val="008844C7"/>
    <w:rsid w:val="0093509A"/>
    <w:rsid w:val="00966A16"/>
    <w:rsid w:val="009E5E6D"/>
    <w:rsid w:val="00A32747"/>
    <w:rsid w:val="00A46D65"/>
    <w:rsid w:val="00A67F21"/>
    <w:rsid w:val="00AB4E2D"/>
    <w:rsid w:val="00B07B47"/>
    <w:rsid w:val="00B07DC5"/>
    <w:rsid w:val="00B1611C"/>
    <w:rsid w:val="00B263D4"/>
    <w:rsid w:val="00B35712"/>
    <w:rsid w:val="00B622B6"/>
    <w:rsid w:val="00BD57F3"/>
    <w:rsid w:val="00C103C5"/>
    <w:rsid w:val="00C23487"/>
    <w:rsid w:val="00C33569"/>
    <w:rsid w:val="00C734BE"/>
    <w:rsid w:val="00CA6993"/>
    <w:rsid w:val="00CC1A2F"/>
    <w:rsid w:val="00D00E3E"/>
    <w:rsid w:val="00D0745F"/>
    <w:rsid w:val="00D11A4E"/>
    <w:rsid w:val="00D326F9"/>
    <w:rsid w:val="00DF7FB3"/>
    <w:rsid w:val="00E13613"/>
    <w:rsid w:val="00E16DC6"/>
    <w:rsid w:val="00E325BE"/>
    <w:rsid w:val="00E47B9D"/>
    <w:rsid w:val="00E63837"/>
    <w:rsid w:val="00EA1355"/>
    <w:rsid w:val="00EF7BF6"/>
    <w:rsid w:val="00F63F7B"/>
    <w:rsid w:val="00FA28FC"/>
    <w:rsid w:val="00FA3C25"/>
    <w:rsid w:val="00FA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4AB992-F5B2-4491-8E98-725A893B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7F3"/>
    <w:pPr>
      <w:widowControl w:val="0"/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Calibri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D57F3"/>
    <w:pPr>
      <w:spacing w:before="0"/>
      <w:ind w:firstLine="284"/>
      <w:jc w:val="lef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57F3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57F3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D57F3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D57F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D57F3"/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BD57F3"/>
    <w:rPr>
      <w:rFonts w:ascii="Calibri" w:hAnsi="Calibri" w:cs="Calibri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D57F3"/>
    <w:pPr>
      <w:ind w:left="720"/>
      <w:contextualSpacing/>
    </w:pPr>
    <w:rPr>
      <w:rFonts w:ascii="Calibri" w:eastAsiaTheme="minorHAnsi" w:hAnsi="Calibri"/>
    </w:rPr>
  </w:style>
  <w:style w:type="character" w:customStyle="1" w:styleId="FontStyle18">
    <w:name w:val="Font Style18"/>
    <w:rsid w:val="00BD57F3"/>
    <w:rPr>
      <w:rFonts w:ascii="Times New Roman" w:hAnsi="Times New Roman" w:cs="Times New Roman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2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27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27F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27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27F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270D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270D7"/>
    <w:rPr>
      <w:rFonts w:ascii="Times New Roman" w:eastAsia="Times New Roman" w:hAnsi="Times New Roman" w:cs="Calibri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270D7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6270D7"/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A4817-2E31-425D-A274-17C0789B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3470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Modras Malgorzata</dc:creator>
  <cp:lastModifiedBy>Maraszek Jacek</cp:lastModifiedBy>
  <cp:revision>7</cp:revision>
  <cp:lastPrinted>2020-10-02T07:08:00Z</cp:lastPrinted>
  <dcterms:created xsi:type="dcterms:W3CDTF">2020-10-22T11:31:00Z</dcterms:created>
  <dcterms:modified xsi:type="dcterms:W3CDTF">2020-10-29T12:11:00Z</dcterms:modified>
</cp:coreProperties>
</file>