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D1" w:rsidRPr="005F7AD1" w:rsidRDefault="005F7AD1" w:rsidP="000D1A1C">
      <w:pPr>
        <w:pStyle w:val="Style4"/>
        <w:widowControl/>
        <w:spacing w:line="240" w:lineRule="auto"/>
        <w:rPr>
          <w:rStyle w:val="FontStyle28"/>
          <w:rFonts w:ascii="Arial" w:hAnsi="Arial" w:cs="Arial"/>
          <w:i/>
          <w:sz w:val="20"/>
          <w:szCs w:val="20"/>
        </w:rPr>
      </w:pPr>
    </w:p>
    <w:p w:rsidR="002A440E" w:rsidRDefault="002A440E" w:rsidP="002A440E">
      <w:pPr>
        <w:tabs>
          <w:tab w:val="center" w:pos="4536"/>
          <w:tab w:val="left" w:pos="8222"/>
          <w:tab w:val="right" w:pos="9072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Ogłoszenia – Wzór umowy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Umowa nr …………………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zawarta w dniu ………………… w Warszawie pomiędzy: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Ministrem Sprawiedliwości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statio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fisci</w:t>
      </w:r>
      <w:proofErr w:type="spellEnd"/>
      <w:r>
        <w:rPr>
          <w:rFonts w:ascii="Arial" w:hAnsi="Arial" w:cs="Arial"/>
          <w:b/>
          <w:sz w:val="20"/>
          <w:szCs w:val="20"/>
          <w:lang w:eastAsia="pl-PL"/>
        </w:rPr>
        <w:t xml:space="preserve"> Skarbu Państwa </w:t>
      </w:r>
      <w:r>
        <w:rPr>
          <w:rFonts w:ascii="Arial" w:hAnsi="Arial" w:cs="Arial"/>
          <w:sz w:val="20"/>
          <w:szCs w:val="20"/>
          <w:lang w:eastAsia="pl-PL"/>
        </w:rPr>
        <w:t>z siedzibą w Warszawie (kod pocztowy 00-950), przy Al. Ujazdowskich 11, NIP 526-16-73-166,  REGON 000319250, zwanym dalej „Zamawiającym”, w imieniu którego na podstawie upoważnienia nr MS/49/2018 z dnia 18.06.2018 r. działa: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Pan Jarosław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Wyżgowski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– dyrektor Biura Finansów Ministerstwa Sprawiedliwości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……………………………………………………………….. z siedzibą w …………………,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ul. ………………………….., 00-000 ……………, wpisanym do rejestru przedsiębiorców Krajowego Rejestru Sądowego prowadzonego przez …………………………………………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w …………………………, …………………………………………………… pod numerem …………………., NIP: ……………., REGON: ………..…….., zwanym dalej „Wykonawcą”, reprezentowanym przez: Pana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……………………………. </w:t>
      </w:r>
      <w:r>
        <w:rPr>
          <w:rFonts w:ascii="Arial" w:hAnsi="Arial" w:cs="Arial"/>
          <w:sz w:val="20"/>
          <w:szCs w:val="20"/>
          <w:lang w:eastAsia="pl-PL"/>
        </w:rPr>
        <w:t>(PESEL ……………………….)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zwanymi dalej łącznie „Stronami” lub każda z osobna „Stroną"</w:t>
      </w:r>
    </w:p>
    <w:p w:rsidR="002A440E" w:rsidRDefault="002A440E" w:rsidP="002A44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21A40" w:rsidRDefault="00321A40" w:rsidP="00321A4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wyniku rozstrzygniętego postępowania o udzielenie zamówienia publicznego prowadzonego zgodnie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z przepisami art. 138o ustawy z dnia 29 stycznia 2004 r. - Prawo zamówień publicznych </w:t>
      </w:r>
      <w:r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(</w:t>
      </w:r>
      <w:proofErr w:type="spellStart"/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t.j</w:t>
      </w:r>
      <w:proofErr w:type="spellEnd"/>
      <w:r>
        <w:rPr>
          <w:rFonts w:ascii="Arial" w:eastAsia="Calibri" w:hAnsi="Arial" w:cs="Arial"/>
          <w:spacing w:val="3"/>
          <w:sz w:val="20"/>
          <w:szCs w:val="20"/>
          <w:lang w:eastAsia="pl-PL"/>
        </w:rPr>
        <w:t>. Dz. U. z 2018 r. poz.1986, 1603 i 2215)</w:t>
      </w:r>
      <w:r>
        <w:rPr>
          <w:rFonts w:ascii="Arial" w:hAnsi="Arial" w:cs="Arial"/>
          <w:sz w:val="20"/>
          <w:szCs w:val="20"/>
          <w:lang w:eastAsia="pl-PL"/>
        </w:rPr>
        <w:t xml:space="preserve"> o następującej treści:</w:t>
      </w:r>
    </w:p>
    <w:p w:rsidR="00321A40" w:rsidRPr="005F7AD1" w:rsidRDefault="00321A40" w:rsidP="00321A40">
      <w:pPr>
        <w:contextualSpacing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eastAsia="MingLiU" w:hAnsi="Arial" w:cs="Arial"/>
          <w:sz w:val="20"/>
          <w:szCs w:val="20"/>
          <w:lang w:eastAsia="pl-PL"/>
        </w:rPr>
        <w:br/>
      </w:r>
    </w:p>
    <w:p w:rsidR="00321A40" w:rsidRPr="005F7AD1" w:rsidRDefault="00321A40" w:rsidP="00321A40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321A40" w:rsidRPr="005F7AD1" w:rsidRDefault="00321A40" w:rsidP="00321A40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1</w:t>
      </w:r>
    </w:p>
    <w:p w:rsidR="00321A40" w:rsidRPr="005F7AD1" w:rsidRDefault="00321A40" w:rsidP="00321A40">
      <w:pPr>
        <w:pStyle w:val="Style7"/>
        <w:widowControl/>
        <w:tabs>
          <w:tab w:val="left" w:pos="355"/>
        </w:tabs>
        <w:jc w:val="both"/>
        <w:rPr>
          <w:rFonts w:ascii="Arial" w:hAnsi="Arial" w:cs="Arial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>Wykonawca zobowiązuje się do świadczenia usługi hotelowej</w:t>
      </w:r>
      <w:r>
        <w:rPr>
          <w:rStyle w:val="FontStyle14"/>
          <w:rFonts w:ascii="Arial" w:hAnsi="Arial" w:cs="Arial"/>
          <w:sz w:val="20"/>
          <w:szCs w:val="20"/>
        </w:rPr>
        <w:t xml:space="preserve">, gastronomicznej, </w:t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, </w:t>
      </w:r>
      <w:r w:rsidRPr="005F7AD1">
        <w:rPr>
          <w:rFonts w:ascii="Arial" w:hAnsi="Arial" w:cs="Arial"/>
          <w:sz w:val="20"/>
          <w:szCs w:val="20"/>
        </w:rPr>
        <w:t>na zasadach określonych w niniejszej Umowie, a Zamawiaj</w:t>
      </w:r>
      <w:r w:rsidRPr="005F7AD1">
        <w:rPr>
          <w:rFonts w:ascii="Arial" w:eastAsia="TimesNewRoman" w:hAnsi="Arial" w:cs="Arial"/>
          <w:sz w:val="20"/>
          <w:szCs w:val="20"/>
        </w:rPr>
        <w:t>ą</w:t>
      </w:r>
      <w:r w:rsidRPr="005F7AD1">
        <w:rPr>
          <w:rFonts w:ascii="Arial" w:hAnsi="Arial" w:cs="Arial"/>
          <w:sz w:val="20"/>
          <w:szCs w:val="20"/>
        </w:rPr>
        <w:t>cy zobowi</w:t>
      </w:r>
      <w:r w:rsidRPr="005F7AD1">
        <w:rPr>
          <w:rFonts w:ascii="Arial" w:eastAsia="TimesNewRoman" w:hAnsi="Arial" w:cs="Arial"/>
          <w:sz w:val="20"/>
          <w:szCs w:val="20"/>
        </w:rPr>
        <w:t>ą</w:t>
      </w:r>
      <w:r w:rsidRPr="005F7AD1">
        <w:rPr>
          <w:rFonts w:ascii="Arial" w:hAnsi="Arial" w:cs="Arial"/>
          <w:sz w:val="20"/>
          <w:szCs w:val="20"/>
        </w:rPr>
        <w:t>zuje si</w:t>
      </w:r>
      <w:r w:rsidRPr="005F7AD1">
        <w:rPr>
          <w:rFonts w:ascii="Arial" w:eastAsia="TimesNewRoman" w:hAnsi="Arial" w:cs="Arial"/>
          <w:sz w:val="20"/>
          <w:szCs w:val="20"/>
        </w:rPr>
        <w:t xml:space="preserve">ę </w:t>
      </w:r>
      <w:r w:rsidRPr="005F7AD1">
        <w:rPr>
          <w:rFonts w:ascii="Arial" w:hAnsi="Arial" w:cs="Arial"/>
          <w:sz w:val="20"/>
          <w:szCs w:val="20"/>
        </w:rPr>
        <w:t>zapłaci</w:t>
      </w:r>
      <w:r w:rsidRPr="005F7AD1">
        <w:rPr>
          <w:rFonts w:ascii="Arial" w:eastAsia="TimesNewRoman" w:hAnsi="Arial" w:cs="Arial"/>
          <w:sz w:val="20"/>
          <w:szCs w:val="20"/>
        </w:rPr>
        <w:t xml:space="preserve">ć </w:t>
      </w:r>
      <w:r w:rsidRPr="005F7AD1">
        <w:rPr>
          <w:rFonts w:ascii="Arial" w:hAnsi="Arial" w:cs="Arial"/>
          <w:sz w:val="20"/>
          <w:szCs w:val="20"/>
        </w:rPr>
        <w:t xml:space="preserve">za wykonany przedmiot </w:t>
      </w:r>
      <w:r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wynagrodzenie okre</w:t>
      </w:r>
      <w:r w:rsidRPr="005F7AD1">
        <w:rPr>
          <w:rFonts w:ascii="Arial" w:eastAsia="TimesNewRoman" w:hAnsi="Arial" w:cs="Arial"/>
          <w:sz w:val="20"/>
          <w:szCs w:val="20"/>
        </w:rPr>
        <w:t>ś</w:t>
      </w:r>
      <w:r w:rsidRPr="005F7AD1">
        <w:rPr>
          <w:rFonts w:ascii="Arial" w:hAnsi="Arial" w:cs="Arial"/>
          <w:sz w:val="20"/>
          <w:szCs w:val="20"/>
        </w:rPr>
        <w:t xml:space="preserve">lone </w:t>
      </w:r>
      <w:r w:rsidRPr="00CA504F">
        <w:rPr>
          <w:rFonts w:ascii="Arial" w:hAnsi="Arial" w:cs="Arial"/>
          <w:color w:val="000000" w:themeColor="text1"/>
          <w:sz w:val="20"/>
          <w:szCs w:val="20"/>
        </w:rPr>
        <w:t>w § 11 ust.1.</w:t>
      </w:r>
    </w:p>
    <w:p w:rsidR="00321A40" w:rsidRPr="005F7AD1" w:rsidRDefault="00321A40" w:rsidP="00321A40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F84733" w:rsidRPr="005F7AD1" w:rsidRDefault="00F84733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2</w:t>
      </w:r>
    </w:p>
    <w:p w:rsidR="008839F2" w:rsidRPr="005F7AD1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Organizacja szkolenia polegać będzie na zapewnieniu przez Wykonawcę usług</w:t>
      </w:r>
      <w:r w:rsidR="000D1A1C">
        <w:rPr>
          <w:rFonts w:ascii="Arial" w:hAnsi="Arial" w:cs="Arial"/>
          <w:sz w:val="20"/>
          <w:szCs w:val="20"/>
        </w:rPr>
        <w:t>i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0D1A1C">
        <w:rPr>
          <w:rFonts w:ascii="Arial" w:hAnsi="Arial" w:cs="Arial"/>
          <w:sz w:val="20"/>
          <w:szCs w:val="20"/>
        </w:rPr>
        <w:t xml:space="preserve">hotelowej, gastronomicznej, </w:t>
      </w:r>
      <w:r w:rsidR="003B05E5" w:rsidRPr="005F7AD1">
        <w:rPr>
          <w:rFonts w:ascii="Arial" w:hAnsi="Arial" w:cs="Arial"/>
          <w:sz w:val="20"/>
          <w:szCs w:val="20"/>
        </w:rPr>
        <w:t xml:space="preserve">dla </w:t>
      </w:r>
      <w:r w:rsidR="0099603D">
        <w:rPr>
          <w:rFonts w:ascii="Arial" w:hAnsi="Arial" w:cs="Arial"/>
          <w:sz w:val="20"/>
          <w:szCs w:val="20"/>
        </w:rPr>
        <w:t>1</w:t>
      </w:r>
      <w:r w:rsidR="003B05E5" w:rsidRPr="005F7AD1">
        <w:rPr>
          <w:rFonts w:ascii="Arial" w:hAnsi="Arial" w:cs="Arial"/>
          <w:sz w:val="20"/>
          <w:szCs w:val="20"/>
        </w:rPr>
        <w:t>7</w:t>
      </w:r>
      <w:r w:rsidR="0099603D">
        <w:rPr>
          <w:rFonts w:ascii="Arial" w:hAnsi="Arial" w:cs="Arial"/>
          <w:sz w:val="20"/>
          <w:szCs w:val="20"/>
        </w:rPr>
        <w:t xml:space="preserve"> osób</w:t>
      </w:r>
      <w:r w:rsidRPr="005F7AD1">
        <w:rPr>
          <w:rFonts w:ascii="Arial" w:hAnsi="Arial" w:cs="Arial"/>
          <w:sz w:val="20"/>
          <w:szCs w:val="20"/>
        </w:rPr>
        <w:t xml:space="preserve">. </w:t>
      </w:r>
    </w:p>
    <w:p w:rsidR="00536340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zapewni świadczenie </w:t>
      </w:r>
      <w:r w:rsidR="000D1A1C" w:rsidRPr="005F7AD1">
        <w:rPr>
          <w:rFonts w:ascii="Arial" w:hAnsi="Arial" w:cs="Arial"/>
          <w:sz w:val="20"/>
          <w:szCs w:val="20"/>
        </w:rPr>
        <w:t>usług</w:t>
      </w:r>
      <w:r w:rsidR="000D1A1C">
        <w:rPr>
          <w:rFonts w:ascii="Arial" w:hAnsi="Arial" w:cs="Arial"/>
          <w:sz w:val="20"/>
          <w:szCs w:val="20"/>
        </w:rPr>
        <w:t>i</w:t>
      </w:r>
      <w:r w:rsidR="000D1A1C" w:rsidRPr="005F7AD1">
        <w:rPr>
          <w:rFonts w:ascii="Arial" w:hAnsi="Arial" w:cs="Arial"/>
          <w:sz w:val="20"/>
          <w:szCs w:val="20"/>
        </w:rPr>
        <w:t xml:space="preserve"> </w:t>
      </w:r>
      <w:r w:rsidR="000D1A1C">
        <w:rPr>
          <w:rFonts w:ascii="Arial" w:hAnsi="Arial" w:cs="Arial"/>
          <w:sz w:val="20"/>
          <w:szCs w:val="20"/>
        </w:rPr>
        <w:t>hotelowej, gastronomicznej</w:t>
      </w:r>
      <w:r w:rsidR="00C50A54">
        <w:rPr>
          <w:rFonts w:ascii="Arial" w:hAnsi="Arial" w:cs="Arial"/>
          <w:sz w:val="20"/>
          <w:szCs w:val="20"/>
        </w:rPr>
        <w:t>,</w:t>
      </w:r>
      <w:r w:rsidR="00536340">
        <w:rPr>
          <w:rFonts w:ascii="Arial" w:hAnsi="Arial" w:cs="Arial"/>
          <w:sz w:val="20"/>
          <w:szCs w:val="20"/>
        </w:rPr>
        <w:t>.</w:t>
      </w:r>
    </w:p>
    <w:p w:rsidR="008839F2" w:rsidRPr="005F7AD1" w:rsidRDefault="00536340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sług</w:t>
      </w:r>
      <w:r>
        <w:rPr>
          <w:rFonts w:ascii="Arial" w:hAnsi="Arial" w:cs="Arial"/>
          <w:sz w:val="20"/>
          <w:szCs w:val="20"/>
        </w:rPr>
        <w:t>a</w:t>
      </w:r>
      <w:r w:rsidRPr="005F7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hotelowa,</w:t>
      </w:r>
      <w:r w:rsidR="0099603D">
        <w:rPr>
          <w:rFonts w:ascii="Arial" w:hAnsi="Arial" w:cs="Arial"/>
          <w:sz w:val="20"/>
          <w:szCs w:val="20"/>
        </w:rPr>
        <w:t xml:space="preserve"> gastronomiczna </w:t>
      </w:r>
      <w:r>
        <w:rPr>
          <w:rFonts w:ascii="Arial" w:hAnsi="Arial" w:cs="Arial"/>
          <w:sz w:val="20"/>
          <w:szCs w:val="20"/>
        </w:rPr>
        <w:t xml:space="preserve">będzie zrealizowana </w:t>
      </w:r>
      <w:r w:rsidR="008839F2" w:rsidRPr="005F7AD1">
        <w:rPr>
          <w:rFonts w:ascii="Arial" w:hAnsi="Arial" w:cs="Arial"/>
          <w:sz w:val="20"/>
          <w:szCs w:val="20"/>
        </w:rPr>
        <w:t>w</w:t>
      </w:r>
      <w:r w:rsidR="00C50A54">
        <w:rPr>
          <w:rFonts w:ascii="Arial" w:hAnsi="Arial" w:cs="Arial"/>
          <w:sz w:val="20"/>
          <w:szCs w:val="20"/>
        </w:rPr>
        <w:t xml:space="preserve"> Hotelu </w:t>
      </w:r>
      <w:r w:rsidR="008839F2" w:rsidRPr="005F7AD1">
        <w:rPr>
          <w:rFonts w:ascii="Arial" w:hAnsi="Arial" w:cs="Arial"/>
          <w:sz w:val="20"/>
          <w:szCs w:val="20"/>
        </w:rPr>
        <w:t>…………………………</w:t>
      </w:r>
      <w:r w:rsidR="00A14383" w:rsidRPr="005F7AD1">
        <w:rPr>
          <w:rFonts w:ascii="Arial" w:hAnsi="Arial" w:cs="Arial"/>
          <w:sz w:val="20"/>
          <w:szCs w:val="20"/>
        </w:rPr>
        <w:t>……………</w:t>
      </w:r>
      <w:r w:rsidR="008839F2" w:rsidRPr="005F7AD1">
        <w:rPr>
          <w:rFonts w:ascii="Arial" w:hAnsi="Arial" w:cs="Arial"/>
          <w:sz w:val="20"/>
          <w:szCs w:val="20"/>
        </w:rPr>
        <w:t xml:space="preserve">.. </w:t>
      </w:r>
      <w:r w:rsidR="00705DAE">
        <w:rPr>
          <w:rFonts w:ascii="Arial" w:hAnsi="Arial" w:cs="Arial"/>
          <w:sz w:val="20"/>
          <w:szCs w:val="20"/>
        </w:rPr>
        <w:t xml:space="preserve">znajdującym się </w:t>
      </w:r>
      <w:r w:rsidR="0099603D">
        <w:rPr>
          <w:rFonts w:ascii="Arial" w:hAnsi="Arial" w:cs="Arial"/>
          <w:sz w:val="20"/>
          <w:szCs w:val="20"/>
        </w:rPr>
        <w:t xml:space="preserve">w ………….....przy </w:t>
      </w:r>
      <w:r w:rsidR="00A837B4">
        <w:rPr>
          <w:rFonts w:ascii="Arial" w:hAnsi="Arial" w:cs="Arial"/>
          <w:sz w:val="20"/>
          <w:szCs w:val="20"/>
        </w:rPr>
        <w:t>ul.</w:t>
      </w:r>
      <w:r w:rsidR="008839F2" w:rsidRPr="005F7AD1">
        <w:rPr>
          <w:rFonts w:ascii="Arial" w:hAnsi="Arial" w:cs="Arial"/>
          <w:sz w:val="20"/>
          <w:szCs w:val="20"/>
        </w:rPr>
        <w:t>……………………</w:t>
      </w:r>
      <w:r w:rsidR="00A14383" w:rsidRPr="005F7AD1">
        <w:rPr>
          <w:rFonts w:ascii="Arial" w:hAnsi="Arial" w:cs="Arial"/>
          <w:sz w:val="20"/>
          <w:szCs w:val="20"/>
        </w:rPr>
        <w:t>…</w:t>
      </w:r>
      <w:r w:rsidR="008839F2" w:rsidRPr="005F7AD1">
        <w:rPr>
          <w:rFonts w:ascii="Arial" w:hAnsi="Arial" w:cs="Arial"/>
          <w:sz w:val="20"/>
          <w:szCs w:val="20"/>
        </w:rPr>
        <w:t>………………</w:t>
      </w:r>
      <w:r w:rsidR="00705DAE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837B4">
        <w:rPr>
          <w:rFonts w:ascii="Arial" w:hAnsi="Arial" w:cs="Arial"/>
          <w:sz w:val="20"/>
          <w:szCs w:val="20"/>
        </w:rPr>
        <w:t xml:space="preserve"> (peł</w:t>
      </w:r>
      <w:r w:rsidR="001C35DD">
        <w:rPr>
          <w:rFonts w:ascii="Arial" w:hAnsi="Arial" w:cs="Arial"/>
          <w:sz w:val="20"/>
          <w:szCs w:val="20"/>
        </w:rPr>
        <w:t>en</w:t>
      </w:r>
      <w:r w:rsidR="00A837B4">
        <w:rPr>
          <w:rFonts w:ascii="Arial" w:hAnsi="Arial" w:cs="Arial"/>
          <w:sz w:val="20"/>
          <w:szCs w:val="20"/>
        </w:rPr>
        <w:t xml:space="preserve"> adres)</w:t>
      </w:r>
      <w:r w:rsidR="0099603D">
        <w:rPr>
          <w:rFonts w:ascii="Arial" w:hAnsi="Arial" w:cs="Arial"/>
          <w:sz w:val="20"/>
          <w:szCs w:val="20"/>
        </w:rPr>
        <w:t xml:space="preserve">, </w:t>
      </w:r>
      <w:r w:rsidR="00814AB8">
        <w:rPr>
          <w:rFonts w:ascii="Arial" w:hAnsi="Arial" w:cs="Arial"/>
          <w:sz w:val="20"/>
          <w:szCs w:val="20"/>
        </w:rPr>
        <w:t>zwanym dalej „Hotelem”</w:t>
      </w:r>
      <w:r w:rsidR="00874B5A">
        <w:rPr>
          <w:rFonts w:ascii="Arial" w:hAnsi="Arial" w:cs="Arial"/>
          <w:sz w:val="20"/>
          <w:szCs w:val="20"/>
        </w:rPr>
        <w:t>.</w:t>
      </w:r>
    </w:p>
    <w:p w:rsidR="008839F2" w:rsidRPr="005F7AD1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oświadcza, że </w:t>
      </w:r>
      <w:r w:rsidR="007B2FFF">
        <w:rPr>
          <w:rFonts w:ascii="Arial" w:hAnsi="Arial" w:cs="Arial"/>
          <w:sz w:val="20"/>
          <w:szCs w:val="20"/>
        </w:rPr>
        <w:t>Hotel</w:t>
      </w:r>
      <w:r w:rsidRPr="005F7AD1">
        <w:rPr>
          <w:rFonts w:ascii="Arial" w:hAnsi="Arial" w:cs="Arial"/>
          <w:sz w:val="20"/>
          <w:szCs w:val="20"/>
        </w:rPr>
        <w:t xml:space="preserve"> p</w:t>
      </w:r>
      <w:r w:rsidR="00536340">
        <w:rPr>
          <w:rFonts w:ascii="Arial" w:hAnsi="Arial" w:cs="Arial"/>
          <w:sz w:val="20"/>
          <w:szCs w:val="20"/>
        </w:rPr>
        <w:t xml:space="preserve">osiada decyzje </w:t>
      </w:r>
      <w:r w:rsidR="00205F8E" w:rsidRPr="005F7AD1">
        <w:rPr>
          <w:rFonts w:ascii="Arial" w:hAnsi="Arial" w:cs="Arial"/>
          <w:sz w:val="20"/>
          <w:szCs w:val="20"/>
        </w:rPr>
        <w:t xml:space="preserve">o zaszeregowaniu </w:t>
      </w:r>
      <w:r w:rsidR="00247DC2" w:rsidRPr="005F7AD1">
        <w:rPr>
          <w:rFonts w:ascii="Arial" w:hAnsi="Arial" w:cs="Arial"/>
          <w:sz w:val="20"/>
          <w:szCs w:val="20"/>
        </w:rPr>
        <w:t>jako hotel</w:t>
      </w:r>
      <w:r w:rsidRPr="005F7AD1">
        <w:rPr>
          <w:rFonts w:ascii="Arial" w:hAnsi="Arial" w:cs="Arial"/>
          <w:sz w:val="20"/>
          <w:szCs w:val="20"/>
        </w:rPr>
        <w:t xml:space="preserve"> oraz nadaniu kategorii ………………….. zgodnie z rozporządzeniem Ministra Gospodarki i Pracy z dnia 19 sierpnia 2004 r. </w:t>
      </w:r>
      <w:r w:rsidR="00536340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sprawie obiektów hotelarskich i innych obiektów, w których są świadczone usługi hotelarskie (</w:t>
      </w:r>
      <w:proofErr w:type="spellStart"/>
      <w:r w:rsidRPr="005F7AD1">
        <w:rPr>
          <w:rFonts w:ascii="Arial" w:hAnsi="Arial" w:cs="Arial"/>
          <w:sz w:val="20"/>
          <w:szCs w:val="20"/>
        </w:rPr>
        <w:t>t.j</w:t>
      </w:r>
      <w:proofErr w:type="spellEnd"/>
      <w:r w:rsidRPr="005F7AD1">
        <w:rPr>
          <w:rFonts w:ascii="Arial" w:hAnsi="Arial" w:cs="Arial"/>
          <w:sz w:val="20"/>
          <w:szCs w:val="20"/>
        </w:rPr>
        <w:t>. Dz. U. z 20</w:t>
      </w:r>
      <w:r w:rsidR="007B2FFF">
        <w:rPr>
          <w:rFonts w:ascii="Arial" w:hAnsi="Arial" w:cs="Arial"/>
          <w:sz w:val="20"/>
          <w:szCs w:val="20"/>
        </w:rPr>
        <w:t>17</w:t>
      </w:r>
      <w:r w:rsidRPr="005F7AD1">
        <w:rPr>
          <w:rFonts w:ascii="Arial" w:hAnsi="Arial" w:cs="Arial"/>
          <w:sz w:val="20"/>
          <w:szCs w:val="20"/>
        </w:rPr>
        <w:t xml:space="preserve"> r. poz. </w:t>
      </w:r>
      <w:r w:rsidR="007B2FFF">
        <w:rPr>
          <w:rFonts w:ascii="Arial" w:hAnsi="Arial" w:cs="Arial"/>
          <w:sz w:val="20"/>
          <w:szCs w:val="20"/>
        </w:rPr>
        <w:t>2166</w:t>
      </w:r>
      <w:r w:rsidR="00536340">
        <w:rPr>
          <w:rFonts w:ascii="Arial" w:hAnsi="Arial" w:cs="Arial"/>
          <w:sz w:val="20"/>
          <w:szCs w:val="20"/>
        </w:rPr>
        <w:t xml:space="preserve"> ze </w:t>
      </w:r>
      <w:proofErr w:type="spellStart"/>
      <w:r w:rsidR="00536340">
        <w:rPr>
          <w:rFonts w:ascii="Arial" w:hAnsi="Arial" w:cs="Arial"/>
          <w:sz w:val="20"/>
          <w:szCs w:val="20"/>
        </w:rPr>
        <w:t>zm</w:t>
      </w:r>
      <w:proofErr w:type="spellEnd"/>
      <w:r w:rsidRPr="005F7AD1">
        <w:rPr>
          <w:rFonts w:ascii="Arial" w:hAnsi="Arial" w:cs="Arial"/>
          <w:sz w:val="20"/>
          <w:szCs w:val="20"/>
        </w:rPr>
        <w:t>).</w:t>
      </w:r>
    </w:p>
    <w:p w:rsidR="008839F2" w:rsidRPr="005F7AD1" w:rsidRDefault="008839F2" w:rsidP="001A5797">
      <w:pPr>
        <w:pStyle w:val="Style7"/>
        <w:widowControl/>
        <w:numPr>
          <w:ilvl w:val="0"/>
          <w:numId w:val="14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Szczegółowy zakres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okre</w:t>
      </w:r>
      <w:r w:rsidRPr="005F7AD1">
        <w:rPr>
          <w:rFonts w:ascii="Arial" w:eastAsia="TimesNewRoman" w:hAnsi="Arial" w:cs="Arial"/>
          <w:sz w:val="20"/>
          <w:szCs w:val="20"/>
        </w:rPr>
        <w:t>ś</w:t>
      </w:r>
      <w:r w:rsidRPr="005F7AD1">
        <w:rPr>
          <w:rFonts w:ascii="Arial" w:hAnsi="Arial" w:cs="Arial"/>
          <w:sz w:val="20"/>
          <w:szCs w:val="20"/>
        </w:rPr>
        <w:t xml:space="preserve">lono w </w:t>
      </w:r>
      <w:r w:rsidR="008B26F0">
        <w:rPr>
          <w:rFonts w:ascii="Arial" w:hAnsi="Arial" w:cs="Arial"/>
          <w:sz w:val="20"/>
          <w:szCs w:val="20"/>
        </w:rPr>
        <w:t>Z</w:t>
      </w:r>
      <w:r w:rsidRPr="005F7AD1">
        <w:rPr>
          <w:rFonts w:ascii="Arial" w:hAnsi="Arial" w:cs="Arial"/>
          <w:sz w:val="20"/>
          <w:szCs w:val="20"/>
        </w:rPr>
        <w:t>ał</w:t>
      </w:r>
      <w:r w:rsidRPr="005F7AD1">
        <w:rPr>
          <w:rFonts w:ascii="Arial" w:eastAsia="TimesNewRoman" w:hAnsi="Arial" w:cs="Arial"/>
          <w:sz w:val="20"/>
          <w:szCs w:val="20"/>
        </w:rPr>
        <w:t>ą</w:t>
      </w:r>
      <w:r w:rsidRPr="005F7AD1">
        <w:rPr>
          <w:rFonts w:ascii="Arial" w:hAnsi="Arial" w:cs="Arial"/>
          <w:sz w:val="20"/>
          <w:szCs w:val="20"/>
        </w:rPr>
        <w:t>czniku nr 1 do Umowy „Opis Przedmiotu Zamówienia”.</w:t>
      </w:r>
    </w:p>
    <w:p w:rsidR="00F84733" w:rsidRPr="005F7AD1" w:rsidRDefault="00F84733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  <w:vertAlign w:val="superscript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3</w:t>
      </w:r>
    </w:p>
    <w:p w:rsidR="008839F2" w:rsidRPr="005F7AD1" w:rsidRDefault="008839F2" w:rsidP="001A5797">
      <w:pPr>
        <w:pStyle w:val="Style7"/>
        <w:widowControl/>
        <w:numPr>
          <w:ilvl w:val="0"/>
          <w:numId w:val="28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Liczb</w:t>
      </w:r>
      <w:r w:rsidR="0099603D">
        <w:rPr>
          <w:rFonts w:ascii="Arial" w:hAnsi="Arial" w:cs="Arial"/>
          <w:sz w:val="20"/>
          <w:szCs w:val="20"/>
        </w:rPr>
        <w:t>a uczestników szkolenia wynosi 17</w:t>
      </w:r>
      <w:r w:rsidR="003B05E5" w:rsidRPr="005F7AD1">
        <w:rPr>
          <w:rFonts w:ascii="Arial" w:hAnsi="Arial" w:cs="Arial"/>
          <w:sz w:val="20"/>
          <w:szCs w:val="20"/>
        </w:rPr>
        <w:t xml:space="preserve"> os</w:t>
      </w:r>
      <w:r w:rsidR="00343D4C">
        <w:rPr>
          <w:rFonts w:ascii="Arial" w:hAnsi="Arial" w:cs="Arial"/>
          <w:sz w:val="20"/>
          <w:szCs w:val="20"/>
        </w:rPr>
        <w:t>ób</w:t>
      </w:r>
      <w:r w:rsidRPr="005F7AD1">
        <w:rPr>
          <w:rFonts w:ascii="Arial" w:hAnsi="Arial" w:cs="Arial"/>
          <w:sz w:val="20"/>
          <w:szCs w:val="20"/>
        </w:rPr>
        <w:t>.</w:t>
      </w:r>
    </w:p>
    <w:p w:rsidR="008839F2" w:rsidRPr="005F7AD1" w:rsidRDefault="008839F2" w:rsidP="001A5797">
      <w:pPr>
        <w:pStyle w:val="Style7"/>
        <w:widowControl/>
        <w:numPr>
          <w:ilvl w:val="0"/>
          <w:numId w:val="28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Zamawiający zastrzega możliwość </w:t>
      </w:r>
      <w:r w:rsidR="007345FF" w:rsidRPr="005F7AD1">
        <w:rPr>
          <w:rFonts w:ascii="Arial" w:hAnsi="Arial" w:cs="Arial"/>
          <w:sz w:val="20"/>
          <w:szCs w:val="20"/>
        </w:rPr>
        <w:t>z</w:t>
      </w:r>
      <w:r w:rsidR="0099603D">
        <w:rPr>
          <w:rFonts w:ascii="Arial" w:hAnsi="Arial" w:cs="Arial"/>
          <w:sz w:val="20"/>
          <w:szCs w:val="20"/>
        </w:rPr>
        <w:t>mniejszenia (o nie więcej niż 5</w:t>
      </w:r>
      <w:r w:rsidR="00980FF2">
        <w:rPr>
          <w:rFonts w:ascii="Arial" w:hAnsi="Arial" w:cs="Arial"/>
          <w:sz w:val="20"/>
          <w:szCs w:val="20"/>
        </w:rPr>
        <w:t xml:space="preserve"> osób</w:t>
      </w:r>
      <w:r w:rsidRPr="005F7AD1">
        <w:rPr>
          <w:rFonts w:ascii="Arial" w:hAnsi="Arial" w:cs="Arial"/>
          <w:sz w:val="20"/>
          <w:szCs w:val="20"/>
        </w:rPr>
        <w:t>) liczby uczestników szkolenia określonej w § 3 ust. 1.</w:t>
      </w:r>
    </w:p>
    <w:p w:rsidR="008839F2" w:rsidRPr="005F7AD1" w:rsidRDefault="008839F2" w:rsidP="001A5797">
      <w:pPr>
        <w:pStyle w:val="Style7"/>
        <w:widowControl/>
        <w:numPr>
          <w:ilvl w:val="0"/>
          <w:numId w:val="28"/>
        </w:numPr>
        <w:tabs>
          <w:tab w:val="clear" w:pos="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Zamawiający zobowiązuje się do dostarczenia Wyko</w:t>
      </w:r>
      <w:r w:rsidR="006A36D7">
        <w:rPr>
          <w:rFonts w:ascii="Arial" w:hAnsi="Arial" w:cs="Arial"/>
          <w:sz w:val="20"/>
          <w:szCs w:val="20"/>
        </w:rPr>
        <w:t>nawcy nie później niż do dnia 13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99603D">
        <w:rPr>
          <w:rFonts w:ascii="Arial" w:hAnsi="Arial" w:cs="Arial"/>
          <w:sz w:val="20"/>
          <w:szCs w:val="20"/>
        </w:rPr>
        <w:t>maja</w:t>
      </w:r>
      <w:r w:rsidR="00B932A8">
        <w:rPr>
          <w:rFonts w:ascii="Arial" w:hAnsi="Arial" w:cs="Arial"/>
          <w:sz w:val="20"/>
          <w:szCs w:val="20"/>
        </w:rPr>
        <w:t xml:space="preserve"> 2019</w:t>
      </w:r>
      <w:r w:rsidRPr="005F7AD1">
        <w:rPr>
          <w:rFonts w:ascii="Arial" w:hAnsi="Arial" w:cs="Arial"/>
          <w:sz w:val="20"/>
          <w:szCs w:val="20"/>
        </w:rPr>
        <w:t xml:space="preserve"> r. </w:t>
      </w:r>
      <w:r w:rsidR="00D521EF">
        <w:rPr>
          <w:rFonts w:ascii="Arial" w:hAnsi="Arial" w:cs="Arial"/>
          <w:sz w:val="20"/>
          <w:szCs w:val="20"/>
        </w:rPr>
        <w:t>ostatecznej liczby uczestników szkolenia</w:t>
      </w:r>
      <w:r w:rsidRPr="005F7AD1">
        <w:rPr>
          <w:rFonts w:ascii="Arial" w:hAnsi="Arial" w:cs="Arial"/>
          <w:sz w:val="20"/>
          <w:szCs w:val="20"/>
        </w:rPr>
        <w:t xml:space="preserve">, na podstawie której nastąpi rozliczenie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 xml:space="preserve">mowy. </w:t>
      </w:r>
    </w:p>
    <w:p w:rsidR="00F84733" w:rsidRPr="005F7AD1" w:rsidRDefault="00F84733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8839F2" w:rsidP="000D1A1C">
      <w:pPr>
        <w:pStyle w:val="Style4"/>
        <w:widowControl/>
        <w:tabs>
          <w:tab w:val="left" w:pos="426"/>
        </w:tabs>
        <w:spacing w:line="240" w:lineRule="auto"/>
        <w:ind w:left="426" w:hanging="426"/>
        <w:jc w:val="center"/>
        <w:rPr>
          <w:rStyle w:val="FontStyle13"/>
          <w:rFonts w:ascii="Arial" w:hAnsi="Arial" w:cs="Arial"/>
          <w:sz w:val="20"/>
          <w:szCs w:val="20"/>
        </w:rPr>
      </w:pPr>
      <w:r w:rsidRPr="005F7AD1">
        <w:rPr>
          <w:rStyle w:val="FontStyle13"/>
          <w:rFonts w:ascii="Arial" w:hAnsi="Arial" w:cs="Arial"/>
          <w:sz w:val="20"/>
          <w:szCs w:val="20"/>
        </w:rPr>
        <w:t>§ 4</w:t>
      </w:r>
    </w:p>
    <w:p w:rsidR="008839F2" w:rsidRPr="005F7AD1" w:rsidRDefault="0099603D" w:rsidP="001A5797">
      <w:pPr>
        <w:pStyle w:val="Style7"/>
        <w:widowControl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Zakwaterowanie gości odbędzie się w dniu 16 maja, a zakończy w dniu 17 maja</w:t>
      </w:r>
      <w:r w:rsidR="00B932A8">
        <w:rPr>
          <w:rFonts w:ascii="Arial" w:hAnsi="Arial" w:cs="Arial"/>
          <w:sz w:val="20"/>
          <w:szCs w:val="20"/>
        </w:rPr>
        <w:t xml:space="preserve"> 2019</w:t>
      </w:r>
      <w:r w:rsidR="00536340">
        <w:rPr>
          <w:rFonts w:ascii="Arial" w:hAnsi="Arial" w:cs="Arial"/>
          <w:sz w:val="20"/>
          <w:szCs w:val="20"/>
        </w:rPr>
        <w:t xml:space="preserve"> r. </w:t>
      </w:r>
    </w:p>
    <w:p w:rsidR="00F84733" w:rsidRPr="001800C6" w:rsidRDefault="00F84733" w:rsidP="000D1A1C">
      <w:pPr>
        <w:pStyle w:val="Style4"/>
        <w:widowControl/>
        <w:tabs>
          <w:tab w:val="num" w:pos="426"/>
        </w:tabs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7062CC" w:rsidP="000D1A1C">
      <w:pPr>
        <w:pStyle w:val="Style4"/>
        <w:widowControl/>
        <w:tabs>
          <w:tab w:val="num" w:pos="426"/>
        </w:tabs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§ 5</w:t>
      </w:r>
    </w:p>
    <w:p w:rsidR="008839F2" w:rsidRPr="005B1CD3" w:rsidRDefault="008839F2" w:rsidP="009D0F22">
      <w:pPr>
        <w:pStyle w:val="Style7"/>
        <w:widowControl/>
        <w:numPr>
          <w:ilvl w:val="0"/>
          <w:numId w:val="29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ramach usługi </w:t>
      </w:r>
      <w:r w:rsidR="000D1A1C">
        <w:rPr>
          <w:rFonts w:ascii="Arial" w:hAnsi="Arial" w:cs="Arial"/>
          <w:sz w:val="20"/>
          <w:szCs w:val="20"/>
        </w:rPr>
        <w:t>gastronomicznej</w:t>
      </w:r>
      <w:r w:rsidRPr="005F7AD1">
        <w:rPr>
          <w:rFonts w:ascii="Arial" w:hAnsi="Arial" w:cs="Arial"/>
          <w:sz w:val="20"/>
          <w:szCs w:val="20"/>
        </w:rPr>
        <w:t xml:space="preserve"> Wykonawca zapewnia</w:t>
      </w:r>
      <w:r w:rsidR="00E73BA6" w:rsidRPr="005F7AD1">
        <w:rPr>
          <w:rFonts w:ascii="Arial" w:hAnsi="Arial" w:cs="Arial"/>
          <w:sz w:val="20"/>
          <w:szCs w:val="20"/>
        </w:rPr>
        <w:t xml:space="preserve"> każdemu uczestnikowi szkolenia wyżywienie </w:t>
      </w:r>
      <w:r w:rsidR="00AB11A3">
        <w:rPr>
          <w:rFonts w:ascii="Arial" w:hAnsi="Arial" w:cs="Arial"/>
          <w:sz w:val="20"/>
          <w:szCs w:val="20"/>
        </w:rPr>
        <w:br/>
      </w:r>
      <w:r w:rsidR="00E73BA6" w:rsidRPr="005F7AD1">
        <w:rPr>
          <w:rFonts w:ascii="Arial" w:hAnsi="Arial" w:cs="Arial"/>
          <w:sz w:val="20"/>
          <w:szCs w:val="20"/>
        </w:rPr>
        <w:t>w postaci śniadań.</w:t>
      </w:r>
    </w:p>
    <w:p w:rsidR="005D6A5F" w:rsidRPr="005F7AD1" w:rsidRDefault="005D6A5F" w:rsidP="009D0F22">
      <w:pPr>
        <w:pStyle w:val="Style4"/>
        <w:widowControl/>
        <w:tabs>
          <w:tab w:val="num" w:pos="426"/>
        </w:tabs>
        <w:spacing w:line="240" w:lineRule="auto"/>
        <w:ind w:hanging="426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36340" w:rsidRDefault="007062CC" w:rsidP="002A440E">
      <w:pPr>
        <w:pStyle w:val="Podtytu"/>
        <w:rPr>
          <w:rStyle w:val="Pogrubienie"/>
          <w:b/>
        </w:rPr>
      </w:pPr>
      <w:r>
        <w:rPr>
          <w:rStyle w:val="FontStyle13"/>
          <w:rFonts w:ascii="Arial" w:hAnsi="Arial" w:cs="Arial"/>
          <w:b/>
          <w:sz w:val="20"/>
          <w:szCs w:val="20"/>
        </w:rPr>
        <w:lastRenderedPageBreak/>
        <w:t>§ 6</w:t>
      </w:r>
    </w:p>
    <w:p w:rsidR="008839F2" w:rsidRPr="005F7AD1" w:rsidRDefault="008839F2" w:rsidP="009D0F22">
      <w:pPr>
        <w:pStyle w:val="Style4"/>
        <w:widowControl/>
        <w:numPr>
          <w:ilvl w:val="2"/>
          <w:numId w:val="21"/>
        </w:numPr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W ramach usługi hotelowej Wykonawca zapewnia zakwaterowanie, pobyt i nocleg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br/>
        <w:t xml:space="preserve">dla wszystkich uczestników szkolenia w terminie określonym </w:t>
      </w:r>
      <w:r w:rsidR="005D6A5F"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w § 4 ust. </w:t>
      </w:r>
      <w:r w:rsidR="00F02B9D">
        <w:rPr>
          <w:rStyle w:val="FontStyle13"/>
          <w:rFonts w:ascii="Arial" w:hAnsi="Arial" w:cs="Arial"/>
          <w:b w:val="0"/>
          <w:sz w:val="20"/>
          <w:szCs w:val="20"/>
        </w:rPr>
        <w:t>1, tj.1 nocleg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dla każdego uczestnika, w następujących pokojach:</w:t>
      </w:r>
    </w:p>
    <w:p w:rsidR="008839F2" w:rsidRPr="005F7AD1" w:rsidRDefault="00F02B9D" w:rsidP="009D0F22">
      <w:pPr>
        <w:pStyle w:val="Style4"/>
        <w:widowControl/>
        <w:numPr>
          <w:ilvl w:val="0"/>
          <w:numId w:val="22"/>
        </w:numPr>
        <w:tabs>
          <w:tab w:val="num" w:pos="426"/>
        </w:tabs>
        <w:spacing w:line="240" w:lineRule="auto"/>
        <w:ind w:left="709" w:hanging="283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1 apartament,</w:t>
      </w:r>
    </w:p>
    <w:p w:rsidR="008839F2" w:rsidRPr="00B932A8" w:rsidRDefault="00F02B9D" w:rsidP="00B932A8">
      <w:pPr>
        <w:pStyle w:val="Style4"/>
        <w:widowControl/>
        <w:numPr>
          <w:ilvl w:val="0"/>
          <w:numId w:val="22"/>
        </w:numPr>
        <w:tabs>
          <w:tab w:val="num" w:pos="426"/>
        </w:tabs>
        <w:spacing w:line="240" w:lineRule="auto"/>
        <w:ind w:left="709" w:hanging="283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16 </w:t>
      </w:r>
      <w:r w:rsidR="00B932A8">
        <w:rPr>
          <w:rStyle w:val="FontStyle13"/>
          <w:rFonts w:ascii="Arial" w:hAnsi="Arial" w:cs="Arial"/>
          <w:b w:val="0"/>
          <w:sz w:val="20"/>
          <w:szCs w:val="20"/>
        </w:rPr>
        <w:t>pokoi jednoosobowych lub</w:t>
      </w:r>
      <w:r w:rsidR="00FA66FB" w:rsidRPr="00B932A8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726D45">
        <w:rPr>
          <w:rStyle w:val="FontStyle13"/>
          <w:rFonts w:ascii="Arial" w:hAnsi="Arial" w:cs="Arial"/>
          <w:b w:val="0"/>
          <w:sz w:val="20"/>
          <w:szCs w:val="20"/>
        </w:rPr>
        <w:t xml:space="preserve">wieloosobowych </w:t>
      </w:r>
      <w:r w:rsidR="00B932A8">
        <w:rPr>
          <w:rStyle w:val="FontStyle13"/>
          <w:rFonts w:ascii="Arial" w:hAnsi="Arial" w:cs="Arial"/>
          <w:b w:val="0"/>
          <w:sz w:val="20"/>
          <w:szCs w:val="20"/>
        </w:rPr>
        <w:t>do pojedynczego wykorzystania</w:t>
      </w:r>
      <w:r w:rsidR="00FA66FB" w:rsidRPr="00B932A8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980FF2" w:rsidRPr="005F7AD1" w:rsidRDefault="00980FF2" w:rsidP="009D0F22">
      <w:pPr>
        <w:pStyle w:val="Style4"/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2. </w:t>
      </w:r>
      <w:r>
        <w:rPr>
          <w:rStyle w:val="FontStyle13"/>
          <w:rFonts w:ascii="Arial" w:hAnsi="Arial" w:cs="Arial"/>
          <w:b w:val="0"/>
          <w:sz w:val="20"/>
          <w:szCs w:val="20"/>
        </w:rPr>
        <w:tab/>
      </w:r>
      <w:r w:rsidR="000566AD" w:rsidRPr="000566AD">
        <w:rPr>
          <w:rStyle w:val="FontStyle13"/>
          <w:rFonts w:ascii="Arial" w:hAnsi="Arial" w:cs="Arial"/>
          <w:b w:val="0"/>
          <w:sz w:val="20"/>
          <w:szCs w:val="20"/>
        </w:rPr>
        <w:t>Zamawiający dopuszcza możliwość zakwaterowania jednej osoby w poko</w:t>
      </w:r>
      <w:r w:rsidR="000566AD">
        <w:rPr>
          <w:rStyle w:val="FontStyle13"/>
          <w:rFonts w:ascii="Arial" w:hAnsi="Arial" w:cs="Arial"/>
          <w:b w:val="0"/>
          <w:sz w:val="20"/>
          <w:szCs w:val="20"/>
        </w:rPr>
        <w:t>ju</w:t>
      </w:r>
      <w:r w:rsidR="00726D45">
        <w:rPr>
          <w:rStyle w:val="FontStyle13"/>
          <w:rFonts w:ascii="Arial" w:hAnsi="Arial" w:cs="Arial"/>
          <w:b w:val="0"/>
          <w:sz w:val="20"/>
          <w:szCs w:val="20"/>
        </w:rPr>
        <w:t xml:space="preserve"> wieloosobowym</w:t>
      </w:r>
      <w:r w:rsidR="000566AD">
        <w:rPr>
          <w:rStyle w:val="FontStyle13"/>
          <w:rFonts w:ascii="Arial" w:hAnsi="Arial" w:cs="Arial"/>
          <w:b w:val="0"/>
          <w:sz w:val="20"/>
          <w:szCs w:val="20"/>
        </w:rPr>
        <w:t xml:space="preserve">, za cenę noclegu </w:t>
      </w:r>
      <w:r w:rsidR="000566AD" w:rsidRPr="000566AD">
        <w:rPr>
          <w:rStyle w:val="FontStyle13"/>
          <w:rFonts w:ascii="Arial" w:hAnsi="Arial" w:cs="Arial"/>
          <w:b w:val="0"/>
          <w:sz w:val="20"/>
          <w:szCs w:val="20"/>
        </w:rPr>
        <w:t>w pokoju jednoosobowym.</w:t>
      </w:r>
    </w:p>
    <w:p w:rsidR="008839F2" w:rsidRPr="005F7AD1" w:rsidRDefault="008839F2" w:rsidP="009D0F22">
      <w:pPr>
        <w:pStyle w:val="Style4"/>
        <w:widowControl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We wszystkich pokojach zapewniony będzie bezpłatn</w:t>
      </w:r>
      <w:r w:rsidR="00980FF2">
        <w:rPr>
          <w:rStyle w:val="FontStyle13"/>
          <w:rFonts w:ascii="Arial" w:hAnsi="Arial" w:cs="Arial"/>
          <w:b w:val="0"/>
          <w:sz w:val="20"/>
          <w:szCs w:val="20"/>
        </w:rPr>
        <w:t>y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dostęp do </w:t>
      </w:r>
      <w:proofErr w:type="spellStart"/>
      <w:r w:rsidRPr="005F7AD1">
        <w:rPr>
          <w:rStyle w:val="FontStyle13"/>
          <w:rFonts w:ascii="Arial" w:hAnsi="Arial" w:cs="Arial"/>
          <w:b w:val="0"/>
          <w:sz w:val="20"/>
          <w:szCs w:val="20"/>
        </w:rPr>
        <w:t>internetu</w:t>
      </w:r>
      <w:proofErr w:type="spellEnd"/>
      <w:r w:rsidRPr="005F7AD1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8839F2" w:rsidRDefault="008839F2" w:rsidP="009D0F22">
      <w:pPr>
        <w:pStyle w:val="Style4"/>
        <w:widowControl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Najpóźniej do </w:t>
      </w:r>
      <w:r w:rsidR="006A36D7">
        <w:rPr>
          <w:rStyle w:val="FontStyle13"/>
          <w:rFonts w:ascii="Arial" w:hAnsi="Arial" w:cs="Arial"/>
          <w:b w:val="0"/>
          <w:sz w:val="20"/>
          <w:szCs w:val="20"/>
        </w:rPr>
        <w:t>8</w:t>
      </w:r>
      <w:r w:rsidR="00F02B9D">
        <w:rPr>
          <w:rStyle w:val="FontStyle13"/>
          <w:rFonts w:ascii="Arial" w:hAnsi="Arial" w:cs="Arial"/>
          <w:b w:val="0"/>
          <w:sz w:val="20"/>
          <w:szCs w:val="20"/>
        </w:rPr>
        <w:t xml:space="preserve"> maja </w:t>
      </w:r>
      <w:r w:rsidR="00B932A8">
        <w:rPr>
          <w:rStyle w:val="FontStyle13"/>
          <w:rFonts w:ascii="Arial" w:hAnsi="Arial" w:cs="Arial"/>
          <w:b w:val="0"/>
          <w:sz w:val="20"/>
          <w:szCs w:val="20"/>
        </w:rPr>
        <w:t xml:space="preserve"> 2019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r., Wykonawca dostarczy Zamawiającemu </w:t>
      </w:r>
      <w:r w:rsidR="00980FF2">
        <w:rPr>
          <w:rStyle w:val="FontStyle13"/>
          <w:rFonts w:ascii="Arial" w:hAnsi="Arial" w:cs="Arial"/>
          <w:b w:val="0"/>
          <w:sz w:val="20"/>
          <w:szCs w:val="20"/>
        </w:rPr>
        <w:t xml:space="preserve">rozmieszczenie 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udostępnionych pokoi w obiekcie, a Zamawiający na tej podstawie </w:t>
      </w:r>
      <w:r w:rsidR="006A36D7">
        <w:rPr>
          <w:rStyle w:val="FontStyle13"/>
          <w:rFonts w:ascii="Arial" w:hAnsi="Arial" w:cs="Arial"/>
          <w:b w:val="0"/>
          <w:sz w:val="20"/>
          <w:szCs w:val="20"/>
        </w:rPr>
        <w:t>nie później niż do 13</w:t>
      </w:r>
      <w:r w:rsidR="00F02B9D">
        <w:rPr>
          <w:rStyle w:val="FontStyle13"/>
          <w:rFonts w:ascii="Arial" w:hAnsi="Arial" w:cs="Arial"/>
          <w:b w:val="0"/>
          <w:sz w:val="20"/>
          <w:szCs w:val="20"/>
        </w:rPr>
        <w:t xml:space="preserve"> maja</w:t>
      </w:r>
      <w:r w:rsidR="00B932A8">
        <w:rPr>
          <w:rStyle w:val="FontStyle13"/>
          <w:rFonts w:ascii="Arial" w:hAnsi="Arial" w:cs="Arial"/>
          <w:b w:val="0"/>
          <w:sz w:val="20"/>
          <w:szCs w:val="20"/>
        </w:rPr>
        <w:t xml:space="preserve"> 2019</w:t>
      </w:r>
      <w:r w:rsidR="00267CC4"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r.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przekaże Wykonawcy rozmieszczenie poszczególnych uczestników szkolenia w pokojach</w:t>
      </w:r>
      <w:r w:rsidR="00F84733" w:rsidRPr="005F7AD1">
        <w:rPr>
          <w:rStyle w:val="FontStyle13"/>
          <w:rFonts w:ascii="Arial" w:hAnsi="Arial" w:cs="Arial"/>
          <w:b w:val="0"/>
          <w:sz w:val="20"/>
          <w:szCs w:val="20"/>
        </w:rPr>
        <w:t>.</w:t>
      </w:r>
      <w:r w:rsidR="003865E1"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AB11A3">
        <w:rPr>
          <w:rStyle w:val="FontStyle13"/>
          <w:rFonts w:ascii="Arial" w:hAnsi="Arial" w:cs="Arial"/>
          <w:b w:val="0"/>
          <w:sz w:val="20"/>
          <w:szCs w:val="20"/>
        </w:rPr>
        <w:br/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Na tej podstawie Wykonawca dokona zakwaterowania uczestników szkolenia.</w:t>
      </w:r>
    </w:p>
    <w:p w:rsidR="000F051F" w:rsidRDefault="000F051F" w:rsidP="000F051F">
      <w:pPr>
        <w:pStyle w:val="Style4"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Wykonawca zobowiązuje się przestrzegać </w:t>
      </w:r>
      <w:r>
        <w:rPr>
          <w:rFonts w:ascii="Arial" w:hAnsi="Arial" w:cs="Arial"/>
          <w:bCs/>
          <w:sz w:val="20"/>
          <w:szCs w:val="20"/>
        </w:rPr>
        <w:t>z</w:t>
      </w:r>
      <w:r w:rsidR="001F44A2">
        <w:rPr>
          <w:rFonts w:ascii="Arial" w:hAnsi="Arial" w:cs="Arial"/>
          <w:bCs/>
          <w:sz w:val="20"/>
          <w:szCs w:val="20"/>
        </w:rPr>
        <w:t>asad</w:t>
      </w:r>
      <w:r w:rsidRPr="000F051F">
        <w:rPr>
          <w:rFonts w:ascii="Arial" w:hAnsi="Arial" w:cs="Arial"/>
          <w:bCs/>
          <w:sz w:val="20"/>
          <w:szCs w:val="20"/>
        </w:rPr>
        <w:t xml:space="preserve"> przetwarzania</w:t>
      </w:r>
      <w:r w:rsidR="001F44A2">
        <w:rPr>
          <w:rFonts w:ascii="Arial" w:hAnsi="Arial" w:cs="Arial"/>
          <w:bCs/>
          <w:sz w:val="20"/>
          <w:szCs w:val="20"/>
        </w:rPr>
        <w:t xml:space="preserve"> powierzonych</w:t>
      </w:r>
      <w:r w:rsidRPr="000F051F">
        <w:rPr>
          <w:rFonts w:ascii="Arial" w:hAnsi="Arial" w:cs="Arial"/>
          <w:bCs/>
          <w:sz w:val="20"/>
          <w:szCs w:val="20"/>
        </w:rPr>
        <w:t xml:space="preserve"> danych osobowych</w:t>
      </w:r>
      <w:r>
        <w:rPr>
          <w:rFonts w:ascii="Arial" w:hAnsi="Arial" w:cs="Arial"/>
          <w:bCs/>
          <w:sz w:val="20"/>
          <w:szCs w:val="20"/>
        </w:rPr>
        <w:t>, które</w:t>
      </w:r>
      <w:r w:rsidRPr="000F051F">
        <w:rPr>
          <w:rFonts w:ascii="Arial" w:hAnsi="Arial" w:cs="Arial"/>
          <w:bCs/>
          <w:sz w:val="20"/>
          <w:szCs w:val="20"/>
        </w:rPr>
        <w:t xml:space="preserve"> zostały szczegółowo uregulowane w Umowie o powierzenie przetwarzania danych osobowych, stanowiącej Załącznik nr 5 do Umowy. </w:t>
      </w:r>
    </w:p>
    <w:p w:rsidR="001F44A2" w:rsidRPr="000F051F" w:rsidRDefault="001F44A2" w:rsidP="000F051F">
      <w:pPr>
        <w:pStyle w:val="Style4"/>
        <w:numPr>
          <w:ilvl w:val="0"/>
          <w:numId w:val="30"/>
        </w:numPr>
        <w:tabs>
          <w:tab w:val="num" w:pos="426"/>
        </w:tabs>
        <w:spacing w:line="240" w:lineRule="auto"/>
        <w:ind w:left="426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Wzór upoważnienia do przetwarzania danych osobowych stanowi załącznik nr 6 do Umowy.</w:t>
      </w:r>
    </w:p>
    <w:p w:rsidR="00F84733" w:rsidRPr="005F7AD1" w:rsidRDefault="00F84733" w:rsidP="00F02B9D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7062CC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§ 7</w:t>
      </w:r>
    </w:p>
    <w:p w:rsidR="008839F2" w:rsidRPr="005F7AD1" w:rsidRDefault="00174F42" w:rsidP="001A5797">
      <w:pPr>
        <w:pStyle w:val="Style7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oświadcza, że posiada odpowiednie uprawnienia, wiedzę i doświadczenie niezbędne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do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 xml:space="preserve">mowy oraz zrealizuje przedmiot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w sposób profesjonalny, z należytą starannością wynikającą z zawodowego wykonywania działalności.</w:t>
      </w:r>
    </w:p>
    <w:p w:rsidR="008839F2" w:rsidRPr="005F7AD1" w:rsidRDefault="00037D18" w:rsidP="001A5797">
      <w:pPr>
        <w:pStyle w:val="Style7"/>
        <w:widowControl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zobowiązany jest w ramach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zapewnić odpowiedni sprzęt, wyposażenie oraz produkty najwyższej jakości.</w:t>
      </w:r>
    </w:p>
    <w:p w:rsidR="00174F42" w:rsidRPr="005F7AD1" w:rsidRDefault="00D80813" w:rsidP="001A5797">
      <w:pPr>
        <w:pStyle w:val="Style7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oświadcza, że do realizacji usług objętych przedmiotem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skieruje osoby, które posiadają należyte przygotowanie do wykonywania tego typu czynności, posiadające stosowną wiedzę, kwalifikacje, doświadczenie oraz wymagane przepisami prawa badania.</w:t>
      </w:r>
    </w:p>
    <w:p w:rsidR="008839F2" w:rsidRPr="005F7AD1" w:rsidRDefault="000F051F" w:rsidP="001A5797">
      <w:pPr>
        <w:pStyle w:val="Style7"/>
        <w:widowControl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w </w:t>
      </w:r>
      <w:r w:rsidR="00524D1A">
        <w:rPr>
          <w:rFonts w:ascii="Arial" w:hAnsi="Arial" w:cs="Arial"/>
          <w:sz w:val="20"/>
          <w:szCs w:val="20"/>
        </w:rPr>
        <w:t>Hotel</w:t>
      </w:r>
      <w:r>
        <w:rPr>
          <w:rFonts w:ascii="Arial" w:hAnsi="Arial" w:cs="Arial"/>
          <w:sz w:val="20"/>
          <w:szCs w:val="20"/>
        </w:rPr>
        <w:t>u</w:t>
      </w:r>
      <w:r w:rsidR="008839F2" w:rsidRPr="005F7AD1">
        <w:rPr>
          <w:rFonts w:ascii="Arial" w:hAnsi="Arial" w:cs="Arial"/>
          <w:sz w:val="20"/>
          <w:szCs w:val="20"/>
        </w:rPr>
        <w:t xml:space="preserve"> w terminie określonym w § 4</w:t>
      </w:r>
      <w:r w:rsidR="00F84733" w:rsidRPr="005F7AD1">
        <w:rPr>
          <w:rFonts w:ascii="Arial" w:hAnsi="Arial" w:cs="Arial"/>
          <w:sz w:val="20"/>
          <w:szCs w:val="20"/>
        </w:rPr>
        <w:t xml:space="preserve"> </w:t>
      </w:r>
      <w:r w:rsidR="008839F2" w:rsidRPr="005F7AD1">
        <w:rPr>
          <w:rFonts w:ascii="Arial" w:hAnsi="Arial" w:cs="Arial"/>
          <w:sz w:val="20"/>
          <w:szCs w:val="20"/>
        </w:rPr>
        <w:t>ust. 1  nie b</w:t>
      </w:r>
      <w:r>
        <w:rPr>
          <w:rFonts w:ascii="Arial" w:hAnsi="Arial" w:cs="Arial"/>
          <w:sz w:val="20"/>
          <w:szCs w:val="20"/>
        </w:rPr>
        <w:t xml:space="preserve">ędą realizowane </w:t>
      </w:r>
      <w:r w:rsidR="00EC064E" w:rsidRPr="005F7AD1">
        <w:rPr>
          <w:rFonts w:ascii="Arial" w:hAnsi="Arial" w:cs="Arial"/>
          <w:sz w:val="20"/>
          <w:szCs w:val="20"/>
        </w:rPr>
        <w:t xml:space="preserve"> prac</w:t>
      </w:r>
      <w:r>
        <w:rPr>
          <w:rFonts w:ascii="Arial" w:hAnsi="Arial" w:cs="Arial"/>
          <w:sz w:val="20"/>
          <w:szCs w:val="20"/>
        </w:rPr>
        <w:t>e remontowe</w:t>
      </w:r>
      <w:r w:rsidR="00EC064E" w:rsidRPr="005F7AD1">
        <w:rPr>
          <w:rFonts w:ascii="Arial" w:hAnsi="Arial" w:cs="Arial"/>
          <w:sz w:val="20"/>
          <w:szCs w:val="20"/>
        </w:rPr>
        <w:t xml:space="preserve"> lub</w:t>
      </w:r>
      <w:r>
        <w:rPr>
          <w:rFonts w:ascii="Arial" w:hAnsi="Arial" w:cs="Arial"/>
          <w:sz w:val="20"/>
          <w:szCs w:val="20"/>
        </w:rPr>
        <w:t xml:space="preserve"> budowlane</w:t>
      </w:r>
      <w:r w:rsidR="008839F2" w:rsidRPr="005F7AD1">
        <w:rPr>
          <w:rFonts w:ascii="Arial" w:hAnsi="Arial" w:cs="Arial"/>
          <w:sz w:val="20"/>
          <w:szCs w:val="20"/>
        </w:rPr>
        <w:t xml:space="preserve">. </w:t>
      </w:r>
    </w:p>
    <w:p w:rsidR="008839F2" w:rsidRPr="005F7AD1" w:rsidRDefault="002A0D2E" w:rsidP="001A5797">
      <w:pPr>
        <w:pStyle w:val="Style7"/>
        <w:widowControl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jest zobowiązany do niezwłocznego pisemnego informowania Zamawiającego o zaistnieniu sytuacji zagrażających niedotrzymaniu terminu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 xml:space="preserve">mowy oraz o okolicznościach, które mogą wpłynąć na sposób realizacji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mowy.</w:t>
      </w:r>
    </w:p>
    <w:p w:rsidR="00D65D25" w:rsidRPr="005F7AD1" w:rsidRDefault="008839F2" w:rsidP="001A5797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5F7AD1">
        <w:rPr>
          <w:rFonts w:ascii="Arial" w:hAnsi="Arial" w:cs="Arial"/>
          <w:sz w:val="20"/>
          <w:szCs w:val="20"/>
        </w:rPr>
        <w:t xml:space="preserve">W razie powierzenia </w:t>
      </w:r>
      <w:r w:rsidR="00D65D25" w:rsidRPr="005F7AD1">
        <w:rPr>
          <w:rFonts w:ascii="Arial" w:hAnsi="Arial" w:cs="Arial"/>
          <w:sz w:val="20"/>
          <w:szCs w:val="20"/>
        </w:rPr>
        <w:t xml:space="preserve">realizacji części przedmiotu </w:t>
      </w:r>
      <w:r w:rsidR="008B26F0">
        <w:rPr>
          <w:rFonts w:ascii="Arial" w:hAnsi="Arial" w:cs="Arial"/>
          <w:sz w:val="20"/>
          <w:szCs w:val="20"/>
        </w:rPr>
        <w:t>u</w:t>
      </w:r>
      <w:r w:rsidR="00D65D25" w:rsidRPr="005F7AD1">
        <w:rPr>
          <w:rFonts w:ascii="Arial" w:hAnsi="Arial" w:cs="Arial"/>
          <w:sz w:val="20"/>
          <w:szCs w:val="20"/>
        </w:rPr>
        <w:t>mowy</w:t>
      </w:r>
      <w:r w:rsidRPr="005F7AD1">
        <w:rPr>
          <w:rFonts w:ascii="Arial" w:hAnsi="Arial" w:cs="Arial"/>
          <w:sz w:val="20"/>
          <w:szCs w:val="20"/>
        </w:rPr>
        <w:t xml:space="preserve"> osobom trzecim, za działania lub zaniechania osób trzecich Wykonawca ponosi odpowiedzialność jak za własne działania lub zaniechania.</w:t>
      </w:r>
    </w:p>
    <w:p w:rsidR="00492505" w:rsidRPr="005F7AD1" w:rsidRDefault="00492505" w:rsidP="00511E8F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7062CC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§ 8</w:t>
      </w:r>
    </w:p>
    <w:p w:rsidR="008839F2" w:rsidRPr="005F7AD1" w:rsidRDefault="008839F2" w:rsidP="001A5797">
      <w:pPr>
        <w:pStyle w:val="Style7"/>
        <w:widowControl/>
        <w:numPr>
          <w:ilvl w:val="0"/>
          <w:numId w:val="26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Umowę uważa się za wykonaną po podpisaniu przez Zamawiającego protokołu potwierdzającego należyte wykonanie</w:t>
      </w:r>
      <w:r w:rsidR="00BA76AA" w:rsidRPr="005F7AD1">
        <w:rPr>
          <w:rFonts w:ascii="Arial" w:hAnsi="Arial" w:cs="Arial"/>
          <w:sz w:val="20"/>
          <w:szCs w:val="20"/>
        </w:rPr>
        <w:t xml:space="preserve">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mowy, którego wzór stanowi załącznik nr 2 do Umowy.</w:t>
      </w:r>
    </w:p>
    <w:p w:rsidR="00C13437" w:rsidRDefault="00C13437" w:rsidP="00F02B9D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7062CC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§ 9</w:t>
      </w:r>
    </w:p>
    <w:p w:rsidR="00B234C9" w:rsidRDefault="008839F2" w:rsidP="00E30D13">
      <w:pPr>
        <w:pStyle w:val="Style7"/>
        <w:widowControl/>
        <w:numPr>
          <w:ilvl w:val="0"/>
          <w:numId w:val="16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Strony ustaliły </w:t>
      </w:r>
      <w:r w:rsidR="00984DED">
        <w:rPr>
          <w:rFonts w:ascii="Arial" w:hAnsi="Arial" w:cs="Arial"/>
          <w:sz w:val="20"/>
          <w:szCs w:val="20"/>
        </w:rPr>
        <w:t xml:space="preserve">faktyczne </w:t>
      </w:r>
      <w:r w:rsidRPr="005F7AD1">
        <w:rPr>
          <w:rFonts w:ascii="Arial" w:hAnsi="Arial" w:cs="Arial"/>
          <w:sz w:val="20"/>
          <w:szCs w:val="20"/>
        </w:rPr>
        <w:t xml:space="preserve">wynagrodzenie za wykonanie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 w wysokości równej</w:t>
      </w:r>
      <w:r w:rsidR="00B234C9">
        <w:rPr>
          <w:rFonts w:ascii="Arial" w:hAnsi="Arial" w:cs="Arial"/>
          <w:sz w:val="20"/>
          <w:szCs w:val="20"/>
        </w:rPr>
        <w:t xml:space="preserve"> sumie</w:t>
      </w:r>
      <w:r w:rsidR="000908FC">
        <w:rPr>
          <w:rFonts w:ascii="Arial" w:hAnsi="Arial" w:cs="Arial"/>
          <w:sz w:val="20"/>
          <w:szCs w:val="20"/>
        </w:rPr>
        <w:t xml:space="preserve"> poniższych</w:t>
      </w:r>
      <w:r w:rsidR="00E30D13">
        <w:rPr>
          <w:rFonts w:ascii="Arial" w:hAnsi="Arial" w:cs="Arial"/>
          <w:sz w:val="20"/>
          <w:szCs w:val="20"/>
        </w:rPr>
        <w:t xml:space="preserve"> </w:t>
      </w:r>
      <w:r w:rsidR="000908FC">
        <w:rPr>
          <w:rFonts w:ascii="Arial" w:hAnsi="Arial" w:cs="Arial"/>
          <w:sz w:val="20"/>
          <w:szCs w:val="20"/>
        </w:rPr>
        <w:t>elementów</w:t>
      </w:r>
      <w:r w:rsidR="00B234C9">
        <w:rPr>
          <w:rFonts w:ascii="Arial" w:hAnsi="Arial" w:cs="Arial"/>
          <w:sz w:val="20"/>
          <w:szCs w:val="20"/>
        </w:rPr>
        <w:t>:</w:t>
      </w:r>
      <w:r w:rsidR="00E30D1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B234C9">
        <w:rPr>
          <w:rFonts w:ascii="Arial" w:hAnsi="Arial" w:cs="Arial"/>
          <w:sz w:val="20"/>
          <w:szCs w:val="20"/>
        </w:rPr>
        <w:t xml:space="preserve">a) </w:t>
      </w:r>
      <w:r w:rsidR="00E30D13">
        <w:rPr>
          <w:rFonts w:ascii="Arial" w:hAnsi="Arial" w:cs="Arial"/>
          <w:sz w:val="20"/>
          <w:szCs w:val="20"/>
        </w:rPr>
        <w:tab/>
      </w:r>
      <w:r w:rsidR="00B234C9">
        <w:rPr>
          <w:rFonts w:ascii="Arial" w:hAnsi="Arial" w:cs="Arial"/>
          <w:sz w:val="20"/>
          <w:szCs w:val="20"/>
        </w:rPr>
        <w:t>usług</w:t>
      </w:r>
      <w:r w:rsidR="000908FC">
        <w:rPr>
          <w:rFonts w:ascii="Arial" w:hAnsi="Arial" w:cs="Arial"/>
          <w:sz w:val="20"/>
          <w:szCs w:val="20"/>
        </w:rPr>
        <w:t>a</w:t>
      </w:r>
      <w:r w:rsidR="00B234C9">
        <w:rPr>
          <w:rFonts w:ascii="Arial" w:hAnsi="Arial" w:cs="Arial"/>
          <w:sz w:val="20"/>
          <w:szCs w:val="20"/>
        </w:rPr>
        <w:t xml:space="preserve"> hotelow</w:t>
      </w:r>
      <w:r w:rsidR="000908FC">
        <w:rPr>
          <w:rFonts w:ascii="Arial" w:hAnsi="Arial" w:cs="Arial"/>
          <w:sz w:val="20"/>
          <w:szCs w:val="20"/>
        </w:rPr>
        <w:t>a</w:t>
      </w:r>
      <w:r w:rsidR="00B234C9">
        <w:rPr>
          <w:rFonts w:ascii="Arial" w:hAnsi="Arial" w:cs="Arial"/>
          <w:sz w:val="20"/>
          <w:szCs w:val="20"/>
        </w:rPr>
        <w:t>:</w:t>
      </w:r>
    </w:p>
    <w:p w:rsidR="00B234C9" w:rsidRDefault="008839F2" w:rsidP="002A440E">
      <w:pPr>
        <w:pStyle w:val="Style7"/>
        <w:widowControl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iloczyn cen jednostkowych określonych za </w:t>
      </w:r>
      <w:r w:rsidR="000C5D45">
        <w:rPr>
          <w:rFonts w:ascii="Arial" w:hAnsi="Arial" w:cs="Arial"/>
          <w:sz w:val="20"/>
          <w:szCs w:val="20"/>
        </w:rPr>
        <w:t>usług</w:t>
      </w:r>
      <w:r w:rsidR="00DF731C">
        <w:rPr>
          <w:rFonts w:ascii="Arial" w:hAnsi="Arial" w:cs="Arial"/>
          <w:sz w:val="20"/>
          <w:szCs w:val="20"/>
        </w:rPr>
        <w:t xml:space="preserve">ę hotelową </w:t>
      </w:r>
      <w:r w:rsidR="000C5D45">
        <w:rPr>
          <w:rFonts w:ascii="Arial" w:hAnsi="Arial" w:cs="Arial"/>
          <w:sz w:val="20"/>
          <w:szCs w:val="20"/>
        </w:rPr>
        <w:t>wskazanych w Załączniku nr 3 „Z</w:t>
      </w:r>
      <w:r w:rsidRPr="005F7AD1">
        <w:rPr>
          <w:rFonts w:ascii="Arial" w:hAnsi="Arial" w:cs="Arial"/>
          <w:sz w:val="20"/>
          <w:szCs w:val="20"/>
        </w:rPr>
        <w:t>estawienie cen”</w:t>
      </w:r>
      <w:r w:rsidR="00F02B9D">
        <w:rPr>
          <w:rFonts w:ascii="Arial" w:hAnsi="Arial" w:cs="Arial"/>
          <w:sz w:val="20"/>
          <w:szCs w:val="20"/>
        </w:rPr>
        <w:t>, liczby 1</w:t>
      </w:r>
      <w:r w:rsidR="00130504">
        <w:rPr>
          <w:rFonts w:ascii="Arial" w:hAnsi="Arial" w:cs="Arial"/>
          <w:sz w:val="20"/>
          <w:szCs w:val="20"/>
        </w:rPr>
        <w:t xml:space="preserve"> do</w:t>
      </w:r>
      <w:r w:rsidR="000908FC">
        <w:rPr>
          <w:rFonts w:ascii="Arial" w:hAnsi="Arial" w:cs="Arial"/>
          <w:sz w:val="20"/>
          <w:szCs w:val="20"/>
        </w:rPr>
        <w:t>b</w:t>
      </w:r>
      <w:r w:rsidR="00F02B9D">
        <w:rPr>
          <w:rFonts w:ascii="Arial" w:hAnsi="Arial" w:cs="Arial"/>
          <w:sz w:val="20"/>
          <w:szCs w:val="20"/>
        </w:rPr>
        <w:t>y</w:t>
      </w:r>
      <w:r w:rsidR="000908FC">
        <w:rPr>
          <w:rFonts w:ascii="Arial" w:hAnsi="Arial" w:cs="Arial"/>
          <w:sz w:val="20"/>
          <w:szCs w:val="20"/>
        </w:rPr>
        <w:t xml:space="preserve"> i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990C31">
        <w:rPr>
          <w:rFonts w:ascii="Arial" w:hAnsi="Arial" w:cs="Arial"/>
          <w:sz w:val="20"/>
          <w:szCs w:val="20"/>
        </w:rPr>
        <w:t xml:space="preserve">faktycznej </w:t>
      </w:r>
      <w:r w:rsidR="00B234C9" w:rsidRPr="005F7AD1">
        <w:rPr>
          <w:rFonts w:ascii="Arial" w:hAnsi="Arial" w:cs="Arial"/>
          <w:sz w:val="20"/>
          <w:szCs w:val="20"/>
        </w:rPr>
        <w:t xml:space="preserve">liczby </w:t>
      </w:r>
      <w:r w:rsidR="000908FC">
        <w:rPr>
          <w:rFonts w:ascii="Arial" w:hAnsi="Arial" w:cs="Arial"/>
          <w:sz w:val="20"/>
          <w:szCs w:val="20"/>
        </w:rPr>
        <w:t>apartamentów/</w:t>
      </w:r>
      <w:r w:rsidR="00B234C9" w:rsidRPr="005F7AD1">
        <w:rPr>
          <w:rFonts w:ascii="Arial" w:hAnsi="Arial" w:cs="Arial"/>
          <w:sz w:val="20"/>
          <w:szCs w:val="20"/>
        </w:rPr>
        <w:t>pokoi</w:t>
      </w:r>
      <w:r w:rsidR="00B234C9">
        <w:rPr>
          <w:rFonts w:ascii="Arial" w:hAnsi="Arial" w:cs="Arial"/>
          <w:sz w:val="20"/>
          <w:szCs w:val="20"/>
        </w:rPr>
        <w:t xml:space="preserve"> </w:t>
      </w:r>
      <w:r w:rsidR="008365D8" w:rsidRPr="005F7AD1">
        <w:rPr>
          <w:rFonts w:ascii="Arial" w:hAnsi="Arial" w:cs="Arial"/>
          <w:sz w:val="20"/>
          <w:szCs w:val="20"/>
        </w:rPr>
        <w:t>z zastrzeżeniem § 3 ust. 2</w:t>
      </w:r>
      <w:r w:rsidRPr="005F7AD1">
        <w:rPr>
          <w:rFonts w:ascii="Arial" w:hAnsi="Arial" w:cs="Arial"/>
          <w:sz w:val="20"/>
          <w:szCs w:val="20"/>
        </w:rPr>
        <w:t xml:space="preserve">, </w:t>
      </w:r>
    </w:p>
    <w:p w:rsidR="00B234C9" w:rsidRDefault="00B234C9" w:rsidP="00B234C9">
      <w:pPr>
        <w:pStyle w:val="Style7"/>
        <w:widowControl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E30D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usług</w:t>
      </w:r>
      <w:r w:rsidR="000908F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gastronomiczn</w:t>
      </w:r>
      <w:r w:rsidR="000908F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:rsidR="00B234C9" w:rsidRDefault="00B234C9" w:rsidP="00E30D13">
      <w:pPr>
        <w:pStyle w:val="Style7"/>
        <w:widowControl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iloczyn </w:t>
      </w:r>
      <w:r w:rsidRPr="005F7AD1">
        <w:rPr>
          <w:rFonts w:ascii="Arial" w:hAnsi="Arial" w:cs="Arial"/>
          <w:sz w:val="20"/>
          <w:szCs w:val="20"/>
        </w:rPr>
        <w:t xml:space="preserve">cen jednostkowych określonych za </w:t>
      </w:r>
      <w:r>
        <w:rPr>
          <w:rFonts w:ascii="Arial" w:hAnsi="Arial" w:cs="Arial"/>
          <w:sz w:val="20"/>
          <w:szCs w:val="20"/>
        </w:rPr>
        <w:t>usługę gastronomiczną</w:t>
      </w:r>
      <w:r w:rsidR="000908FC">
        <w:rPr>
          <w:rFonts w:ascii="Arial" w:hAnsi="Arial" w:cs="Arial"/>
          <w:sz w:val="20"/>
          <w:szCs w:val="20"/>
        </w:rPr>
        <w:t xml:space="preserve"> za osobę</w:t>
      </w:r>
      <w:r w:rsidR="00C47751">
        <w:rPr>
          <w:rFonts w:ascii="Arial" w:hAnsi="Arial" w:cs="Arial"/>
          <w:sz w:val="20"/>
          <w:szCs w:val="20"/>
        </w:rPr>
        <w:t xml:space="preserve"> wskazanych </w:t>
      </w:r>
      <w:r>
        <w:rPr>
          <w:rFonts w:ascii="Arial" w:hAnsi="Arial" w:cs="Arial"/>
          <w:sz w:val="20"/>
          <w:szCs w:val="20"/>
        </w:rPr>
        <w:t>w Załączniku nr 3 „Z</w:t>
      </w:r>
      <w:r w:rsidR="000908FC">
        <w:rPr>
          <w:rFonts w:ascii="Arial" w:hAnsi="Arial" w:cs="Arial"/>
          <w:sz w:val="20"/>
          <w:szCs w:val="20"/>
        </w:rPr>
        <w:t xml:space="preserve">estawienie cen” i </w:t>
      </w:r>
      <w:r w:rsidR="00990C31">
        <w:rPr>
          <w:rFonts w:ascii="Arial" w:hAnsi="Arial" w:cs="Arial"/>
          <w:sz w:val="20"/>
          <w:szCs w:val="20"/>
        </w:rPr>
        <w:t xml:space="preserve">faktycznej </w:t>
      </w:r>
      <w:r w:rsidR="000908FC">
        <w:rPr>
          <w:rFonts w:ascii="Arial" w:hAnsi="Arial" w:cs="Arial"/>
          <w:sz w:val="20"/>
          <w:szCs w:val="20"/>
        </w:rPr>
        <w:t xml:space="preserve">ilości osób, </w:t>
      </w:r>
      <w:r w:rsidR="000908FC" w:rsidRPr="005F7AD1">
        <w:rPr>
          <w:rFonts w:ascii="Arial" w:hAnsi="Arial" w:cs="Arial"/>
          <w:sz w:val="20"/>
          <w:szCs w:val="20"/>
        </w:rPr>
        <w:t>z zastrzeżeniem § 3 ust. 2,</w:t>
      </w:r>
    </w:p>
    <w:p w:rsidR="008839F2" w:rsidRPr="005F7AD1" w:rsidRDefault="000E7F4C" w:rsidP="000D1A1C">
      <w:pPr>
        <w:pStyle w:val="Style7"/>
        <w:widowControl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8839F2" w:rsidRPr="005F7AD1">
        <w:rPr>
          <w:rFonts w:ascii="Arial" w:hAnsi="Arial" w:cs="Arial"/>
          <w:sz w:val="20"/>
          <w:szCs w:val="20"/>
        </w:rPr>
        <w:t>Ceny jednostkowe za p</w:t>
      </w:r>
      <w:r w:rsidR="0058577C">
        <w:rPr>
          <w:rFonts w:ascii="Arial" w:hAnsi="Arial" w:cs="Arial"/>
          <w:sz w:val="20"/>
          <w:szCs w:val="20"/>
        </w:rPr>
        <w:t>oszczególne usługi określone w Z</w:t>
      </w:r>
      <w:r w:rsidR="008839F2" w:rsidRPr="005F7AD1">
        <w:rPr>
          <w:rFonts w:ascii="Arial" w:hAnsi="Arial" w:cs="Arial"/>
          <w:sz w:val="20"/>
          <w:szCs w:val="20"/>
        </w:rPr>
        <w:t>ałączniku nr 3 są cenami ryczałtowymi</w:t>
      </w:r>
      <w:r>
        <w:rPr>
          <w:rFonts w:ascii="Arial" w:hAnsi="Arial" w:cs="Arial"/>
          <w:sz w:val="20"/>
          <w:szCs w:val="20"/>
        </w:rPr>
        <w:t xml:space="preserve"> brutto</w:t>
      </w:r>
      <w:r w:rsidR="008839F2" w:rsidRPr="005F7AD1">
        <w:rPr>
          <w:rFonts w:ascii="Arial" w:hAnsi="Arial" w:cs="Arial"/>
          <w:sz w:val="20"/>
          <w:szCs w:val="20"/>
        </w:rPr>
        <w:t>.</w:t>
      </w:r>
    </w:p>
    <w:p w:rsidR="008E17A7" w:rsidRPr="008E17A7" w:rsidRDefault="008E17A7" w:rsidP="008E17A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E17A7">
        <w:rPr>
          <w:rFonts w:ascii="Arial" w:hAnsi="Arial" w:cs="Arial"/>
          <w:sz w:val="20"/>
          <w:szCs w:val="20"/>
        </w:rPr>
        <w:t xml:space="preserve">„Wynagrodzenie ustalone zgodnie z ust. 1 nie może być wyższe niż ……………………… (słownie złotych: …………………………………………………….) brutto, w tym podatek VAT i obejmuje wszelkie koszty Wykonawcy związane z realizacją przedmiotu umowy, w tym </w:t>
      </w:r>
      <w:r w:rsidR="004605F2">
        <w:rPr>
          <w:rFonts w:ascii="Arial" w:hAnsi="Arial" w:cs="Arial"/>
          <w:sz w:val="20"/>
          <w:szCs w:val="20"/>
        </w:rPr>
        <w:t xml:space="preserve">podatki oraz wszelkie należności publicznoprawne, </w:t>
      </w:r>
      <w:r w:rsidR="000F051F">
        <w:rPr>
          <w:rFonts w:ascii="Arial" w:hAnsi="Arial" w:cs="Arial"/>
          <w:sz w:val="20"/>
          <w:szCs w:val="20"/>
        </w:rPr>
        <w:t xml:space="preserve">koszty związane </w:t>
      </w:r>
      <w:r w:rsidRPr="008E17A7">
        <w:rPr>
          <w:rFonts w:ascii="Arial" w:hAnsi="Arial" w:cs="Arial"/>
          <w:sz w:val="20"/>
          <w:szCs w:val="20"/>
        </w:rPr>
        <w:t xml:space="preserve">z: zapewnieniem całodobowej ochrony obiektu, opłatą miejscową, </w:t>
      </w:r>
      <w:r w:rsidR="00130504">
        <w:rPr>
          <w:rFonts w:ascii="Arial" w:hAnsi="Arial" w:cs="Arial"/>
          <w:sz w:val="20"/>
          <w:szCs w:val="20"/>
        </w:rPr>
        <w:t>sprzątaniem</w:t>
      </w:r>
      <w:r w:rsidRPr="008E17A7">
        <w:rPr>
          <w:rFonts w:ascii="Arial" w:hAnsi="Arial" w:cs="Arial"/>
          <w:sz w:val="20"/>
          <w:szCs w:val="20"/>
        </w:rPr>
        <w:t>, przygotowaniem posiłków i zapewnieniem produktów do ich przygotowania, ubezpieczeniem w trak</w:t>
      </w:r>
      <w:r w:rsidR="00130504">
        <w:rPr>
          <w:rFonts w:ascii="Arial" w:hAnsi="Arial" w:cs="Arial"/>
          <w:sz w:val="20"/>
          <w:szCs w:val="20"/>
        </w:rPr>
        <w:t>cie pobytu gości</w:t>
      </w:r>
      <w:r w:rsidRPr="008E17A7">
        <w:rPr>
          <w:rFonts w:ascii="Arial" w:hAnsi="Arial" w:cs="Arial"/>
          <w:sz w:val="20"/>
          <w:szCs w:val="20"/>
        </w:rPr>
        <w:t>.”</w:t>
      </w:r>
    </w:p>
    <w:p w:rsidR="008839F2" w:rsidRPr="005F7AD1" w:rsidRDefault="008839F2" w:rsidP="001A5797">
      <w:pPr>
        <w:pStyle w:val="Style7"/>
        <w:widowControl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Zamawiający zapłaci Wykonawcy wynagrodzenie ustalone zg</w:t>
      </w:r>
      <w:r w:rsidR="00E9097D">
        <w:rPr>
          <w:rFonts w:ascii="Arial" w:hAnsi="Arial" w:cs="Arial"/>
          <w:sz w:val="20"/>
          <w:szCs w:val="20"/>
        </w:rPr>
        <w:t xml:space="preserve">odnie z ust. 1 po protokolarnym </w:t>
      </w:r>
      <w:r w:rsidRPr="005F7AD1">
        <w:rPr>
          <w:rFonts w:ascii="Arial" w:hAnsi="Arial" w:cs="Arial"/>
          <w:sz w:val="20"/>
          <w:szCs w:val="20"/>
        </w:rPr>
        <w:t xml:space="preserve">potwierdzeniu należytego wykonania przedmiotu </w:t>
      </w:r>
      <w:r w:rsidR="008B26F0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</w:t>
      </w:r>
      <w:r w:rsidR="00581F5E" w:rsidRPr="005F7AD1">
        <w:rPr>
          <w:rFonts w:ascii="Arial" w:hAnsi="Arial" w:cs="Arial"/>
          <w:sz w:val="20"/>
          <w:szCs w:val="20"/>
        </w:rPr>
        <w:t xml:space="preserve"> (w tym potwierdzającym faktyczną ilość uczestników szkolenia)</w:t>
      </w:r>
      <w:r w:rsidR="00AD7C7A" w:rsidRPr="005F7AD1">
        <w:rPr>
          <w:rFonts w:ascii="Arial" w:hAnsi="Arial" w:cs="Arial"/>
          <w:sz w:val="20"/>
          <w:szCs w:val="20"/>
        </w:rPr>
        <w:t>, w terminie do 30</w:t>
      </w:r>
      <w:r w:rsidRPr="005F7AD1">
        <w:rPr>
          <w:rFonts w:ascii="Arial" w:hAnsi="Arial" w:cs="Arial"/>
          <w:sz w:val="20"/>
          <w:szCs w:val="20"/>
        </w:rPr>
        <w:t xml:space="preserve"> dni od daty dostarczenia prawidłowo wystawionej faktury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do siedziby Zamawiającego, przelewem na konto Wykonawcy wskazane w fakturze.</w:t>
      </w:r>
    </w:p>
    <w:p w:rsidR="008839F2" w:rsidRPr="005F7AD1" w:rsidRDefault="008839F2" w:rsidP="001A5797">
      <w:pPr>
        <w:pStyle w:val="Style7"/>
        <w:widowControl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 dzień zapłaty uznaje się datę dokonania polecenia przelewu przez Zamawiającego.</w:t>
      </w:r>
    </w:p>
    <w:p w:rsidR="00F84733" w:rsidRDefault="00F84733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Pr="005F7AD1" w:rsidRDefault="00C13437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7062CC" w:rsidP="000D1A1C">
      <w:pPr>
        <w:pStyle w:val="Style4"/>
        <w:widowControl/>
        <w:tabs>
          <w:tab w:val="center" w:pos="4876"/>
          <w:tab w:val="left" w:pos="6868"/>
        </w:tabs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lastRenderedPageBreak/>
        <w:t>§ 10</w:t>
      </w:r>
    </w:p>
    <w:p w:rsidR="008839F2" w:rsidRPr="005F7AD1" w:rsidRDefault="008839F2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Strony Umowy zobowiązują się do współdziałania, mającego na celu należyte wykonanie przedmiotu </w:t>
      </w:r>
      <w:r w:rsidR="00FF7356">
        <w:rPr>
          <w:rStyle w:val="FontStyle13"/>
          <w:rFonts w:ascii="Arial" w:hAnsi="Arial" w:cs="Arial"/>
          <w:b w:val="0"/>
          <w:sz w:val="20"/>
          <w:szCs w:val="20"/>
        </w:rPr>
        <w:t>u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mowy.</w:t>
      </w:r>
    </w:p>
    <w:p w:rsidR="005D3B76" w:rsidRPr="00E94868" w:rsidRDefault="005D3B76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Osoby wyznaczone do współdziałania w ramach realizacji Umowy:</w:t>
      </w:r>
    </w:p>
    <w:p w:rsidR="005D3B76" w:rsidRPr="00E94868" w:rsidRDefault="005D3B76" w:rsidP="000D1A1C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•</w:t>
      </w:r>
      <w:r w:rsidRPr="00E94868">
        <w:rPr>
          <w:rStyle w:val="FontStyle13"/>
          <w:rFonts w:ascii="Arial" w:hAnsi="Arial" w:cs="Arial"/>
          <w:b w:val="0"/>
          <w:sz w:val="20"/>
          <w:szCs w:val="20"/>
        </w:rPr>
        <w:tab/>
        <w:t>ze strony Zamawiającego</w:t>
      </w:r>
    </w:p>
    <w:p w:rsidR="005D3B76" w:rsidRPr="002A440E" w:rsidRDefault="00697FF8" w:rsidP="000D1A1C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3B76" w:rsidRPr="00E94868" w:rsidRDefault="005D3B76" w:rsidP="000D1A1C">
      <w:pPr>
        <w:pStyle w:val="Style4"/>
        <w:widowControl/>
        <w:tabs>
          <w:tab w:val="left" w:pos="284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•</w:t>
      </w:r>
      <w:r w:rsidRPr="00E94868">
        <w:rPr>
          <w:rStyle w:val="FontStyle13"/>
          <w:rFonts w:ascii="Arial" w:hAnsi="Arial" w:cs="Arial"/>
          <w:b w:val="0"/>
          <w:sz w:val="20"/>
          <w:szCs w:val="20"/>
        </w:rPr>
        <w:tab/>
        <w:t>ze strony Wykonawcy</w:t>
      </w:r>
    </w:p>
    <w:p w:rsidR="005D3B76" w:rsidRPr="00E94868" w:rsidRDefault="005D3B76" w:rsidP="00324936">
      <w:pPr>
        <w:pStyle w:val="Style4"/>
        <w:widowControl/>
        <w:tabs>
          <w:tab w:val="left" w:pos="284"/>
        </w:tabs>
        <w:spacing w:line="240" w:lineRule="auto"/>
        <w:ind w:left="283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</w:t>
      </w:r>
    </w:p>
    <w:p w:rsidR="005D3B76" w:rsidRDefault="005D3B76" w:rsidP="000D1A1C">
      <w:pPr>
        <w:pStyle w:val="Style4"/>
        <w:widowControl/>
        <w:tabs>
          <w:tab w:val="left" w:pos="709"/>
        </w:tabs>
        <w:spacing w:line="240" w:lineRule="auto"/>
        <w:ind w:left="709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E94868">
        <w:rPr>
          <w:rStyle w:val="FontStyle13"/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</w:t>
      </w:r>
      <w:r w:rsidR="00697FF8">
        <w:rPr>
          <w:rStyle w:val="FontStyle13"/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8839F2" w:rsidRPr="005F7AD1" w:rsidRDefault="008839F2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Zmiana osób wyznaczonych do merytorycznego współdziałania, o których mowa w ust. 2, może nastąpić poprzez pisemne powiadomienie drugiej Strony Umowy.</w:t>
      </w:r>
    </w:p>
    <w:p w:rsidR="00DF59BE" w:rsidRPr="005F7AD1" w:rsidRDefault="00DF59BE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 xml:space="preserve">Zamawiający nie ponosi odpowiedzialności za szkody wyrządzone przez </w:t>
      </w:r>
      <w:r w:rsidR="00130504">
        <w:rPr>
          <w:rStyle w:val="FontStyle13"/>
          <w:rFonts w:ascii="Arial" w:hAnsi="Arial" w:cs="Arial"/>
          <w:b w:val="0"/>
          <w:sz w:val="20"/>
          <w:szCs w:val="20"/>
        </w:rPr>
        <w:t>gości hotelowych.</w:t>
      </w:r>
    </w:p>
    <w:p w:rsidR="00A73DB2" w:rsidRDefault="00DF59BE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13"/>
          <w:rFonts w:ascii="Arial" w:hAnsi="Arial" w:cs="Arial"/>
          <w:b w:val="0"/>
          <w:sz w:val="20"/>
          <w:szCs w:val="20"/>
        </w:rPr>
      </w:pPr>
      <w:r w:rsidRPr="005F7AD1">
        <w:rPr>
          <w:rStyle w:val="FontStyle13"/>
          <w:rFonts w:ascii="Arial" w:hAnsi="Arial" w:cs="Arial"/>
          <w:b w:val="0"/>
          <w:sz w:val="20"/>
          <w:szCs w:val="20"/>
        </w:rPr>
        <w:t>Zamawiający zobowiązuje się do współpracy mającej na celu pomoc w ustaleniu sprawcy wyrządzenia szkody.</w:t>
      </w:r>
    </w:p>
    <w:p w:rsidR="00A73DB2" w:rsidRDefault="00A837B4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28"/>
          <w:rFonts w:ascii="Arial" w:hAnsi="Arial" w:cs="Arial"/>
          <w:b w:val="0"/>
          <w:sz w:val="20"/>
          <w:szCs w:val="20"/>
        </w:rPr>
      </w:pP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Po podpisaniu Umowy wszelkie informacje ( rozmieszczenie pokoi, oświadczenia, wnioski, zawiadomienia oraz pozostałe informacje) przekazywane są przez strony wyłącznie w formie pisemnej (listownie, pocztą kurierską, faksem, osobiście) lub elektronicznej. </w:t>
      </w:r>
      <w:r w:rsidR="00AB11A3"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W przypadku otrzymania każdego z dokumentów każda ze stron może zażądać potwierdzenie faktu </w:t>
      </w:r>
      <w:r w:rsidR="00AB11A3"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ich otrzymania.</w:t>
      </w:r>
    </w:p>
    <w:p w:rsidR="00A73DB2" w:rsidRPr="00A73DB2" w:rsidRDefault="00A73DB2" w:rsidP="001A5797">
      <w:pPr>
        <w:pStyle w:val="Style4"/>
        <w:widowControl/>
        <w:numPr>
          <w:ilvl w:val="2"/>
          <w:numId w:val="27"/>
        </w:numPr>
        <w:spacing w:line="240" w:lineRule="auto"/>
        <w:ind w:left="426" w:hanging="426"/>
        <w:rPr>
          <w:rStyle w:val="FontStyle28"/>
          <w:rFonts w:ascii="Arial" w:hAnsi="Arial" w:cs="Arial"/>
          <w:b w:val="0"/>
          <w:sz w:val="20"/>
          <w:szCs w:val="20"/>
        </w:rPr>
      </w:pP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Za moment dostarczenia jakiegokolwiek dokumentu/materiału Zamawiającemu przyjmuje się moment wpływu danego dokumentu/materiału do biura podawczego Ministerstwa Sprawiedliwości w budynku przy Al. Ujazdowskich 11, 00-950 Warszawa, lub moment uzyskania potwierdzenia odbioru w przypadku dokumentów/materiałów przekazywanych za pośrednictwem faksu lub poczty elektronicznej </w:t>
      </w:r>
      <w:r w:rsidR="00AB11A3">
        <w:rPr>
          <w:rStyle w:val="FontStyle28"/>
          <w:rFonts w:ascii="Arial" w:hAnsi="Arial" w:cs="Arial"/>
          <w:b w:val="0"/>
          <w:sz w:val="20"/>
          <w:szCs w:val="20"/>
        </w:rPr>
        <w:br/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(w sytuacjach, gdy dostarczenie dokumentów/materiałów drogą faksową i/lub elektroniczną jest dopuszczone przez Zamawiającego) przy czym Wykonawca nie komunikuje się w zakresie realizacji Umowy z Zamawiającym poza dniami tygodnia od poniedziałku do piątku w godzinach 8</w:t>
      </w:r>
      <w:r w:rsidRPr="00A73DB2">
        <w:rPr>
          <w:rStyle w:val="FontStyle28"/>
          <w:rFonts w:ascii="Arial" w:hAnsi="Arial" w:cs="Arial"/>
          <w:b w:val="0"/>
          <w:sz w:val="20"/>
          <w:szCs w:val="20"/>
          <w:vertAlign w:val="superscript"/>
        </w:rPr>
        <w:t>15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–16</w:t>
      </w:r>
      <w:r w:rsidRPr="00A73DB2">
        <w:rPr>
          <w:rStyle w:val="FontStyle28"/>
          <w:rFonts w:ascii="Arial" w:hAnsi="Arial" w:cs="Arial"/>
          <w:b w:val="0"/>
          <w:sz w:val="20"/>
          <w:szCs w:val="20"/>
          <w:vertAlign w:val="superscript"/>
        </w:rPr>
        <w:t>15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>. Numer faksu oraz adresy poczty elektr</w:t>
      </w:r>
      <w:r w:rsidR="007062CC">
        <w:rPr>
          <w:rStyle w:val="FontStyle28"/>
          <w:rFonts w:ascii="Arial" w:hAnsi="Arial" w:cs="Arial"/>
          <w:b w:val="0"/>
          <w:sz w:val="20"/>
          <w:szCs w:val="20"/>
        </w:rPr>
        <w:t>onicznej zostały wskazane w § 10</w:t>
      </w:r>
      <w:r w:rsidRPr="00A73DB2">
        <w:rPr>
          <w:rStyle w:val="FontStyle28"/>
          <w:rFonts w:ascii="Arial" w:hAnsi="Arial" w:cs="Arial"/>
          <w:b w:val="0"/>
          <w:sz w:val="20"/>
          <w:szCs w:val="20"/>
        </w:rPr>
        <w:t xml:space="preserve"> ust. 2 Umowy.</w:t>
      </w:r>
    </w:p>
    <w:p w:rsidR="00A73DB2" w:rsidRPr="00A73DB2" w:rsidRDefault="00A73DB2" w:rsidP="000D1A1C">
      <w:pPr>
        <w:pStyle w:val="Style4"/>
        <w:widowControl/>
        <w:spacing w:line="240" w:lineRule="auto"/>
        <w:ind w:left="426"/>
        <w:rPr>
          <w:rStyle w:val="FontStyle13"/>
          <w:rFonts w:ascii="Arial" w:hAnsi="Arial" w:cs="Arial"/>
          <w:b w:val="0"/>
          <w:sz w:val="20"/>
          <w:szCs w:val="20"/>
        </w:rPr>
      </w:pPr>
    </w:p>
    <w:p w:rsidR="00C13437" w:rsidRDefault="00C13437" w:rsidP="00130504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7062CC" w:rsidP="000D1A1C">
      <w:pPr>
        <w:pStyle w:val="Style4"/>
        <w:widowControl/>
        <w:spacing w:line="240" w:lineRule="auto"/>
        <w:ind w:left="426" w:hanging="360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§ 11</w:t>
      </w:r>
    </w:p>
    <w:p w:rsidR="008839F2" w:rsidRPr="005F7AD1" w:rsidRDefault="008839F2" w:rsidP="001A5797">
      <w:pPr>
        <w:pStyle w:val="Style5"/>
        <w:widowControl/>
        <w:numPr>
          <w:ilvl w:val="0"/>
          <w:numId w:val="19"/>
        </w:numPr>
        <w:tabs>
          <w:tab w:val="clear" w:pos="453"/>
          <w:tab w:val="num" w:pos="426"/>
        </w:tabs>
        <w:ind w:left="426" w:hanging="360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Wszelkie zmiany niniejszej Umowy wymagają formy pisemnej pod rygorem </w:t>
      </w:r>
      <w:r w:rsidR="005D3B76" w:rsidRPr="005F7AD1">
        <w:rPr>
          <w:rFonts w:ascii="Arial" w:hAnsi="Arial" w:cs="Arial"/>
          <w:sz w:val="20"/>
          <w:szCs w:val="20"/>
        </w:rPr>
        <w:t>nieważności</w:t>
      </w:r>
      <w:r w:rsidR="005D3B76">
        <w:rPr>
          <w:rFonts w:ascii="Arial" w:hAnsi="Arial" w:cs="Arial"/>
          <w:sz w:val="20"/>
          <w:szCs w:val="20"/>
        </w:rPr>
        <w:t xml:space="preserve"> z</w:t>
      </w:r>
      <w:r w:rsidRPr="005F7AD1">
        <w:rPr>
          <w:rFonts w:ascii="Arial" w:hAnsi="Arial" w:cs="Arial"/>
          <w:sz w:val="20"/>
          <w:szCs w:val="20"/>
        </w:rPr>
        <w:t xml:space="preserve"> wyjątkiem zmia</w:t>
      </w:r>
      <w:r w:rsidR="007062CC">
        <w:rPr>
          <w:rFonts w:ascii="Arial" w:hAnsi="Arial" w:cs="Arial"/>
          <w:sz w:val="20"/>
          <w:szCs w:val="20"/>
        </w:rPr>
        <w:t>ny danych, o których mowa w § 10</w:t>
      </w:r>
      <w:r w:rsidRPr="005F7AD1">
        <w:rPr>
          <w:rFonts w:ascii="Arial" w:hAnsi="Arial" w:cs="Arial"/>
          <w:sz w:val="20"/>
          <w:szCs w:val="20"/>
        </w:rPr>
        <w:t xml:space="preserve"> ust. 2.</w:t>
      </w:r>
    </w:p>
    <w:p w:rsidR="008839F2" w:rsidRPr="005F7AD1" w:rsidRDefault="008839F2" w:rsidP="00874552">
      <w:pPr>
        <w:pStyle w:val="Style5"/>
        <w:widowControl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Zamawiający przewiduje możliwość dokonania następujących zmian niniejszej </w:t>
      </w:r>
      <w:r w:rsidR="00FF7356">
        <w:rPr>
          <w:rFonts w:ascii="Arial" w:hAnsi="Arial" w:cs="Arial"/>
          <w:sz w:val="20"/>
          <w:szCs w:val="20"/>
        </w:rPr>
        <w:t>U</w:t>
      </w:r>
      <w:r w:rsidRPr="005F7AD1">
        <w:rPr>
          <w:rFonts w:ascii="Arial" w:hAnsi="Arial" w:cs="Arial"/>
          <w:sz w:val="20"/>
          <w:szCs w:val="20"/>
        </w:rPr>
        <w:t>mowy:</w:t>
      </w:r>
    </w:p>
    <w:p w:rsidR="008839F2" w:rsidRPr="005F7AD1" w:rsidRDefault="008839F2" w:rsidP="00874552">
      <w:pPr>
        <w:pStyle w:val="Style5"/>
        <w:widowControl/>
        <w:numPr>
          <w:ilvl w:val="0"/>
          <w:numId w:val="23"/>
        </w:numPr>
        <w:tabs>
          <w:tab w:val="num" w:pos="45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</w:t>
      </w:r>
      <w:r w:rsidR="00130504">
        <w:rPr>
          <w:rFonts w:ascii="Arial" w:hAnsi="Arial" w:cs="Arial"/>
          <w:sz w:val="20"/>
          <w:szCs w:val="20"/>
        </w:rPr>
        <w:t xml:space="preserve">zakresie zmiany terminu </w:t>
      </w:r>
      <w:r w:rsidR="00130504" w:rsidRPr="000504BE">
        <w:rPr>
          <w:rFonts w:ascii="Arial" w:hAnsi="Arial" w:cs="Arial"/>
          <w:color w:val="000000" w:themeColor="text1"/>
          <w:sz w:val="20"/>
          <w:szCs w:val="20"/>
        </w:rPr>
        <w:t>zakwaterowania</w:t>
      </w:r>
      <w:r w:rsidR="00130504">
        <w:rPr>
          <w:rFonts w:ascii="Arial" w:hAnsi="Arial" w:cs="Arial"/>
          <w:sz w:val="20"/>
          <w:szCs w:val="20"/>
        </w:rPr>
        <w:t>, o którym mowa w § 4 ust. 1</w:t>
      </w:r>
      <w:r w:rsidRPr="005F7AD1">
        <w:rPr>
          <w:rFonts w:ascii="Arial" w:hAnsi="Arial" w:cs="Arial"/>
          <w:sz w:val="20"/>
          <w:szCs w:val="20"/>
        </w:rPr>
        <w:t xml:space="preserve"> wyłącznie z przyczyn leżących po stronie Zamawiającego</w:t>
      </w:r>
      <w:r w:rsidR="008E17A7">
        <w:rPr>
          <w:rFonts w:ascii="Arial" w:hAnsi="Arial" w:cs="Arial"/>
          <w:sz w:val="20"/>
          <w:szCs w:val="20"/>
        </w:rPr>
        <w:t>,</w:t>
      </w:r>
    </w:p>
    <w:p w:rsidR="008839F2" w:rsidRPr="005F7AD1" w:rsidRDefault="008839F2" w:rsidP="00874552">
      <w:pPr>
        <w:pStyle w:val="Style5"/>
        <w:widowControl/>
        <w:numPr>
          <w:ilvl w:val="0"/>
          <w:numId w:val="23"/>
        </w:numPr>
        <w:tabs>
          <w:tab w:val="num" w:pos="453"/>
          <w:tab w:val="left" w:pos="540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zakresie zmiany </w:t>
      </w:r>
      <w:r w:rsidR="00A4481B">
        <w:rPr>
          <w:rFonts w:ascii="Arial" w:hAnsi="Arial" w:cs="Arial"/>
          <w:sz w:val="20"/>
          <w:szCs w:val="20"/>
        </w:rPr>
        <w:t>Hotelu</w:t>
      </w:r>
      <w:r w:rsidRPr="005F7AD1">
        <w:rPr>
          <w:rFonts w:ascii="Arial" w:hAnsi="Arial" w:cs="Arial"/>
          <w:sz w:val="20"/>
          <w:szCs w:val="20"/>
        </w:rPr>
        <w:t xml:space="preserve"> w przypadku niemożliwości wykonania przez Wykonawcę usługi z powodu działania siły wyższej bądź zdarzeń takich jak pożar </w:t>
      </w:r>
      <w:r w:rsidR="00C82DA0">
        <w:rPr>
          <w:rFonts w:ascii="Arial" w:hAnsi="Arial" w:cs="Arial"/>
          <w:sz w:val="20"/>
          <w:szCs w:val="20"/>
        </w:rPr>
        <w:t>Hotelu</w:t>
      </w:r>
      <w:r w:rsidRPr="005F7AD1">
        <w:rPr>
          <w:rFonts w:ascii="Arial" w:hAnsi="Arial" w:cs="Arial"/>
          <w:sz w:val="20"/>
          <w:szCs w:val="20"/>
        </w:rPr>
        <w:t xml:space="preserve">, pod warunkiem, że zaproponowany inny </w:t>
      </w:r>
      <w:r w:rsidR="002922AA">
        <w:rPr>
          <w:rFonts w:ascii="Arial" w:hAnsi="Arial" w:cs="Arial"/>
          <w:sz w:val="20"/>
          <w:szCs w:val="20"/>
        </w:rPr>
        <w:t>Hotel</w:t>
      </w:r>
      <w:r w:rsidR="002922AA" w:rsidRPr="005F7AD1">
        <w:rPr>
          <w:rFonts w:ascii="Arial" w:hAnsi="Arial" w:cs="Arial"/>
          <w:sz w:val="20"/>
          <w:szCs w:val="20"/>
        </w:rPr>
        <w:t xml:space="preserve"> </w:t>
      </w:r>
      <w:r w:rsidRPr="005F7AD1">
        <w:rPr>
          <w:rFonts w:ascii="Arial" w:hAnsi="Arial" w:cs="Arial"/>
          <w:sz w:val="20"/>
          <w:szCs w:val="20"/>
        </w:rPr>
        <w:t>spełni wszystkie warunki wykonania usługi określone w Umowie, a usługi będą świadczone w takim samym lub wyższym standardzie,</w:t>
      </w:r>
    </w:p>
    <w:p w:rsidR="008839F2" w:rsidRPr="005F7AD1" w:rsidRDefault="008839F2" w:rsidP="00874552">
      <w:pPr>
        <w:pStyle w:val="Style5"/>
        <w:widowControl/>
        <w:numPr>
          <w:ilvl w:val="0"/>
          <w:numId w:val="19"/>
        </w:numPr>
        <w:ind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Zmiany Umowy określone w ust. 2 nie będą skutkowały zmianą </w:t>
      </w:r>
      <w:r w:rsidR="007062CC">
        <w:rPr>
          <w:rFonts w:ascii="Arial" w:hAnsi="Arial" w:cs="Arial"/>
          <w:sz w:val="20"/>
          <w:szCs w:val="20"/>
        </w:rPr>
        <w:t>wynagrodzenia określonego w § 9</w:t>
      </w:r>
      <w:r w:rsidRPr="005F7AD1">
        <w:rPr>
          <w:rFonts w:ascii="Arial" w:hAnsi="Arial" w:cs="Arial"/>
          <w:sz w:val="20"/>
          <w:szCs w:val="20"/>
        </w:rPr>
        <w:t xml:space="preserve"> ust. 1, ani naliczeniem kar umownych.</w:t>
      </w:r>
    </w:p>
    <w:p w:rsidR="008839F2" w:rsidRPr="005F7AD1" w:rsidRDefault="008839F2" w:rsidP="00874552">
      <w:pPr>
        <w:pStyle w:val="Style5"/>
        <w:widowControl/>
        <w:numPr>
          <w:ilvl w:val="0"/>
          <w:numId w:val="19"/>
        </w:numPr>
        <w:tabs>
          <w:tab w:val="left" w:pos="709"/>
        </w:tabs>
        <w:ind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Zamawiający zapłaci Wykonawcy wynagrodzenie tylko za faktycznie wykonane usługi.</w:t>
      </w:r>
    </w:p>
    <w:p w:rsidR="00F84733" w:rsidRPr="00756F31" w:rsidRDefault="00995BA4" w:rsidP="00756F31">
      <w:pPr>
        <w:pStyle w:val="Style5"/>
        <w:widowControl/>
        <w:numPr>
          <w:ilvl w:val="0"/>
          <w:numId w:val="19"/>
        </w:numPr>
        <w:tabs>
          <w:tab w:val="left" w:pos="709"/>
        </w:tabs>
        <w:ind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Wykonawczej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nie leży w interesie publicznym (czego nie można było przewidzieć w chwili jej zawarcia), Zamawiający może od Umowy odstąpić w terminie do 30 dni od powzięcia wiadomości o tych okolicznościach.</w:t>
      </w:r>
    </w:p>
    <w:p w:rsidR="00C13437" w:rsidRDefault="00C13437" w:rsidP="00130504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7062CC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§ 12</w:t>
      </w:r>
    </w:p>
    <w:p w:rsidR="008839F2" w:rsidRPr="005F7AD1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Zamawiającemu przysługuje prawo do nalic</w:t>
      </w:r>
      <w:r w:rsidR="005723E8" w:rsidRPr="005F7AD1">
        <w:rPr>
          <w:rFonts w:ascii="Arial" w:hAnsi="Arial" w:cs="Arial"/>
          <w:sz w:val="20"/>
          <w:szCs w:val="20"/>
        </w:rPr>
        <w:t>zenia kary umownej w wysokości 1</w:t>
      </w:r>
      <w:r w:rsidRPr="005F7AD1">
        <w:rPr>
          <w:rFonts w:ascii="Arial" w:hAnsi="Arial" w:cs="Arial"/>
          <w:sz w:val="20"/>
          <w:szCs w:val="20"/>
        </w:rPr>
        <w:t>0%</w:t>
      </w:r>
      <w:r w:rsidRPr="005F7AD1">
        <w:rPr>
          <w:rFonts w:ascii="Arial" w:hAnsi="Arial" w:cs="Arial"/>
          <w:i/>
          <w:sz w:val="20"/>
          <w:szCs w:val="20"/>
        </w:rPr>
        <w:t xml:space="preserve"> </w:t>
      </w:r>
      <w:r w:rsidR="007062CC">
        <w:rPr>
          <w:rFonts w:ascii="Arial" w:hAnsi="Arial" w:cs="Arial"/>
          <w:sz w:val="20"/>
          <w:szCs w:val="20"/>
        </w:rPr>
        <w:t>wynagrodzenia określonego w § 9</w:t>
      </w:r>
      <w:r w:rsidRPr="005F7AD1">
        <w:rPr>
          <w:rFonts w:ascii="Arial" w:hAnsi="Arial" w:cs="Arial"/>
          <w:sz w:val="20"/>
          <w:szCs w:val="20"/>
        </w:rPr>
        <w:t xml:space="preserve"> ust. 1 za odst</w:t>
      </w:r>
      <w:r w:rsidR="005D3B76">
        <w:rPr>
          <w:rFonts w:ascii="Arial" w:hAnsi="Arial" w:cs="Arial"/>
          <w:sz w:val="20"/>
          <w:szCs w:val="20"/>
        </w:rPr>
        <w:t xml:space="preserve">ąpienie Wykonawcy od Umowy albo </w:t>
      </w:r>
      <w:r w:rsidRPr="005F7AD1">
        <w:rPr>
          <w:rFonts w:ascii="Arial" w:hAnsi="Arial" w:cs="Arial"/>
          <w:sz w:val="20"/>
          <w:szCs w:val="20"/>
        </w:rPr>
        <w:t>w przypadku odstąpienia Zamawiającego od Umowy z przyczyn leżących po stronie Wykonawcy, bądź w przypadku niewykonania Umowy przez Wykonawcę.</w:t>
      </w:r>
    </w:p>
    <w:p w:rsidR="008839F2" w:rsidRPr="005F7AD1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  <w:lang w:eastAsia="en-US"/>
        </w:rPr>
        <w:t>Zamawiający może odstąpić od Umowy ze skutkiem natychmiastowym w przypadku, gdy: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Wykonawca nie przystąpił do wykonania Umowy w terminie określonym w § 4 ust. 1 lub w t</w:t>
      </w:r>
      <w:r w:rsidR="007062CC">
        <w:rPr>
          <w:rFonts w:ascii="Arial" w:hAnsi="Arial" w:cs="Arial"/>
          <w:sz w:val="20"/>
          <w:szCs w:val="20"/>
        </w:rPr>
        <w:t>erminie ustalonym zgodnie z § 11</w:t>
      </w:r>
      <w:r w:rsidRPr="005F7AD1">
        <w:rPr>
          <w:rFonts w:ascii="Arial" w:hAnsi="Arial" w:cs="Arial"/>
          <w:sz w:val="20"/>
          <w:szCs w:val="20"/>
        </w:rPr>
        <w:t xml:space="preserve"> ust. 2 pkt 1</w:t>
      </w:r>
      <w:r w:rsidR="005D3B76">
        <w:rPr>
          <w:rFonts w:ascii="Arial" w:hAnsi="Arial" w:cs="Arial"/>
          <w:sz w:val="20"/>
          <w:szCs w:val="20"/>
        </w:rPr>
        <w:t>)</w:t>
      </w:r>
      <w:r w:rsidRPr="005F7AD1">
        <w:rPr>
          <w:rFonts w:ascii="Arial" w:hAnsi="Arial" w:cs="Arial"/>
          <w:sz w:val="20"/>
          <w:szCs w:val="20"/>
        </w:rPr>
        <w:t>;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Wykonawca, pomimo pisemnego wezwania ze strony Zamawiającego, określającego termin usunięcia stwierdzonych naruszeń, nie wykonuje Umo</w:t>
      </w:r>
      <w:r w:rsidR="00F84733" w:rsidRPr="005F7AD1">
        <w:rPr>
          <w:rFonts w:ascii="Arial" w:hAnsi="Arial" w:cs="Arial"/>
          <w:sz w:val="20"/>
          <w:szCs w:val="20"/>
        </w:rPr>
        <w:t xml:space="preserve">wy zgodnie z warunkami umownymi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lub w rażący sposób zaniedbuje lub narusza zobowiązania umowne;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Wykonawca przystąpił do likwidacji swojej firmy, z wyjątkiem likwidacji przeprowadzanej w celu przekształcenia lub restrukturyzacji;</w:t>
      </w:r>
    </w:p>
    <w:p w:rsidR="008839F2" w:rsidRPr="005F7AD1" w:rsidRDefault="008839F2" w:rsidP="001A5797">
      <w:pPr>
        <w:pStyle w:val="Style5"/>
        <w:widowControl/>
        <w:numPr>
          <w:ilvl w:val="0"/>
          <w:numId w:val="18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Wykonawca powierzył wykonanie Umowy osobie trzeciej niezgodnie z oświadczeniem złożonym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ofercie.</w:t>
      </w:r>
    </w:p>
    <w:p w:rsidR="008839F2" w:rsidRPr="005F7AD1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lastRenderedPageBreak/>
        <w:t xml:space="preserve">W celu skorzystania z prawa odstąpienia od Umowy, Zamawiający zawiadomi na piśmie Wykonawcę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 xml:space="preserve">w terminie do 14 dni od dnia powzięcia informacji stanowiącej podstawę odstąpienia od Umowy (ust. 2). </w:t>
      </w:r>
    </w:p>
    <w:p w:rsidR="008839F2" w:rsidRDefault="008839F2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 xml:space="preserve">W przypadku nienależytego wykonania Umowy, </w:t>
      </w:r>
      <w:r w:rsidR="00CA10B1" w:rsidRPr="005F7AD1">
        <w:rPr>
          <w:rFonts w:ascii="Arial" w:hAnsi="Arial" w:cs="Arial"/>
          <w:sz w:val="20"/>
          <w:szCs w:val="20"/>
        </w:rPr>
        <w:t xml:space="preserve">czyli wykonaniu przedmiotu </w:t>
      </w:r>
      <w:r w:rsidR="00FF7356">
        <w:rPr>
          <w:rFonts w:ascii="Arial" w:hAnsi="Arial" w:cs="Arial"/>
          <w:sz w:val="20"/>
          <w:szCs w:val="20"/>
        </w:rPr>
        <w:t>u</w:t>
      </w:r>
      <w:r w:rsidR="00CA10B1" w:rsidRPr="005F7AD1">
        <w:rPr>
          <w:rFonts w:ascii="Arial" w:hAnsi="Arial" w:cs="Arial"/>
          <w:sz w:val="20"/>
          <w:szCs w:val="20"/>
        </w:rPr>
        <w:t xml:space="preserve">mowy niezgodnie </w:t>
      </w:r>
      <w:r w:rsidR="00AB11A3">
        <w:rPr>
          <w:rFonts w:ascii="Arial" w:hAnsi="Arial" w:cs="Arial"/>
          <w:sz w:val="20"/>
          <w:szCs w:val="20"/>
        </w:rPr>
        <w:br/>
      </w:r>
      <w:r w:rsidR="00CA10B1" w:rsidRPr="005F7AD1">
        <w:rPr>
          <w:rFonts w:ascii="Arial" w:hAnsi="Arial" w:cs="Arial"/>
          <w:sz w:val="20"/>
          <w:szCs w:val="20"/>
        </w:rPr>
        <w:t xml:space="preserve">z wymaganiami określonymi w Umowie, </w:t>
      </w:r>
      <w:r w:rsidR="00FF7356">
        <w:rPr>
          <w:rFonts w:ascii="Arial" w:hAnsi="Arial" w:cs="Arial"/>
          <w:sz w:val="20"/>
          <w:szCs w:val="20"/>
        </w:rPr>
        <w:t>Opisie Przedmiotu Z</w:t>
      </w:r>
      <w:r w:rsidR="00CA10B1" w:rsidRPr="005F7AD1">
        <w:rPr>
          <w:rFonts w:ascii="Arial" w:hAnsi="Arial" w:cs="Arial"/>
          <w:sz w:val="20"/>
          <w:szCs w:val="20"/>
        </w:rPr>
        <w:t xml:space="preserve">amówienia lub </w:t>
      </w:r>
      <w:r w:rsidR="00FF7356">
        <w:rPr>
          <w:rFonts w:ascii="Arial" w:hAnsi="Arial" w:cs="Arial"/>
          <w:sz w:val="20"/>
          <w:szCs w:val="20"/>
        </w:rPr>
        <w:t>Ogłoszeniu</w:t>
      </w:r>
      <w:r w:rsidR="00457772">
        <w:rPr>
          <w:rFonts w:ascii="Arial" w:hAnsi="Arial" w:cs="Arial"/>
          <w:sz w:val="20"/>
          <w:szCs w:val="20"/>
        </w:rPr>
        <w:t xml:space="preserve"> w postepowaniu </w:t>
      </w:r>
      <w:r w:rsidR="00CA10B1" w:rsidRPr="005F7AD1">
        <w:rPr>
          <w:rFonts w:ascii="Arial" w:hAnsi="Arial" w:cs="Arial"/>
          <w:sz w:val="20"/>
          <w:szCs w:val="20"/>
        </w:rPr>
        <w:t xml:space="preserve">nr </w:t>
      </w:r>
      <w:r w:rsidR="00551A66">
        <w:rPr>
          <w:rFonts w:ascii="Arial" w:hAnsi="Arial" w:cs="Arial"/>
          <w:sz w:val="20"/>
          <w:szCs w:val="20"/>
        </w:rPr>
        <w:t>BF-II.3710.26</w:t>
      </w:r>
      <w:r w:rsidR="00F87B08">
        <w:rPr>
          <w:rFonts w:ascii="Arial" w:hAnsi="Arial" w:cs="Arial"/>
          <w:sz w:val="20"/>
          <w:szCs w:val="20"/>
        </w:rPr>
        <w:t>.2019</w:t>
      </w:r>
      <w:r w:rsidR="00FF7356">
        <w:rPr>
          <w:rFonts w:ascii="Arial" w:hAnsi="Arial" w:cs="Arial"/>
          <w:sz w:val="20"/>
          <w:szCs w:val="20"/>
        </w:rPr>
        <w:t>,</w:t>
      </w:r>
      <w:r w:rsidR="00CA10B1" w:rsidRPr="005F7AD1">
        <w:rPr>
          <w:rFonts w:ascii="Arial" w:hAnsi="Arial" w:cs="Arial"/>
          <w:sz w:val="20"/>
          <w:szCs w:val="20"/>
        </w:rPr>
        <w:t xml:space="preserve"> a </w:t>
      </w:r>
      <w:r w:rsidRPr="005F7AD1">
        <w:rPr>
          <w:rFonts w:ascii="Arial" w:hAnsi="Arial" w:cs="Arial"/>
          <w:sz w:val="20"/>
          <w:szCs w:val="20"/>
        </w:rPr>
        <w:t>w szczególności prowadzenia prac remont</w:t>
      </w:r>
      <w:r w:rsidR="00E73E80" w:rsidRPr="005F7AD1">
        <w:rPr>
          <w:rFonts w:ascii="Arial" w:hAnsi="Arial" w:cs="Arial"/>
          <w:sz w:val="20"/>
          <w:szCs w:val="20"/>
        </w:rPr>
        <w:t>owych lub</w:t>
      </w:r>
      <w:r w:rsidR="00457772">
        <w:rPr>
          <w:rFonts w:ascii="Arial" w:hAnsi="Arial" w:cs="Arial"/>
          <w:sz w:val="20"/>
          <w:szCs w:val="20"/>
        </w:rPr>
        <w:t xml:space="preserve"> budowlanych </w:t>
      </w:r>
      <w:r w:rsidR="00FF7356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w obiekcie, nie zapewnienia należytego poziomu obsługi w zakresie usług</w:t>
      </w:r>
      <w:r w:rsidR="000D1A1C">
        <w:rPr>
          <w:rFonts w:ascii="Arial" w:hAnsi="Arial" w:cs="Arial"/>
          <w:sz w:val="20"/>
          <w:szCs w:val="20"/>
        </w:rPr>
        <w:t>i</w:t>
      </w:r>
      <w:r w:rsidRPr="005F7AD1">
        <w:rPr>
          <w:rFonts w:ascii="Arial" w:hAnsi="Arial" w:cs="Arial"/>
          <w:sz w:val="20"/>
          <w:szCs w:val="20"/>
        </w:rPr>
        <w:t xml:space="preserve"> </w:t>
      </w:r>
      <w:r w:rsidR="000D1A1C">
        <w:rPr>
          <w:rFonts w:ascii="Arial" w:hAnsi="Arial" w:cs="Arial"/>
          <w:sz w:val="20"/>
          <w:szCs w:val="20"/>
        </w:rPr>
        <w:t>gastronomicznej</w:t>
      </w:r>
      <w:r w:rsidR="00457772" w:rsidRPr="00324936">
        <w:rPr>
          <w:rFonts w:ascii="Arial" w:hAnsi="Arial" w:cs="Arial"/>
          <w:sz w:val="20"/>
          <w:szCs w:val="20"/>
        </w:rPr>
        <w:t xml:space="preserve">, zakwaterowania </w:t>
      </w:r>
      <w:r w:rsidR="00B70C57" w:rsidRPr="00324936">
        <w:rPr>
          <w:rFonts w:ascii="Arial" w:hAnsi="Arial" w:cs="Arial"/>
          <w:sz w:val="20"/>
          <w:szCs w:val="20"/>
        </w:rPr>
        <w:t xml:space="preserve">(np. </w:t>
      </w:r>
      <w:r w:rsidR="00B54D93" w:rsidRPr="00324936">
        <w:rPr>
          <w:rFonts w:ascii="Arial" w:hAnsi="Arial" w:cs="Arial"/>
          <w:sz w:val="20"/>
          <w:szCs w:val="20"/>
        </w:rPr>
        <w:t xml:space="preserve">brak pełnego węzła </w:t>
      </w:r>
      <w:proofErr w:type="spellStart"/>
      <w:r w:rsidR="00B54D93" w:rsidRPr="00324936">
        <w:rPr>
          <w:rFonts w:ascii="Arial" w:hAnsi="Arial" w:cs="Arial"/>
          <w:sz w:val="20"/>
          <w:szCs w:val="20"/>
        </w:rPr>
        <w:t>higieniczno</w:t>
      </w:r>
      <w:proofErr w:type="spellEnd"/>
      <w:r w:rsidR="00B54D93" w:rsidRPr="00324936">
        <w:rPr>
          <w:rFonts w:ascii="Arial" w:hAnsi="Arial" w:cs="Arial"/>
          <w:sz w:val="20"/>
          <w:szCs w:val="20"/>
        </w:rPr>
        <w:t xml:space="preserve"> – </w:t>
      </w:r>
      <w:r w:rsidR="00B54D93" w:rsidRPr="005F7AD1">
        <w:rPr>
          <w:rFonts w:ascii="Arial" w:hAnsi="Arial" w:cs="Arial"/>
          <w:sz w:val="20"/>
          <w:szCs w:val="20"/>
        </w:rPr>
        <w:t>sanitarnego w pokoju</w:t>
      </w:r>
      <w:r w:rsidR="00B70C57" w:rsidRPr="005F7AD1">
        <w:rPr>
          <w:rFonts w:ascii="Arial" w:hAnsi="Arial" w:cs="Arial"/>
          <w:sz w:val="20"/>
          <w:szCs w:val="20"/>
        </w:rPr>
        <w:t xml:space="preserve">) </w:t>
      </w:r>
      <w:r w:rsidRPr="005F7AD1">
        <w:rPr>
          <w:rFonts w:ascii="Arial" w:hAnsi="Arial" w:cs="Arial"/>
          <w:sz w:val="20"/>
          <w:szCs w:val="20"/>
        </w:rPr>
        <w:t xml:space="preserve">Wykonawca zapłaci Zamawiającemu karę umowną w wysokości 2% </w:t>
      </w:r>
      <w:r w:rsidR="007062CC">
        <w:rPr>
          <w:rFonts w:ascii="Arial" w:hAnsi="Arial" w:cs="Arial"/>
          <w:sz w:val="20"/>
          <w:szCs w:val="20"/>
        </w:rPr>
        <w:t>wynagrodzenia określonego w § 9</w:t>
      </w:r>
      <w:r w:rsidRPr="005F7AD1">
        <w:rPr>
          <w:rFonts w:ascii="Arial" w:hAnsi="Arial" w:cs="Arial"/>
          <w:sz w:val="20"/>
          <w:szCs w:val="20"/>
        </w:rPr>
        <w:t xml:space="preserve"> ust. 1 za każdy stwierdzony przypadek nienależytego wykonania Umowy.</w:t>
      </w:r>
    </w:p>
    <w:p w:rsidR="006919FB" w:rsidRPr="005F7AD1" w:rsidRDefault="006919FB" w:rsidP="00F44836">
      <w:pPr>
        <w:pStyle w:val="Style5"/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zapłaty kar umownyc</w:t>
      </w:r>
      <w:r w:rsidR="008424BB">
        <w:rPr>
          <w:rFonts w:ascii="Arial" w:hAnsi="Arial" w:cs="Arial"/>
          <w:sz w:val="20"/>
          <w:szCs w:val="20"/>
        </w:rPr>
        <w:t>h określonych w załączniku na 5</w:t>
      </w:r>
      <w:r>
        <w:rPr>
          <w:rFonts w:ascii="Arial" w:hAnsi="Arial" w:cs="Arial"/>
          <w:sz w:val="20"/>
          <w:szCs w:val="20"/>
        </w:rPr>
        <w:t xml:space="preserve"> - Umowa </w:t>
      </w:r>
      <w:r w:rsidR="008424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</w:t>
      </w:r>
      <w:r w:rsidR="008424BB">
        <w:rPr>
          <w:rStyle w:val="FontStyle13"/>
          <w:rFonts w:ascii="Arial" w:hAnsi="Arial" w:cs="Arial"/>
          <w:b w:val="0"/>
          <w:sz w:val="20"/>
          <w:szCs w:val="20"/>
        </w:rPr>
        <w:t>powierzenie przetwarzania danych osobowych za naruszenie określonych w tej umowie zasad przetwarzania</w:t>
      </w:r>
      <w:r w:rsidR="008424BB" w:rsidRPr="008424BB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8424BB">
        <w:rPr>
          <w:rStyle w:val="FontStyle13"/>
          <w:rFonts w:ascii="Arial" w:hAnsi="Arial" w:cs="Arial"/>
          <w:b w:val="0"/>
          <w:sz w:val="20"/>
          <w:szCs w:val="20"/>
        </w:rPr>
        <w:t>powierzonych danych osobowych.</w:t>
      </w:r>
    </w:p>
    <w:p w:rsidR="008839F2" w:rsidRPr="005F7AD1" w:rsidRDefault="002C564A" w:rsidP="001A5797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Zastrzeżone kary umowne nie wyłączają możliwości dochodzenia na zasadach ogólnych odszkodowania przenoszącego wysokość kar umownych.</w:t>
      </w:r>
    </w:p>
    <w:p w:rsidR="00F84733" w:rsidRPr="00756F31" w:rsidRDefault="008839F2" w:rsidP="00756F31">
      <w:pPr>
        <w:pStyle w:val="Style5"/>
        <w:widowControl/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Kary umowne przewidziane w niniejszej Umowie mogą zostać potrącone przez Zamawiają</w:t>
      </w:r>
      <w:r w:rsidR="00F84733" w:rsidRPr="005F7AD1">
        <w:rPr>
          <w:rFonts w:ascii="Arial" w:hAnsi="Arial" w:cs="Arial"/>
          <w:sz w:val="20"/>
          <w:szCs w:val="20"/>
        </w:rPr>
        <w:t xml:space="preserve">cego </w:t>
      </w:r>
      <w:r w:rsidR="00AB11A3">
        <w:rPr>
          <w:rFonts w:ascii="Arial" w:hAnsi="Arial" w:cs="Arial"/>
          <w:sz w:val="20"/>
          <w:szCs w:val="20"/>
        </w:rPr>
        <w:br/>
      </w:r>
      <w:r w:rsidRPr="005F7AD1">
        <w:rPr>
          <w:rFonts w:ascii="Arial" w:hAnsi="Arial" w:cs="Arial"/>
          <w:sz w:val="20"/>
          <w:szCs w:val="20"/>
        </w:rPr>
        <w:t>z wynagrodzenia Wykonawcy.</w:t>
      </w:r>
    </w:p>
    <w:p w:rsidR="00C13437" w:rsidRDefault="00C13437" w:rsidP="00551A66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7062CC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§ 13</w:t>
      </w:r>
    </w:p>
    <w:p w:rsidR="008839F2" w:rsidRPr="005F7AD1" w:rsidRDefault="008839F2" w:rsidP="000D1A1C">
      <w:pPr>
        <w:pStyle w:val="Style5"/>
        <w:widowControl/>
        <w:ind w:left="426" w:hanging="426"/>
        <w:rPr>
          <w:rStyle w:val="FontStyle14"/>
          <w:rFonts w:ascii="Arial" w:hAnsi="Arial" w:cs="Arial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1. </w:t>
      </w:r>
      <w:r w:rsidR="00457772">
        <w:rPr>
          <w:rStyle w:val="FontStyle14"/>
          <w:rFonts w:ascii="Arial" w:hAnsi="Arial" w:cs="Arial"/>
          <w:sz w:val="20"/>
          <w:szCs w:val="20"/>
        </w:rPr>
        <w:tab/>
      </w:r>
      <w:r w:rsidRPr="005F7AD1">
        <w:rPr>
          <w:rStyle w:val="FontStyle14"/>
          <w:rFonts w:ascii="Arial" w:hAnsi="Arial" w:cs="Arial"/>
          <w:sz w:val="20"/>
          <w:szCs w:val="20"/>
        </w:rPr>
        <w:t>Bez uprzedniej, pisemnej zgody Zamawiającego, Wykonawca nie może przenieść na osobę trzecią wierzytelności wynikających z niniejszej Umowy, ani regulować ich w drodze kompensaty.</w:t>
      </w:r>
    </w:p>
    <w:p w:rsidR="008839F2" w:rsidRPr="005F7AD1" w:rsidRDefault="008839F2" w:rsidP="000D1A1C">
      <w:pPr>
        <w:pStyle w:val="Style5"/>
        <w:widowControl/>
        <w:ind w:left="426" w:hanging="426"/>
        <w:rPr>
          <w:rStyle w:val="FontStyle14"/>
          <w:rFonts w:ascii="Arial" w:hAnsi="Arial" w:cs="Arial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2. </w:t>
      </w:r>
      <w:r w:rsidR="00457772">
        <w:rPr>
          <w:rStyle w:val="FontStyle14"/>
          <w:rFonts w:ascii="Arial" w:hAnsi="Arial" w:cs="Arial"/>
          <w:sz w:val="20"/>
          <w:szCs w:val="20"/>
        </w:rPr>
        <w:tab/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Wymienione w Umowie załączniki stanowią jej integralną część. </w:t>
      </w:r>
    </w:p>
    <w:p w:rsidR="00F84733" w:rsidRPr="00756F31" w:rsidRDefault="008839F2" w:rsidP="00756F31">
      <w:pPr>
        <w:pStyle w:val="Style5"/>
        <w:widowControl/>
        <w:ind w:left="426" w:hanging="426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5F7AD1">
        <w:rPr>
          <w:rStyle w:val="FontStyle14"/>
          <w:rFonts w:ascii="Arial" w:hAnsi="Arial" w:cs="Arial"/>
          <w:sz w:val="20"/>
          <w:szCs w:val="20"/>
        </w:rPr>
        <w:t xml:space="preserve">3. </w:t>
      </w:r>
      <w:r w:rsidR="00457772">
        <w:rPr>
          <w:rStyle w:val="FontStyle14"/>
          <w:rFonts w:ascii="Arial" w:hAnsi="Arial" w:cs="Arial"/>
          <w:sz w:val="20"/>
          <w:szCs w:val="20"/>
        </w:rPr>
        <w:tab/>
      </w:r>
      <w:r w:rsidRPr="005F7AD1">
        <w:rPr>
          <w:rStyle w:val="FontStyle14"/>
          <w:rFonts w:ascii="Arial" w:hAnsi="Arial" w:cs="Arial"/>
          <w:sz w:val="20"/>
          <w:szCs w:val="20"/>
        </w:rPr>
        <w:t>Wszelkie spory, jakie mogą wyniknąć w związku z realizacją nin</w:t>
      </w:r>
      <w:r w:rsidR="00F84733" w:rsidRPr="005F7AD1">
        <w:rPr>
          <w:rStyle w:val="FontStyle14"/>
          <w:rFonts w:ascii="Arial" w:hAnsi="Arial" w:cs="Arial"/>
          <w:sz w:val="20"/>
          <w:szCs w:val="20"/>
        </w:rPr>
        <w:t xml:space="preserve">iejszej Umowy będą rozstrzygane </w:t>
      </w:r>
      <w:r w:rsidRPr="005F7AD1">
        <w:rPr>
          <w:rStyle w:val="FontStyle14"/>
          <w:rFonts w:ascii="Arial" w:hAnsi="Arial" w:cs="Arial"/>
          <w:sz w:val="20"/>
          <w:szCs w:val="20"/>
        </w:rPr>
        <w:t xml:space="preserve">przez sądy powszechne właściwe miejscowo dla siedziby </w:t>
      </w:r>
      <w:r w:rsidRPr="005F7AD1">
        <w:rPr>
          <w:rStyle w:val="FontStyle13"/>
          <w:rFonts w:ascii="Arial" w:hAnsi="Arial" w:cs="Arial"/>
          <w:b w:val="0"/>
          <w:sz w:val="20"/>
          <w:szCs w:val="20"/>
        </w:rPr>
        <w:t>Zamawiającego</w:t>
      </w:r>
      <w:r w:rsidRPr="005F7AD1">
        <w:rPr>
          <w:rStyle w:val="FontStyle14"/>
          <w:rFonts w:ascii="Arial" w:hAnsi="Arial" w:cs="Arial"/>
          <w:sz w:val="20"/>
          <w:szCs w:val="20"/>
        </w:rPr>
        <w:t>.</w:t>
      </w:r>
    </w:p>
    <w:p w:rsidR="00C13437" w:rsidRDefault="00C13437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7062CC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C13437" w:rsidRDefault="00C13437" w:rsidP="00551A66">
      <w:pPr>
        <w:pStyle w:val="Style4"/>
        <w:widowControl/>
        <w:spacing w:line="240" w:lineRule="auto"/>
        <w:rPr>
          <w:rStyle w:val="FontStyle13"/>
          <w:rFonts w:ascii="Arial" w:hAnsi="Arial" w:cs="Arial"/>
          <w:sz w:val="20"/>
          <w:szCs w:val="20"/>
        </w:rPr>
      </w:pPr>
    </w:p>
    <w:p w:rsidR="008839F2" w:rsidRPr="005F7AD1" w:rsidRDefault="007062CC" w:rsidP="000D1A1C">
      <w:pPr>
        <w:pStyle w:val="Style4"/>
        <w:widowControl/>
        <w:spacing w:line="24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§ 14</w:t>
      </w:r>
    </w:p>
    <w:p w:rsidR="008839F2" w:rsidRPr="005F7AD1" w:rsidRDefault="008839F2" w:rsidP="000D1A1C">
      <w:pPr>
        <w:pStyle w:val="Style4"/>
        <w:widowControl/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5F7AD1">
        <w:rPr>
          <w:rFonts w:ascii="Arial" w:hAnsi="Arial" w:cs="Arial"/>
          <w:sz w:val="20"/>
          <w:szCs w:val="20"/>
        </w:rPr>
        <w:t>Umowę sporządzono w trzech jednobrzmiących</w:t>
      </w:r>
      <w:r w:rsidR="00457772">
        <w:rPr>
          <w:rFonts w:ascii="Arial" w:hAnsi="Arial" w:cs="Arial"/>
          <w:sz w:val="20"/>
          <w:szCs w:val="20"/>
        </w:rPr>
        <w:t xml:space="preserve"> egzemplarzach, dwa egzemplarze </w:t>
      </w:r>
      <w:r w:rsidRPr="005F7AD1">
        <w:rPr>
          <w:rFonts w:ascii="Arial" w:hAnsi="Arial" w:cs="Arial"/>
          <w:sz w:val="20"/>
          <w:szCs w:val="20"/>
        </w:rPr>
        <w:t>dla Zamawiającego, jeden dla Wykonawcy.</w:t>
      </w:r>
    </w:p>
    <w:p w:rsidR="006F1F0E" w:rsidRDefault="006F1F0E" w:rsidP="000D1A1C">
      <w:pPr>
        <w:pStyle w:val="Style1"/>
        <w:widowControl/>
        <w:tabs>
          <w:tab w:val="left" w:pos="7094"/>
        </w:tabs>
        <w:rPr>
          <w:rStyle w:val="FontStyle13"/>
          <w:rFonts w:ascii="Arial" w:hAnsi="Arial" w:cs="Arial"/>
          <w:sz w:val="20"/>
          <w:szCs w:val="20"/>
        </w:rPr>
      </w:pPr>
    </w:p>
    <w:p w:rsidR="006F1F0E" w:rsidRPr="006F1F0E" w:rsidRDefault="006F1F0E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 w:rsidRPr="006F1F0E">
        <w:rPr>
          <w:rStyle w:val="FontStyle13"/>
          <w:rFonts w:ascii="Arial" w:hAnsi="Arial" w:cs="Arial"/>
          <w:b w:val="0"/>
          <w:sz w:val="20"/>
          <w:szCs w:val="20"/>
        </w:rPr>
        <w:t>Załącznik nr 1</w:t>
      </w:r>
      <w:r w:rsidR="00DF52C4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Pr="006F1F0E">
        <w:rPr>
          <w:rStyle w:val="FontStyle13"/>
          <w:rFonts w:ascii="Arial" w:hAnsi="Arial" w:cs="Arial"/>
          <w:b w:val="0"/>
          <w:sz w:val="20"/>
          <w:szCs w:val="20"/>
        </w:rPr>
        <w:t>- Opis Przedmiotu Zamówienia</w:t>
      </w:r>
    </w:p>
    <w:p w:rsidR="006F1F0E" w:rsidRPr="006F1F0E" w:rsidRDefault="006F1F0E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 w:rsidRPr="006F1F0E">
        <w:rPr>
          <w:rStyle w:val="FontStyle13"/>
          <w:rFonts w:ascii="Arial" w:hAnsi="Arial" w:cs="Arial"/>
          <w:b w:val="0"/>
          <w:sz w:val="20"/>
          <w:szCs w:val="20"/>
        </w:rPr>
        <w:t>Załącznik nr 2</w:t>
      </w:r>
      <w:r w:rsidR="00DF52C4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Pr="006F1F0E">
        <w:rPr>
          <w:rStyle w:val="FontStyle13"/>
          <w:rFonts w:ascii="Arial" w:hAnsi="Arial" w:cs="Arial"/>
          <w:b w:val="0"/>
          <w:sz w:val="20"/>
          <w:szCs w:val="20"/>
        </w:rPr>
        <w:t>- Protokół odbioru</w:t>
      </w:r>
    </w:p>
    <w:p w:rsidR="006F1F0E" w:rsidRDefault="006F1F0E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 w:rsidRPr="006F1F0E">
        <w:rPr>
          <w:rStyle w:val="FontStyle13"/>
          <w:rFonts w:ascii="Arial" w:hAnsi="Arial" w:cs="Arial"/>
          <w:b w:val="0"/>
          <w:sz w:val="20"/>
          <w:szCs w:val="20"/>
        </w:rPr>
        <w:t>Załącznik nr 3</w:t>
      </w:r>
      <w:r w:rsidR="00927FCF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Pr="006F1F0E">
        <w:rPr>
          <w:rStyle w:val="FontStyle13"/>
          <w:rFonts w:ascii="Arial" w:hAnsi="Arial" w:cs="Arial"/>
          <w:b w:val="0"/>
          <w:sz w:val="20"/>
          <w:szCs w:val="20"/>
        </w:rPr>
        <w:t xml:space="preserve">- </w:t>
      </w:r>
      <w:r w:rsidR="00962AF1">
        <w:rPr>
          <w:rStyle w:val="FontStyle13"/>
          <w:rFonts w:ascii="Arial" w:hAnsi="Arial" w:cs="Arial"/>
          <w:b w:val="0"/>
          <w:sz w:val="20"/>
          <w:szCs w:val="20"/>
        </w:rPr>
        <w:t>Zestawienie cen</w:t>
      </w:r>
    </w:p>
    <w:p w:rsidR="00927FCF" w:rsidRDefault="00927FCF" w:rsidP="00927FCF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Załącznik nr 5  -</w:t>
      </w:r>
      <w:r w:rsidR="00DF52C4">
        <w:rPr>
          <w:rStyle w:val="FontStyle13"/>
          <w:rFonts w:ascii="Arial" w:hAnsi="Arial" w:cs="Arial"/>
          <w:b w:val="0"/>
          <w:sz w:val="20"/>
          <w:szCs w:val="20"/>
        </w:rPr>
        <w:t>Umowa o powierzenie przetwarzania danych osobowych</w:t>
      </w:r>
    </w:p>
    <w:p w:rsidR="00DF52C4" w:rsidRDefault="00DF52C4" w:rsidP="009344B1">
      <w:pPr>
        <w:pStyle w:val="Style1"/>
        <w:widowControl/>
        <w:numPr>
          <w:ilvl w:val="0"/>
          <w:numId w:val="50"/>
        </w:numPr>
        <w:tabs>
          <w:tab w:val="left" w:pos="7094"/>
        </w:tabs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Załącznik nr 6 - </w:t>
      </w:r>
      <w:r w:rsidR="009344B1">
        <w:rPr>
          <w:rStyle w:val="FontStyle13"/>
          <w:rFonts w:ascii="Arial" w:hAnsi="Arial" w:cs="Arial"/>
          <w:b w:val="0"/>
          <w:sz w:val="20"/>
          <w:szCs w:val="20"/>
        </w:rPr>
        <w:t>Wzór upoważ</w:t>
      </w:r>
      <w:r w:rsidR="009344B1" w:rsidRPr="009344B1">
        <w:rPr>
          <w:rStyle w:val="FontStyle13"/>
          <w:rFonts w:ascii="Arial" w:hAnsi="Arial" w:cs="Arial"/>
          <w:b w:val="0"/>
          <w:sz w:val="20"/>
          <w:szCs w:val="20"/>
        </w:rPr>
        <w:t>nienia do przetwarzania danych osobowych</w:t>
      </w:r>
    </w:p>
    <w:p w:rsidR="006F1F0E" w:rsidRPr="005F7AD1" w:rsidRDefault="006F1F0E" w:rsidP="000D1A1C">
      <w:pPr>
        <w:pStyle w:val="Style1"/>
        <w:widowControl/>
        <w:tabs>
          <w:tab w:val="left" w:pos="7094"/>
        </w:tabs>
        <w:rPr>
          <w:rStyle w:val="FontStyle13"/>
          <w:rFonts w:ascii="Arial" w:hAnsi="Arial" w:cs="Arial"/>
          <w:sz w:val="20"/>
          <w:szCs w:val="20"/>
        </w:rPr>
      </w:pPr>
    </w:p>
    <w:p w:rsidR="001A5797" w:rsidRDefault="008839F2" w:rsidP="000D1A1C">
      <w:pPr>
        <w:pStyle w:val="Style1"/>
        <w:widowControl/>
        <w:tabs>
          <w:tab w:val="left" w:pos="7094"/>
        </w:tabs>
        <w:jc w:val="center"/>
        <w:rPr>
          <w:rStyle w:val="FontStyle13"/>
          <w:rFonts w:ascii="Arial" w:hAnsi="Arial" w:cs="Arial"/>
          <w:sz w:val="20"/>
          <w:szCs w:val="20"/>
        </w:rPr>
      </w:pPr>
      <w:r w:rsidRPr="00E30D13">
        <w:rPr>
          <w:rStyle w:val="FontStyle13"/>
          <w:rFonts w:ascii="Arial" w:hAnsi="Arial" w:cs="Arial"/>
          <w:sz w:val="20"/>
          <w:szCs w:val="20"/>
        </w:rPr>
        <w:t>ZAMAWIAJ</w:t>
      </w:r>
      <w:r w:rsidRPr="00E30D13">
        <w:rPr>
          <w:rStyle w:val="FontStyle14"/>
          <w:rFonts w:ascii="Arial" w:hAnsi="Arial" w:cs="Arial"/>
          <w:b/>
          <w:sz w:val="20"/>
          <w:szCs w:val="20"/>
        </w:rPr>
        <w:t>Ą</w:t>
      </w:r>
      <w:r w:rsidRPr="00E30D13">
        <w:rPr>
          <w:rStyle w:val="FontStyle13"/>
          <w:rFonts w:ascii="Arial" w:hAnsi="Arial" w:cs="Arial"/>
          <w:sz w:val="20"/>
          <w:szCs w:val="20"/>
        </w:rPr>
        <w:t>CY</w:t>
      </w:r>
      <w:r w:rsidRPr="005F7AD1">
        <w:rPr>
          <w:rStyle w:val="FontStyle13"/>
          <w:rFonts w:ascii="Arial" w:hAnsi="Arial" w:cs="Arial"/>
          <w:b w:val="0"/>
          <w:bCs w:val="0"/>
          <w:sz w:val="20"/>
          <w:szCs w:val="20"/>
        </w:rPr>
        <w:tab/>
      </w:r>
      <w:r w:rsidRPr="005F7AD1">
        <w:rPr>
          <w:rStyle w:val="FontStyle13"/>
          <w:rFonts w:ascii="Arial" w:hAnsi="Arial" w:cs="Arial"/>
          <w:sz w:val="20"/>
          <w:szCs w:val="20"/>
        </w:rPr>
        <w:t>WYKONAWCA</w:t>
      </w:r>
    </w:p>
    <w:p w:rsidR="00696BF2" w:rsidRPr="001A5797" w:rsidRDefault="00696BF2" w:rsidP="001A5797">
      <w:pPr>
        <w:pStyle w:val="Style4"/>
        <w:widowControl/>
        <w:rPr>
          <w:rStyle w:val="FontStyle28"/>
          <w:rFonts w:ascii="Arial" w:hAnsi="Arial" w:cs="Arial"/>
          <w:sz w:val="20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C13437" w:rsidRDefault="00C13437" w:rsidP="007737F0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Pr="006F3D8D" w:rsidRDefault="006F3D8D" w:rsidP="006F3D8D">
      <w:pPr>
        <w:rPr>
          <w:lang w:eastAsia="pl-PL"/>
        </w:rPr>
      </w:pPr>
    </w:p>
    <w:p w:rsidR="006F3D8D" w:rsidRPr="009336AB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20"/>
          <w:szCs w:val="20"/>
        </w:rPr>
      </w:pPr>
      <w:r w:rsidRPr="00DE5094">
        <w:rPr>
          <w:rFonts w:ascii="Arial" w:hAnsi="Arial" w:cs="Arial"/>
          <w:b w:val="0"/>
          <w:bCs w:val="0"/>
          <w:i/>
          <w:sz w:val="18"/>
          <w:szCs w:val="20"/>
        </w:rPr>
        <w:lastRenderedPageBreak/>
        <w:t xml:space="preserve">Załącznik nr 2 do </w:t>
      </w:r>
      <w:r>
        <w:rPr>
          <w:rFonts w:ascii="Arial" w:hAnsi="Arial" w:cs="Arial"/>
          <w:b w:val="0"/>
          <w:bCs w:val="0"/>
          <w:i/>
          <w:sz w:val="18"/>
          <w:szCs w:val="20"/>
        </w:rPr>
        <w:t>Umowy Nr……….……… /19z dnia …………. 2019</w:t>
      </w:r>
      <w:r w:rsidRPr="00DE5094">
        <w:rPr>
          <w:rFonts w:ascii="Arial" w:hAnsi="Arial" w:cs="Arial"/>
          <w:b w:val="0"/>
          <w:bCs w:val="0"/>
          <w:i/>
          <w:sz w:val="18"/>
          <w:szCs w:val="20"/>
        </w:rPr>
        <w:t xml:space="preserve"> r</w:t>
      </w:r>
      <w:r w:rsidRPr="009336AB">
        <w:rPr>
          <w:rFonts w:ascii="Arial" w:hAnsi="Arial" w:cs="Arial"/>
          <w:b w:val="0"/>
          <w:bCs w:val="0"/>
          <w:i/>
          <w:sz w:val="20"/>
          <w:szCs w:val="20"/>
        </w:rPr>
        <w:t xml:space="preserve">. </w:t>
      </w:r>
    </w:p>
    <w:p w:rsidR="006F3D8D" w:rsidRPr="009336AB" w:rsidRDefault="006F3D8D" w:rsidP="006F3D8D">
      <w:pPr>
        <w:pStyle w:val="Nagwek1"/>
        <w:spacing w:before="0" w:after="0"/>
        <w:rPr>
          <w:rFonts w:ascii="Arial" w:hAnsi="Arial" w:cs="Arial"/>
          <w:b w:val="0"/>
          <w:bCs w:val="0"/>
          <w:i/>
          <w:sz w:val="20"/>
          <w:szCs w:val="20"/>
        </w:rPr>
      </w:pPr>
    </w:p>
    <w:p w:rsidR="006F3D8D" w:rsidRPr="009336AB" w:rsidRDefault="006F3D8D" w:rsidP="006F3D8D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ODBIORU</w:t>
      </w:r>
    </w:p>
    <w:p w:rsidR="006F3D8D" w:rsidRPr="009336AB" w:rsidRDefault="006F3D8D" w:rsidP="006F3D8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sporząd</w:t>
      </w:r>
      <w:r>
        <w:rPr>
          <w:rFonts w:ascii="Arial" w:hAnsi="Arial" w:cs="Arial"/>
          <w:sz w:val="20"/>
          <w:szCs w:val="20"/>
        </w:rPr>
        <w:t>zono w dniu ………………………………….… 2019</w:t>
      </w:r>
      <w:r w:rsidRPr="009336AB">
        <w:rPr>
          <w:rFonts w:ascii="Arial" w:hAnsi="Arial" w:cs="Arial"/>
          <w:sz w:val="20"/>
          <w:szCs w:val="20"/>
        </w:rPr>
        <w:t xml:space="preserve"> r.</w:t>
      </w:r>
    </w:p>
    <w:p w:rsidR="006F3D8D" w:rsidRPr="009336AB" w:rsidRDefault="006F3D8D" w:rsidP="006F3D8D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potwierdza należyte wykonanie usługi organizacji szkolenia (usługa</w:t>
      </w:r>
      <w:r>
        <w:rPr>
          <w:rFonts w:ascii="Arial" w:hAnsi="Arial" w:cs="Arial"/>
          <w:sz w:val="20"/>
          <w:szCs w:val="20"/>
        </w:rPr>
        <w:t xml:space="preserve"> </w:t>
      </w:r>
      <w:r w:rsidRPr="009336AB">
        <w:rPr>
          <w:rFonts w:ascii="Arial" w:hAnsi="Arial" w:cs="Arial"/>
          <w:sz w:val="20"/>
          <w:szCs w:val="20"/>
        </w:rPr>
        <w:t>hotelowa</w:t>
      </w:r>
      <w:r>
        <w:rPr>
          <w:rFonts w:ascii="Arial" w:hAnsi="Arial" w:cs="Arial"/>
          <w:sz w:val="20"/>
          <w:szCs w:val="20"/>
        </w:rPr>
        <w:t>, gastronomiczna</w:t>
      </w:r>
      <w:r w:rsidRPr="009336AB">
        <w:rPr>
          <w:rFonts w:ascii="Arial" w:hAnsi="Arial" w:cs="Arial"/>
          <w:sz w:val="20"/>
          <w:szCs w:val="20"/>
        </w:rPr>
        <w:t>,)*.</w:t>
      </w:r>
    </w:p>
    <w:p w:rsidR="006F3D8D" w:rsidRPr="009336AB" w:rsidRDefault="006F3D8D" w:rsidP="006F3D8D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 xml:space="preserve">Zamawiający stwierdza nienależyte wykonanie przedmiotu </w:t>
      </w:r>
      <w:r>
        <w:rPr>
          <w:rFonts w:ascii="Arial" w:hAnsi="Arial" w:cs="Arial"/>
          <w:sz w:val="20"/>
          <w:szCs w:val="20"/>
        </w:rPr>
        <w:t>u</w:t>
      </w:r>
      <w:r w:rsidRPr="009336AB">
        <w:rPr>
          <w:rFonts w:ascii="Arial" w:hAnsi="Arial" w:cs="Arial"/>
          <w:sz w:val="20"/>
          <w:szCs w:val="20"/>
        </w:rPr>
        <w:t>mowy w zakresie:*</w:t>
      </w:r>
    </w:p>
    <w:p w:rsidR="006F3D8D" w:rsidRPr="009336AB" w:rsidRDefault="006F3D8D" w:rsidP="006F3D8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Zamawiający uznał konieczność obciążenia Wykonawcy następującą karą umowną:*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Zgodnie z § 3 ust. 2 Umowy Zamawiający zmniejszył liczbę uczestników szkolenia</w:t>
      </w:r>
      <w:r>
        <w:rPr>
          <w:rFonts w:ascii="Arial" w:hAnsi="Arial" w:cs="Arial"/>
          <w:sz w:val="20"/>
          <w:szCs w:val="20"/>
        </w:rPr>
        <w:t xml:space="preserve"> określoną w § 3 ust. 1 Umowy (17 osób</w:t>
      </w:r>
      <w:r w:rsidRPr="009336AB">
        <w:rPr>
          <w:rFonts w:ascii="Arial" w:hAnsi="Arial" w:cs="Arial"/>
          <w:sz w:val="20"/>
          <w:szCs w:val="20"/>
        </w:rPr>
        <w:t>) o ……. (co daje ………. osób).</w:t>
      </w:r>
    </w:p>
    <w:p w:rsidR="006F3D8D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 xml:space="preserve">W związku z powyższym, zgodnie z </w:t>
      </w:r>
      <w:r>
        <w:rPr>
          <w:rFonts w:ascii="Arial" w:hAnsi="Arial" w:cs="Arial"/>
          <w:bCs/>
          <w:sz w:val="20"/>
          <w:szCs w:val="20"/>
        </w:rPr>
        <w:t>§ 9</w:t>
      </w:r>
      <w:r w:rsidRPr="009336AB">
        <w:rPr>
          <w:rFonts w:ascii="Arial" w:hAnsi="Arial" w:cs="Arial"/>
          <w:bCs/>
          <w:sz w:val="20"/>
          <w:szCs w:val="20"/>
        </w:rPr>
        <w:t xml:space="preserve"> ust. 1 Umowy, </w:t>
      </w:r>
      <w:r w:rsidRPr="009336AB">
        <w:rPr>
          <w:rFonts w:ascii="Arial" w:hAnsi="Arial" w:cs="Arial"/>
          <w:sz w:val="20"/>
          <w:szCs w:val="20"/>
        </w:rPr>
        <w:t>wynagrodzenie za wykonanie przedmiotu umowy zostało ustalone w następujący sposób:</w:t>
      </w:r>
    </w:p>
    <w:p w:rsidR="006F3D8D" w:rsidRPr="009336AB" w:rsidRDefault="006F3D8D" w:rsidP="006F3D8D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hotelowa – …………………………………………….. zł brutto:</w:t>
      </w:r>
    </w:p>
    <w:p w:rsidR="006F3D8D" w:rsidRPr="009336AB" w:rsidRDefault="006F3D8D" w:rsidP="006F3D8D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gastronomiczna – …………………………………. zł brutto:</w:t>
      </w:r>
    </w:p>
    <w:p w:rsidR="006F3D8D" w:rsidRPr="009336AB" w:rsidRDefault="006F3D8D" w:rsidP="006F3D8D">
      <w:pPr>
        <w:tabs>
          <w:tab w:val="left" w:pos="426"/>
        </w:tabs>
        <w:ind w:left="426"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W</w:t>
      </w:r>
      <w:r w:rsidRPr="009336AB">
        <w:rPr>
          <w:rFonts w:ascii="Arial" w:hAnsi="Arial" w:cs="Arial"/>
          <w:sz w:val="20"/>
          <w:szCs w:val="20"/>
        </w:rPr>
        <w:t xml:space="preserve">ynagrodzenie ustalone zgodnie z </w:t>
      </w:r>
      <w:r>
        <w:rPr>
          <w:rStyle w:val="FontStyle13"/>
          <w:rFonts w:ascii="Arial" w:hAnsi="Arial" w:cs="Arial"/>
          <w:b w:val="0"/>
          <w:sz w:val="20"/>
          <w:szCs w:val="20"/>
        </w:rPr>
        <w:t>§ 9 i § 11</w:t>
      </w:r>
      <w:r w:rsidRPr="009336AB">
        <w:rPr>
          <w:rStyle w:val="FontStyle13"/>
          <w:rFonts w:ascii="Arial" w:hAnsi="Arial" w:cs="Arial"/>
          <w:b w:val="0"/>
          <w:sz w:val="20"/>
          <w:szCs w:val="20"/>
        </w:rPr>
        <w:t xml:space="preserve"> Umowy wynosi: </w:t>
      </w:r>
      <w:r w:rsidRPr="009336AB">
        <w:rPr>
          <w:rStyle w:val="FontStyle13"/>
          <w:rFonts w:ascii="Arial" w:hAnsi="Arial" w:cs="Arial"/>
          <w:sz w:val="20"/>
          <w:szCs w:val="20"/>
        </w:rPr>
        <w:t xml:space="preserve">…………………… </w:t>
      </w:r>
      <w:r w:rsidRPr="009336AB">
        <w:rPr>
          <w:rStyle w:val="FontStyle13"/>
          <w:rFonts w:ascii="Arial" w:hAnsi="Arial" w:cs="Arial"/>
          <w:b w:val="0"/>
          <w:sz w:val="20"/>
          <w:szCs w:val="20"/>
        </w:rPr>
        <w:t>zł brutto.</w:t>
      </w:r>
    </w:p>
    <w:p w:rsidR="006F3D8D" w:rsidRPr="009336AB" w:rsidRDefault="006F3D8D" w:rsidP="006F3D8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PODPISY:</w:t>
      </w:r>
    </w:p>
    <w:p w:rsidR="006F3D8D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en-US"/>
        </w:rPr>
        <w:t xml:space="preserve">                        </w:t>
      </w:r>
      <w:r w:rsidRPr="009336AB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 w:rsidRPr="009336AB">
        <w:rPr>
          <w:rFonts w:ascii="Arial" w:hAnsi="Arial" w:cs="Arial"/>
          <w:sz w:val="20"/>
          <w:szCs w:val="20"/>
        </w:rPr>
        <w:t>ZAMAWIAJACY</w:t>
      </w:r>
    </w:p>
    <w:p w:rsidR="006F3D8D" w:rsidRPr="009336AB" w:rsidRDefault="006F3D8D" w:rsidP="006F3D8D">
      <w:pPr>
        <w:jc w:val="center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jc w:val="center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.........................................</w:t>
      </w:r>
      <w:r w:rsidRPr="009336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36AB">
        <w:rPr>
          <w:rFonts w:ascii="Arial" w:hAnsi="Arial" w:cs="Arial"/>
          <w:sz w:val="20"/>
          <w:szCs w:val="20"/>
        </w:rPr>
        <w:t>....................................</w:t>
      </w:r>
    </w:p>
    <w:p w:rsidR="006F3D8D" w:rsidRPr="009336AB" w:rsidRDefault="006F3D8D" w:rsidP="006F3D8D">
      <w:pPr>
        <w:jc w:val="center"/>
        <w:rPr>
          <w:rFonts w:ascii="Arial" w:hAnsi="Arial" w:cs="Arial"/>
          <w:i/>
          <w:sz w:val="20"/>
          <w:szCs w:val="20"/>
        </w:rPr>
      </w:pPr>
      <w:r w:rsidRPr="009336AB">
        <w:rPr>
          <w:rFonts w:ascii="Arial" w:hAnsi="Arial" w:cs="Arial"/>
          <w:i/>
          <w:sz w:val="20"/>
          <w:szCs w:val="20"/>
        </w:rPr>
        <w:t>(Imię i nazwisko, podpis)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336AB">
        <w:rPr>
          <w:rFonts w:ascii="Arial" w:hAnsi="Arial" w:cs="Arial"/>
          <w:i/>
          <w:sz w:val="20"/>
          <w:szCs w:val="20"/>
        </w:rPr>
        <w:t>(Imię i nazwisko, podpis)</w:t>
      </w:r>
    </w:p>
    <w:p w:rsidR="006F3D8D" w:rsidRPr="009336AB" w:rsidRDefault="006F3D8D" w:rsidP="006F3D8D">
      <w:pPr>
        <w:jc w:val="both"/>
        <w:rPr>
          <w:rFonts w:ascii="Arial" w:hAnsi="Arial" w:cs="Arial"/>
          <w:i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i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i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i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- właściwe skreśli</w:t>
      </w: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393A98" w:rsidRDefault="00393A98" w:rsidP="006F3D8D">
      <w:pPr>
        <w:tabs>
          <w:tab w:val="left" w:pos="8322"/>
        </w:tabs>
        <w:rPr>
          <w:rFonts w:ascii="Arial" w:hAnsi="Arial" w:cs="Arial"/>
          <w:b/>
          <w:bCs/>
          <w:sz w:val="20"/>
          <w:szCs w:val="20"/>
          <w:lang w:eastAsia="pl-PL"/>
        </w:rPr>
        <w:sectPr w:rsidR="00393A98" w:rsidSect="006F3D8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1077" w:bottom="1440" w:left="1077" w:header="0" w:footer="409" w:gutter="0"/>
          <w:cols w:space="708"/>
          <w:titlePg/>
          <w:docGrid w:linePitch="360"/>
        </w:sectPr>
      </w:pPr>
    </w:p>
    <w:p w:rsidR="006F3D8D" w:rsidRPr="00393A98" w:rsidRDefault="00393A98" w:rsidP="00393A98">
      <w:pPr>
        <w:tabs>
          <w:tab w:val="left" w:pos="8322"/>
        </w:tabs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="006F3D8D" w:rsidRPr="00663273">
        <w:rPr>
          <w:rFonts w:ascii="Arial" w:hAnsi="Arial" w:cs="Arial"/>
          <w:i/>
          <w:sz w:val="20"/>
          <w:szCs w:val="20"/>
        </w:rPr>
        <w:t>Załącznik nr 3 do Umowy Nr……….……… /19 z dnia …………. 2019 r.</w:t>
      </w:r>
    </w:p>
    <w:p w:rsidR="006F3D8D" w:rsidRPr="00663273" w:rsidRDefault="006F3D8D" w:rsidP="006F3D8D">
      <w:pPr>
        <w:jc w:val="center"/>
        <w:rPr>
          <w:rFonts w:ascii="Arial" w:hAnsi="Arial" w:cs="Arial"/>
          <w:i/>
          <w:sz w:val="20"/>
          <w:szCs w:val="20"/>
        </w:rPr>
      </w:pPr>
    </w:p>
    <w:p w:rsidR="006F3D8D" w:rsidRPr="00663273" w:rsidRDefault="006F3D8D" w:rsidP="006F3D8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6F3D8D" w:rsidRPr="00663273" w:rsidRDefault="006F3D8D" w:rsidP="006F3D8D">
      <w:pPr>
        <w:jc w:val="center"/>
        <w:rPr>
          <w:rFonts w:ascii="Arial" w:hAnsi="Arial" w:cs="Arial"/>
          <w:b/>
          <w:sz w:val="20"/>
          <w:szCs w:val="20"/>
        </w:rPr>
      </w:pPr>
      <w:r w:rsidRPr="00663273">
        <w:rPr>
          <w:rFonts w:ascii="Arial" w:hAnsi="Arial" w:cs="Arial"/>
          <w:b/>
          <w:sz w:val="20"/>
          <w:szCs w:val="20"/>
        </w:rPr>
        <w:t xml:space="preserve"> Zestawienie cen</w:t>
      </w:r>
    </w:p>
    <w:p w:rsidR="006F3D8D" w:rsidRPr="00663273" w:rsidRDefault="006F3D8D" w:rsidP="00393A98">
      <w:pPr>
        <w:pStyle w:val="Zwykytekst"/>
        <w:spacing w:line="360" w:lineRule="auto"/>
        <w:jc w:val="both"/>
        <w:rPr>
          <w:rFonts w:ascii="Arial" w:hAnsi="Arial" w:cs="Arial"/>
          <w:iCs/>
        </w:rPr>
      </w:pPr>
    </w:p>
    <w:tbl>
      <w:tblPr>
        <w:tblW w:w="12870" w:type="dxa"/>
        <w:jc w:val="center"/>
        <w:tblInd w:w="-3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9"/>
        <w:gridCol w:w="719"/>
        <w:gridCol w:w="1463"/>
        <w:gridCol w:w="1208"/>
        <w:gridCol w:w="1396"/>
        <w:gridCol w:w="719"/>
        <w:gridCol w:w="765"/>
        <w:gridCol w:w="1555"/>
        <w:gridCol w:w="1526"/>
      </w:tblGrid>
      <w:tr w:rsidR="006F3D8D" w:rsidRPr="00663273" w:rsidTr="00753F0C">
        <w:trPr>
          <w:trHeight w:val="300"/>
          <w:jc w:val="center"/>
        </w:trPr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273">
              <w:rPr>
                <w:rFonts w:ascii="Arial" w:hAnsi="Arial" w:cs="Arial"/>
                <w:b/>
                <w:sz w:val="20"/>
                <w:szCs w:val="20"/>
              </w:rPr>
              <w:t>Apartament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273">
              <w:rPr>
                <w:rFonts w:ascii="Arial" w:hAnsi="Arial" w:cs="Arial"/>
                <w:b/>
                <w:sz w:val="20"/>
                <w:szCs w:val="20"/>
              </w:rPr>
              <w:t xml:space="preserve">Pokój do pojedynczego wykorzystania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273">
              <w:rPr>
                <w:rFonts w:ascii="Arial" w:hAnsi="Arial" w:cs="Arial"/>
                <w:b/>
                <w:sz w:val="20"/>
                <w:szCs w:val="20"/>
              </w:rPr>
              <w:t>Ogółem usługa hotelowa</w:t>
            </w:r>
            <w:r w:rsidRPr="00663273">
              <w:rPr>
                <w:rFonts w:ascii="Arial" w:hAnsi="Arial" w:cs="Arial"/>
                <w:b/>
                <w:sz w:val="20"/>
                <w:szCs w:val="20"/>
              </w:rPr>
              <w:br/>
              <w:t>(brutto)</w:t>
            </w:r>
          </w:p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D8D" w:rsidRPr="00663273" w:rsidTr="00753F0C">
        <w:trPr>
          <w:trHeight w:val="1500"/>
          <w:jc w:val="center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Cena jednostkowa brutto za 1  apartament. za dobę</w:t>
            </w:r>
            <w:r w:rsidRPr="0066327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Liczba</w:t>
            </w:r>
            <w:r w:rsidRPr="00663273">
              <w:rPr>
                <w:rFonts w:ascii="Arial" w:hAnsi="Arial" w:cs="Arial"/>
                <w:sz w:val="20"/>
                <w:szCs w:val="20"/>
              </w:rPr>
              <w:br/>
              <w:t>apartamentów.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Razem za</w:t>
            </w:r>
            <w:r w:rsidRPr="00663273">
              <w:rPr>
                <w:rFonts w:ascii="Arial" w:hAnsi="Arial" w:cs="Arial"/>
                <w:sz w:val="20"/>
                <w:szCs w:val="20"/>
              </w:rPr>
              <w:br/>
              <w:t>apartament.</w:t>
            </w:r>
            <w:r w:rsidRPr="00663273">
              <w:rPr>
                <w:rFonts w:ascii="Arial" w:hAnsi="Arial" w:cs="Arial"/>
                <w:sz w:val="20"/>
                <w:szCs w:val="20"/>
              </w:rPr>
              <w:br/>
              <w:t>(brutto)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Cena jednostkowa brutto za 1 pokój do pojedynczego wykorzystania za dobę</w:t>
            </w:r>
            <w:r w:rsidRPr="0066327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Liczba</w:t>
            </w:r>
            <w:r w:rsidRPr="00663273">
              <w:rPr>
                <w:rFonts w:ascii="Arial" w:hAnsi="Arial" w:cs="Arial"/>
                <w:sz w:val="20"/>
                <w:szCs w:val="20"/>
              </w:rPr>
              <w:br/>
              <w:t>pokoi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3D8D" w:rsidRPr="00663273" w:rsidRDefault="006F3D8D" w:rsidP="00753F0C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327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Razem za pokój</w:t>
            </w:r>
          </w:p>
          <w:p w:rsidR="006F3D8D" w:rsidRPr="00663273" w:rsidRDefault="006F3D8D" w:rsidP="00753F0C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327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 pojedynczego wykorzystania</w:t>
            </w:r>
          </w:p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D8D" w:rsidRPr="00663273" w:rsidTr="00753F0C">
        <w:trPr>
          <w:trHeight w:val="680"/>
          <w:jc w:val="center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F3D8D" w:rsidRPr="00663273" w:rsidRDefault="006F3D8D" w:rsidP="00753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  <w:r w:rsidRPr="00663273">
        <w:rPr>
          <w:rFonts w:ascii="Arial" w:hAnsi="Arial" w:cs="Arial"/>
          <w:iCs/>
        </w:rPr>
        <w:t>1. Cena jednostkowa brutto za 1 apartament za dobę jest ceną ryczałtową .</w:t>
      </w: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  <w:r w:rsidRPr="00663273">
        <w:rPr>
          <w:rFonts w:ascii="Arial" w:hAnsi="Arial" w:cs="Arial"/>
          <w:iCs/>
        </w:rPr>
        <w:t xml:space="preserve">2. Cena jednostkowa brutto za 1 pokój jednoosobowy lub  </w:t>
      </w:r>
      <w:r w:rsidRPr="00663273">
        <w:rPr>
          <w:rFonts w:ascii="Arial" w:hAnsi="Arial" w:cs="Arial"/>
          <w:bCs/>
          <w:iCs/>
        </w:rPr>
        <w:t xml:space="preserve">wieloosobowy do pojedynczego wykorzystania </w:t>
      </w:r>
      <w:r w:rsidRPr="00663273">
        <w:rPr>
          <w:rFonts w:ascii="Arial" w:hAnsi="Arial" w:cs="Arial"/>
          <w:iCs/>
        </w:rPr>
        <w:t>za dobę jest ceną ryczałtową.</w:t>
      </w: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jc w:val="center"/>
        <w:tblInd w:w="-2234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5304"/>
        <w:gridCol w:w="3071"/>
        <w:gridCol w:w="2340"/>
        <w:gridCol w:w="1739"/>
      </w:tblGrid>
      <w:tr w:rsidR="006F3D8D" w:rsidRPr="00663273" w:rsidTr="00753F0C">
        <w:trPr>
          <w:jc w:val="center"/>
        </w:trPr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Usługa gastronomiczna</w:t>
            </w:r>
          </w:p>
        </w:tc>
      </w:tr>
      <w:tr w:rsidR="006F3D8D" w:rsidRPr="00663273" w:rsidTr="00753F0C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Cena jednostkowa brutto za usługę gastronomiczną za osobę (1 x śniadanie). Śniadanie w formie bufetu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Ilość osób</w:t>
            </w:r>
          </w:p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Ogółem usługa gastronomiczna brutto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Uwagi</w:t>
            </w:r>
          </w:p>
        </w:tc>
      </w:tr>
      <w:tr w:rsidR="006F3D8D" w:rsidRPr="00663273" w:rsidTr="00753F0C">
        <w:trPr>
          <w:trHeight w:val="1706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:rsidR="006F3D8D" w:rsidRPr="00663273" w:rsidRDefault="006F3D8D" w:rsidP="00753F0C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6F3D8D" w:rsidRPr="00663273" w:rsidRDefault="006F3D8D" w:rsidP="006F3D8D">
      <w:pPr>
        <w:pStyle w:val="Zwykytekst1"/>
        <w:tabs>
          <w:tab w:val="left" w:pos="567"/>
        </w:tabs>
        <w:jc w:val="both"/>
        <w:rPr>
          <w:rFonts w:ascii="Arial" w:hAnsi="Arial" w:cs="Arial"/>
          <w:lang w:eastAsia="pl-PL"/>
        </w:rPr>
      </w:pPr>
      <w:r w:rsidRPr="00663273">
        <w:rPr>
          <w:rFonts w:ascii="Arial" w:hAnsi="Arial" w:cs="Arial"/>
        </w:rPr>
        <w:t xml:space="preserve">1. Cena jednostkowa brutto za usługę gastronomiczną za osobę jest ceną ryczałtową. Dopuszcza się cenę kosztów śniadania w cenie noclegu, z zastrzeżeniem, iż Wykonawca wpisze wartość zero w przedmiotowym wierszu tabeli oraz wpisze informacje wyjaśniającą  w kolumnie uwagi </w:t>
      </w:r>
    </w:p>
    <w:p w:rsidR="00C13437" w:rsidRDefault="00393A98" w:rsidP="00393A98">
      <w:pPr>
        <w:pStyle w:val="Nagwek1"/>
        <w:tabs>
          <w:tab w:val="left" w:pos="540"/>
          <w:tab w:val="right" w:pos="14689"/>
        </w:tabs>
        <w:spacing w:before="0" w:after="0"/>
        <w:jc w:val="left"/>
        <w:rPr>
          <w:rFonts w:ascii="Arial" w:hAnsi="Arial" w:cs="Arial"/>
          <w:b w:val="0"/>
          <w:bCs w:val="0"/>
          <w:i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i/>
          <w:sz w:val="18"/>
          <w:szCs w:val="20"/>
        </w:rPr>
        <w:tab/>
      </w:r>
    </w:p>
    <w:p w:rsidR="006D2C0C" w:rsidRDefault="006D2C0C" w:rsidP="00F13B36">
      <w:pPr>
        <w:rPr>
          <w:lang w:eastAsia="pl-PL"/>
        </w:rPr>
        <w:sectPr w:rsidR="006D2C0C" w:rsidSect="00393A98">
          <w:headerReference w:type="default" r:id="rId17"/>
          <w:footerReference w:type="even" r:id="rId18"/>
          <w:footerReference w:type="default" r:id="rId19"/>
          <w:pgSz w:w="16838" w:h="11906" w:orient="landscape" w:code="9"/>
          <w:pgMar w:top="1077" w:right="709" w:bottom="1077" w:left="1440" w:header="0" w:footer="0" w:gutter="0"/>
          <w:cols w:space="708"/>
          <w:docGrid w:linePitch="360"/>
        </w:sectPr>
      </w:pPr>
    </w:p>
    <w:p w:rsidR="00375E35" w:rsidRDefault="00375E35" w:rsidP="006D2C0C">
      <w:pPr>
        <w:ind w:firstLine="709"/>
        <w:rPr>
          <w:rFonts w:ascii="Arial" w:hAnsi="Arial" w:cs="Arial"/>
          <w:i/>
          <w:sz w:val="18"/>
          <w:szCs w:val="20"/>
        </w:rPr>
      </w:pPr>
    </w:p>
    <w:sectPr w:rsidR="00375E35" w:rsidSect="00F13B36">
      <w:pgSz w:w="16838" w:h="11906" w:orient="landscape"/>
      <w:pgMar w:top="1417" w:right="678" w:bottom="1417" w:left="709" w:header="708" w:footer="708" w:gutter="0"/>
      <w:cols w:num="4"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0C" w:rsidRDefault="00753F0C" w:rsidP="00850C25">
      <w:r>
        <w:separator/>
      </w:r>
    </w:p>
  </w:endnote>
  <w:endnote w:type="continuationSeparator" w:id="0">
    <w:p w:rsidR="00753F0C" w:rsidRDefault="00753F0C" w:rsidP="0085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8D" w:rsidRDefault="006F3D8D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D8D" w:rsidRDefault="006F3D8D" w:rsidP="00622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8D" w:rsidRDefault="006F3D8D" w:rsidP="00773B2F">
    <w:pPr>
      <w:pStyle w:val="Stopka"/>
      <w:framePr w:wrap="around" w:vAnchor="text" w:hAnchor="margin" w:xAlign="right" w:y="-38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A9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F3D8D" w:rsidRDefault="006F3D8D" w:rsidP="00622F5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549292"/>
      <w:docPartObj>
        <w:docPartGallery w:val="Page Numbers (Bottom of Page)"/>
        <w:docPartUnique/>
      </w:docPartObj>
    </w:sdtPr>
    <w:sdtContent>
      <w:p w:rsidR="006F3D8D" w:rsidRDefault="006F3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98">
          <w:rPr>
            <w:noProof/>
          </w:rPr>
          <w:t>1</w:t>
        </w:r>
        <w:r>
          <w:fldChar w:fldCharType="end"/>
        </w:r>
      </w:p>
    </w:sdtContent>
  </w:sdt>
  <w:p w:rsidR="006F3D8D" w:rsidRDefault="006F3D8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  <w:p w:rsidR="00B234C9" w:rsidRDefault="00B234C9"/>
  <w:p w:rsidR="00B234C9" w:rsidRDefault="00B234C9"/>
  <w:p w:rsidR="00753F0C" w:rsidRDefault="00753F0C"/>
  <w:p w:rsidR="00753F0C" w:rsidRDefault="00753F0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3A9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  <w:p w:rsidR="00B234C9" w:rsidRDefault="00B234C9"/>
  <w:p w:rsidR="00B234C9" w:rsidRDefault="00B234C9"/>
  <w:p w:rsidR="00753F0C" w:rsidRDefault="00753F0C"/>
  <w:p w:rsidR="00753F0C" w:rsidRDefault="00753F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0C" w:rsidRDefault="00753F0C" w:rsidP="00850C25">
      <w:r>
        <w:separator/>
      </w:r>
    </w:p>
  </w:footnote>
  <w:footnote w:type="continuationSeparator" w:id="0">
    <w:p w:rsidR="00753F0C" w:rsidRDefault="00753F0C" w:rsidP="0085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8D" w:rsidRDefault="006F3D8D">
    <w:pPr>
      <w:pStyle w:val="Nagwek"/>
      <w:rPr>
        <w:rFonts w:ascii="Arial" w:hAnsi="Arial" w:cs="Arial"/>
        <w:sz w:val="20"/>
      </w:rPr>
    </w:pPr>
  </w:p>
  <w:p w:rsidR="006F3D8D" w:rsidRDefault="006F3D8D" w:rsidP="0083051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8D" w:rsidRDefault="006F3D8D">
    <w:pPr>
      <w:pStyle w:val="Nagwek"/>
      <w:rPr>
        <w:rFonts w:ascii="Arial" w:hAnsi="Arial" w:cs="Arial"/>
        <w:sz w:val="20"/>
      </w:rPr>
    </w:pPr>
  </w:p>
  <w:p w:rsidR="006F3D8D" w:rsidRDefault="006F3D8D" w:rsidP="00830515">
    <w:pPr>
      <w:pStyle w:val="Nagwek"/>
      <w:jc w:val="right"/>
      <w:rPr>
        <w:rFonts w:ascii="Arial" w:hAnsi="Arial" w:cs="Arial"/>
        <w:sz w:val="20"/>
      </w:rPr>
    </w:pPr>
  </w:p>
  <w:p w:rsidR="006F3D8D" w:rsidRDefault="006F3D8D" w:rsidP="00830515">
    <w:pPr>
      <w:pStyle w:val="Nagwek"/>
      <w:jc w:val="right"/>
    </w:pPr>
    <w:r>
      <w:rPr>
        <w:rFonts w:ascii="Arial" w:hAnsi="Arial" w:cs="Arial"/>
        <w:sz w:val="20"/>
      </w:rPr>
      <w:t>Załącznik nr 2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>
    <w:pPr>
      <w:pStyle w:val="Nagwek"/>
    </w:pPr>
  </w:p>
  <w:p w:rsidR="00B234C9" w:rsidRDefault="00B234C9">
    <w:pPr>
      <w:pStyle w:val="Nagwek"/>
    </w:pPr>
  </w:p>
  <w:p w:rsidR="00B234C9" w:rsidRDefault="00B234C9"/>
  <w:p w:rsidR="00B234C9" w:rsidRDefault="00B234C9"/>
  <w:p w:rsidR="00753F0C" w:rsidRDefault="00753F0C"/>
  <w:p w:rsidR="00753F0C" w:rsidRDefault="00753F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>
    <w:nsid w:val="00000007"/>
    <w:multiLevelType w:val="multilevel"/>
    <w:tmpl w:val="50B0D8B0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5">
    <w:nsid w:val="00000012"/>
    <w:multiLevelType w:val="multilevel"/>
    <w:tmpl w:val="8F926D8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color w:val="222222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 w:cs="Times New Roman"/>
        <w:color w:val="22222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Times New Roman"/>
        <w:color w:val="222222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Times New Roman"/>
        <w:color w:val="222222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mbria" w:hAnsi="Cambria" w:cs="Times New Roman"/>
        <w:color w:val="222222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mbria" w:hAnsi="Cambria" w:cs="Times New Roman"/>
        <w:color w:val="222222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mbria" w:hAnsi="Cambria" w:cs="Times New Roman"/>
        <w:color w:val="222222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mbria" w:hAnsi="Cambria" w:cs="Times New Roman"/>
        <w:color w:val="222222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mbria" w:hAnsi="Cambria" w:cs="Times New Roman"/>
        <w:color w:val="222222"/>
        <w:sz w:val="20"/>
        <w:szCs w:val="20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5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01606955"/>
    <w:multiLevelType w:val="hybridMultilevel"/>
    <w:tmpl w:val="69E87D5A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543F30"/>
    <w:multiLevelType w:val="hybridMultilevel"/>
    <w:tmpl w:val="01D22484"/>
    <w:lvl w:ilvl="0" w:tplc="5AE0B6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914A9"/>
    <w:multiLevelType w:val="hybridMultilevel"/>
    <w:tmpl w:val="579674C8"/>
    <w:lvl w:ilvl="0" w:tplc="B92EBF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188C56C4"/>
    <w:multiLevelType w:val="singleLevel"/>
    <w:tmpl w:val="A9B62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206A472F"/>
    <w:multiLevelType w:val="hybridMultilevel"/>
    <w:tmpl w:val="96FCAD34"/>
    <w:lvl w:ilvl="0" w:tplc="B92EBF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1" w:tplc="BCD61634">
      <w:start w:val="1"/>
      <w:numFmt w:val="bullet"/>
      <w:lvlText w:val="-"/>
      <w:lvlJc w:val="left"/>
      <w:pPr>
        <w:tabs>
          <w:tab w:val="num" w:pos="510"/>
        </w:tabs>
        <w:ind w:left="794" w:hanging="284"/>
      </w:pPr>
      <w:rPr>
        <w:rFonts w:ascii="Courier New" w:hAnsi="Courier New"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2343" w:hanging="420"/>
      </w:pPr>
      <w:rPr>
        <w:rFonts w:hint="default"/>
      </w:rPr>
    </w:lvl>
    <w:lvl w:ilvl="3" w:tplc="91B69772">
      <w:start w:val="1"/>
      <w:numFmt w:val="upperRoman"/>
      <w:lvlText w:val="%4.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4">
    <w:nsid w:val="208D7519"/>
    <w:multiLevelType w:val="hybridMultilevel"/>
    <w:tmpl w:val="F244E2B2"/>
    <w:lvl w:ilvl="0" w:tplc="A34E6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9328C0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E37C6"/>
    <w:multiLevelType w:val="hybridMultilevel"/>
    <w:tmpl w:val="CE6C8F78"/>
    <w:lvl w:ilvl="0" w:tplc="CF326280">
      <w:start w:val="7"/>
      <w:numFmt w:val="upperRoman"/>
      <w:lvlText w:val="%1."/>
      <w:lvlJc w:val="right"/>
      <w:pPr>
        <w:tabs>
          <w:tab w:val="num" w:pos="2103"/>
        </w:tabs>
        <w:ind w:left="210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1532F"/>
    <w:multiLevelType w:val="hybridMultilevel"/>
    <w:tmpl w:val="B69E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33758"/>
    <w:multiLevelType w:val="hybridMultilevel"/>
    <w:tmpl w:val="BD3C46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2E5C3D33"/>
    <w:multiLevelType w:val="hybridMultilevel"/>
    <w:tmpl w:val="4048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8971E7"/>
    <w:multiLevelType w:val="hybridMultilevel"/>
    <w:tmpl w:val="F63C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8F375F"/>
    <w:multiLevelType w:val="hybridMultilevel"/>
    <w:tmpl w:val="B0A673D0"/>
    <w:lvl w:ilvl="0" w:tplc="B92EBF6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6812EF3"/>
    <w:multiLevelType w:val="hybridMultilevel"/>
    <w:tmpl w:val="A0C4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774788"/>
    <w:multiLevelType w:val="hybridMultilevel"/>
    <w:tmpl w:val="ED00B900"/>
    <w:lvl w:ilvl="0" w:tplc="4E30E668">
      <w:start w:val="1"/>
      <w:numFmt w:val="decimal"/>
      <w:lvlText w:val="%1."/>
      <w:lvlJc w:val="left"/>
      <w:pPr>
        <w:tabs>
          <w:tab w:val="num" w:pos="453"/>
        </w:tabs>
        <w:ind w:left="453" w:hanging="340"/>
      </w:pPr>
      <w:rPr>
        <w:rFonts w:hint="default"/>
        <w:color w:val="auto"/>
      </w:rPr>
    </w:lvl>
    <w:lvl w:ilvl="1" w:tplc="5B8C5E52">
      <w:start w:val="1"/>
      <w:numFmt w:val="lowerLetter"/>
      <w:lvlText w:val="%2)"/>
      <w:lvlJc w:val="left"/>
      <w:pPr>
        <w:tabs>
          <w:tab w:val="num" w:pos="1327"/>
        </w:tabs>
        <w:ind w:left="1364" w:hanging="284"/>
      </w:pPr>
      <w:rPr>
        <w:rFonts w:hint="default"/>
        <w:color w:val="auto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BD3561"/>
    <w:multiLevelType w:val="singleLevel"/>
    <w:tmpl w:val="18C229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47">
    <w:nsid w:val="3E9E6A59"/>
    <w:multiLevelType w:val="hybridMultilevel"/>
    <w:tmpl w:val="A522914C"/>
    <w:lvl w:ilvl="0" w:tplc="01E654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50337F"/>
    <w:multiLevelType w:val="hybridMultilevel"/>
    <w:tmpl w:val="415CC474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2C66BD5"/>
    <w:multiLevelType w:val="hybridMultilevel"/>
    <w:tmpl w:val="1C4E5680"/>
    <w:lvl w:ilvl="0" w:tplc="EA9AC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44662F48"/>
    <w:multiLevelType w:val="hybridMultilevel"/>
    <w:tmpl w:val="2C9CD9FE"/>
    <w:lvl w:ilvl="0" w:tplc="D2EADB10">
      <w:start w:val="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A16864"/>
    <w:multiLevelType w:val="hybridMultilevel"/>
    <w:tmpl w:val="3520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469212D9"/>
    <w:multiLevelType w:val="hybridMultilevel"/>
    <w:tmpl w:val="A886AC9C"/>
    <w:lvl w:ilvl="0" w:tplc="15C20A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327666"/>
    <w:multiLevelType w:val="hybridMultilevel"/>
    <w:tmpl w:val="061484B0"/>
    <w:lvl w:ilvl="0" w:tplc="B92EBF64">
      <w:start w:val="1"/>
      <w:numFmt w:val="decimal"/>
      <w:lvlText w:val="%1)"/>
      <w:lvlJc w:val="left"/>
      <w:pPr>
        <w:tabs>
          <w:tab w:val="num" w:pos="360"/>
        </w:tabs>
        <w:ind w:left="397" w:hanging="284"/>
      </w:pPr>
      <w:rPr>
        <w:rFonts w:hint="default"/>
        <w:color w:val="auto"/>
      </w:rPr>
    </w:lvl>
    <w:lvl w:ilvl="1" w:tplc="4E30E66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C74F13"/>
    <w:multiLevelType w:val="hybridMultilevel"/>
    <w:tmpl w:val="39C0EA1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FF02E2"/>
    <w:multiLevelType w:val="hybridMultilevel"/>
    <w:tmpl w:val="6C30F5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58">
    <w:nsid w:val="4B757FDD"/>
    <w:multiLevelType w:val="hybridMultilevel"/>
    <w:tmpl w:val="5352F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60">
    <w:nsid w:val="5446509A"/>
    <w:multiLevelType w:val="hybridMultilevel"/>
    <w:tmpl w:val="E7842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A838A0"/>
    <w:multiLevelType w:val="hybridMultilevel"/>
    <w:tmpl w:val="1456A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F93479"/>
    <w:multiLevelType w:val="hybridMultilevel"/>
    <w:tmpl w:val="8CA29656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D17E5A"/>
    <w:multiLevelType w:val="multilevel"/>
    <w:tmpl w:val="9482AD3A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4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5">
    <w:nsid w:val="68067BC9"/>
    <w:multiLevelType w:val="hybridMultilevel"/>
    <w:tmpl w:val="427E48C0"/>
    <w:lvl w:ilvl="0" w:tplc="A34E689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6">
    <w:nsid w:val="72E5791C"/>
    <w:multiLevelType w:val="hybridMultilevel"/>
    <w:tmpl w:val="56A68AAE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CAB010">
      <w:start w:val="2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1543D2"/>
    <w:multiLevelType w:val="hybridMultilevel"/>
    <w:tmpl w:val="08C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>
    <w:nsid w:val="78B16CFE"/>
    <w:multiLevelType w:val="hybridMultilevel"/>
    <w:tmpl w:val="1C64949A"/>
    <w:lvl w:ilvl="0" w:tplc="EA9A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40"/>
    <w:lvlOverride w:ilvl="0">
      <w:startOverride w:val="1"/>
    </w:lvlOverride>
  </w:num>
  <w:num w:numId="8">
    <w:abstractNumId w:val="30"/>
  </w:num>
  <w:num w:numId="9">
    <w:abstractNumId w:val="70"/>
  </w:num>
  <w:num w:numId="10">
    <w:abstractNumId w:val="13"/>
  </w:num>
  <w:num w:numId="11">
    <w:abstractNumId w:val="68"/>
  </w:num>
  <w:num w:numId="12">
    <w:abstractNumId w:val="59"/>
  </w:num>
  <w:num w:numId="13">
    <w:abstractNumId w:val="65"/>
  </w:num>
  <w:num w:numId="14">
    <w:abstractNumId w:val="31"/>
  </w:num>
  <w:num w:numId="15">
    <w:abstractNumId w:val="66"/>
  </w:num>
  <w:num w:numId="16">
    <w:abstractNumId w:val="62"/>
  </w:num>
  <w:num w:numId="17">
    <w:abstractNumId w:val="48"/>
  </w:num>
  <w:num w:numId="18">
    <w:abstractNumId w:val="54"/>
  </w:num>
  <w:num w:numId="19">
    <w:abstractNumId w:val="45"/>
  </w:num>
  <w:num w:numId="20">
    <w:abstractNumId w:val="34"/>
  </w:num>
  <w:num w:numId="21">
    <w:abstractNumId w:val="37"/>
  </w:num>
  <w:num w:numId="22">
    <w:abstractNumId w:val="43"/>
  </w:num>
  <w:num w:numId="23">
    <w:abstractNumId w:val="28"/>
  </w:num>
  <w:num w:numId="24">
    <w:abstractNumId w:val="69"/>
  </w:num>
  <w:num w:numId="25">
    <w:abstractNumId w:val="49"/>
  </w:num>
  <w:num w:numId="26">
    <w:abstractNumId w:val="67"/>
  </w:num>
  <w:num w:numId="27">
    <w:abstractNumId w:val="33"/>
  </w:num>
  <w:num w:numId="28">
    <w:abstractNumId w:val="27"/>
  </w:num>
  <w:num w:numId="29">
    <w:abstractNumId w:val="39"/>
  </w:num>
  <w:num w:numId="30">
    <w:abstractNumId w:val="50"/>
  </w:num>
  <w:num w:numId="31">
    <w:abstractNumId w:val="5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6"/>
  </w:num>
  <w:num w:numId="45">
    <w:abstractNumId w:val="47"/>
  </w:num>
  <w:num w:numId="46">
    <w:abstractNumId w:val="60"/>
  </w:num>
  <w:num w:numId="47">
    <w:abstractNumId w:val="26"/>
  </w:num>
  <w:num w:numId="48">
    <w:abstractNumId w:val="35"/>
  </w:num>
  <w:num w:numId="49">
    <w:abstractNumId w:val="36"/>
  </w:num>
  <w:num w:numId="50">
    <w:abstractNumId w:val="5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81"/>
    <w:rsid w:val="0000022E"/>
    <w:rsid w:val="00002755"/>
    <w:rsid w:val="0000288D"/>
    <w:rsid w:val="00003313"/>
    <w:rsid w:val="00003565"/>
    <w:rsid w:val="000040F5"/>
    <w:rsid w:val="000048E6"/>
    <w:rsid w:val="000056AD"/>
    <w:rsid w:val="000062E5"/>
    <w:rsid w:val="0000790D"/>
    <w:rsid w:val="00010648"/>
    <w:rsid w:val="00010EBA"/>
    <w:rsid w:val="00011251"/>
    <w:rsid w:val="00015AAB"/>
    <w:rsid w:val="00015C6F"/>
    <w:rsid w:val="000163DF"/>
    <w:rsid w:val="00016652"/>
    <w:rsid w:val="00016AAA"/>
    <w:rsid w:val="00017697"/>
    <w:rsid w:val="000206A6"/>
    <w:rsid w:val="00020C84"/>
    <w:rsid w:val="00023EAB"/>
    <w:rsid w:val="000244EE"/>
    <w:rsid w:val="0002479D"/>
    <w:rsid w:val="000251D2"/>
    <w:rsid w:val="00026A32"/>
    <w:rsid w:val="00030458"/>
    <w:rsid w:val="0003134F"/>
    <w:rsid w:val="00031692"/>
    <w:rsid w:val="00033754"/>
    <w:rsid w:val="00033E66"/>
    <w:rsid w:val="00033E75"/>
    <w:rsid w:val="00035FA5"/>
    <w:rsid w:val="000362C5"/>
    <w:rsid w:val="000364CF"/>
    <w:rsid w:val="000367BB"/>
    <w:rsid w:val="000368EF"/>
    <w:rsid w:val="00036B67"/>
    <w:rsid w:val="00037229"/>
    <w:rsid w:val="00037D18"/>
    <w:rsid w:val="00037DBD"/>
    <w:rsid w:val="000406E6"/>
    <w:rsid w:val="000412E9"/>
    <w:rsid w:val="00041F45"/>
    <w:rsid w:val="000429CA"/>
    <w:rsid w:val="0004386D"/>
    <w:rsid w:val="00043F85"/>
    <w:rsid w:val="0004409D"/>
    <w:rsid w:val="000440AB"/>
    <w:rsid w:val="00044CA0"/>
    <w:rsid w:val="000459E9"/>
    <w:rsid w:val="0004646F"/>
    <w:rsid w:val="00047038"/>
    <w:rsid w:val="00047BA0"/>
    <w:rsid w:val="000504BE"/>
    <w:rsid w:val="000508EF"/>
    <w:rsid w:val="000509B0"/>
    <w:rsid w:val="00051020"/>
    <w:rsid w:val="0005136C"/>
    <w:rsid w:val="00051DAC"/>
    <w:rsid w:val="00052240"/>
    <w:rsid w:val="00052411"/>
    <w:rsid w:val="000524BD"/>
    <w:rsid w:val="0005281A"/>
    <w:rsid w:val="00054B01"/>
    <w:rsid w:val="00055CA1"/>
    <w:rsid w:val="000566AD"/>
    <w:rsid w:val="00056935"/>
    <w:rsid w:val="000569DA"/>
    <w:rsid w:val="00056B44"/>
    <w:rsid w:val="00057BF7"/>
    <w:rsid w:val="000609CA"/>
    <w:rsid w:val="00060BD1"/>
    <w:rsid w:val="000633B3"/>
    <w:rsid w:val="000640D3"/>
    <w:rsid w:val="00064208"/>
    <w:rsid w:val="000648DA"/>
    <w:rsid w:val="00064CFB"/>
    <w:rsid w:val="0006544E"/>
    <w:rsid w:val="000662F6"/>
    <w:rsid w:val="0006656F"/>
    <w:rsid w:val="000668DA"/>
    <w:rsid w:val="00066D76"/>
    <w:rsid w:val="00067899"/>
    <w:rsid w:val="00070724"/>
    <w:rsid w:val="000718F0"/>
    <w:rsid w:val="0007199B"/>
    <w:rsid w:val="00071F69"/>
    <w:rsid w:val="000732FE"/>
    <w:rsid w:val="00075599"/>
    <w:rsid w:val="00075AEC"/>
    <w:rsid w:val="00075F95"/>
    <w:rsid w:val="000803CF"/>
    <w:rsid w:val="000818FA"/>
    <w:rsid w:val="0008199B"/>
    <w:rsid w:val="00081BF0"/>
    <w:rsid w:val="000821CA"/>
    <w:rsid w:val="000849AF"/>
    <w:rsid w:val="000862E9"/>
    <w:rsid w:val="00086A84"/>
    <w:rsid w:val="00087556"/>
    <w:rsid w:val="00090742"/>
    <w:rsid w:val="000908FC"/>
    <w:rsid w:val="000911B5"/>
    <w:rsid w:val="00091388"/>
    <w:rsid w:val="000935C8"/>
    <w:rsid w:val="00094D44"/>
    <w:rsid w:val="0009550E"/>
    <w:rsid w:val="000958B4"/>
    <w:rsid w:val="00096B15"/>
    <w:rsid w:val="0009713F"/>
    <w:rsid w:val="00097D50"/>
    <w:rsid w:val="00097DEE"/>
    <w:rsid w:val="000A1232"/>
    <w:rsid w:val="000A1E2A"/>
    <w:rsid w:val="000A1F56"/>
    <w:rsid w:val="000A2249"/>
    <w:rsid w:val="000A2458"/>
    <w:rsid w:val="000A2A85"/>
    <w:rsid w:val="000A2D31"/>
    <w:rsid w:val="000A4567"/>
    <w:rsid w:val="000A4C94"/>
    <w:rsid w:val="000A540C"/>
    <w:rsid w:val="000A70DC"/>
    <w:rsid w:val="000A715B"/>
    <w:rsid w:val="000A79DB"/>
    <w:rsid w:val="000B0188"/>
    <w:rsid w:val="000B077D"/>
    <w:rsid w:val="000B0AB8"/>
    <w:rsid w:val="000B0E38"/>
    <w:rsid w:val="000B12F9"/>
    <w:rsid w:val="000B16D8"/>
    <w:rsid w:val="000B210F"/>
    <w:rsid w:val="000B317F"/>
    <w:rsid w:val="000B35CD"/>
    <w:rsid w:val="000B3FE7"/>
    <w:rsid w:val="000B47AA"/>
    <w:rsid w:val="000B5364"/>
    <w:rsid w:val="000B5A6C"/>
    <w:rsid w:val="000B60FD"/>
    <w:rsid w:val="000B636A"/>
    <w:rsid w:val="000B6422"/>
    <w:rsid w:val="000B65BF"/>
    <w:rsid w:val="000B6B51"/>
    <w:rsid w:val="000B6B83"/>
    <w:rsid w:val="000B6D35"/>
    <w:rsid w:val="000B7297"/>
    <w:rsid w:val="000C022E"/>
    <w:rsid w:val="000C0550"/>
    <w:rsid w:val="000C1338"/>
    <w:rsid w:val="000C1B1B"/>
    <w:rsid w:val="000C287C"/>
    <w:rsid w:val="000C307B"/>
    <w:rsid w:val="000C3729"/>
    <w:rsid w:val="000C4000"/>
    <w:rsid w:val="000C5360"/>
    <w:rsid w:val="000C53D2"/>
    <w:rsid w:val="000C55CC"/>
    <w:rsid w:val="000C5D45"/>
    <w:rsid w:val="000C5F6B"/>
    <w:rsid w:val="000C6832"/>
    <w:rsid w:val="000C6BFB"/>
    <w:rsid w:val="000C7C6E"/>
    <w:rsid w:val="000D0213"/>
    <w:rsid w:val="000D036E"/>
    <w:rsid w:val="000D1213"/>
    <w:rsid w:val="000D163E"/>
    <w:rsid w:val="000D19D4"/>
    <w:rsid w:val="000D1A1C"/>
    <w:rsid w:val="000D1FC4"/>
    <w:rsid w:val="000D2292"/>
    <w:rsid w:val="000D4222"/>
    <w:rsid w:val="000D49E5"/>
    <w:rsid w:val="000D4E9F"/>
    <w:rsid w:val="000D5036"/>
    <w:rsid w:val="000D662C"/>
    <w:rsid w:val="000D6BC3"/>
    <w:rsid w:val="000D78E7"/>
    <w:rsid w:val="000D7B3D"/>
    <w:rsid w:val="000E0088"/>
    <w:rsid w:val="000E0D10"/>
    <w:rsid w:val="000E1CB5"/>
    <w:rsid w:val="000E1F41"/>
    <w:rsid w:val="000E21A2"/>
    <w:rsid w:val="000E2531"/>
    <w:rsid w:val="000E2EEB"/>
    <w:rsid w:val="000E302D"/>
    <w:rsid w:val="000E32FC"/>
    <w:rsid w:val="000E35D5"/>
    <w:rsid w:val="000E3D35"/>
    <w:rsid w:val="000E4826"/>
    <w:rsid w:val="000E4EFB"/>
    <w:rsid w:val="000E5671"/>
    <w:rsid w:val="000E6A69"/>
    <w:rsid w:val="000E78F8"/>
    <w:rsid w:val="000E7F4C"/>
    <w:rsid w:val="000F051F"/>
    <w:rsid w:val="000F0E84"/>
    <w:rsid w:val="000F149D"/>
    <w:rsid w:val="000F2425"/>
    <w:rsid w:val="000F26A0"/>
    <w:rsid w:val="000F3045"/>
    <w:rsid w:val="000F3AAE"/>
    <w:rsid w:val="000F5029"/>
    <w:rsid w:val="000F6B82"/>
    <w:rsid w:val="000F6DCE"/>
    <w:rsid w:val="000F712C"/>
    <w:rsid w:val="000F72E8"/>
    <w:rsid w:val="000F73C1"/>
    <w:rsid w:val="000F7DC5"/>
    <w:rsid w:val="0010037E"/>
    <w:rsid w:val="00100E88"/>
    <w:rsid w:val="00100EB8"/>
    <w:rsid w:val="001011F1"/>
    <w:rsid w:val="00101C5D"/>
    <w:rsid w:val="00102324"/>
    <w:rsid w:val="00102CAC"/>
    <w:rsid w:val="0010330B"/>
    <w:rsid w:val="001035F6"/>
    <w:rsid w:val="0010483A"/>
    <w:rsid w:val="0010758D"/>
    <w:rsid w:val="0010768B"/>
    <w:rsid w:val="00111620"/>
    <w:rsid w:val="00111B18"/>
    <w:rsid w:val="00111D8B"/>
    <w:rsid w:val="001123E2"/>
    <w:rsid w:val="00112EF9"/>
    <w:rsid w:val="0011330F"/>
    <w:rsid w:val="00113348"/>
    <w:rsid w:val="00114EFE"/>
    <w:rsid w:val="001153AB"/>
    <w:rsid w:val="0011620A"/>
    <w:rsid w:val="001167B9"/>
    <w:rsid w:val="0011682E"/>
    <w:rsid w:val="00116F96"/>
    <w:rsid w:val="0011763E"/>
    <w:rsid w:val="00121542"/>
    <w:rsid w:val="001226AD"/>
    <w:rsid w:val="001232A1"/>
    <w:rsid w:val="00123621"/>
    <w:rsid w:val="00123FCE"/>
    <w:rsid w:val="00125623"/>
    <w:rsid w:val="001257C7"/>
    <w:rsid w:val="001260FE"/>
    <w:rsid w:val="0012639E"/>
    <w:rsid w:val="00126DCE"/>
    <w:rsid w:val="00126EEB"/>
    <w:rsid w:val="001271B1"/>
    <w:rsid w:val="0012776C"/>
    <w:rsid w:val="001277EB"/>
    <w:rsid w:val="00127864"/>
    <w:rsid w:val="00127B20"/>
    <w:rsid w:val="00127BAA"/>
    <w:rsid w:val="00127BE3"/>
    <w:rsid w:val="001304D6"/>
    <w:rsid w:val="00130504"/>
    <w:rsid w:val="001305B4"/>
    <w:rsid w:val="0013197D"/>
    <w:rsid w:val="001319FA"/>
    <w:rsid w:val="00131EF3"/>
    <w:rsid w:val="001325E6"/>
    <w:rsid w:val="0013446B"/>
    <w:rsid w:val="001345FA"/>
    <w:rsid w:val="001351F9"/>
    <w:rsid w:val="00135868"/>
    <w:rsid w:val="00135A6C"/>
    <w:rsid w:val="00135E4A"/>
    <w:rsid w:val="001403A0"/>
    <w:rsid w:val="0014066E"/>
    <w:rsid w:val="00141658"/>
    <w:rsid w:val="00141C0D"/>
    <w:rsid w:val="0014260E"/>
    <w:rsid w:val="00142C1D"/>
    <w:rsid w:val="00142E81"/>
    <w:rsid w:val="00143185"/>
    <w:rsid w:val="0014376C"/>
    <w:rsid w:val="001459D1"/>
    <w:rsid w:val="00146532"/>
    <w:rsid w:val="00146C5A"/>
    <w:rsid w:val="00146C82"/>
    <w:rsid w:val="00146D79"/>
    <w:rsid w:val="00146FFB"/>
    <w:rsid w:val="001472AC"/>
    <w:rsid w:val="00147777"/>
    <w:rsid w:val="00147F0B"/>
    <w:rsid w:val="00151ECE"/>
    <w:rsid w:val="00152668"/>
    <w:rsid w:val="00152AF9"/>
    <w:rsid w:val="00152D99"/>
    <w:rsid w:val="00154211"/>
    <w:rsid w:val="00154401"/>
    <w:rsid w:val="00154725"/>
    <w:rsid w:val="001552DE"/>
    <w:rsid w:val="00155640"/>
    <w:rsid w:val="00155BE0"/>
    <w:rsid w:val="00156ADD"/>
    <w:rsid w:val="00157A27"/>
    <w:rsid w:val="00162F02"/>
    <w:rsid w:val="0016308F"/>
    <w:rsid w:val="001631F7"/>
    <w:rsid w:val="00163E1D"/>
    <w:rsid w:val="0016405F"/>
    <w:rsid w:val="0016450D"/>
    <w:rsid w:val="00165295"/>
    <w:rsid w:val="00165421"/>
    <w:rsid w:val="00165B40"/>
    <w:rsid w:val="00165D79"/>
    <w:rsid w:val="00166522"/>
    <w:rsid w:val="00166679"/>
    <w:rsid w:val="00170880"/>
    <w:rsid w:val="001708D7"/>
    <w:rsid w:val="00170E37"/>
    <w:rsid w:val="001715F3"/>
    <w:rsid w:val="00171789"/>
    <w:rsid w:val="00171A11"/>
    <w:rsid w:val="00172C1B"/>
    <w:rsid w:val="00172D99"/>
    <w:rsid w:val="001730C3"/>
    <w:rsid w:val="00173C60"/>
    <w:rsid w:val="001740E6"/>
    <w:rsid w:val="00174249"/>
    <w:rsid w:val="00174D8C"/>
    <w:rsid w:val="00174F42"/>
    <w:rsid w:val="00175B91"/>
    <w:rsid w:val="0017654A"/>
    <w:rsid w:val="001777BE"/>
    <w:rsid w:val="001800C6"/>
    <w:rsid w:val="00180167"/>
    <w:rsid w:val="0018019E"/>
    <w:rsid w:val="00180279"/>
    <w:rsid w:val="00181018"/>
    <w:rsid w:val="00181907"/>
    <w:rsid w:val="00182087"/>
    <w:rsid w:val="00182152"/>
    <w:rsid w:val="00182A35"/>
    <w:rsid w:val="00183B5D"/>
    <w:rsid w:val="00184902"/>
    <w:rsid w:val="00184E53"/>
    <w:rsid w:val="00184F44"/>
    <w:rsid w:val="00185670"/>
    <w:rsid w:val="001859BE"/>
    <w:rsid w:val="001907BC"/>
    <w:rsid w:val="00191E43"/>
    <w:rsid w:val="00192141"/>
    <w:rsid w:val="0019217B"/>
    <w:rsid w:val="00193713"/>
    <w:rsid w:val="00194CBE"/>
    <w:rsid w:val="00195557"/>
    <w:rsid w:val="00195C9C"/>
    <w:rsid w:val="00196846"/>
    <w:rsid w:val="00197B92"/>
    <w:rsid w:val="001A06ED"/>
    <w:rsid w:val="001A0D6F"/>
    <w:rsid w:val="001A0F04"/>
    <w:rsid w:val="001A202A"/>
    <w:rsid w:val="001A436E"/>
    <w:rsid w:val="001A5797"/>
    <w:rsid w:val="001A62A7"/>
    <w:rsid w:val="001A66F4"/>
    <w:rsid w:val="001A6BD7"/>
    <w:rsid w:val="001A6C57"/>
    <w:rsid w:val="001A7587"/>
    <w:rsid w:val="001A7809"/>
    <w:rsid w:val="001A78B2"/>
    <w:rsid w:val="001A7A26"/>
    <w:rsid w:val="001B1327"/>
    <w:rsid w:val="001B1D58"/>
    <w:rsid w:val="001B21F7"/>
    <w:rsid w:val="001B3209"/>
    <w:rsid w:val="001B323E"/>
    <w:rsid w:val="001B3812"/>
    <w:rsid w:val="001B462A"/>
    <w:rsid w:val="001B52DA"/>
    <w:rsid w:val="001B6B90"/>
    <w:rsid w:val="001B6F4B"/>
    <w:rsid w:val="001B7149"/>
    <w:rsid w:val="001B75F2"/>
    <w:rsid w:val="001B7E7C"/>
    <w:rsid w:val="001B7F32"/>
    <w:rsid w:val="001C08FF"/>
    <w:rsid w:val="001C0AEC"/>
    <w:rsid w:val="001C0C9C"/>
    <w:rsid w:val="001C0DB5"/>
    <w:rsid w:val="001C1A3B"/>
    <w:rsid w:val="001C1B36"/>
    <w:rsid w:val="001C35DD"/>
    <w:rsid w:val="001C3AAF"/>
    <w:rsid w:val="001C42B1"/>
    <w:rsid w:val="001C5712"/>
    <w:rsid w:val="001C6747"/>
    <w:rsid w:val="001C68AA"/>
    <w:rsid w:val="001C715F"/>
    <w:rsid w:val="001C7236"/>
    <w:rsid w:val="001C7B68"/>
    <w:rsid w:val="001D09B5"/>
    <w:rsid w:val="001D198A"/>
    <w:rsid w:val="001D1C60"/>
    <w:rsid w:val="001D23AC"/>
    <w:rsid w:val="001D2469"/>
    <w:rsid w:val="001D297B"/>
    <w:rsid w:val="001D2CE9"/>
    <w:rsid w:val="001D3506"/>
    <w:rsid w:val="001D3D3C"/>
    <w:rsid w:val="001D470E"/>
    <w:rsid w:val="001D4C4E"/>
    <w:rsid w:val="001D597B"/>
    <w:rsid w:val="001D5B7C"/>
    <w:rsid w:val="001D60BC"/>
    <w:rsid w:val="001D67DF"/>
    <w:rsid w:val="001D6A4D"/>
    <w:rsid w:val="001D742A"/>
    <w:rsid w:val="001D7691"/>
    <w:rsid w:val="001E0379"/>
    <w:rsid w:val="001E1943"/>
    <w:rsid w:val="001E2FAC"/>
    <w:rsid w:val="001E31D7"/>
    <w:rsid w:val="001E3804"/>
    <w:rsid w:val="001E39BA"/>
    <w:rsid w:val="001E3C60"/>
    <w:rsid w:val="001E43E6"/>
    <w:rsid w:val="001E4B6A"/>
    <w:rsid w:val="001E5425"/>
    <w:rsid w:val="001E5A87"/>
    <w:rsid w:val="001E6BCD"/>
    <w:rsid w:val="001E6F80"/>
    <w:rsid w:val="001E76C8"/>
    <w:rsid w:val="001E7980"/>
    <w:rsid w:val="001E7F4E"/>
    <w:rsid w:val="001F104D"/>
    <w:rsid w:val="001F1B46"/>
    <w:rsid w:val="001F1D30"/>
    <w:rsid w:val="001F3366"/>
    <w:rsid w:val="001F358E"/>
    <w:rsid w:val="001F3D3A"/>
    <w:rsid w:val="001F4289"/>
    <w:rsid w:val="001F44A2"/>
    <w:rsid w:val="001F4B46"/>
    <w:rsid w:val="001F5275"/>
    <w:rsid w:val="001F5A15"/>
    <w:rsid w:val="001F5D5C"/>
    <w:rsid w:val="001F5FA2"/>
    <w:rsid w:val="001F65BD"/>
    <w:rsid w:val="001F65FF"/>
    <w:rsid w:val="002003E6"/>
    <w:rsid w:val="00200841"/>
    <w:rsid w:val="00200D6C"/>
    <w:rsid w:val="00201150"/>
    <w:rsid w:val="00201B2B"/>
    <w:rsid w:val="00201D5D"/>
    <w:rsid w:val="00203A42"/>
    <w:rsid w:val="0020582C"/>
    <w:rsid w:val="00205F8E"/>
    <w:rsid w:val="00206E3F"/>
    <w:rsid w:val="00207380"/>
    <w:rsid w:val="002102F4"/>
    <w:rsid w:val="00210D06"/>
    <w:rsid w:val="002129DC"/>
    <w:rsid w:val="0021332B"/>
    <w:rsid w:val="00215153"/>
    <w:rsid w:val="002154B2"/>
    <w:rsid w:val="0021555E"/>
    <w:rsid w:val="00215570"/>
    <w:rsid w:val="00215C29"/>
    <w:rsid w:val="0021617B"/>
    <w:rsid w:val="002161AB"/>
    <w:rsid w:val="00216D2C"/>
    <w:rsid w:val="00221E25"/>
    <w:rsid w:val="00223823"/>
    <w:rsid w:val="00224267"/>
    <w:rsid w:val="0022456C"/>
    <w:rsid w:val="00224F67"/>
    <w:rsid w:val="00224FEB"/>
    <w:rsid w:val="0022512A"/>
    <w:rsid w:val="00225F9E"/>
    <w:rsid w:val="0022601D"/>
    <w:rsid w:val="00226551"/>
    <w:rsid w:val="0022749E"/>
    <w:rsid w:val="00227946"/>
    <w:rsid w:val="00227E06"/>
    <w:rsid w:val="0023164C"/>
    <w:rsid w:val="00231748"/>
    <w:rsid w:val="002320D9"/>
    <w:rsid w:val="00233871"/>
    <w:rsid w:val="00233BFB"/>
    <w:rsid w:val="002351F2"/>
    <w:rsid w:val="0023646D"/>
    <w:rsid w:val="00236697"/>
    <w:rsid w:val="00236C5A"/>
    <w:rsid w:val="00236EC6"/>
    <w:rsid w:val="0023745B"/>
    <w:rsid w:val="00237875"/>
    <w:rsid w:val="00237BF0"/>
    <w:rsid w:val="002412C2"/>
    <w:rsid w:val="00241A6C"/>
    <w:rsid w:val="002424EE"/>
    <w:rsid w:val="002427B0"/>
    <w:rsid w:val="00243E12"/>
    <w:rsid w:val="00244F6F"/>
    <w:rsid w:val="00245375"/>
    <w:rsid w:val="00245482"/>
    <w:rsid w:val="00245DC9"/>
    <w:rsid w:val="00246588"/>
    <w:rsid w:val="00246866"/>
    <w:rsid w:val="00246B42"/>
    <w:rsid w:val="00246C8C"/>
    <w:rsid w:val="00247141"/>
    <w:rsid w:val="00247D02"/>
    <w:rsid w:val="00247DC2"/>
    <w:rsid w:val="002519BA"/>
    <w:rsid w:val="00252ADF"/>
    <w:rsid w:val="00252B7E"/>
    <w:rsid w:val="00252E70"/>
    <w:rsid w:val="0025415B"/>
    <w:rsid w:val="00254C83"/>
    <w:rsid w:val="00254D54"/>
    <w:rsid w:val="002552DE"/>
    <w:rsid w:val="00256A70"/>
    <w:rsid w:val="00257268"/>
    <w:rsid w:val="002573BE"/>
    <w:rsid w:val="0025771A"/>
    <w:rsid w:val="00261554"/>
    <w:rsid w:val="002628AE"/>
    <w:rsid w:val="00262D20"/>
    <w:rsid w:val="00263F29"/>
    <w:rsid w:val="002645E3"/>
    <w:rsid w:val="00267049"/>
    <w:rsid w:val="002678BA"/>
    <w:rsid w:val="00267AB1"/>
    <w:rsid w:val="00267CC4"/>
    <w:rsid w:val="0027069B"/>
    <w:rsid w:val="002710FB"/>
    <w:rsid w:val="00272215"/>
    <w:rsid w:val="0027293E"/>
    <w:rsid w:val="0027446B"/>
    <w:rsid w:val="00274560"/>
    <w:rsid w:val="00274A4F"/>
    <w:rsid w:val="00274E63"/>
    <w:rsid w:val="00275B6C"/>
    <w:rsid w:val="0027609B"/>
    <w:rsid w:val="00276854"/>
    <w:rsid w:val="00276887"/>
    <w:rsid w:val="00276EFA"/>
    <w:rsid w:val="002772F6"/>
    <w:rsid w:val="00277AFF"/>
    <w:rsid w:val="00277BFD"/>
    <w:rsid w:val="00277EF5"/>
    <w:rsid w:val="00280CE6"/>
    <w:rsid w:val="00281618"/>
    <w:rsid w:val="002816C3"/>
    <w:rsid w:val="00281EA4"/>
    <w:rsid w:val="00283250"/>
    <w:rsid w:val="00283D3C"/>
    <w:rsid w:val="00284B80"/>
    <w:rsid w:val="00285B1A"/>
    <w:rsid w:val="0028674C"/>
    <w:rsid w:val="0029047F"/>
    <w:rsid w:val="0029093A"/>
    <w:rsid w:val="00290A0F"/>
    <w:rsid w:val="002922AA"/>
    <w:rsid w:val="00292CFE"/>
    <w:rsid w:val="00293144"/>
    <w:rsid w:val="00293FBA"/>
    <w:rsid w:val="0029491F"/>
    <w:rsid w:val="00295B93"/>
    <w:rsid w:val="00296AC6"/>
    <w:rsid w:val="00296D44"/>
    <w:rsid w:val="00296F37"/>
    <w:rsid w:val="0029790A"/>
    <w:rsid w:val="002A078F"/>
    <w:rsid w:val="002A0D2E"/>
    <w:rsid w:val="002A1091"/>
    <w:rsid w:val="002A132B"/>
    <w:rsid w:val="002A1DDC"/>
    <w:rsid w:val="002A20C0"/>
    <w:rsid w:val="002A2F54"/>
    <w:rsid w:val="002A2FD4"/>
    <w:rsid w:val="002A3E86"/>
    <w:rsid w:val="002A440E"/>
    <w:rsid w:val="002A4429"/>
    <w:rsid w:val="002A4709"/>
    <w:rsid w:val="002A4BBC"/>
    <w:rsid w:val="002A4F9D"/>
    <w:rsid w:val="002A557B"/>
    <w:rsid w:val="002A58FF"/>
    <w:rsid w:val="002A630B"/>
    <w:rsid w:val="002A6A51"/>
    <w:rsid w:val="002A701C"/>
    <w:rsid w:val="002A717C"/>
    <w:rsid w:val="002B0668"/>
    <w:rsid w:val="002B1422"/>
    <w:rsid w:val="002B17C5"/>
    <w:rsid w:val="002B1BA4"/>
    <w:rsid w:val="002B21C3"/>
    <w:rsid w:val="002B3215"/>
    <w:rsid w:val="002B3B3F"/>
    <w:rsid w:val="002B3DAD"/>
    <w:rsid w:val="002B4250"/>
    <w:rsid w:val="002B46F9"/>
    <w:rsid w:val="002B4ADE"/>
    <w:rsid w:val="002B55DB"/>
    <w:rsid w:val="002B5C0B"/>
    <w:rsid w:val="002B6A02"/>
    <w:rsid w:val="002B7095"/>
    <w:rsid w:val="002B7B27"/>
    <w:rsid w:val="002B7F68"/>
    <w:rsid w:val="002C04E2"/>
    <w:rsid w:val="002C10E9"/>
    <w:rsid w:val="002C116D"/>
    <w:rsid w:val="002C119F"/>
    <w:rsid w:val="002C1366"/>
    <w:rsid w:val="002C14D7"/>
    <w:rsid w:val="002C161E"/>
    <w:rsid w:val="002C230C"/>
    <w:rsid w:val="002C3502"/>
    <w:rsid w:val="002C4295"/>
    <w:rsid w:val="002C42EF"/>
    <w:rsid w:val="002C55E1"/>
    <w:rsid w:val="002C564A"/>
    <w:rsid w:val="002C5AAA"/>
    <w:rsid w:val="002C5D84"/>
    <w:rsid w:val="002C5FE3"/>
    <w:rsid w:val="002C6119"/>
    <w:rsid w:val="002C6352"/>
    <w:rsid w:val="002C646C"/>
    <w:rsid w:val="002C7605"/>
    <w:rsid w:val="002C7875"/>
    <w:rsid w:val="002C7B0E"/>
    <w:rsid w:val="002D0534"/>
    <w:rsid w:val="002D127F"/>
    <w:rsid w:val="002D1D05"/>
    <w:rsid w:val="002D2393"/>
    <w:rsid w:val="002D4208"/>
    <w:rsid w:val="002D4806"/>
    <w:rsid w:val="002D4CBA"/>
    <w:rsid w:val="002D58C6"/>
    <w:rsid w:val="002D59BC"/>
    <w:rsid w:val="002D5A1C"/>
    <w:rsid w:val="002D5BCB"/>
    <w:rsid w:val="002D5DED"/>
    <w:rsid w:val="002D5F23"/>
    <w:rsid w:val="002D71F2"/>
    <w:rsid w:val="002D76FB"/>
    <w:rsid w:val="002D7F41"/>
    <w:rsid w:val="002E02EF"/>
    <w:rsid w:val="002E1D50"/>
    <w:rsid w:val="002E1E4C"/>
    <w:rsid w:val="002E2A59"/>
    <w:rsid w:val="002E2F18"/>
    <w:rsid w:val="002E3582"/>
    <w:rsid w:val="002E3BE9"/>
    <w:rsid w:val="002E3FE7"/>
    <w:rsid w:val="002E4424"/>
    <w:rsid w:val="002E44F3"/>
    <w:rsid w:val="002E463D"/>
    <w:rsid w:val="002E4B1B"/>
    <w:rsid w:val="002E4E92"/>
    <w:rsid w:val="002E59D3"/>
    <w:rsid w:val="002E6518"/>
    <w:rsid w:val="002E6E5D"/>
    <w:rsid w:val="002E7928"/>
    <w:rsid w:val="002E7F54"/>
    <w:rsid w:val="002F1E05"/>
    <w:rsid w:val="002F3A4F"/>
    <w:rsid w:val="002F430B"/>
    <w:rsid w:val="002F4CB8"/>
    <w:rsid w:val="002F6868"/>
    <w:rsid w:val="002F6B57"/>
    <w:rsid w:val="002F713F"/>
    <w:rsid w:val="0030003C"/>
    <w:rsid w:val="003015BB"/>
    <w:rsid w:val="003015F9"/>
    <w:rsid w:val="003027F7"/>
    <w:rsid w:val="0030332C"/>
    <w:rsid w:val="00303675"/>
    <w:rsid w:val="00303C24"/>
    <w:rsid w:val="003045CF"/>
    <w:rsid w:val="00304DD2"/>
    <w:rsid w:val="0030541C"/>
    <w:rsid w:val="003063BC"/>
    <w:rsid w:val="0030794A"/>
    <w:rsid w:val="00307C8E"/>
    <w:rsid w:val="00307F8E"/>
    <w:rsid w:val="00310945"/>
    <w:rsid w:val="003111AB"/>
    <w:rsid w:val="00311ABA"/>
    <w:rsid w:val="00311D95"/>
    <w:rsid w:val="00311EC8"/>
    <w:rsid w:val="0031272D"/>
    <w:rsid w:val="00313030"/>
    <w:rsid w:val="00313E96"/>
    <w:rsid w:val="00314843"/>
    <w:rsid w:val="00314F75"/>
    <w:rsid w:val="00315FF0"/>
    <w:rsid w:val="0031630B"/>
    <w:rsid w:val="00317339"/>
    <w:rsid w:val="00321A40"/>
    <w:rsid w:val="00322087"/>
    <w:rsid w:val="00322335"/>
    <w:rsid w:val="003223C4"/>
    <w:rsid w:val="00322C5E"/>
    <w:rsid w:val="00323153"/>
    <w:rsid w:val="00323762"/>
    <w:rsid w:val="00324936"/>
    <w:rsid w:val="00324A9C"/>
    <w:rsid w:val="003271E9"/>
    <w:rsid w:val="00327626"/>
    <w:rsid w:val="00327719"/>
    <w:rsid w:val="00327BF1"/>
    <w:rsid w:val="00330AB5"/>
    <w:rsid w:val="00330B73"/>
    <w:rsid w:val="003315C9"/>
    <w:rsid w:val="00332DC0"/>
    <w:rsid w:val="00332E27"/>
    <w:rsid w:val="00334CF0"/>
    <w:rsid w:val="00335F9F"/>
    <w:rsid w:val="003361AB"/>
    <w:rsid w:val="00337D18"/>
    <w:rsid w:val="0034029F"/>
    <w:rsid w:val="00341015"/>
    <w:rsid w:val="00342589"/>
    <w:rsid w:val="003435F5"/>
    <w:rsid w:val="0034394F"/>
    <w:rsid w:val="00343D4C"/>
    <w:rsid w:val="00344545"/>
    <w:rsid w:val="00345337"/>
    <w:rsid w:val="00346DDB"/>
    <w:rsid w:val="003515E8"/>
    <w:rsid w:val="0035171F"/>
    <w:rsid w:val="00351C19"/>
    <w:rsid w:val="00352AF0"/>
    <w:rsid w:val="003537D6"/>
    <w:rsid w:val="00353F8E"/>
    <w:rsid w:val="00354CAC"/>
    <w:rsid w:val="0035531D"/>
    <w:rsid w:val="00355F0C"/>
    <w:rsid w:val="00356504"/>
    <w:rsid w:val="003566D6"/>
    <w:rsid w:val="00356754"/>
    <w:rsid w:val="0035792C"/>
    <w:rsid w:val="00360A78"/>
    <w:rsid w:val="00360DB7"/>
    <w:rsid w:val="00361420"/>
    <w:rsid w:val="00361B8D"/>
    <w:rsid w:val="0036229C"/>
    <w:rsid w:val="003628D7"/>
    <w:rsid w:val="00363403"/>
    <w:rsid w:val="0036431F"/>
    <w:rsid w:val="00364C81"/>
    <w:rsid w:val="00366BD0"/>
    <w:rsid w:val="00367EF1"/>
    <w:rsid w:val="003704FB"/>
    <w:rsid w:val="003708AC"/>
    <w:rsid w:val="00370DAE"/>
    <w:rsid w:val="003720B0"/>
    <w:rsid w:val="00372D4A"/>
    <w:rsid w:val="00373FC4"/>
    <w:rsid w:val="00375E35"/>
    <w:rsid w:val="00376B26"/>
    <w:rsid w:val="00376D95"/>
    <w:rsid w:val="003770C6"/>
    <w:rsid w:val="00377A6D"/>
    <w:rsid w:val="003802A6"/>
    <w:rsid w:val="0038082D"/>
    <w:rsid w:val="00381120"/>
    <w:rsid w:val="00381B46"/>
    <w:rsid w:val="0038209C"/>
    <w:rsid w:val="00382624"/>
    <w:rsid w:val="003832F1"/>
    <w:rsid w:val="003840BF"/>
    <w:rsid w:val="003845F5"/>
    <w:rsid w:val="00384FAB"/>
    <w:rsid w:val="00386538"/>
    <w:rsid w:val="003865E1"/>
    <w:rsid w:val="00386D3A"/>
    <w:rsid w:val="00387A7D"/>
    <w:rsid w:val="00387C13"/>
    <w:rsid w:val="00390CE8"/>
    <w:rsid w:val="00391BF8"/>
    <w:rsid w:val="00391CCF"/>
    <w:rsid w:val="0039245E"/>
    <w:rsid w:val="003928B3"/>
    <w:rsid w:val="00393079"/>
    <w:rsid w:val="00393A98"/>
    <w:rsid w:val="00393E28"/>
    <w:rsid w:val="003942C1"/>
    <w:rsid w:val="003955E5"/>
    <w:rsid w:val="00395D11"/>
    <w:rsid w:val="003967F8"/>
    <w:rsid w:val="003977C4"/>
    <w:rsid w:val="003A0E51"/>
    <w:rsid w:val="003A2126"/>
    <w:rsid w:val="003A2218"/>
    <w:rsid w:val="003A2F62"/>
    <w:rsid w:val="003A30CA"/>
    <w:rsid w:val="003A50AC"/>
    <w:rsid w:val="003A5BE4"/>
    <w:rsid w:val="003A6165"/>
    <w:rsid w:val="003A69D0"/>
    <w:rsid w:val="003A6C4E"/>
    <w:rsid w:val="003A6F25"/>
    <w:rsid w:val="003A7265"/>
    <w:rsid w:val="003B00A7"/>
    <w:rsid w:val="003B05E5"/>
    <w:rsid w:val="003B164E"/>
    <w:rsid w:val="003B1D42"/>
    <w:rsid w:val="003B1EBF"/>
    <w:rsid w:val="003B2384"/>
    <w:rsid w:val="003B283A"/>
    <w:rsid w:val="003B2B12"/>
    <w:rsid w:val="003B2E9E"/>
    <w:rsid w:val="003B35A6"/>
    <w:rsid w:val="003B4A05"/>
    <w:rsid w:val="003B4C11"/>
    <w:rsid w:val="003B5063"/>
    <w:rsid w:val="003B5DDA"/>
    <w:rsid w:val="003B6C7F"/>
    <w:rsid w:val="003B7B2F"/>
    <w:rsid w:val="003C1634"/>
    <w:rsid w:val="003C169A"/>
    <w:rsid w:val="003C17EC"/>
    <w:rsid w:val="003C41B4"/>
    <w:rsid w:val="003C46D2"/>
    <w:rsid w:val="003C4C83"/>
    <w:rsid w:val="003C5437"/>
    <w:rsid w:val="003C60A0"/>
    <w:rsid w:val="003C69BF"/>
    <w:rsid w:val="003C71CD"/>
    <w:rsid w:val="003C76CB"/>
    <w:rsid w:val="003C796A"/>
    <w:rsid w:val="003D0104"/>
    <w:rsid w:val="003D069D"/>
    <w:rsid w:val="003D21A3"/>
    <w:rsid w:val="003D2B90"/>
    <w:rsid w:val="003D36A5"/>
    <w:rsid w:val="003D3BBF"/>
    <w:rsid w:val="003D3F5C"/>
    <w:rsid w:val="003D4161"/>
    <w:rsid w:val="003D4609"/>
    <w:rsid w:val="003D4BCB"/>
    <w:rsid w:val="003D5871"/>
    <w:rsid w:val="003D5A81"/>
    <w:rsid w:val="003D7718"/>
    <w:rsid w:val="003D7A2C"/>
    <w:rsid w:val="003E13DB"/>
    <w:rsid w:val="003E1490"/>
    <w:rsid w:val="003E20EA"/>
    <w:rsid w:val="003E3331"/>
    <w:rsid w:val="003E3DAB"/>
    <w:rsid w:val="003E47B7"/>
    <w:rsid w:val="003E47C6"/>
    <w:rsid w:val="003E5072"/>
    <w:rsid w:val="003E59F0"/>
    <w:rsid w:val="003E6B27"/>
    <w:rsid w:val="003E7650"/>
    <w:rsid w:val="003E7F44"/>
    <w:rsid w:val="003F1627"/>
    <w:rsid w:val="003F2197"/>
    <w:rsid w:val="003F3B61"/>
    <w:rsid w:val="003F422B"/>
    <w:rsid w:val="003F4B84"/>
    <w:rsid w:val="003F5FE7"/>
    <w:rsid w:val="003F62E3"/>
    <w:rsid w:val="003F68EB"/>
    <w:rsid w:val="003F6BCA"/>
    <w:rsid w:val="00400C43"/>
    <w:rsid w:val="00403843"/>
    <w:rsid w:val="00403C14"/>
    <w:rsid w:val="00404028"/>
    <w:rsid w:val="004045EF"/>
    <w:rsid w:val="00404C00"/>
    <w:rsid w:val="00404D30"/>
    <w:rsid w:val="00405042"/>
    <w:rsid w:val="004053D0"/>
    <w:rsid w:val="00405685"/>
    <w:rsid w:val="004057D8"/>
    <w:rsid w:val="00405802"/>
    <w:rsid w:val="00407396"/>
    <w:rsid w:val="004076E9"/>
    <w:rsid w:val="00407897"/>
    <w:rsid w:val="004078EC"/>
    <w:rsid w:val="00410508"/>
    <w:rsid w:val="0041140B"/>
    <w:rsid w:val="004115A5"/>
    <w:rsid w:val="00411787"/>
    <w:rsid w:val="004125E1"/>
    <w:rsid w:val="00412E90"/>
    <w:rsid w:val="004161FE"/>
    <w:rsid w:val="00416A8E"/>
    <w:rsid w:val="00416DF5"/>
    <w:rsid w:val="0041704A"/>
    <w:rsid w:val="00417260"/>
    <w:rsid w:val="004172E2"/>
    <w:rsid w:val="00420698"/>
    <w:rsid w:val="00421D73"/>
    <w:rsid w:val="00422C70"/>
    <w:rsid w:val="00423786"/>
    <w:rsid w:val="00424F2E"/>
    <w:rsid w:val="004254B9"/>
    <w:rsid w:val="00425A1C"/>
    <w:rsid w:val="00426CED"/>
    <w:rsid w:val="00427428"/>
    <w:rsid w:val="00427457"/>
    <w:rsid w:val="00427499"/>
    <w:rsid w:val="00427E49"/>
    <w:rsid w:val="004308F2"/>
    <w:rsid w:val="004340E9"/>
    <w:rsid w:val="0043493B"/>
    <w:rsid w:val="004350C1"/>
    <w:rsid w:val="00435C40"/>
    <w:rsid w:val="00435E00"/>
    <w:rsid w:val="00435E08"/>
    <w:rsid w:val="00435FC3"/>
    <w:rsid w:val="004360CB"/>
    <w:rsid w:val="00436C64"/>
    <w:rsid w:val="0043726E"/>
    <w:rsid w:val="00437D71"/>
    <w:rsid w:val="00437FED"/>
    <w:rsid w:val="004407EA"/>
    <w:rsid w:val="00442115"/>
    <w:rsid w:val="0044222D"/>
    <w:rsid w:val="004423F1"/>
    <w:rsid w:val="004434AF"/>
    <w:rsid w:val="00443CAB"/>
    <w:rsid w:val="004441BC"/>
    <w:rsid w:val="00444611"/>
    <w:rsid w:val="0044464B"/>
    <w:rsid w:val="004446F9"/>
    <w:rsid w:val="00444E70"/>
    <w:rsid w:val="004452FB"/>
    <w:rsid w:val="004458B9"/>
    <w:rsid w:val="00446193"/>
    <w:rsid w:val="004468C7"/>
    <w:rsid w:val="004468E2"/>
    <w:rsid w:val="00446AC3"/>
    <w:rsid w:val="00446B19"/>
    <w:rsid w:val="004478FD"/>
    <w:rsid w:val="0044796C"/>
    <w:rsid w:val="00447D5D"/>
    <w:rsid w:val="004504DF"/>
    <w:rsid w:val="00450C36"/>
    <w:rsid w:val="00451594"/>
    <w:rsid w:val="004515E7"/>
    <w:rsid w:val="0045180D"/>
    <w:rsid w:val="00451D89"/>
    <w:rsid w:val="0045238A"/>
    <w:rsid w:val="0045266B"/>
    <w:rsid w:val="00452B87"/>
    <w:rsid w:val="00452E4D"/>
    <w:rsid w:val="00453812"/>
    <w:rsid w:val="00453B98"/>
    <w:rsid w:val="00453E4E"/>
    <w:rsid w:val="00454E47"/>
    <w:rsid w:val="00455010"/>
    <w:rsid w:val="00455656"/>
    <w:rsid w:val="004559C5"/>
    <w:rsid w:val="0045612E"/>
    <w:rsid w:val="00457772"/>
    <w:rsid w:val="00457EA2"/>
    <w:rsid w:val="004605F2"/>
    <w:rsid w:val="00460880"/>
    <w:rsid w:val="00460B50"/>
    <w:rsid w:val="00461356"/>
    <w:rsid w:val="00461444"/>
    <w:rsid w:val="00462053"/>
    <w:rsid w:val="004629BF"/>
    <w:rsid w:val="004632CB"/>
    <w:rsid w:val="00463865"/>
    <w:rsid w:val="00463FFD"/>
    <w:rsid w:val="004646CF"/>
    <w:rsid w:val="004654BA"/>
    <w:rsid w:val="004654D9"/>
    <w:rsid w:val="00465FCC"/>
    <w:rsid w:val="0046638F"/>
    <w:rsid w:val="00466AD6"/>
    <w:rsid w:val="004672CB"/>
    <w:rsid w:val="004708D7"/>
    <w:rsid w:val="004708EE"/>
    <w:rsid w:val="00472F04"/>
    <w:rsid w:val="0047379D"/>
    <w:rsid w:val="004757F2"/>
    <w:rsid w:val="004767E2"/>
    <w:rsid w:val="00477952"/>
    <w:rsid w:val="004801B6"/>
    <w:rsid w:val="004806BA"/>
    <w:rsid w:val="00480D75"/>
    <w:rsid w:val="004810E2"/>
    <w:rsid w:val="00481F81"/>
    <w:rsid w:val="00482412"/>
    <w:rsid w:val="00483BC3"/>
    <w:rsid w:val="00485CF7"/>
    <w:rsid w:val="00486420"/>
    <w:rsid w:val="00486545"/>
    <w:rsid w:val="00486EA9"/>
    <w:rsid w:val="004878F4"/>
    <w:rsid w:val="00487CDD"/>
    <w:rsid w:val="00490D68"/>
    <w:rsid w:val="00490FDB"/>
    <w:rsid w:val="00491BB0"/>
    <w:rsid w:val="00492505"/>
    <w:rsid w:val="004927D2"/>
    <w:rsid w:val="00492CC7"/>
    <w:rsid w:val="00493081"/>
    <w:rsid w:val="00493191"/>
    <w:rsid w:val="0049377A"/>
    <w:rsid w:val="004953A8"/>
    <w:rsid w:val="004A0BF9"/>
    <w:rsid w:val="004A1243"/>
    <w:rsid w:val="004A164E"/>
    <w:rsid w:val="004A1E0F"/>
    <w:rsid w:val="004A43DD"/>
    <w:rsid w:val="004A5977"/>
    <w:rsid w:val="004A76B3"/>
    <w:rsid w:val="004A7859"/>
    <w:rsid w:val="004A7C39"/>
    <w:rsid w:val="004B046C"/>
    <w:rsid w:val="004B1377"/>
    <w:rsid w:val="004B2107"/>
    <w:rsid w:val="004B2F9F"/>
    <w:rsid w:val="004B31CC"/>
    <w:rsid w:val="004B32B4"/>
    <w:rsid w:val="004B33DF"/>
    <w:rsid w:val="004B345A"/>
    <w:rsid w:val="004B3A53"/>
    <w:rsid w:val="004B3CC3"/>
    <w:rsid w:val="004B3DD1"/>
    <w:rsid w:val="004B4445"/>
    <w:rsid w:val="004B4935"/>
    <w:rsid w:val="004B6C41"/>
    <w:rsid w:val="004B7021"/>
    <w:rsid w:val="004C099C"/>
    <w:rsid w:val="004C10B4"/>
    <w:rsid w:val="004C12A2"/>
    <w:rsid w:val="004C15D9"/>
    <w:rsid w:val="004C1AC5"/>
    <w:rsid w:val="004C230D"/>
    <w:rsid w:val="004C31E7"/>
    <w:rsid w:val="004C34FF"/>
    <w:rsid w:val="004C37AB"/>
    <w:rsid w:val="004C5886"/>
    <w:rsid w:val="004C6521"/>
    <w:rsid w:val="004C7826"/>
    <w:rsid w:val="004D0B3F"/>
    <w:rsid w:val="004D213C"/>
    <w:rsid w:val="004D3331"/>
    <w:rsid w:val="004D5419"/>
    <w:rsid w:val="004D5771"/>
    <w:rsid w:val="004D57A3"/>
    <w:rsid w:val="004D68B3"/>
    <w:rsid w:val="004D7070"/>
    <w:rsid w:val="004D7B41"/>
    <w:rsid w:val="004D7F71"/>
    <w:rsid w:val="004E11D6"/>
    <w:rsid w:val="004E1845"/>
    <w:rsid w:val="004E1BA4"/>
    <w:rsid w:val="004E2783"/>
    <w:rsid w:val="004E27CE"/>
    <w:rsid w:val="004E2C4B"/>
    <w:rsid w:val="004E34BD"/>
    <w:rsid w:val="004E39B1"/>
    <w:rsid w:val="004E3BDE"/>
    <w:rsid w:val="004E3E08"/>
    <w:rsid w:val="004E42CB"/>
    <w:rsid w:val="004E67C4"/>
    <w:rsid w:val="004E6C0B"/>
    <w:rsid w:val="004E7BAB"/>
    <w:rsid w:val="004F0085"/>
    <w:rsid w:val="004F0622"/>
    <w:rsid w:val="004F106E"/>
    <w:rsid w:val="004F18EA"/>
    <w:rsid w:val="004F344A"/>
    <w:rsid w:val="004F3A0D"/>
    <w:rsid w:val="004F3EB5"/>
    <w:rsid w:val="004F4387"/>
    <w:rsid w:val="004F56B0"/>
    <w:rsid w:val="004F5AED"/>
    <w:rsid w:val="004F6269"/>
    <w:rsid w:val="004F6C14"/>
    <w:rsid w:val="004F7906"/>
    <w:rsid w:val="005000D3"/>
    <w:rsid w:val="00500CB3"/>
    <w:rsid w:val="00501E61"/>
    <w:rsid w:val="00501EA1"/>
    <w:rsid w:val="00504C17"/>
    <w:rsid w:val="00506113"/>
    <w:rsid w:val="00506A38"/>
    <w:rsid w:val="0051009B"/>
    <w:rsid w:val="00510194"/>
    <w:rsid w:val="00511E8F"/>
    <w:rsid w:val="00512BF2"/>
    <w:rsid w:val="00512D07"/>
    <w:rsid w:val="00513243"/>
    <w:rsid w:val="00513360"/>
    <w:rsid w:val="00513B8E"/>
    <w:rsid w:val="00514307"/>
    <w:rsid w:val="00515AEE"/>
    <w:rsid w:val="00515B9A"/>
    <w:rsid w:val="005160D8"/>
    <w:rsid w:val="005160EA"/>
    <w:rsid w:val="005165FE"/>
    <w:rsid w:val="005169BF"/>
    <w:rsid w:val="00516B9D"/>
    <w:rsid w:val="00520DA8"/>
    <w:rsid w:val="00521702"/>
    <w:rsid w:val="005221DB"/>
    <w:rsid w:val="005246A5"/>
    <w:rsid w:val="00524B97"/>
    <w:rsid w:val="00524D1A"/>
    <w:rsid w:val="00526464"/>
    <w:rsid w:val="00526575"/>
    <w:rsid w:val="00526650"/>
    <w:rsid w:val="00527F5F"/>
    <w:rsid w:val="00530192"/>
    <w:rsid w:val="0053089E"/>
    <w:rsid w:val="00532481"/>
    <w:rsid w:val="00532A8C"/>
    <w:rsid w:val="0053553D"/>
    <w:rsid w:val="00535668"/>
    <w:rsid w:val="00535930"/>
    <w:rsid w:val="00535C07"/>
    <w:rsid w:val="00535FAD"/>
    <w:rsid w:val="00536340"/>
    <w:rsid w:val="00536DC8"/>
    <w:rsid w:val="00537AA3"/>
    <w:rsid w:val="0054197C"/>
    <w:rsid w:val="005427F7"/>
    <w:rsid w:val="00542C85"/>
    <w:rsid w:val="005432E2"/>
    <w:rsid w:val="005437DA"/>
    <w:rsid w:val="00543A9E"/>
    <w:rsid w:val="0054494A"/>
    <w:rsid w:val="00544BD0"/>
    <w:rsid w:val="005457C3"/>
    <w:rsid w:val="00545C62"/>
    <w:rsid w:val="00546097"/>
    <w:rsid w:val="00546877"/>
    <w:rsid w:val="00547E54"/>
    <w:rsid w:val="005509EC"/>
    <w:rsid w:val="00550FB4"/>
    <w:rsid w:val="00551197"/>
    <w:rsid w:val="00551657"/>
    <w:rsid w:val="00551A66"/>
    <w:rsid w:val="00551B53"/>
    <w:rsid w:val="0055234A"/>
    <w:rsid w:val="0055303B"/>
    <w:rsid w:val="00553F58"/>
    <w:rsid w:val="005540D1"/>
    <w:rsid w:val="005544D3"/>
    <w:rsid w:val="005554BF"/>
    <w:rsid w:val="00555E09"/>
    <w:rsid w:val="005564CC"/>
    <w:rsid w:val="00556844"/>
    <w:rsid w:val="00556CAE"/>
    <w:rsid w:val="00557DCF"/>
    <w:rsid w:val="00557F97"/>
    <w:rsid w:val="00560119"/>
    <w:rsid w:val="0056055C"/>
    <w:rsid w:val="005611CD"/>
    <w:rsid w:val="00561354"/>
    <w:rsid w:val="00561626"/>
    <w:rsid w:val="00563426"/>
    <w:rsid w:val="00563775"/>
    <w:rsid w:val="00563BB7"/>
    <w:rsid w:val="0056421C"/>
    <w:rsid w:val="00564882"/>
    <w:rsid w:val="005665FD"/>
    <w:rsid w:val="005670E2"/>
    <w:rsid w:val="00570810"/>
    <w:rsid w:val="00570858"/>
    <w:rsid w:val="00570987"/>
    <w:rsid w:val="00570AE8"/>
    <w:rsid w:val="005723E8"/>
    <w:rsid w:val="0057270C"/>
    <w:rsid w:val="00572859"/>
    <w:rsid w:val="00572F55"/>
    <w:rsid w:val="00573D5D"/>
    <w:rsid w:val="00574816"/>
    <w:rsid w:val="00574DB9"/>
    <w:rsid w:val="005750A6"/>
    <w:rsid w:val="0057578A"/>
    <w:rsid w:val="0057687A"/>
    <w:rsid w:val="00577B11"/>
    <w:rsid w:val="00577BAF"/>
    <w:rsid w:val="00577C74"/>
    <w:rsid w:val="00580494"/>
    <w:rsid w:val="005805A4"/>
    <w:rsid w:val="005816F9"/>
    <w:rsid w:val="00581C4E"/>
    <w:rsid w:val="00581F5E"/>
    <w:rsid w:val="00582E9E"/>
    <w:rsid w:val="00583115"/>
    <w:rsid w:val="00585107"/>
    <w:rsid w:val="0058577C"/>
    <w:rsid w:val="00585B2E"/>
    <w:rsid w:val="00586460"/>
    <w:rsid w:val="005865C8"/>
    <w:rsid w:val="005872EC"/>
    <w:rsid w:val="005873F5"/>
    <w:rsid w:val="00587D0F"/>
    <w:rsid w:val="0059011B"/>
    <w:rsid w:val="005902D0"/>
    <w:rsid w:val="005907C3"/>
    <w:rsid w:val="005913A9"/>
    <w:rsid w:val="005913CD"/>
    <w:rsid w:val="00592F06"/>
    <w:rsid w:val="005932AD"/>
    <w:rsid w:val="005932B9"/>
    <w:rsid w:val="00593770"/>
    <w:rsid w:val="00593E52"/>
    <w:rsid w:val="00595205"/>
    <w:rsid w:val="005955C3"/>
    <w:rsid w:val="005959AC"/>
    <w:rsid w:val="00595C07"/>
    <w:rsid w:val="00595F4E"/>
    <w:rsid w:val="005973DC"/>
    <w:rsid w:val="00597AFE"/>
    <w:rsid w:val="005A0527"/>
    <w:rsid w:val="005A20F3"/>
    <w:rsid w:val="005A34EB"/>
    <w:rsid w:val="005A3EB3"/>
    <w:rsid w:val="005A3FD0"/>
    <w:rsid w:val="005A4154"/>
    <w:rsid w:val="005A4605"/>
    <w:rsid w:val="005A5925"/>
    <w:rsid w:val="005A704C"/>
    <w:rsid w:val="005A74A7"/>
    <w:rsid w:val="005A7CC1"/>
    <w:rsid w:val="005B01E2"/>
    <w:rsid w:val="005B16DC"/>
    <w:rsid w:val="005B194C"/>
    <w:rsid w:val="005B1CD3"/>
    <w:rsid w:val="005B27C4"/>
    <w:rsid w:val="005B3D03"/>
    <w:rsid w:val="005B4084"/>
    <w:rsid w:val="005B4AB1"/>
    <w:rsid w:val="005B64FF"/>
    <w:rsid w:val="005B651A"/>
    <w:rsid w:val="005B67CC"/>
    <w:rsid w:val="005B6EA2"/>
    <w:rsid w:val="005B726E"/>
    <w:rsid w:val="005B7E0B"/>
    <w:rsid w:val="005C07CD"/>
    <w:rsid w:val="005C0F37"/>
    <w:rsid w:val="005C1B9F"/>
    <w:rsid w:val="005C1FFB"/>
    <w:rsid w:val="005C242E"/>
    <w:rsid w:val="005C266F"/>
    <w:rsid w:val="005C337F"/>
    <w:rsid w:val="005C5147"/>
    <w:rsid w:val="005C5701"/>
    <w:rsid w:val="005C5E20"/>
    <w:rsid w:val="005C6563"/>
    <w:rsid w:val="005C783C"/>
    <w:rsid w:val="005D0C89"/>
    <w:rsid w:val="005D1DD0"/>
    <w:rsid w:val="005D2289"/>
    <w:rsid w:val="005D2402"/>
    <w:rsid w:val="005D2508"/>
    <w:rsid w:val="005D3B76"/>
    <w:rsid w:val="005D42E4"/>
    <w:rsid w:val="005D45FE"/>
    <w:rsid w:val="005D4B74"/>
    <w:rsid w:val="005D4C77"/>
    <w:rsid w:val="005D4D82"/>
    <w:rsid w:val="005D617A"/>
    <w:rsid w:val="005D63EF"/>
    <w:rsid w:val="005D6A5F"/>
    <w:rsid w:val="005E012D"/>
    <w:rsid w:val="005E0D0D"/>
    <w:rsid w:val="005E0F90"/>
    <w:rsid w:val="005E21C0"/>
    <w:rsid w:val="005E4151"/>
    <w:rsid w:val="005E60C6"/>
    <w:rsid w:val="005E7BF9"/>
    <w:rsid w:val="005F2203"/>
    <w:rsid w:val="005F2207"/>
    <w:rsid w:val="005F27AE"/>
    <w:rsid w:val="005F2BD9"/>
    <w:rsid w:val="005F378A"/>
    <w:rsid w:val="005F3934"/>
    <w:rsid w:val="005F401E"/>
    <w:rsid w:val="005F4FA1"/>
    <w:rsid w:val="005F5A6B"/>
    <w:rsid w:val="005F5ABB"/>
    <w:rsid w:val="005F5C80"/>
    <w:rsid w:val="005F6889"/>
    <w:rsid w:val="005F7AD1"/>
    <w:rsid w:val="005F7C6F"/>
    <w:rsid w:val="00600721"/>
    <w:rsid w:val="00600723"/>
    <w:rsid w:val="00600D4B"/>
    <w:rsid w:val="00600FE4"/>
    <w:rsid w:val="00601261"/>
    <w:rsid w:val="0060146E"/>
    <w:rsid w:val="00601DF9"/>
    <w:rsid w:val="006020CA"/>
    <w:rsid w:val="00602179"/>
    <w:rsid w:val="0060243E"/>
    <w:rsid w:val="0060274F"/>
    <w:rsid w:val="006028A9"/>
    <w:rsid w:val="006029AE"/>
    <w:rsid w:val="006035E1"/>
    <w:rsid w:val="00603B5E"/>
    <w:rsid w:val="00603D6F"/>
    <w:rsid w:val="006043F2"/>
    <w:rsid w:val="006053B0"/>
    <w:rsid w:val="00605538"/>
    <w:rsid w:val="006074E8"/>
    <w:rsid w:val="006119AB"/>
    <w:rsid w:val="0061393A"/>
    <w:rsid w:val="00614182"/>
    <w:rsid w:val="00614596"/>
    <w:rsid w:val="006145B6"/>
    <w:rsid w:val="00614BC6"/>
    <w:rsid w:val="00614CFF"/>
    <w:rsid w:val="006156E5"/>
    <w:rsid w:val="006165B7"/>
    <w:rsid w:val="006167D4"/>
    <w:rsid w:val="006173B3"/>
    <w:rsid w:val="006173E2"/>
    <w:rsid w:val="006177E0"/>
    <w:rsid w:val="00617B4B"/>
    <w:rsid w:val="00617CB3"/>
    <w:rsid w:val="006208F8"/>
    <w:rsid w:val="00620D27"/>
    <w:rsid w:val="0062186B"/>
    <w:rsid w:val="00621A5F"/>
    <w:rsid w:val="00621C93"/>
    <w:rsid w:val="00621D16"/>
    <w:rsid w:val="0062211F"/>
    <w:rsid w:val="00622F52"/>
    <w:rsid w:val="0062341E"/>
    <w:rsid w:val="006266E6"/>
    <w:rsid w:val="006271BB"/>
    <w:rsid w:val="00627289"/>
    <w:rsid w:val="006302DD"/>
    <w:rsid w:val="00630EEE"/>
    <w:rsid w:val="00632E8E"/>
    <w:rsid w:val="00633CD1"/>
    <w:rsid w:val="006343C2"/>
    <w:rsid w:val="00634A6E"/>
    <w:rsid w:val="006353E1"/>
    <w:rsid w:val="006356F2"/>
    <w:rsid w:val="006362F5"/>
    <w:rsid w:val="00636B43"/>
    <w:rsid w:val="006379E5"/>
    <w:rsid w:val="00637E53"/>
    <w:rsid w:val="006401A4"/>
    <w:rsid w:val="0064033D"/>
    <w:rsid w:val="006403C3"/>
    <w:rsid w:val="00640A74"/>
    <w:rsid w:val="006416F3"/>
    <w:rsid w:val="006438AD"/>
    <w:rsid w:val="00643DE3"/>
    <w:rsid w:val="00644290"/>
    <w:rsid w:val="0064450B"/>
    <w:rsid w:val="00645107"/>
    <w:rsid w:val="00645437"/>
    <w:rsid w:val="00645B15"/>
    <w:rsid w:val="00646927"/>
    <w:rsid w:val="0065024E"/>
    <w:rsid w:val="00650C7A"/>
    <w:rsid w:val="00650E55"/>
    <w:rsid w:val="006517E8"/>
    <w:rsid w:val="00653002"/>
    <w:rsid w:val="006532CC"/>
    <w:rsid w:val="00655568"/>
    <w:rsid w:val="006569BA"/>
    <w:rsid w:val="006571A8"/>
    <w:rsid w:val="006574B6"/>
    <w:rsid w:val="00657E10"/>
    <w:rsid w:val="00660082"/>
    <w:rsid w:val="006602BD"/>
    <w:rsid w:val="00661D1E"/>
    <w:rsid w:val="00663109"/>
    <w:rsid w:val="00663E59"/>
    <w:rsid w:val="006640A5"/>
    <w:rsid w:val="006640BC"/>
    <w:rsid w:val="006648D4"/>
    <w:rsid w:val="006652DB"/>
    <w:rsid w:val="0066557E"/>
    <w:rsid w:val="00665988"/>
    <w:rsid w:val="006661FF"/>
    <w:rsid w:val="00666A8E"/>
    <w:rsid w:val="00667804"/>
    <w:rsid w:val="006678C1"/>
    <w:rsid w:val="00667BE9"/>
    <w:rsid w:val="006705B7"/>
    <w:rsid w:val="006711F1"/>
    <w:rsid w:val="0067188C"/>
    <w:rsid w:val="00672572"/>
    <w:rsid w:val="00672C3F"/>
    <w:rsid w:val="00673422"/>
    <w:rsid w:val="006748AC"/>
    <w:rsid w:val="0067493C"/>
    <w:rsid w:val="00675480"/>
    <w:rsid w:val="006757D7"/>
    <w:rsid w:val="0067593F"/>
    <w:rsid w:val="00675A2D"/>
    <w:rsid w:val="00675B23"/>
    <w:rsid w:val="00675D03"/>
    <w:rsid w:val="0067773E"/>
    <w:rsid w:val="00680534"/>
    <w:rsid w:val="0068067E"/>
    <w:rsid w:val="00681365"/>
    <w:rsid w:val="0068238D"/>
    <w:rsid w:val="00682A6A"/>
    <w:rsid w:val="00682F37"/>
    <w:rsid w:val="0068313B"/>
    <w:rsid w:val="006848E9"/>
    <w:rsid w:val="00684BDF"/>
    <w:rsid w:val="00687510"/>
    <w:rsid w:val="006878FB"/>
    <w:rsid w:val="00687F82"/>
    <w:rsid w:val="0069040C"/>
    <w:rsid w:val="006909AA"/>
    <w:rsid w:val="00690C4A"/>
    <w:rsid w:val="006919FB"/>
    <w:rsid w:val="00692BD3"/>
    <w:rsid w:val="00693296"/>
    <w:rsid w:val="0069359C"/>
    <w:rsid w:val="00693A73"/>
    <w:rsid w:val="00693EBA"/>
    <w:rsid w:val="0069442E"/>
    <w:rsid w:val="00694563"/>
    <w:rsid w:val="00694959"/>
    <w:rsid w:val="00694F04"/>
    <w:rsid w:val="006953E6"/>
    <w:rsid w:val="00695CB0"/>
    <w:rsid w:val="00696414"/>
    <w:rsid w:val="00696853"/>
    <w:rsid w:val="00696BF2"/>
    <w:rsid w:val="00697239"/>
    <w:rsid w:val="00697A45"/>
    <w:rsid w:val="00697FF8"/>
    <w:rsid w:val="006A12B0"/>
    <w:rsid w:val="006A1603"/>
    <w:rsid w:val="006A172A"/>
    <w:rsid w:val="006A1FF6"/>
    <w:rsid w:val="006A201A"/>
    <w:rsid w:val="006A2734"/>
    <w:rsid w:val="006A36D7"/>
    <w:rsid w:val="006A3879"/>
    <w:rsid w:val="006A4232"/>
    <w:rsid w:val="006A4B37"/>
    <w:rsid w:val="006A4B58"/>
    <w:rsid w:val="006A4FAF"/>
    <w:rsid w:val="006A5569"/>
    <w:rsid w:val="006A598B"/>
    <w:rsid w:val="006A5CEE"/>
    <w:rsid w:val="006A5DAF"/>
    <w:rsid w:val="006A7CD1"/>
    <w:rsid w:val="006B0283"/>
    <w:rsid w:val="006B07DE"/>
    <w:rsid w:val="006B11FE"/>
    <w:rsid w:val="006B1E24"/>
    <w:rsid w:val="006B3063"/>
    <w:rsid w:val="006B31B1"/>
    <w:rsid w:val="006B372C"/>
    <w:rsid w:val="006B3797"/>
    <w:rsid w:val="006B3E36"/>
    <w:rsid w:val="006B4111"/>
    <w:rsid w:val="006B5410"/>
    <w:rsid w:val="006B5D19"/>
    <w:rsid w:val="006B69A4"/>
    <w:rsid w:val="006B6DF4"/>
    <w:rsid w:val="006B717A"/>
    <w:rsid w:val="006B7E29"/>
    <w:rsid w:val="006C023A"/>
    <w:rsid w:val="006C080F"/>
    <w:rsid w:val="006C1FCD"/>
    <w:rsid w:val="006C2286"/>
    <w:rsid w:val="006C2E65"/>
    <w:rsid w:val="006C2EE8"/>
    <w:rsid w:val="006C4356"/>
    <w:rsid w:val="006C5562"/>
    <w:rsid w:val="006C6B8B"/>
    <w:rsid w:val="006C7123"/>
    <w:rsid w:val="006D065C"/>
    <w:rsid w:val="006D069F"/>
    <w:rsid w:val="006D07BB"/>
    <w:rsid w:val="006D2B4A"/>
    <w:rsid w:val="006D2C0C"/>
    <w:rsid w:val="006D518D"/>
    <w:rsid w:val="006D525A"/>
    <w:rsid w:val="006D55C3"/>
    <w:rsid w:val="006D6128"/>
    <w:rsid w:val="006D6750"/>
    <w:rsid w:val="006D67E1"/>
    <w:rsid w:val="006D67EE"/>
    <w:rsid w:val="006D68E0"/>
    <w:rsid w:val="006D7908"/>
    <w:rsid w:val="006D7C18"/>
    <w:rsid w:val="006D7F7D"/>
    <w:rsid w:val="006E0EAC"/>
    <w:rsid w:val="006E1848"/>
    <w:rsid w:val="006E3651"/>
    <w:rsid w:val="006E3C50"/>
    <w:rsid w:val="006E47BA"/>
    <w:rsid w:val="006E499A"/>
    <w:rsid w:val="006E5090"/>
    <w:rsid w:val="006E50FF"/>
    <w:rsid w:val="006E5257"/>
    <w:rsid w:val="006E62C0"/>
    <w:rsid w:val="006E6688"/>
    <w:rsid w:val="006E694A"/>
    <w:rsid w:val="006E7539"/>
    <w:rsid w:val="006E78AA"/>
    <w:rsid w:val="006E7DE4"/>
    <w:rsid w:val="006E7F9D"/>
    <w:rsid w:val="006F001C"/>
    <w:rsid w:val="006F1A25"/>
    <w:rsid w:val="006F1A4B"/>
    <w:rsid w:val="006F1CEF"/>
    <w:rsid w:val="006F1F0E"/>
    <w:rsid w:val="006F2AF8"/>
    <w:rsid w:val="006F2FF7"/>
    <w:rsid w:val="006F3D8D"/>
    <w:rsid w:val="006F404B"/>
    <w:rsid w:val="006F5CEC"/>
    <w:rsid w:val="006F726F"/>
    <w:rsid w:val="006F7516"/>
    <w:rsid w:val="00700193"/>
    <w:rsid w:val="00700A87"/>
    <w:rsid w:val="00700BF8"/>
    <w:rsid w:val="00701672"/>
    <w:rsid w:val="007025BB"/>
    <w:rsid w:val="0070286E"/>
    <w:rsid w:val="00702C12"/>
    <w:rsid w:val="00703EA1"/>
    <w:rsid w:val="00705131"/>
    <w:rsid w:val="00705410"/>
    <w:rsid w:val="00705DAE"/>
    <w:rsid w:val="00706112"/>
    <w:rsid w:val="007062CC"/>
    <w:rsid w:val="007066FD"/>
    <w:rsid w:val="00707385"/>
    <w:rsid w:val="0070749A"/>
    <w:rsid w:val="007131A4"/>
    <w:rsid w:val="007143E3"/>
    <w:rsid w:val="00714A49"/>
    <w:rsid w:val="00714BA3"/>
    <w:rsid w:val="00715BFD"/>
    <w:rsid w:val="007165BA"/>
    <w:rsid w:val="00716A7A"/>
    <w:rsid w:val="00717143"/>
    <w:rsid w:val="00720496"/>
    <w:rsid w:val="007225AC"/>
    <w:rsid w:val="0072298A"/>
    <w:rsid w:val="00722F7C"/>
    <w:rsid w:val="007233A2"/>
    <w:rsid w:val="00723ED1"/>
    <w:rsid w:val="00724579"/>
    <w:rsid w:val="00725E42"/>
    <w:rsid w:val="00726313"/>
    <w:rsid w:val="00726D45"/>
    <w:rsid w:val="007276AE"/>
    <w:rsid w:val="007304C9"/>
    <w:rsid w:val="007306AC"/>
    <w:rsid w:val="00731E62"/>
    <w:rsid w:val="00732CE9"/>
    <w:rsid w:val="00733E89"/>
    <w:rsid w:val="00733F6B"/>
    <w:rsid w:val="007345FF"/>
    <w:rsid w:val="0073500D"/>
    <w:rsid w:val="00736749"/>
    <w:rsid w:val="00737661"/>
    <w:rsid w:val="00737A44"/>
    <w:rsid w:val="00737B8C"/>
    <w:rsid w:val="00740B5D"/>
    <w:rsid w:val="00740D01"/>
    <w:rsid w:val="007416A5"/>
    <w:rsid w:val="007419F3"/>
    <w:rsid w:val="00741E53"/>
    <w:rsid w:val="007421F9"/>
    <w:rsid w:val="00743A4F"/>
    <w:rsid w:val="0074430F"/>
    <w:rsid w:val="00744EB0"/>
    <w:rsid w:val="00745723"/>
    <w:rsid w:val="0074586F"/>
    <w:rsid w:val="0074609B"/>
    <w:rsid w:val="007468A1"/>
    <w:rsid w:val="00750A94"/>
    <w:rsid w:val="00750AEA"/>
    <w:rsid w:val="00750CAA"/>
    <w:rsid w:val="00750F27"/>
    <w:rsid w:val="007514C6"/>
    <w:rsid w:val="007515C5"/>
    <w:rsid w:val="007518E0"/>
    <w:rsid w:val="00752162"/>
    <w:rsid w:val="00753994"/>
    <w:rsid w:val="00753C7A"/>
    <w:rsid w:val="00753F0C"/>
    <w:rsid w:val="00754F87"/>
    <w:rsid w:val="0075565C"/>
    <w:rsid w:val="00756C4B"/>
    <w:rsid w:val="00756F31"/>
    <w:rsid w:val="00757B86"/>
    <w:rsid w:val="007601A0"/>
    <w:rsid w:val="00761517"/>
    <w:rsid w:val="00761A6D"/>
    <w:rsid w:val="007620CA"/>
    <w:rsid w:val="007622F8"/>
    <w:rsid w:val="00762CB8"/>
    <w:rsid w:val="00762FEB"/>
    <w:rsid w:val="0076337D"/>
    <w:rsid w:val="007637C1"/>
    <w:rsid w:val="007643B2"/>
    <w:rsid w:val="00765310"/>
    <w:rsid w:val="00766230"/>
    <w:rsid w:val="00766E75"/>
    <w:rsid w:val="00766EFC"/>
    <w:rsid w:val="007674C0"/>
    <w:rsid w:val="00767B61"/>
    <w:rsid w:val="00770A50"/>
    <w:rsid w:val="00770F84"/>
    <w:rsid w:val="00771FE4"/>
    <w:rsid w:val="00772371"/>
    <w:rsid w:val="00772A42"/>
    <w:rsid w:val="00772E7B"/>
    <w:rsid w:val="00772FD3"/>
    <w:rsid w:val="007737F0"/>
    <w:rsid w:val="00773B2F"/>
    <w:rsid w:val="007746CA"/>
    <w:rsid w:val="00775612"/>
    <w:rsid w:val="007759A4"/>
    <w:rsid w:val="00775EA6"/>
    <w:rsid w:val="007809B3"/>
    <w:rsid w:val="00781632"/>
    <w:rsid w:val="00781DFE"/>
    <w:rsid w:val="0078298F"/>
    <w:rsid w:val="00782FEC"/>
    <w:rsid w:val="007843B3"/>
    <w:rsid w:val="00784F22"/>
    <w:rsid w:val="00785164"/>
    <w:rsid w:val="00785510"/>
    <w:rsid w:val="00785A01"/>
    <w:rsid w:val="00785D4D"/>
    <w:rsid w:val="00787111"/>
    <w:rsid w:val="00787A7F"/>
    <w:rsid w:val="0079167B"/>
    <w:rsid w:val="007918F4"/>
    <w:rsid w:val="00791D46"/>
    <w:rsid w:val="00792217"/>
    <w:rsid w:val="00793C41"/>
    <w:rsid w:val="00793ED1"/>
    <w:rsid w:val="007950CF"/>
    <w:rsid w:val="007952BE"/>
    <w:rsid w:val="0079536F"/>
    <w:rsid w:val="00795388"/>
    <w:rsid w:val="0079539F"/>
    <w:rsid w:val="00795AAA"/>
    <w:rsid w:val="00795CB6"/>
    <w:rsid w:val="00795E4E"/>
    <w:rsid w:val="00795F0A"/>
    <w:rsid w:val="00796747"/>
    <w:rsid w:val="007978CD"/>
    <w:rsid w:val="007A00C3"/>
    <w:rsid w:val="007A0360"/>
    <w:rsid w:val="007A2BF9"/>
    <w:rsid w:val="007A4550"/>
    <w:rsid w:val="007A45E3"/>
    <w:rsid w:val="007A4969"/>
    <w:rsid w:val="007A4F12"/>
    <w:rsid w:val="007A55DB"/>
    <w:rsid w:val="007A5C2C"/>
    <w:rsid w:val="007A63F8"/>
    <w:rsid w:val="007A6B82"/>
    <w:rsid w:val="007B024C"/>
    <w:rsid w:val="007B0845"/>
    <w:rsid w:val="007B142C"/>
    <w:rsid w:val="007B2475"/>
    <w:rsid w:val="007B24C4"/>
    <w:rsid w:val="007B2C7A"/>
    <w:rsid w:val="007B2FFF"/>
    <w:rsid w:val="007B4380"/>
    <w:rsid w:val="007B5D7F"/>
    <w:rsid w:val="007C0F60"/>
    <w:rsid w:val="007C21FE"/>
    <w:rsid w:val="007C3030"/>
    <w:rsid w:val="007C425C"/>
    <w:rsid w:val="007C5090"/>
    <w:rsid w:val="007C618C"/>
    <w:rsid w:val="007C61AE"/>
    <w:rsid w:val="007C68AE"/>
    <w:rsid w:val="007C6DD4"/>
    <w:rsid w:val="007C6E2F"/>
    <w:rsid w:val="007C73B8"/>
    <w:rsid w:val="007C76BF"/>
    <w:rsid w:val="007D0A04"/>
    <w:rsid w:val="007D0A22"/>
    <w:rsid w:val="007D0D39"/>
    <w:rsid w:val="007D101F"/>
    <w:rsid w:val="007D1401"/>
    <w:rsid w:val="007D21DC"/>
    <w:rsid w:val="007D2342"/>
    <w:rsid w:val="007D2376"/>
    <w:rsid w:val="007D2498"/>
    <w:rsid w:val="007D3646"/>
    <w:rsid w:val="007D46C9"/>
    <w:rsid w:val="007D4BAE"/>
    <w:rsid w:val="007D578B"/>
    <w:rsid w:val="007D6724"/>
    <w:rsid w:val="007D6C5F"/>
    <w:rsid w:val="007D6F07"/>
    <w:rsid w:val="007D7157"/>
    <w:rsid w:val="007E050F"/>
    <w:rsid w:val="007E0694"/>
    <w:rsid w:val="007E0F0E"/>
    <w:rsid w:val="007E2542"/>
    <w:rsid w:val="007E2E48"/>
    <w:rsid w:val="007E354F"/>
    <w:rsid w:val="007E41A4"/>
    <w:rsid w:val="007E4AA6"/>
    <w:rsid w:val="007E55DE"/>
    <w:rsid w:val="007E5986"/>
    <w:rsid w:val="007E5D51"/>
    <w:rsid w:val="007E699E"/>
    <w:rsid w:val="007E6D9D"/>
    <w:rsid w:val="007E73F8"/>
    <w:rsid w:val="007E7C51"/>
    <w:rsid w:val="007F0DC8"/>
    <w:rsid w:val="007F101E"/>
    <w:rsid w:val="007F196A"/>
    <w:rsid w:val="007F1CE3"/>
    <w:rsid w:val="007F3313"/>
    <w:rsid w:val="007F3715"/>
    <w:rsid w:val="007F3A6F"/>
    <w:rsid w:val="007F54A8"/>
    <w:rsid w:val="007F54D2"/>
    <w:rsid w:val="007F5627"/>
    <w:rsid w:val="007F59DA"/>
    <w:rsid w:val="00800D76"/>
    <w:rsid w:val="00800E13"/>
    <w:rsid w:val="0080115A"/>
    <w:rsid w:val="00801E3C"/>
    <w:rsid w:val="00804276"/>
    <w:rsid w:val="00804BF0"/>
    <w:rsid w:val="00805425"/>
    <w:rsid w:val="008058CC"/>
    <w:rsid w:val="00806305"/>
    <w:rsid w:val="00807438"/>
    <w:rsid w:val="00807A7F"/>
    <w:rsid w:val="00811047"/>
    <w:rsid w:val="008112D9"/>
    <w:rsid w:val="008112F3"/>
    <w:rsid w:val="008115E0"/>
    <w:rsid w:val="00811A37"/>
    <w:rsid w:val="00811B4B"/>
    <w:rsid w:val="0081265F"/>
    <w:rsid w:val="00813280"/>
    <w:rsid w:val="00813889"/>
    <w:rsid w:val="00813B7F"/>
    <w:rsid w:val="00813F7B"/>
    <w:rsid w:val="008142C9"/>
    <w:rsid w:val="0081443F"/>
    <w:rsid w:val="008144A5"/>
    <w:rsid w:val="00814AB8"/>
    <w:rsid w:val="00814F31"/>
    <w:rsid w:val="00815BBE"/>
    <w:rsid w:val="00816D39"/>
    <w:rsid w:val="0081741E"/>
    <w:rsid w:val="0082087A"/>
    <w:rsid w:val="00821216"/>
    <w:rsid w:val="008217D5"/>
    <w:rsid w:val="008218F5"/>
    <w:rsid w:val="00822156"/>
    <w:rsid w:val="00822209"/>
    <w:rsid w:val="00822DEF"/>
    <w:rsid w:val="008231E5"/>
    <w:rsid w:val="00823E19"/>
    <w:rsid w:val="00824281"/>
    <w:rsid w:val="0082463E"/>
    <w:rsid w:val="008249B7"/>
    <w:rsid w:val="008252A9"/>
    <w:rsid w:val="008261C4"/>
    <w:rsid w:val="00826607"/>
    <w:rsid w:val="00826CDC"/>
    <w:rsid w:val="00827108"/>
    <w:rsid w:val="0082752B"/>
    <w:rsid w:val="008279D0"/>
    <w:rsid w:val="00827BE3"/>
    <w:rsid w:val="00827CEC"/>
    <w:rsid w:val="00827DEF"/>
    <w:rsid w:val="00830515"/>
    <w:rsid w:val="0083099C"/>
    <w:rsid w:val="00832085"/>
    <w:rsid w:val="0083276F"/>
    <w:rsid w:val="008329F7"/>
    <w:rsid w:val="00833175"/>
    <w:rsid w:val="008333F6"/>
    <w:rsid w:val="00833479"/>
    <w:rsid w:val="00834220"/>
    <w:rsid w:val="008350EE"/>
    <w:rsid w:val="008354FD"/>
    <w:rsid w:val="0083615D"/>
    <w:rsid w:val="008365D8"/>
    <w:rsid w:val="00837B84"/>
    <w:rsid w:val="00840445"/>
    <w:rsid w:val="00840D13"/>
    <w:rsid w:val="0084118F"/>
    <w:rsid w:val="008411FA"/>
    <w:rsid w:val="00841226"/>
    <w:rsid w:val="00841761"/>
    <w:rsid w:val="0084207E"/>
    <w:rsid w:val="008424BB"/>
    <w:rsid w:val="00842B08"/>
    <w:rsid w:val="0084423F"/>
    <w:rsid w:val="0084509F"/>
    <w:rsid w:val="00845411"/>
    <w:rsid w:val="00845A16"/>
    <w:rsid w:val="00845B6C"/>
    <w:rsid w:val="00845E0E"/>
    <w:rsid w:val="00846935"/>
    <w:rsid w:val="008479D6"/>
    <w:rsid w:val="00850011"/>
    <w:rsid w:val="008508E8"/>
    <w:rsid w:val="00850B03"/>
    <w:rsid w:val="00850C25"/>
    <w:rsid w:val="00850E24"/>
    <w:rsid w:val="00850F6F"/>
    <w:rsid w:val="00855A2C"/>
    <w:rsid w:val="00855A3A"/>
    <w:rsid w:val="00855B0A"/>
    <w:rsid w:val="00856487"/>
    <w:rsid w:val="00856DAA"/>
    <w:rsid w:val="00856EC9"/>
    <w:rsid w:val="008604D7"/>
    <w:rsid w:val="00860971"/>
    <w:rsid w:val="00861515"/>
    <w:rsid w:val="00861A1B"/>
    <w:rsid w:val="008629E5"/>
    <w:rsid w:val="00862C16"/>
    <w:rsid w:val="008632F5"/>
    <w:rsid w:val="008637E0"/>
    <w:rsid w:val="00863874"/>
    <w:rsid w:val="0086412B"/>
    <w:rsid w:val="00864230"/>
    <w:rsid w:val="00864586"/>
    <w:rsid w:val="00864C51"/>
    <w:rsid w:val="00865580"/>
    <w:rsid w:val="008659C0"/>
    <w:rsid w:val="008663A6"/>
    <w:rsid w:val="008665FA"/>
    <w:rsid w:val="00866D3B"/>
    <w:rsid w:val="00866F13"/>
    <w:rsid w:val="008705DC"/>
    <w:rsid w:val="008709F7"/>
    <w:rsid w:val="00871897"/>
    <w:rsid w:val="00872147"/>
    <w:rsid w:val="00874552"/>
    <w:rsid w:val="008749E5"/>
    <w:rsid w:val="00874B5A"/>
    <w:rsid w:val="00875232"/>
    <w:rsid w:val="0087610E"/>
    <w:rsid w:val="00877227"/>
    <w:rsid w:val="0087730D"/>
    <w:rsid w:val="008807BB"/>
    <w:rsid w:val="00880B90"/>
    <w:rsid w:val="00880BE3"/>
    <w:rsid w:val="00881F33"/>
    <w:rsid w:val="00882638"/>
    <w:rsid w:val="00883427"/>
    <w:rsid w:val="008839F2"/>
    <w:rsid w:val="008844D9"/>
    <w:rsid w:val="00885A05"/>
    <w:rsid w:val="00886CF9"/>
    <w:rsid w:val="00886FCD"/>
    <w:rsid w:val="00887E92"/>
    <w:rsid w:val="0089116E"/>
    <w:rsid w:val="00892126"/>
    <w:rsid w:val="00892712"/>
    <w:rsid w:val="008928FC"/>
    <w:rsid w:val="00892BA2"/>
    <w:rsid w:val="00893459"/>
    <w:rsid w:val="00893C07"/>
    <w:rsid w:val="00896900"/>
    <w:rsid w:val="00896EE5"/>
    <w:rsid w:val="008971AD"/>
    <w:rsid w:val="00897E26"/>
    <w:rsid w:val="008A059B"/>
    <w:rsid w:val="008A0629"/>
    <w:rsid w:val="008A0F43"/>
    <w:rsid w:val="008A120E"/>
    <w:rsid w:val="008A17A7"/>
    <w:rsid w:val="008A1D6E"/>
    <w:rsid w:val="008A1DE6"/>
    <w:rsid w:val="008A3B0A"/>
    <w:rsid w:val="008A47B9"/>
    <w:rsid w:val="008A4CA9"/>
    <w:rsid w:val="008A4E29"/>
    <w:rsid w:val="008A549E"/>
    <w:rsid w:val="008A54B8"/>
    <w:rsid w:val="008A6584"/>
    <w:rsid w:val="008A756D"/>
    <w:rsid w:val="008B0A3D"/>
    <w:rsid w:val="008B150B"/>
    <w:rsid w:val="008B1901"/>
    <w:rsid w:val="008B234E"/>
    <w:rsid w:val="008B26F0"/>
    <w:rsid w:val="008B2EB5"/>
    <w:rsid w:val="008B33E8"/>
    <w:rsid w:val="008B3ABC"/>
    <w:rsid w:val="008B57C5"/>
    <w:rsid w:val="008B57EA"/>
    <w:rsid w:val="008B5E63"/>
    <w:rsid w:val="008B7522"/>
    <w:rsid w:val="008C1C4F"/>
    <w:rsid w:val="008C30C0"/>
    <w:rsid w:val="008C31C2"/>
    <w:rsid w:val="008C3CF0"/>
    <w:rsid w:val="008C4266"/>
    <w:rsid w:val="008C428C"/>
    <w:rsid w:val="008C4421"/>
    <w:rsid w:val="008C5529"/>
    <w:rsid w:val="008C5927"/>
    <w:rsid w:val="008C5BCC"/>
    <w:rsid w:val="008C5DEA"/>
    <w:rsid w:val="008C5FB9"/>
    <w:rsid w:val="008C6555"/>
    <w:rsid w:val="008C6607"/>
    <w:rsid w:val="008C6DB5"/>
    <w:rsid w:val="008C710F"/>
    <w:rsid w:val="008C7A0F"/>
    <w:rsid w:val="008D0D5B"/>
    <w:rsid w:val="008D13EC"/>
    <w:rsid w:val="008D1D24"/>
    <w:rsid w:val="008D1E09"/>
    <w:rsid w:val="008D26C6"/>
    <w:rsid w:val="008D26E8"/>
    <w:rsid w:val="008D2DD9"/>
    <w:rsid w:val="008D2F90"/>
    <w:rsid w:val="008D3226"/>
    <w:rsid w:val="008D35B5"/>
    <w:rsid w:val="008D44CB"/>
    <w:rsid w:val="008D45A2"/>
    <w:rsid w:val="008D4669"/>
    <w:rsid w:val="008D48A0"/>
    <w:rsid w:val="008D4B08"/>
    <w:rsid w:val="008D5BE0"/>
    <w:rsid w:val="008D64DA"/>
    <w:rsid w:val="008D6D6E"/>
    <w:rsid w:val="008D73DA"/>
    <w:rsid w:val="008D7AD3"/>
    <w:rsid w:val="008D7D0D"/>
    <w:rsid w:val="008D7D72"/>
    <w:rsid w:val="008E0222"/>
    <w:rsid w:val="008E0318"/>
    <w:rsid w:val="008E12AF"/>
    <w:rsid w:val="008E17A7"/>
    <w:rsid w:val="008E19CC"/>
    <w:rsid w:val="008E1A83"/>
    <w:rsid w:val="008E1E64"/>
    <w:rsid w:val="008E2110"/>
    <w:rsid w:val="008E264C"/>
    <w:rsid w:val="008E2686"/>
    <w:rsid w:val="008E32B8"/>
    <w:rsid w:val="008E3507"/>
    <w:rsid w:val="008E382B"/>
    <w:rsid w:val="008E3B31"/>
    <w:rsid w:val="008E4214"/>
    <w:rsid w:val="008E458E"/>
    <w:rsid w:val="008E4645"/>
    <w:rsid w:val="008E5A96"/>
    <w:rsid w:val="008E5C4D"/>
    <w:rsid w:val="008E6E14"/>
    <w:rsid w:val="008E6E8F"/>
    <w:rsid w:val="008F0DB8"/>
    <w:rsid w:val="008F0F28"/>
    <w:rsid w:val="008F1CDE"/>
    <w:rsid w:val="008F2059"/>
    <w:rsid w:val="008F21E6"/>
    <w:rsid w:val="008F2469"/>
    <w:rsid w:val="008F2749"/>
    <w:rsid w:val="008F3102"/>
    <w:rsid w:val="008F3709"/>
    <w:rsid w:val="008F37B0"/>
    <w:rsid w:val="008F4DAF"/>
    <w:rsid w:val="008F5097"/>
    <w:rsid w:val="008F5384"/>
    <w:rsid w:val="008F5C4E"/>
    <w:rsid w:val="008F61A5"/>
    <w:rsid w:val="008F676C"/>
    <w:rsid w:val="008F7016"/>
    <w:rsid w:val="00900234"/>
    <w:rsid w:val="00900417"/>
    <w:rsid w:val="00900D2D"/>
    <w:rsid w:val="0090129D"/>
    <w:rsid w:val="009015CB"/>
    <w:rsid w:val="0090198A"/>
    <w:rsid w:val="0090215F"/>
    <w:rsid w:val="0090302C"/>
    <w:rsid w:val="0090367D"/>
    <w:rsid w:val="00903DC6"/>
    <w:rsid w:val="009045FB"/>
    <w:rsid w:val="00904D10"/>
    <w:rsid w:val="00905C2D"/>
    <w:rsid w:val="00906EAF"/>
    <w:rsid w:val="0090736D"/>
    <w:rsid w:val="00907C0A"/>
    <w:rsid w:val="00910303"/>
    <w:rsid w:val="00910940"/>
    <w:rsid w:val="009109EE"/>
    <w:rsid w:val="00910BEA"/>
    <w:rsid w:val="00910DD0"/>
    <w:rsid w:val="0091118B"/>
    <w:rsid w:val="0091163B"/>
    <w:rsid w:val="009134C5"/>
    <w:rsid w:val="0091371F"/>
    <w:rsid w:val="00913ED6"/>
    <w:rsid w:val="00914724"/>
    <w:rsid w:val="00914899"/>
    <w:rsid w:val="00914EAB"/>
    <w:rsid w:val="00914EB1"/>
    <w:rsid w:val="00914FBC"/>
    <w:rsid w:val="009157F7"/>
    <w:rsid w:val="00915DDA"/>
    <w:rsid w:val="00916128"/>
    <w:rsid w:val="00916509"/>
    <w:rsid w:val="00916756"/>
    <w:rsid w:val="009168AD"/>
    <w:rsid w:val="00917F42"/>
    <w:rsid w:val="00920910"/>
    <w:rsid w:val="00920E4C"/>
    <w:rsid w:val="009216B0"/>
    <w:rsid w:val="009217EA"/>
    <w:rsid w:val="0092293F"/>
    <w:rsid w:val="00922A16"/>
    <w:rsid w:val="00922FD7"/>
    <w:rsid w:val="00923A93"/>
    <w:rsid w:val="00923EEB"/>
    <w:rsid w:val="00925854"/>
    <w:rsid w:val="00926B9E"/>
    <w:rsid w:val="00926FA1"/>
    <w:rsid w:val="009272F7"/>
    <w:rsid w:val="00927FA6"/>
    <w:rsid w:val="00927FCF"/>
    <w:rsid w:val="009301A9"/>
    <w:rsid w:val="009303F7"/>
    <w:rsid w:val="0093054F"/>
    <w:rsid w:val="00930880"/>
    <w:rsid w:val="00930926"/>
    <w:rsid w:val="00931741"/>
    <w:rsid w:val="00932A4F"/>
    <w:rsid w:val="00932ED7"/>
    <w:rsid w:val="0093309E"/>
    <w:rsid w:val="00933303"/>
    <w:rsid w:val="009344B1"/>
    <w:rsid w:val="009358D0"/>
    <w:rsid w:val="0093613B"/>
    <w:rsid w:val="00936250"/>
    <w:rsid w:val="00936D89"/>
    <w:rsid w:val="00936FFA"/>
    <w:rsid w:val="0093712E"/>
    <w:rsid w:val="009372CA"/>
    <w:rsid w:val="00937F6B"/>
    <w:rsid w:val="00940586"/>
    <w:rsid w:val="009417E7"/>
    <w:rsid w:val="00941932"/>
    <w:rsid w:val="00941BF2"/>
    <w:rsid w:val="0094201A"/>
    <w:rsid w:val="00942213"/>
    <w:rsid w:val="0094302F"/>
    <w:rsid w:val="0094439F"/>
    <w:rsid w:val="00944805"/>
    <w:rsid w:val="00944888"/>
    <w:rsid w:val="0094683D"/>
    <w:rsid w:val="00946D2D"/>
    <w:rsid w:val="009474A9"/>
    <w:rsid w:val="009479E1"/>
    <w:rsid w:val="00950608"/>
    <w:rsid w:val="009511FD"/>
    <w:rsid w:val="00951368"/>
    <w:rsid w:val="0095412B"/>
    <w:rsid w:val="00954BB9"/>
    <w:rsid w:val="00955209"/>
    <w:rsid w:val="0095530E"/>
    <w:rsid w:val="009559C7"/>
    <w:rsid w:val="009562FD"/>
    <w:rsid w:val="009569AB"/>
    <w:rsid w:val="00956C20"/>
    <w:rsid w:val="00957DE1"/>
    <w:rsid w:val="00960F3B"/>
    <w:rsid w:val="00960FAC"/>
    <w:rsid w:val="0096225B"/>
    <w:rsid w:val="00962AF1"/>
    <w:rsid w:val="00964B02"/>
    <w:rsid w:val="00964D19"/>
    <w:rsid w:val="00965CBE"/>
    <w:rsid w:val="009665E0"/>
    <w:rsid w:val="009666E5"/>
    <w:rsid w:val="0096728B"/>
    <w:rsid w:val="00967E4C"/>
    <w:rsid w:val="00970911"/>
    <w:rsid w:val="00970EFE"/>
    <w:rsid w:val="00971B02"/>
    <w:rsid w:val="0097209D"/>
    <w:rsid w:val="00972B5B"/>
    <w:rsid w:val="00973C30"/>
    <w:rsid w:val="00973FA8"/>
    <w:rsid w:val="00975676"/>
    <w:rsid w:val="00975F40"/>
    <w:rsid w:val="00975F9D"/>
    <w:rsid w:val="00976AD2"/>
    <w:rsid w:val="009771F8"/>
    <w:rsid w:val="00977EA0"/>
    <w:rsid w:val="00980C6E"/>
    <w:rsid w:val="00980FF2"/>
    <w:rsid w:val="009811CB"/>
    <w:rsid w:val="00983153"/>
    <w:rsid w:val="009833E7"/>
    <w:rsid w:val="009836B3"/>
    <w:rsid w:val="009839A7"/>
    <w:rsid w:val="00983BA4"/>
    <w:rsid w:val="00984CDD"/>
    <w:rsid w:val="00984DED"/>
    <w:rsid w:val="00986181"/>
    <w:rsid w:val="009861B5"/>
    <w:rsid w:val="009867DB"/>
    <w:rsid w:val="00986B95"/>
    <w:rsid w:val="00990C31"/>
    <w:rsid w:val="00990C72"/>
    <w:rsid w:val="00990EC8"/>
    <w:rsid w:val="00990F25"/>
    <w:rsid w:val="009917DA"/>
    <w:rsid w:val="00991E80"/>
    <w:rsid w:val="0099223D"/>
    <w:rsid w:val="009928EE"/>
    <w:rsid w:val="009929FB"/>
    <w:rsid w:val="00992D03"/>
    <w:rsid w:val="00993E8D"/>
    <w:rsid w:val="00994E4A"/>
    <w:rsid w:val="009956D6"/>
    <w:rsid w:val="00995863"/>
    <w:rsid w:val="009959DD"/>
    <w:rsid w:val="00995BA4"/>
    <w:rsid w:val="0099603D"/>
    <w:rsid w:val="00996222"/>
    <w:rsid w:val="00997598"/>
    <w:rsid w:val="009A03C5"/>
    <w:rsid w:val="009A05C2"/>
    <w:rsid w:val="009A06BA"/>
    <w:rsid w:val="009A1485"/>
    <w:rsid w:val="009A1C44"/>
    <w:rsid w:val="009A1C7B"/>
    <w:rsid w:val="009A22E6"/>
    <w:rsid w:val="009A2B19"/>
    <w:rsid w:val="009A2CDE"/>
    <w:rsid w:val="009A2EB2"/>
    <w:rsid w:val="009A334D"/>
    <w:rsid w:val="009A3984"/>
    <w:rsid w:val="009A40B1"/>
    <w:rsid w:val="009A432E"/>
    <w:rsid w:val="009A4A96"/>
    <w:rsid w:val="009A571A"/>
    <w:rsid w:val="009A5C41"/>
    <w:rsid w:val="009A6B40"/>
    <w:rsid w:val="009A7C01"/>
    <w:rsid w:val="009A7C06"/>
    <w:rsid w:val="009A7EDC"/>
    <w:rsid w:val="009B02DC"/>
    <w:rsid w:val="009B08F0"/>
    <w:rsid w:val="009B302D"/>
    <w:rsid w:val="009B3056"/>
    <w:rsid w:val="009B3DFA"/>
    <w:rsid w:val="009B3EFA"/>
    <w:rsid w:val="009B477B"/>
    <w:rsid w:val="009B48BC"/>
    <w:rsid w:val="009B4B0E"/>
    <w:rsid w:val="009B4FD6"/>
    <w:rsid w:val="009B5923"/>
    <w:rsid w:val="009B6043"/>
    <w:rsid w:val="009B6C07"/>
    <w:rsid w:val="009B6DB0"/>
    <w:rsid w:val="009B7014"/>
    <w:rsid w:val="009B743B"/>
    <w:rsid w:val="009B7C12"/>
    <w:rsid w:val="009B7DCB"/>
    <w:rsid w:val="009C0F4A"/>
    <w:rsid w:val="009C14D8"/>
    <w:rsid w:val="009C1EE1"/>
    <w:rsid w:val="009C1EFA"/>
    <w:rsid w:val="009C1FFA"/>
    <w:rsid w:val="009C286E"/>
    <w:rsid w:val="009C290F"/>
    <w:rsid w:val="009C38A9"/>
    <w:rsid w:val="009C4334"/>
    <w:rsid w:val="009C4896"/>
    <w:rsid w:val="009C4B8D"/>
    <w:rsid w:val="009C5634"/>
    <w:rsid w:val="009C5DD1"/>
    <w:rsid w:val="009C5E43"/>
    <w:rsid w:val="009C5F11"/>
    <w:rsid w:val="009C60B8"/>
    <w:rsid w:val="009C617E"/>
    <w:rsid w:val="009C675D"/>
    <w:rsid w:val="009C6974"/>
    <w:rsid w:val="009C73BD"/>
    <w:rsid w:val="009C78EE"/>
    <w:rsid w:val="009D0229"/>
    <w:rsid w:val="009D02AE"/>
    <w:rsid w:val="009D0F22"/>
    <w:rsid w:val="009D1317"/>
    <w:rsid w:val="009D5254"/>
    <w:rsid w:val="009D5F4F"/>
    <w:rsid w:val="009D5F7B"/>
    <w:rsid w:val="009D7671"/>
    <w:rsid w:val="009E03D0"/>
    <w:rsid w:val="009E0E01"/>
    <w:rsid w:val="009E1CF1"/>
    <w:rsid w:val="009E237A"/>
    <w:rsid w:val="009E29A8"/>
    <w:rsid w:val="009E4270"/>
    <w:rsid w:val="009E47C8"/>
    <w:rsid w:val="009E4F36"/>
    <w:rsid w:val="009E5A45"/>
    <w:rsid w:val="009E5F9E"/>
    <w:rsid w:val="009E631F"/>
    <w:rsid w:val="009E6516"/>
    <w:rsid w:val="009E664D"/>
    <w:rsid w:val="009E69B1"/>
    <w:rsid w:val="009F0533"/>
    <w:rsid w:val="009F2BB4"/>
    <w:rsid w:val="009F3C0B"/>
    <w:rsid w:val="009F3EF7"/>
    <w:rsid w:val="009F4E21"/>
    <w:rsid w:val="009F5126"/>
    <w:rsid w:val="009F6B6A"/>
    <w:rsid w:val="009F7159"/>
    <w:rsid w:val="009F744C"/>
    <w:rsid w:val="009F7EE9"/>
    <w:rsid w:val="00A001CC"/>
    <w:rsid w:val="00A008F8"/>
    <w:rsid w:val="00A00D58"/>
    <w:rsid w:val="00A02170"/>
    <w:rsid w:val="00A027DD"/>
    <w:rsid w:val="00A02BA0"/>
    <w:rsid w:val="00A02C8E"/>
    <w:rsid w:val="00A02E42"/>
    <w:rsid w:val="00A036B8"/>
    <w:rsid w:val="00A0385E"/>
    <w:rsid w:val="00A03D9B"/>
    <w:rsid w:val="00A04EF1"/>
    <w:rsid w:val="00A04F06"/>
    <w:rsid w:val="00A050F4"/>
    <w:rsid w:val="00A05AC0"/>
    <w:rsid w:val="00A06707"/>
    <w:rsid w:val="00A07B44"/>
    <w:rsid w:val="00A07B69"/>
    <w:rsid w:val="00A07F37"/>
    <w:rsid w:val="00A10199"/>
    <w:rsid w:val="00A1022D"/>
    <w:rsid w:val="00A10720"/>
    <w:rsid w:val="00A112B4"/>
    <w:rsid w:val="00A12BE2"/>
    <w:rsid w:val="00A12F5A"/>
    <w:rsid w:val="00A131F8"/>
    <w:rsid w:val="00A140A1"/>
    <w:rsid w:val="00A14383"/>
    <w:rsid w:val="00A147A2"/>
    <w:rsid w:val="00A14AEF"/>
    <w:rsid w:val="00A14F2D"/>
    <w:rsid w:val="00A15194"/>
    <w:rsid w:val="00A15F86"/>
    <w:rsid w:val="00A1656C"/>
    <w:rsid w:val="00A16B77"/>
    <w:rsid w:val="00A17486"/>
    <w:rsid w:val="00A20198"/>
    <w:rsid w:val="00A20465"/>
    <w:rsid w:val="00A20C6B"/>
    <w:rsid w:val="00A216F9"/>
    <w:rsid w:val="00A21B41"/>
    <w:rsid w:val="00A2256C"/>
    <w:rsid w:val="00A2311C"/>
    <w:rsid w:val="00A24566"/>
    <w:rsid w:val="00A24A03"/>
    <w:rsid w:val="00A2508A"/>
    <w:rsid w:val="00A25384"/>
    <w:rsid w:val="00A26A64"/>
    <w:rsid w:val="00A3067B"/>
    <w:rsid w:val="00A3440E"/>
    <w:rsid w:val="00A3486F"/>
    <w:rsid w:val="00A35413"/>
    <w:rsid w:val="00A358B0"/>
    <w:rsid w:val="00A35C94"/>
    <w:rsid w:val="00A36C1E"/>
    <w:rsid w:val="00A36C7F"/>
    <w:rsid w:val="00A3761E"/>
    <w:rsid w:val="00A37C51"/>
    <w:rsid w:val="00A4122E"/>
    <w:rsid w:val="00A42055"/>
    <w:rsid w:val="00A4257F"/>
    <w:rsid w:val="00A42B2F"/>
    <w:rsid w:val="00A4481B"/>
    <w:rsid w:val="00A44D95"/>
    <w:rsid w:val="00A452D3"/>
    <w:rsid w:val="00A45F12"/>
    <w:rsid w:val="00A473F4"/>
    <w:rsid w:val="00A51E33"/>
    <w:rsid w:val="00A51F7E"/>
    <w:rsid w:val="00A522A7"/>
    <w:rsid w:val="00A53A56"/>
    <w:rsid w:val="00A5430C"/>
    <w:rsid w:val="00A543EE"/>
    <w:rsid w:val="00A54586"/>
    <w:rsid w:val="00A55739"/>
    <w:rsid w:val="00A5638F"/>
    <w:rsid w:val="00A56E3B"/>
    <w:rsid w:val="00A57293"/>
    <w:rsid w:val="00A57796"/>
    <w:rsid w:val="00A578D3"/>
    <w:rsid w:val="00A57D73"/>
    <w:rsid w:val="00A60355"/>
    <w:rsid w:val="00A6078F"/>
    <w:rsid w:val="00A608F2"/>
    <w:rsid w:val="00A60CB3"/>
    <w:rsid w:val="00A61C84"/>
    <w:rsid w:val="00A61D2F"/>
    <w:rsid w:val="00A61F7B"/>
    <w:rsid w:val="00A621E8"/>
    <w:rsid w:val="00A62573"/>
    <w:rsid w:val="00A62765"/>
    <w:rsid w:val="00A62ACE"/>
    <w:rsid w:val="00A62DA9"/>
    <w:rsid w:val="00A64FF0"/>
    <w:rsid w:val="00A6521D"/>
    <w:rsid w:val="00A65932"/>
    <w:rsid w:val="00A66223"/>
    <w:rsid w:val="00A67284"/>
    <w:rsid w:val="00A675EA"/>
    <w:rsid w:val="00A67638"/>
    <w:rsid w:val="00A6789C"/>
    <w:rsid w:val="00A70006"/>
    <w:rsid w:val="00A71231"/>
    <w:rsid w:val="00A71910"/>
    <w:rsid w:val="00A72633"/>
    <w:rsid w:val="00A72A01"/>
    <w:rsid w:val="00A72D84"/>
    <w:rsid w:val="00A734B4"/>
    <w:rsid w:val="00A73DB2"/>
    <w:rsid w:val="00A75497"/>
    <w:rsid w:val="00A758F0"/>
    <w:rsid w:val="00A765F7"/>
    <w:rsid w:val="00A76769"/>
    <w:rsid w:val="00A767F3"/>
    <w:rsid w:val="00A80314"/>
    <w:rsid w:val="00A808D9"/>
    <w:rsid w:val="00A82931"/>
    <w:rsid w:val="00A82C00"/>
    <w:rsid w:val="00A82F16"/>
    <w:rsid w:val="00A837B4"/>
    <w:rsid w:val="00A83BDF"/>
    <w:rsid w:val="00A85A0A"/>
    <w:rsid w:val="00A86B65"/>
    <w:rsid w:val="00A86C22"/>
    <w:rsid w:val="00A86E53"/>
    <w:rsid w:val="00A86F0F"/>
    <w:rsid w:val="00A870DB"/>
    <w:rsid w:val="00A87133"/>
    <w:rsid w:val="00A87578"/>
    <w:rsid w:val="00A87D62"/>
    <w:rsid w:val="00A9025A"/>
    <w:rsid w:val="00A907E6"/>
    <w:rsid w:val="00A9080E"/>
    <w:rsid w:val="00A91DF5"/>
    <w:rsid w:val="00A92092"/>
    <w:rsid w:val="00A92D35"/>
    <w:rsid w:val="00A92DC9"/>
    <w:rsid w:val="00A938A3"/>
    <w:rsid w:val="00A938FE"/>
    <w:rsid w:val="00A93A37"/>
    <w:rsid w:val="00A93DE2"/>
    <w:rsid w:val="00A95AAE"/>
    <w:rsid w:val="00A9648D"/>
    <w:rsid w:val="00A97218"/>
    <w:rsid w:val="00A97502"/>
    <w:rsid w:val="00AA1E92"/>
    <w:rsid w:val="00AA3383"/>
    <w:rsid w:val="00AA3486"/>
    <w:rsid w:val="00AA38BB"/>
    <w:rsid w:val="00AA3AC0"/>
    <w:rsid w:val="00AA43B2"/>
    <w:rsid w:val="00AA4CD8"/>
    <w:rsid w:val="00AA5FB5"/>
    <w:rsid w:val="00AA71FC"/>
    <w:rsid w:val="00AA72DD"/>
    <w:rsid w:val="00AA7560"/>
    <w:rsid w:val="00AB03B5"/>
    <w:rsid w:val="00AB0462"/>
    <w:rsid w:val="00AB11A3"/>
    <w:rsid w:val="00AB3AC9"/>
    <w:rsid w:val="00AB46F1"/>
    <w:rsid w:val="00AB5961"/>
    <w:rsid w:val="00AB5EAF"/>
    <w:rsid w:val="00AB616D"/>
    <w:rsid w:val="00AB6D3E"/>
    <w:rsid w:val="00AB6D8C"/>
    <w:rsid w:val="00AB7901"/>
    <w:rsid w:val="00AB7DF8"/>
    <w:rsid w:val="00AC03C6"/>
    <w:rsid w:val="00AC0676"/>
    <w:rsid w:val="00AC275B"/>
    <w:rsid w:val="00AC29E8"/>
    <w:rsid w:val="00AC339C"/>
    <w:rsid w:val="00AC3410"/>
    <w:rsid w:val="00AC3D17"/>
    <w:rsid w:val="00AC4C1D"/>
    <w:rsid w:val="00AC6370"/>
    <w:rsid w:val="00AC6BB0"/>
    <w:rsid w:val="00AC6BC2"/>
    <w:rsid w:val="00AC79A7"/>
    <w:rsid w:val="00AD06AA"/>
    <w:rsid w:val="00AD18E3"/>
    <w:rsid w:val="00AD338D"/>
    <w:rsid w:val="00AD4103"/>
    <w:rsid w:val="00AD430C"/>
    <w:rsid w:val="00AD45F3"/>
    <w:rsid w:val="00AD4E13"/>
    <w:rsid w:val="00AD5000"/>
    <w:rsid w:val="00AD5C25"/>
    <w:rsid w:val="00AD6033"/>
    <w:rsid w:val="00AD60DE"/>
    <w:rsid w:val="00AD6409"/>
    <w:rsid w:val="00AD748C"/>
    <w:rsid w:val="00AD7C7A"/>
    <w:rsid w:val="00AE10AD"/>
    <w:rsid w:val="00AE1311"/>
    <w:rsid w:val="00AE1725"/>
    <w:rsid w:val="00AE1A26"/>
    <w:rsid w:val="00AE1D6D"/>
    <w:rsid w:val="00AE2390"/>
    <w:rsid w:val="00AE2A6A"/>
    <w:rsid w:val="00AE30A2"/>
    <w:rsid w:val="00AE30FD"/>
    <w:rsid w:val="00AE3622"/>
    <w:rsid w:val="00AE36BB"/>
    <w:rsid w:val="00AE3C40"/>
    <w:rsid w:val="00AE4002"/>
    <w:rsid w:val="00AE4862"/>
    <w:rsid w:val="00AE538D"/>
    <w:rsid w:val="00AE5B69"/>
    <w:rsid w:val="00AE6CDB"/>
    <w:rsid w:val="00AE70E7"/>
    <w:rsid w:val="00AE74BD"/>
    <w:rsid w:val="00AE76DD"/>
    <w:rsid w:val="00AE7782"/>
    <w:rsid w:val="00AF0682"/>
    <w:rsid w:val="00AF079E"/>
    <w:rsid w:val="00AF1077"/>
    <w:rsid w:val="00AF1596"/>
    <w:rsid w:val="00AF1664"/>
    <w:rsid w:val="00AF182C"/>
    <w:rsid w:val="00AF1A2E"/>
    <w:rsid w:val="00AF2312"/>
    <w:rsid w:val="00AF2831"/>
    <w:rsid w:val="00AF2C70"/>
    <w:rsid w:val="00AF3279"/>
    <w:rsid w:val="00AF34BA"/>
    <w:rsid w:val="00AF3857"/>
    <w:rsid w:val="00AF40B4"/>
    <w:rsid w:val="00AF4205"/>
    <w:rsid w:val="00AF5AE5"/>
    <w:rsid w:val="00AF6064"/>
    <w:rsid w:val="00AF7031"/>
    <w:rsid w:val="00AF72F3"/>
    <w:rsid w:val="00AF7892"/>
    <w:rsid w:val="00AF7BDB"/>
    <w:rsid w:val="00AF7E89"/>
    <w:rsid w:val="00B00883"/>
    <w:rsid w:val="00B01274"/>
    <w:rsid w:val="00B0160D"/>
    <w:rsid w:val="00B0241D"/>
    <w:rsid w:val="00B02B5F"/>
    <w:rsid w:val="00B040D7"/>
    <w:rsid w:val="00B04731"/>
    <w:rsid w:val="00B05522"/>
    <w:rsid w:val="00B05942"/>
    <w:rsid w:val="00B06ECD"/>
    <w:rsid w:val="00B07205"/>
    <w:rsid w:val="00B10380"/>
    <w:rsid w:val="00B10CAE"/>
    <w:rsid w:val="00B10D80"/>
    <w:rsid w:val="00B12434"/>
    <w:rsid w:val="00B12672"/>
    <w:rsid w:val="00B134EA"/>
    <w:rsid w:val="00B1430C"/>
    <w:rsid w:val="00B14599"/>
    <w:rsid w:val="00B14C08"/>
    <w:rsid w:val="00B151AE"/>
    <w:rsid w:val="00B1526F"/>
    <w:rsid w:val="00B15721"/>
    <w:rsid w:val="00B15BC0"/>
    <w:rsid w:val="00B15C66"/>
    <w:rsid w:val="00B15EC5"/>
    <w:rsid w:val="00B17952"/>
    <w:rsid w:val="00B2088D"/>
    <w:rsid w:val="00B2088F"/>
    <w:rsid w:val="00B20BEB"/>
    <w:rsid w:val="00B21D7D"/>
    <w:rsid w:val="00B21E3A"/>
    <w:rsid w:val="00B21E9E"/>
    <w:rsid w:val="00B2227E"/>
    <w:rsid w:val="00B22FB3"/>
    <w:rsid w:val="00B234C9"/>
    <w:rsid w:val="00B238AB"/>
    <w:rsid w:val="00B23D8F"/>
    <w:rsid w:val="00B23D98"/>
    <w:rsid w:val="00B23E0E"/>
    <w:rsid w:val="00B24BD0"/>
    <w:rsid w:val="00B26724"/>
    <w:rsid w:val="00B2687A"/>
    <w:rsid w:val="00B27C93"/>
    <w:rsid w:val="00B30500"/>
    <w:rsid w:val="00B30EF6"/>
    <w:rsid w:val="00B31207"/>
    <w:rsid w:val="00B3234F"/>
    <w:rsid w:val="00B32A55"/>
    <w:rsid w:val="00B3357D"/>
    <w:rsid w:val="00B33A87"/>
    <w:rsid w:val="00B33AE0"/>
    <w:rsid w:val="00B33BEA"/>
    <w:rsid w:val="00B34406"/>
    <w:rsid w:val="00B352A6"/>
    <w:rsid w:val="00B3575D"/>
    <w:rsid w:val="00B35C95"/>
    <w:rsid w:val="00B37625"/>
    <w:rsid w:val="00B40A97"/>
    <w:rsid w:val="00B40FDD"/>
    <w:rsid w:val="00B415EC"/>
    <w:rsid w:val="00B4170F"/>
    <w:rsid w:val="00B41DEB"/>
    <w:rsid w:val="00B425C4"/>
    <w:rsid w:val="00B4390F"/>
    <w:rsid w:val="00B43CC7"/>
    <w:rsid w:val="00B43FBE"/>
    <w:rsid w:val="00B4428D"/>
    <w:rsid w:val="00B4434B"/>
    <w:rsid w:val="00B450D9"/>
    <w:rsid w:val="00B454EC"/>
    <w:rsid w:val="00B4635A"/>
    <w:rsid w:val="00B46798"/>
    <w:rsid w:val="00B46BF8"/>
    <w:rsid w:val="00B46DDD"/>
    <w:rsid w:val="00B470FE"/>
    <w:rsid w:val="00B47458"/>
    <w:rsid w:val="00B4783E"/>
    <w:rsid w:val="00B50A76"/>
    <w:rsid w:val="00B51875"/>
    <w:rsid w:val="00B51E76"/>
    <w:rsid w:val="00B52449"/>
    <w:rsid w:val="00B52CD9"/>
    <w:rsid w:val="00B5319F"/>
    <w:rsid w:val="00B54D93"/>
    <w:rsid w:val="00B54E68"/>
    <w:rsid w:val="00B55707"/>
    <w:rsid w:val="00B55F55"/>
    <w:rsid w:val="00B56279"/>
    <w:rsid w:val="00B56311"/>
    <w:rsid w:val="00B56E6B"/>
    <w:rsid w:val="00B57516"/>
    <w:rsid w:val="00B57720"/>
    <w:rsid w:val="00B60392"/>
    <w:rsid w:val="00B61F64"/>
    <w:rsid w:val="00B61FB8"/>
    <w:rsid w:val="00B62297"/>
    <w:rsid w:val="00B62941"/>
    <w:rsid w:val="00B646A0"/>
    <w:rsid w:val="00B64FF9"/>
    <w:rsid w:val="00B657A8"/>
    <w:rsid w:val="00B6621A"/>
    <w:rsid w:val="00B66B67"/>
    <w:rsid w:val="00B67004"/>
    <w:rsid w:val="00B67099"/>
    <w:rsid w:val="00B677DD"/>
    <w:rsid w:val="00B67FB7"/>
    <w:rsid w:val="00B7036D"/>
    <w:rsid w:val="00B70C57"/>
    <w:rsid w:val="00B716DD"/>
    <w:rsid w:val="00B71C95"/>
    <w:rsid w:val="00B723DC"/>
    <w:rsid w:val="00B72753"/>
    <w:rsid w:val="00B728EE"/>
    <w:rsid w:val="00B72F82"/>
    <w:rsid w:val="00B74458"/>
    <w:rsid w:val="00B74CE8"/>
    <w:rsid w:val="00B751FC"/>
    <w:rsid w:val="00B757C7"/>
    <w:rsid w:val="00B75A92"/>
    <w:rsid w:val="00B76E08"/>
    <w:rsid w:val="00B7718E"/>
    <w:rsid w:val="00B7793C"/>
    <w:rsid w:val="00B77DD4"/>
    <w:rsid w:val="00B77DE8"/>
    <w:rsid w:val="00B77E67"/>
    <w:rsid w:val="00B806C9"/>
    <w:rsid w:val="00B8078C"/>
    <w:rsid w:val="00B81870"/>
    <w:rsid w:val="00B81AC4"/>
    <w:rsid w:val="00B81C33"/>
    <w:rsid w:val="00B821D7"/>
    <w:rsid w:val="00B822C9"/>
    <w:rsid w:val="00B829F8"/>
    <w:rsid w:val="00B8308B"/>
    <w:rsid w:val="00B833D7"/>
    <w:rsid w:val="00B83A59"/>
    <w:rsid w:val="00B83E8F"/>
    <w:rsid w:val="00B848BE"/>
    <w:rsid w:val="00B84CEB"/>
    <w:rsid w:val="00B8500F"/>
    <w:rsid w:val="00B859FF"/>
    <w:rsid w:val="00B86975"/>
    <w:rsid w:val="00B87E47"/>
    <w:rsid w:val="00B87F98"/>
    <w:rsid w:val="00B906D3"/>
    <w:rsid w:val="00B91A21"/>
    <w:rsid w:val="00B91C1D"/>
    <w:rsid w:val="00B921F2"/>
    <w:rsid w:val="00B932A8"/>
    <w:rsid w:val="00B93363"/>
    <w:rsid w:val="00B93FAB"/>
    <w:rsid w:val="00B94FDD"/>
    <w:rsid w:val="00B957AB"/>
    <w:rsid w:val="00B9586E"/>
    <w:rsid w:val="00B9737F"/>
    <w:rsid w:val="00B97638"/>
    <w:rsid w:val="00B97708"/>
    <w:rsid w:val="00BA0275"/>
    <w:rsid w:val="00BA06CC"/>
    <w:rsid w:val="00BA083C"/>
    <w:rsid w:val="00BA088A"/>
    <w:rsid w:val="00BA1134"/>
    <w:rsid w:val="00BA13C4"/>
    <w:rsid w:val="00BA1DED"/>
    <w:rsid w:val="00BA1E58"/>
    <w:rsid w:val="00BA2A1D"/>
    <w:rsid w:val="00BA35DC"/>
    <w:rsid w:val="00BA3879"/>
    <w:rsid w:val="00BA4550"/>
    <w:rsid w:val="00BA52D2"/>
    <w:rsid w:val="00BA72FA"/>
    <w:rsid w:val="00BA76AA"/>
    <w:rsid w:val="00BA7B24"/>
    <w:rsid w:val="00BB025B"/>
    <w:rsid w:val="00BB0ED7"/>
    <w:rsid w:val="00BB18AD"/>
    <w:rsid w:val="00BB29D3"/>
    <w:rsid w:val="00BB29DF"/>
    <w:rsid w:val="00BB2CF6"/>
    <w:rsid w:val="00BB2EF0"/>
    <w:rsid w:val="00BB32C0"/>
    <w:rsid w:val="00BB35AA"/>
    <w:rsid w:val="00BB37A0"/>
    <w:rsid w:val="00BB3ABE"/>
    <w:rsid w:val="00BB5B97"/>
    <w:rsid w:val="00BB6501"/>
    <w:rsid w:val="00BB6F5A"/>
    <w:rsid w:val="00BC031D"/>
    <w:rsid w:val="00BC03AB"/>
    <w:rsid w:val="00BC11F2"/>
    <w:rsid w:val="00BC25FB"/>
    <w:rsid w:val="00BC34A0"/>
    <w:rsid w:val="00BC39B6"/>
    <w:rsid w:val="00BC4537"/>
    <w:rsid w:val="00BC4CD1"/>
    <w:rsid w:val="00BC5DEC"/>
    <w:rsid w:val="00BC610E"/>
    <w:rsid w:val="00BC66CE"/>
    <w:rsid w:val="00BD09A7"/>
    <w:rsid w:val="00BD0C39"/>
    <w:rsid w:val="00BD0E64"/>
    <w:rsid w:val="00BD3C0B"/>
    <w:rsid w:val="00BD4319"/>
    <w:rsid w:val="00BD48BE"/>
    <w:rsid w:val="00BD48C7"/>
    <w:rsid w:val="00BD5283"/>
    <w:rsid w:val="00BD71FE"/>
    <w:rsid w:val="00BD7728"/>
    <w:rsid w:val="00BE16FA"/>
    <w:rsid w:val="00BE2876"/>
    <w:rsid w:val="00BE2BBB"/>
    <w:rsid w:val="00BE3C4E"/>
    <w:rsid w:val="00BE41D5"/>
    <w:rsid w:val="00BE51BD"/>
    <w:rsid w:val="00BE57D7"/>
    <w:rsid w:val="00BE6DD9"/>
    <w:rsid w:val="00BE7D1B"/>
    <w:rsid w:val="00BF0F42"/>
    <w:rsid w:val="00BF1B21"/>
    <w:rsid w:val="00BF3D0F"/>
    <w:rsid w:val="00BF3EED"/>
    <w:rsid w:val="00BF3F39"/>
    <w:rsid w:val="00BF50F4"/>
    <w:rsid w:val="00BF73F8"/>
    <w:rsid w:val="00C004BE"/>
    <w:rsid w:val="00C0115C"/>
    <w:rsid w:val="00C03097"/>
    <w:rsid w:val="00C045D7"/>
    <w:rsid w:val="00C061A2"/>
    <w:rsid w:val="00C063B3"/>
    <w:rsid w:val="00C064EC"/>
    <w:rsid w:val="00C068C4"/>
    <w:rsid w:val="00C07E71"/>
    <w:rsid w:val="00C10F98"/>
    <w:rsid w:val="00C10FE7"/>
    <w:rsid w:val="00C11035"/>
    <w:rsid w:val="00C120C0"/>
    <w:rsid w:val="00C13437"/>
    <w:rsid w:val="00C13EF0"/>
    <w:rsid w:val="00C143EA"/>
    <w:rsid w:val="00C14E8F"/>
    <w:rsid w:val="00C15A4B"/>
    <w:rsid w:val="00C15C30"/>
    <w:rsid w:val="00C168C1"/>
    <w:rsid w:val="00C2048D"/>
    <w:rsid w:val="00C20C8F"/>
    <w:rsid w:val="00C21253"/>
    <w:rsid w:val="00C21DCC"/>
    <w:rsid w:val="00C220B0"/>
    <w:rsid w:val="00C22854"/>
    <w:rsid w:val="00C2338C"/>
    <w:rsid w:val="00C237E0"/>
    <w:rsid w:val="00C24223"/>
    <w:rsid w:val="00C24F1B"/>
    <w:rsid w:val="00C255D1"/>
    <w:rsid w:val="00C25F02"/>
    <w:rsid w:val="00C26510"/>
    <w:rsid w:val="00C26CB4"/>
    <w:rsid w:val="00C27E94"/>
    <w:rsid w:val="00C30CB1"/>
    <w:rsid w:val="00C317C4"/>
    <w:rsid w:val="00C31865"/>
    <w:rsid w:val="00C3375E"/>
    <w:rsid w:val="00C33EE1"/>
    <w:rsid w:val="00C3464B"/>
    <w:rsid w:val="00C34ABF"/>
    <w:rsid w:val="00C35345"/>
    <w:rsid w:val="00C35F2A"/>
    <w:rsid w:val="00C408C1"/>
    <w:rsid w:val="00C40A48"/>
    <w:rsid w:val="00C40C9D"/>
    <w:rsid w:val="00C40FE1"/>
    <w:rsid w:val="00C4121F"/>
    <w:rsid w:val="00C41549"/>
    <w:rsid w:val="00C41695"/>
    <w:rsid w:val="00C42DF6"/>
    <w:rsid w:val="00C42E54"/>
    <w:rsid w:val="00C442A5"/>
    <w:rsid w:val="00C44B96"/>
    <w:rsid w:val="00C44F80"/>
    <w:rsid w:val="00C45596"/>
    <w:rsid w:val="00C4624A"/>
    <w:rsid w:val="00C46346"/>
    <w:rsid w:val="00C4761C"/>
    <w:rsid w:val="00C47751"/>
    <w:rsid w:val="00C47ACB"/>
    <w:rsid w:val="00C47CC2"/>
    <w:rsid w:val="00C507CE"/>
    <w:rsid w:val="00C50A54"/>
    <w:rsid w:val="00C517EF"/>
    <w:rsid w:val="00C524A1"/>
    <w:rsid w:val="00C525C8"/>
    <w:rsid w:val="00C52CEF"/>
    <w:rsid w:val="00C53704"/>
    <w:rsid w:val="00C53BE7"/>
    <w:rsid w:val="00C54AC2"/>
    <w:rsid w:val="00C54BAC"/>
    <w:rsid w:val="00C56FB1"/>
    <w:rsid w:val="00C572E7"/>
    <w:rsid w:val="00C576C1"/>
    <w:rsid w:val="00C578C0"/>
    <w:rsid w:val="00C6021F"/>
    <w:rsid w:val="00C605DA"/>
    <w:rsid w:val="00C60D3F"/>
    <w:rsid w:val="00C61488"/>
    <w:rsid w:val="00C62D50"/>
    <w:rsid w:val="00C6349F"/>
    <w:rsid w:val="00C6358D"/>
    <w:rsid w:val="00C636DE"/>
    <w:rsid w:val="00C63DB5"/>
    <w:rsid w:val="00C63EAB"/>
    <w:rsid w:val="00C65C03"/>
    <w:rsid w:val="00C65C51"/>
    <w:rsid w:val="00C66421"/>
    <w:rsid w:val="00C66B96"/>
    <w:rsid w:val="00C66EC2"/>
    <w:rsid w:val="00C6730F"/>
    <w:rsid w:val="00C70A2A"/>
    <w:rsid w:val="00C70BCE"/>
    <w:rsid w:val="00C714EE"/>
    <w:rsid w:val="00C72508"/>
    <w:rsid w:val="00C727EA"/>
    <w:rsid w:val="00C7315B"/>
    <w:rsid w:val="00C73603"/>
    <w:rsid w:val="00C74AF1"/>
    <w:rsid w:val="00C74C70"/>
    <w:rsid w:val="00C7729C"/>
    <w:rsid w:val="00C807D8"/>
    <w:rsid w:val="00C81135"/>
    <w:rsid w:val="00C81319"/>
    <w:rsid w:val="00C81522"/>
    <w:rsid w:val="00C820EC"/>
    <w:rsid w:val="00C82DA0"/>
    <w:rsid w:val="00C844C8"/>
    <w:rsid w:val="00C85206"/>
    <w:rsid w:val="00C86024"/>
    <w:rsid w:val="00C868B1"/>
    <w:rsid w:val="00C87BB8"/>
    <w:rsid w:val="00C9106D"/>
    <w:rsid w:val="00C914CC"/>
    <w:rsid w:val="00C915F9"/>
    <w:rsid w:val="00C91814"/>
    <w:rsid w:val="00C91CC4"/>
    <w:rsid w:val="00C91E35"/>
    <w:rsid w:val="00C923D0"/>
    <w:rsid w:val="00C92739"/>
    <w:rsid w:val="00C92FCD"/>
    <w:rsid w:val="00C9491E"/>
    <w:rsid w:val="00C956CE"/>
    <w:rsid w:val="00C957D9"/>
    <w:rsid w:val="00C969B8"/>
    <w:rsid w:val="00C96C9C"/>
    <w:rsid w:val="00C976E2"/>
    <w:rsid w:val="00C97B89"/>
    <w:rsid w:val="00CA08F4"/>
    <w:rsid w:val="00CA109A"/>
    <w:rsid w:val="00CA10B1"/>
    <w:rsid w:val="00CA2D41"/>
    <w:rsid w:val="00CA3130"/>
    <w:rsid w:val="00CA4095"/>
    <w:rsid w:val="00CA4D7D"/>
    <w:rsid w:val="00CA5029"/>
    <w:rsid w:val="00CA504F"/>
    <w:rsid w:val="00CA59D1"/>
    <w:rsid w:val="00CA5B05"/>
    <w:rsid w:val="00CA6771"/>
    <w:rsid w:val="00CA6B56"/>
    <w:rsid w:val="00CB06E1"/>
    <w:rsid w:val="00CB0A8F"/>
    <w:rsid w:val="00CB0FA9"/>
    <w:rsid w:val="00CB0FE6"/>
    <w:rsid w:val="00CB14EA"/>
    <w:rsid w:val="00CB3152"/>
    <w:rsid w:val="00CB3739"/>
    <w:rsid w:val="00CB3E72"/>
    <w:rsid w:val="00CB55A9"/>
    <w:rsid w:val="00CB5B99"/>
    <w:rsid w:val="00CB5E0A"/>
    <w:rsid w:val="00CB5E0F"/>
    <w:rsid w:val="00CB6B91"/>
    <w:rsid w:val="00CB7101"/>
    <w:rsid w:val="00CC210B"/>
    <w:rsid w:val="00CC2157"/>
    <w:rsid w:val="00CC53C8"/>
    <w:rsid w:val="00CC54F3"/>
    <w:rsid w:val="00CC588F"/>
    <w:rsid w:val="00CC5988"/>
    <w:rsid w:val="00CC5E75"/>
    <w:rsid w:val="00CC62CA"/>
    <w:rsid w:val="00CC6844"/>
    <w:rsid w:val="00CC7C82"/>
    <w:rsid w:val="00CD04BA"/>
    <w:rsid w:val="00CD0BFB"/>
    <w:rsid w:val="00CD0D4B"/>
    <w:rsid w:val="00CD0DA7"/>
    <w:rsid w:val="00CD2CBE"/>
    <w:rsid w:val="00CD324E"/>
    <w:rsid w:val="00CD32AE"/>
    <w:rsid w:val="00CD32B7"/>
    <w:rsid w:val="00CD3BD0"/>
    <w:rsid w:val="00CD3EA8"/>
    <w:rsid w:val="00CD4247"/>
    <w:rsid w:val="00CD5B0A"/>
    <w:rsid w:val="00CE0C6F"/>
    <w:rsid w:val="00CE2AE0"/>
    <w:rsid w:val="00CE3951"/>
    <w:rsid w:val="00CE4630"/>
    <w:rsid w:val="00CE57FF"/>
    <w:rsid w:val="00CE59B9"/>
    <w:rsid w:val="00CE67F7"/>
    <w:rsid w:val="00CE71AC"/>
    <w:rsid w:val="00CE7CF2"/>
    <w:rsid w:val="00CF26E5"/>
    <w:rsid w:val="00CF290D"/>
    <w:rsid w:val="00CF345A"/>
    <w:rsid w:val="00CF3CF2"/>
    <w:rsid w:val="00CF3D33"/>
    <w:rsid w:val="00CF4920"/>
    <w:rsid w:val="00CF4CCF"/>
    <w:rsid w:val="00CF4E68"/>
    <w:rsid w:val="00CF5805"/>
    <w:rsid w:val="00CF6836"/>
    <w:rsid w:val="00CF7C34"/>
    <w:rsid w:val="00D000EC"/>
    <w:rsid w:val="00D00497"/>
    <w:rsid w:val="00D01535"/>
    <w:rsid w:val="00D03640"/>
    <w:rsid w:val="00D036B0"/>
    <w:rsid w:val="00D03B70"/>
    <w:rsid w:val="00D03DB5"/>
    <w:rsid w:val="00D04AC4"/>
    <w:rsid w:val="00D04F10"/>
    <w:rsid w:val="00D050A7"/>
    <w:rsid w:val="00D07B3C"/>
    <w:rsid w:val="00D10631"/>
    <w:rsid w:val="00D106E9"/>
    <w:rsid w:val="00D10823"/>
    <w:rsid w:val="00D109B2"/>
    <w:rsid w:val="00D121D3"/>
    <w:rsid w:val="00D12831"/>
    <w:rsid w:val="00D14E1A"/>
    <w:rsid w:val="00D15CC9"/>
    <w:rsid w:val="00D16555"/>
    <w:rsid w:val="00D165E2"/>
    <w:rsid w:val="00D16BFA"/>
    <w:rsid w:val="00D16DDE"/>
    <w:rsid w:val="00D16DFA"/>
    <w:rsid w:val="00D16EF9"/>
    <w:rsid w:val="00D203A8"/>
    <w:rsid w:val="00D20626"/>
    <w:rsid w:val="00D21817"/>
    <w:rsid w:val="00D229AE"/>
    <w:rsid w:val="00D2356E"/>
    <w:rsid w:val="00D23D63"/>
    <w:rsid w:val="00D25CEB"/>
    <w:rsid w:val="00D262E5"/>
    <w:rsid w:val="00D269AC"/>
    <w:rsid w:val="00D26DAA"/>
    <w:rsid w:val="00D27D4B"/>
    <w:rsid w:val="00D30F1B"/>
    <w:rsid w:val="00D31535"/>
    <w:rsid w:val="00D32615"/>
    <w:rsid w:val="00D3315D"/>
    <w:rsid w:val="00D333C5"/>
    <w:rsid w:val="00D34707"/>
    <w:rsid w:val="00D34F0C"/>
    <w:rsid w:val="00D3637E"/>
    <w:rsid w:val="00D367E9"/>
    <w:rsid w:val="00D36EB6"/>
    <w:rsid w:val="00D3765B"/>
    <w:rsid w:val="00D377CE"/>
    <w:rsid w:val="00D37EEE"/>
    <w:rsid w:val="00D37F73"/>
    <w:rsid w:val="00D40A11"/>
    <w:rsid w:val="00D41A53"/>
    <w:rsid w:val="00D41F9F"/>
    <w:rsid w:val="00D439E8"/>
    <w:rsid w:val="00D4450C"/>
    <w:rsid w:val="00D44743"/>
    <w:rsid w:val="00D44950"/>
    <w:rsid w:val="00D44EFC"/>
    <w:rsid w:val="00D450D6"/>
    <w:rsid w:val="00D45563"/>
    <w:rsid w:val="00D462F2"/>
    <w:rsid w:val="00D510D3"/>
    <w:rsid w:val="00D5112F"/>
    <w:rsid w:val="00D51567"/>
    <w:rsid w:val="00D51A47"/>
    <w:rsid w:val="00D51C9E"/>
    <w:rsid w:val="00D521EF"/>
    <w:rsid w:val="00D522B6"/>
    <w:rsid w:val="00D52680"/>
    <w:rsid w:val="00D5350C"/>
    <w:rsid w:val="00D53A57"/>
    <w:rsid w:val="00D53C0F"/>
    <w:rsid w:val="00D54CC8"/>
    <w:rsid w:val="00D54EFB"/>
    <w:rsid w:val="00D56790"/>
    <w:rsid w:val="00D57963"/>
    <w:rsid w:val="00D60E8E"/>
    <w:rsid w:val="00D61BBB"/>
    <w:rsid w:val="00D62CBA"/>
    <w:rsid w:val="00D62FA9"/>
    <w:rsid w:val="00D63395"/>
    <w:rsid w:val="00D63D58"/>
    <w:rsid w:val="00D64234"/>
    <w:rsid w:val="00D64397"/>
    <w:rsid w:val="00D64630"/>
    <w:rsid w:val="00D64F88"/>
    <w:rsid w:val="00D652EB"/>
    <w:rsid w:val="00D65D25"/>
    <w:rsid w:val="00D661B0"/>
    <w:rsid w:val="00D66A89"/>
    <w:rsid w:val="00D66CB7"/>
    <w:rsid w:val="00D679D8"/>
    <w:rsid w:val="00D70783"/>
    <w:rsid w:val="00D720B9"/>
    <w:rsid w:val="00D72191"/>
    <w:rsid w:val="00D729F8"/>
    <w:rsid w:val="00D72E3A"/>
    <w:rsid w:val="00D74A7F"/>
    <w:rsid w:val="00D74FE2"/>
    <w:rsid w:val="00D751CE"/>
    <w:rsid w:val="00D754AE"/>
    <w:rsid w:val="00D76015"/>
    <w:rsid w:val="00D7650E"/>
    <w:rsid w:val="00D76600"/>
    <w:rsid w:val="00D80813"/>
    <w:rsid w:val="00D80CC2"/>
    <w:rsid w:val="00D81B6C"/>
    <w:rsid w:val="00D81C8B"/>
    <w:rsid w:val="00D83591"/>
    <w:rsid w:val="00D86234"/>
    <w:rsid w:val="00D86851"/>
    <w:rsid w:val="00D86F72"/>
    <w:rsid w:val="00D87FD6"/>
    <w:rsid w:val="00D90A7B"/>
    <w:rsid w:val="00D916C2"/>
    <w:rsid w:val="00D91805"/>
    <w:rsid w:val="00D91C3C"/>
    <w:rsid w:val="00D925FC"/>
    <w:rsid w:val="00D92B13"/>
    <w:rsid w:val="00D93517"/>
    <w:rsid w:val="00D94656"/>
    <w:rsid w:val="00D94D3D"/>
    <w:rsid w:val="00D9572D"/>
    <w:rsid w:val="00D958C1"/>
    <w:rsid w:val="00D95CB7"/>
    <w:rsid w:val="00D95D59"/>
    <w:rsid w:val="00D96128"/>
    <w:rsid w:val="00D965B9"/>
    <w:rsid w:val="00D96853"/>
    <w:rsid w:val="00D974F5"/>
    <w:rsid w:val="00D97C66"/>
    <w:rsid w:val="00DA1B4F"/>
    <w:rsid w:val="00DA327D"/>
    <w:rsid w:val="00DA3315"/>
    <w:rsid w:val="00DA3FBE"/>
    <w:rsid w:val="00DA418C"/>
    <w:rsid w:val="00DA4C70"/>
    <w:rsid w:val="00DA4D6F"/>
    <w:rsid w:val="00DA5B2F"/>
    <w:rsid w:val="00DA5E1E"/>
    <w:rsid w:val="00DA61EA"/>
    <w:rsid w:val="00DA65B9"/>
    <w:rsid w:val="00DA66D2"/>
    <w:rsid w:val="00DA6C54"/>
    <w:rsid w:val="00DA7AA2"/>
    <w:rsid w:val="00DA7DFC"/>
    <w:rsid w:val="00DA7FB6"/>
    <w:rsid w:val="00DB0377"/>
    <w:rsid w:val="00DB19D6"/>
    <w:rsid w:val="00DB3571"/>
    <w:rsid w:val="00DB3654"/>
    <w:rsid w:val="00DB3DFD"/>
    <w:rsid w:val="00DB5CE8"/>
    <w:rsid w:val="00DB695F"/>
    <w:rsid w:val="00DB6AA8"/>
    <w:rsid w:val="00DB7D2E"/>
    <w:rsid w:val="00DC0DF8"/>
    <w:rsid w:val="00DC1077"/>
    <w:rsid w:val="00DC1668"/>
    <w:rsid w:val="00DC1A91"/>
    <w:rsid w:val="00DC2FE1"/>
    <w:rsid w:val="00DC3AB1"/>
    <w:rsid w:val="00DC3E4A"/>
    <w:rsid w:val="00DC6B06"/>
    <w:rsid w:val="00DC7ED2"/>
    <w:rsid w:val="00DD06EC"/>
    <w:rsid w:val="00DD07A4"/>
    <w:rsid w:val="00DD2233"/>
    <w:rsid w:val="00DD2C6B"/>
    <w:rsid w:val="00DD43AD"/>
    <w:rsid w:val="00DD45D5"/>
    <w:rsid w:val="00DD470A"/>
    <w:rsid w:val="00DD4758"/>
    <w:rsid w:val="00DD500C"/>
    <w:rsid w:val="00DD59BE"/>
    <w:rsid w:val="00DD5FC2"/>
    <w:rsid w:val="00DD617C"/>
    <w:rsid w:val="00DD6C0D"/>
    <w:rsid w:val="00DD6D02"/>
    <w:rsid w:val="00DD7377"/>
    <w:rsid w:val="00DD759A"/>
    <w:rsid w:val="00DE0759"/>
    <w:rsid w:val="00DE104E"/>
    <w:rsid w:val="00DE28C3"/>
    <w:rsid w:val="00DE31BC"/>
    <w:rsid w:val="00DE3825"/>
    <w:rsid w:val="00DE3C19"/>
    <w:rsid w:val="00DE3CD1"/>
    <w:rsid w:val="00DE48C4"/>
    <w:rsid w:val="00DE580F"/>
    <w:rsid w:val="00DE5EE1"/>
    <w:rsid w:val="00DE6CAF"/>
    <w:rsid w:val="00DE6D72"/>
    <w:rsid w:val="00DE7782"/>
    <w:rsid w:val="00DE7A89"/>
    <w:rsid w:val="00DF089C"/>
    <w:rsid w:val="00DF1010"/>
    <w:rsid w:val="00DF14E6"/>
    <w:rsid w:val="00DF24D0"/>
    <w:rsid w:val="00DF2E36"/>
    <w:rsid w:val="00DF322F"/>
    <w:rsid w:val="00DF370F"/>
    <w:rsid w:val="00DF40BB"/>
    <w:rsid w:val="00DF4142"/>
    <w:rsid w:val="00DF49CC"/>
    <w:rsid w:val="00DF52C4"/>
    <w:rsid w:val="00DF59BE"/>
    <w:rsid w:val="00DF629C"/>
    <w:rsid w:val="00DF731C"/>
    <w:rsid w:val="00DF74D0"/>
    <w:rsid w:val="00E00090"/>
    <w:rsid w:val="00E00375"/>
    <w:rsid w:val="00E00714"/>
    <w:rsid w:val="00E0095D"/>
    <w:rsid w:val="00E01A31"/>
    <w:rsid w:val="00E01BA6"/>
    <w:rsid w:val="00E01BCD"/>
    <w:rsid w:val="00E021B7"/>
    <w:rsid w:val="00E02345"/>
    <w:rsid w:val="00E0328B"/>
    <w:rsid w:val="00E03863"/>
    <w:rsid w:val="00E03A72"/>
    <w:rsid w:val="00E0648F"/>
    <w:rsid w:val="00E069C6"/>
    <w:rsid w:val="00E07796"/>
    <w:rsid w:val="00E07CE1"/>
    <w:rsid w:val="00E101D1"/>
    <w:rsid w:val="00E10865"/>
    <w:rsid w:val="00E10EF0"/>
    <w:rsid w:val="00E118CB"/>
    <w:rsid w:val="00E1239B"/>
    <w:rsid w:val="00E12F86"/>
    <w:rsid w:val="00E1304C"/>
    <w:rsid w:val="00E131E4"/>
    <w:rsid w:val="00E140E5"/>
    <w:rsid w:val="00E14345"/>
    <w:rsid w:val="00E14736"/>
    <w:rsid w:val="00E14A6B"/>
    <w:rsid w:val="00E15681"/>
    <w:rsid w:val="00E15820"/>
    <w:rsid w:val="00E15E32"/>
    <w:rsid w:val="00E1634D"/>
    <w:rsid w:val="00E16550"/>
    <w:rsid w:val="00E165D9"/>
    <w:rsid w:val="00E201BA"/>
    <w:rsid w:val="00E205F6"/>
    <w:rsid w:val="00E20A72"/>
    <w:rsid w:val="00E20D7E"/>
    <w:rsid w:val="00E20F81"/>
    <w:rsid w:val="00E214D7"/>
    <w:rsid w:val="00E21F24"/>
    <w:rsid w:val="00E22989"/>
    <w:rsid w:val="00E250AA"/>
    <w:rsid w:val="00E2530A"/>
    <w:rsid w:val="00E258C9"/>
    <w:rsid w:val="00E25CDF"/>
    <w:rsid w:val="00E25FDF"/>
    <w:rsid w:val="00E265D1"/>
    <w:rsid w:val="00E26FFD"/>
    <w:rsid w:val="00E27891"/>
    <w:rsid w:val="00E30952"/>
    <w:rsid w:val="00E30D13"/>
    <w:rsid w:val="00E31728"/>
    <w:rsid w:val="00E31D80"/>
    <w:rsid w:val="00E32732"/>
    <w:rsid w:val="00E328AA"/>
    <w:rsid w:val="00E338EE"/>
    <w:rsid w:val="00E33F35"/>
    <w:rsid w:val="00E34597"/>
    <w:rsid w:val="00E34C2B"/>
    <w:rsid w:val="00E36986"/>
    <w:rsid w:val="00E36ACC"/>
    <w:rsid w:val="00E36DC7"/>
    <w:rsid w:val="00E40326"/>
    <w:rsid w:val="00E4174B"/>
    <w:rsid w:val="00E43464"/>
    <w:rsid w:val="00E44191"/>
    <w:rsid w:val="00E44C34"/>
    <w:rsid w:val="00E45C22"/>
    <w:rsid w:val="00E46485"/>
    <w:rsid w:val="00E4673F"/>
    <w:rsid w:val="00E469B9"/>
    <w:rsid w:val="00E46AA6"/>
    <w:rsid w:val="00E46EAF"/>
    <w:rsid w:val="00E4712A"/>
    <w:rsid w:val="00E471C0"/>
    <w:rsid w:val="00E47848"/>
    <w:rsid w:val="00E47F58"/>
    <w:rsid w:val="00E50487"/>
    <w:rsid w:val="00E50C38"/>
    <w:rsid w:val="00E50EEF"/>
    <w:rsid w:val="00E514B7"/>
    <w:rsid w:val="00E5262D"/>
    <w:rsid w:val="00E5272C"/>
    <w:rsid w:val="00E534DE"/>
    <w:rsid w:val="00E5364A"/>
    <w:rsid w:val="00E55260"/>
    <w:rsid w:val="00E55D5A"/>
    <w:rsid w:val="00E55FC3"/>
    <w:rsid w:val="00E563D2"/>
    <w:rsid w:val="00E56437"/>
    <w:rsid w:val="00E56782"/>
    <w:rsid w:val="00E56EF0"/>
    <w:rsid w:val="00E57142"/>
    <w:rsid w:val="00E57571"/>
    <w:rsid w:val="00E60F7C"/>
    <w:rsid w:val="00E61DF0"/>
    <w:rsid w:val="00E62780"/>
    <w:rsid w:val="00E6328A"/>
    <w:rsid w:val="00E634C0"/>
    <w:rsid w:val="00E6389B"/>
    <w:rsid w:val="00E63C56"/>
    <w:rsid w:val="00E640E5"/>
    <w:rsid w:val="00E6422A"/>
    <w:rsid w:val="00E64A8E"/>
    <w:rsid w:val="00E64FBE"/>
    <w:rsid w:val="00E65699"/>
    <w:rsid w:val="00E66A46"/>
    <w:rsid w:val="00E67170"/>
    <w:rsid w:val="00E678B4"/>
    <w:rsid w:val="00E70026"/>
    <w:rsid w:val="00E70309"/>
    <w:rsid w:val="00E705FE"/>
    <w:rsid w:val="00E70DD2"/>
    <w:rsid w:val="00E70F89"/>
    <w:rsid w:val="00E73460"/>
    <w:rsid w:val="00E735E8"/>
    <w:rsid w:val="00E73BA6"/>
    <w:rsid w:val="00E73E80"/>
    <w:rsid w:val="00E74006"/>
    <w:rsid w:val="00E7413B"/>
    <w:rsid w:val="00E748EE"/>
    <w:rsid w:val="00E74979"/>
    <w:rsid w:val="00E74C7F"/>
    <w:rsid w:val="00E74D1D"/>
    <w:rsid w:val="00E74DDF"/>
    <w:rsid w:val="00E750DD"/>
    <w:rsid w:val="00E7531C"/>
    <w:rsid w:val="00E75CB9"/>
    <w:rsid w:val="00E76C79"/>
    <w:rsid w:val="00E80B61"/>
    <w:rsid w:val="00E816AE"/>
    <w:rsid w:val="00E82304"/>
    <w:rsid w:val="00E82AA9"/>
    <w:rsid w:val="00E82FB0"/>
    <w:rsid w:val="00E83928"/>
    <w:rsid w:val="00E84001"/>
    <w:rsid w:val="00E84504"/>
    <w:rsid w:val="00E85251"/>
    <w:rsid w:val="00E8636F"/>
    <w:rsid w:val="00E86866"/>
    <w:rsid w:val="00E86A6A"/>
    <w:rsid w:val="00E87E50"/>
    <w:rsid w:val="00E9097D"/>
    <w:rsid w:val="00E91044"/>
    <w:rsid w:val="00E93229"/>
    <w:rsid w:val="00E9351B"/>
    <w:rsid w:val="00E93629"/>
    <w:rsid w:val="00E93965"/>
    <w:rsid w:val="00E93DC6"/>
    <w:rsid w:val="00E9547E"/>
    <w:rsid w:val="00E9592E"/>
    <w:rsid w:val="00E95C7B"/>
    <w:rsid w:val="00E97138"/>
    <w:rsid w:val="00E973E2"/>
    <w:rsid w:val="00E97C58"/>
    <w:rsid w:val="00EA0BCD"/>
    <w:rsid w:val="00EA14F8"/>
    <w:rsid w:val="00EA1608"/>
    <w:rsid w:val="00EA1B64"/>
    <w:rsid w:val="00EA2874"/>
    <w:rsid w:val="00EA28C2"/>
    <w:rsid w:val="00EA3276"/>
    <w:rsid w:val="00EA4189"/>
    <w:rsid w:val="00EA4288"/>
    <w:rsid w:val="00EA464F"/>
    <w:rsid w:val="00EA4AC2"/>
    <w:rsid w:val="00EA4D66"/>
    <w:rsid w:val="00EA4F16"/>
    <w:rsid w:val="00EA5640"/>
    <w:rsid w:val="00EA6477"/>
    <w:rsid w:val="00EA6D41"/>
    <w:rsid w:val="00EA73D0"/>
    <w:rsid w:val="00EA7454"/>
    <w:rsid w:val="00EB0480"/>
    <w:rsid w:val="00EB19A5"/>
    <w:rsid w:val="00EB23E4"/>
    <w:rsid w:val="00EB2D66"/>
    <w:rsid w:val="00EB3142"/>
    <w:rsid w:val="00EB335B"/>
    <w:rsid w:val="00EB4707"/>
    <w:rsid w:val="00EB4EA1"/>
    <w:rsid w:val="00EB512F"/>
    <w:rsid w:val="00EB65FF"/>
    <w:rsid w:val="00EB741B"/>
    <w:rsid w:val="00EB7654"/>
    <w:rsid w:val="00EB7FE7"/>
    <w:rsid w:val="00EC0529"/>
    <w:rsid w:val="00EC064E"/>
    <w:rsid w:val="00EC06BE"/>
    <w:rsid w:val="00EC074B"/>
    <w:rsid w:val="00EC0B02"/>
    <w:rsid w:val="00EC19BD"/>
    <w:rsid w:val="00EC2207"/>
    <w:rsid w:val="00EC2D02"/>
    <w:rsid w:val="00EC409F"/>
    <w:rsid w:val="00EC45F5"/>
    <w:rsid w:val="00EC471B"/>
    <w:rsid w:val="00EC4B16"/>
    <w:rsid w:val="00EC5B50"/>
    <w:rsid w:val="00EC5F92"/>
    <w:rsid w:val="00EC677D"/>
    <w:rsid w:val="00EC6D9B"/>
    <w:rsid w:val="00EC705A"/>
    <w:rsid w:val="00EC74C7"/>
    <w:rsid w:val="00ED10C9"/>
    <w:rsid w:val="00ED175E"/>
    <w:rsid w:val="00ED17F6"/>
    <w:rsid w:val="00ED2F45"/>
    <w:rsid w:val="00ED3974"/>
    <w:rsid w:val="00ED3C11"/>
    <w:rsid w:val="00ED480C"/>
    <w:rsid w:val="00ED5747"/>
    <w:rsid w:val="00ED582D"/>
    <w:rsid w:val="00ED591C"/>
    <w:rsid w:val="00ED5C74"/>
    <w:rsid w:val="00ED5E7D"/>
    <w:rsid w:val="00ED60C3"/>
    <w:rsid w:val="00ED67A4"/>
    <w:rsid w:val="00ED7508"/>
    <w:rsid w:val="00ED77AA"/>
    <w:rsid w:val="00ED77C4"/>
    <w:rsid w:val="00ED7A9B"/>
    <w:rsid w:val="00ED7FFD"/>
    <w:rsid w:val="00EE0104"/>
    <w:rsid w:val="00EE03BA"/>
    <w:rsid w:val="00EE20DD"/>
    <w:rsid w:val="00EE22B4"/>
    <w:rsid w:val="00EE3437"/>
    <w:rsid w:val="00EE3938"/>
    <w:rsid w:val="00EE444B"/>
    <w:rsid w:val="00EE5026"/>
    <w:rsid w:val="00EE5635"/>
    <w:rsid w:val="00EE58E8"/>
    <w:rsid w:val="00EE6C54"/>
    <w:rsid w:val="00EE7EAE"/>
    <w:rsid w:val="00EF04D7"/>
    <w:rsid w:val="00EF0D2C"/>
    <w:rsid w:val="00EF0F46"/>
    <w:rsid w:val="00EF2293"/>
    <w:rsid w:val="00EF35DC"/>
    <w:rsid w:val="00EF360A"/>
    <w:rsid w:val="00EF4100"/>
    <w:rsid w:val="00EF528B"/>
    <w:rsid w:val="00EF54C3"/>
    <w:rsid w:val="00EF57F1"/>
    <w:rsid w:val="00EF5CE2"/>
    <w:rsid w:val="00EF5EF2"/>
    <w:rsid w:val="00EF728F"/>
    <w:rsid w:val="00F00B83"/>
    <w:rsid w:val="00F01670"/>
    <w:rsid w:val="00F01A17"/>
    <w:rsid w:val="00F01E04"/>
    <w:rsid w:val="00F01F22"/>
    <w:rsid w:val="00F0264E"/>
    <w:rsid w:val="00F02B9D"/>
    <w:rsid w:val="00F0464C"/>
    <w:rsid w:val="00F05193"/>
    <w:rsid w:val="00F05F35"/>
    <w:rsid w:val="00F07411"/>
    <w:rsid w:val="00F07BE4"/>
    <w:rsid w:val="00F07C1E"/>
    <w:rsid w:val="00F07DB3"/>
    <w:rsid w:val="00F101E4"/>
    <w:rsid w:val="00F10A24"/>
    <w:rsid w:val="00F10B96"/>
    <w:rsid w:val="00F111D3"/>
    <w:rsid w:val="00F12B6F"/>
    <w:rsid w:val="00F12B9C"/>
    <w:rsid w:val="00F13B36"/>
    <w:rsid w:val="00F14967"/>
    <w:rsid w:val="00F14999"/>
    <w:rsid w:val="00F1505A"/>
    <w:rsid w:val="00F150E8"/>
    <w:rsid w:val="00F15447"/>
    <w:rsid w:val="00F171BC"/>
    <w:rsid w:val="00F17806"/>
    <w:rsid w:val="00F178A8"/>
    <w:rsid w:val="00F179C6"/>
    <w:rsid w:val="00F203BB"/>
    <w:rsid w:val="00F203C2"/>
    <w:rsid w:val="00F2064C"/>
    <w:rsid w:val="00F212A7"/>
    <w:rsid w:val="00F2210E"/>
    <w:rsid w:val="00F23733"/>
    <w:rsid w:val="00F23EB6"/>
    <w:rsid w:val="00F2430B"/>
    <w:rsid w:val="00F25AAE"/>
    <w:rsid w:val="00F26690"/>
    <w:rsid w:val="00F2737A"/>
    <w:rsid w:val="00F278E5"/>
    <w:rsid w:val="00F27F85"/>
    <w:rsid w:val="00F30709"/>
    <w:rsid w:val="00F30A52"/>
    <w:rsid w:val="00F312B7"/>
    <w:rsid w:val="00F3194C"/>
    <w:rsid w:val="00F32AD4"/>
    <w:rsid w:val="00F32C95"/>
    <w:rsid w:val="00F32E71"/>
    <w:rsid w:val="00F33F42"/>
    <w:rsid w:val="00F3422E"/>
    <w:rsid w:val="00F35028"/>
    <w:rsid w:val="00F36268"/>
    <w:rsid w:val="00F36418"/>
    <w:rsid w:val="00F366A6"/>
    <w:rsid w:val="00F370E2"/>
    <w:rsid w:val="00F40DE5"/>
    <w:rsid w:val="00F41CD5"/>
    <w:rsid w:val="00F422CE"/>
    <w:rsid w:val="00F4262E"/>
    <w:rsid w:val="00F42A48"/>
    <w:rsid w:val="00F42E78"/>
    <w:rsid w:val="00F43023"/>
    <w:rsid w:val="00F43E69"/>
    <w:rsid w:val="00F442C9"/>
    <w:rsid w:val="00F44836"/>
    <w:rsid w:val="00F44D87"/>
    <w:rsid w:val="00F477AF"/>
    <w:rsid w:val="00F47C7A"/>
    <w:rsid w:val="00F5073C"/>
    <w:rsid w:val="00F5125B"/>
    <w:rsid w:val="00F51740"/>
    <w:rsid w:val="00F51FB1"/>
    <w:rsid w:val="00F52062"/>
    <w:rsid w:val="00F52352"/>
    <w:rsid w:val="00F52AA7"/>
    <w:rsid w:val="00F53361"/>
    <w:rsid w:val="00F53B42"/>
    <w:rsid w:val="00F54565"/>
    <w:rsid w:val="00F54E1B"/>
    <w:rsid w:val="00F606C3"/>
    <w:rsid w:val="00F61AFA"/>
    <w:rsid w:val="00F62800"/>
    <w:rsid w:val="00F63EBD"/>
    <w:rsid w:val="00F64F19"/>
    <w:rsid w:val="00F65541"/>
    <w:rsid w:val="00F656B4"/>
    <w:rsid w:val="00F673F4"/>
    <w:rsid w:val="00F67971"/>
    <w:rsid w:val="00F67FBE"/>
    <w:rsid w:val="00F70206"/>
    <w:rsid w:val="00F70510"/>
    <w:rsid w:val="00F70842"/>
    <w:rsid w:val="00F70CEE"/>
    <w:rsid w:val="00F7122B"/>
    <w:rsid w:val="00F71511"/>
    <w:rsid w:val="00F725F2"/>
    <w:rsid w:val="00F727C6"/>
    <w:rsid w:val="00F73DC0"/>
    <w:rsid w:val="00F749D7"/>
    <w:rsid w:val="00F74AD3"/>
    <w:rsid w:val="00F75816"/>
    <w:rsid w:val="00F7584A"/>
    <w:rsid w:val="00F7612F"/>
    <w:rsid w:val="00F77115"/>
    <w:rsid w:val="00F77924"/>
    <w:rsid w:val="00F77DAE"/>
    <w:rsid w:val="00F80B43"/>
    <w:rsid w:val="00F80FA9"/>
    <w:rsid w:val="00F815C6"/>
    <w:rsid w:val="00F81838"/>
    <w:rsid w:val="00F824D5"/>
    <w:rsid w:val="00F83855"/>
    <w:rsid w:val="00F83990"/>
    <w:rsid w:val="00F84193"/>
    <w:rsid w:val="00F84235"/>
    <w:rsid w:val="00F843E1"/>
    <w:rsid w:val="00F84733"/>
    <w:rsid w:val="00F858AA"/>
    <w:rsid w:val="00F85F60"/>
    <w:rsid w:val="00F86582"/>
    <w:rsid w:val="00F87B08"/>
    <w:rsid w:val="00F87E7D"/>
    <w:rsid w:val="00F905FE"/>
    <w:rsid w:val="00F90DEF"/>
    <w:rsid w:val="00F90EBD"/>
    <w:rsid w:val="00F9110D"/>
    <w:rsid w:val="00F91D40"/>
    <w:rsid w:val="00F92601"/>
    <w:rsid w:val="00F92D4A"/>
    <w:rsid w:val="00F9459F"/>
    <w:rsid w:val="00F94601"/>
    <w:rsid w:val="00F94707"/>
    <w:rsid w:val="00F94E1D"/>
    <w:rsid w:val="00F95C64"/>
    <w:rsid w:val="00F96B9B"/>
    <w:rsid w:val="00F96CAF"/>
    <w:rsid w:val="00F96D23"/>
    <w:rsid w:val="00F96E5C"/>
    <w:rsid w:val="00F97AEE"/>
    <w:rsid w:val="00FA101E"/>
    <w:rsid w:val="00FA1B99"/>
    <w:rsid w:val="00FA2478"/>
    <w:rsid w:val="00FA2F8C"/>
    <w:rsid w:val="00FA370A"/>
    <w:rsid w:val="00FA39C6"/>
    <w:rsid w:val="00FA3B57"/>
    <w:rsid w:val="00FA4547"/>
    <w:rsid w:val="00FA5212"/>
    <w:rsid w:val="00FA5664"/>
    <w:rsid w:val="00FA607E"/>
    <w:rsid w:val="00FA64C8"/>
    <w:rsid w:val="00FA66FB"/>
    <w:rsid w:val="00FA6AFE"/>
    <w:rsid w:val="00FA7075"/>
    <w:rsid w:val="00FA7505"/>
    <w:rsid w:val="00FA796F"/>
    <w:rsid w:val="00FB05E8"/>
    <w:rsid w:val="00FB0768"/>
    <w:rsid w:val="00FB0B94"/>
    <w:rsid w:val="00FB100D"/>
    <w:rsid w:val="00FB28F6"/>
    <w:rsid w:val="00FB2E96"/>
    <w:rsid w:val="00FB3E34"/>
    <w:rsid w:val="00FB3FB6"/>
    <w:rsid w:val="00FB42AC"/>
    <w:rsid w:val="00FB4985"/>
    <w:rsid w:val="00FB5251"/>
    <w:rsid w:val="00FB53AE"/>
    <w:rsid w:val="00FB5E10"/>
    <w:rsid w:val="00FB7EBA"/>
    <w:rsid w:val="00FB7F4B"/>
    <w:rsid w:val="00FC08FE"/>
    <w:rsid w:val="00FC154B"/>
    <w:rsid w:val="00FC1818"/>
    <w:rsid w:val="00FC2CD2"/>
    <w:rsid w:val="00FC37E3"/>
    <w:rsid w:val="00FC3A79"/>
    <w:rsid w:val="00FC4D1E"/>
    <w:rsid w:val="00FC64BC"/>
    <w:rsid w:val="00FC6D9D"/>
    <w:rsid w:val="00FC79DC"/>
    <w:rsid w:val="00FC7E98"/>
    <w:rsid w:val="00FD037A"/>
    <w:rsid w:val="00FD0537"/>
    <w:rsid w:val="00FD08FA"/>
    <w:rsid w:val="00FD1C3A"/>
    <w:rsid w:val="00FD2116"/>
    <w:rsid w:val="00FD2C39"/>
    <w:rsid w:val="00FD2E14"/>
    <w:rsid w:val="00FD44E2"/>
    <w:rsid w:val="00FD48C7"/>
    <w:rsid w:val="00FD5D0D"/>
    <w:rsid w:val="00FD6F5D"/>
    <w:rsid w:val="00FD727C"/>
    <w:rsid w:val="00FE0B9B"/>
    <w:rsid w:val="00FE11FA"/>
    <w:rsid w:val="00FE1311"/>
    <w:rsid w:val="00FE17E3"/>
    <w:rsid w:val="00FE2C7A"/>
    <w:rsid w:val="00FE4804"/>
    <w:rsid w:val="00FE4884"/>
    <w:rsid w:val="00FE4E53"/>
    <w:rsid w:val="00FE4FDB"/>
    <w:rsid w:val="00FF2075"/>
    <w:rsid w:val="00FF21DB"/>
    <w:rsid w:val="00FF2332"/>
    <w:rsid w:val="00FF2772"/>
    <w:rsid w:val="00FF2BCF"/>
    <w:rsid w:val="00FF3490"/>
    <w:rsid w:val="00FF49A2"/>
    <w:rsid w:val="00FF63D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066E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E20F81"/>
    <w:pPr>
      <w:keepNext/>
      <w:spacing w:before="240" w:after="60"/>
      <w:jc w:val="both"/>
      <w:outlineLvl w:val="0"/>
    </w:pPr>
    <w:rPr>
      <w:rFonts w:eastAsia="Calibri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E20F81"/>
    <w:pPr>
      <w:keepNext/>
      <w:spacing w:before="120"/>
      <w:jc w:val="both"/>
      <w:outlineLvl w:val="1"/>
    </w:pPr>
    <w:rPr>
      <w:rFonts w:eastAsia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0F81"/>
    <w:pPr>
      <w:keepNext/>
      <w:spacing w:before="120"/>
      <w:jc w:val="both"/>
      <w:outlineLvl w:val="2"/>
    </w:pPr>
    <w:rPr>
      <w:rFonts w:eastAsia="Calibri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0F81"/>
    <w:pPr>
      <w:keepNext/>
      <w:spacing w:before="120"/>
      <w:jc w:val="both"/>
      <w:outlineLvl w:val="3"/>
    </w:pPr>
    <w:rPr>
      <w:rFonts w:eastAsia="Calibri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0F81"/>
    <w:pPr>
      <w:keepNext/>
      <w:outlineLvl w:val="4"/>
    </w:pPr>
    <w:rPr>
      <w:rFonts w:eastAsia="Calibri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0F81"/>
    <w:pPr>
      <w:spacing w:before="120"/>
      <w:jc w:val="center"/>
      <w:outlineLvl w:val="5"/>
    </w:pPr>
    <w:rPr>
      <w:rFonts w:ascii="Arial" w:eastAsia="Calibri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0F81"/>
    <w:pPr>
      <w:spacing w:before="240" w:after="60"/>
      <w:outlineLvl w:val="6"/>
    </w:pPr>
    <w:rPr>
      <w:rFonts w:eastAsia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0F81"/>
    <w:pPr>
      <w:keepNext/>
      <w:numPr>
        <w:numId w:val="3"/>
      </w:numPr>
      <w:jc w:val="right"/>
      <w:outlineLvl w:val="7"/>
    </w:pPr>
    <w:rPr>
      <w:rFonts w:ascii="Arial" w:hAnsi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0F81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locked/>
    <w:rsid w:val="00E20F81"/>
    <w:rPr>
      <w:rFonts w:ascii="Times New Roman" w:hAnsi="Times New Roman" w:cs="Times New Roman"/>
      <w:b/>
      <w:sz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locked/>
    <w:rsid w:val="00E20F81"/>
    <w:rPr>
      <w:rFonts w:ascii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locked/>
    <w:rsid w:val="00E20F81"/>
    <w:rPr>
      <w:rFonts w:ascii="Times New Roman" w:hAnsi="Times New Roman" w:cs="Times New Roman"/>
      <w:b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E20F81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E20F81"/>
    <w:rPr>
      <w:rFonts w:ascii="Times New Roman" w:hAnsi="Times New Roman" w:cs="Times New Roman"/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E20F81"/>
    <w:rPr>
      <w:rFonts w:ascii="Arial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E20F81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E20F81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E20F81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semiHidden/>
    <w:rsid w:val="00E20F81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E20F8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rsid w:val="00E20F8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rsid w:val="00E20F81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uiPriority w:val="99"/>
    <w:rsid w:val="00E20F81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E20F81"/>
    <w:rPr>
      <w:rFonts w:ascii="Calibri Light" w:hAnsi="Calibri Light"/>
      <w:color w:val="2E74B5"/>
      <w:sz w:val="26"/>
      <w:lang w:eastAsia="en-US"/>
    </w:rPr>
  </w:style>
  <w:style w:type="paragraph" w:styleId="NormalnyWeb">
    <w:name w:val="Normal (Web)"/>
    <w:basedOn w:val="Normalny"/>
    <w:uiPriority w:val="99"/>
    <w:rsid w:val="00E20F81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20F81"/>
    <w:pPr>
      <w:numPr>
        <w:ilvl w:val="1"/>
        <w:numId w:val="4"/>
      </w:num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20F81"/>
  </w:style>
  <w:style w:type="paragraph" w:styleId="Spistreci4">
    <w:name w:val="toc 4"/>
    <w:basedOn w:val="Normalny"/>
    <w:next w:val="Normalny"/>
    <w:autoRedefine/>
    <w:uiPriority w:val="99"/>
    <w:semiHidden/>
    <w:rsid w:val="00E20F81"/>
    <w:pPr>
      <w:jc w:val="both"/>
    </w:pPr>
    <w:rPr>
      <w:rFonts w:ascii="Arial" w:hAnsi="Arial"/>
      <w:lang w:eastAsia="pl-PL"/>
    </w:rPr>
  </w:style>
  <w:style w:type="paragraph" w:styleId="Wcicienormalne">
    <w:name w:val="Normal Indent"/>
    <w:basedOn w:val="Normalny"/>
    <w:next w:val="Normalny"/>
    <w:uiPriority w:val="99"/>
    <w:semiHidden/>
    <w:rsid w:val="00E20F81"/>
    <w:pPr>
      <w:spacing w:before="120"/>
      <w:ind w:left="720"/>
    </w:pPr>
    <w:rPr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20F81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E20F81"/>
    <w:rPr>
      <w:rFonts w:ascii="Times New Roman" w:hAnsi="Times New Roman" w:cs="Times New Roman"/>
      <w:sz w:val="20"/>
    </w:rPr>
  </w:style>
  <w:style w:type="paragraph" w:styleId="Tekstkomentarza">
    <w:name w:val="annotation text"/>
    <w:basedOn w:val="Normalny"/>
    <w:link w:val="TekstkomentarzaZnak"/>
    <w:rsid w:val="00E20F81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E20F81"/>
    <w:rPr>
      <w:rFonts w:ascii="Times New Roman" w:hAnsi="Times New Roman" w:cs="Times New Roman"/>
      <w:sz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uiPriority w:val="99"/>
    <w:locked/>
    <w:rsid w:val="00E20F81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E20F8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E20F8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20F81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0F81"/>
    <w:rPr>
      <w:rFonts w:ascii="Times New Roman" w:hAnsi="Times New Roman" w:cs="Times New Roman"/>
      <w:sz w:val="24"/>
    </w:rPr>
  </w:style>
  <w:style w:type="paragraph" w:styleId="Legenda">
    <w:name w:val="caption"/>
    <w:aliases w:val="Podpis pod rysunkiem,Nagłówek Tabeli"/>
    <w:basedOn w:val="Normalny"/>
    <w:next w:val="Normalny"/>
    <w:uiPriority w:val="99"/>
    <w:qFormat/>
    <w:rsid w:val="00E20F81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20F81"/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E20F81"/>
    <w:rPr>
      <w:rFonts w:ascii="Times New Roman" w:hAnsi="Times New Roman" w:cs="Times New Roman"/>
      <w:sz w:val="20"/>
    </w:rPr>
  </w:style>
  <w:style w:type="paragraph" w:styleId="Lista">
    <w:name w:val="List"/>
    <w:basedOn w:val="Normalny"/>
    <w:uiPriority w:val="99"/>
    <w:rsid w:val="00E20F81"/>
    <w:pPr>
      <w:ind w:left="283" w:hanging="283"/>
    </w:pPr>
    <w:rPr>
      <w:rFonts w:ascii="Arial" w:hAnsi="Arial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20F81"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styleId="Lista2">
    <w:name w:val="List 2"/>
    <w:basedOn w:val="Normalny"/>
    <w:rsid w:val="00E20F81"/>
    <w:pPr>
      <w:ind w:left="566" w:hanging="283"/>
    </w:pPr>
    <w:rPr>
      <w:szCs w:val="20"/>
      <w:lang w:eastAsia="pl-PL"/>
    </w:rPr>
  </w:style>
  <w:style w:type="paragraph" w:styleId="Lista5">
    <w:name w:val="List 5"/>
    <w:basedOn w:val="Normalny"/>
    <w:uiPriority w:val="99"/>
    <w:semiHidden/>
    <w:rsid w:val="00E20F81"/>
    <w:pPr>
      <w:ind w:left="1415" w:hanging="283"/>
    </w:pPr>
    <w:rPr>
      <w:szCs w:val="20"/>
      <w:lang w:eastAsia="pl-PL"/>
    </w:rPr>
  </w:style>
  <w:style w:type="paragraph" w:styleId="Listapunktowana2">
    <w:name w:val="List Bullet 2"/>
    <w:basedOn w:val="Normalny"/>
    <w:uiPriority w:val="99"/>
    <w:semiHidden/>
    <w:rsid w:val="00E20F8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semiHidden/>
    <w:rsid w:val="00E20F81"/>
    <w:pPr>
      <w:numPr>
        <w:numId w:val="2"/>
      </w:numPr>
      <w:tabs>
        <w:tab w:val="num" w:pos="926"/>
      </w:tabs>
      <w:ind w:left="926"/>
    </w:pPr>
    <w:rPr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rsid w:val="00E20F81"/>
    <w:pPr>
      <w:numPr>
        <w:ilvl w:val="1"/>
        <w:numId w:val="5"/>
      </w:numPr>
      <w:tabs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numerowana2">
    <w:name w:val="List Number 2"/>
    <w:basedOn w:val="Normalny"/>
    <w:uiPriority w:val="99"/>
    <w:rsid w:val="00E20F81"/>
    <w:pPr>
      <w:numPr>
        <w:numId w:val="6"/>
      </w:numPr>
    </w:pPr>
    <w:rPr>
      <w:lang w:eastAsia="pl-PL"/>
    </w:rPr>
  </w:style>
  <w:style w:type="paragraph" w:styleId="Tytu">
    <w:name w:val="Title"/>
    <w:basedOn w:val="Normalny"/>
    <w:link w:val="TytuZnak"/>
    <w:qFormat/>
    <w:rsid w:val="00E20F81"/>
    <w:pPr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E20F81"/>
    <w:rPr>
      <w:rFonts w:ascii="Times New Roman" w:hAnsi="Times New Roman" w:cs="Times New Roman"/>
      <w:sz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uiPriority w:val="99"/>
    <w:semiHidden/>
    <w:locked/>
    <w:rsid w:val="00E20F81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rsid w:val="00E20F81"/>
    <w:rPr>
      <w:rFonts w:eastAsia="Calibri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uiPriority w:val="99"/>
    <w:rsid w:val="00E20F8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20F81"/>
    <w:pPr>
      <w:spacing w:before="120"/>
      <w:jc w:val="both"/>
    </w:pPr>
    <w:rPr>
      <w:rFonts w:eastAsia="Calibri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0F81"/>
    <w:rPr>
      <w:rFonts w:ascii="Times New Roman" w:hAnsi="Times New Roman" w:cs="Times New Roman"/>
      <w:b/>
      <w:sz w:val="25"/>
      <w:lang w:eastAsia="pl-PL"/>
    </w:rPr>
  </w:style>
  <w:style w:type="paragraph" w:styleId="Lista-kontynuacja2">
    <w:name w:val="List Continue 2"/>
    <w:basedOn w:val="Normalny"/>
    <w:uiPriority w:val="99"/>
    <w:semiHidden/>
    <w:rsid w:val="00E20F81"/>
    <w:pPr>
      <w:spacing w:after="120"/>
      <w:ind w:left="566"/>
    </w:pPr>
    <w:rPr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0F81"/>
    <w:pPr>
      <w:overflowPunct w:val="0"/>
      <w:autoSpaceDE w:val="0"/>
      <w:autoSpaceDN w:val="0"/>
      <w:adjustRightInd w:val="0"/>
      <w:spacing w:after="60"/>
      <w:jc w:val="center"/>
    </w:pPr>
    <w:rPr>
      <w:rFonts w:eastAsia="Calibri"/>
      <w:b/>
      <w:cap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locked/>
    <w:rsid w:val="00E20F81"/>
    <w:rPr>
      <w:rFonts w:ascii="Times New Roman" w:hAnsi="Times New Roman" w:cs="Times New Roman"/>
      <w:b/>
      <w:caps/>
      <w:sz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0F81"/>
    <w:pPr>
      <w:spacing w:after="120"/>
      <w:ind w:firstLine="210"/>
    </w:pPr>
    <w:rPr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20F81"/>
    <w:rPr>
      <w:rFonts w:ascii="Times New Roman" w:hAnsi="Times New Roman" w:cs="Times New Roman"/>
      <w:sz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20F81"/>
    <w:pPr>
      <w:jc w:val="both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20F81"/>
    <w:pPr>
      <w:spacing w:before="120"/>
      <w:jc w:val="both"/>
    </w:pPr>
    <w:rPr>
      <w:rFonts w:eastAsia="Calibri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0F81"/>
    <w:rPr>
      <w:rFonts w:ascii="Times New Roman" w:hAnsi="Times New Roman" w:cs="Times New Roman"/>
      <w:i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0F81"/>
    <w:pPr>
      <w:ind w:left="360" w:hanging="360"/>
      <w:jc w:val="both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0F81"/>
    <w:pPr>
      <w:ind w:left="720" w:hanging="720"/>
      <w:jc w:val="both"/>
    </w:pPr>
    <w:rPr>
      <w:rFonts w:eastAsia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0F81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rsid w:val="00E20F81"/>
    <w:pPr>
      <w:ind w:left="360" w:right="72"/>
    </w:pPr>
    <w:rPr>
      <w:rFonts w:ascii="Arial Narrow" w:hAnsi="Arial Narrow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E20F81"/>
    <w:pPr>
      <w:shd w:val="clear" w:color="auto" w:fill="000080"/>
    </w:pPr>
    <w:rPr>
      <w:rFonts w:ascii="Tahoma" w:eastAsia="Calibri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0F81"/>
    <w:rPr>
      <w:rFonts w:ascii="Tahoma" w:hAnsi="Tahoma" w:cs="Times New Roman"/>
      <w:sz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rsid w:val="00E20F81"/>
    <w:rPr>
      <w:rFonts w:ascii="Courier New" w:eastAsia="Calibri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locked/>
    <w:rsid w:val="00E20F81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E20F81"/>
    <w:rPr>
      <w:rFonts w:ascii="Courier New" w:hAnsi="Courier New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20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20F81"/>
    <w:rPr>
      <w:rFonts w:ascii="Times New Roman" w:hAnsi="Times New Roman" w:cs="Times New Roman"/>
      <w:b/>
      <w:sz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E20F81"/>
    <w:pPr>
      <w:ind w:left="708"/>
    </w:pPr>
  </w:style>
  <w:style w:type="paragraph" w:customStyle="1" w:styleId="tytu0">
    <w:name w:val="tytuł"/>
    <w:basedOn w:val="Normalny"/>
    <w:next w:val="Normalny"/>
    <w:autoRedefine/>
    <w:uiPriority w:val="99"/>
    <w:rsid w:val="00E14345"/>
    <w:pPr>
      <w:tabs>
        <w:tab w:val="left" w:pos="-450"/>
      </w:tabs>
      <w:ind w:left="720" w:hanging="720"/>
      <w:outlineLvl w:val="0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DD45D5"/>
    <w:pPr>
      <w:tabs>
        <w:tab w:val="left" w:pos="0"/>
        <w:tab w:val="left" w:pos="2552"/>
      </w:tabs>
    </w:pPr>
    <w:rPr>
      <w:rFonts w:ascii="Verdana" w:hAnsi="Verdana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7E73F8"/>
    <w:pPr>
      <w:tabs>
        <w:tab w:val="left" w:pos="630"/>
        <w:tab w:val="left" w:pos="2552"/>
      </w:tabs>
      <w:ind w:left="2552" w:hanging="2552"/>
      <w:jc w:val="both"/>
    </w:pPr>
    <w:rPr>
      <w:rFonts w:ascii="Verdana" w:hAnsi="Verdana"/>
      <w:iCs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9A03C5"/>
    <w:pPr>
      <w:tabs>
        <w:tab w:val="left" w:pos="2410"/>
      </w:tabs>
      <w:ind w:left="709" w:hanging="709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20F81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1">
    <w:name w:val="1"/>
    <w:basedOn w:val="Normalny"/>
    <w:next w:val="Nagwek"/>
    <w:uiPriority w:val="99"/>
    <w:rsid w:val="00E20F81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Head12">
    <w:name w:val="Head 1.2"/>
    <w:basedOn w:val="Normalny"/>
    <w:autoRedefine/>
    <w:uiPriority w:val="99"/>
    <w:rsid w:val="00E20F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0">
    <w:name w:val="numerowanie"/>
    <w:basedOn w:val="Normalny"/>
    <w:autoRedefine/>
    <w:uiPriority w:val="99"/>
    <w:rsid w:val="00E20F81"/>
    <w:pPr>
      <w:jc w:val="both"/>
    </w:pPr>
    <w:rPr>
      <w:rFonts w:ascii="Arial" w:hAnsi="Arial" w:cs="Arial"/>
      <w:b/>
      <w:sz w:val="22"/>
      <w:lang w:eastAsia="pl-PL"/>
    </w:rPr>
  </w:style>
  <w:style w:type="paragraph" w:customStyle="1" w:styleId="A">
    <w:name w:val="A"/>
    <w:uiPriority w:val="99"/>
    <w:rsid w:val="00E20F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AAAAA">
    <w:name w:val="AAAAA"/>
    <w:uiPriority w:val="99"/>
    <w:rsid w:val="00E20F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alny"/>
    <w:uiPriority w:val="99"/>
    <w:rsid w:val="00E20F81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uiPriority w:val="99"/>
    <w:rsid w:val="00E20F81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uiPriority w:val="99"/>
    <w:rsid w:val="00E20F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uiPriority w:val="99"/>
    <w:rsid w:val="00E20F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uiPriority w:val="99"/>
    <w:rsid w:val="00E20F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uiPriority w:val="99"/>
    <w:rsid w:val="00E20F81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Tekst">
    <w:name w:val="Tekst"/>
    <w:basedOn w:val="Normalny"/>
    <w:uiPriority w:val="99"/>
    <w:rsid w:val="00E20F81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20F81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uiPriority w:val="99"/>
    <w:rsid w:val="00E20F81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font5">
    <w:name w:val="font5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E20F81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uiPriority w:val="99"/>
    <w:rsid w:val="00E20F81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E20F81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uiPriority w:val="99"/>
    <w:rsid w:val="00E20F81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uiPriority w:val="99"/>
    <w:rsid w:val="00E20F81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uiPriority w:val="99"/>
    <w:rsid w:val="00E20F81"/>
    <w:pPr>
      <w:widowControl w:val="0"/>
      <w:suppressAutoHyphens/>
    </w:pPr>
    <w:rPr>
      <w:rFonts w:eastAsia="Calibri"/>
      <w:szCs w:val="20"/>
      <w:lang w:eastAsia="pl-PL"/>
    </w:rPr>
  </w:style>
  <w:style w:type="paragraph" w:customStyle="1" w:styleId="StylPrzed0pt">
    <w:name w:val="Styl Przed:  0 pt"/>
    <w:basedOn w:val="Normalny"/>
    <w:uiPriority w:val="99"/>
    <w:rsid w:val="00E20F81"/>
    <w:pPr>
      <w:tabs>
        <w:tab w:val="num" w:pos="360"/>
      </w:tabs>
    </w:pPr>
    <w:rPr>
      <w:lang w:eastAsia="pl-PL"/>
    </w:rPr>
  </w:style>
  <w:style w:type="paragraph" w:customStyle="1" w:styleId="Nagowek3">
    <w:name w:val="Nagłowek 3"/>
    <w:basedOn w:val="Nagwek2"/>
    <w:uiPriority w:val="99"/>
    <w:rsid w:val="00E20F81"/>
    <w:pPr>
      <w:keepNext w:val="0"/>
      <w:snapToGrid w:val="0"/>
      <w:spacing w:before="240"/>
    </w:pPr>
    <w:rPr>
      <w:rFonts w:ascii="Arial" w:hAnsi="Arial"/>
      <w:bCs w:val="0"/>
      <w:sz w:val="24"/>
    </w:rPr>
  </w:style>
  <w:style w:type="paragraph" w:customStyle="1" w:styleId="edek">
    <w:name w:val="edek"/>
    <w:basedOn w:val="Normalny"/>
    <w:uiPriority w:val="99"/>
    <w:rsid w:val="00E20F81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zem1">
    <w:name w:val="Przem1"/>
    <w:uiPriority w:val="99"/>
    <w:rsid w:val="00E20F81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20F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E20F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Trescznumztab">
    <w:name w:val="Tresc z num. z tab."/>
    <w:basedOn w:val="Normalny"/>
    <w:uiPriority w:val="99"/>
    <w:rsid w:val="00E20F81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uiPriority w:val="99"/>
    <w:rsid w:val="00E20F81"/>
    <w:rPr>
      <w:lang w:eastAsia="pl-PL"/>
    </w:rPr>
  </w:style>
  <w:style w:type="paragraph" w:customStyle="1" w:styleId="Znak12">
    <w:name w:val="Znak12"/>
    <w:basedOn w:val="Normalny"/>
    <w:uiPriority w:val="99"/>
    <w:rsid w:val="00E20F81"/>
    <w:rPr>
      <w:lang w:eastAsia="pl-PL"/>
    </w:rPr>
  </w:style>
  <w:style w:type="paragraph" w:customStyle="1" w:styleId="akapit2">
    <w:name w:val="akapit2"/>
    <w:basedOn w:val="Normalny"/>
    <w:next w:val="Listanumerowana2"/>
    <w:uiPriority w:val="99"/>
    <w:rsid w:val="00E20F81"/>
    <w:pPr>
      <w:spacing w:before="120" w:after="120" w:line="360" w:lineRule="auto"/>
    </w:pPr>
    <w:rPr>
      <w:b/>
      <w:bCs/>
    </w:rPr>
  </w:style>
  <w:style w:type="paragraph" w:customStyle="1" w:styleId="ZnakZnak11">
    <w:name w:val="Znak Znak11"/>
    <w:basedOn w:val="Normalny"/>
    <w:uiPriority w:val="99"/>
    <w:rsid w:val="00E20F81"/>
    <w:rPr>
      <w:rFonts w:ascii="Arial" w:hAnsi="Arial" w:cs="Arial"/>
      <w:lang w:eastAsia="pl-PL"/>
    </w:rPr>
  </w:style>
  <w:style w:type="paragraph" w:customStyle="1" w:styleId="Tekstpodstawowy22">
    <w:name w:val="Tekst podstawowy 22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p3">
    <w:name w:val="p3"/>
    <w:basedOn w:val="Normalny"/>
    <w:uiPriority w:val="99"/>
    <w:rsid w:val="00E20F81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uiPriority w:val="99"/>
    <w:rsid w:val="00E20F81"/>
    <w:pPr>
      <w:overflowPunct w:val="0"/>
      <w:autoSpaceDE w:val="0"/>
      <w:autoSpaceDN w:val="0"/>
      <w:adjustRightInd w:val="0"/>
    </w:pPr>
    <w:rPr>
      <w:b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E20F81"/>
    <w:pPr>
      <w:ind w:left="426" w:hanging="426"/>
      <w:jc w:val="both"/>
    </w:pPr>
    <w:rPr>
      <w:szCs w:val="20"/>
      <w:lang w:eastAsia="pl-PL"/>
    </w:rPr>
  </w:style>
  <w:style w:type="paragraph" w:customStyle="1" w:styleId="tekstost">
    <w:name w:val="tekst ost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Styl">
    <w:name w:val="Styl"/>
    <w:uiPriority w:val="99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20F81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E20F81"/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E20F81"/>
    <w:pPr>
      <w:suppressAutoHyphens/>
      <w:ind w:left="709" w:firstLine="1"/>
    </w:pPr>
    <w:rPr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E20F81"/>
    <w:pPr>
      <w:ind w:left="708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E20F81"/>
    <w:pPr>
      <w:ind w:left="720"/>
      <w:contextualSpacing/>
    </w:pPr>
    <w:rPr>
      <w:rFonts w:eastAsia="Calibri"/>
      <w:lang w:eastAsia="pl-PL"/>
    </w:rPr>
  </w:style>
  <w:style w:type="character" w:styleId="Odwoanieprzypisudolnego">
    <w:name w:val="footnote reference"/>
    <w:basedOn w:val="Domylnaczcionkaakapitu"/>
    <w:rsid w:val="00E20F8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E20F81"/>
    <w:rPr>
      <w:rFonts w:cs="Times New Roman"/>
      <w:sz w:val="16"/>
    </w:rPr>
  </w:style>
  <w:style w:type="character" w:styleId="Odwoanieprzypisukocowego">
    <w:name w:val="endnote reference"/>
    <w:basedOn w:val="Domylnaczcionkaakapitu"/>
    <w:semiHidden/>
    <w:rsid w:val="00E20F81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E20F81"/>
    <w:rPr>
      <w:b/>
    </w:rPr>
  </w:style>
  <w:style w:type="character" w:customStyle="1" w:styleId="zwyklyZnakZnak">
    <w:name w:val="zwykl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nakZnak8">
    <w:name w:val="Znak Znak8"/>
    <w:uiPriority w:val="99"/>
    <w:locked/>
    <w:rsid w:val="00E20F81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59"/>
    <w:rsid w:val="00E20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uiPriority w:val="99"/>
    <w:rsid w:val="00D661B0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character" w:customStyle="1" w:styleId="ZnakZnak1">
    <w:name w:val="Znak Znak1"/>
    <w:uiPriority w:val="99"/>
    <w:locked/>
    <w:rsid w:val="00194CBE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uiPriority w:val="99"/>
    <w:locked/>
    <w:rsid w:val="002E2F18"/>
    <w:rPr>
      <w:rFonts w:ascii="Verdana" w:hAnsi="Verdana"/>
      <w:sz w:val="16"/>
    </w:rPr>
  </w:style>
  <w:style w:type="paragraph" w:customStyle="1" w:styleId="Teksttreci1">
    <w:name w:val="Tekst treści1"/>
    <w:basedOn w:val="Normalny"/>
    <w:link w:val="Teksttreci"/>
    <w:uiPriority w:val="99"/>
    <w:rsid w:val="002E2F18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20"/>
      <w:lang w:eastAsia="pl-PL"/>
    </w:rPr>
  </w:style>
  <w:style w:type="character" w:customStyle="1" w:styleId="ZnakZnak2">
    <w:name w:val="Znak Znak2"/>
    <w:uiPriority w:val="99"/>
    <w:locked/>
    <w:rsid w:val="00210D06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locked/>
    <w:rsid w:val="00141658"/>
    <w:rPr>
      <w:rFonts w:ascii="Courier New" w:hAnsi="Courier New"/>
      <w:lang w:val="pl-PL" w:eastAsia="pl-PL"/>
    </w:rPr>
  </w:style>
  <w:style w:type="character" w:customStyle="1" w:styleId="TekstprzypisuZnakZnakZnak">
    <w:name w:val="Tekst przypisu Znak Znak Znak"/>
    <w:uiPriority w:val="99"/>
    <w:semiHidden/>
    <w:locked/>
    <w:rsid w:val="00141658"/>
    <w:rPr>
      <w:lang w:val="pl-PL" w:eastAsia="pl-PL"/>
    </w:rPr>
  </w:style>
  <w:style w:type="character" w:customStyle="1" w:styleId="ZnakZnak9">
    <w:name w:val="Znak Znak9"/>
    <w:uiPriority w:val="99"/>
    <w:rsid w:val="00141658"/>
    <w:rPr>
      <w:lang w:val="pl-PL" w:eastAsia="pl-PL"/>
    </w:rPr>
  </w:style>
  <w:style w:type="character" w:styleId="Numerstrony">
    <w:name w:val="page number"/>
    <w:basedOn w:val="Domylnaczcionkaakapitu"/>
    <w:locked/>
    <w:rsid w:val="00241A6C"/>
    <w:rPr>
      <w:rFonts w:cs="Times New Roman"/>
    </w:rPr>
  </w:style>
  <w:style w:type="paragraph" w:customStyle="1" w:styleId="Default">
    <w:name w:val="Default"/>
    <w:rsid w:val="002B7B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670E2"/>
    <w:rPr>
      <w:lang w:eastAsia="en-US"/>
    </w:rPr>
  </w:style>
  <w:style w:type="paragraph" w:customStyle="1" w:styleId="Tekstpodstawowy23">
    <w:name w:val="Tekst podstawowy 23"/>
    <w:basedOn w:val="Normalny"/>
    <w:uiPriority w:val="99"/>
    <w:rsid w:val="006D7C1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3F3B6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2601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4605"/>
    <w:rPr>
      <w:rFonts w:ascii="Times New Roman" w:eastAsia="Times New Roman" w:hAnsi="Times New Roman"/>
      <w:sz w:val="24"/>
      <w:szCs w:val="24"/>
    </w:rPr>
  </w:style>
  <w:style w:type="character" w:customStyle="1" w:styleId="ZnakZnak4">
    <w:name w:val="Znak Znak4"/>
    <w:uiPriority w:val="99"/>
    <w:locked/>
    <w:rsid w:val="00FF3490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uiPriority w:val="99"/>
    <w:rsid w:val="00663E59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uiPriority w:val="99"/>
    <w:rsid w:val="00663E59"/>
    <w:pPr>
      <w:numPr>
        <w:ilvl w:val="3"/>
        <w:numId w:val="10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uiPriority w:val="99"/>
    <w:locked/>
    <w:rsid w:val="0066557E"/>
    <w:rPr>
      <w:rFonts w:ascii="Courier New" w:hAnsi="Courier New"/>
      <w:lang w:val="pl-PL" w:eastAsia="pl-PL"/>
    </w:rPr>
  </w:style>
  <w:style w:type="character" w:customStyle="1" w:styleId="ZwykytekstZnak1">
    <w:name w:val="Zwykły tekst Znak1"/>
    <w:uiPriority w:val="99"/>
    <w:locked/>
    <w:rsid w:val="00990EC8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AD5000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AD5000"/>
    <w:pPr>
      <w:numPr>
        <w:ilvl w:val="1"/>
        <w:numId w:val="11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3">
    <w:name w:val="_KW-Lev-3"/>
    <w:basedOn w:val="Normalny"/>
    <w:uiPriority w:val="99"/>
    <w:rsid w:val="00AD5000"/>
    <w:pPr>
      <w:numPr>
        <w:ilvl w:val="2"/>
        <w:numId w:val="11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4">
    <w:name w:val="_KW-Lev-4"/>
    <w:basedOn w:val="Normalny"/>
    <w:uiPriority w:val="99"/>
    <w:rsid w:val="00AD5000"/>
    <w:pPr>
      <w:numPr>
        <w:ilvl w:val="3"/>
        <w:numId w:val="11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AD5000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AD5000"/>
    <w:rPr>
      <w:rFonts w:ascii="Verdana" w:eastAsia="Times New Roman" w:hAnsi="Verdana"/>
      <w:color w:val="0000FF"/>
      <w:sz w:val="18"/>
      <w:szCs w:val="24"/>
    </w:rPr>
  </w:style>
  <w:style w:type="character" w:customStyle="1" w:styleId="apple-converted-space">
    <w:name w:val="apple-converted-space"/>
    <w:rsid w:val="001D3D3C"/>
  </w:style>
  <w:style w:type="paragraph" w:customStyle="1" w:styleId="Standardowy1">
    <w:name w:val="Standardowy1"/>
    <w:link w:val="NormalTableZnak"/>
    <w:uiPriority w:val="99"/>
    <w:rsid w:val="0035171F"/>
    <w:rPr>
      <w:rFonts w:ascii="Times New Roman" w:hAnsi="Times New Roman"/>
    </w:rPr>
  </w:style>
  <w:style w:type="character" w:customStyle="1" w:styleId="NormalTableZnak">
    <w:name w:val="Normal Table Znak"/>
    <w:link w:val="Standardowy1"/>
    <w:uiPriority w:val="99"/>
    <w:locked/>
    <w:rsid w:val="0035171F"/>
    <w:rPr>
      <w:rFonts w:ascii="Times New Roman" w:hAnsi="Times New Roman"/>
      <w:sz w:val="22"/>
    </w:rPr>
  </w:style>
  <w:style w:type="character" w:customStyle="1" w:styleId="akapitustep1">
    <w:name w:val="akapitustep1"/>
    <w:uiPriority w:val="99"/>
    <w:rsid w:val="005932B9"/>
  </w:style>
  <w:style w:type="paragraph" w:customStyle="1" w:styleId="Numerowanie">
    <w:name w:val="Numerowanie"/>
    <w:basedOn w:val="Normalny"/>
    <w:uiPriority w:val="99"/>
    <w:rsid w:val="002F6868"/>
    <w:pPr>
      <w:numPr>
        <w:numId w:val="12"/>
      </w:numPr>
      <w:jc w:val="both"/>
      <w:outlineLvl w:val="0"/>
    </w:pPr>
    <w:rPr>
      <w:noProof/>
      <w:szCs w:val="20"/>
      <w:lang w:eastAsia="pl-PL"/>
    </w:rPr>
  </w:style>
  <w:style w:type="paragraph" w:customStyle="1" w:styleId="Bezodstpw1">
    <w:name w:val="Bez odstępów1"/>
    <w:rsid w:val="002F686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41">
    <w:name w:val="Znak Znak41"/>
    <w:uiPriority w:val="99"/>
    <w:rsid w:val="004504DF"/>
    <w:rPr>
      <w:rFonts w:ascii="Times New Roman" w:hAnsi="Times New Roman"/>
      <w:sz w:val="24"/>
    </w:rPr>
  </w:style>
  <w:style w:type="character" w:customStyle="1" w:styleId="FontStyle27">
    <w:name w:val="Font Style27"/>
    <w:rsid w:val="00F9110D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F9110D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rsid w:val="00F9110D"/>
    <w:pPr>
      <w:keepLines/>
      <w:suppressAutoHyphens/>
      <w:spacing w:before="480" w:after="0" w:line="276" w:lineRule="auto"/>
      <w:jc w:val="left"/>
    </w:pPr>
    <w:rPr>
      <w:rFonts w:ascii="Cambria" w:eastAsia="Times New Roman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2274BC"/>
    <w:pPr>
      <w:numPr>
        <w:numId w:val="8"/>
      </w:numPr>
    </w:pPr>
  </w:style>
  <w:style w:type="numbering" w:customStyle="1" w:styleId="Biecalista1">
    <w:name w:val="Bieżąca lista1"/>
    <w:rsid w:val="002274BC"/>
    <w:pPr>
      <w:numPr>
        <w:numId w:val="9"/>
      </w:numPr>
    </w:pPr>
  </w:style>
  <w:style w:type="paragraph" w:customStyle="1" w:styleId="Teksttreci0">
    <w:name w:val="Tekst treści"/>
    <w:basedOn w:val="Normalny"/>
    <w:rsid w:val="00D03640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  <w:lang w:eastAsia="pl-PL"/>
    </w:rPr>
  </w:style>
  <w:style w:type="paragraph" w:customStyle="1" w:styleId="ZnakZnak6">
    <w:name w:val="Znak Znak6"/>
    <w:basedOn w:val="Normalny"/>
    <w:rsid w:val="000F72E8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e4">
    <w:name w:val="Style4"/>
    <w:basedOn w:val="Normalny"/>
    <w:rsid w:val="000F72E8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33">
    <w:name w:val="Font Style33"/>
    <w:rsid w:val="000F72E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0F72E8"/>
    <w:rPr>
      <w:rFonts w:ascii="Times New Roman" w:hAnsi="Times New Roman" w:cs="Times New Roman" w:hint="default"/>
      <w:sz w:val="24"/>
      <w:szCs w:val="24"/>
    </w:rPr>
  </w:style>
  <w:style w:type="paragraph" w:customStyle="1" w:styleId="Tekstpodstawowywcity32">
    <w:name w:val="Tekst podstawowy wcięty 32"/>
    <w:basedOn w:val="Normalny"/>
    <w:rsid w:val="00AF34BA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Style6">
    <w:name w:val="Style6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8">
    <w:name w:val="Style8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1">
    <w:name w:val="Style11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2">
    <w:name w:val="Style12"/>
    <w:basedOn w:val="Normalny"/>
    <w:rsid w:val="00377A6D"/>
    <w:pPr>
      <w:widowControl w:val="0"/>
      <w:autoSpaceDE w:val="0"/>
      <w:autoSpaceDN w:val="0"/>
      <w:adjustRightInd w:val="0"/>
      <w:spacing w:line="230" w:lineRule="exact"/>
      <w:ind w:hanging="163"/>
    </w:pPr>
    <w:rPr>
      <w:lang w:eastAsia="pl-PL"/>
    </w:rPr>
  </w:style>
  <w:style w:type="paragraph" w:customStyle="1" w:styleId="Style1">
    <w:name w:val="Style1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2">
    <w:name w:val="Font Style12"/>
    <w:rsid w:val="00377A6D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377A6D"/>
  </w:style>
  <w:style w:type="paragraph" w:customStyle="1" w:styleId="Style5">
    <w:name w:val="Style5"/>
    <w:basedOn w:val="Normalny"/>
    <w:rsid w:val="00546097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6">
    <w:name w:val="Font Style16"/>
    <w:rsid w:val="005460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54609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546097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546097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  <w:lang w:eastAsia="pl-PL"/>
    </w:rPr>
  </w:style>
  <w:style w:type="paragraph" w:customStyle="1" w:styleId="Style34">
    <w:name w:val="Style34"/>
    <w:basedOn w:val="Normalny"/>
    <w:rsid w:val="00546097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  <w:lang w:eastAsia="pl-PL"/>
    </w:rPr>
  </w:style>
  <w:style w:type="paragraph" w:customStyle="1" w:styleId="Style9">
    <w:name w:val="Style9"/>
    <w:basedOn w:val="Normalny"/>
    <w:uiPriority w:val="99"/>
    <w:rsid w:val="00546097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102">
    <w:name w:val="Font Style102"/>
    <w:uiPriority w:val="99"/>
    <w:rsid w:val="0054609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546097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Naglwekstrony">
    <w:name w:val="Naglówek strony"/>
    <w:basedOn w:val="Normalny"/>
    <w:rsid w:val="00207380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  <w:lang w:eastAsia="pl-PL"/>
    </w:rPr>
  </w:style>
  <w:style w:type="character" w:customStyle="1" w:styleId="FontStyle15">
    <w:name w:val="Font Style15"/>
    <w:rsid w:val="005F401E"/>
    <w:rPr>
      <w:rFonts w:ascii="Tahoma" w:hAnsi="Tahoma" w:cs="Tahoma"/>
      <w:sz w:val="20"/>
      <w:szCs w:val="20"/>
    </w:rPr>
  </w:style>
  <w:style w:type="character" w:customStyle="1" w:styleId="FontStyle20">
    <w:name w:val="Font Style20"/>
    <w:rsid w:val="005F401E"/>
    <w:rPr>
      <w:rFonts w:ascii="Tahoma" w:hAnsi="Tahoma" w:cs="Tahoma"/>
      <w:spacing w:val="10"/>
      <w:sz w:val="24"/>
      <w:szCs w:val="24"/>
    </w:rPr>
  </w:style>
  <w:style w:type="paragraph" w:customStyle="1" w:styleId="Style31">
    <w:name w:val="Style31"/>
    <w:basedOn w:val="Normalny"/>
    <w:uiPriority w:val="99"/>
    <w:rsid w:val="005F401E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lang w:eastAsia="pl-PL"/>
    </w:rPr>
  </w:style>
  <w:style w:type="character" w:customStyle="1" w:styleId="FontStyle24">
    <w:name w:val="Font Style24"/>
    <w:rsid w:val="005221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5221DB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ParagrafZprawej-1cm">
    <w:name w:val="Styl Paragraf + Z prawej:  -1 cm"/>
    <w:basedOn w:val="Normalny"/>
    <w:rsid w:val="005221DB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67">
    <w:name w:val="Font Style67"/>
    <w:uiPriority w:val="99"/>
    <w:rsid w:val="005221DB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locked/>
    <w:rsid w:val="00B415EC"/>
    <w:rPr>
      <w:rFonts w:cs="Times New Roman"/>
      <w:b/>
    </w:rPr>
  </w:style>
  <w:style w:type="character" w:styleId="Uwydatnienie">
    <w:name w:val="Emphasis"/>
    <w:qFormat/>
    <w:locked/>
    <w:rsid w:val="00B415EC"/>
    <w:rPr>
      <w:rFonts w:ascii="Calibri" w:hAnsi="Calibri" w:cs="Times New Roman"/>
      <w:b/>
      <w:i/>
    </w:rPr>
  </w:style>
  <w:style w:type="paragraph" w:customStyle="1" w:styleId="Cytat1">
    <w:name w:val="Cytat1"/>
    <w:basedOn w:val="Normalny"/>
    <w:next w:val="Normalny"/>
    <w:link w:val="CytatZnak"/>
    <w:rsid w:val="00B415EC"/>
    <w:rPr>
      <w:rFonts w:ascii="Calibri" w:hAnsi="Calibri"/>
      <w:i/>
      <w:lang w:eastAsia="pl-PL"/>
    </w:rPr>
  </w:style>
  <w:style w:type="character" w:customStyle="1" w:styleId="CytatZnak">
    <w:name w:val="Cytat Znak"/>
    <w:link w:val="Cytat1"/>
    <w:locked/>
    <w:rsid w:val="00B415EC"/>
    <w:rPr>
      <w:rFonts w:eastAsia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link w:val="CytatintensywnyZnak"/>
    <w:rsid w:val="00B415EC"/>
    <w:pPr>
      <w:ind w:left="720" w:right="720"/>
    </w:pPr>
    <w:rPr>
      <w:rFonts w:ascii="Calibri" w:hAnsi="Calibri"/>
      <w:b/>
      <w:i/>
      <w:szCs w:val="20"/>
      <w:lang w:eastAsia="pl-PL"/>
    </w:rPr>
  </w:style>
  <w:style w:type="character" w:customStyle="1" w:styleId="CytatintensywnyZnak">
    <w:name w:val="Cytat intensywny Znak"/>
    <w:link w:val="Cytatintensywny1"/>
    <w:locked/>
    <w:rsid w:val="00B415EC"/>
    <w:rPr>
      <w:rFonts w:eastAsia="Times New Roman"/>
      <w:b/>
      <w:i/>
      <w:sz w:val="24"/>
      <w:szCs w:val="20"/>
    </w:rPr>
  </w:style>
  <w:style w:type="character" w:customStyle="1" w:styleId="Wyrnieniedelikatne1">
    <w:name w:val="Wyróżnienie delikatne1"/>
    <w:rsid w:val="00B415EC"/>
    <w:rPr>
      <w:rFonts w:cs="Times New Roman"/>
      <w:i/>
      <w:color w:val="5A5A5A"/>
    </w:rPr>
  </w:style>
  <w:style w:type="character" w:customStyle="1" w:styleId="Wyrnienieintensywne1">
    <w:name w:val="Wyróżnienie intensywne1"/>
    <w:rsid w:val="00B415EC"/>
    <w:rPr>
      <w:rFonts w:cs="Times New Roman"/>
      <w:b/>
      <w:i/>
      <w:sz w:val="24"/>
      <w:u w:val="single"/>
    </w:rPr>
  </w:style>
  <w:style w:type="character" w:customStyle="1" w:styleId="Odwoaniedelikatne1">
    <w:name w:val="Odwołanie delikatne1"/>
    <w:rsid w:val="00B415EC"/>
    <w:rPr>
      <w:rFonts w:cs="Times New Roman"/>
      <w:sz w:val="24"/>
      <w:u w:val="single"/>
    </w:rPr>
  </w:style>
  <w:style w:type="character" w:customStyle="1" w:styleId="Odwoanieintensywne1">
    <w:name w:val="Odwołanie intensywne1"/>
    <w:rsid w:val="00B415EC"/>
    <w:rPr>
      <w:rFonts w:cs="Times New Roman"/>
      <w:b/>
      <w:sz w:val="24"/>
      <w:u w:val="single"/>
    </w:rPr>
  </w:style>
  <w:style w:type="character" w:customStyle="1" w:styleId="Tytuksiki1">
    <w:name w:val="Tytuł książki1"/>
    <w:rsid w:val="00B415EC"/>
    <w:rPr>
      <w:rFonts w:ascii="Cambria" w:hAnsi="Cambria" w:cs="Times New Roman"/>
      <w:b/>
      <w:i/>
      <w:sz w:val="24"/>
    </w:rPr>
  </w:style>
  <w:style w:type="character" w:customStyle="1" w:styleId="ListLabel1">
    <w:name w:val="ListLabel 1"/>
    <w:rsid w:val="00B415EC"/>
  </w:style>
  <w:style w:type="character" w:customStyle="1" w:styleId="FontStyle19">
    <w:name w:val="Font Style19"/>
    <w:uiPriority w:val="99"/>
    <w:rsid w:val="00B415EC"/>
    <w:rPr>
      <w:rFonts w:ascii="Franklin Gothic Medium" w:hAnsi="Franklin Gothic Medium" w:hint="default"/>
    </w:rPr>
  </w:style>
  <w:style w:type="paragraph" w:customStyle="1" w:styleId="Akapitzlist3">
    <w:name w:val="Akapit z listą3"/>
    <w:basedOn w:val="Normalny"/>
    <w:rsid w:val="00B415EC"/>
    <w:pPr>
      <w:ind w:left="720"/>
      <w:contextualSpacing/>
    </w:pPr>
    <w:rPr>
      <w:rFonts w:ascii="Calibri" w:hAnsi="Calibri"/>
    </w:rPr>
  </w:style>
  <w:style w:type="character" w:customStyle="1" w:styleId="fontstyle190">
    <w:name w:val="fontstyle19"/>
    <w:basedOn w:val="Domylnaczcionkaakapitu"/>
    <w:rsid w:val="00ED3C11"/>
  </w:style>
  <w:style w:type="character" w:customStyle="1" w:styleId="FontStyle14">
    <w:name w:val="Font Style14"/>
    <w:rsid w:val="00D6463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42E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8839F2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rsid w:val="008839F2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6F3D8D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066E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E20F81"/>
    <w:pPr>
      <w:keepNext/>
      <w:spacing w:before="240" w:after="60"/>
      <w:jc w:val="both"/>
      <w:outlineLvl w:val="0"/>
    </w:pPr>
    <w:rPr>
      <w:rFonts w:eastAsia="Calibri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E20F81"/>
    <w:pPr>
      <w:keepNext/>
      <w:spacing w:before="120"/>
      <w:jc w:val="both"/>
      <w:outlineLvl w:val="1"/>
    </w:pPr>
    <w:rPr>
      <w:rFonts w:eastAsia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0F81"/>
    <w:pPr>
      <w:keepNext/>
      <w:spacing w:before="120"/>
      <w:jc w:val="both"/>
      <w:outlineLvl w:val="2"/>
    </w:pPr>
    <w:rPr>
      <w:rFonts w:eastAsia="Calibri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0F81"/>
    <w:pPr>
      <w:keepNext/>
      <w:spacing w:before="120"/>
      <w:jc w:val="both"/>
      <w:outlineLvl w:val="3"/>
    </w:pPr>
    <w:rPr>
      <w:rFonts w:eastAsia="Calibri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0F81"/>
    <w:pPr>
      <w:keepNext/>
      <w:outlineLvl w:val="4"/>
    </w:pPr>
    <w:rPr>
      <w:rFonts w:eastAsia="Calibri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0F81"/>
    <w:pPr>
      <w:spacing w:before="120"/>
      <w:jc w:val="center"/>
      <w:outlineLvl w:val="5"/>
    </w:pPr>
    <w:rPr>
      <w:rFonts w:ascii="Arial" w:eastAsia="Calibri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0F81"/>
    <w:pPr>
      <w:spacing w:before="240" w:after="60"/>
      <w:outlineLvl w:val="6"/>
    </w:pPr>
    <w:rPr>
      <w:rFonts w:eastAsia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0F81"/>
    <w:pPr>
      <w:keepNext/>
      <w:numPr>
        <w:numId w:val="3"/>
      </w:numPr>
      <w:jc w:val="right"/>
      <w:outlineLvl w:val="7"/>
    </w:pPr>
    <w:rPr>
      <w:rFonts w:ascii="Arial" w:hAnsi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0F81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locked/>
    <w:rsid w:val="00E20F81"/>
    <w:rPr>
      <w:rFonts w:ascii="Times New Roman" w:hAnsi="Times New Roman" w:cs="Times New Roman"/>
      <w:b/>
      <w:sz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locked/>
    <w:rsid w:val="00E20F81"/>
    <w:rPr>
      <w:rFonts w:ascii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locked/>
    <w:rsid w:val="00E20F81"/>
    <w:rPr>
      <w:rFonts w:ascii="Times New Roman" w:hAnsi="Times New Roman" w:cs="Times New Roman"/>
      <w:b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E20F81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E20F81"/>
    <w:rPr>
      <w:rFonts w:ascii="Times New Roman" w:hAnsi="Times New Roman" w:cs="Times New Roman"/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E20F81"/>
    <w:rPr>
      <w:rFonts w:ascii="Arial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E20F81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E20F81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E20F81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semiHidden/>
    <w:rsid w:val="00E20F81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E20F8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rsid w:val="00E20F8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rsid w:val="00E20F81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uiPriority w:val="99"/>
    <w:rsid w:val="00E20F81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E20F81"/>
    <w:rPr>
      <w:rFonts w:ascii="Calibri Light" w:hAnsi="Calibri Light"/>
      <w:color w:val="2E74B5"/>
      <w:sz w:val="26"/>
      <w:lang w:eastAsia="en-US"/>
    </w:rPr>
  </w:style>
  <w:style w:type="paragraph" w:styleId="NormalnyWeb">
    <w:name w:val="Normal (Web)"/>
    <w:basedOn w:val="Normalny"/>
    <w:uiPriority w:val="99"/>
    <w:rsid w:val="00E20F81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20F81"/>
    <w:pPr>
      <w:numPr>
        <w:ilvl w:val="1"/>
        <w:numId w:val="4"/>
      </w:num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20F81"/>
  </w:style>
  <w:style w:type="paragraph" w:styleId="Spistreci4">
    <w:name w:val="toc 4"/>
    <w:basedOn w:val="Normalny"/>
    <w:next w:val="Normalny"/>
    <w:autoRedefine/>
    <w:uiPriority w:val="99"/>
    <w:semiHidden/>
    <w:rsid w:val="00E20F81"/>
    <w:pPr>
      <w:jc w:val="both"/>
    </w:pPr>
    <w:rPr>
      <w:rFonts w:ascii="Arial" w:hAnsi="Arial"/>
      <w:lang w:eastAsia="pl-PL"/>
    </w:rPr>
  </w:style>
  <w:style w:type="paragraph" w:styleId="Wcicienormalne">
    <w:name w:val="Normal Indent"/>
    <w:basedOn w:val="Normalny"/>
    <w:next w:val="Normalny"/>
    <w:uiPriority w:val="99"/>
    <w:semiHidden/>
    <w:rsid w:val="00E20F81"/>
    <w:pPr>
      <w:spacing w:before="120"/>
      <w:ind w:left="720"/>
    </w:pPr>
    <w:rPr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20F81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E20F81"/>
    <w:rPr>
      <w:rFonts w:ascii="Times New Roman" w:hAnsi="Times New Roman" w:cs="Times New Roman"/>
      <w:sz w:val="20"/>
    </w:rPr>
  </w:style>
  <w:style w:type="paragraph" w:styleId="Tekstkomentarza">
    <w:name w:val="annotation text"/>
    <w:basedOn w:val="Normalny"/>
    <w:link w:val="TekstkomentarzaZnak"/>
    <w:rsid w:val="00E20F81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E20F81"/>
    <w:rPr>
      <w:rFonts w:ascii="Times New Roman" w:hAnsi="Times New Roman" w:cs="Times New Roman"/>
      <w:sz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uiPriority w:val="99"/>
    <w:locked/>
    <w:rsid w:val="00E20F81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E20F8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E20F8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20F81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0F81"/>
    <w:rPr>
      <w:rFonts w:ascii="Times New Roman" w:hAnsi="Times New Roman" w:cs="Times New Roman"/>
      <w:sz w:val="24"/>
    </w:rPr>
  </w:style>
  <w:style w:type="paragraph" w:styleId="Legenda">
    <w:name w:val="caption"/>
    <w:aliases w:val="Podpis pod rysunkiem,Nagłówek Tabeli"/>
    <w:basedOn w:val="Normalny"/>
    <w:next w:val="Normalny"/>
    <w:uiPriority w:val="99"/>
    <w:qFormat/>
    <w:rsid w:val="00E20F81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20F81"/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E20F81"/>
    <w:rPr>
      <w:rFonts w:ascii="Times New Roman" w:hAnsi="Times New Roman" w:cs="Times New Roman"/>
      <w:sz w:val="20"/>
    </w:rPr>
  </w:style>
  <w:style w:type="paragraph" w:styleId="Lista">
    <w:name w:val="List"/>
    <w:basedOn w:val="Normalny"/>
    <w:uiPriority w:val="99"/>
    <w:rsid w:val="00E20F81"/>
    <w:pPr>
      <w:ind w:left="283" w:hanging="283"/>
    </w:pPr>
    <w:rPr>
      <w:rFonts w:ascii="Arial" w:hAnsi="Arial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20F81"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styleId="Lista2">
    <w:name w:val="List 2"/>
    <w:basedOn w:val="Normalny"/>
    <w:rsid w:val="00E20F81"/>
    <w:pPr>
      <w:ind w:left="566" w:hanging="283"/>
    </w:pPr>
    <w:rPr>
      <w:szCs w:val="20"/>
      <w:lang w:eastAsia="pl-PL"/>
    </w:rPr>
  </w:style>
  <w:style w:type="paragraph" w:styleId="Lista5">
    <w:name w:val="List 5"/>
    <w:basedOn w:val="Normalny"/>
    <w:uiPriority w:val="99"/>
    <w:semiHidden/>
    <w:rsid w:val="00E20F81"/>
    <w:pPr>
      <w:ind w:left="1415" w:hanging="283"/>
    </w:pPr>
    <w:rPr>
      <w:szCs w:val="20"/>
      <w:lang w:eastAsia="pl-PL"/>
    </w:rPr>
  </w:style>
  <w:style w:type="paragraph" w:styleId="Listapunktowana2">
    <w:name w:val="List Bullet 2"/>
    <w:basedOn w:val="Normalny"/>
    <w:uiPriority w:val="99"/>
    <w:semiHidden/>
    <w:rsid w:val="00E20F8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semiHidden/>
    <w:rsid w:val="00E20F81"/>
    <w:pPr>
      <w:numPr>
        <w:numId w:val="2"/>
      </w:numPr>
      <w:tabs>
        <w:tab w:val="num" w:pos="926"/>
      </w:tabs>
      <w:ind w:left="926"/>
    </w:pPr>
    <w:rPr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rsid w:val="00E20F81"/>
    <w:pPr>
      <w:numPr>
        <w:ilvl w:val="1"/>
        <w:numId w:val="5"/>
      </w:numPr>
      <w:tabs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numerowana2">
    <w:name w:val="List Number 2"/>
    <w:basedOn w:val="Normalny"/>
    <w:uiPriority w:val="99"/>
    <w:rsid w:val="00E20F81"/>
    <w:pPr>
      <w:numPr>
        <w:numId w:val="6"/>
      </w:numPr>
    </w:pPr>
    <w:rPr>
      <w:lang w:eastAsia="pl-PL"/>
    </w:rPr>
  </w:style>
  <w:style w:type="paragraph" w:styleId="Tytu">
    <w:name w:val="Title"/>
    <w:basedOn w:val="Normalny"/>
    <w:link w:val="TytuZnak"/>
    <w:qFormat/>
    <w:rsid w:val="00E20F81"/>
    <w:pPr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E20F81"/>
    <w:rPr>
      <w:rFonts w:ascii="Times New Roman" w:hAnsi="Times New Roman" w:cs="Times New Roman"/>
      <w:sz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uiPriority w:val="99"/>
    <w:semiHidden/>
    <w:locked/>
    <w:rsid w:val="00E20F81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rsid w:val="00E20F81"/>
    <w:rPr>
      <w:rFonts w:eastAsia="Calibri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uiPriority w:val="99"/>
    <w:rsid w:val="00E20F8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20F81"/>
    <w:pPr>
      <w:spacing w:before="120"/>
      <w:jc w:val="both"/>
    </w:pPr>
    <w:rPr>
      <w:rFonts w:eastAsia="Calibri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0F81"/>
    <w:rPr>
      <w:rFonts w:ascii="Times New Roman" w:hAnsi="Times New Roman" w:cs="Times New Roman"/>
      <w:b/>
      <w:sz w:val="25"/>
      <w:lang w:eastAsia="pl-PL"/>
    </w:rPr>
  </w:style>
  <w:style w:type="paragraph" w:styleId="Lista-kontynuacja2">
    <w:name w:val="List Continue 2"/>
    <w:basedOn w:val="Normalny"/>
    <w:uiPriority w:val="99"/>
    <w:semiHidden/>
    <w:rsid w:val="00E20F81"/>
    <w:pPr>
      <w:spacing w:after="120"/>
      <w:ind w:left="566"/>
    </w:pPr>
    <w:rPr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0F81"/>
    <w:pPr>
      <w:overflowPunct w:val="0"/>
      <w:autoSpaceDE w:val="0"/>
      <w:autoSpaceDN w:val="0"/>
      <w:adjustRightInd w:val="0"/>
      <w:spacing w:after="60"/>
      <w:jc w:val="center"/>
    </w:pPr>
    <w:rPr>
      <w:rFonts w:eastAsia="Calibri"/>
      <w:b/>
      <w:cap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locked/>
    <w:rsid w:val="00E20F81"/>
    <w:rPr>
      <w:rFonts w:ascii="Times New Roman" w:hAnsi="Times New Roman" w:cs="Times New Roman"/>
      <w:b/>
      <w:caps/>
      <w:sz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0F81"/>
    <w:pPr>
      <w:spacing w:after="120"/>
      <w:ind w:firstLine="210"/>
    </w:pPr>
    <w:rPr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20F81"/>
    <w:rPr>
      <w:rFonts w:ascii="Times New Roman" w:hAnsi="Times New Roman" w:cs="Times New Roman"/>
      <w:sz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20F81"/>
    <w:pPr>
      <w:jc w:val="both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20F81"/>
    <w:pPr>
      <w:spacing w:before="120"/>
      <w:jc w:val="both"/>
    </w:pPr>
    <w:rPr>
      <w:rFonts w:eastAsia="Calibri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0F81"/>
    <w:rPr>
      <w:rFonts w:ascii="Times New Roman" w:hAnsi="Times New Roman" w:cs="Times New Roman"/>
      <w:i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0F81"/>
    <w:pPr>
      <w:ind w:left="360" w:hanging="360"/>
      <w:jc w:val="both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0F81"/>
    <w:pPr>
      <w:ind w:left="720" w:hanging="720"/>
      <w:jc w:val="both"/>
    </w:pPr>
    <w:rPr>
      <w:rFonts w:eastAsia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0F81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rsid w:val="00E20F81"/>
    <w:pPr>
      <w:ind w:left="360" w:right="72"/>
    </w:pPr>
    <w:rPr>
      <w:rFonts w:ascii="Arial Narrow" w:hAnsi="Arial Narrow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E20F81"/>
    <w:pPr>
      <w:shd w:val="clear" w:color="auto" w:fill="000080"/>
    </w:pPr>
    <w:rPr>
      <w:rFonts w:ascii="Tahoma" w:eastAsia="Calibri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0F81"/>
    <w:rPr>
      <w:rFonts w:ascii="Tahoma" w:hAnsi="Tahoma" w:cs="Times New Roman"/>
      <w:sz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rsid w:val="00E20F81"/>
    <w:rPr>
      <w:rFonts w:ascii="Courier New" w:eastAsia="Calibri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locked/>
    <w:rsid w:val="00E20F81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E20F81"/>
    <w:rPr>
      <w:rFonts w:ascii="Courier New" w:hAnsi="Courier New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20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20F81"/>
    <w:rPr>
      <w:rFonts w:ascii="Times New Roman" w:hAnsi="Times New Roman" w:cs="Times New Roman"/>
      <w:b/>
      <w:sz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E20F81"/>
    <w:pPr>
      <w:ind w:left="708"/>
    </w:pPr>
  </w:style>
  <w:style w:type="paragraph" w:customStyle="1" w:styleId="tytu0">
    <w:name w:val="tytuł"/>
    <w:basedOn w:val="Normalny"/>
    <w:next w:val="Normalny"/>
    <w:autoRedefine/>
    <w:uiPriority w:val="99"/>
    <w:rsid w:val="00E14345"/>
    <w:pPr>
      <w:tabs>
        <w:tab w:val="left" w:pos="-450"/>
      </w:tabs>
      <w:ind w:left="720" w:hanging="720"/>
      <w:outlineLvl w:val="0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DD45D5"/>
    <w:pPr>
      <w:tabs>
        <w:tab w:val="left" w:pos="0"/>
        <w:tab w:val="left" w:pos="2552"/>
      </w:tabs>
    </w:pPr>
    <w:rPr>
      <w:rFonts w:ascii="Verdana" w:hAnsi="Verdana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7E73F8"/>
    <w:pPr>
      <w:tabs>
        <w:tab w:val="left" w:pos="630"/>
        <w:tab w:val="left" w:pos="2552"/>
      </w:tabs>
      <w:ind w:left="2552" w:hanging="2552"/>
      <w:jc w:val="both"/>
    </w:pPr>
    <w:rPr>
      <w:rFonts w:ascii="Verdana" w:hAnsi="Verdana"/>
      <w:iCs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9A03C5"/>
    <w:pPr>
      <w:tabs>
        <w:tab w:val="left" w:pos="2410"/>
      </w:tabs>
      <w:ind w:left="709" w:hanging="709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20F81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1">
    <w:name w:val="1"/>
    <w:basedOn w:val="Normalny"/>
    <w:next w:val="Nagwek"/>
    <w:uiPriority w:val="99"/>
    <w:rsid w:val="00E20F81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Head12">
    <w:name w:val="Head 1.2"/>
    <w:basedOn w:val="Normalny"/>
    <w:autoRedefine/>
    <w:uiPriority w:val="99"/>
    <w:rsid w:val="00E20F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0">
    <w:name w:val="numerowanie"/>
    <w:basedOn w:val="Normalny"/>
    <w:autoRedefine/>
    <w:uiPriority w:val="99"/>
    <w:rsid w:val="00E20F81"/>
    <w:pPr>
      <w:jc w:val="both"/>
    </w:pPr>
    <w:rPr>
      <w:rFonts w:ascii="Arial" w:hAnsi="Arial" w:cs="Arial"/>
      <w:b/>
      <w:sz w:val="22"/>
      <w:lang w:eastAsia="pl-PL"/>
    </w:rPr>
  </w:style>
  <w:style w:type="paragraph" w:customStyle="1" w:styleId="A">
    <w:name w:val="A"/>
    <w:uiPriority w:val="99"/>
    <w:rsid w:val="00E20F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AAAAA">
    <w:name w:val="AAAAA"/>
    <w:uiPriority w:val="99"/>
    <w:rsid w:val="00E20F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alny"/>
    <w:uiPriority w:val="99"/>
    <w:rsid w:val="00E20F81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uiPriority w:val="99"/>
    <w:rsid w:val="00E20F81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uiPriority w:val="99"/>
    <w:rsid w:val="00E20F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uiPriority w:val="99"/>
    <w:rsid w:val="00E20F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uiPriority w:val="99"/>
    <w:rsid w:val="00E20F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uiPriority w:val="99"/>
    <w:rsid w:val="00E20F81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Tekst">
    <w:name w:val="Tekst"/>
    <w:basedOn w:val="Normalny"/>
    <w:uiPriority w:val="99"/>
    <w:rsid w:val="00E20F81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20F81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uiPriority w:val="99"/>
    <w:rsid w:val="00E20F81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font5">
    <w:name w:val="font5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E20F81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uiPriority w:val="99"/>
    <w:rsid w:val="00E20F81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E20F81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uiPriority w:val="99"/>
    <w:rsid w:val="00E20F81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uiPriority w:val="99"/>
    <w:rsid w:val="00E20F81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uiPriority w:val="99"/>
    <w:rsid w:val="00E20F81"/>
    <w:pPr>
      <w:widowControl w:val="0"/>
      <w:suppressAutoHyphens/>
    </w:pPr>
    <w:rPr>
      <w:rFonts w:eastAsia="Calibri"/>
      <w:szCs w:val="20"/>
      <w:lang w:eastAsia="pl-PL"/>
    </w:rPr>
  </w:style>
  <w:style w:type="paragraph" w:customStyle="1" w:styleId="StylPrzed0pt">
    <w:name w:val="Styl Przed:  0 pt"/>
    <w:basedOn w:val="Normalny"/>
    <w:uiPriority w:val="99"/>
    <w:rsid w:val="00E20F81"/>
    <w:pPr>
      <w:tabs>
        <w:tab w:val="num" w:pos="360"/>
      </w:tabs>
    </w:pPr>
    <w:rPr>
      <w:lang w:eastAsia="pl-PL"/>
    </w:rPr>
  </w:style>
  <w:style w:type="paragraph" w:customStyle="1" w:styleId="Nagowek3">
    <w:name w:val="Nagłowek 3"/>
    <w:basedOn w:val="Nagwek2"/>
    <w:uiPriority w:val="99"/>
    <w:rsid w:val="00E20F81"/>
    <w:pPr>
      <w:keepNext w:val="0"/>
      <w:snapToGrid w:val="0"/>
      <w:spacing w:before="240"/>
    </w:pPr>
    <w:rPr>
      <w:rFonts w:ascii="Arial" w:hAnsi="Arial"/>
      <w:bCs w:val="0"/>
      <w:sz w:val="24"/>
    </w:rPr>
  </w:style>
  <w:style w:type="paragraph" w:customStyle="1" w:styleId="edek">
    <w:name w:val="edek"/>
    <w:basedOn w:val="Normalny"/>
    <w:uiPriority w:val="99"/>
    <w:rsid w:val="00E20F81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zem1">
    <w:name w:val="Przem1"/>
    <w:uiPriority w:val="99"/>
    <w:rsid w:val="00E20F81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20F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E20F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Trescznumztab">
    <w:name w:val="Tresc z num. z tab."/>
    <w:basedOn w:val="Normalny"/>
    <w:uiPriority w:val="99"/>
    <w:rsid w:val="00E20F81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uiPriority w:val="99"/>
    <w:rsid w:val="00E20F81"/>
    <w:rPr>
      <w:lang w:eastAsia="pl-PL"/>
    </w:rPr>
  </w:style>
  <w:style w:type="paragraph" w:customStyle="1" w:styleId="Znak12">
    <w:name w:val="Znak12"/>
    <w:basedOn w:val="Normalny"/>
    <w:uiPriority w:val="99"/>
    <w:rsid w:val="00E20F81"/>
    <w:rPr>
      <w:lang w:eastAsia="pl-PL"/>
    </w:rPr>
  </w:style>
  <w:style w:type="paragraph" w:customStyle="1" w:styleId="akapit2">
    <w:name w:val="akapit2"/>
    <w:basedOn w:val="Normalny"/>
    <w:next w:val="Listanumerowana2"/>
    <w:uiPriority w:val="99"/>
    <w:rsid w:val="00E20F81"/>
    <w:pPr>
      <w:spacing w:before="120" w:after="120" w:line="360" w:lineRule="auto"/>
    </w:pPr>
    <w:rPr>
      <w:b/>
      <w:bCs/>
    </w:rPr>
  </w:style>
  <w:style w:type="paragraph" w:customStyle="1" w:styleId="ZnakZnak11">
    <w:name w:val="Znak Znak11"/>
    <w:basedOn w:val="Normalny"/>
    <w:uiPriority w:val="99"/>
    <w:rsid w:val="00E20F81"/>
    <w:rPr>
      <w:rFonts w:ascii="Arial" w:hAnsi="Arial" w:cs="Arial"/>
      <w:lang w:eastAsia="pl-PL"/>
    </w:rPr>
  </w:style>
  <w:style w:type="paragraph" w:customStyle="1" w:styleId="Tekstpodstawowy22">
    <w:name w:val="Tekst podstawowy 22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p3">
    <w:name w:val="p3"/>
    <w:basedOn w:val="Normalny"/>
    <w:uiPriority w:val="99"/>
    <w:rsid w:val="00E20F81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uiPriority w:val="99"/>
    <w:rsid w:val="00E20F81"/>
    <w:pPr>
      <w:overflowPunct w:val="0"/>
      <w:autoSpaceDE w:val="0"/>
      <w:autoSpaceDN w:val="0"/>
      <w:adjustRightInd w:val="0"/>
    </w:pPr>
    <w:rPr>
      <w:b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E20F81"/>
    <w:pPr>
      <w:ind w:left="426" w:hanging="426"/>
      <w:jc w:val="both"/>
    </w:pPr>
    <w:rPr>
      <w:szCs w:val="20"/>
      <w:lang w:eastAsia="pl-PL"/>
    </w:rPr>
  </w:style>
  <w:style w:type="paragraph" w:customStyle="1" w:styleId="tekstost">
    <w:name w:val="tekst ost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Styl">
    <w:name w:val="Styl"/>
    <w:uiPriority w:val="99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20F81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E20F81"/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E20F81"/>
    <w:pPr>
      <w:suppressAutoHyphens/>
      <w:ind w:left="709" w:firstLine="1"/>
    </w:pPr>
    <w:rPr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E20F81"/>
    <w:pPr>
      <w:ind w:left="708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E20F81"/>
    <w:pPr>
      <w:ind w:left="720"/>
      <w:contextualSpacing/>
    </w:pPr>
    <w:rPr>
      <w:rFonts w:eastAsia="Calibri"/>
      <w:lang w:eastAsia="pl-PL"/>
    </w:rPr>
  </w:style>
  <w:style w:type="character" w:styleId="Odwoanieprzypisudolnego">
    <w:name w:val="footnote reference"/>
    <w:basedOn w:val="Domylnaczcionkaakapitu"/>
    <w:rsid w:val="00E20F8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E20F81"/>
    <w:rPr>
      <w:rFonts w:cs="Times New Roman"/>
      <w:sz w:val="16"/>
    </w:rPr>
  </w:style>
  <w:style w:type="character" w:styleId="Odwoanieprzypisukocowego">
    <w:name w:val="endnote reference"/>
    <w:basedOn w:val="Domylnaczcionkaakapitu"/>
    <w:semiHidden/>
    <w:rsid w:val="00E20F81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E20F81"/>
    <w:rPr>
      <w:b/>
    </w:rPr>
  </w:style>
  <w:style w:type="character" w:customStyle="1" w:styleId="zwyklyZnakZnak">
    <w:name w:val="zwykl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nakZnak8">
    <w:name w:val="Znak Znak8"/>
    <w:uiPriority w:val="99"/>
    <w:locked/>
    <w:rsid w:val="00E20F81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59"/>
    <w:rsid w:val="00E20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uiPriority w:val="99"/>
    <w:rsid w:val="00D661B0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character" w:customStyle="1" w:styleId="ZnakZnak1">
    <w:name w:val="Znak Znak1"/>
    <w:uiPriority w:val="99"/>
    <w:locked/>
    <w:rsid w:val="00194CBE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uiPriority w:val="99"/>
    <w:locked/>
    <w:rsid w:val="002E2F18"/>
    <w:rPr>
      <w:rFonts w:ascii="Verdana" w:hAnsi="Verdana"/>
      <w:sz w:val="16"/>
    </w:rPr>
  </w:style>
  <w:style w:type="paragraph" w:customStyle="1" w:styleId="Teksttreci1">
    <w:name w:val="Tekst treści1"/>
    <w:basedOn w:val="Normalny"/>
    <w:link w:val="Teksttreci"/>
    <w:uiPriority w:val="99"/>
    <w:rsid w:val="002E2F18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20"/>
      <w:lang w:eastAsia="pl-PL"/>
    </w:rPr>
  </w:style>
  <w:style w:type="character" w:customStyle="1" w:styleId="ZnakZnak2">
    <w:name w:val="Znak Znak2"/>
    <w:uiPriority w:val="99"/>
    <w:locked/>
    <w:rsid w:val="00210D06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locked/>
    <w:rsid w:val="00141658"/>
    <w:rPr>
      <w:rFonts w:ascii="Courier New" w:hAnsi="Courier New"/>
      <w:lang w:val="pl-PL" w:eastAsia="pl-PL"/>
    </w:rPr>
  </w:style>
  <w:style w:type="character" w:customStyle="1" w:styleId="TekstprzypisuZnakZnakZnak">
    <w:name w:val="Tekst przypisu Znak Znak Znak"/>
    <w:uiPriority w:val="99"/>
    <w:semiHidden/>
    <w:locked/>
    <w:rsid w:val="00141658"/>
    <w:rPr>
      <w:lang w:val="pl-PL" w:eastAsia="pl-PL"/>
    </w:rPr>
  </w:style>
  <w:style w:type="character" w:customStyle="1" w:styleId="ZnakZnak9">
    <w:name w:val="Znak Znak9"/>
    <w:uiPriority w:val="99"/>
    <w:rsid w:val="00141658"/>
    <w:rPr>
      <w:lang w:val="pl-PL" w:eastAsia="pl-PL"/>
    </w:rPr>
  </w:style>
  <w:style w:type="character" w:styleId="Numerstrony">
    <w:name w:val="page number"/>
    <w:basedOn w:val="Domylnaczcionkaakapitu"/>
    <w:locked/>
    <w:rsid w:val="00241A6C"/>
    <w:rPr>
      <w:rFonts w:cs="Times New Roman"/>
    </w:rPr>
  </w:style>
  <w:style w:type="paragraph" w:customStyle="1" w:styleId="Default">
    <w:name w:val="Default"/>
    <w:rsid w:val="002B7B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670E2"/>
    <w:rPr>
      <w:lang w:eastAsia="en-US"/>
    </w:rPr>
  </w:style>
  <w:style w:type="paragraph" w:customStyle="1" w:styleId="Tekstpodstawowy23">
    <w:name w:val="Tekst podstawowy 23"/>
    <w:basedOn w:val="Normalny"/>
    <w:uiPriority w:val="99"/>
    <w:rsid w:val="006D7C1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3F3B6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2601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4605"/>
    <w:rPr>
      <w:rFonts w:ascii="Times New Roman" w:eastAsia="Times New Roman" w:hAnsi="Times New Roman"/>
      <w:sz w:val="24"/>
      <w:szCs w:val="24"/>
    </w:rPr>
  </w:style>
  <w:style w:type="character" w:customStyle="1" w:styleId="ZnakZnak4">
    <w:name w:val="Znak Znak4"/>
    <w:uiPriority w:val="99"/>
    <w:locked/>
    <w:rsid w:val="00FF3490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uiPriority w:val="99"/>
    <w:rsid w:val="00663E59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uiPriority w:val="99"/>
    <w:rsid w:val="00663E59"/>
    <w:pPr>
      <w:numPr>
        <w:ilvl w:val="3"/>
        <w:numId w:val="10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uiPriority w:val="99"/>
    <w:locked/>
    <w:rsid w:val="0066557E"/>
    <w:rPr>
      <w:rFonts w:ascii="Courier New" w:hAnsi="Courier New"/>
      <w:lang w:val="pl-PL" w:eastAsia="pl-PL"/>
    </w:rPr>
  </w:style>
  <w:style w:type="character" w:customStyle="1" w:styleId="ZwykytekstZnak1">
    <w:name w:val="Zwykły tekst Znak1"/>
    <w:uiPriority w:val="99"/>
    <w:locked/>
    <w:rsid w:val="00990EC8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AD5000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AD5000"/>
    <w:pPr>
      <w:numPr>
        <w:ilvl w:val="1"/>
        <w:numId w:val="11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3">
    <w:name w:val="_KW-Lev-3"/>
    <w:basedOn w:val="Normalny"/>
    <w:uiPriority w:val="99"/>
    <w:rsid w:val="00AD5000"/>
    <w:pPr>
      <w:numPr>
        <w:ilvl w:val="2"/>
        <w:numId w:val="11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4">
    <w:name w:val="_KW-Lev-4"/>
    <w:basedOn w:val="Normalny"/>
    <w:uiPriority w:val="99"/>
    <w:rsid w:val="00AD5000"/>
    <w:pPr>
      <w:numPr>
        <w:ilvl w:val="3"/>
        <w:numId w:val="11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AD5000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AD5000"/>
    <w:rPr>
      <w:rFonts w:ascii="Verdana" w:eastAsia="Times New Roman" w:hAnsi="Verdana"/>
      <w:color w:val="0000FF"/>
      <w:sz w:val="18"/>
      <w:szCs w:val="24"/>
    </w:rPr>
  </w:style>
  <w:style w:type="character" w:customStyle="1" w:styleId="apple-converted-space">
    <w:name w:val="apple-converted-space"/>
    <w:rsid w:val="001D3D3C"/>
  </w:style>
  <w:style w:type="paragraph" w:customStyle="1" w:styleId="Standardowy1">
    <w:name w:val="Standardowy1"/>
    <w:link w:val="NormalTableZnak"/>
    <w:uiPriority w:val="99"/>
    <w:rsid w:val="0035171F"/>
    <w:rPr>
      <w:rFonts w:ascii="Times New Roman" w:hAnsi="Times New Roman"/>
    </w:rPr>
  </w:style>
  <w:style w:type="character" w:customStyle="1" w:styleId="NormalTableZnak">
    <w:name w:val="Normal Table Znak"/>
    <w:link w:val="Standardowy1"/>
    <w:uiPriority w:val="99"/>
    <w:locked/>
    <w:rsid w:val="0035171F"/>
    <w:rPr>
      <w:rFonts w:ascii="Times New Roman" w:hAnsi="Times New Roman"/>
      <w:sz w:val="22"/>
    </w:rPr>
  </w:style>
  <w:style w:type="character" w:customStyle="1" w:styleId="akapitustep1">
    <w:name w:val="akapitustep1"/>
    <w:uiPriority w:val="99"/>
    <w:rsid w:val="005932B9"/>
  </w:style>
  <w:style w:type="paragraph" w:customStyle="1" w:styleId="Numerowanie">
    <w:name w:val="Numerowanie"/>
    <w:basedOn w:val="Normalny"/>
    <w:uiPriority w:val="99"/>
    <w:rsid w:val="002F6868"/>
    <w:pPr>
      <w:numPr>
        <w:numId w:val="12"/>
      </w:numPr>
      <w:jc w:val="both"/>
      <w:outlineLvl w:val="0"/>
    </w:pPr>
    <w:rPr>
      <w:noProof/>
      <w:szCs w:val="20"/>
      <w:lang w:eastAsia="pl-PL"/>
    </w:rPr>
  </w:style>
  <w:style w:type="paragraph" w:customStyle="1" w:styleId="Bezodstpw1">
    <w:name w:val="Bez odstępów1"/>
    <w:rsid w:val="002F686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41">
    <w:name w:val="Znak Znak41"/>
    <w:uiPriority w:val="99"/>
    <w:rsid w:val="004504DF"/>
    <w:rPr>
      <w:rFonts w:ascii="Times New Roman" w:hAnsi="Times New Roman"/>
      <w:sz w:val="24"/>
    </w:rPr>
  </w:style>
  <w:style w:type="character" w:customStyle="1" w:styleId="FontStyle27">
    <w:name w:val="Font Style27"/>
    <w:rsid w:val="00F9110D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F9110D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rsid w:val="00F9110D"/>
    <w:pPr>
      <w:keepLines/>
      <w:suppressAutoHyphens/>
      <w:spacing w:before="480" w:after="0" w:line="276" w:lineRule="auto"/>
      <w:jc w:val="left"/>
    </w:pPr>
    <w:rPr>
      <w:rFonts w:ascii="Cambria" w:eastAsia="Times New Roman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2274BC"/>
    <w:pPr>
      <w:numPr>
        <w:numId w:val="8"/>
      </w:numPr>
    </w:pPr>
  </w:style>
  <w:style w:type="numbering" w:customStyle="1" w:styleId="Biecalista1">
    <w:name w:val="Bieżąca lista1"/>
    <w:rsid w:val="002274BC"/>
    <w:pPr>
      <w:numPr>
        <w:numId w:val="9"/>
      </w:numPr>
    </w:pPr>
  </w:style>
  <w:style w:type="paragraph" w:customStyle="1" w:styleId="Teksttreci0">
    <w:name w:val="Tekst treści"/>
    <w:basedOn w:val="Normalny"/>
    <w:rsid w:val="00D03640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  <w:lang w:eastAsia="pl-PL"/>
    </w:rPr>
  </w:style>
  <w:style w:type="paragraph" w:customStyle="1" w:styleId="ZnakZnak6">
    <w:name w:val="Znak Znak6"/>
    <w:basedOn w:val="Normalny"/>
    <w:rsid w:val="000F72E8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e4">
    <w:name w:val="Style4"/>
    <w:basedOn w:val="Normalny"/>
    <w:rsid w:val="000F72E8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33">
    <w:name w:val="Font Style33"/>
    <w:rsid w:val="000F72E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0F72E8"/>
    <w:rPr>
      <w:rFonts w:ascii="Times New Roman" w:hAnsi="Times New Roman" w:cs="Times New Roman" w:hint="default"/>
      <w:sz w:val="24"/>
      <w:szCs w:val="24"/>
    </w:rPr>
  </w:style>
  <w:style w:type="paragraph" w:customStyle="1" w:styleId="Tekstpodstawowywcity32">
    <w:name w:val="Tekst podstawowy wcięty 32"/>
    <w:basedOn w:val="Normalny"/>
    <w:rsid w:val="00AF34BA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Style6">
    <w:name w:val="Style6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8">
    <w:name w:val="Style8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1">
    <w:name w:val="Style11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2">
    <w:name w:val="Style12"/>
    <w:basedOn w:val="Normalny"/>
    <w:rsid w:val="00377A6D"/>
    <w:pPr>
      <w:widowControl w:val="0"/>
      <w:autoSpaceDE w:val="0"/>
      <w:autoSpaceDN w:val="0"/>
      <w:adjustRightInd w:val="0"/>
      <w:spacing w:line="230" w:lineRule="exact"/>
      <w:ind w:hanging="163"/>
    </w:pPr>
    <w:rPr>
      <w:lang w:eastAsia="pl-PL"/>
    </w:rPr>
  </w:style>
  <w:style w:type="paragraph" w:customStyle="1" w:styleId="Style1">
    <w:name w:val="Style1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2">
    <w:name w:val="Font Style12"/>
    <w:rsid w:val="00377A6D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377A6D"/>
  </w:style>
  <w:style w:type="paragraph" w:customStyle="1" w:styleId="Style5">
    <w:name w:val="Style5"/>
    <w:basedOn w:val="Normalny"/>
    <w:rsid w:val="00546097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6">
    <w:name w:val="Font Style16"/>
    <w:rsid w:val="005460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54609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546097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546097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  <w:lang w:eastAsia="pl-PL"/>
    </w:rPr>
  </w:style>
  <w:style w:type="paragraph" w:customStyle="1" w:styleId="Style34">
    <w:name w:val="Style34"/>
    <w:basedOn w:val="Normalny"/>
    <w:rsid w:val="00546097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  <w:lang w:eastAsia="pl-PL"/>
    </w:rPr>
  </w:style>
  <w:style w:type="paragraph" w:customStyle="1" w:styleId="Style9">
    <w:name w:val="Style9"/>
    <w:basedOn w:val="Normalny"/>
    <w:uiPriority w:val="99"/>
    <w:rsid w:val="00546097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102">
    <w:name w:val="Font Style102"/>
    <w:uiPriority w:val="99"/>
    <w:rsid w:val="0054609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546097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Naglwekstrony">
    <w:name w:val="Naglówek strony"/>
    <w:basedOn w:val="Normalny"/>
    <w:rsid w:val="00207380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  <w:lang w:eastAsia="pl-PL"/>
    </w:rPr>
  </w:style>
  <w:style w:type="character" w:customStyle="1" w:styleId="FontStyle15">
    <w:name w:val="Font Style15"/>
    <w:rsid w:val="005F401E"/>
    <w:rPr>
      <w:rFonts w:ascii="Tahoma" w:hAnsi="Tahoma" w:cs="Tahoma"/>
      <w:sz w:val="20"/>
      <w:szCs w:val="20"/>
    </w:rPr>
  </w:style>
  <w:style w:type="character" w:customStyle="1" w:styleId="FontStyle20">
    <w:name w:val="Font Style20"/>
    <w:rsid w:val="005F401E"/>
    <w:rPr>
      <w:rFonts w:ascii="Tahoma" w:hAnsi="Tahoma" w:cs="Tahoma"/>
      <w:spacing w:val="10"/>
      <w:sz w:val="24"/>
      <w:szCs w:val="24"/>
    </w:rPr>
  </w:style>
  <w:style w:type="paragraph" w:customStyle="1" w:styleId="Style31">
    <w:name w:val="Style31"/>
    <w:basedOn w:val="Normalny"/>
    <w:uiPriority w:val="99"/>
    <w:rsid w:val="005F401E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lang w:eastAsia="pl-PL"/>
    </w:rPr>
  </w:style>
  <w:style w:type="character" w:customStyle="1" w:styleId="FontStyle24">
    <w:name w:val="Font Style24"/>
    <w:rsid w:val="005221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5221DB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ParagrafZprawej-1cm">
    <w:name w:val="Styl Paragraf + Z prawej:  -1 cm"/>
    <w:basedOn w:val="Normalny"/>
    <w:rsid w:val="005221DB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67">
    <w:name w:val="Font Style67"/>
    <w:uiPriority w:val="99"/>
    <w:rsid w:val="005221DB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locked/>
    <w:rsid w:val="00B415EC"/>
    <w:rPr>
      <w:rFonts w:cs="Times New Roman"/>
      <w:b/>
    </w:rPr>
  </w:style>
  <w:style w:type="character" w:styleId="Uwydatnienie">
    <w:name w:val="Emphasis"/>
    <w:qFormat/>
    <w:locked/>
    <w:rsid w:val="00B415EC"/>
    <w:rPr>
      <w:rFonts w:ascii="Calibri" w:hAnsi="Calibri" w:cs="Times New Roman"/>
      <w:b/>
      <w:i/>
    </w:rPr>
  </w:style>
  <w:style w:type="paragraph" w:customStyle="1" w:styleId="Cytat1">
    <w:name w:val="Cytat1"/>
    <w:basedOn w:val="Normalny"/>
    <w:next w:val="Normalny"/>
    <w:link w:val="CytatZnak"/>
    <w:rsid w:val="00B415EC"/>
    <w:rPr>
      <w:rFonts w:ascii="Calibri" w:hAnsi="Calibri"/>
      <w:i/>
      <w:lang w:eastAsia="pl-PL"/>
    </w:rPr>
  </w:style>
  <w:style w:type="character" w:customStyle="1" w:styleId="CytatZnak">
    <w:name w:val="Cytat Znak"/>
    <w:link w:val="Cytat1"/>
    <w:locked/>
    <w:rsid w:val="00B415EC"/>
    <w:rPr>
      <w:rFonts w:eastAsia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link w:val="CytatintensywnyZnak"/>
    <w:rsid w:val="00B415EC"/>
    <w:pPr>
      <w:ind w:left="720" w:right="720"/>
    </w:pPr>
    <w:rPr>
      <w:rFonts w:ascii="Calibri" w:hAnsi="Calibri"/>
      <w:b/>
      <w:i/>
      <w:szCs w:val="20"/>
      <w:lang w:eastAsia="pl-PL"/>
    </w:rPr>
  </w:style>
  <w:style w:type="character" w:customStyle="1" w:styleId="CytatintensywnyZnak">
    <w:name w:val="Cytat intensywny Znak"/>
    <w:link w:val="Cytatintensywny1"/>
    <w:locked/>
    <w:rsid w:val="00B415EC"/>
    <w:rPr>
      <w:rFonts w:eastAsia="Times New Roman"/>
      <w:b/>
      <w:i/>
      <w:sz w:val="24"/>
      <w:szCs w:val="20"/>
    </w:rPr>
  </w:style>
  <w:style w:type="character" w:customStyle="1" w:styleId="Wyrnieniedelikatne1">
    <w:name w:val="Wyróżnienie delikatne1"/>
    <w:rsid w:val="00B415EC"/>
    <w:rPr>
      <w:rFonts w:cs="Times New Roman"/>
      <w:i/>
      <w:color w:val="5A5A5A"/>
    </w:rPr>
  </w:style>
  <w:style w:type="character" w:customStyle="1" w:styleId="Wyrnienieintensywne1">
    <w:name w:val="Wyróżnienie intensywne1"/>
    <w:rsid w:val="00B415EC"/>
    <w:rPr>
      <w:rFonts w:cs="Times New Roman"/>
      <w:b/>
      <w:i/>
      <w:sz w:val="24"/>
      <w:u w:val="single"/>
    </w:rPr>
  </w:style>
  <w:style w:type="character" w:customStyle="1" w:styleId="Odwoaniedelikatne1">
    <w:name w:val="Odwołanie delikatne1"/>
    <w:rsid w:val="00B415EC"/>
    <w:rPr>
      <w:rFonts w:cs="Times New Roman"/>
      <w:sz w:val="24"/>
      <w:u w:val="single"/>
    </w:rPr>
  </w:style>
  <w:style w:type="character" w:customStyle="1" w:styleId="Odwoanieintensywne1">
    <w:name w:val="Odwołanie intensywne1"/>
    <w:rsid w:val="00B415EC"/>
    <w:rPr>
      <w:rFonts w:cs="Times New Roman"/>
      <w:b/>
      <w:sz w:val="24"/>
      <w:u w:val="single"/>
    </w:rPr>
  </w:style>
  <w:style w:type="character" w:customStyle="1" w:styleId="Tytuksiki1">
    <w:name w:val="Tytuł książki1"/>
    <w:rsid w:val="00B415EC"/>
    <w:rPr>
      <w:rFonts w:ascii="Cambria" w:hAnsi="Cambria" w:cs="Times New Roman"/>
      <w:b/>
      <w:i/>
      <w:sz w:val="24"/>
    </w:rPr>
  </w:style>
  <w:style w:type="character" w:customStyle="1" w:styleId="ListLabel1">
    <w:name w:val="ListLabel 1"/>
    <w:rsid w:val="00B415EC"/>
  </w:style>
  <w:style w:type="character" w:customStyle="1" w:styleId="FontStyle19">
    <w:name w:val="Font Style19"/>
    <w:uiPriority w:val="99"/>
    <w:rsid w:val="00B415EC"/>
    <w:rPr>
      <w:rFonts w:ascii="Franklin Gothic Medium" w:hAnsi="Franklin Gothic Medium" w:hint="default"/>
    </w:rPr>
  </w:style>
  <w:style w:type="paragraph" w:customStyle="1" w:styleId="Akapitzlist3">
    <w:name w:val="Akapit z listą3"/>
    <w:basedOn w:val="Normalny"/>
    <w:rsid w:val="00B415EC"/>
    <w:pPr>
      <w:ind w:left="720"/>
      <w:contextualSpacing/>
    </w:pPr>
    <w:rPr>
      <w:rFonts w:ascii="Calibri" w:hAnsi="Calibri"/>
    </w:rPr>
  </w:style>
  <w:style w:type="character" w:customStyle="1" w:styleId="fontstyle190">
    <w:name w:val="fontstyle19"/>
    <w:basedOn w:val="Domylnaczcionkaakapitu"/>
    <w:rsid w:val="00ED3C11"/>
  </w:style>
  <w:style w:type="character" w:customStyle="1" w:styleId="FontStyle14">
    <w:name w:val="Font Style14"/>
    <w:rsid w:val="00D6463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42E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8839F2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rsid w:val="008839F2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6F3D8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0869DBE55CA47AFAED3325298AD98" ma:contentTypeVersion="0" ma:contentTypeDescription="Utwórz nowy dokument." ma:contentTypeScope="" ma:versionID="8ace7a08773ebf93266952e539106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1523-6EBB-4A52-BE37-4A5F31696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3753C-7C8B-4E7D-8DC3-37F0BCDC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227AC-0284-4A7F-860F-4C8CDF80E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400FD-1244-465D-9BD0-08815F16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2056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RZECZPOSPOLITA POLSKA</vt:lpstr>
    </vt:vector>
  </TitlesOfParts>
  <Company>GDDKiA O/W-wa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RZECZPOSPOLITA POLSKA</dc:title>
  <dc:subject/>
  <dc:creator>Bogusz Monika</dc:creator>
  <cp:keywords/>
  <dc:description/>
  <cp:lastModifiedBy>Witkosz Aneta  (BF)</cp:lastModifiedBy>
  <cp:revision>1</cp:revision>
  <cp:lastPrinted>2019-04-19T10:54:00Z</cp:lastPrinted>
  <dcterms:created xsi:type="dcterms:W3CDTF">2019-04-18T12:33:00Z</dcterms:created>
  <dcterms:modified xsi:type="dcterms:W3CDTF">2019-04-19T11:18:00Z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0x010100D3B0869DBE55CA47AFAED3325298AD98</vt:lpwstr>
  </property>
</Properties>
</file>