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D024" w14:textId="77777777" w:rsidR="00B669F2" w:rsidRPr="008F65EA" w:rsidRDefault="00B669F2" w:rsidP="002A7A9B">
      <w:pPr>
        <w:jc w:val="center"/>
        <w:outlineLvl w:val="0"/>
        <w:rPr>
          <w:rFonts w:ascii="Arial" w:hAnsi="Arial" w:cs="Arial"/>
          <w:sz w:val="20"/>
          <w:szCs w:val="20"/>
        </w:rPr>
      </w:pPr>
      <w:bookmarkStart w:id="0" w:name="_GoBack"/>
    </w:p>
    <w:p w14:paraId="1DB8D54A"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RZECZPOSPOLITA POLSKA</w:t>
      </w:r>
    </w:p>
    <w:p w14:paraId="56DB340D"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MINISTERSTWO SPRAWIEDLIWOŚCI</w:t>
      </w:r>
    </w:p>
    <w:p w14:paraId="3268AB18"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ALEJE UJAZDOWSKIE 11</w:t>
      </w:r>
    </w:p>
    <w:p w14:paraId="74787F6C"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00-567 WARSZAWA</w:t>
      </w:r>
    </w:p>
    <w:p w14:paraId="4DBD4BEB" w14:textId="77777777" w:rsidR="00F5746A" w:rsidRPr="008F65EA" w:rsidRDefault="00F5746A" w:rsidP="00F5746A">
      <w:pPr>
        <w:ind w:left="3632"/>
        <w:jc w:val="both"/>
        <w:outlineLvl w:val="0"/>
        <w:rPr>
          <w:rFonts w:ascii="Arial" w:hAnsi="Arial" w:cs="Arial"/>
          <w:sz w:val="20"/>
          <w:szCs w:val="20"/>
        </w:rPr>
      </w:pPr>
    </w:p>
    <w:p w14:paraId="72164F9C" w14:textId="77777777" w:rsidR="00F5746A" w:rsidRPr="008F65EA" w:rsidRDefault="00F5746A" w:rsidP="00F5746A">
      <w:pPr>
        <w:ind w:left="3632"/>
        <w:jc w:val="both"/>
        <w:outlineLvl w:val="0"/>
        <w:rPr>
          <w:rFonts w:ascii="Arial" w:hAnsi="Arial" w:cs="Arial"/>
          <w:sz w:val="20"/>
          <w:szCs w:val="20"/>
        </w:rPr>
      </w:pPr>
    </w:p>
    <w:p w14:paraId="5CF8FA52" w14:textId="77777777" w:rsidR="00F5746A" w:rsidRPr="008F65EA" w:rsidRDefault="00F5746A" w:rsidP="00F5746A">
      <w:pPr>
        <w:ind w:left="3632"/>
        <w:jc w:val="both"/>
        <w:outlineLvl w:val="0"/>
        <w:rPr>
          <w:rFonts w:ascii="Arial" w:hAnsi="Arial" w:cs="Arial"/>
          <w:sz w:val="20"/>
          <w:szCs w:val="20"/>
        </w:rPr>
      </w:pPr>
    </w:p>
    <w:p w14:paraId="56A8164C" w14:textId="77777777" w:rsidR="00F5746A" w:rsidRPr="008F65EA" w:rsidRDefault="00F5746A" w:rsidP="00F5746A">
      <w:pPr>
        <w:ind w:left="3632"/>
        <w:jc w:val="both"/>
        <w:outlineLvl w:val="0"/>
        <w:rPr>
          <w:rFonts w:ascii="Arial" w:hAnsi="Arial" w:cs="Arial"/>
          <w:sz w:val="20"/>
          <w:szCs w:val="20"/>
        </w:rPr>
      </w:pPr>
    </w:p>
    <w:p w14:paraId="096C3AC7" w14:textId="77777777" w:rsidR="00F5746A" w:rsidRPr="008F65EA" w:rsidRDefault="00F5746A" w:rsidP="00F5746A">
      <w:pPr>
        <w:ind w:left="3632"/>
        <w:jc w:val="both"/>
        <w:outlineLvl w:val="0"/>
        <w:rPr>
          <w:rFonts w:ascii="Arial" w:hAnsi="Arial" w:cs="Arial"/>
          <w:sz w:val="20"/>
          <w:szCs w:val="20"/>
        </w:rPr>
      </w:pPr>
    </w:p>
    <w:p w14:paraId="18179D9E" w14:textId="77777777" w:rsidR="00F5746A" w:rsidRPr="008F65EA" w:rsidRDefault="00F5746A" w:rsidP="00F5746A">
      <w:pPr>
        <w:ind w:left="3632"/>
        <w:jc w:val="both"/>
        <w:outlineLvl w:val="0"/>
        <w:rPr>
          <w:rFonts w:ascii="Arial" w:hAnsi="Arial" w:cs="Arial"/>
          <w:sz w:val="20"/>
          <w:szCs w:val="20"/>
        </w:rPr>
      </w:pPr>
    </w:p>
    <w:p w14:paraId="5D066826" w14:textId="77777777" w:rsidR="00F5746A" w:rsidRPr="008F65EA" w:rsidRDefault="00F5746A" w:rsidP="00F5746A">
      <w:pPr>
        <w:ind w:left="3632"/>
        <w:jc w:val="both"/>
        <w:outlineLvl w:val="0"/>
        <w:rPr>
          <w:rFonts w:ascii="Arial" w:hAnsi="Arial" w:cs="Arial"/>
          <w:sz w:val="20"/>
          <w:szCs w:val="20"/>
        </w:rPr>
      </w:pPr>
    </w:p>
    <w:bookmarkEnd w:id="0"/>
    <w:p w14:paraId="59D66B05" w14:textId="77777777" w:rsidR="00F5746A" w:rsidRPr="008F65EA" w:rsidRDefault="00F5746A" w:rsidP="00F5746A">
      <w:pPr>
        <w:ind w:left="3632"/>
        <w:jc w:val="both"/>
        <w:outlineLvl w:val="0"/>
        <w:rPr>
          <w:rFonts w:ascii="Arial" w:hAnsi="Arial" w:cs="Arial"/>
          <w:sz w:val="20"/>
          <w:szCs w:val="20"/>
        </w:rPr>
      </w:pPr>
    </w:p>
    <w:p w14:paraId="11D48A44" w14:textId="77777777" w:rsidR="00F5746A" w:rsidRPr="008F65EA" w:rsidRDefault="00F5746A" w:rsidP="00F5746A">
      <w:pPr>
        <w:ind w:left="3632"/>
        <w:jc w:val="both"/>
        <w:outlineLvl w:val="0"/>
        <w:rPr>
          <w:rFonts w:ascii="Arial" w:hAnsi="Arial" w:cs="Arial"/>
          <w:sz w:val="20"/>
          <w:szCs w:val="20"/>
        </w:rPr>
      </w:pPr>
    </w:p>
    <w:p w14:paraId="21C91850" w14:textId="77777777" w:rsidR="00F5746A" w:rsidRPr="008F65EA" w:rsidRDefault="00F5746A" w:rsidP="00F5746A">
      <w:pPr>
        <w:ind w:left="3632"/>
        <w:jc w:val="both"/>
        <w:outlineLvl w:val="0"/>
        <w:rPr>
          <w:rFonts w:ascii="Arial" w:hAnsi="Arial" w:cs="Arial"/>
          <w:sz w:val="20"/>
          <w:szCs w:val="20"/>
        </w:rPr>
      </w:pPr>
    </w:p>
    <w:p w14:paraId="3AB68516" w14:textId="77777777" w:rsidR="00F5746A" w:rsidRPr="008F65EA" w:rsidRDefault="00F5746A" w:rsidP="00F5746A">
      <w:pPr>
        <w:ind w:left="3632"/>
        <w:jc w:val="both"/>
        <w:outlineLvl w:val="0"/>
        <w:rPr>
          <w:rFonts w:ascii="Arial" w:hAnsi="Arial" w:cs="Arial"/>
          <w:sz w:val="20"/>
          <w:szCs w:val="20"/>
        </w:rPr>
      </w:pPr>
    </w:p>
    <w:p w14:paraId="071C7689"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 xml:space="preserve">SPECYFIKACJA ISTOTNYCH </w:t>
      </w:r>
      <w:r w:rsidRPr="008F65EA">
        <w:rPr>
          <w:rFonts w:ascii="Arial" w:hAnsi="Arial" w:cs="Arial"/>
          <w:sz w:val="20"/>
          <w:szCs w:val="20"/>
        </w:rPr>
        <w:br/>
        <w:t>WARUNKÓW ZAMÓWIENIA</w:t>
      </w:r>
    </w:p>
    <w:p w14:paraId="69FC1B91" w14:textId="77777777" w:rsidR="00F5746A" w:rsidRPr="008F65EA" w:rsidRDefault="00F5746A" w:rsidP="00F5746A">
      <w:pPr>
        <w:jc w:val="center"/>
        <w:outlineLvl w:val="0"/>
        <w:rPr>
          <w:rFonts w:ascii="Arial" w:hAnsi="Arial" w:cs="Arial"/>
          <w:sz w:val="20"/>
          <w:szCs w:val="20"/>
        </w:rPr>
      </w:pPr>
    </w:p>
    <w:p w14:paraId="07BA738E"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 xml:space="preserve">w postępowaniu o udzielenie zamówienia publicznego prowadzonym </w:t>
      </w:r>
    </w:p>
    <w:p w14:paraId="16EFB4F4"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w trybie przetargu nieograniczonego na</w:t>
      </w:r>
    </w:p>
    <w:p w14:paraId="04FDA81F" w14:textId="77777777" w:rsidR="00F5746A" w:rsidRPr="008F65EA" w:rsidRDefault="00F5746A" w:rsidP="00F5746A">
      <w:pPr>
        <w:ind w:left="709"/>
        <w:jc w:val="center"/>
        <w:outlineLvl w:val="0"/>
        <w:rPr>
          <w:rFonts w:ascii="Arial" w:hAnsi="Arial" w:cs="Arial"/>
          <w:b/>
          <w:sz w:val="20"/>
          <w:szCs w:val="20"/>
        </w:rPr>
      </w:pPr>
    </w:p>
    <w:p w14:paraId="12275893" w14:textId="77777777" w:rsidR="00F5746A" w:rsidRPr="008F65EA" w:rsidRDefault="00F5746A" w:rsidP="00F5746A">
      <w:pPr>
        <w:ind w:left="709"/>
        <w:jc w:val="center"/>
        <w:outlineLvl w:val="0"/>
        <w:rPr>
          <w:rFonts w:ascii="Arial" w:hAnsi="Arial" w:cs="Arial"/>
          <w:b/>
          <w:sz w:val="20"/>
          <w:szCs w:val="20"/>
        </w:rPr>
      </w:pPr>
      <w:bookmarkStart w:id="1" w:name="_Hlk40255119"/>
    </w:p>
    <w:p w14:paraId="0A7DB26F" w14:textId="0C8F0207" w:rsidR="00F5746A" w:rsidRPr="004107C8" w:rsidRDefault="00F5746A" w:rsidP="00F5746A">
      <w:pPr>
        <w:jc w:val="center"/>
        <w:outlineLvl w:val="0"/>
        <w:rPr>
          <w:rFonts w:ascii="Arial" w:hAnsi="Arial" w:cs="Arial"/>
          <w:b/>
          <w:sz w:val="20"/>
          <w:szCs w:val="20"/>
        </w:rPr>
      </w:pPr>
      <w:bookmarkStart w:id="2" w:name="_Hlk54181992"/>
      <w:r w:rsidRPr="004107C8">
        <w:rPr>
          <w:rFonts w:ascii="Arial" w:hAnsi="Arial" w:cs="Arial"/>
          <w:b/>
          <w:sz w:val="20"/>
          <w:szCs w:val="20"/>
        </w:rPr>
        <w:t>Wykonanie usługi opracowania wynikowych tablic statystycznych</w:t>
      </w:r>
    </w:p>
    <w:bookmarkEnd w:id="1"/>
    <w:p w14:paraId="1332F430" w14:textId="77777777" w:rsidR="00F5746A" w:rsidRPr="008F65EA" w:rsidRDefault="00F5746A" w:rsidP="00F5746A">
      <w:pPr>
        <w:jc w:val="both"/>
        <w:outlineLvl w:val="0"/>
        <w:rPr>
          <w:rFonts w:ascii="Arial" w:hAnsi="Arial" w:cs="Arial"/>
          <w:b/>
          <w:sz w:val="20"/>
          <w:szCs w:val="20"/>
          <w:u w:val="single"/>
        </w:rPr>
      </w:pPr>
    </w:p>
    <w:bookmarkEnd w:id="2"/>
    <w:p w14:paraId="24CEA131" w14:textId="77777777" w:rsidR="00F5746A" w:rsidRPr="008F65EA" w:rsidRDefault="00F5746A" w:rsidP="00F5746A">
      <w:pPr>
        <w:jc w:val="both"/>
        <w:outlineLvl w:val="0"/>
        <w:rPr>
          <w:rFonts w:ascii="Arial" w:hAnsi="Arial" w:cs="Arial"/>
          <w:b/>
          <w:sz w:val="20"/>
          <w:szCs w:val="20"/>
          <w:u w:val="single"/>
        </w:rPr>
      </w:pPr>
    </w:p>
    <w:p w14:paraId="260AA0C8" w14:textId="1C612A54" w:rsidR="00F5746A" w:rsidRPr="00285D3A" w:rsidRDefault="00F5746A" w:rsidP="00D439B2">
      <w:pPr>
        <w:jc w:val="center"/>
        <w:outlineLvl w:val="0"/>
        <w:rPr>
          <w:rFonts w:ascii="Arial" w:hAnsi="Arial" w:cs="Arial"/>
          <w:sz w:val="20"/>
          <w:szCs w:val="20"/>
        </w:rPr>
      </w:pPr>
      <w:r w:rsidRPr="008F65EA">
        <w:rPr>
          <w:rFonts w:ascii="Arial" w:hAnsi="Arial" w:cs="Arial"/>
          <w:sz w:val="20"/>
          <w:szCs w:val="20"/>
        </w:rPr>
        <w:t>znak sprawy</w:t>
      </w:r>
      <w:r w:rsidRPr="00285D3A">
        <w:rPr>
          <w:rFonts w:ascii="Arial" w:hAnsi="Arial" w:cs="Arial"/>
          <w:sz w:val="20"/>
          <w:szCs w:val="20"/>
        </w:rPr>
        <w:t>: B</w:t>
      </w:r>
      <w:r w:rsidR="007951ED" w:rsidRPr="00285D3A">
        <w:rPr>
          <w:rFonts w:ascii="Arial" w:hAnsi="Arial" w:cs="Arial"/>
          <w:sz w:val="20"/>
          <w:szCs w:val="20"/>
        </w:rPr>
        <w:t>F.II.3710.</w:t>
      </w:r>
      <w:r w:rsidR="00A4043D" w:rsidRPr="00285D3A">
        <w:rPr>
          <w:rFonts w:ascii="Arial" w:hAnsi="Arial" w:cs="Arial"/>
          <w:sz w:val="20"/>
          <w:szCs w:val="20"/>
        </w:rPr>
        <w:t>57</w:t>
      </w:r>
      <w:r w:rsidR="007951ED" w:rsidRPr="00285D3A">
        <w:rPr>
          <w:rFonts w:ascii="Arial" w:hAnsi="Arial" w:cs="Arial"/>
          <w:sz w:val="20"/>
          <w:szCs w:val="20"/>
        </w:rPr>
        <w:t>.2020</w:t>
      </w:r>
    </w:p>
    <w:p w14:paraId="00C6D32E" w14:textId="77777777" w:rsidR="00F5746A" w:rsidRPr="008F65EA" w:rsidRDefault="00F5746A" w:rsidP="00F5746A">
      <w:pPr>
        <w:keepNext/>
        <w:keepLines/>
        <w:jc w:val="both"/>
        <w:outlineLvl w:val="0"/>
        <w:rPr>
          <w:rFonts w:ascii="Arial" w:hAnsi="Arial" w:cs="Arial"/>
          <w:b/>
          <w:sz w:val="20"/>
          <w:szCs w:val="20"/>
          <w:u w:val="single"/>
        </w:rPr>
      </w:pPr>
    </w:p>
    <w:p w14:paraId="66A039DD" w14:textId="77777777" w:rsidR="00F5746A" w:rsidRPr="008F65EA" w:rsidRDefault="00F5746A" w:rsidP="00F5746A">
      <w:pPr>
        <w:keepNext/>
        <w:keepLines/>
        <w:jc w:val="center"/>
        <w:outlineLvl w:val="0"/>
        <w:rPr>
          <w:rFonts w:ascii="Arial" w:hAnsi="Arial" w:cs="Arial"/>
          <w:sz w:val="20"/>
          <w:szCs w:val="20"/>
        </w:rPr>
      </w:pPr>
    </w:p>
    <w:p w14:paraId="2BD8CF4B" w14:textId="77777777" w:rsidR="00F5746A" w:rsidRPr="008F65EA" w:rsidRDefault="00F5746A" w:rsidP="00F5746A">
      <w:pPr>
        <w:keepNext/>
        <w:keepLines/>
        <w:jc w:val="center"/>
        <w:outlineLvl w:val="0"/>
        <w:rPr>
          <w:rFonts w:ascii="Arial" w:hAnsi="Arial" w:cs="Arial"/>
          <w:sz w:val="20"/>
          <w:szCs w:val="20"/>
        </w:rPr>
      </w:pPr>
    </w:p>
    <w:p w14:paraId="379546CA" w14:textId="77777777" w:rsidR="00F5746A" w:rsidRPr="008F65EA" w:rsidRDefault="00F5746A" w:rsidP="00F5746A">
      <w:pPr>
        <w:keepNext/>
        <w:keepLines/>
        <w:jc w:val="center"/>
        <w:outlineLvl w:val="0"/>
        <w:rPr>
          <w:rFonts w:ascii="Arial" w:hAnsi="Arial" w:cs="Arial"/>
          <w:sz w:val="20"/>
          <w:szCs w:val="20"/>
        </w:rPr>
      </w:pPr>
    </w:p>
    <w:p w14:paraId="74C9855A" w14:textId="77777777" w:rsidR="00F5746A" w:rsidRPr="008F65EA" w:rsidRDefault="00F5746A" w:rsidP="00F5746A">
      <w:pPr>
        <w:keepNext/>
        <w:keepLines/>
        <w:jc w:val="center"/>
        <w:outlineLvl w:val="0"/>
        <w:rPr>
          <w:rFonts w:ascii="Arial" w:hAnsi="Arial" w:cs="Arial"/>
          <w:sz w:val="20"/>
          <w:szCs w:val="20"/>
        </w:rPr>
      </w:pPr>
    </w:p>
    <w:p w14:paraId="720DC2F5" w14:textId="77777777" w:rsidR="00F5746A" w:rsidRPr="008F65EA" w:rsidRDefault="00F5746A" w:rsidP="00F5746A">
      <w:pPr>
        <w:keepNext/>
        <w:keepLines/>
        <w:jc w:val="center"/>
        <w:outlineLvl w:val="0"/>
        <w:rPr>
          <w:rFonts w:ascii="Arial" w:hAnsi="Arial" w:cs="Arial"/>
          <w:sz w:val="20"/>
          <w:szCs w:val="20"/>
        </w:rPr>
      </w:pPr>
    </w:p>
    <w:p w14:paraId="14FD1530" w14:textId="77777777" w:rsidR="00F5746A" w:rsidRPr="008F65EA" w:rsidRDefault="00F5746A" w:rsidP="00F5746A">
      <w:pPr>
        <w:keepNext/>
        <w:keepLines/>
        <w:jc w:val="center"/>
        <w:outlineLvl w:val="0"/>
        <w:rPr>
          <w:rFonts w:ascii="Arial" w:hAnsi="Arial" w:cs="Arial"/>
          <w:sz w:val="20"/>
          <w:szCs w:val="20"/>
        </w:rPr>
      </w:pPr>
    </w:p>
    <w:p w14:paraId="4C22805E" w14:textId="77777777" w:rsidR="00F5746A" w:rsidRPr="008F65EA" w:rsidRDefault="00F5746A" w:rsidP="00F5746A">
      <w:pPr>
        <w:keepNext/>
        <w:keepLines/>
        <w:jc w:val="center"/>
        <w:outlineLvl w:val="0"/>
        <w:rPr>
          <w:rFonts w:ascii="Arial" w:hAnsi="Arial" w:cs="Arial"/>
          <w:sz w:val="20"/>
          <w:szCs w:val="20"/>
        </w:rPr>
      </w:pPr>
    </w:p>
    <w:p w14:paraId="62A37D3F" w14:textId="77777777" w:rsidR="00F5746A" w:rsidRPr="008F65EA" w:rsidRDefault="00F5746A" w:rsidP="00F5746A">
      <w:pPr>
        <w:keepNext/>
        <w:keepLines/>
        <w:jc w:val="center"/>
        <w:outlineLvl w:val="0"/>
        <w:rPr>
          <w:rFonts w:ascii="Arial" w:hAnsi="Arial" w:cs="Arial"/>
          <w:sz w:val="20"/>
          <w:szCs w:val="20"/>
        </w:rPr>
      </w:pPr>
    </w:p>
    <w:p w14:paraId="3508D7B1" w14:textId="77777777" w:rsidR="00F5746A" w:rsidRPr="008F65EA" w:rsidRDefault="00F5746A" w:rsidP="00F5746A">
      <w:pPr>
        <w:keepNext/>
        <w:keepLines/>
        <w:jc w:val="center"/>
        <w:outlineLvl w:val="0"/>
        <w:rPr>
          <w:rFonts w:ascii="Arial" w:hAnsi="Arial" w:cs="Arial"/>
          <w:sz w:val="20"/>
          <w:szCs w:val="20"/>
        </w:rPr>
      </w:pPr>
    </w:p>
    <w:p w14:paraId="2F477A2B" w14:textId="77777777" w:rsidR="00F5746A" w:rsidRPr="008F65EA" w:rsidRDefault="00F5746A" w:rsidP="00F5746A">
      <w:pPr>
        <w:keepNext/>
        <w:keepLines/>
        <w:outlineLvl w:val="0"/>
        <w:rPr>
          <w:rFonts w:ascii="Arial" w:hAnsi="Arial" w:cs="Arial"/>
          <w:sz w:val="20"/>
          <w:szCs w:val="20"/>
        </w:rPr>
      </w:pPr>
    </w:p>
    <w:p w14:paraId="6426876E" w14:textId="77777777" w:rsidR="00F5746A" w:rsidRPr="008F65EA" w:rsidRDefault="00F5746A" w:rsidP="00F5746A">
      <w:pPr>
        <w:keepNext/>
        <w:keepLines/>
        <w:jc w:val="center"/>
        <w:outlineLvl w:val="0"/>
        <w:rPr>
          <w:rFonts w:ascii="Arial" w:hAnsi="Arial" w:cs="Arial"/>
          <w:sz w:val="20"/>
          <w:szCs w:val="20"/>
        </w:rPr>
      </w:pPr>
    </w:p>
    <w:p w14:paraId="35266F90" w14:textId="77777777" w:rsidR="00F5746A" w:rsidRPr="008F65EA" w:rsidRDefault="00F5746A" w:rsidP="00F5746A">
      <w:pPr>
        <w:keepNext/>
        <w:keepLines/>
        <w:jc w:val="center"/>
        <w:outlineLvl w:val="0"/>
        <w:rPr>
          <w:rFonts w:ascii="Arial" w:hAnsi="Arial" w:cs="Arial"/>
          <w:sz w:val="20"/>
          <w:szCs w:val="20"/>
        </w:rPr>
      </w:pPr>
    </w:p>
    <w:p w14:paraId="1E92B0AB" w14:textId="77777777" w:rsidR="00F5746A" w:rsidRPr="008F65EA" w:rsidRDefault="00F5746A" w:rsidP="00F5746A">
      <w:pPr>
        <w:keepNext/>
        <w:keepLines/>
        <w:jc w:val="center"/>
        <w:outlineLvl w:val="0"/>
        <w:rPr>
          <w:rFonts w:ascii="Arial" w:hAnsi="Arial" w:cs="Arial"/>
          <w:sz w:val="20"/>
          <w:szCs w:val="20"/>
        </w:rPr>
      </w:pPr>
    </w:p>
    <w:p w14:paraId="7C90634A" w14:textId="77777777" w:rsidR="00F5746A" w:rsidRPr="008F65EA" w:rsidRDefault="00F5746A" w:rsidP="00F5746A">
      <w:pPr>
        <w:keepNext/>
        <w:keepLines/>
        <w:jc w:val="center"/>
        <w:outlineLvl w:val="0"/>
        <w:rPr>
          <w:rFonts w:ascii="Arial" w:hAnsi="Arial" w:cs="Arial"/>
          <w:sz w:val="20"/>
          <w:szCs w:val="20"/>
        </w:rPr>
      </w:pPr>
    </w:p>
    <w:p w14:paraId="4A3DFF8C" w14:textId="77777777" w:rsidR="00F5746A" w:rsidRDefault="00F5746A" w:rsidP="00F5746A">
      <w:pPr>
        <w:keepNext/>
        <w:keepLines/>
        <w:jc w:val="center"/>
        <w:outlineLvl w:val="0"/>
        <w:rPr>
          <w:rFonts w:ascii="Arial" w:hAnsi="Arial" w:cs="Arial"/>
          <w:sz w:val="20"/>
          <w:szCs w:val="20"/>
        </w:rPr>
      </w:pPr>
    </w:p>
    <w:p w14:paraId="47818CD4" w14:textId="77777777" w:rsidR="008F65EA" w:rsidRDefault="008F65EA" w:rsidP="00F5746A">
      <w:pPr>
        <w:keepNext/>
        <w:keepLines/>
        <w:jc w:val="center"/>
        <w:outlineLvl w:val="0"/>
        <w:rPr>
          <w:rFonts w:ascii="Arial" w:hAnsi="Arial" w:cs="Arial"/>
          <w:sz w:val="20"/>
          <w:szCs w:val="20"/>
        </w:rPr>
      </w:pPr>
    </w:p>
    <w:p w14:paraId="50047B3B" w14:textId="77777777" w:rsidR="008F65EA" w:rsidRPr="008F65EA" w:rsidRDefault="008F65EA" w:rsidP="00F5746A">
      <w:pPr>
        <w:keepNext/>
        <w:keepLines/>
        <w:jc w:val="center"/>
        <w:outlineLvl w:val="0"/>
        <w:rPr>
          <w:rFonts w:ascii="Arial" w:hAnsi="Arial" w:cs="Arial"/>
          <w:sz w:val="20"/>
          <w:szCs w:val="20"/>
        </w:rPr>
      </w:pPr>
    </w:p>
    <w:p w14:paraId="56F85495" w14:textId="77777777" w:rsidR="00F5746A" w:rsidRPr="008F65EA" w:rsidRDefault="00F5746A" w:rsidP="00F5746A">
      <w:pPr>
        <w:keepNext/>
        <w:keepLines/>
        <w:jc w:val="center"/>
        <w:outlineLvl w:val="0"/>
        <w:rPr>
          <w:rFonts w:ascii="Arial" w:hAnsi="Arial" w:cs="Arial"/>
          <w:sz w:val="20"/>
          <w:szCs w:val="20"/>
        </w:rPr>
      </w:pPr>
    </w:p>
    <w:p w14:paraId="0FD1C348" w14:textId="7A6829DC" w:rsidR="00F5746A" w:rsidRDefault="00F5746A" w:rsidP="00F5746A">
      <w:pPr>
        <w:jc w:val="both"/>
        <w:outlineLvl w:val="0"/>
        <w:rPr>
          <w:rFonts w:ascii="Arial" w:hAnsi="Arial" w:cs="Arial"/>
          <w:b/>
          <w:sz w:val="20"/>
          <w:szCs w:val="20"/>
        </w:rPr>
      </w:pPr>
      <w:r w:rsidRPr="008F65EA">
        <w:rPr>
          <w:rFonts w:ascii="Arial" w:hAnsi="Arial" w:cs="Arial"/>
          <w:b/>
          <w:sz w:val="20"/>
          <w:szCs w:val="20"/>
        </w:rPr>
        <w:t>ZATWIERDZAM:</w:t>
      </w:r>
    </w:p>
    <w:p w14:paraId="091ACE5E" w14:textId="646B9FEC" w:rsidR="008442FD" w:rsidRDefault="008442FD" w:rsidP="00F5746A">
      <w:pPr>
        <w:jc w:val="both"/>
        <w:outlineLvl w:val="0"/>
        <w:rPr>
          <w:rFonts w:ascii="Arial" w:hAnsi="Arial" w:cs="Arial"/>
          <w:b/>
          <w:sz w:val="20"/>
          <w:szCs w:val="20"/>
        </w:rPr>
      </w:pPr>
    </w:p>
    <w:p w14:paraId="586FC432" w14:textId="795B04EC" w:rsidR="008442FD" w:rsidRPr="008442FD" w:rsidRDefault="008442FD" w:rsidP="008442FD">
      <w:pPr>
        <w:jc w:val="both"/>
        <w:outlineLvl w:val="0"/>
        <w:rPr>
          <w:rFonts w:ascii="Arial" w:hAnsi="Arial" w:cs="Arial"/>
          <w:b/>
          <w:sz w:val="20"/>
          <w:szCs w:val="20"/>
        </w:rPr>
      </w:pPr>
      <w:r w:rsidRPr="008442FD">
        <w:rPr>
          <w:rFonts w:ascii="Arial" w:hAnsi="Arial" w:cs="Arial"/>
          <w:b/>
          <w:sz w:val="20"/>
          <w:szCs w:val="20"/>
        </w:rPr>
        <w:t xml:space="preserve">       </w:t>
      </w:r>
      <w:r>
        <w:rPr>
          <w:rFonts w:ascii="Arial" w:hAnsi="Arial" w:cs="Arial"/>
          <w:b/>
          <w:sz w:val="20"/>
          <w:szCs w:val="20"/>
        </w:rPr>
        <w:t xml:space="preserve">   </w:t>
      </w:r>
      <w:r w:rsidRPr="008442FD">
        <w:rPr>
          <w:rFonts w:ascii="Arial" w:hAnsi="Arial" w:cs="Arial"/>
          <w:b/>
          <w:sz w:val="20"/>
          <w:szCs w:val="20"/>
        </w:rPr>
        <w:t xml:space="preserve">Dyrektor </w:t>
      </w:r>
    </w:p>
    <w:p w14:paraId="52C692E5" w14:textId="4A59FD66" w:rsidR="008442FD" w:rsidRPr="008442FD" w:rsidRDefault="008442FD" w:rsidP="008442FD">
      <w:pPr>
        <w:jc w:val="both"/>
        <w:outlineLvl w:val="0"/>
        <w:rPr>
          <w:rFonts w:ascii="Arial" w:hAnsi="Arial" w:cs="Arial"/>
          <w:b/>
          <w:sz w:val="20"/>
          <w:szCs w:val="20"/>
        </w:rPr>
      </w:pPr>
      <w:r w:rsidRPr="008442FD">
        <w:rPr>
          <w:rFonts w:ascii="Arial" w:hAnsi="Arial" w:cs="Arial"/>
          <w:b/>
          <w:sz w:val="20"/>
          <w:szCs w:val="20"/>
        </w:rPr>
        <w:t xml:space="preserve"> </w:t>
      </w:r>
      <w:r>
        <w:rPr>
          <w:rFonts w:ascii="Arial" w:hAnsi="Arial" w:cs="Arial"/>
          <w:b/>
          <w:sz w:val="20"/>
          <w:szCs w:val="20"/>
        </w:rPr>
        <w:t xml:space="preserve">  </w:t>
      </w:r>
      <w:r w:rsidRPr="008442FD">
        <w:rPr>
          <w:rFonts w:ascii="Arial" w:hAnsi="Arial" w:cs="Arial"/>
          <w:b/>
          <w:sz w:val="20"/>
          <w:szCs w:val="20"/>
        </w:rPr>
        <w:t xml:space="preserve"> </w:t>
      </w:r>
      <w:r>
        <w:rPr>
          <w:rFonts w:ascii="Arial" w:hAnsi="Arial" w:cs="Arial"/>
          <w:b/>
          <w:sz w:val="20"/>
          <w:szCs w:val="20"/>
        </w:rPr>
        <w:t xml:space="preserve"> </w:t>
      </w:r>
      <w:r w:rsidRPr="008442FD">
        <w:rPr>
          <w:rFonts w:ascii="Arial" w:hAnsi="Arial" w:cs="Arial"/>
          <w:b/>
          <w:sz w:val="20"/>
          <w:szCs w:val="20"/>
        </w:rPr>
        <w:t>Biura Finansów</w:t>
      </w:r>
    </w:p>
    <w:p w14:paraId="4AC71AB8" w14:textId="33D8CDE4" w:rsidR="008442FD" w:rsidRDefault="008442FD" w:rsidP="008442FD">
      <w:pPr>
        <w:jc w:val="both"/>
        <w:outlineLvl w:val="0"/>
        <w:rPr>
          <w:rFonts w:ascii="Arial" w:hAnsi="Arial" w:cs="Arial"/>
          <w:b/>
          <w:sz w:val="20"/>
          <w:szCs w:val="20"/>
        </w:rPr>
      </w:pPr>
      <w:r>
        <w:rPr>
          <w:rFonts w:ascii="Arial" w:hAnsi="Arial" w:cs="Arial"/>
          <w:b/>
          <w:sz w:val="20"/>
          <w:szCs w:val="20"/>
        </w:rPr>
        <w:t xml:space="preserve">               </w:t>
      </w:r>
      <w:r w:rsidRPr="008442FD">
        <w:rPr>
          <w:rFonts w:ascii="Arial" w:hAnsi="Arial" w:cs="Arial"/>
          <w:b/>
          <w:sz w:val="20"/>
          <w:szCs w:val="20"/>
        </w:rPr>
        <w:t>/-/</w:t>
      </w:r>
    </w:p>
    <w:p w14:paraId="0FE30E48" w14:textId="6E338D78" w:rsidR="008442FD" w:rsidRPr="008F65EA" w:rsidRDefault="008442FD" w:rsidP="008442FD">
      <w:pPr>
        <w:jc w:val="both"/>
        <w:outlineLvl w:val="0"/>
        <w:rPr>
          <w:rFonts w:ascii="Arial" w:hAnsi="Arial" w:cs="Arial"/>
          <w:b/>
          <w:sz w:val="20"/>
          <w:szCs w:val="20"/>
        </w:rPr>
      </w:pPr>
      <w:r w:rsidRPr="008442FD">
        <w:rPr>
          <w:rFonts w:ascii="Arial" w:hAnsi="Arial" w:cs="Arial"/>
          <w:b/>
          <w:sz w:val="20"/>
          <w:szCs w:val="20"/>
        </w:rPr>
        <w:t>Jarosław Wyżgowski</w:t>
      </w:r>
    </w:p>
    <w:p w14:paraId="7D3D4AE3" w14:textId="77777777" w:rsidR="00F5746A" w:rsidRPr="008F65EA" w:rsidRDefault="00F5746A" w:rsidP="008F65EA">
      <w:pPr>
        <w:tabs>
          <w:tab w:val="left" w:pos="9070"/>
        </w:tabs>
        <w:ind w:right="4536"/>
        <w:jc w:val="center"/>
        <w:outlineLvl w:val="0"/>
        <w:rPr>
          <w:rFonts w:ascii="Arial" w:hAnsi="Arial" w:cs="Arial"/>
          <w:b/>
          <w:sz w:val="20"/>
          <w:szCs w:val="20"/>
        </w:rPr>
      </w:pPr>
    </w:p>
    <w:p w14:paraId="336EED56" w14:textId="77777777" w:rsidR="00F5746A" w:rsidRPr="008F65EA" w:rsidRDefault="00F5746A" w:rsidP="00F5746A">
      <w:pPr>
        <w:tabs>
          <w:tab w:val="left" w:pos="9070"/>
        </w:tabs>
        <w:ind w:right="4536"/>
        <w:jc w:val="right"/>
        <w:outlineLvl w:val="0"/>
        <w:rPr>
          <w:rFonts w:ascii="Arial" w:hAnsi="Arial" w:cs="Arial"/>
          <w:b/>
          <w:sz w:val="20"/>
          <w:szCs w:val="20"/>
        </w:rPr>
      </w:pPr>
    </w:p>
    <w:p w14:paraId="3D784D25" w14:textId="77777777" w:rsidR="008F65EA" w:rsidRDefault="008F65EA" w:rsidP="00F5746A">
      <w:pPr>
        <w:ind w:right="-2"/>
        <w:outlineLvl w:val="0"/>
        <w:rPr>
          <w:rFonts w:ascii="Arial" w:hAnsi="Arial" w:cs="Arial"/>
          <w:b/>
          <w:sz w:val="20"/>
          <w:szCs w:val="20"/>
        </w:rPr>
      </w:pPr>
    </w:p>
    <w:p w14:paraId="4B3457FC" w14:textId="77777777" w:rsidR="008F65EA" w:rsidRDefault="008F65EA" w:rsidP="00F5746A">
      <w:pPr>
        <w:ind w:right="-2"/>
        <w:outlineLvl w:val="0"/>
        <w:rPr>
          <w:rFonts w:ascii="Arial" w:hAnsi="Arial" w:cs="Arial"/>
          <w:b/>
          <w:sz w:val="20"/>
          <w:szCs w:val="20"/>
        </w:rPr>
      </w:pPr>
    </w:p>
    <w:p w14:paraId="32204CB1" w14:textId="77777777" w:rsidR="008F65EA" w:rsidRDefault="008F65EA" w:rsidP="00F5746A">
      <w:pPr>
        <w:ind w:right="-2"/>
        <w:outlineLvl w:val="0"/>
        <w:rPr>
          <w:rFonts w:ascii="Arial" w:hAnsi="Arial" w:cs="Arial"/>
          <w:b/>
          <w:sz w:val="20"/>
          <w:szCs w:val="20"/>
        </w:rPr>
      </w:pPr>
    </w:p>
    <w:p w14:paraId="1C2AFC98" w14:textId="77777777" w:rsidR="008F65EA" w:rsidRPr="008F65EA" w:rsidRDefault="008F65EA" w:rsidP="00F5746A">
      <w:pPr>
        <w:ind w:right="-2"/>
        <w:outlineLvl w:val="0"/>
        <w:rPr>
          <w:rFonts w:ascii="Arial" w:hAnsi="Arial" w:cs="Arial"/>
          <w:b/>
          <w:sz w:val="20"/>
          <w:szCs w:val="20"/>
        </w:rPr>
      </w:pPr>
    </w:p>
    <w:p w14:paraId="382901FA" w14:textId="77777777" w:rsidR="00F5746A" w:rsidRPr="008F65EA" w:rsidRDefault="00F5746A" w:rsidP="00F5746A">
      <w:pPr>
        <w:ind w:right="-2"/>
        <w:outlineLvl w:val="0"/>
        <w:rPr>
          <w:rFonts w:ascii="Arial" w:hAnsi="Arial" w:cs="Arial"/>
          <w:b/>
          <w:sz w:val="20"/>
          <w:szCs w:val="20"/>
        </w:rPr>
      </w:pPr>
    </w:p>
    <w:p w14:paraId="183D947C" w14:textId="456AEF1D" w:rsidR="00F5746A" w:rsidRPr="008F65EA" w:rsidRDefault="00F5746A" w:rsidP="00F5746A">
      <w:pPr>
        <w:ind w:right="-2"/>
        <w:jc w:val="center"/>
        <w:outlineLvl w:val="0"/>
        <w:rPr>
          <w:rFonts w:ascii="Arial" w:hAnsi="Arial" w:cs="Arial"/>
          <w:b/>
          <w:sz w:val="20"/>
          <w:szCs w:val="20"/>
        </w:rPr>
      </w:pPr>
      <w:r w:rsidRPr="008F65EA">
        <w:rPr>
          <w:rFonts w:ascii="Arial" w:hAnsi="Arial" w:cs="Arial"/>
          <w:b/>
          <w:sz w:val="20"/>
          <w:szCs w:val="20"/>
        </w:rPr>
        <w:t xml:space="preserve">Warszawa, dnia  </w:t>
      </w:r>
      <w:r w:rsidR="008442FD">
        <w:rPr>
          <w:rFonts w:ascii="Arial" w:hAnsi="Arial" w:cs="Arial"/>
          <w:b/>
          <w:sz w:val="20"/>
          <w:szCs w:val="20"/>
        </w:rPr>
        <w:t>16</w:t>
      </w:r>
      <w:r w:rsidRPr="008F65EA">
        <w:rPr>
          <w:rFonts w:ascii="Arial" w:hAnsi="Arial" w:cs="Arial"/>
          <w:b/>
          <w:sz w:val="20"/>
          <w:szCs w:val="20"/>
        </w:rPr>
        <w:t xml:space="preserve">  </w:t>
      </w:r>
      <w:r w:rsidR="00F01926">
        <w:rPr>
          <w:rFonts w:ascii="Arial" w:hAnsi="Arial" w:cs="Arial"/>
          <w:b/>
          <w:sz w:val="20"/>
          <w:szCs w:val="20"/>
        </w:rPr>
        <w:t>listopada</w:t>
      </w:r>
      <w:r w:rsidR="007D276E" w:rsidRPr="008F65EA">
        <w:rPr>
          <w:rFonts w:ascii="Arial" w:hAnsi="Arial" w:cs="Arial"/>
          <w:b/>
          <w:sz w:val="20"/>
          <w:szCs w:val="20"/>
        </w:rPr>
        <w:t xml:space="preserve"> </w:t>
      </w:r>
      <w:r w:rsidRPr="008F65EA">
        <w:rPr>
          <w:rFonts w:ascii="Arial" w:hAnsi="Arial" w:cs="Arial"/>
          <w:b/>
          <w:sz w:val="20"/>
          <w:szCs w:val="20"/>
        </w:rPr>
        <w:t>20</w:t>
      </w:r>
      <w:r w:rsidR="007951ED">
        <w:rPr>
          <w:rFonts w:ascii="Arial" w:hAnsi="Arial" w:cs="Arial"/>
          <w:b/>
          <w:sz w:val="20"/>
          <w:szCs w:val="20"/>
        </w:rPr>
        <w:t>20</w:t>
      </w:r>
      <w:r w:rsidRPr="008F65EA">
        <w:rPr>
          <w:rFonts w:ascii="Arial" w:hAnsi="Arial" w:cs="Arial"/>
          <w:b/>
          <w:sz w:val="20"/>
          <w:szCs w:val="20"/>
        </w:rPr>
        <w:t xml:space="preserve"> r.</w:t>
      </w:r>
    </w:p>
    <w:p w14:paraId="0D762986" w14:textId="77777777" w:rsidR="00F5746A" w:rsidRPr="008F65EA" w:rsidRDefault="00F5746A" w:rsidP="00F5746A">
      <w:pPr>
        <w:spacing w:after="160" w:line="259" w:lineRule="auto"/>
        <w:rPr>
          <w:rFonts w:ascii="Arial" w:hAnsi="Arial" w:cs="Arial"/>
          <w:b/>
          <w:bCs/>
          <w:sz w:val="20"/>
          <w:szCs w:val="20"/>
        </w:rPr>
      </w:pPr>
      <w:r w:rsidRPr="008F65EA">
        <w:rPr>
          <w:rFonts w:ascii="Arial" w:hAnsi="Arial" w:cs="Arial"/>
          <w:b/>
          <w:bCs/>
          <w:sz w:val="20"/>
          <w:szCs w:val="20"/>
        </w:rPr>
        <w:br w:type="page"/>
      </w:r>
      <w:r w:rsidRPr="008F65EA">
        <w:rPr>
          <w:rFonts w:ascii="Arial" w:hAnsi="Arial" w:cs="Arial"/>
          <w:b/>
          <w:bCs/>
          <w:sz w:val="20"/>
          <w:szCs w:val="20"/>
        </w:rPr>
        <w:lastRenderedPageBreak/>
        <w:t xml:space="preserve">Specyfikacja Istotnych Warunków Zamówienia (SIWZ) zawiera: </w:t>
      </w:r>
    </w:p>
    <w:p w14:paraId="0923B04E" w14:textId="77777777" w:rsidR="00F5746A" w:rsidRPr="008F65EA" w:rsidRDefault="00F5746A" w:rsidP="00F5746A">
      <w:pPr>
        <w:jc w:val="center"/>
        <w:rPr>
          <w:rFonts w:ascii="Arial" w:hAnsi="Arial" w:cs="Arial"/>
          <w:sz w:val="18"/>
          <w:szCs w:val="18"/>
        </w:rPr>
      </w:pPr>
    </w:p>
    <w:p w14:paraId="392F63C6" w14:textId="77777777" w:rsidR="00F5746A" w:rsidRPr="008F65EA" w:rsidRDefault="00F5746A" w:rsidP="00F5746A">
      <w:pPr>
        <w:jc w:val="center"/>
        <w:rPr>
          <w:rFonts w:ascii="Arial" w:hAnsi="Arial" w:cs="Arial"/>
          <w:sz w:val="18"/>
          <w:szCs w:val="18"/>
        </w:rPr>
      </w:pPr>
    </w:p>
    <w:p w14:paraId="6A1368B0" w14:textId="77777777" w:rsidR="00F5746A" w:rsidRPr="008F65EA" w:rsidRDefault="00F5746A" w:rsidP="00F5746A">
      <w:pPr>
        <w:jc w:val="center"/>
        <w:rPr>
          <w:rFonts w:ascii="Arial" w:hAnsi="Arial" w:cs="Arial"/>
          <w:sz w:val="18"/>
          <w:szCs w:val="18"/>
        </w:rPr>
      </w:pPr>
    </w:p>
    <w:p w14:paraId="05A405E7" w14:textId="77777777" w:rsidR="00F5746A" w:rsidRPr="008F65EA" w:rsidRDefault="00F5746A" w:rsidP="00F5746A">
      <w:pPr>
        <w:ind w:left="1440" w:hanging="1440"/>
        <w:rPr>
          <w:rFonts w:ascii="Arial" w:hAnsi="Arial" w:cs="Arial"/>
          <w:b/>
          <w:bCs/>
          <w:sz w:val="20"/>
          <w:szCs w:val="18"/>
        </w:rPr>
      </w:pPr>
      <w:r w:rsidRPr="008F65EA">
        <w:rPr>
          <w:rFonts w:ascii="Arial" w:hAnsi="Arial" w:cs="Arial"/>
          <w:b/>
          <w:bCs/>
          <w:sz w:val="20"/>
          <w:szCs w:val="18"/>
        </w:rPr>
        <w:t>Tom I:</w:t>
      </w:r>
      <w:r w:rsidRPr="008F65EA">
        <w:rPr>
          <w:rFonts w:ascii="Arial" w:hAnsi="Arial" w:cs="Arial"/>
          <w:b/>
          <w:bCs/>
          <w:sz w:val="20"/>
          <w:szCs w:val="18"/>
        </w:rPr>
        <w:tab/>
        <w:t>INSTRUKCJA DLA WYKONAWCÓW</w:t>
      </w:r>
    </w:p>
    <w:p w14:paraId="008319DB" w14:textId="77777777" w:rsidR="00F5746A" w:rsidRPr="008F65EA" w:rsidRDefault="00F5746A" w:rsidP="00F5746A">
      <w:pPr>
        <w:rPr>
          <w:rFonts w:ascii="Arial" w:hAnsi="Arial" w:cs="Arial"/>
          <w:sz w:val="20"/>
          <w:szCs w:val="18"/>
        </w:rPr>
      </w:pPr>
    </w:p>
    <w:p w14:paraId="40839D1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1</w:t>
      </w:r>
      <w:r w:rsidRPr="008F65EA">
        <w:rPr>
          <w:rFonts w:ascii="Arial" w:hAnsi="Arial" w:cs="Arial"/>
          <w:b/>
          <w:bCs/>
          <w:sz w:val="20"/>
          <w:szCs w:val="18"/>
        </w:rPr>
        <w:tab/>
        <w:t>Instrukcja dla Wykonawców (IDW):</w:t>
      </w:r>
    </w:p>
    <w:p w14:paraId="142EF7A5" w14:textId="77777777" w:rsidR="00F5746A" w:rsidRPr="008F65EA" w:rsidRDefault="00F5746A" w:rsidP="00F5746A">
      <w:pPr>
        <w:rPr>
          <w:rFonts w:ascii="Arial" w:hAnsi="Arial" w:cs="Arial"/>
          <w:b/>
          <w:bCs/>
          <w:sz w:val="20"/>
          <w:szCs w:val="18"/>
        </w:rPr>
      </w:pPr>
    </w:p>
    <w:p w14:paraId="68DF23E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2</w:t>
      </w:r>
      <w:r w:rsidRPr="008F65EA">
        <w:rPr>
          <w:rFonts w:ascii="Arial" w:hAnsi="Arial" w:cs="Arial"/>
          <w:b/>
          <w:bCs/>
          <w:sz w:val="20"/>
          <w:szCs w:val="18"/>
        </w:rPr>
        <w:tab/>
        <w:t>Oferta wraz z Formularzami:</w:t>
      </w:r>
    </w:p>
    <w:p w14:paraId="5371EA4D" w14:textId="77777777" w:rsidR="00F5746A" w:rsidRPr="008F65EA" w:rsidRDefault="00F5746A" w:rsidP="00F5746A">
      <w:pPr>
        <w:ind w:left="3060" w:hanging="1620"/>
        <w:rPr>
          <w:rFonts w:ascii="Arial" w:hAnsi="Arial" w:cs="Arial"/>
          <w:bCs/>
          <w:sz w:val="20"/>
          <w:szCs w:val="18"/>
          <w:highlight w:val="yellow"/>
        </w:rPr>
      </w:pPr>
    </w:p>
    <w:p w14:paraId="54367672" w14:textId="77777777" w:rsidR="00F5746A" w:rsidRPr="008F65EA" w:rsidRDefault="00F5746A" w:rsidP="0074271E">
      <w:pPr>
        <w:ind w:left="3060" w:hanging="1620"/>
        <w:jc w:val="both"/>
        <w:rPr>
          <w:rFonts w:ascii="Arial" w:hAnsi="Arial" w:cs="Arial"/>
          <w:bCs/>
          <w:sz w:val="20"/>
          <w:szCs w:val="18"/>
        </w:rPr>
      </w:pPr>
      <w:r w:rsidRPr="008F65EA">
        <w:rPr>
          <w:rFonts w:ascii="Arial" w:hAnsi="Arial" w:cs="Arial"/>
          <w:bCs/>
          <w:sz w:val="20"/>
          <w:szCs w:val="18"/>
        </w:rPr>
        <w:t>Formularz 2.1</w:t>
      </w:r>
      <w:r w:rsidRPr="008F65EA">
        <w:rPr>
          <w:rFonts w:ascii="Arial" w:hAnsi="Arial" w:cs="Arial"/>
          <w:bCs/>
          <w:sz w:val="20"/>
          <w:szCs w:val="18"/>
        </w:rPr>
        <w:tab/>
        <w:t>Oświadczenie o niepodleganiu wykluczeniu</w:t>
      </w:r>
    </w:p>
    <w:p w14:paraId="486AD186" w14:textId="77777777" w:rsidR="00F5746A" w:rsidRPr="008F65EA" w:rsidRDefault="00F5746A" w:rsidP="00E52538">
      <w:pPr>
        <w:ind w:left="3060" w:hanging="1620"/>
        <w:rPr>
          <w:rFonts w:ascii="Arial" w:hAnsi="Arial" w:cs="Arial"/>
          <w:bCs/>
          <w:sz w:val="20"/>
          <w:szCs w:val="18"/>
        </w:rPr>
      </w:pPr>
      <w:r w:rsidRPr="008F65EA">
        <w:rPr>
          <w:rFonts w:ascii="Arial" w:hAnsi="Arial" w:cs="Arial"/>
          <w:bCs/>
          <w:sz w:val="20"/>
          <w:szCs w:val="18"/>
        </w:rPr>
        <w:t>Formularz 2.2</w:t>
      </w:r>
      <w:r w:rsidRPr="008F65EA">
        <w:rPr>
          <w:rFonts w:ascii="Arial" w:hAnsi="Arial" w:cs="Arial"/>
          <w:bCs/>
          <w:sz w:val="20"/>
          <w:szCs w:val="18"/>
        </w:rPr>
        <w:tab/>
        <w:t xml:space="preserve">Oświadczenie o spełnianiu warunków udziału </w:t>
      </w:r>
      <w:r w:rsidRPr="008F65EA">
        <w:rPr>
          <w:rFonts w:ascii="Arial" w:hAnsi="Arial" w:cs="Arial"/>
          <w:bCs/>
          <w:sz w:val="20"/>
          <w:szCs w:val="18"/>
        </w:rPr>
        <w:br/>
        <w:t>w postępowaniu</w:t>
      </w:r>
      <w:r w:rsidRPr="008F65EA" w:rsidDel="009605A7">
        <w:rPr>
          <w:rFonts w:ascii="Arial" w:hAnsi="Arial" w:cs="Arial"/>
          <w:bCs/>
          <w:sz w:val="20"/>
          <w:szCs w:val="18"/>
        </w:rPr>
        <w:t xml:space="preserve"> </w:t>
      </w:r>
    </w:p>
    <w:p w14:paraId="44F4E0EA" w14:textId="77777777" w:rsidR="008F65EA" w:rsidRDefault="008F65EA" w:rsidP="00E52538">
      <w:pPr>
        <w:ind w:left="3060" w:hanging="1620"/>
        <w:jc w:val="both"/>
        <w:rPr>
          <w:rFonts w:ascii="Arial" w:hAnsi="Arial" w:cs="Arial"/>
          <w:bCs/>
          <w:sz w:val="20"/>
          <w:szCs w:val="18"/>
        </w:rPr>
      </w:pPr>
      <w:r w:rsidRPr="008F65EA">
        <w:rPr>
          <w:rFonts w:ascii="Arial" w:hAnsi="Arial" w:cs="Arial"/>
          <w:bCs/>
          <w:sz w:val="20"/>
          <w:szCs w:val="18"/>
        </w:rPr>
        <w:t>Formularz 2.3</w:t>
      </w:r>
      <w:r w:rsidRPr="008F65EA">
        <w:rPr>
          <w:rFonts w:ascii="Arial" w:hAnsi="Arial" w:cs="Arial"/>
          <w:bCs/>
          <w:sz w:val="20"/>
          <w:szCs w:val="18"/>
        </w:rPr>
        <w:tab/>
        <w:t xml:space="preserve">Zobowiązanie do oddania do dyspozycji Wykonawcy niezbędnych zasobów na potrzeby realizacji zamówienia </w:t>
      </w:r>
    </w:p>
    <w:p w14:paraId="016545AE" w14:textId="7CF80867" w:rsidR="001F296E" w:rsidRPr="001F296E" w:rsidRDefault="001F296E" w:rsidP="00E52538">
      <w:pPr>
        <w:ind w:left="3062" w:hanging="1622"/>
        <w:jc w:val="both"/>
        <w:rPr>
          <w:rFonts w:ascii="Arial" w:hAnsi="Arial" w:cs="Arial"/>
          <w:sz w:val="20"/>
          <w:szCs w:val="20"/>
        </w:rPr>
      </w:pPr>
      <w:r>
        <w:rPr>
          <w:rFonts w:ascii="Arial" w:hAnsi="Arial" w:cs="Arial"/>
          <w:sz w:val="20"/>
          <w:szCs w:val="20"/>
        </w:rPr>
        <w:t xml:space="preserve">Formularz </w:t>
      </w:r>
      <w:r w:rsidR="005F2C0F">
        <w:rPr>
          <w:rFonts w:ascii="Arial" w:hAnsi="Arial" w:cs="Arial"/>
          <w:sz w:val="20"/>
          <w:szCs w:val="20"/>
        </w:rPr>
        <w:t>2</w:t>
      </w:r>
      <w:r>
        <w:rPr>
          <w:rFonts w:ascii="Arial" w:hAnsi="Arial" w:cs="Arial"/>
          <w:sz w:val="20"/>
          <w:szCs w:val="20"/>
        </w:rPr>
        <w:t>.</w:t>
      </w:r>
      <w:r w:rsidR="005F2C0F">
        <w:rPr>
          <w:rFonts w:ascii="Arial" w:hAnsi="Arial" w:cs="Arial"/>
          <w:sz w:val="20"/>
          <w:szCs w:val="20"/>
        </w:rPr>
        <w:t>4</w:t>
      </w:r>
      <w:r>
        <w:rPr>
          <w:rFonts w:ascii="Arial" w:hAnsi="Arial" w:cs="Arial"/>
          <w:sz w:val="20"/>
          <w:szCs w:val="20"/>
        </w:rPr>
        <w:t xml:space="preserve">. </w:t>
      </w:r>
      <w:r>
        <w:rPr>
          <w:rFonts w:ascii="Arial" w:hAnsi="Arial" w:cs="Arial"/>
          <w:sz w:val="20"/>
          <w:szCs w:val="20"/>
        </w:rPr>
        <w:tab/>
        <w:t>Wykaz osób</w:t>
      </w:r>
      <w:r w:rsidR="004107C8">
        <w:rPr>
          <w:rFonts w:ascii="Arial" w:hAnsi="Arial" w:cs="Arial"/>
          <w:sz w:val="20"/>
          <w:szCs w:val="20"/>
        </w:rPr>
        <w:t xml:space="preserve"> – część A i część B</w:t>
      </w:r>
    </w:p>
    <w:p w14:paraId="252EE16E" w14:textId="77777777" w:rsidR="008F65EA" w:rsidRPr="008F65EA" w:rsidRDefault="008F65EA" w:rsidP="00E52538">
      <w:pPr>
        <w:ind w:left="3060" w:hanging="1620"/>
        <w:rPr>
          <w:rFonts w:ascii="Arial" w:hAnsi="Arial" w:cs="Arial"/>
          <w:bCs/>
          <w:sz w:val="20"/>
          <w:szCs w:val="18"/>
        </w:rPr>
      </w:pPr>
      <w:r w:rsidRPr="008F65EA">
        <w:rPr>
          <w:rFonts w:ascii="Arial" w:hAnsi="Arial" w:cs="Arial"/>
          <w:bCs/>
          <w:sz w:val="20"/>
          <w:szCs w:val="18"/>
        </w:rPr>
        <w:tab/>
      </w:r>
    </w:p>
    <w:p w14:paraId="128AFBCD" w14:textId="77777777" w:rsidR="00F5746A" w:rsidRPr="008F65EA" w:rsidRDefault="00F5746A" w:rsidP="00E52538">
      <w:pPr>
        <w:ind w:left="1440" w:hanging="1440"/>
        <w:jc w:val="both"/>
        <w:rPr>
          <w:rFonts w:ascii="Arial" w:hAnsi="Arial" w:cs="Arial"/>
          <w:b/>
          <w:bCs/>
          <w:i/>
          <w:sz w:val="20"/>
          <w:szCs w:val="18"/>
        </w:rPr>
      </w:pPr>
      <w:r w:rsidRPr="008F65EA">
        <w:rPr>
          <w:rFonts w:ascii="Arial" w:hAnsi="Arial" w:cs="Arial"/>
          <w:b/>
          <w:bCs/>
          <w:sz w:val="20"/>
          <w:szCs w:val="18"/>
        </w:rPr>
        <w:t>Rozdział 3</w:t>
      </w:r>
      <w:r w:rsidRPr="008F65EA">
        <w:rPr>
          <w:rFonts w:ascii="Arial" w:hAnsi="Arial" w:cs="Arial"/>
          <w:b/>
          <w:bCs/>
          <w:i/>
          <w:sz w:val="20"/>
          <w:szCs w:val="18"/>
        </w:rPr>
        <w:tab/>
      </w:r>
      <w:r w:rsidRPr="008F65EA">
        <w:rPr>
          <w:rFonts w:ascii="Arial" w:hAnsi="Arial" w:cs="Arial"/>
          <w:b/>
          <w:bCs/>
          <w:sz w:val="20"/>
          <w:szCs w:val="18"/>
        </w:rPr>
        <w:t>Wzory oświadczeń</w:t>
      </w:r>
    </w:p>
    <w:p w14:paraId="78EAA759" w14:textId="77777777" w:rsidR="00F5746A" w:rsidRPr="008F65EA" w:rsidRDefault="00F5746A" w:rsidP="00E52538">
      <w:pPr>
        <w:ind w:left="3062" w:hanging="1622"/>
        <w:jc w:val="both"/>
        <w:rPr>
          <w:rFonts w:ascii="Arial" w:hAnsi="Arial" w:cs="Arial"/>
          <w:sz w:val="20"/>
          <w:szCs w:val="20"/>
        </w:rPr>
      </w:pPr>
      <w:r w:rsidRPr="008F65EA">
        <w:rPr>
          <w:rFonts w:ascii="Arial" w:hAnsi="Arial" w:cs="Arial"/>
          <w:sz w:val="20"/>
          <w:szCs w:val="20"/>
        </w:rPr>
        <w:t>Formularz 3.1</w:t>
      </w:r>
      <w:r w:rsidRPr="008F65EA">
        <w:rPr>
          <w:rFonts w:ascii="Arial" w:hAnsi="Arial" w:cs="Arial"/>
          <w:sz w:val="20"/>
          <w:szCs w:val="20"/>
        </w:rPr>
        <w:tab/>
        <w:t>Oświadczenie o przynależ</w:t>
      </w:r>
      <w:r w:rsidR="00F6297C">
        <w:rPr>
          <w:rFonts w:ascii="Arial" w:hAnsi="Arial" w:cs="Arial"/>
          <w:sz w:val="20"/>
          <w:szCs w:val="20"/>
        </w:rPr>
        <w:t xml:space="preserve">ności lub braku przynależności </w:t>
      </w:r>
      <w:r w:rsidR="00F6297C">
        <w:rPr>
          <w:rFonts w:ascii="Arial" w:hAnsi="Arial" w:cs="Arial"/>
          <w:sz w:val="20"/>
          <w:szCs w:val="20"/>
        </w:rPr>
        <w:br/>
      </w:r>
      <w:r w:rsidRPr="008F65EA">
        <w:rPr>
          <w:rFonts w:ascii="Arial" w:hAnsi="Arial" w:cs="Arial"/>
          <w:sz w:val="20"/>
          <w:szCs w:val="20"/>
        </w:rPr>
        <w:t>do tej samej grupy kapitałowej, o której mowa w art. 24 ust. 1 pkt 23 ustawy Prawo zamówień publicznych</w:t>
      </w:r>
    </w:p>
    <w:p w14:paraId="5D22E88B" w14:textId="77777777" w:rsidR="00F5746A" w:rsidRDefault="00F5746A" w:rsidP="00E52538">
      <w:pPr>
        <w:ind w:left="3062" w:hanging="1622"/>
        <w:jc w:val="both"/>
        <w:rPr>
          <w:rFonts w:ascii="Arial" w:hAnsi="Arial" w:cs="Arial"/>
          <w:sz w:val="20"/>
          <w:szCs w:val="20"/>
        </w:rPr>
      </w:pPr>
      <w:r w:rsidRPr="008F65EA">
        <w:rPr>
          <w:rFonts w:ascii="Arial" w:hAnsi="Arial" w:cs="Arial"/>
          <w:sz w:val="20"/>
          <w:szCs w:val="20"/>
        </w:rPr>
        <w:t>Formularz 3.2</w:t>
      </w:r>
      <w:r w:rsidRPr="008F65EA">
        <w:rPr>
          <w:rFonts w:ascii="Arial" w:hAnsi="Arial" w:cs="Arial"/>
          <w:sz w:val="20"/>
          <w:szCs w:val="20"/>
        </w:rPr>
        <w:tab/>
        <w:t>Wykaz usług</w:t>
      </w:r>
    </w:p>
    <w:p w14:paraId="1F40119D" w14:textId="77777777" w:rsidR="00F5746A" w:rsidRPr="008F65EA" w:rsidRDefault="00F5746A" w:rsidP="00F5746A">
      <w:pPr>
        <w:spacing w:before="120"/>
        <w:ind w:left="3062" w:hanging="1622"/>
        <w:jc w:val="both"/>
        <w:rPr>
          <w:rFonts w:ascii="Arial" w:hAnsi="Arial" w:cs="Arial"/>
          <w:sz w:val="20"/>
          <w:szCs w:val="18"/>
        </w:rPr>
      </w:pPr>
    </w:p>
    <w:p w14:paraId="77F063D6" w14:textId="526C35FF" w:rsidR="00F5746A" w:rsidRPr="008F65EA" w:rsidRDefault="00F5746A" w:rsidP="00F6297C">
      <w:pPr>
        <w:ind w:left="1418" w:hanging="1418"/>
        <w:rPr>
          <w:rStyle w:val="tekstdokbold"/>
          <w:rFonts w:ascii="Arial" w:hAnsi="Arial" w:cs="Arial"/>
          <w:bCs w:val="0"/>
          <w:sz w:val="20"/>
          <w:szCs w:val="18"/>
        </w:rPr>
      </w:pPr>
      <w:r w:rsidRPr="008F65EA">
        <w:rPr>
          <w:rFonts w:ascii="Arial" w:hAnsi="Arial" w:cs="Arial"/>
          <w:b/>
          <w:bCs/>
          <w:sz w:val="20"/>
          <w:szCs w:val="18"/>
        </w:rPr>
        <w:t>Tom II:</w:t>
      </w:r>
      <w:r w:rsidR="00052DE0">
        <w:rPr>
          <w:rStyle w:val="tekstdokbold"/>
          <w:rFonts w:ascii="Arial" w:hAnsi="Arial" w:cs="Arial"/>
          <w:bCs w:val="0"/>
          <w:sz w:val="20"/>
          <w:szCs w:val="18"/>
        </w:rPr>
        <w:t xml:space="preserve"> </w:t>
      </w:r>
      <w:r w:rsidR="00F6297C">
        <w:rPr>
          <w:rStyle w:val="tekstdokbold"/>
          <w:rFonts w:ascii="Arial" w:hAnsi="Arial" w:cs="Arial"/>
          <w:bCs w:val="0"/>
          <w:sz w:val="20"/>
          <w:szCs w:val="18"/>
        </w:rPr>
        <w:tab/>
      </w:r>
      <w:r w:rsidR="00894D57">
        <w:rPr>
          <w:rStyle w:val="tekstdokbold"/>
          <w:rFonts w:ascii="Arial" w:hAnsi="Arial" w:cs="Arial"/>
          <w:bCs w:val="0"/>
          <w:sz w:val="20"/>
          <w:szCs w:val="18"/>
        </w:rPr>
        <w:t>Istotne dla Stron Postanowienia Umowy</w:t>
      </w:r>
    </w:p>
    <w:p w14:paraId="5C330499" w14:textId="77777777" w:rsidR="00AE2B87" w:rsidRPr="008F65EA" w:rsidRDefault="00AE2B87" w:rsidP="00AE2B87">
      <w:pPr>
        <w:ind w:left="1440" w:hanging="1440"/>
        <w:rPr>
          <w:rFonts w:ascii="Arial" w:hAnsi="Arial" w:cs="Arial"/>
          <w:b/>
          <w:bCs/>
          <w:sz w:val="20"/>
          <w:szCs w:val="18"/>
        </w:rPr>
      </w:pPr>
      <w:r w:rsidRPr="008F65EA">
        <w:rPr>
          <w:rFonts w:ascii="Arial" w:hAnsi="Arial" w:cs="Arial"/>
          <w:b/>
          <w:bCs/>
          <w:sz w:val="20"/>
          <w:szCs w:val="18"/>
        </w:rPr>
        <w:t xml:space="preserve">Tom </w:t>
      </w:r>
      <w:r>
        <w:rPr>
          <w:rFonts w:ascii="Arial" w:hAnsi="Arial" w:cs="Arial"/>
          <w:b/>
          <w:bCs/>
          <w:sz w:val="20"/>
          <w:szCs w:val="18"/>
        </w:rPr>
        <w:t>II</w:t>
      </w:r>
      <w:r w:rsidR="00F6297C">
        <w:rPr>
          <w:rFonts w:ascii="Arial" w:hAnsi="Arial" w:cs="Arial"/>
          <w:b/>
          <w:bCs/>
          <w:sz w:val="20"/>
          <w:szCs w:val="18"/>
        </w:rPr>
        <w:t>I:</w:t>
      </w:r>
      <w:r w:rsidR="00F6297C">
        <w:rPr>
          <w:rFonts w:ascii="Arial" w:hAnsi="Arial" w:cs="Arial"/>
          <w:b/>
          <w:bCs/>
          <w:sz w:val="20"/>
          <w:szCs w:val="18"/>
        </w:rPr>
        <w:tab/>
        <w:t>OPIS PRZEDMIOTU ZAMÓWIENIA</w:t>
      </w:r>
      <w:r>
        <w:rPr>
          <w:rFonts w:ascii="Arial" w:hAnsi="Arial" w:cs="Arial"/>
          <w:b/>
          <w:bCs/>
          <w:sz w:val="20"/>
          <w:szCs w:val="18"/>
        </w:rPr>
        <w:t xml:space="preserve"> (OPZ)</w:t>
      </w:r>
    </w:p>
    <w:p w14:paraId="2C44452A" w14:textId="77777777" w:rsidR="00F5746A" w:rsidRPr="008F65EA" w:rsidRDefault="00F5746A" w:rsidP="00F5746A">
      <w:pPr>
        <w:ind w:left="1418" w:hanging="1418"/>
        <w:jc w:val="both"/>
        <w:rPr>
          <w:rFonts w:ascii="Arial" w:hAnsi="Arial" w:cs="Arial"/>
          <w:b/>
          <w:sz w:val="20"/>
          <w:szCs w:val="20"/>
        </w:rPr>
      </w:pPr>
    </w:p>
    <w:p w14:paraId="521E1F18" w14:textId="77777777" w:rsidR="006A0CCD" w:rsidRPr="001F3326" w:rsidRDefault="006A0CCD" w:rsidP="00971E0C">
      <w:pPr>
        <w:jc w:val="both"/>
        <w:rPr>
          <w:rFonts w:ascii="Arial" w:hAnsi="Arial" w:cs="Arial"/>
          <w:sz w:val="20"/>
          <w:szCs w:val="20"/>
        </w:rPr>
      </w:pPr>
    </w:p>
    <w:p w14:paraId="689BB674" w14:textId="77777777" w:rsidR="006A0CCD" w:rsidRPr="001F3326" w:rsidRDefault="006A0CCD" w:rsidP="00971E0C">
      <w:pPr>
        <w:jc w:val="both"/>
        <w:rPr>
          <w:rFonts w:ascii="Arial" w:hAnsi="Arial" w:cs="Arial"/>
          <w:b/>
          <w:bCs/>
          <w:sz w:val="20"/>
          <w:szCs w:val="20"/>
        </w:rPr>
      </w:pPr>
    </w:p>
    <w:p w14:paraId="38B37F12" w14:textId="77777777" w:rsidR="006A0CCD" w:rsidRPr="001F3326" w:rsidRDefault="006A0CCD" w:rsidP="00971E0C">
      <w:pPr>
        <w:jc w:val="both"/>
        <w:rPr>
          <w:rFonts w:ascii="Arial" w:hAnsi="Arial" w:cs="Arial"/>
          <w:b/>
          <w:bCs/>
          <w:sz w:val="20"/>
          <w:szCs w:val="20"/>
        </w:rPr>
      </w:pPr>
    </w:p>
    <w:p w14:paraId="591EA3D7" w14:textId="77777777" w:rsidR="00BE245A" w:rsidRPr="001F3326" w:rsidRDefault="00BE245A" w:rsidP="002A7A9B">
      <w:pPr>
        <w:rPr>
          <w:rFonts w:ascii="Arial" w:hAnsi="Arial" w:cs="Arial"/>
          <w:sz w:val="20"/>
          <w:szCs w:val="20"/>
        </w:rPr>
      </w:pPr>
    </w:p>
    <w:p w14:paraId="078041D4" w14:textId="77777777" w:rsidR="00BE245A" w:rsidRPr="001F3326" w:rsidRDefault="00BE245A" w:rsidP="002A7A9B">
      <w:pPr>
        <w:rPr>
          <w:rFonts w:ascii="Arial" w:hAnsi="Arial" w:cs="Arial"/>
          <w:b/>
          <w:bCs/>
          <w:sz w:val="20"/>
          <w:szCs w:val="20"/>
        </w:rPr>
      </w:pPr>
    </w:p>
    <w:p w14:paraId="5E6A29DF" w14:textId="77777777" w:rsidR="00005F02" w:rsidRPr="008F1E5F" w:rsidRDefault="00BE245A" w:rsidP="002A7A9B">
      <w:pPr>
        <w:pStyle w:val="Tekstpodstawowy"/>
        <w:ind w:right="-427"/>
        <w:jc w:val="center"/>
        <w:rPr>
          <w:b/>
          <w:bCs/>
          <w:sz w:val="20"/>
          <w:szCs w:val="20"/>
        </w:rPr>
      </w:pPr>
      <w:r w:rsidRPr="001F3326">
        <w:rPr>
          <w:sz w:val="20"/>
          <w:szCs w:val="20"/>
        </w:rPr>
        <w:br w:type="page"/>
      </w:r>
      <w:r w:rsidRPr="008F1E5F">
        <w:rPr>
          <w:b/>
          <w:bCs/>
          <w:sz w:val="20"/>
          <w:szCs w:val="20"/>
        </w:rPr>
        <w:lastRenderedPageBreak/>
        <w:t xml:space="preserve">Tom I </w:t>
      </w:r>
    </w:p>
    <w:p w14:paraId="29D53145" w14:textId="77777777" w:rsidR="002A7A9B" w:rsidRPr="008F1E5F" w:rsidRDefault="00BE245A" w:rsidP="002A7A9B">
      <w:pPr>
        <w:pStyle w:val="Tekstpodstawowy"/>
        <w:ind w:right="-427"/>
        <w:jc w:val="center"/>
        <w:rPr>
          <w:b/>
          <w:bCs/>
          <w:sz w:val="20"/>
          <w:szCs w:val="20"/>
        </w:rPr>
        <w:sectPr w:rsidR="002A7A9B" w:rsidRPr="008F1E5F" w:rsidSect="00607999">
          <w:footerReference w:type="default" r:id="rId8"/>
          <w:footerReference w:type="first" r:id="rId9"/>
          <w:pgSz w:w="11907" w:h="16840"/>
          <w:pgMar w:top="1418" w:right="1418" w:bottom="1418" w:left="1418" w:header="567" w:footer="709" w:gutter="0"/>
          <w:cols w:space="708"/>
          <w:titlePg/>
          <w:docGrid w:linePitch="326"/>
        </w:sectPr>
      </w:pPr>
      <w:r w:rsidRPr="008F1E5F">
        <w:rPr>
          <w:b/>
          <w:bCs/>
          <w:sz w:val="20"/>
          <w:szCs w:val="20"/>
        </w:rPr>
        <w:t>INSTRUKCJA DLA WYKONAWCÓW</w:t>
      </w:r>
    </w:p>
    <w:p w14:paraId="72CFF510" w14:textId="77777777" w:rsidR="00BE245A" w:rsidRPr="008F1E5F" w:rsidRDefault="00BE245A" w:rsidP="00005F02">
      <w:pPr>
        <w:pStyle w:val="Tekstpodstawowy"/>
        <w:ind w:right="-427"/>
        <w:jc w:val="center"/>
        <w:rPr>
          <w:b/>
          <w:bCs/>
          <w:sz w:val="20"/>
          <w:szCs w:val="20"/>
        </w:rPr>
      </w:pPr>
      <w:r w:rsidRPr="008F1E5F">
        <w:rPr>
          <w:b/>
          <w:bCs/>
          <w:sz w:val="20"/>
          <w:szCs w:val="20"/>
        </w:rPr>
        <w:t>Rozdział 1</w:t>
      </w:r>
    </w:p>
    <w:p w14:paraId="2EF94E37" w14:textId="77777777" w:rsidR="00BE245A" w:rsidRPr="008F1E5F" w:rsidRDefault="00005F02" w:rsidP="00286279">
      <w:pPr>
        <w:pStyle w:val="Tekstpodstawowy"/>
        <w:ind w:right="-427"/>
        <w:jc w:val="center"/>
        <w:rPr>
          <w:b/>
          <w:bCs/>
          <w:sz w:val="20"/>
          <w:szCs w:val="20"/>
        </w:rPr>
      </w:pPr>
      <w:r w:rsidRPr="008F1E5F">
        <w:rPr>
          <w:b/>
          <w:bCs/>
          <w:sz w:val="20"/>
          <w:szCs w:val="20"/>
        </w:rPr>
        <w:t>Instrukcja dla Wykonawców</w:t>
      </w:r>
    </w:p>
    <w:p w14:paraId="2D3A60EF" w14:textId="77777777" w:rsidR="009B5DCF" w:rsidRPr="008F1E5F" w:rsidRDefault="009B5DCF" w:rsidP="00286279">
      <w:pPr>
        <w:pStyle w:val="Tekstpodstawowy"/>
        <w:ind w:right="-427"/>
        <w:jc w:val="center"/>
        <w:rPr>
          <w:b/>
          <w:bCs/>
          <w:sz w:val="20"/>
          <w:szCs w:val="20"/>
        </w:rPr>
      </w:pPr>
    </w:p>
    <w:p w14:paraId="33A57935" w14:textId="77777777" w:rsidR="00BE245A" w:rsidRPr="008F1E5F" w:rsidRDefault="001A0633" w:rsidP="00286279">
      <w:pPr>
        <w:pStyle w:val="Tekstpodstawowy"/>
        <w:tabs>
          <w:tab w:val="left" w:pos="709"/>
        </w:tabs>
        <w:rPr>
          <w:b/>
          <w:bCs/>
          <w:sz w:val="20"/>
          <w:szCs w:val="20"/>
        </w:rPr>
      </w:pPr>
      <w:r w:rsidRPr="008F1E5F">
        <w:rPr>
          <w:b/>
          <w:bCs/>
          <w:sz w:val="20"/>
          <w:szCs w:val="20"/>
        </w:rPr>
        <w:t>1.</w:t>
      </w:r>
      <w:r w:rsidRPr="008F1E5F">
        <w:rPr>
          <w:b/>
          <w:bCs/>
          <w:sz w:val="20"/>
          <w:szCs w:val="20"/>
        </w:rPr>
        <w:tab/>
        <w:t>ZAMAWIAJĄCY</w:t>
      </w:r>
    </w:p>
    <w:p w14:paraId="6E27AB8F" w14:textId="77777777" w:rsidR="002348B6" w:rsidRPr="008F1E5F" w:rsidRDefault="002348B6" w:rsidP="002A7A9B">
      <w:pPr>
        <w:ind w:left="709"/>
        <w:rPr>
          <w:rFonts w:ascii="Arial" w:hAnsi="Arial" w:cs="Arial"/>
          <w:sz w:val="20"/>
          <w:szCs w:val="20"/>
        </w:rPr>
      </w:pPr>
      <w:r w:rsidRPr="008F1E5F">
        <w:rPr>
          <w:rFonts w:ascii="Arial" w:hAnsi="Arial" w:cs="Arial"/>
          <w:sz w:val="20"/>
          <w:szCs w:val="20"/>
        </w:rPr>
        <w:t xml:space="preserve">Ministerstwo Sprawiedliwości   </w:t>
      </w:r>
    </w:p>
    <w:p w14:paraId="02ED8DD4" w14:textId="77777777" w:rsidR="002348B6" w:rsidRPr="008F1E5F" w:rsidRDefault="002348B6" w:rsidP="002A7A9B">
      <w:pPr>
        <w:tabs>
          <w:tab w:val="num" w:pos="0"/>
        </w:tabs>
        <w:ind w:left="709" w:hanging="709"/>
        <w:rPr>
          <w:rFonts w:ascii="Arial" w:hAnsi="Arial" w:cs="Arial"/>
          <w:sz w:val="20"/>
          <w:szCs w:val="20"/>
        </w:rPr>
      </w:pPr>
      <w:r w:rsidRPr="008F1E5F">
        <w:rPr>
          <w:rFonts w:ascii="Arial" w:hAnsi="Arial" w:cs="Arial"/>
          <w:sz w:val="20"/>
          <w:szCs w:val="20"/>
        </w:rPr>
        <w:tab/>
        <w:t>Adres: 00-567 Warszawa, Al. Ujazdowskie 11</w:t>
      </w:r>
    </w:p>
    <w:p w14:paraId="6E66C1AC" w14:textId="77777777" w:rsidR="002348B6" w:rsidRPr="008F1E5F" w:rsidRDefault="002348B6" w:rsidP="002A7A9B">
      <w:pPr>
        <w:tabs>
          <w:tab w:val="num" w:pos="-1080"/>
        </w:tabs>
        <w:ind w:left="709" w:hanging="709"/>
        <w:rPr>
          <w:rFonts w:ascii="Arial" w:hAnsi="Arial" w:cs="Arial"/>
          <w:sz w:val="20"/>
          <w:szCs w:val="20"/>
        </w:rPr>
      </w:pPr>
      <w:r w:rsidRPr="008F1E5F">
        <w:rPr>
          <w:rFonts w:ascii="Arial" w:hAnsi="Arial" w:cs="Arial"/>
          <w:sz w:val="20"/>
          <w:szCs w:val="20"/>
        </w:rPr>
        <w:tab/>
        <w:t xml:space="preserve">telefon: (+ 48 22) 52 12 411; </w:t>
      </w:r>
    </w:p>
    <w:p w14:paraId="7720E483" w14:textId="77777777" w:rsidR="002348B6" w:rsidRPr="008F1E5F" w:rsidRDefault="002348B6" w:rsidP="002A7A9B">
      <w:pPr>
        <w:tabs>
          <w:tab w:val="num" w:pos="-270"/>
        </w:tabs>
        <w:ind w:left="709" w:hanging="709"/>
        <w:rPr>
          <w:rFonts w:ascii="Arial" w:hAnsi="Arial" w:cs="Arial"/>
          <w:sz w:val="20"/>
          <w:szCs w:val="20"/>
        </w:rPr>
      </w:pPr>
      <w:r w:rsidRPr="008F1E5F">
        <w:rPr>
          <w:rFonts w:ascii="Arial" w:hAnsi="Arial" w:cs="Arial"/>
          <w:sz w:val="20"/>
          <w:szCs w:val="20"/>
        </w:rPr>
        <w:tab/>
        <w:t>REGON: 000319150, NIP: 526 16 73 166</w:t>
      </w:r>
    </w:p>
    <w:p w14:paraId="43EB5E44" w14:textId="3B4E59B0" w:rsidR="00005F02" w:rsidRDefault="002348B6" w:rsidP="00005F02">
      <w:pPr>
        <w:tabs>
          <w:tab w:val="num" w:pos="-900"/>
        </w:tabs>
        <w:ind w:left="709" w:hanging="709"/>
        <w:rPr>
          <w:rFonts w:ascii="Arial" w:hAnsi="Arial" w:cs="Arial"/>
          <w:sz w:val="20"/>
          <w:szCs w:val="20"/>
        </w:rPr>
      </w:pPr>
      <w:r w:rsidRPr="008F1E5F">
        <w:rPr>
          <w:rFonts w:ascii="Arial" w:hAnsi="Arial" w:cs="Arial"/>
          <w:sz w:val="20"/>
          <w:szCs w:val="20"/>
        </w:rPr>
        <w:tab/>
        <w:t>adres strony internetowej:</w:t>
      </w:r>
      <w:r w:rsidR="000D762E" w:rsidRPr="000D762E">
        <w:rPr>
          <w:rFonts w:ascii="Arial" w:hAnsi="Arial" w:cs="Arial"/>
          <w:i/>
          <w:iCs/>
          <w:sz w:val="20"/>
          <w:szCs w:val="20"/>
        </w:rPr>
        <w:t xml:space="preserve"> </w:t>
      </w:r>
      <w:r w:rsidR="000D762E" w:rsidRPr="00B62585">
        <w:rPr>
          <w:rFonts w:ascii="Arial" w:hAnsi="Arial" w:cs="Arial"/>
          <w:i/>
          <w:iCs/>
          <w:sz w:val="20"/>
          <w:szCs w:val="20"/>
        </w:rPr>
        <w:t>https://www.gov.pl/web/sprawiedliwosc</w:t>
      </w:r>
      <w:r w:rsidR="000D762E">
        <w:rPr>
          <w:rFonts w:ascii="Arial" w:hAnsi="Arial" w:cs="Arial"/>
          <w:sz w:val="20"/>
          <w:szCs w:val="20"/>
        </w:rPr>
        <w:t xml:space="preserve"> </w:t>
      </w:r>
    </w:p>
    <w:p w14:paraId="378C271A" w14:textId="77777777" w:rsidR="00EA26AB" w:rsidRPr="008F1E5F" w:rsidRDefault="00EA26AB" w:rsidP="00005F02">
      <w:pPr>
        <w:tabs>
          <w:tab w:val="num" w:pos="-900"/>
        </w:tabs>
        <w:ind w:left="709" w:hanging="709"/>
        <w:rPr>
          <w:rFonts w:ascii="Arial" w:hAnsi="Arial" w:cs="Arial"/>
          <w:sz w:val="20"/>
          <w:szCs w:val="20"/>
        </w:rPr>
      </w:pPr>
    </w:p>
    <w:p w14:paraId="16C4E677" w14:textId="77777777" w:rsidR="00BE245A" w:rsidRPr="008F1E5F" w:rsidRDefault="00BE245A" w:rsidP="002A7A9B">
      <w:pPr>
        <w:pStyle w:val="Tekstpodstawowy"/>
        <w:rPr>
          <w:b/>
          <w:bCs/>
          <w:sz w:val="20"/>
          <w:szCs w:val="20"/>
        </w:rPr>
      </w:pPr>
      <w:r w:rsidRPr="008F1E5F">
        <w:rPr>
          <w:b/>
          <w:bCs/>
          <w:sz w:val="20"/>
          <w:szCs w:val="20"/>
        </w:rPr>
        <w:t xml:space="preserve">2. </w:t>
      </w:r>
      <w:r w:rsidR="001A0633" w:rsidRPr="008F1E5F">
        <w:rPr>
          <w:b/>
          <w:bCs/>
          <w:sz w:val="20"/>
          <w:szCs w:val="20"/>
        </w:rPr>
        <w:tab/>
      </w:r>
      <w:r w:rsidRPr="008F1E5F">
        <w:rPr>
          <w:b/>
          <w:bCs/>
          <w:sz w:val="20"/>
          <w:szCs w:val="20"/>
        </w:rPr>
        <w:t>OZNACZENIE POSTĘPOWANIA</w:t>
      </w:r>
    </w:p>
    <w:p w14:paraId="1ACA2ACA" w14:textId="285A3395" w:rsidR="002348B6" w:rsidRPr="008F1E5F" w:rsidRDefault="002348B6" w:rsidP="002A7A9B">
      <w:pPr>
        <w:ind w:left="709"/>
        <w:jc w:val="both"/>
        <w:rPr>
          <w:rFonts w:ascii="Arial" w:hAnsi="Arial" w:cs="Arial"/>
          <w:sz w:val="20"/>
          <w:szCs w:val="20"/>
        </w:rPr>
      </w:pPr>
      <w:r w:rsidRPr="008F1E5F">
        <w:rPr>
          <w:rFonts w:ascii="Arial" w:hAnsi="Arial" w:cs="Arial"/>
          <w:sz w:val="20"/>
          <w:szCs w:val="20"/>
        </w:rPr>
        <w:t>Postępowanie oznaczone jest znakiem:</w:t>
      </w:r>
      <w:r w:rsidR="000D762E" w:rsidRPr="000D762E">
        <w:rPr>
          <w:rFonts w:ascii="Arial" w:hAnsi="Arial" w:cs="Arial"/>
          <w:sz w:val="20"/>
          <w:szCs w:val="20"/>
        </w:rPr>
        <w:t xml:space="preserve"> </w:t>
      </w:r>
      <w:r w:rsidR="000D762E" w:rsidRPr="008F65EA">
        <w:rPr>
          <w:rFonts w:ascii="Arial" w:hAnsi="Arial" w:cs="Arial"/>
          <w:sz w:val="20"/>
          <w:szCs w:val="20"/>
        </w:rPr>
        <w:t>B</w:t>
      </w:r>
      <w:r w:rsidR="000D762E">
        <w:rPr>
          <w:rFonts w:ascii="Arial" w:hAnsi="Arial" w:cs="Arial"/>
          <w:sz w:val="20"/>
          <w:szCs w:val="20"/>
        </w:rPr>
        <w:t>F.II.3710.</w:t>
      </w:r>
      <w:r w:rsidR="00285D3A">
        <w:rPr>
          <w:rFonts w:ascii="Arial" w:hAnsi="Arial" w:cs="Arial"/>
          <w:sz w:val="20"/>
          <w:szCs w:val="20"/>
        </w:rPr>
        <w:t>57</w:t>
      </w:r>
      <w:r w:rsidR="000D762E">
        <w:rPr>
          <w:rFonts w:ascii="Arial" w:hAnsi="Arial" w:cs="Arial"/>
          <w:sz w:val="20"/>
          <w:szCs w:val="20"/>
        </w:rPr>
        <w:t>.2020</w:t>
      </w:r>
    </w:p>
    <w:p w14:paraId="58D84CC4" w14:textId="77777777" w:rsidR="001A0633" w:rsidRDefault="00BE245A" w:rsidP="00286279">
      <w:pPr>
        <w:ind w:left="709"/>
        <w:jc w:val="both"/>
        <w:rPr>
          <w:rFonts w:ascii="Arial" w:hAnsi="Arial" w:cs="Arial"/>
          <w:sz w:val="20"/>
          <w:szCs w:val="20"/>
        </w:rPr>
      </w:pPr>
      <w:r w:rsidRPr="008F1E5F">
        <w:rPr>
          <w:rFonts w:ascii="Arial" w:hAnsi="Arial" w:cs="Arial"/>
          <w:sz w:val="20"/>
          <w:szCs w:val="20"/>
        </w:rPr>
        <w:t>Wykonawcy powinni we wszelkich kontaktach z Zamawiającym powoływać się na wyżej podane oznaczenie.</w:t>
      </w:r>
    </w:p>
    <w:p w14:paraId="7D05DCAE" w14:textId="77777777" w:rsidR="00EA26AB" w:rsidRPr="008F1E5F" w:rsidRDefault="00EA26AB" w:rsidP="00286279">
      <w:pPr>
        <w:ind w:left="709"/>
        <w:jc w:val="both"/>
        <w:rPr>
          <w:rFonts w:ascii="Arial" w:hAnsi="Arial" w:cs="Arial"/>
          <w:sz w:val="20"/>
          <w:szCs w:val="20"/>
        </w:rPr>
      </w:pPr>
    </w:p>
    <w:p w14:paraId="64F00B7A" w14:textId="77777777" w:rsidR="00BE245A" w:rsidRPr="008F1E5F" w:rsidRDefault="00BE245A" w:rsidP="002A7A9B">
      <w:pPr>
        <w:pStyle w:val="Tekstpodstawowy"/>
        <w:rPr>
          <w:b/>
          <w:bCs/>
          <w:sz w:val="20"/>
          <w:szCs w:val="20"/>
        </w:rPr>
      </w:pPr>
      <w:r w:rsidRPr="008F1E5F">
        <w:rPr>
          <w:b/>
          <w:bCs/>
          <w:sz w:val="20"/>
          <w:szCs w:val="20"/>
        </w:rPr>
        <w:t xml:space="preserve">3. </w:t>
      </w:r>
      <w:r w:rsidR="001A0633" w:rsidRPr="008F1E5F">
        <w:rPr>
          <w:b/>
          <w:bCs/>
          <w:sz w:val="20"/>
          <w:szCs w:val="20"/>
        </w:rPr>
        <w:tab/>
      </w:r>
      <w:r w:rsidRPr="008F1E5F">
        <w:rPr>
          <w:b/>
          <w:bCs/>
          <w:sz w:val="20"/>
          <w:szCs w:val="20"/>
        </w:rPr>
        <w:t>TRYB POSTĘPOWANIA</w:t>
      </w:r>
    </w:p>
    <w:p w14:paraId="7D463080" w14:textId="77777777" w:rsidR="00D87912" w:rsidRPr="00D87912" w:rsidRDefault="00D87912" w:rsidP="00D87912">
      <w:pPr>
        <w:ind w:left="709"/>
        <w:jc w:val="both"/>
        <w:rPr>
          <w:rFonts w:ascii="Arial" w:hAnsi="Arial" w:cs="Arial"/>
          <w:sz w:val="20"/>
          <w:szCs w:val="20"/>
        </w:rPr>
      </w:pPr>
      <w:r w:rsidRPr="00D87912">
        <w:rPr>
          <w:rFonts w:ascii="Arial" w:hAnsi="Arial" w:cs="Arial"/>
          <w:sz w:val="20"/>
          <w:szCs w:val="20"/>
        </w:rPr>
        <w:t xml:space="preserve">Postępowanie o udzielenie zamówienia prowadzone jest w trybie przetargu nieograniczonego na podstawie ustawy z dnia 29 stycznia 2004 roku - Prawo zamówień publicznych </w:t>
      </w:r>
      <w:r w:rsidRPr="00D87912">
        <w:rPr>
          <w:rFonts w:ascii="Arial" w:hAnsi="Arial" w:cs="Arial"/>
          <w:sz w:val="20"/>
          <w:szCs w:val="20"/>
        </w:rPr>
        <w:br/>
        <w:t xml:space="preserve">(Dz. U. z  2019 r. poz. 1843) zwanej dalej „ustawą </w:t>
      </w:r>
      <w:proofErr w:type="spellStart"/>
      <w:r w:rsidRPr="00D87912">
        <w:rPr>
          <w:rFonts w:ascii="Arial" w:hAnsi="Arial" w:cs="Arial"/>
          <w:sz w:val="20"/>
          <w:szCs w:val="20"/>
        </w:rPr>
        <w:t>Pzp</w:t>
      </w:r>
      <w:proofErr w:type="spellEnd"/>
      <w:r w:rsidRPr="00D87912">
        <w:rPr>
          <w:rFonts w:ascii="Arial" w:hAnsi="Arial" w:cs="Arial"/>
          <w:sz w:val="20"/>
          <w:szCs w:val="20"/>
        </w:rPr>
        <w:t>”.</w:t>
      </w:r>
    </w:p>
    <w:p w14:paraId="4233F17F" w14:textId="77777777" w:rsidR="00EA26AB" w:rsidRPr="008F1E5F" w:rsidRDefault="00EA26AB" w:rsidP="00D87912">
      <w:pPr>
        <w:jc w:val="both"/>
        <w:rPr>
          <w:rFonts w:ascii="Arial" w:hAnsi="Arial" w:cs="Arial"/>
          <w:sz w:val="20"/>
          <w:szCs w:val="20"/>
        </w:rPr>
      </w:pPr>
    </w:p>
    <w:p w14:paraId="5DC47950" w14:textId="77777777" w:rsidR="00BE245A" w:rsidRPr="008F1E5F" w:rsidRDefault="00BE245A" w:rsidP="002A7A9B">
      <w:pPr>
        <w:pStyle w:val="Tekstpodstawowy"/>
        <w:rPr>
          <w:b/>
          <w:bCs/>
          <w:sz w:val="20"/>
          <w:szCs w:val="20"/>
        </w:rPr>
      </w:pPr>
      <w:r w:rsidRPr="008F1E5F">
        <w:rPr>
          <w:b/>
          <w:bCs/>
          <w:sz w:val="20"/>
          <w:szCs w:val="20"/>
        </w:rPr>
        <w:t xml:space="preserve">4. </w:t>
      </w:r>
      <w:r w:rsidR="001A0633" w:rsidRPr="008F1E5F">
        <w:rPr>
          <w:b/>
          <w:bCs/>
          <w:sz w:val="20"/>
          <w:szCs w:val="20"/>
        </w:rPr>
        <w:tab/>
      </w:r>
      <w:r w:rsidRPr="008F1E5F">
        <w:rPr>
          <w:b/>
          <w:bCs/>
          <w:sz w:val="20"/>
          <w:szCs w:val="20"/>
        </w:rPr>
        <w:t>ŹRÓDŁA FINANSOWANIA</w:t>
      </w:r>
    </w:p>
    <w:p w14:paraId="556EECA5" w14:textId="77777777" w:rsidR="00BE245A" w:rsidRDefault="00A65647" w:rsidP="00286279">
      <w:pPr>
        <w:ind w:left="709"/>
        <w:jc w:val="both"/>
        <w:rPr>
          <w:rFonts w:ascii="Arial" w:hAnsi="Arial" w:cs="Arial"/>
          <w:sz w:val="20"/>
          <w:szCs w:val="20"/>
        </w:rPr>
      </w:pPr>
      <w:r w:rsidRPr="008F1E5F">
        <w:rPr>
          <w:rFonts w:ascii="Arial" w:hAnsi="Arial" w:cs="Arial"/>
          <w:sz w:val="20"/>
          <w:szCs w:val="20"/>
          <w:lang w:eastAsia="ar-SA"/>
        </w:rPr>
        <w:t>Zamówienie jest przewidziane do finansowania ze środków krajowych</w:t>
      </w:r>
      <w:r w:rsidR="00BE245A" w:rsidRPr="008F1E5F">
        <w:rPr>
          <w:rFonts w:ascii="Arial" w:hAnsi="Arial" w:cs="Arial"/>
          <w:sz w:val="20"/>
          <w:szCs w:val="20"/>
        </w:rPr>
        <w:t>.</w:t>
      </w:r>
    </w:p>
    <w:p w14:paraId="1B795614" w14:textId="77777777" w:rsidR="00EA26AB" w:rsidRPr="008F1E5F" w:rsidRDefault="00EA26AB" w:rsidP="00286279">
      <w:pPr>
        <w:ind w:left="709"/>
        <w:jc w:val="both"/>
        <w:rPr>
          <w:rFonts w:ascii="Arial" w:hAnsi="Arial" w:cs="Arial"/>
          <w:sz w:val="20"/>
          <w:szCs w:val="20"/>
        </w:rPr>
      </w:pPr>
    </w:p>
    <w:p w14:paraId="18E7F278" w14:textId="77777777" w:rsidR="00BE245A" w:rsidRPr="008F1E5F" w:rsidRDefault="00BE245A" w:rsidP="002A7A9B">
      <w:pPr>
        <w:pStyle w:val="Tekstpodstawowy"/>
        <w:rPr>
          <w:b/>
          <w:bCs/>
          <w:sz w:val="20"/>
          <w:szCs w:val="20"/>
        </w:rPr>
      </w:pPr>
      <w:r w:rsidRPr="008F1E5F">
        <w:rPr>
          <w:b/>
          <w:bCs/>
          <w:sz w:val="20"/>
          <w:szCs w:val="20"/>
        </w:rPr>
        <w:t xml:space="preserve">5. </w:t>
      </w:r>
      <w:r w:rsidR="00B9414F" w:rsidRPr="008F1E5F">
        <w:rPr>
          <w:b/>
          <w:bCs/>
          <w:sz w:val="20"/>
          <w:szCs w:val="20"/>
        </w:rPr>
        <w:tab/>
      </w:r>
      <w:r w:rsidRPr="008F1E5F">
        <w:rPr>
          <w:b/>
          <w:bCs/>
          <w:sz w:val="20"/>
          <w:szCs w:val="20"/>
        </w:rPr>
        <w:t>PRZEDMIOT ZAMÓWIENIA</w:t>
      </w:r>
    </w:p>
    <w:p w14:paraId="33829431" w14:textId="428B87D8" w:rsidR="007D276E" w:rsidRPr="007D276E" w:rsidRDefault="00A30623" w:rsidP="007D276E">
      <w:pPr>
        <w:ind w:left="709" w:hanging="709"/>
        <w:jc w:val="both"/>
        <w:rPr>
          <w:rFonts w:ascii="Arial" w:hAnsi="Arial" w:cs="Arial"/>
          <w:sz w:val="20"/>
          <w:szCs w:val="20"/>
        </w:rPr>
      </w:pPr>
      <w:r w:rsidRPr="008F1E5F">
        <w:rPr>
          <w:rFonts w:ascii="Arial" w:hAnsi="Arial" w:cs="Arial"/>
          <w:sz w:val="20"/>
          <w:szCs w:val="20"/>
        </w:rPr>
        <w:t>5.1</w:t>
      </w:r>
      <w:r w:rsidR="004625E8" w:rsidRPr="008F1E5F">
        <w:rPr>
          <w:rFonts w:ascii="Arial" w:hAnsi="Arial" w:cs="Arial"/>
          <w:sz w:val="20"/>
          <w:szCs w:val="20"/>
        </w:rPr>
        <w:t>.</w:t>
      </w:r>
      <w:r w:rsidR="004625E8" w:rsidRPr="008F1E5F">
        <w:rPr>
          <w:rFonts w:ascii="Arial" w:hAnsi="Arial" w:cs="Arial"/>
          <w:sz w:val="20"/>
          <w:szCs w:val="20"/>
        </w:rPr>
        <w:tab/>
      </w:r>
      <w:r w:rsidR="007D276E" w:rsidRPr="007D276E">
        <w:rPr>
          <w:rFonts w:ascii="Arial" w:hAnsi="Arial" w:cs="Arial"/>
          <w:sz w:val="20"/>
          <w:szCs w:val="20"/>
        </w:rPr>
        <w:t>Przedmiotem zamówienia jest:</w:t>
      </w:r>
    </w:p>
    <w:p w14:paraId="337BFA70" w14:textId="77777777"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a)</w:t>
      </w:r>
      <w:r w:rsidRPr="007D276E">
        <w:rPr>
          <w:rFonts w:ascii="Arial" w:hAnsi="Arial" w:cs="Arial"/>
          <w:sz w:val="20"/>
          <w:szCs w:val="20"/>
        </w:rPr>
        <w:tab/>
        <w:t>wygenerowanie z systemu teleinformatycznego Krajowego Rejestru Karnego (KRK) statystycznych tablic wynikowych za rok 2019 i 2020 z prawomocnych orzeczeń w sprawach karnych i karnych skarbowych zgodnie ze wzorami tablic,</w:t>
      </w:r>
    </w:p>
    <w:p w14:paraId="36435DF9" w14:textId="77777777"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b)</w:t>
      </w:r>
      <w:r w:rsidRPr="007D276E">
        <w:rPr>
          <w:rFonts w:ascii="Arial" w:hAnsi="Arial" w:cs="Arial"/>
          <w:sz w:val="20"/>
          <w:szCs w:val="20"/>
        </w:rPr>
        <w:tab/>
        <w:t>zapisanie w postaci plików dyskowych tablic i rekordów statystycznych na płycie DVD,</w:t>
      </w:r>
    </w:p>
    <w:p w14:paraId="154D97B9" w14:textId="3D89979B" w:rsidR="00254B27" w:rsidRDefault="007D276E" w:rsidP="007D276E">
      <w:pPr>
        <w:ind w:left="993" w:hanging="284"/>
        <w:jc w:val="both"/>
        <w:rPr>
          <w:rFonts w:ascii="Arial" w:hAnsi="Arial" w:cs="Arial"/>
          <w:sz w:val="20"/>
          <w:szCs w:val="20"/>
        </w:rPr>
      </w:pPr>
      <w:r w:rsidRPr="007D276E">
        <w:rPr>
          <w:rFonts w:ascii="Arial" w:hAnsi="Arial" w:cs="Arial"/>
          <w:sz w:val="20"/>
          <w:szCs w:val="20"/>
        </w:rPr>
        <w:t>c)</w:t>
      </w:r>
      <w:r w:rsidRPr="007D276E">
        <w:rPr>
          <w:rFonts w:ascii="Arial" w:hAnsi="Arial" w:cs="Arial"/>
          <w:sz w:val="20"/>
          <w:szCs w:val="20"/>
        </w:rPr>
        <w:tab/>
        <w:t>przekazanie tablic w formie elektronicznej do Wydziału Statystycznej Informacji Zarządczej, Departamentu Strategii i Funduszy Europejskich, Ministerstwa Sprawiedliwości</w:t>
      </w:r>
      <w:r>
        <w:rPr>
          <w:rFonts w:ascii="Arial" w:hAnsi="Arial" w:cs="Arial"/>
          <w:sz w:val="20"/>
          <w:szCs w:val="20"/>
        </w:rPr>
        <w:t>.</w:t>
      </w:r>
    </w:p>
    <w:p w14:paraId="5F88897D" w14:textId="57FAF15A" w:rsidR="007D276E" w:rsidRPr="007D276E" w:rsidRDefault="007D276E" w:rsidP="007D276E">
      <w:pPr>
        <w:ind w:left="709" w:hanging="709"/>
        <w:jc w:val="both"/>
        <w:rPr>
          <w:rFonts w:ascii="Arial" w:hAnsi="Arial" w:cs="Arial"/>
          <w:sz w:val="20"/>
          <w:szCs w:val="20"/>
        </w:rPr>
      </w:pPr>
      <w:r>
        <w:rPr>
          <w:rFonts w:ascii="Arial" w:hAnsi="Arial" w:cs="Arial"/>
          <w:sz w:val="20"/>
          <w:szCs w:val="20"/>
        </w:rPr>
        <w:t>5.2.</w:t>
      </w:r>
      <w:r>
        <w:rPr>
          <w:rFonts w:ascii="Arial" w:hAnsi="Arial" w:cs="Arial"/>
          <w:sz w:val="20"/>
          <w:szCs w:val="20"/>
        </w:rPr>
        <w:tab/>
      </w:r>
      <w:r w:rsidRPr="007D276E">
        <w:rPr>
          <w:rFonts w:ascii="Arial" w:hAnsi="Arial" w:cs="Arial"/>
          <w:sz w:val="20"/>
          <w:szCs w:val="20"/>
        </w:rPr>
        <w:t xml:space="preserve">Zamawiający dopuszcza możliwość wykonania przedmiotu zamówienia według jednej </w:t>
      </w:r>
      <w:r>
        <w:rPr>
          <w:rFonts w:ascii="Arial" w:hAnsi="Arial" w:cs="Arial"/>
          <w:sz w:val="20"/>
          <w:szCs w:val="20"/>
        </w:rPr>
        <w:br/>
      </w:r>
      <w:r w:rsidRPr="007D276E">
        <w:rPr>
          <w:rFonts w:ascii="Arial" w:hAnsi="Arial" w:cs="Arial"/>
          <w:sz w:val="20"/>
          <w:szCs w:val="20"/>
        </w:rPr>
        <w:t>z poniższych metod, tj. poprzez:</w:t>
      </w:r>
    </w:p>
    <w:p w14:paraId="140F5BAD" w14:textId="04EDB6A0"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a)</w:t>
      </w:r>
      <w:r w:rsidRPr="007D276E">
        <w:rPr>
          <w:rFonts w:ascii="Arial" w:hAnsi="Arial" w:cs="Arial"/>
          <w:sz w:val="20"/>
          <w:szCs w:val="20"/>
        </w:rPr>
        <w:tab/>
        <w:t>opracowanie danych z KRK za pomocą skryptów bazo-</w:t>
      </w:r>
      <w:proofErr w:type="spellStart"/>
      <w:r w:rsidRPr="007D276E">
        <w:rPr>
          <w:rFonts w:ascii="Arial" w:hAnsi="Arial" w:cs="Arial"/>
          <w:sz w:val="20"/>
          <w:szCs w:val="20"/>
        </w:rPr>
        <w:t>danowych</w:t>
      </w:r>
      <w:proofErr w:type="spellEnd"/>
      <w:r w:rsidRPr="007D276E">
        <w:rPr>
          <w:rFonts w:ascii="Arial" w:hAnsi="Arial" w:cs="Arial"/>
          <w:sz w:val="20"/>
          <w:szCs w:val="20"/>
        </w:rPr>
        <w:t xml:space="preserve">. Dane KRK gromadzone są w relacyjnej bazie danych Oracle </w:t>
      </w:r>
      <w:proofErr w:type="spellStart"/>
      <w:r w:rsidRPr="007D276E">
        <w:rPr>
          <w:rFonts w:ascii="Arial" w:hAnsi="Arial" w:cs="Arial"/>
          <w:sz w:val="20"/>
          <w:szCs w:val="20"/>
        </w:rPr>
        <w:t>Rdb</w:t>
      </w:r>
      <w:proofErr w:type="spellEnd"/>
      <w:r w:rsidRPr="007D276E">
        <w:rPr>
          <w:rFonts w:ascii="Arial" w:hAnsi="Arial" w:cs="Arial"/>
          <w:sz w:val="20"/>
          <w:szCs w:val="20"/>
        </w:rPr>
        <w:t xml:space="preserve"> wersja 7.3. Baza pracuje w środowisku </w:t>
      </w:r>
      <w:proofErr w:type="spellStart"/>
      <w:r w:rsidRPr="007D276E">
        <w:rPr>
          <w:rFonts w:ascii="Arial" w:hAnsi="Arial" w:cs="Arial"/>
          <w:sz w:val="20"/>
          <w:szCs w:val="20"/>
        </w:rPr>
        <w:t>OpenVMS</w:t>
      </w:r>
      <w:proofErr w:type="spellEnd"/>
      <w:r w:rsidRPr="007D276E">
        <w:rPr>
          <w:rFonts w:ascii="Arial" w:hAnsi="Arial" w:cs="Arial"/>
          <w:sz w:val="20"/>
          <w:szCs w:val="20"/>
        </w:rPr>
        <w:t xml:space="preserve"> I64 wersja 8.4. Baza zawiera 200 tabel, w których przechowywane są informacje o około </w:t>
      </w:r>
      <w:r>
        <w:rPr>
          <w:rFonts w:ascii="Arial" w:hAnsi="Arial" w:cs="Arial"/>
          <w:sz w:val="20"/>
          <w:szCs w:val="20"/>
        </w:rPr>
        <w:br/>
      </w:r>
      <w:r w:rsidRPr="007D276E">
        <w:rPr>
          <w:rFonts w:ascii="Arial" w:hAnsi="Arial" w:cs="Arial"/>
          <w:sz w:val="20"/>
          <w:szCs w:val="20"/>
        </w:rPr>
        <w:t>5 500 000 dokumentach.</w:t>
      </w:r>
    </w:p>
    <w:p w14:paraId="2C3CB877" w14:textId="77777777" w:rsidR="007D276E" w:rsidRPr="007D276E" w:rsidRDefault="007D276E" w:rsidP="007D276E">
      <w:pPr>
        <w:ind w:left="993" w:hanging="284"/>
        <w:jc w:val="both"/>
        <w:rPr>
          <w:rFonts w:ascii="Arial" w:hAnsi="Arial" w:cs="Arial"/>
          <w:sz w:val="20"/>
          <w:szCs w:val="20"/>
        </w:rPr>
      </w:pPr>
      <w:r w:rsidRPr="007D276E">
        <w:rPr>
          <w:rFonts w:ascii="Arial" w:hAnsi="Arial" w:cs="Arial"/>
          <w:sz w:val="20"/>
          <w:szCs w:val="20"/>
        </w:rPr>
        <w:t>lub</w:t>
      </w:r>
    </w:p>
    <w:p w14:paraId="6289F511" w14:textId="307D850C" w:rsidR="007D276E" w:rsidRPr="008F1E5F" w:rsidRDefault="007D276E" w:rsidP="007D276E">
      <w:pPr>
        <w:ind w:left="993" w:hanging="284"/>
        <w:jc w:val="both"/>
        <w:rPr>
          <w:rFonts w:ascii="Arial" w:hAnsi="Arial" w:cs="Arial"/>
          <w:sz w:val="20"/>
          <w:szCs w:val="20"/>
        </w:rPr>
      </w:pPr>
      <w:r w:rsidRPr="007D276E">
        <w:rPr>
          <w:rFonts w:ascii="Arial" w:hAnsi="Arial" w:cs="Arial"/>
          <w:sz w:val="20"/>
          <w:szCs w:val="20"/>
        </w:rPr>
        <w:t>b)</w:t>
      </w:r>
      <w:r w:rsidRPr="007D276E">
        <w:rPr>
          <w:rFonts w:ascii="Arial" w:hAnsi="Arial" w:cs="Arial"/>
          <w:sz w:val="20"/>
          <w:szCs w:val="20"/>
        </w:rPr>
        <w:tab/>
      </w:r>
      <w:bookmarkStart w:id="3" w:name="_Hlk54176543"/>
      <w:r w:rsidRPr="007D276E">
        <w:rPr>
          <w:rFonts w:ascii="Arial" w:hAnsi="Arial" w:cs="Arial"/>
          <w:sz w:val="20"/>
          <w:szCs w:val="20"/>
        </w:rPr>
        <w:t>modyfikację istniejącego oprogramowania generatora statystycznego w systemie teleinformatycznym Krajowego Rejestru Karnego</w:t>
      </w:r>
      <w:bookmarkEnd w:id="3"/>
      <w:r w:rsidRPr="007D276E">
        <w:rPr>
          <w:rFonts w:ascii="Arial" w:hAnsi="Arial" w:cs="Arial"/>
          <w:sz w:val="20"/>
          <w:szCs w:val="20"/>
        </w:rPr>
        <w:t xml:space="preserve">, które umożliwi opracowanie wynikowych tablic statystycznych. Oprogramowanie jest stworzone w systemie operacyjnym HP Open VMS I64 wersja 8.4 i współpracuje z oprogramowaniem bazy danych Oracle </w:t>
      </w:r>
      <w:proofErr w:type="spellStart"/>
      <w:r w:rsidRPr="007D276E">
        <w:rPr>
          <w:rFonts w:ascii="Arial" w:hAnsi="Arial" w:cs="Arial"/>
          <w:sz w:val="20"/>
          <w:szCs w:val="20"/>
        </w:rPr>
        <w:t>Rdb</w:t>
      </w:r>
      <w:proofErr w:type="spellEnd"/>
      <w:r w:rsidRPr="007D276E">
        <w:rPr>
          <w:rFonts w:ascii="Arial" w:hAnsi="Arial" w:cs="Arial"/>
          <w:sz w:val="20"/>
          <w:szCs w:val="20"/>
        </w:rPr>
        <w:t xml:space="preserve"> w wersji 7.3. Niezbędna jest również umiejętność programowania w językach SQL. SQLMOD, C, L1. Zamawiający posiada dokumentację do generatora statystycznego opisującą standardowe czynności jakie należy wykonać w celu wygenerowania statystyki. Zamawiający posiada licencje deweloperskie umożliwiające kompilację kodów źródłowych w podanym środowisku.</w:t>
      </w:r>
    </w:p>
    <w:p w14:paraId="5CC25B8A" w14:textId="77777777" w:rsidR="00590CDF" w:rsidRPr="008F1E5F" w:rsidRDefault="00590CDF" w:rsidP="00590CDF">
      <w:pPr>
        <w:pStyle w:val="Tekstpodstawowy"/>
        <w:ind w:left="709"/>
        <w:jc w:val="both"/>
        <w:rPr>
          <w:b/>
          <w:bCs/>
          <w:sz w:val="20"/>
          <w:szCs w:val="20"/>
        </w:rPr>
      </w:pPr>
      <w:r w:rsidRPr="008F1E5F">
        <w:rPr>
          <w:b/>
          <w:bCs/>
          <w:sz w:val="20"/>
          <w:szCs w:val="20"/>
        </w:rPr>
        <w:t xml:space="preserve">CPV (Wspólny </w:t>
      </w:r>
      <w:r w:rsidRPr="008F1E5F">
        <w:rPr>
          <w:b/>
          <w:bCs/>
          <w:sz w:val="20"/>
          <w:szCs w:val="20"/>
          <w:lang w:eastAsia="en-US"/>
        </w:rPr>
        <w:t>Słownik</w:t>
      </w:r>
      <w:r w:rsidRPr="008F1E5F">
        <w:rPr>
          <w:b/>
          <w:bCs/>
          <w:sz w:val="20"/>
          <w:szCs w:val="20"/>
        </w:rPr>
        <w:t xml:space="preserve"> Zamówień): </w:t>
      </w:r>
    </w:p>
    <w:p w14:paraId="273E93FA" w14:textId="77777777" w:rsidR="00590CDF" w:rsidRPr="008F1E5F" w:rsidRDefault="00EC6A7E" w:rsidP="00590CDF">
      <w:pPr>
        <w:ind w:left="709"/>
        <w:jc w:val="both"/>
        <w:rPr>
          <w:rFonts w:ascii="Arial" w:hAnsi="Arial" w:cs="Arial"/>
          <w:sz w:val="20"/>
          <w:szCs w:val="20"/>
        </w:rPr>
      </w:pPr>
      <w:r w:rsidRPr="008F1E5F">
        <w:rPr>
          <w:rFonts w:ascii="Arial" w:hAnsi="Arial" w:cs="Arial"/>
          <w:b/>
          <w:sz w:val="20"/>
          <w:szCs w:val="20"/>
        </w:rPr>
        <w:t>72212463-2</w:t>
      </w:r>
      <w:r w:rsidR="00590CDF" w:rsidRPr="008F1E5F">
        <w:rPr>
          <w:rFonts w:ascii="Arial" w:hAnsi="Arial" w:cs="Arial"/>
          <w:sz w:val="20"/>
          <w:szCs w:val="20"/>
        </w:rPr>
        <w:t xml:space="preserve"> – </w:t>
      </w:r>
      <w:r w:rsidRPr="008F1E5F">
        <w:rPr>
          <w:rFonts w:ascii="Arial" w:hAnsi="Arial" w:cs="Arial"/>
          <w:sz w:val="20"/>
          <w:szCs w:val="20"/>
        </w:rPr>
        <w:t>usługi opracowywania oprogramowania statystycznego;</w:t>
      </w:r>
    </w:p>
    <w:p w14:paraId="26BFA54E" w14:textId="77777777" w:rsidR="00EC6A7E" w:rsidRPr="008F1E5F" w:rsidRDefault="00EC6A7E" w:rsidP="00EC6A7E">
      <w:pPr>
        <w:ind w:left="709"/>
        <w:jc w:val="both"/>
        <w:rPr>
          <w:rFonts w:ascii="Arial" w:hAnsi="Arial" w:cs="Arial"/>
          <w:sz w:val="20"/>
          <w:szCs w:val="20"/>
        </w:rPr>
      </w:pPr>
      <w:r w:rsidRPr="00DE4DD5">
        <w:rPr>
          <w:rFonts w:ascii="Arial" w:hAnsi="Arial" w:cs="Arial"/>
          <w:b/>
          <w:sz w:val="20"/>
          <w:szCs w:val="20"/>
        </w:rPr>
        <w:t>79330000-6</w:t>
      </w:r>
      <w:r w:rsidRPr="008F1E5F">
        <w:rPr>
          <w:rFonts w:ascii="Arial" w:hAnsi="Arial" w:cs="Arial"/>
          <w:sz w:val="20"/>
          <w:szCs w:val="20"/>
        </w:rPr>
        <w:t>- usługi statystyczne.</w:t>
      </w:r>
    </w:p>
    <w:p w14:paraId="21355FC1"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Przedmiot zamówienia zwany jest dalej „przedmiotem zamówienia” lub „Usług</w:t>
      </w:r>
      <w:r w:rsidR="00052DE0">
        <w:rPr>
          <w:rFonts w:ascii="Arial" w:hAnsi="Arial" w:cs="Arial"/>
          <w:sz w:val="20"/>
          <w:szCs w:val="20"/>
        </w:rPr>
        <w:t>ą</w:t>
      </w:r>
      <w:r w:rsidRPr="008F1E5F">
        <w:rPr>
          <w:rFonts w:ascii="Arial" w:hAnsi="Arial" w:cs="Arial"/>
          <w:sz w:val="20"/>
          <w:szCs w:val="20"/>
        </w:rPr>
        <w:t>”.</w:t>
      </w:r>
    </w:p>
    <w:p w14:paraId="17A72E5B"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Szczegóły dotyczące zamawianego przedmiotu zamówienia zawiera</w:t>
      </w:r>
      <w:r w:rsidR="00F6297C">
        <w:rPr>
          <w:rFonts w:ascii="Arial" w:hAnsi="Arial" w:cs="Arial"/>
          <w:sz w:val="20"/>
          <w:szCs w:val="20"/>
        </w:rPr>
        <w:t xml:space="preserve"> </w:t>
      </w:r>
      <w:r w:rsidR="00052DE0">
        <w:rPr>
          <w:rFonts w:ascii="Arial" w:hAnsi="Arial" w:cs="Arial"/>
          <w:sz w:val="20"/>
          <w:szCs w:val="20"/>
        </w:rPr>
        <w:t>Tom II SIWZ</w:t>
      </w:r>
      <w:r w:rsidR="006B38F7">
        <w:rPr>
          <w:rFonts w:ascii="Arial" w:hAnsi="Arial" w:cs="Arial"/>
          <w:sz w:val="20"/>
          <w:szCs w:val="20"/>
        </w:rPr>
        <w:t xml:space="preserve"> oraz OPZ</w:t>
      </w:r>
      <w:r w:rsidRPr="008F1E5F">
        <w:rPr>
          <w:rFonts w:ascii="Arial" w:hAnsi="Arial" w:cs="Arial"/>
          <w:sz w:val="20"/>
          <w:szCs w:val="20"/>
        </w:rPr>
        <w:t>.</w:t>
      </w:r>
    </w:p>
    <w:p w14:paraId="03AA183A" w14:textId="77777777" w:rsidR="009D5A6C" w:rsidRPr="008F1E5F" w:rsidRDefault="004625E8" w:rsidP="009D5A6C">
      <w:pPr>
        <w:ind w:left="709"/>
        <w:jc w:val="both"/>
        <w:rPr>
          <w:rFonts w:ascii="Arial" w:hAnsi="Arial" w:cs="Arial"/>
          <w:sz w:val="20"/>
          <w:szCs w:val="20"/>
        </w:rPr>
      </w:pPr>
      <w:r w:rsidRPr="008F1E5F">
        <w:rPr>
          <w:rFonts w:ascii="Arial" w:hAnsi="Arial" w:cs="Arial"/>
          <w:sz w:val="20"/>
          <w:szCs w:val="20"/>
        </w:rPr>
        <w:t xml:space="preserve">Zamawiający </w:t>
      </w:r>
      <w:r w:rsidR="00590CDF" w:rsidRPr="008F1E5F">
        <w:rPr>
          <w:rFonts w:ascii="Arial" w:hAnsi="Arial" w:cs="Arial"/>
          <w:sz w:val="20"/>
          <w:szCs w:val="20"/>
        </w:rPr>
        <w:t xml:space="preserve">nie </w:t>
      </w:r>
      <w:r w:rsidR="00A30623" w:rsidRPr="008F1E5F">
        <w:rPr>
          <w:rFonts w:ascii="Arial" w:hAnsi="Arial" w:cs="Arial"/>
          <w:sz w:val="20"/>
          <w:szCs w:val="20"/>
        </w:rPr>
        <w:t>dopusz</w:t>
      </w:r>
      <w:r w:rsidR="009D5A6C" w:rsidRPr="008F1E5F">
        <w:rPr>
          <w:rFonts w:ascii="Arial" w:hAnsi="Arial" w:cs="Arial"/>
          <w:sz w:val="20"/>
          <w:szCs w:val="20"/>
        </w:rPr>
        <w:t xml:space="preserve">cza składania ofert </w:t>
      </w:r>
      <w:r w:rsidR="00590CDF" w:rsidRPr="008F1E5F">
        <w:rPr>
          <w:rFonts w:ascii="Arial" w:hAnsi="Arial" w:cs="Arial"/>
          <w:sz w:val="20"/>
          <w:szCs w:val="20"/>
        </w:rPr>
        <w:t>częściowych.</w:t>
      </w:r>
    </w:p>
    <w:p w14:paraId="2F702145" w14:textId="77777777" w:rsidR="004625E8" w:rsidRPr="008F1E5F" w:rsidRDefault="004625E8" w:rsidP="002A7A9B">
      <w:pPr>
        <w:ind w:left="709"/>
        <w:jc w:val="both"/>
        <w:rPr>
          <w:rFonts w:ascii="Arial" w:hAnsi="Arial" w:cs="Arial"/>
          <w:sz w:val="20"/>
          <w:szCs w:val="20"/>
        </w:rPr>
      </w:pPr>
      <w:r w:rsidRPr="008F1E5F">
        <w:rPr>
          <w:rFonts w:ascii="Arial" w:hAnsi="Arial" w:cs="Arial"/>
          <w:sz w:val="20"/>
          <w:szCs w:val="20"/>
        </w:rPr>
        <w:t xml:space="preserve">Zamawiający nie </w:t>
      </w:r>
      <w:r w:rsidR="00A30623" w:rsidRPr="008F1E5F">
        <w:rPr>
          <w:rFonts w:ascii="Arial" w:hAnsi="Arial" w:cs="Arial"/>
          <w:sz w:val="20"/>
          <w:szCs w:val="20"/>
        </w:rPr>
        <w:t>dopuszcza</w:t>
      </w:r>
      <w:r w:rsidR="008207B1" w:rsidRPr="008F1E5F">
        <w:rPr>
          <w:rFonts w:ascii="Arial" w:hAnsi="Arial" w:cs="Arial"/>
          <w:sz w:val="20"/>
          <w:szCs w:val="20"/>
        </w:rPr>
        <w:t xml:space="preserve"> składania</w:t>
      </w:r>
      <w:r w:rsidR="00A30623" w:rsidRPr="008F1E5F">
        <w:rPr>
          <w:rFonts w:ascii="Arial" w:hAnsi="Arial" w:cs="Arial"/>
          <w:sz w:val="20"/>
          <w:szCs w:val="20"/>
        </w:rPr>
        <w:t xml:space="preserve"> ofert wariantowych</w:t>
      </w:r>
      <w:r w:rsidRPr="008F1E5F">
        <w:rPr>
          <w:rFonts w:ascii="Arial" w:hAnsi="Arial" w:cs="Arial"/>
          <w:sz w:val="20"/>
          <w:szCs w:val="20"/>
        </w:rPr>
        <w:t>.</w:t>
      </w:r>
    </w:p>
    <w:p w14:paraId="7BB91061" w14:textId="77777777" w:rsidR="00A30623" w:rsidRPr="008F1E5F" w:rsidRDefault="00A30623" w:rsidP="002A7A9B">
      <w:pPr>
        <w:ind w:left="709"/>
        <w:jc w:val="both"/>
        <w:rPr>
          <w:rFonts w:ascii="Arial" w:hAnsi="Arial" w:cs="Arial"/>
          <w:sz w:val="20"/>
          <w:szCs w:val="20"/>
        </w:rPr>
      </w:pPr>
      <w:r w:rsidRPr="008F1E5F">
        <w:rPr>
          <w:rFonts w:ascii="Arial" w:hAnsi="Arial" w:cs="Arial"/>
          <w:sz w:val="20"/>
          <w:szCs w:val="20"/>
          <w:lang w:eastAsia="ar-SA"/>
        </w:rPr>
        <w:t xml:space="preserve">Realizacja zamówienia podlega prawu polskiemu, w tym w szczególności ustawie z dnia 23 kwietnia 1964 r. </w:t>
      </w:r>
      <w:r w:rsidR="007C1A71" w:rsidRPr="008F1E5F">
        <w:rPr>
          <w:rFonts w:ascii="Arial" w:hAnsi="Arial" w:cs="Arial"/>
          <w:sz w:val="20"/>
          <w:szCs w:val="20"/>
          <w:lang w:eastAsia="ar-SA"/>
        </w:rPr>
        <w:t>Kodeks cywilny (</w:t>
      </w:r>
      <w:proofErr w:type="spellStart"/>
      <w:r w:rsidR="007C1A71" w:rsidRPr="008F1E5F">
        <w:rPr>
          <w:rFonts w:ascii="Arial" w:hAnsi="Arial" w:cs="Arial"/>
          <w:sz w:val="20"/>
          <w:szCs w:val="20"/>
          <w:lang w:eastAsia="ar-SA"/>
        </w:rPr>
        <w:t>t.j</w:t>
      </w:r>
      <w:proofErr w:type="spellEnd"/>
      <w:r w:rsidR="007C1A71" w:rsidRPr="008F1E5F">
        <w:rPr>
          <w:rFonts w:ascii="Arial" w:hAnsi="Arial" w:cs="Arial"/>
          <w:sz w:val="20"/>
          <w:szCs w:val="20"/>
          <w:lang w:eastAsia="ar-SA"/>
        </w:rPr>
        <w:t xml:space="preserve">. </w:t>
      </w:r>
      <w:r w:rsidRPr="008F1E5F">
        <w:rPr>
          <w:rFonts w:ascii="Arial" w:hAnsi="Arial" w:cs="Arial"/>
          <w:sz w:val="20"/>
          <w:szCs w:val="20"/>
          <w:lang w:eastAsia="ar-SA"/>
        </w:rPr>
        <w:t>Dz. U. z 2016 r. poz. 380) i ustawie</w:t>
      </w:r>
      <w:r w:rsidR="007C1A71" w:rsidRPr="008F1E5F">
        <w:rPr>
          <w:rFonts w:ascii="Arial" w:hAnsi="Arial" w:cs="Arial"/>
          <w:sz w:val="20"/>
          <w:szCs w:val="20"/>
          <w:lang w:eastAsia="ar-SA"/>
        </w:rPr>
        <w:t xml:space="preserve"> Pzp</w:t>
      </w:r>
      <w:r w:rsidRPr="008F1E5F">
        <w:rPr>
          <w:rFonts w:ascii="Arial" w:hAnsi="Arial" w:cs="Arial"/>
          <w:sz w:val="20"/>
          <w:szCs w:val="20"/>
        </w:rPr>
        <w:t>.</w:t>
      </w:r>
    </w:p>
    <w:p w14:paraId="05B661E9" w14:textId="2E83D14C" w:rsidR="008C1398" w:rsidRPr="008F1E5F" w:rsidRDefault="00376170" w:rsidP="00D35CF6">
      <w:pPr>
        <w:suppressAutoHyphens/>
        <w:ind w:left="709" w:hanging="709"/>
        <w:jc w:val="both"/>
        <w:rPr>
          <w:rFonts w:ascii="Arial" w:eastAsia="Calibri" w:hAnsi="Arial" w:cs="Arial"/>
          <w:iCs/>
          <w:sz w:val="20"/>
          <w:szCs w:val="20"/>
        </w:rPr>
      </w:pPr>
      <w:r w:rsidRPr="008F1E5F">
        <w:rPr>
          <w:rFonts w:ascii="Arial" w:hAnsi="Arial" w:cs="Arial"/>
          <w:sz w:val="20"/>
          <w:szCs w:val="20"/>
        </w:rPr>
        <w:t xml:space="preserve">5.2. </w:t>
      </w:r>
      <w:r w:rsidRPr="008F1E5F">
        <w:rPr>
          <w:rFonts w:ascii="Arial" w:hAnsi="Arial" w:cs="Arial"/>
          <w:sz w:val="20"/>
          <w:szCs w:val="20"/>
        </w:rPr>
        <w:tab/>
      </w:r>
      <w:r w:rsidR="00590CDF" w:rsidRPr="008F1E5F">
        <w:rPr>
          <w:rFonts w:ascii="Arial" w:eastAsia="Calibri" w:hAnsi="Arial" w:cs="Arial"/>
          <w:iCs/>
          <w:sz w:val="20"/>
          <w:szCs w:val="20"/>
        </w:rPr>
        <w:t xml:space="preserve">Zamawiający </w:t>
      </w:r>
      <w:r w:rsidR="00D35CF6" w:rsidRPr="008F1E5F">
        <w:rPr>
          <w:rFonts w:ascii="Arial" w:eastAsia="Calibri" w:hAnsi="Arial" w:cs="Arial"/>
          <w:iCs/>
          <w:sz w:val="20"/>
          <w:szCs w:val="20"/>
        </w:rPr>
        <w:t xml:space="preserve">nie </w:t>
      </w:r>
      <w:r w:rsidR="00590CDF" w:rsidRPr="008F1E5F">
        <w:rPr>
          <w:rFonts w:ascii="Arial" w:eastAsia="Calibri" w:hAnsi="Arial" w:cs="Arial"/>
          <w:iCs/>
          <w:sz w:val="20"/>
          <w:szCs w:val="20"/>
        </w:rPr>
        <w:t xml:space="preserve">przewiduje </w:t>
      </w:r>
      <w:r w:rsidR="00D35CF6" w:rsidRPr="008F1E5F">
        <w:rPr>
          <w:rFonts w:ascii="Arial" w:eastAsia="Calibri" w:hAnsi="Arial" w:cs="Arial"/>
          <w:iCs/>
          <w:sz w:val="20"/>
          <w:szCs w:val="20"/>
        </w:rPr>
        <w:t>możliwości udzielania</w:t>
      </w:r>
      <w:r w:rsidR="00590CDF" w:rsidRPr="008F1E5F">
        <w:rPr>
          <w:rFonts w:ascii="Arial" w:eastAsia="Calibri" w:hAnsi="Arial" w:cs="Arial"/>
          <w:iCs/>
          <w:sz w:val="20"/>
          <w:szCs w:val="20"/>
        </w:rPr>
        <w:t xml:space="preserve"> zamówień polegających na powtórzeniu podobnych usług (zamówienia uzupełniające) w oparciu o art. 67 ust. 1 pkt 6</w:t>
      </w:r>
      <w:r w:rsidR="00F61EA2" w:rsidRPr="008F1E5F">
        <w:rPr>
          <w:rFonts w:ascii="Arial" w:eastAsia="Calibri" w:hAnsi="Arial" w:cs="Arial"/>
          <w:iCs/>
          <w:sz w:val="20"/>
          <w:szCs w:val="20"/>
        </w:rPr>
        <w:t xml:space="preserve"> </w:t>
      </w:r>
      <w:r w:rsidR="00590CDF" w:rsidRPr="008F1E5F">
        <w:rPr>
          <w:rFonts w:ascii="Arial" w:eastAsia="Calibri" w:hAnsi="Arial" w:cs="Arial"/>
          <w:iCs/>
          <w:sz w:val="20"/>
          <w:szCs w:val="20"/>
        </w:rPr>
        <w:t>ustawy Pzp</w:t>
      </w:r>
      <w:r w:rsidR="00D35CF6" w:rsidRPr="008F1E5F">
        <w:rPr>
          <w:rFonts w:ascii="Arial" w:eastAsia="Calibri" w:hAnsi="Arial" w:cs="Arial"/>
          <w:iCs/>
          <w:sz w:val="20"/>
          <w:szCs w:val="20"/>
        </w:rPr>
        <w:t>.</w:t>
      </w:r>
    </w:p>
    <w:p w14:paraId="40D6E71C" w14:textId="77777777" w:rsidR="00EF1BC7" w:rsidRPr="008F1E5F" w:rsidRDefault="007C1A71" w:rsidP="002A7A9B">
      <w:pPr>
        <w:ind w:left="709" w:hanging="709"/>
        <w:jc w:val="both"/>
        <w:rPr>
          <w:rFonts w:ascii="Arial" w:hAnsi="Arial" w:cs="Arial"/>
          <w:sz w:val="20"/>
          <w:szCs w:val="20"/>
        </w:rPr>
      </w:pPr>
      <w:r w:rsidRPr="008F1E5F">
        <w:rPr>
          <w:rFonts w:ascii="Arial" w:hAnsi="Arial" w:cs="Arial"/>
          <w:sz w:val="20"/>
          <w:szCs w:val="20"/>
        </w:rPr>
        <w:lastRenderedPageBreak/>
        <w:t>5.3</w:t>
      </w:r>
      <w:r w:rsidR="00376170" w:rsidRPr="008F1E5F">
        <w:rPr>
          <w:rFonts w:ascii="Arial" w:hAnsi="Arial" w:cs="Arial"/>
          <w:sz w:val="20"/>
          <w:szCs w:val="20"/>
        </w:rPr>
        <w:t>.</w:t>
      </w:r>
      <w:r w:rsidR="00376170" w:rsidRPr="008F1E5F">
        <w:rPr>
          <w:rFonts w:ascii="Arial" w:hAnsi="Arial" w:cs="Arial"/>
          <w:sz w:val="20"/>
          <w:szCs w:val="20"/>
        </w:rPr>
        <w:tab/>
        <w:t>W przypadku rozbieżności pomiędzy treścią niniejszej SIWZ a treścią udzielonych wyjaśnień, jako obowiązującą należy przyjąć treść pisma zawierającego późniejsze oświadczenie Zamawiającego.</w:t>
      </w:r>
    </w:p>
    <w:p w14:paraId="0F6CF13F" w14:textId="77777777" w:rsidR="00CF16A5" w:rsidRPr="008F1E5F" w:rsidRDefault="00CB1F7C" w:rsidP="002A7A9B">
      <w:pPr>
        <w:jc w:val="both"/>
        <w:rPr>
          <w:rFonts w:ascii="Arial" w:hAnsi="Arial" w:cs="Arial"/>
          <w:i/>
          <w:sz w:val="20"/>
          <w:szCs w:val="20"/>
        </w:rPr>
      </w:pPr>
      <w:r w:rsidRPr="008F1E5F">
        <w:rPr>
          <w:rFonts w:ascii="Arial" w:hAnsi="Arial" w:cs="Arial"/>
          <w:sz w:val="20"/>
          <w:szCs w:val="20"/>
        </w:rPr>
        <w:t>5.</w:t>
      </w:r>
      <w:r w:rsidR="00D35CF6" w:rsidRPr="008F1E5F">
        <w:rPr>
          <w:rFonts w:ascii="Arial" w:hAnsi="Arial" w:cs="Arial"/>
          <w:sz w:val="20"/>
          <w:szCs w:val="20"/>
        </w:rPr>
        <w:t>4</w:t>
      </w:r>
      <w:r w:rsidR="00CF16A5" w:rsidRPr="008F1E5F">
        <w:rPr>
          <w:rFonts w:ascii="Arial" w:hAnsi="Arial" w:cs="Arial"/>
          <w:sz w:val="20"/>
          <w:szCs w:val="20"/>
        </w:rPr>
        <w:t>.</w:t>
      </w:r>
      <w:r w:rsidR="00CF16A5" w:rsidRPr="008F1E5F">
        <w:rPr>
          <w:rFonts w:ascii="Arial" w:hAnsi="Arial" w:cs="Arial"/>
          <w:i/>
          <w:sz w:val="20"/>
          <w:szCs w:val="20"/>
        </w:rPr>
        <w:tab/>
      </w:r>
      <w:r w:rsidR="00CF16A5" w:rsidRPr="008F1E5F">
        <w:rPr>
          <w:rFonts w:ascii="Arial" w:hAnsi="Arial" w:cs="Arial"/>
          <w:sz w:val="20"/>
          <w:szCs w:val="20"/>
        </w:rPr>
        <w:t>PODWYKONAWSTWO:</w:t>
      </w:r>
    </w:p>
    <w:p w14:paraId="616FA9B8" w14:textId="77777777" w:rsidR="00726CED" w:rsidRPr="008F1E5F" w:rsidRDefault="00CF16A5" w:rsidP="002A7A9B">
      <w:pPr>
        <w:tabs>
          <w:tab w:val="left" w:pos="1134"/>
        </w:tabs>
        <w:ind w:left="1134" w:hanging="425"/>
        <w:jc w:val="both"/>
        <w:rPr>
          <w:rFonts w:ascii="Arial" w:hAnsi="Arial" w:cs="Arial"/>
          <w:sz w:val="20"/>
          <w:szCs w:val="20"/>
        </w:rPr>
      </w:pPr>
      <w:r w:rsidRPr="008F1E5F">
        <w:rPr>
          <w:rFonts w:ascii="Arial" w:hAnsi="Arial" w:cs="Arial"/>
          <w:sz w:val="20"/>
          <w:szCs w:val="20"/>
        </w:rPr>
        <w:t>a)</w:t>
      </w:r>
      <w:r w:rsidRPr="008F1E5F">
        <w:rPr>
          <w:rFonts w:ascii="Arial" w:hAnsi="Arial" w:cs="Arial"/>
          <w:sz w:val="20"/>
          <w:szCs w:val="20"/>
        </w:rPr>
        <w:tab/>
      </w:r>
      <w:r w:rsidR="00C860E4" w:rsidRPr="008F1E5F">
        <w:rPr>
          <w:rFonts w:ascii="Arial" w:hAnsi="Arial" w:cs="Arial"/>
          <w:sz w:val="20"/>
          <w:szCs w:val="20"/>
        </w:rPr>
        <w:t xml:space="preserve">Zamawiający nie wprowadza zastrzeżenia wskazującego na obowiązek osobistego wykonania przez Wykonawcę kluczowych części zamówienia. </w:t>
      </w:r>
    </w:p>
    <w:p w14:paraId="13CEDBA7" w14:textId="77777777" w:rsidR="00D35CF6" w:rsidRPr="008F1E5F" w:rsidRDefault="00726CED" w:rsidP="00590CDF">
      <w:pPr>
        <w:tabs>
          <w:tab w:val="left" w:pos="1134"/>
        </w:tabs>
        <w:ind w:left="1134" w:hanging="425"/>
        <w:jc w:val="both"/>
        <w:rPr>
          <w:rFonts w:ascii="Arial" w:hAnsi="Arial" w:cs="Arial"/>
          <w:sz w:val="20"/>
          <w:szCs w:val="20"/>
        </w:rPr>
      </w:pPr>
      <w:r w:rsidRPr="008F1E5F">
        <w:rPr>
          <w:rFonts w:ascii="Arial" w:hAnsi="Arial" w:cs="Arial"/>
          <w:sz w:val="20"/>
          <w:szCs w:val="20"/>
        </w:rPr>
        <w:t xml:space="preserve">b) </w:t>
      </w:r>
      <w:r w:rsidR="00E60E63" w:rsidRPr="008F1E5F">
        <w:rPr>
          <w:rFonts w:ascii="Arial" w:hAnsi="Arial" w:cs="Arial"/>
          <w:sz w:val="20"/>
          <w:szCs w:val="20"/>
        </w:rPr>
        <w:tab/>
      </w:r>
      <w:r w:rsidR="00BE245A" w:rsidRPr="008F1E5F">
        <w:rPr>
          <w:rFonts w:ascii="Arial" w:hAnsi="Arial" w:cs="Arial"/>
          <w:sz w:val="20"/>
          <w:szCs w:val="20"/>
        </w:rPr>
        <w:t xml:space="preserve">Zamawiający żąda wskazania przez </w:t>
      </w:r>
      <w:r w:rsidR="000E4FEE" w:rsidRPr="008F1E5F">
        <w:rPr>
          <w:rFonts w:ascii="Arial" w:hAnsi="Arial" w:cs="Arial"/>
          <w:sz w:val="20"/>
          <w:szCs w:val="20"/>
        </w:rPr>
        <w:t>W</w:t>
      </w:r>
      <w:r w:rsidR="00BE245A" w:rsidRPr="008F1E5F">
        <w:rPr>
          <w:rFonts w:ascii="Arial" w:hAnsi="Arial" w:cs="Arial"/>
          <w:sz w:val="20"/>
          <w:szCs w:val="20"/>
        </w:rPr>
        <w:t>ykonawcę części zamówienia, których wykonanie z</w:t>
      </w:r>
      <w:r w:rsidR="001066DE" w:rsidRPr="008F1E5F">
        <w:rPr>
          <w:rFonts w:ascii="Arial" w:hAnsi="Arial" w:cs="Arial"/>
          <w:sz w:val="20"/>
          <w:szCs w:val="20"/>
        </w:rPr>
        <w:t>amierza powierzyć podwykonawcom</w:t>
      </w:r>
      <w:r w:rsidR="00BE245A" w:rsidRPr="008F1E5F">
        <w:rPr>
          <w:rFonts w:ascii="Arial" w:hAnsi="Arial" w:cs="Arial"/>
          <w:sz w:val="20"/>
          <w:szCs w:val="20"/>
        </w:rPr>
        <w:t xml:space="preserve"> i podania przez </w:t>
      </w:r>
      <w:r w:rsidR="000E4FEE" w:rsidRPr="008F1E5F">
        <w:rPr>
          <w:rFonts w:ascii="Arial" w:hAnsi="Arial" w:cs="Arial"/>
          <w:sz w:val="20"/>
          <w:szCs w:val="20"/>
        </w:rPr>
        <w:t>W</w:t>
      </w:r>
      <w:r w:rsidRPr="008F1E5F">
        <w:rPr>
          <w:rFonts w:ascii="Arial" w:hAnsi="Arial" w:cs="Arial"/>
          <w:sz w:val="20"/>
          <w:szCs w:val="20"/>
        </w:rPr>
        <w:t>ykonawcę firm podwykonawców.</w:t>
      </w:r>
    </w:p>
    <w:p w14:paraId="01CD470D" w14:textId="77777777" w:rsidR="00EA26AB" w:rsidRDefault="00D35CF6" w:rsidP="00590CDF">
      <w:pPr>
        <w:tabs>
          <w:tab w:val="left" w:pos="1134"/>
        </w:tabs>
        <w:ind w:left="1134" w:hanging="425"/>
        <w:jc w:val="both"/>
        <w:rPr>
          <w:rFonts w:ascii="Arial" w:hAnsi="Arial" w:cs="Arial"/>
          <w:sz w:val="20"/>
          <w:szCs w:val="20"/>
        </w:rPr>
      </w:pPr>
      <w:r w:rsidRPr="008F1E5F">
        <w:rPr>
          <w:rFonts w:ascii="Arial" w:hAnsi="Arial" w:cs="Arial"/>
          <w:sz w:val="20"/>
          <w:szCs w:val="20"/>
        </w:rPr>
        <w:t>c)</w:t>
      </w:r>
      <w:r w:rsidRPr="008F1E5F">
        <w:rPr>
          <w:rFonts w:ascii="Arial" w:hAnsi="Arial" w:cs="Arial"/>
          <w:sz w:val="20"/>
          <w:szCs w:val="20"/>
        </w:rPr>
        <w:tab/>
        <w:t xml:space="preserve">Pozostałe wymagania dotyczące podwykonawstwa zostały określone w Tomie II </w:t>
      </w:r>
      <w:r w:rsidR="00052DE0">
        <w:rPr>
          <w:rFonts w:ascii="Arial" w:hAnsi="Arial" w:cs="Arial"/>
          <w:sz w:val="20"/>
          <w:szCs w:val="20"/>
        </w:rPr>
        <w:t>SIWZ</w:t>
      </w:r>
      <w:r w:rsidRPr="008F1E5F">
        <w:rPr>
          <w:rFonts w:ascii="Arial" w:hAnsi="Arial" w:cs="Arial"/>
          <w:sz w:val="20"/>
          <w:szCs w:val="20"/>
        </w:rPr>
        <w:t>.</w:t>
      </w:r>
    </w:p>
    <w:p w14:paraId="3B2B65BC" w14:textId="77777777" w:rsidR="00DF32B3" w:rsidRPr="008F1E5F" w:rsidRDefault="00E44DA2" w:rsidP="00590CDF">
      <w:pPr>
        <w:tabs>
          <w:tab w:val="left" w:pos="1134"/>
        </w:tabs>
        <w:ind w:left="1134" w:hanging="425"/>
        <w:jc w:val="both"/>
        <w:rPr>
          <w:rFonts w:ascii="Arial" w:hAnsi="Arial" w:cs="Arial"/>
          <w:sz w:val="20"/>
          <w:szCs w:val="20"/>
        </w:rPr>
      </w:pPr>
      <w:r w:rsidRPr="008F1E5F">
        <w:rPr>
          <w:rFonts w:ascii="Arial" w:hAnsi="Arial" w:cs="Arial"/>
          <w:sz w:val="20"/>
          <w:szCs w:val="20"/>
        </w:rPr>
        <w:t xml:space="preserve"> </w:t>
      </w:r>
    </w:p>
    <w:p w14:paraId="0AEAB6FE" w14:textId="77777777" w:rsidR="00B40476" w:rsidRPr="008F1E5F" w:rsidRDefault="00BE245A" w:rsidP="00B40476">
      <w:pPr>
        <w:rPr>
          <w:rFonts w:ascii="Arial" w:hAnsi="Arial" w:cs="Arial"/>
          <w:b/>
          <w:bCs/>
          <w:sz w:val="20"/>
          <w:szCs w:val="20"/>
        </w:rPr>
      </w:pPr>
      <w:r w:rsidRPr="008F1E5F">
        <w:rPr>
          <w:rFonts w:ascii="Arial" w:hAnsi="Arial" w:cs="Arial"/>
          <w:b/>
          <w:bCs/>
          <w:sz w:val="20"/>
          <w:szCs w:val="20"/>
        </w:rPr>
        <w:t xml:space="preserve">6. </w:t>
      </w:r>
      <w:r w:rsidR="008E5485" w:rsidRPr="008F1E5F">
        <w:rPr>
          <w:rFonts w:ascii="Arial" w:hAnsi="Arial" w:cs="Arial"/>
          <w:b/>
          <w:bCs/>
          <w:sz w:val="20"/>
          <w:szCs w:val="20"/>
        </w:rPr>
        <w:tab/>
      </w:r>
      <w:r w:rsidR="00AE0935" w:rsidRPr="008F1E5F">
        <w:rPr>
          <w:rFonts w:ascii="Arial" w:hAnsi="Arial" w:cs="Arial"/>
          <w:b/>
          <w:bCs/>
          <w:sz w:val="20"/>
          <w:szCs w:val="20"/>
        </w:rPr>
        <w:t>TERMIN REALIZACJI</w:t>
      </w:r>
    </w:p>
    <w:p w14:paraId="4D51DB36" w14:textId="77777777" w:rsidR="006D469E" w:rsidRDefault="006548D7" w:rsidP="00590CDF">
      <w:pPr>
        <w:ind w:left="709"/>
        <w:jc w:val="both"/>
        <w:rPr>
          <w:rStyle w:val="FontStyle26"/>
          <w:rFonts w:ascii="Arial" w:hAnsi="Arial" w:cs="Arial"/>
          <w:bCs/>
          <w:sz w:val="20"/>
          <w:szCs w:val="20"/>
        </w:rPr>
      </w:pPr>
      <w:r w:rsidRPr="006548D7">
        <w:rPr>
          <w:rStyle w:val="FontStyle26"/>
          <w:rFonts w:ascii="Arial" w:hAnsi="Arial" w:cs="Arial"/>
          <w:bCs/>
          <w:sz w:val="20"/>
          <w:szCs w:val="20"/>
        </w:rPr>
        <w:t xml:space="preserve">Wykonawca wykona przedmiotowe tablice za rok 2019 i 2020 oddzielnie dla każdego roku </w:t>
      </w:r>
      <w:r>
        <w:rPr>
          <w:rStyle w:val="FontStyle26"/>
          <w:rFonts w:ascii="Arial" w:hAnsi="Arial" w:cs="Arial"/>
          <w:bCs/>
          <w:sz w:val="20"/>
          <w:szCs w:val="20"/>
        </w:rPr>
        <w:br/>
      </w:r>
      <w:r w:rsidRPr="006548D7">
        <w:rPr>
          <w:rStyle w:val="FontStyle26"/>
          <w:rFonts w:ascii="Arial" w:hAnsi="Arial" w:cs="Arial"/>
          <w:bCs/>
          <w:sz w:val="20"/>
          <w:szCs w:val="20"/>
        </w:rPr>
        <w:t>w terminach do trzech miesięcy od dat udostępnienia Wykonawcy danych</w:t>
      </w:r>
      <w:r w:rsidR="006D469E">
        <w:rPr>
          <w:rStyle w:val="FontStyle26"/>
          <w:rFonts w:ascii="Arial" w:hAnsi="Arial" w:cs="Arial"/>
          <w:bCs/>
          <w:sz w:val="20"/>
          <w:szCs w:val="20"/>
        </w:rPr>
        <w:t>.</w:t>
      </w:r>
      <w:r w:rsidRPr="006548D7">
        <w:rPr>
          <w:rStyle w:val="FontStyle26"/>
          <w:rFonts w:ascii="Arial" w:hAnsi="Arial" w:cs="Arial"/>
          <w:bCs/>
          <w:sz w:val="20"/>
          <w:szCs w:val="20"/>
        </w:rPr>
        <w:t xml:space="preserve"> </w:t>
      </w:r>
    </w:p>
    <w:p w14:paraId="2A55D2DF" w14:textId="19F733BC" w:rsidR="00EA26AB" w:rsidRDefault="006D469E" w:rsidP="00590CDF">
      <w:pPr>
        <w:ind w:left="709"/>
        <w:jc w:val="both"/>
        <w:rPr>
          <w:rStyle w:val="FontStyle26"/>
          <w:rFonts w:ascii="Arial" w:hAnsi="Arial" w:cs="Arial"/>
          <w:bCs/>
          <w:sz w:val="20"/>
          <w:szCs w:val="20"/>
        </w:rPr>
      </w:pPr>
      <w:r>
        <w:rPr>
          <w:rStyle w:val="FontStyle26"/>
          <w:rFonts w:ascii="Arial" w:hAnsi="Arial" w:cs="Arial"/>
          <w:bCs/>
          <w:sz w:val="20"/>
          <w:szCs w:val="20"/>
        </w:rPr>
        <w:t>Szc</w:t>
      </w:r>
      <w:r w:rsidR="00DE4DD5">
        <w:rPr>
          <w:rStyle w:val="FontStyle26"/>
          <w:rFonts w:ascii="Arial" w:hAnsi="Arial" w:cs="Arial"/>
          <w:bCs/>
          <w:sz w:val="20"/>
          <w:szCs w:val="20"/>
        </w:rPr>
        <w:t>ze</w:t>
      </w:r>
      <w:r>
        <w:rPr>
          <w:rStyle w:val="FontStyle26"/>
          <w:rFonts w:ascii="Arial" w:hAnsi="Arial" w:cs="Arial"/>
          <w:bCs/>
          <w:sz w:val="20"/>
          <w:szCs w:val="20"/>
        </w:rPr>
        <w:t xml:space="preserve">gółowe dane </w:t>
      </w:r>
      <w:r w:rsidR="007C670E">
        <w:rPr>
          <w:rStyle w:val="FontStyle26"/>
          <w:rFonts w:ascii="Arial" w:hAnsi="Arial" w:cs="Arial"/>
          <w:bCs/>
          <w:sz w:val="20"/>
          <w:szCs w:val="20"/>
        </w:rPr>
        <w:t>w</w:t>
      </w:r>
      <w:r>
        <w:rPr>
          <w:rStyle w:val="FontStyle26"/>
          <w:rFonts w:ascii="Arial" w:hAnsi="Arial" w:cs="Arial"/>
          <w:bCs/>
          <w:sz w:val="20"/>
          <w:szCs w:val="20"/>
        </w:rPr>
        <w:t xml:space="preserve"> zakresie</w:t>
      </w:r>
      <w:r w:rsidR="007C670E">
        <w:rPr>
          <w:rStyle w:val="FontStyle26"/>
          <w:rFonts w:ascii="Arial" w:hAnsi="Arial" w:cs="Arial"/>
          <w:bCs/>
          <w:sz w:val="20"/>
          <w:szCs w:val="20"/>
        </w:rPr>
        <w:t xml:space="preserve"> realizacji przedmiotu zamówienia </w:t>
      </w:r>
      <w:r>
        <w:rPr>
          <w:rStyle w:val="FontStyle26"/>
          <w:rFonts w:ascii="Arial" w:hAnsi="Arial" w:cs="Arial"/>
          <w:bCs/>
          <w:sz w:val="20"/>
          <w:szCs w:val="20"/>
        </w:rPr>
        <w:t>zawarte są I</w:t>
      </w:r>
      <w:r w:rsidR="007C670E">
        <w:rPr>
          <w:rStyle w:val="FontStyle26"/>
          <w:rFonts w:ascii="Arial" w:hAnsi="Arial" w:cs="Arial"/>
          <w:bCs/>
          <w:sz w:val="20"/>
          <w:szCs w:val="20"/>
        </w:rPr>
        <w:t>stotnych dla Stron Postanowieniach Umowy</w:t>
      </w:r>
      <w:r w:rsidR="006548D7" w:rsidRPr="006548D7">
        <w:rPr>
          <w:rStyle w:val="FontStyle26"/>
          <w:rFonts w:ascii="Arial" w:hAnsi="Arial" w:cs="Arial"/>
          <w:bCs/>
          <w:sz w:val="20"/>
          <w:szCs w:val="20"/>
        </w:rPr>
        <w:t>.</w:t>
      </w:r>
    </w:p>
    <w:p w14:paraId="42C57FF1" w14:textId="77777777" w:rsidR="006548D7" w:rsidRPr="006548D7" w:rsidRDefault="006548D7" w:rsidP="00590CDF">
      <w:pPr>
        <w:ind w:left="709"/>
        <w:jc w:val="both"/>
        <w:rPr>
          <w:rStyle w:val="FontStyle26"/>
          <w:rFonts w:ascii="Arial" w:hAnsi="Arial" w:cs="Arial"/>
          <w:bCs/>
          <w:sz w:val="20"/>
          <w:szCs w:val="20"/>
        </w:rPr>
      </w:pPr>
    </w:p>
    <w:p w14:paraId="39878350" w14:textId="77777777" w:rsidR="002338D8" w:rsidRPr="008F1E5F" w:rsidRDefault="00BE245A" w:rsidP="002338D8">
      <w:pPr>
        <w:rPr>
          <w:rFonts w:ascii="Arial" w:hAnsi="Arial" w:cs="Arial"/>
          <w:b/>
          <w:bCs/>
          <w:sz w:val="20"/>
          <w:szCs w:val="20"/>
        </w:rPr>
      </w:pPr>
      <w:r w:rsidRPr="008F1E5F">
        <w:rPr>
          <w:rFonts w:ascii="Arial" w:hAnsi="Arial" w:cs="Arial"/>
          <w:b/>
          <w:bCs/>
          <w:sz w:val="20"/>
          <w:szCs w:val="20"/>
        </w:rPr>
        <w:t xml:space="preserve">7. </w:t>
      </w:r>
      <w:r w:rsidR="009C7A53" w:rsidRPr="008F1E5F">
        <w:rPr>
          <w:rFonts w:ascii="Arial" w:hAnsi="Arial" w:cs="Arial"/>
          <w:b/>
          <w:bCs/>
          <w:sz w:val="20"/>
          <w:szCs w:val="20"/>
        </w:rPr>
        <w:tab/>
      </w:r>
      <w:r w:rsidRPr="008F1E5F">
        <w:rPr>
          <w:rFonts w:ascii="Arial" w:hAnsi="Arial" w:cs="Arial"/>
          <w:b/>
          <w:bCs/>
          <w:sz w:val="20"/>
          <w:szCs w:val="20"/>
        </w:rPr>
        <w:t xml:space="preserve">WARUNKI UDZIAŁU W POSTĘPOWANIU </w:t>
      </w:r>
    </w:p>
    <w:p w14:paraId="1EC566C9" w14:textId="77777777" w:rsidR="001376DC" w:rsidRPr="008F1E5F" w:rsidRDefault="001376DC" w:rsidP="006548D7">
      <w:pPr>
        <w:ind w:left="705" w:hanging="705"/>
        <w:jc w:val="both"/>
        <w:rPr>
          <w:rFonts w:ascii="Arial" w:hAnsi="Arial" w:cs="Arial"/>
          <w:sz w:val="20"/>
          <w:szCs w:val="20"/>
        </w:rPr>
      </w:pPr>
      <w:r w:rsidRPr="008F1E5F">
        <w:rPr>
          <w:rFonts w:ascii="Arial" w:hAnsi="Arial" w:cs="Arial"/>
          <w:sz w:val="20"/>
          <w:szCs w:val="20"/>
        </w:rPr>
        <w:t>7.1.</w:t>
      </w:r>
      <w:r w:rsidRPr="008F1E5F">
        <w:rPr>
          <w:rFonts w:ascii="Arial" w:hAnsi="Arial" w:cs="Arial"/>
          <w:sz w:val="20"/>
          <w:szCs w:val="20"/>
        </w:rPr>
        <w:tab/>
        <w:t xml:space="preserve">O udzielenie zamówienia mogą ubiegać się Wykonawcy, którzy nie podlegają wykluczeniu oraz spełniają warunki udziału w postępowaniu. </w:t>
      </w:r>
    </w:p>
    <w:p w14:paraId="1604F4E1" w14:textId="77777777" w:rsidR="005B361B" w:rsidRPr="008F1E5F" w:rsidRDefault="001376DC" w:rsidP="006548D7">
      <w:pPr>
        <w:ind w:left="705" w:hanging="705"/>
        <w:jc w:val="both"/>
        <w:rPr>
          <w:rFonts w:ascii="Arial" w:hAnsi="Arial" w:cs="Arial"/>
          <w:sz w:val="20"/>
          <w:szCs w:val="20"/>
        </w:rPr>
      </w:pPr>
      <w:r w:rsidRPr="008F1E5F">
        <w:rPr>
          <w:rFonts w:ascii="Arial" w:hAnsi="Arial" w:cs="Arial"/>
          <w:sz w:val="20"/>
          <w:szCs w:val="20"/>
        </w:rPr>
        <w:t>7.2.</w:t>
      </w:r>
      <w:r w:rsidRPr="008F1E5F">
        <w:rPr>
          <w:rFonts w:ascii="Arial" w:hAnsi="Arial" w:cs="Arial"/>
          <w:sz w:val="20"/>
          <w:szCs w:val="20"/>
        </w:rPr>
        <w:tab/>
      </w:r>
      <w:r w:rsidR="009B5DCF" w:rsidRPr="008F1E5F">
        <w:rPr>
          <w:rFonts w:ascii="Arial" w:hAnsi="Arial" w:cs="Arial"/>
          <w:sz w:val="20"/>
          <w:szCs w:val="20"/>
        </w:rPr>
        <w:t xml:space="preserve">O udzielenie zamówienia mogą ubiegać się Wykonawcy, którzy spełniają warunki udziału </w:t>
      </w:r>
      <w:r w:rsidR="005B361B" w:rsidRPr="008F1E5F">
        <w:rPr>
          <w:rFonts w:ascii="Arial" w:hAnsi="Arial" w:cs="Arial"/>
          <w:sz w:val="20"/>
          <w:szCs w:val="20"/>
        </w:rPr>
        <w:br/>
      </w:r>
      <w:r w:rsidR="009B5DCF" w:rsidRPr="008F1E5F">
        <w:rPr>
          <w:rFonts w:ascii="Arial" w:hAnsi="Arial" w:cs="Arial"/>
          <w:sz w:val="20"/>
          <w:szCs w:val="20"/>
        </w:rPr>
        <w:t>w postępowaniu dotyczące</w:t>
      </w:r>
      <w:r w:rsidR="005B361B" w:rsidRPr="008F1E5F">
        <w:rPr>
          <w:rFonts w:ascii="Arial" w:hAnsi="Arial" w:cs="Arial"/>
          <w:sz w:val="20"/>
          <w:szCs w:val="20"/>
        </w:rPr>
        <w:t>:</w:t>
      </w:r>
    </w:p>
    <w:p w14:paraId="573316A1" w14:textId="3BD562C3" w:rsidR="00342131" w:rsidRDefault="00C8568E" w:rsidP="008F1E5F">
      <w:pPr>
        <w:spacing w:line="240" w:lineRule="exact"/>
        <w:ind w:left="705" w:hanging="705"/>
        <w:jc w:val="both"/>
        <w:rPr>
          <w:rFonts w:ascii="Arial" w:hAnsi="Arial" w:cs="Arial"/>
          <w:sz w:val="20"/>
          <w:szCs w:val="20"/>
        </w:rPr>
      </w:pPr>
      <w:r w:rsidRPr="008F1E5F">
        <w:rPr>
          <w:rFonts w:ascii="Arial" w:hAnsi="Arial" w:cs="Arial"/>
          <w:sz w:val="20"/>
          <w:szCs w:val="20"/>
        </w:rPr>
        <w:t>7.2.</w:t>
      </w:r>
      <w:r w:rsidR="008F1E5F">
        <w:rPr>
          <w:rFonts w:ascii="Arial" w:hAnsi="Arial" w:cs="Arial"/>
          <w:sz w:val="20"/>
          <w:szCs w:val="20"/>
        </w:rPr>
        <w:t>1</w:t>
      </w:r>
      <w:r w:rsidRPr="008F1E5F">
        <w:rPr>
          <w:rFonts w:ascii="Arial" w:hAnsi="Arial" w:cs="Arial"/>
          <w:sz w:val="20"/>
          <w:szCs w:val="20"/>
        </w:rPr>
        <w:t>.</w:t>
      </w:r>
      <w:r w:rsidRPr="008F1E5F">
        <w:rPr>
          <w:rFonts w:ascii="Arial" w:hAnsi="Arial" w:cs="Arial"/>
          <w:sz w:val="20"/>
          <w:szCs w:val="20"/>
        </w:rPr>
        <w:tab/>
        <w:t>zdolności technicznej lub zawodowej</w:t>
      </w:r>
      <w:r w:rsidR="006548D7">
        <w:rPr>
          <w:rFonts w:ascii="Arial" w:hAnsi="Arial" w:cs="Arial"/>
          <w:sz w:val="20"/>
          <w:szCs w:val="20"/>
        </w:rPr>
        <w:t>:</w:t>
      </w:r>
    </w:p>
    <w:p w14:paraId="116B0D3C" w14:textId="0595CE92" w:rsidR="00C8568E" w:rsidRDefault="00342131" w:rsidP="006548D7">
      <w:pPr>
        <w:spacing w:line="240" w:lineRule="exact"/>
        <w:ind w:left="705" w:hanging="705"/>
        <w:jc w:val="both"/>
        <w:rPr>
          <w:rFonts w:ascii="Arial" w:hAnsi="Arial" w:cs="Arial"/>
          <w:sz w:val="20"/>
          <w:szCs w:val="20"/>
        </w:rPr>
      </w:pPr>
      <w:r>
        <w:rPr>
          <w:rFonts w:ascii="Arial" w:hAnsi="Arial" w:cs="Arial"/>
          <w:sz w:val="20"/>
          <w:szCs w:val="20"/>
        </w:rPr>
        <w:t>7.2.1.1.</w:t>
      </w:r>
      <w:r w:rsidR="006548D7">
        <w:rPr>
          <w:rFonts w:ascii="Arial" w:hAnsi="Arial" w:cs="Arial"/>
          <w:sz w:val="20"/>
          <w:szCs w:val="20"/>
        </w:rPr>
        <w:tab/>
      </w:r>
      <w:r>
        <w:rPr>
          <w:rFonts w:ascii="Arial" w:hAnsi="Arial" w:cs="Arial"/>
          <w:sz w:val="20"/>
          <w:szCs w:val="20"/>
        </w:rPr>
        <w:t>W</w:t>
      </w:r>
      <w:r w:rsidR="00C8568E" w:rsidRPr="008F1E5F">
        <w:rPr>
          <w:rFonts w:ascii="Arial" w:hAnsi="Arial" w:cs="Arial"/>
          <w:sz w:val="20"/>
          <w:szCs w:val="20"/>
        </w:rPr>
        <w:t xml:space="preserve">ykonawca musi wykazać się doświadczeniem w wykonaniu (zakończeniu) w okresie </w:t>
      </w:r>
      <w:r w:rsidR="00EA26AB">
        <w:rPr>
          <w:rFonts w:ascii="Arial" w:hAnsi="Arial" w:cs="Arial"/>
          <w:sz w:val="20"/>
          <w:szCs w:val="20"/>
        </w:rPr>
        <w:br/>
      </w:r>
      <w:r w:rsidR="00C8568E" w:rsidRPr="008F1E5F">
        <w:rPr>
          <w:rFonts w:ascii="Arial" w:hAnsi="Arial" w:cs="Arial"/>
          <w:sz w:val="20"/>
          <w:szCs w:val="20"/>
        </w:rPr>
        <w:t xml:space="preserve">3 lat przed upływem terminu składania ofert, a jeżeli okres prowadzenia działalności jest krótszy </w:t>
      </w:r>
      <w:r w:rsidR="006548D7">
        <w:rPr>
          <w:rFonts w:ascii="Arial" w:hAnsi="Arial" w:cs="Arial"/>
          <w:sz w:val="20"/>
          <w:szCs w:val="20"/>
        </w:rPr>
        <w:br/>
      </w:r>
      <w:r w:rsidR="00C8568E" w:rsidRPr="008F1E5F">
        <w:rPr>
          <w:rFonts w:ascii="Arial" w:hAnsi="Arial" w:cs="Arial"/>
          <w:sz w:val="20"/>
          <w:szCs w:val="20"/>
        </w:rPr>
        <w:t>– w tym okresie, co najmniej dw</w:t>
      </w:r>
      <w:r w:rsidR="006548D7">
        <w:rPr>
          <w:rFonts w:ascii="Arial" w:hAnsi="Arial" w:cs="Arial"/>
          <w:sz w:val="20"/>
          <w:szCs w:val="20"/>
        </w:rPr>
        <w:t>oma</w:t>
      </w:r>
      <w:r w:rsidR="00C8568E" w:rsidRPr="008F1E5F">
        <w:rPr>
          <w:rFonts w:ascii="Arial" w:hAnsi="Arial" w:cs="Arial"/>
          <w:sz w:val="20"/>
          <w:szCs w:val="20"/>
        </w:rPr>
        <w:t xml:space="preserve"> usług</w:t>
      </w:r>
      <w:r w:rsidR="006548D7">
        <w:rPr>
          <w:rFonts w:ascii="Arial" w:hAnsi="Arial" w:cs="Arial"/>
          <w:sz w:val="20"/>
          <w:szCs w:val="20"/>
        </w:rPr>
        <w:t>ami</w:t>
      </w:r>
      <w:r w:rsidR="00C8568E" w:rsidRPr="008F1E5F">
        <w:rPr>
          <w:rFonts w:ascii="Arial" w:hAnsi="Arial" w:cs="Arial"/>
          <w:sz w:val="20"/>
          <w:szCs w:val="20"/>
        </w:rPr>
        <w:t xml:space="preserve"> opracowania danych statystycznych </w:t>
      </w:r>
      <w:r w:rsidR="00EA26AB">
        <w:rPr>
          <w:rFonts w:ascii="Arial" w:hAnsi="Arial" w:cs="Arial"/>
          <w:sz w:val="20"/>
          <w:szCs w:val="20"/>
        </w:rPr>
        <w:br/>
      </w:r>
      <w:r w:rsidR="00C8568E" w:rsidRPr="008F1E5F">
        <w:rPr>
          <w:rFonts w:ascii="Arial" w:hAnsi="Arial" w:cs="Arial"/>
          <w:sz w:val="20"/>
          <w:szCs w:val="20"/>
        </w:rPr>
        <w:t xml:space="preserve">na podstawie danych zgromadzonych w relacyjnej bazie danych systemu teleinformatycznego każda o wartości wykonanej (zrealizowanej -  zakończonej) </w:t>
      </w:r>
      <w:r w:rsidR="006940F5">
        <w:rPr>
          <w:rFonts w:ascii="Arial" w:hAnsi="Arial" w:cs="Arial"/>
          <w:sz w:val="20"/>
          <w:szCs w:val="20"/>
        </w:rPr>
        <w:t xml:space="preserve">usługi </w:t>
      </w:r>
      <w:r w:rsidR="00C8568E" w:rsidRPr="008F1E5F">
        <w:rPr>
          <w:rFonts w:ascii="Arial" w:hAnsi="Arial" w:cs="Arial"/>
          <w:sz w:val="20"/>
          <w:szCs w:val="20"/>
        </w:rPr>
        <w:t xml:space="preserve">nie mniejszej </w:t>
      </w:r>
      <w:r w:rsidR="00C8568E" w:rsidRPr="003838D5">
        <w:rPr>
          <w:rFonts w:ascii="Arial" w:hAnsi="Arial" w:cs="Arial"/>
          <w:sz w:val="20"/>
          <w:szCs w:val="20"/>
        </w:rPr>
        <w:t xml:space="preserve">niż </w:t>
      </w:r>
      <w:r w:rsidR="00862A51" w:rsidRPr="003838D5">
        <w:rPr>
          <w:rFonts w:ascii="Arial" w:hAnsi="Arial" w:cs="Arial"/>
          <w:sz w:val="20"/>
          <w:szCs w:val="20"/>
        </w:rPr>
        <w:t>9</w:t>
      </w:r>
      <w:r w:rsidR="00C8568E" w:rsidRPr="003838D5">
        <w:rPr>
          <w:rFonts w:ascii="Arial" w:hAnsi="Arial" w:cs="Arial"/>
          <w:sz w:val="20"/>
          <w:szCs w:val="20"/>
        </w:rPr>
        <w:t>0 000 zł brutto</w:t>
      </w:r>
      <w:r w:rsidR="00C8568E" w:rsidRPr="008F1E5F">
        <w:rPr>
          <w:rFonts w:ascii="Arial" w:hAnsi="Arial" w:cs="Arial"/>
          <w:sz w:val="20"/>
          <w:szCs w:val="20"/>
        </w:rPr>
        <w:t xml:space="preserve"> (z VAT).</w:t>
      </w:r>
    </w:p>
    <w:p w14:paraId="16B62522" w14:textId="5744810A" w:rsidR="00342131" w:rsidRDefault="00342131" w:rsidP="00DF31C3">
      <w:pPr>
        <w:spacing w:line="240" w:lineRule="exact"/>
        <w:ind w:left="709" w:hanging="709"/>
        <w:jc w:val="both"/>
        <w:rPr>
          <w:rFonts w:ascii="Arial" w:hAnsi="Arial" w:cs="Arial"/>
          <w:sz w:val="20"/>
          <w:szCs w:val="20"/>
        </w:rPr>
      </w:pPr>
      <w:r>
        <w:rPr>
          <w:rFonts w:ascii="Arial" w:hAnsi="Arial" w:cs="Arial"/>
          <w:sz w:val="20"/>
          <w:szCs w:val="20"/>
        </w:rPr>
        <w:t>7.2.1.2.</w:t>
      </w:r>
      <w:r w:rsidR="006940F5">
        <w:rPr>
          <w:rFonts w:ascii="Arial" w:hAnsi="Arial" w:cs="Arial"/>
          <w:sz w:val="20"/>
          <w:szCs w:val="20"/>
        </w:rPr>
        <w:tab/>
      </w:r>
      <w:r w:rsidR="004E0851">
        <w:rPr>
          <w:rFonts w:ascii="Arial" w:hAnsi="Arial" w:cs="Arial"/>
          <w:sz w:val="20"/>
          <w:szCs w:val="20"/>
        </w:rPr>
        <w:t>Zamawiają</w:t>
      </w:r>
      <w:r>
        <w:rPr>
          <w:rFonts w:ascii="Arial" w:hAnsi="Arial" w:cs="Arial"/>
          <w:sz w:val="20"/>
          <w:szCs w:val="20"/>
        </w:rPr>
        <w:t xml:space="preserve">cy </w:t>
      </w:r>
      <w:r w:rsidR="004E0851">
        <w:rPr>
          <w:rFonts w:ascii="Arial" w:hAnsi="Arial" w:cs="Arial"/>
          <w:sz w:val="20"/>
          <w:szCs w:val="20"/>
        </w:rPr>
        <w:t>wymaga, aby Wykona</w:t>
      </w:r>
      <w:r>
        <w:rPr>
          <w:rFonts w:ascii="Arial" w:hAnsi="Arial" w:cs="Arial"/>
          <w:sz w:val="20"/>
          <w:szCs w:val="20"/>
        </w:rPr>
        <w:t>wca skierował do realizacji z</w:t>
      </w:r>
      <w:r w:rsidR="0021364B">
        <w:rPr>
          <w:rFonts w:ascii="Arial" w:hAnsi="Arial" w:cs="Arial"/>
          <w:sz w:val="20"/>
          <w:szCs w:val="20"/>
        </w:rPr>
        <w:t>a</w:t>
      </w:r>
      <w:r>
        <w:rPr>
          <w:rFonts w:ascii="Arial" w:hAnsi="Arial" w:cs="Arial"/>
          <w:sz w:val="20"/>
          <w:szCs w:val="20"/>
        </w:rPr>
        <w:t xml:space="preserve">mówienia </w:t>
      </w:r>
      <w:r w:rsidR="006940F5">
        <w:rPr>
          <w:rFonts w:ascii="Arial" w:hAnsi="Arial" w:cs="Arial"/>
          <w:sz w:val="20"/>
          <w:szCs w:val="20"/>
        </w:rPr>
        <w:t xml:space="preserve">co najmniej jedną </w:t>
      </w:r>
      <w:r>
        <w:rPr>
          <w:rFonts w:ascii="Arial" w:hAnsi="Arial" w:cs="Arial"/>
          <w:sz w:val="20"/>
          <w:szCs w:val="20"/>
        </w:rPr>
        <w:t>osob</w:t>
      </w:r>
      <w:r w:rsidR="006940F5">
        <w:rPr>
          <w:rFonts w:ascii="Arial" w:hAnsi="Arial" w:cs="Arial"/>
          <w:sz w:val="20"/>
          <w:szCs w:val="20"/>
        </w:rPr>
        <w:t>ę</w:t>
      </w:r>
      <w:r>
        <w:rPr>
          <w:rFonts w:ascii="Arial" w:hAnsi="Arial" w:cs="Arial"/>
          <w:sz w:val="20"/>
          <w:szCs w:val="20"/>
        </w:rPr>
        <w:t xml:space="preserve"> legitymując</w:t>
      </w:r>
      <w:r w:rsidR="006940F5">
        <w:rPr>
          <w:rFonts w:ascii="Arial" w:hAnsi="Arial" w:cs="Arial"/>
          <w:sz w:val="20"/>
          <w:szCs w:val="20"/>
        </w:rPr>
        <w:t>ą</w:t>
      </w:r>
      <w:r>
        <w:rPr>
          <w:rFonts w:ascii="Arial" w:hAnsi="Arial" w:cs="Arial"/>
          <w:sz w:val="20"/>
          <w:szCs w:val="20"/>
        </w:rPr>
        <w:t xml:space="preserve"> się następującym doświadczeniem:</w:t>
      </w:r>
    </w:p>
    <w:p w14:paraId="64BB4EA9" w14:textId="77777777" w:rsidR="00342131" w:rsidRDefault="00342131" w:rsidP="002603C2">
      <w:pPr>
        <w:spacing w:line="240" w:lineRule="exact"/>
        <w:ind w:left="705" w:hanging="705"/>
        <w:jc w:val="both"/>
        <w:rPr>
          <w:rFonts w:ascii="Arial" w:hAnsi="Arial" w:cs="Arial"/>
          <w:sz w:val="20"/>
          <w:szCs w:val="20"/>
        </w:rPr>
      </w:pPr>
    </w:p>
    <w:tbl>
      <w:tblPr>
        <w:tblStyle w:val="Tabela-Siatka"/>
        <w:tblW w:w="0" w:type="auto"/>
        <w:tblInd w:w="705" w:type="dxa"/>
        <w:tblLook w:val="04A0" w:firstRow="1" w:lastRow="0" w:firstColumn="1" w:lastColumn="0" w:noHBand="0" w:noVBand="1"/>
      </w:tblPr>
      <w:tblGrid>
        <w:gridCol w:w="536"/>
        <w:gridCol w:w="3689"/>
        <w:gridCol w:w="4131"/>
      </w:tblGrid>
      <w:tr w:rsidR="00342131" w14:paraId="40B28919" w14:textId="77777777" w:rsidTr="00F6297C">
        <w:tc>
          <w:tcPr>
            <w:tcW w:w="537" w:type="dxa"/>
          </w:tcPr>
          <w:p w14:paraId="00C583E9"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Lp.</w:t>
            </w:r>
          </w:p>
        </w:tc>
        <w:tc>
          <w:tcPr>
            <w:tcW w:w="3753" w:type="dxa"/>
          </w:tcPr>
          <w:p w14:paraId="3462454E"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Minimalna liczba personelu</w:t>
            </w:r>
          </w:p>
        </w:tc>
        <w:tc>
          <w:tcPr>
            <w:tcW w:w="4185" w:type="dxa"/>
          </w:tcPr>
          <w:p w14:paraId="39099C00" w14:textId="72CD78F2"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 xml:space="preserve">Wymagane doświadczenie  </w:t>
            </w:r>
          </w:p>
        </w:tc>
      </w:tr>
      <w:tr w:rsidR="00342131" w14:paraId="47600D09" w14:textId="77777777" w:rsidTr="00F6297C">
        <w:tc>
          <w:tcPr>
            <w:tcW w:w="537" w:type="dxa"/>
          </w:tcPr>
          <w:p w14:paraId="1C426531" w14:textId="58538853" w:rsidR="00342131" w:rsidRDefault="00342131" w:rsidP="00EA26AB">
            <w:pPr>
              <w:spacing w:line="240" w:lineRule="exact"/>
              <w:rPr>
                <w:rFonts w:ascii="Arial" w:hAnsi="Arial" w:cs="Arial"/>
                <w:sz w:val="20"/>
                <w:szCs w:val="20"/>
              </w:rPr>
            </w:pPr>
            <w:r>
              <w:rPr>
                <w:rFonts w:ascii="Arial" w:hAnsi="Arial" w:cs="Arial"/>
                <w:sz w:val="20"/>
                <w:szCs w:val="20"/>
              </w:rPr>
              <w:t>1</w:t>
            </w:r>
          </w:p>
        </w:tc>
        <w:tc>
          <w:tcPr>
            <w:tcW w:w="3753" w:type="dxa"/>
          </w:tcPr>
          <w:p w14:paraId="3A30CBDD" w14:textId="31D6365C" w:rsidR="00342131" w:rsidRDefault="006940F5" w:rsidP="00342131">
            <w:pPr>
              <w:spacing w:line="240" w:lineRule="exact"/>
              <w:jc w:val="both"/>
              <w:rPr>
                <w:rFonts w:ascii="Arial" w:hAnsi="Arial" w:cs="Arial"/>
                <w:sz w:val="20"/>
                <w:szCs w:val="20"/>
              </w:rPr>
            </w:pPr>
            <w:r>
              <w:rPr>
                <w:rFonts w:ascii="Arial" w:hAnsi="Arial" w:cs="Arial"/>
                <w:sz w:val="20"/>
                <w:szCs w:val="20"/>
              </w:rPr>
              <w:t>1</w:t>
            </w:r>
          </w:p>
        </w:tc>
        <w:tc>
          <w:tcPr>
            <w:tcW w:w="4185" w:type="dxa"/>
          </w:tcPr>
          <w:p w14:paraId="74F0725B" w14:textId="13C6742C" w:rsidR="00342131" w:rsidRDefault="00DD4E59" w:rsidP="00342131">
            <w:pPr>
              <w:spacing w:line="240" w:lineRule="exact"/>
              <w:jc w:val="both"/>
              <w:rPr>
                <w:rFonts w:ascii="Arial" w:hAnsi="Arial" w:cs="Arial"/>
                <w:sz w:val="20"/>
                <w:szCs w:val="20"/>
              </w:rPr>
            </w:pPr>
            <w:r>
              <w:rPr>
                <w:rFonts w:ascii="Arial" w:hAnsi="Arial" w:cs="Arial"/>
                <w:sz w:val="20"/>
                <w:szCs w:val="20"/>
              </w:rPr>
              <w:t>W okresie ostatnich 5 lat przed t</w:t>
            </w:r>
            <w:r w:rsidR="006A23A8">
              <w:rPr>
                <w:rFonts w:ascii="Arial" w:hAnsi="Arial" w:cs="Arial"/>
                <w:sz w:val="20"/>
                <w:szCs w:val="20"/>
              </w:rPr>
              <w:t>e</w:t>
            </w:r>
            <w:r>
              <w:rPr>
                <w:rFonts w:ascii="Arial" w:hAnsi="Arial" w:cs="Arial"/>
                <w:sz w:val="20"/>
                <w:szCs w:val="20"/>
              </w:rPr>
              <w:t xml:space="preserve">rminem składania ofert </w:t>
            </w:r>
            <w:r w:rsidRPr="00DD4E59">
              <w:rPr>
                <w:rFonts w:ascii="Arial" w:hAnsi="Arial" w:cs="Arial"/>
                <w:sz w:val="20"/>
                <w:szCs w:val="20"/>
              </w:rPr>
              <w:t>opracow</w:t>
            </w:r>
            <w:r>
              <w:rPr>
                <w:rFonts w:ascii="Arial" w:hAnsi="Arial" w:cs="Arial"/>
                <w:sz w:val="20"/>
                <w:szCs w:val="20"/>
              </w:rPr>
              <w:t>ywała</w:t>
            </w:r>
            <w:r w:rsidRPr="00DD4E59">
              <w:rPr>
                <w:rFonts w:ascii="Arial" w:hAnsi="Arial" w:cs="Arial"/>
                <w:sz w:val="20"/>
                <w:szCs w:val="20"/>
              </w:rPr>
              <w:t xml:space="preserve"> dan</w:t>
            </w:r>
            <w:r>
              <w:rPr>
                <w:rFonts w:ascii="Arial" w:hAnsi="Arial" w:cs="Arial"/>
                <w:sz w:val="20"/>
                <w:szCs w:val="20"/>
              </w:rPr>
              <w:t>e</w:t>
            </w:r>
            <w:r w:rsidRPr="00DD4E59">
              <w:rPr>
                <w:rFonts w:ascii="Arial" w:hAnsi="Arial" w:cs="Arial"/>
                <w:sz w:val="20"/>
                <w:szCs w:val="20"/>
              </w:rPr>
              <w:t xml:space="preserve"> statystyczn</w:t>
            </w:r>
            <w:r>
              <w:rPr>
                <w:rFonts w:ascii="Arial" w:hAnsi="Arial" w:cs="Arial"/>
                <w:sz w:val="20"/>
                <w:szCs w:val="20"/>
              </w:rPr>
              <w:t>e</w:t>
            </w:r>
            <w:r w:rsidRPr="00DD4E59">
              <w:rPr>
                <w:rFonts w:ascii="Arial" w:hAnsi="Arial" w:cs="Arial"/>
                <w:sz w:val="20"/>
                <w:szCs w:val="20"/>
              </w:rPr>
              <w:t xml:space="preserve"> na podstawie danych zgromadzonych w relacyjnej bazie danych </w:t>
            </w:r>
            <w:r w:rsidR="00F802AC">
              <w:rPr>
                <w:rFonts w:ascii="Arial" w:hAnsi="Arial" w:cs="Arial"/>
                <w:sz w:val="20"/>
                <w:szCs w:val="20"/>
              </w:rPr>
              <w:br/>
            </w:r>
            <w:bookmarkStart w:id="4" w:name="_Hlk54185126"/>
            <w:r w:rsidR="006A23A8">
              <w:rPr>
                <w:rFonts w:ascii="Arial" w:hAnsi="Arial" w:cs="Arial"/>
                <w:sz w:val="20"/>
                <w:szCs w:val="20"/>
              </w:rPr>
              <w:t xml:space="preserve">w zakresie </w:t>
            </w:r>
            <w:bookmarkEnd w:id="4"/>
            <w:r w:rsidR="00F802AC">
              <w:rPr>
                <w:rFonts w:ascii="Arial" w:hAnsi="Arial" w:cs="Arial"/>
                <w:sz w:val="20"/>
                <w:szCs w:val="20"/>
              </w:rPr>
              <w:t>2 (</w:t>
            </w:r>
            <w:r>
              <w:rPr>
                <w:rFonts w:ascii="Arial" w:hAnsi="Arial" w:cs="Arial"/>
                <w:sz w:val="20"/>
                <w:szCs w:val="20"/>
              </w:rPr>
              <w:t>dwóch</w:t>
            </w:r>
            <w:r w:rsidR="00F802AC">
              <w:rPr>
                <w:rFonts w:ascii="Arial" w:hAnsi="Arial" w:cs="Arial"/>
                <w:sz w:val="20"/>
                <w:szCs w:val="20"/>
              </w:rPr>
              <w:t>)</w:t>
            </w:r>
            <w:r w:rsidR="008E5807">
              <w:rPr>
                <w:rFonts w:ascii="Arial" w:hAnsi="Arial" w:cs="Arial"/>
                <w:sz w:val="20"/>
                <w:szCs w:val="20"/>
              </w:rPr>
              <w:t xml:space="preserve"> różnych</w:t>
            </w:r>
            <w:r>
              <w:rPr>
                <w:rFonts w:ascii="Arial" w:hAnsi="Arial" w:cs="Arial"/>
                <w:sz w:val="20"/>
                <w:szCs w:val="20"/>
              </w:rPr>
              <w:t xml:space="preserve"> </w:t>
            </w:r>
            <w:r w:rsidRPr="00DD4E59">
              <w:rPr>
                <w:rFonts w:ascii="Arial" w:hAnsi="Arial" w:cs="Arial"/>
                <w:sz w:val="20"/>
                <w:szCs w:val="20"/>
              </w:rPr>
              <w:t>system</w:t>
            </w:r>
            <w:r>
              <w:rPr>
                <w:rFonts w:ascii="Arial" w:hAnsi="Arial" w:cs="Arial"/>
                <w:sz w:val="20"/>
                <w:szCs w:val="20"/>
              </w:rPr>
              <w:t>ów</w:t>
            </w:r>
            <w:r w:rsidRPr="00DD4E59">
              <w:rPr>
                <w:rFonts w:ascii="Arial" w:hAnsi="Arial" w:cs="Arial"/>
                <w:sz w:val="20"/>
                <w:szCs w:val="20"/>
              </w:rPr>
              <w:t xml:space="preserve"> teleinformatyczn</w:t>
            </w:r>
            <w:r>
              <w:rPr>
                <w:rFonts w:ascii="Arial" w:hAnsi="Arial" w:cs="Arial"/>
                <w:sz w:val="20"/>
                <w:szCs w:val="20"/>
              </w:rPr>
              <w:t>ych</w:t>
            </w:r>
            <w:r w:rsidR="00342131">
              <w:rPr>
                <w:rFonts w:ascii="Arial" w:hAnsi="Arial" w:cs="Arial"/>
                <w:sz w:val="20"/>
                <w:szCs w:val="20"/>
              </w:rPr>
              <w:t xml:space="preserve">. </w:t>
            </w:r>
          </w:p>
        </w:tc>
      </w:tr>
    </w:tbl>
    <w:p w14:paraId="4AE0F566" w14:textId="77777777" w:rsidR="00342131" w:rsidRDefault="00342131" w:rsidP="00342131">
      <w:pPr>
        <w:spacing w:line="240" w:lineRule="exact"/>
        <w:ind w:left="705"/>
        <w:jc w:val="both"/>
        <w:rPr>
          <w:rFonts w:ascii="Arial" w:hAnsi="Arial" w:cs="Arial"/>
          <w:sz w:val="20"/>
          <w:szCs w:val="20"/>
        </w:rPr>
      </w:pPr>
    </w:p>
    <w:p w14:paraId="33332FCF" w14:textId="77777777" w:rsidR="00F31702" w:rsidRPr="00D518A5" w:rsidRDefault="00F31702" w:rsidP="00F31702">
      <w:pPr>
        <w:pStyle w:val="Tekstpodstawowy2"/>
        <w:ind w:left="709" w:hanging="709"/>
        <w:rPr>
          <w:rFonts w:ascii="Arial" w:hAnsi="Arial" w:cs="Arial"/>
          <w:b w:val="0"/>
          <w:sz w:val="20"/>
          <w:szCs w:val="20"/>
        </w:rPr>
      </w:pPr>
      <w:r w:rsidRPr="00D518A5">
        <w:rPr>
          <w:rFonts w:ascii="Arial" w:hAnsi="Arial" w:cs="Arial"/>
          <w:b w:val="0"/>
          <w:sz w:val="20"/>
          <w:szCs w:val="20"/>
        </w:rPr>
        <w:t xml:space="preserve">7.2.2. Zamawiający może, na każdym etapie postępowania, uznać, że </w:t>
      </w:r>
      <w:r w:rsidR="000E60A8" w:rsidRPr="00D518A5">
        <w:rPr>
          <w:rFonts w:ascii="Arial" w:hAnsi="Arial" w:cs="Arial"/>
          <w:b w:val="0"/>
          <w:sz w:val="20"/>
          <w:szCs w:val="20"/>
        </w:rPr>
        <w:t>W</w:t>
      </w:r>
      <w:r w:rsidRPr="00D518A5">
        <w:rPr>
          <w:rFonts w:ascii="Arial" w:hAnsi="Arial" w:cs="Arial"/>
          <w:b w:val="0"/>
          <w:sz w:val="20"/>
          <w:szCs w:val="20"/>
        </w:rPr>
        <w:t xml:space="preserve">ykonawca </w:t>
      </w:r>
      <w:r w:rsidR="00EA26AB" w:rsidRPr="00D518A5">
        <w:rPr>
          <w:rFonts w:ascii="Arial" w:hAnsi="Arial" w:cs="Arial"/>
          <w:b w:val="0"/>
          <w:sz w:val="20"/>
          <w:szCs w:val="20"/>
        </w:rPr>
        <w:br/>
      </w:r>
      <w:r w:rsidRPr="00D518A5">
        <w:rPr>
          <w:rFonts w:ascii="Arial" w:hAnsi="Arial" w:cs="Arial"/>
          <w:b w:val="0"/>
          <w:sz w:val="20"/>
          <w:szCs w:val="20"/>
        </w:rPr>
        <w:t>nie posiada wymaganych zdolności, jeżeli zaangażowanie zasobów technicznych lub zawodowych wykonawcy w inne przedsięwzięcia gospodarcze wykonawcy może mieć negatywny wpływ na realizację zamówienia (art. 22d ust. 2 ustawy Pzp).</w:t>
      </w:r>
    </w:p>
    <w:p w14:paraId="4DBDE54D" w14:textId="77777777" w:rsidR="00EA26AB" w:rsidRDefault="00EA26AB" w:rsidP="00F31702">
      <w:pPr>
        <w:pStyle w:val="Tekstpodstawowy2"/>
        <w:ind w:left="709" w:hanging="709"/>
        <w:rPr>
          <w:rFonts w:ascii="Verdana" w:hAnsi="Verdana" w:cs="Verdana"/>
          <w:b w:val="0"/>
          <w:sz w:val="20"/>
          <w:szCs w:val="20"/>
        </w:rPr>
      </w:pPr>
    </w:p>
    <w:p w14:paraId="0912914B" w14:textId="77777777" w:rsidR="00BE245A" w:rsidRPr="008F1E5F" w:rsidRDefault="00BE245A" w:rsidP="002A7A9B">
      <w:pPr>
        <w:ind w:left="720" w:hanging="720"/>
        <w:jc w:val="both"/>
        <w:rPr>
          <w:rFonts w:ascii="Arial" w:hAnsi="Arial" w:cs="Arial"/>
          <w:b/>
          <w:sz w:val="20"/>
          <w:szCs w:val="20"/>
        </w:rPr>
      </w:pPr>
      <w:r w:rsidRPr="008F1E5F">
        <w:rPr>
          <w:rFonts w:ascii="Arial" w:hAnsi="Arial" w:cs="Arial"/>
          <w:b/>
          <w:sz w:val="20"/>
          <w:szCs w:val="20"/>
        </w:rPr>
        <w:t xml:space="preserve">8. </w:t>
      </w:r>
      <w:r w:rsidRPr="008F1E5F">
        <w:rPr>
          <w:rFonts w:ascii="Arial" w:hAnsi="Arial" w:cs="Arial"/>
          <w:b/>
          <w:sz w:val="20"/>
          <w:szCs w:val="20"/>
        </w:rPr>
        <w:tab/>
        <w:t>PRZESŁANKI WYKLUCZENIA WYKONAWCÓW</w:t>
      </w:r>
    </w:p>
    <w:p w14:paraId="285CA750"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8.1.</w:t>
      </w:r>
      <w:r w:rsidRPr="008F1E5F">
        <w:rPr>
          <w:rFonts w:ascii="Arial" w:hAnsi="Arial" w:cs="Arial"/>
          <w:b w:val="0"/>
          <w:sz w:val="20"/>
          <w:szCs w:val="20"/>
        </w:rPr>
        <w:tab/>
        <w:t xml:space="preserve">Z postępowania o udzielenie zamówienia wyklucza się </w:t>
      </w:r>
      <w:r w:rsidR="000E4FEE" w:rsidRPr="008F1E5F">
        <w:rPr>
          <w:rFonts w:ascii="Arial" w:hAnsi="Arial" w:cs="Arial"/>
          <w:b w:val="0"/>
          <w:sz w:val="20"/>
          <w:szCs w:val="20"/>
        </w:rPr>
        <w:t>W</w:t>
      </w:r>
      <w:r w:rsidRPr="008F1E5F">
        <w:rPr>
          <w:rFonts w:ascii="Arial" w:hAnsi="Arial" w:cs="Arial"/>
          <w:b w:val="0"/>
          <w:sz w:val="20"/>
          <w:szCs w:val="20"/>
        </w:rPr>
        <w:t>ykonawcę, w stosunku do którego zachodzi którakolwiek z okoliczności, o których</w:t>
      </w:r>
      <w:r w:rsidR="00695431" w:rsidRPr="008F1E5F">
        <w:rPr>
          <w:rFonts w:ascii="Arial" w:hAnsi="Arial" w:cs="Arial"/>
          <w:b w:val="0"/>
          <w:sz w:val="20"/>
          <w:szCs w:val="20"/>
        </w:rPr>
        <w:t xml:space="preserve"> mowa w art. 24 ust. 1 pkt </w:t>
      </w:r>
      <w:r w:rsidR="00D02C30" w:rsidRPr="008F1E5F">
        <w:rPr>
          <w:rFonts w:ascii="Arial" w:hAnsi="Arial" w:cs="Arial"/>
          <w:b w:val="0"/>
          <w:sz w:val="20"/>
          <w:szCs w:val="20"/>
        </w:rPr>
        <w:t xml:space="preserve">12-23 </w:t>
      </w:r>
      <w:r w:rsidRPr="008F1E5F">
        <w:rPr>
          <w:rFonts w:ascii="Arial" w:hAnsi="Arial" w:cs="Arial"/>
          <w:b w:val="0"/>
          <w:sz w:val="20"/>
          <w:szCs w:val="20"/>
        </w:rPr>
        <w:t>ustawy Pzp.</w:t>
      </w:r>
    </w:p>
    <w:p w14:paraId="058B8354"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8.2.</w:t>
      </w:r>
      <w:r w:rsidRPr="008F1E5F">
        <w:rPr>
          <w:rFonts w:ascii="Arial" w:hAnsi="Arial" w:cs="Arial"/>
          <w:b w:val="0"/>
          <w:sz w:val="20"/>
          <w:szCs w:val="20"/>
        </w:rPr>
        <w:tab/>
      </w:r>
      <w:r w:rsidR="000E4FEE" w:rsidRPr="008F1E5F">
        <w:rPr>
          <w:rFonts w:ascii="Arial" w:hAnsi="Arial" w:cs="Arial"/>
          <w:b w:val="0"/>
          <w:sz w:val="20"/>
          <w:szCs w:val="20"/>
        </w:rPr>
        <w:t xml:space="preserve">Dodatkowo </w:t>
      </w:r>
      <w:r w:rsidR="0063306C" w:rsidRPr="008F1E5F">
        <w:rPr>
          <w:rFonts w:ascii="Arial" w:hAnsi="Arial" w:cs="Arial"/>
          <w:b w:val="0"/>
          <w:sz w:val="20"/>
          <w:szCs w:val="20"/>
        </w:rPr>
        <w:t>Z</w:t>
      </w:r>
      <w:r w:rsidR="000E4FEE" w:rsidRPr="008F1E5F">
        <w:rPr>
          <w:rFonts w:ascii="Arial" w:hAnsi="Arial" w:cs="Arial"/>
          <w:b w:val="0"/>
          <w:sz w:val="20"/>
          <w:szCs w:val="20"/>
        </w:rPr>
        <w:t>amawiający wykluczy W</w:t>
      </w:r>
      <w:r w:rsidRPr="008F1E5F">
        <w:rPr>
          <w:rFonts w:ascii="Arial" w:hAnsi="Arial" w:cs="Arial"/>
          <w:b w:val="0"/>
          <w:sz w:val="20"/>
          <w:szCs w:val="20"/>
        </w:rPr>
        <w:t>ykonawcę:</w:t>
      </w:r>
    </w:p>
    <w:p w14:paraId="5439EA22"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1)</w:t>
      </w:r>
      <w:r w:rsidRPr="008F1E5F">
        <w:rPr>
          <w:rFonts w:ascii="Arial" w:hAnsi="Arial" w:cs="Arial"/>
          <w:b w:val="0"/>
          <w:bCs w:val="0"/>
          <w:sz w:val="20"/>
          <w:szCs w:val="20"/>
        </w:rPr>
        <w:tab/>
      </w:r>
      <w:r w:rsidRPr="008F1E5F">
        <w:rPr>
          <w:rFonts w:ascii="Arial" w:hAnsi="Arial" w:cs="Arial"/>
          <w:b w:val="0"/>
          <w:sz w:val="20"/>
          <w:szCs w:val="20"/>
        </w:rPr>
        <w:t xml:space="preserve">w stosunku do którego otwarto likwidację, w zatwierdzonym przez sąd układzie </w:t>
      </w:r>
      <w:r w:rsidR="00E4618C" w:rsidRPr="008F1E5F">
        <w:rPr>
          <w:rFonts w:ascii="Arial" w:hAnsi="Arial" w:cs="Arial"/>
          <w:b w:val="0"/>
          <w:sz w:val="20"/>
          <w:szCs w:val="20"/>
        </w:rPr>
        <w:br/>
      </w:r>
      <w:r w:rsidRPr="008F1E5F">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 lub którego u</w:t>
      </w:r>
      <w:r w:rsidR="000E4FEE" w:rsidRPr="008F1E5F">
        <w:rPr>
          <w:rFonts w:ascii="Arial" w:hAnsi="Arial" w:cs="Arial"/>
          <w:b w:val="0"/>
          <w:sz w:val="20"/>
          <w:szCs w:val="20"/>
        </w:rPr>
        <w:t xml:space="preserve">padłość ogłoszono, </w:t>
      </w:r>
      <w:r w:rsidR="00E4618C" w:rsidRPr="008F1E5F">
        <w:rPr>
          <w:rFonts w:ascii="Arial" w:hAnsi="Arial" w:cs="Arial"/>
          <w:b w:val="0"/>
          <w:sz w:val="20"/>
          <w:szCs w:val="20"/>
        </w:rPr>
        <w:br/>
      </w:r>
      <w:r w:rsidR="000E4FEE" w:rsidRPr="008F1E5F">
        <w:rPr>
          <w:rFonts w:ascii="Arial" w:hAnsi="Arial" w:cs="Arial"/>
          <w:b w:val="0"/>
          <w:sz w:val="20"/>
          <w:szCs w:val="20"/>
        </w:rPr>
        <w:t>z wyjątkiem W</w:t>
      </w:r>
      <w:r w:rsidRPr="008F1E5F">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t>
      </w:r>
      <w:r w:rsidR="00E4618C" w:rsidRPr="008F1E5F">
        <w:rPr>
          <w:rFonts w:ascii="Arial" w:hAnsi="Arial" w:cs="Arial"/>
          <w:b w:val="0"/>
          <w:sz w:val="20"/>
          <w:szCs w:val="20"/>
        </w:rPr>
        <w:br/>
      </w:r>
      <w:r w:rsidRPr="008F1E5F">
        <w:rPr>
          <w:rFonts w:ascii="Arial" w:hAnsi="Arial" w:cs="Arial"/>
          <w:b w:val="0"/>
          <w:sz w:val="20"/>
          <w:szCs w:val="20"/>
        </w:rPr>
        <w:t xml:space="preserve">w trybie art. 366 ust. 1 ustawy z dnia 28 lutego 2003 r. – Prawo upadłościowe (Dz. U. </w:t>
      </w:r>
      <w:r w:rsidR="00E4618C" w:rsidRPr="008F1E5F">
        <w:rPr>
          <w:rFonts w:ascii="Arial" w:hAnsi="Arial" w:cs="Arial"/>
          <w:b w:val="0"/>
          <w:sz w:val="20"/>
          <w:szCs w:val="20"/>
        </w:rPr>
        <w:br/>
      </w:r>
      <w:r w:rsidRPr="008F1E5F">
        <w:rPr>
          <w:rFonts w:ascii="Arial" w:hAnsi="Arial" w:cs="Arial"/>
          <w:b w:val="0"/>
          <w:sz w:val="20"/>
          <w:szCs w:val="20"/>
        </w:rPr>
        <w:t>z 2015 r. poz. 233, 978, 1166, 1259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w:t>
      </w:r>
    </w:p>
    <w:p w14:paraId="4CD7F22B"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lastRenderedPageBreak/>
        <w:t>2)</w:t>
      </w:r>
      <w:r w:rsidRPr="008F1E5F">
        <w:rPr>
          <w:rFonts w:ascii="Arial" w:hAnsi="Arial" w:cs="Arial"/>
          <w:b w:val="0"/>
          <w:bCs w:val="0"/>
          <w:sz w:val="20"/>
          <w:szCs w:val="20"/>
        </w:rPr>
        <w:tab/>
      </w:r>
      <w:r w:rsidRPr="008F1E5F">
        <w:rPr>
          <w:rFonts w:ascii="Arial" w:hAnsi="Arial" w:cs="Arial"/>
          <w:b w:val="0"/>
          <w:sz w:val="20"/>
          <w:szCs w:val="20"/>
        </w:rPr>
        <w:t xml:space="preserve">który w sposób zawiniony poważnie naruszył obowiązki zawodowe, co podważa jego uczciwość, w szczególności gdy </w:t>
      </w:r>
      <w:r w:rsidR="000E4FEE" w:rsidRPr="008F1E5F">
        <w:rPr>
          <w:rFonts w:ascii="Arial" w:hAnsi="Arial" w:cs="Arial"/>
          <w:b w:val="0"/>
          <w:sz w:val="20"/>
          <w:szCs w:val="20"/>
        </w:rPr>
        <w:t>W</w:t>
      </w:r>
      <w:r w:rsidRPr="008F1E5F">
        <w:rPr>
          <w:rFonts w:ascii="Arial" w:hAnsi="Arial" w:cs="Arial"/>
          <w:b w:val="0"/>
          <w:sz w:val="20"/>
          <w:szCs w:val="20"/>
        </w:rPr>
        <w:t xml:space="preserve">ykonawca w wyniku zamierzonego działania </w:t>
      </w:r>
      <w:r w:rsidR="00E4618C" w:rsidRPr="008F1E5F">
        <w:rPr>
          <w:rFonts w:ascii="Arial" w:hAnsi="Arial" w:cs="Arial"/>
          <w:b w:val="0"/>
          <w:sz w:val="20"/>
          <w:szCs w:val="20"/>
        </w:rPr>
        <w:br/>
      </w:r>
      <w:r w:rsidRPr="008F1E5F">
        <w:rPr>
          <w:rFonts w:ascii="Arial" w:hAnsi="Arial" w:cs="Arial"/>
          <w:b w:val="0"/>
          <w:sz w:val="20"/>
          <w:szCs w:val="20"/>
        </w:rPr>
        <w:t>lub rażącego niedbalstwa nie wykonał lub nienależycie wykonał zamówieni</w:t>
      </w:r>
      <w:r w:rsidR="00E4618C" w:rsidRPr="008F1E5F">
        <w:rPr>
          <w:rFonts w:ascii="Arial" w:hAnsi="Arial" w:cs="Arial"/>
          <w:b w:val="0"/>
          <w:sz w:val="20"/>
          <w:szCs w:val="20"/>
        </w:rPr>
        <w:t xml:space="preserve">e, </w:t>
      </w:r>
      <w:r w:rsidR="00E4618C" w:rsidRPr="008F1E5F">
        <w:rPr>
          <w:rFonts w:ascii="Arial" w:hAnsi="Arial" w:cs="Arial"/>
          <w:b w:val="0"/>
          <w:sz w:val="20"/>
          <w:szCs w:val="20"/>
        </w:rPr>
        <w:br/>
      </w:r>
      <w:r w:rsidRPr="008F1E5F">
        <w:rPr>
          <w:rFonts w:ascii="Arial" w:hAnsi="Arial" w:cs="Arial"/>
          <w:b w:val="0"/>
          <w:sz w:val="20"/>
          <w:szCs w:val="20"/>
        </w:rPr>
        <w:t xml:space="preserve">co </w:t>
      </w:r>
      <w:r w:rsidR="0063306C" w:rsidRPr="008F1E5F">
        <w:rPr>
          <w:rFonts w:ascii="Arial" w:hAnsi="Arial" w:cs="Arial"/>
          <w:b w:val="0"/>
          <w:sz w:val="20"/>
          <w:szCs w:val="20"/>
        </w:rPr>
        <w:t>Z</w:t>
      </w:r>
      <w:r w:rsidRPr="008F1E5F">
        <w:rPr>
          <w:rFonts w:ascii="Arial" w:hAnsi="Arial" w:cs="Arial"/>
          <w:b w:val="0"/>
          <w:sz w:val="20"/>
          <w:szCs w:val="20"/>
        </w:rPr>
        <w:t>amawiający jest w stanie wykazać za pomocą stosownych środków dowodowych;</w:t>
      </w:r>
    </w:p>
    <w:p w14:paraId="137230F8"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3)</w:t>
      </w:r>
      <w:r w:rsidRPr="008F1E5F">
        <w:rPr>
          <w:rFonts w:ascii="Arial" w:hAnsi="Arial" w:cs="Arial"/>
          <w:b w:val="0"/>
          <w:bCs w:val="0"/>
          <w:sz w:val="20"/>
          <w:szCs w:val="20"/>
        </w:rPr>
        <w:tab/>
      </w:r>
      <w:r w:rsidR="000E4FEE" w:rsidRPr="008F1E5F">
        <w:rPr>
          <w:rFonts w:ascii="Arial" w:hAnsi="Arial" w:cs="Arial"/>
          <w:b w:val="0"/>
          <w:sz w:val="20"/>
          <w:szCs w:val="20"/>
        </w:rPr>
        <w:t>jeżeli W</w:t>
      </w:r>
      <w:r w:rsidRPr="008F1E5F">
        <w:rPr>
          <w:rFonts w:ascii="Arial" w:hAnsi="Arial" w:cs="Arial"/>
          <w:b w:val="0"/>
          <w:sz w:val="20"/>
          <w:szCs w:val="20"/>
        </w:rPr>
        <w:t xml:space="preserve">ykonawca lub osoby, o których mowa w </w:t>
      </w:r>
      <w:r w:rsidR="00A366F5" w:rsidRPr="008F1E5F">
        <w:rPr>
          <w:rFonts w:ascii="Arial" w:hAnsi="Arial" w:cs="Arial"/>
          <w:b w:val="0"/>
          <w:sz w:val="20"/>
          <w:szCs w:val="20"/>
        </w:rPr>
        <w:t xml:space="preserve">art. 24 </w:t>
      </w:r>
      <w:r w:rsidRPr="008F1E5F">
        <w:rPr>
          <w:rFonts w:ascii="Arial" w:hAnsi="Arial" w:cs="Arial"/>
          <w:b w:val="0"/>
          <w:sz w:val="20"/>
          <w:szCs w:val="20"/>
        </w:rPr>
        <w:t>ust. 1 pkt 14</w:t>
      </w:r>
      <w:r w:rsidR="00A366F5" w:rsidRPr="008F1E5F">
        <w:rPr>
          <w:rFonts w:ascii="Arial" w:hAnsi="Arial" w:cs="Arial"/>
          <w:b w:val="0"/>
          <w:sz w:val="20"/>
          <w:szCs w:val="20"/>
        </w:rPr>
        <w:t xml:space="preserve"> ustawy Pzp</w:t>
      </w:r>
      <w:r w:rsidRPr="008F1E5F">
        <w:rPr>
          <w:rFonts w:ascii="Arial" w:hAnsi="Arial" w:cs="Arial"/>
          <w:b w:val="0"/>
          <w:sz w:val="20"/>
          <w:szCs w:val="20"/>
        </w:rPr>
        <w:t>,</w:t>
      </w:r>
      <w:r w:rsidR="000E4FEE" w:rsidRPr="008F1E5F">
        <w:rPr>
          <w:rFonts w:ascii="Arial" w:hAnsi="Arial" w:cs="Arial"/>
          <w:b w:val="0"/>
          <w:sz w:val="20"/>
          <w:szCs w:val="20"/>
        </w:rPr>
        <w:t xml:space="preserve"> uprawnione do reprezentowania W</w:t>
      </w:r>
      <w:r w:rsidRPr="008F1E5F">
        <w:rPr>
          <w:rFonts w:ascii="Arial" w:hAnsi="Arial" w:cs="Arial"/>
          <w:b w:val="0"/>
          <w:sz w:val="20"/>
          <w:szCs w:val="20"/>
        </w:rPr>
        <w:t xml:space="preserve">ykonawcy pozostają w relacjach określonych w art. 17 ust. 1 pkt 2–4 </w:t>
      </w:r>
      <w:r w:rsidR="0059718F" w:rsidRPr="008F1E5F">
        <w:rPr>
          <w:rFonts w:ascii="Arial" w:hAnsi="Arial" w:cs="Arial"/>
          <w:b w:val="0"/>
          <w:sz w:val="20"/>
          <w:szCs w:val="20"/>
        </w:rPr>
        <w:t xml:space="preserve">ustawy Pzp </w:t>
      </w:r>
      <w:r w:rsidRPr="008F1E5F">
        <w:rPr>
          <w:rFonts w:ascii="Arial" w:hAnsi="Arial" w:cs="Arial"/>
          <w:b w:val="0"/>
          <w:sz w:val="20"/>
          <w:szCs w:val="20"/>
        </w:rPr>
        <w:t>z:</w:t>
      </w:r>
    </w:p>
    <w:p w14:paraId="1ECD494D" w14:textId="77777777" w:rsidR="00BE3913" w:rsidRPr="008F1E5F" w:rsidRDefault="0063306C"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Z</w:t>
      </w:r>
      <w:r w:rsidR="00BE3913" w:rsidRPr="008F1E5F">
        <w:rPr>
          <w:rFonts w:ascii="Arial" w:hAnsi="Arial" w:cs="Arial"/>
          <w:b w:val="0"/>
          <w:sz w:val="20"/>
          <w:szCs w:val="20"/>
        </w:rPr>
        <w:t>amawiającym,</w:t>
      </w:r>
    </w:p>
    <w:p w14:paraId="4481D315" w14:textId="41B1F5A8" w:rsidR="0071525E" w:rsidRPr="00EA412A"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osobami u</w:t>
      </w:r>
      <w:r w:rsidR="0063306C" w:rsidRPr="00EA412A">
        <w:rPr>
          <w:rFonts w:ascii="Arial" w:hAnsi="Arial" w:cs="Arial"/>
          <w:b w:val="0"/>
          <w:sz w:val="20"/>
          <w:szCs w:val="20"/>
        </w:rPr>
        <w:t>prawnionymi do reprezentowania Z</w:t>
      </w:r>
      <w:r w:rsidRPr="00EA412A">
        <w:rPr>
          <w:rFonts w:ascii="Arial" w:hAnsi="Arial" w:cs="Arial"/>
          <w:b w:val="0"/>
          <w:sz w:val="20"/>
          <w:szCs w:val="20"/>
        </w:rPr>
        <w:t>amawiającego,</w:t>
      </w:r>
      <w:r w:rsidR="00E763F9" w:rsidRPr="00EA412A">
        <w:rPr>
          <w:rFonts w:ascii="Arial" w:hAnsi="Arial" w:cs="Arial"/>
          <w:b w:val="0"/>
          <w:sz w:val="20"/>
          <w:szCs w:val="20"/>
        </w:rPr>
        <w:t xml:space="preserve"> tj</w:t>
      </w:r>
      <w:r w:rsidR="00C95846" w:rsidRPr="00EA412A">
        <w:rPr>
          <w:rFonts w:ascii="Arial" w:hAnsi="Arial" w:cs="Arial"/>
          <w:b w:val="0"/>
          <w:sz w:val="20"/>
          <w:szCs w:val="20"/>
        </w:rPr>
        <w:t>.:</w:t>
      </w:r>
      <w:r w:rsidR="00E01F29" w:rsidRPr="00EA412A">
        <w:rPr>
          <w:rFonts w:ascii="Arial" w:hAnsi="Arial" w:cs="Arial"/>
          <w:b w:val="0"/>
          <w:sz w:val="20"/>
          <w:szCs w:val="20"/>
        </w:rPr>
        <w:t xml:space="preserve"> </w:t>
      </w:r>
      <w:r w:rsidR="00C95846" w:rsidRPr="00EA412A">
        <w:rPr>
          <w:rFonts w:ascii="Arial" w:hAnsi="Arial" w:cs="Arial"/>
          <w:b w:val="0"/>
          <w:sz w:val="20"/>
          <w:szCs w:val="20"/>
        </w:rPr>
        <w:t xml:space="preserve">Radosław </w:t>
      </w:r>
      <w:proofErr w:type="spellStart"/>
      <w:r w:rsidR="00C95846" w:rsidRPr="00EA412A">
        <w:rPr>
          <w:rFonts w:ascii="Arial" w:hAnsi="Arial" w:cs="Arial"/>
          <w:b w:val="0"/>
          <w:sz w:val="20"/>
          <w:szCs w:val="20"/>
        </w:rPr>
        <w:t>Płucisz</w:t>
      </w:r>
      <w:proofErr w:type="spellEnd"/>
      <w:r w:rsidR="00E01F29" w:rsidRPr="00EA412A">
        <w:rPr>
          <w:rFonts w:ascii="Arial" w:hAnsi="Arial" w:cs="Arial"/>
          <w:b w:val="0"/>
          <w:sz w:val="20"/>
          <w:szCs w:val="20"/>
        </w:rPr>
        <w:t xml:space="preserve">, </w:t>
      </w:r>
      <w:r w:rsidR="00C95846" w:rsidRPr="00EA412A">
        <w:rPr>
          <w:rFonts w:ascii="Arial" w:hAnsi="Arial" w:cs="Arial"/>
          <w:b w:val="0"/>
          <w:sz w:val="20"/>
          <w:szCs w:val="20"/>
        </w:rPr>
        <w:t>Jarosław Wyżgowski</w:t>
      </w:r>
      <w:r w:rsidR="00F31820" w:rsidRPr="00EA412A">
        <w:rPr>
          <w:rFonts w:ascii="Arial" w:hAnsi="Arial" w:cs="Arial"/>
          <w:b w:val="0"/>
          <w:sz w:val="20"/>
          <w:szCs w:val="20"/>
        </w:rPr>
        <w:t>;</w:t>
      </w:r>
    </w:p>
    <w:p w14:paraId="438BAABD" w14:textId="01085E1C" w:rsidR="00D25422" w:rsidRPr="006940F5"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członkami komisji przetargowej,</w:t>
      </w:r>
      <w:r w:rsidR="00D25422" w:rsidRPr="00EA412A">
        <w:rPr>
          <w:rFonts w:ascii="Arial" w:hAnsi="Arial" w:cs="Arial"/>
          <w:b w:val="0"/>
          <w:sz w:val="20"/>
          <w:szCs w:val="20"/>
        </w:rPr>
        <w:t xml:space="preserve"> </w:t>
      </w:r>
      <w:r w:rsidR="00D25422" w:rsidRPr="006940F5">
        <w:rPr>
          <w:rFonts w:ascii="Arial" w:hAnsi="Arial" w:cs="Arial"/>
          <w:b w:val="0"/>
          <w:sz w:val="20"/>
          <w:szCs w:val="20"/>
        </w:rPr>
        <w:t>tj.:</w:t>
      </w:r>
      <w:r w:rsidR="000261FD" w:rsidRPr="006940F5">
        <w:rPr>
          <w:rFonts w:ascii="Arial" w:hAnsi="Arial" w:cs="Arial"/>
          <w:b w:val="0"/>
          <w:sz w:val="20"/>
          <w:szCs w:val="20"/>
        </w:rPr>
        <w:t xml:space="preserve"> </w:t>
      </w:r>
      <w:r w:rsidR="00372DE2" w:rsidRPr="006940F5">
        <w:rPr>
          <w:rFonts w:ascii="Arial" w:hAnsi="Arial" w:cs="Arial"/>
          <w:b w:val="0"/>
          <w:sz w:val="20"/>
          <w:szCs w:val="20"/>
        </w:rPr>
        <w:t>Dariusz Kwiatkowski</w:t>
      </w:r>
      <w:r w:rsidR="000261FD" w:rsidRPr="006940F5">
        <w:rPr>
          <w:rFonts w:ascii="Arial" w:hAnsi="Arial" w:cs="Arial"/>
          <w:b w:val="0"/>
          <w:sz w:val="20"/>
          <w:szCs w:val="20"/>
        </w:rPr>
        <w:t xml:space="preserve">, </w:t>
      </w:r>
      <w:r w:rsidR="00372DE2" w:rsidRPr="006940F5">
        <w:rPr>
          <w:rFonts w:ascii="Arial" w:hAnsi="Arial" w:cs="Arial"/>
          <w:b w:val="0"/>
          <w:sz w:val="20"/>
          <w:szCs w:val="20"/>
        </w:rPr>
        <w:t>Aneta Witkosz</w:t>
      </w:r>
      <w:r w:rsidR="000261FD" w:rsidRPr="006940F5">
        <w:rPr>
          <w:rFonts w:ascii="Arial" w:hAnsi="Arial" w:cs="Arial"/>
          <w:b w:val="0"/>
          <w:sz w:val="20"/>
          <w:szCs w:val="20"/>
        </w:rPr>
        <w:t>,</w:t>
      </w:r>
      <w:r w:rsidR="00F31820" w:rsidRPr="006940F5">
        <w:rPr>
          <w:rFonts w:ascii="Arial" w:hAnsi="Arial" w:cs="Arial"/>
          <w:b w:val="0"/>
          <w:sz w:val="20"/>
          <w:szCs w:val="20"/>
        </w:rPr>
        <w:t xml:space="preserve"> </w:t>
      </w:r>
      <w:r w:rsidR="00EA412A" w:rsidRPr="006940F5">
        <w:rPr>
          <w:rFonts w:ascii="Arial" w:hAnsi="Arial" w:cs="Arial"/>
          <w:b w:val="0"/>
          <w:sz w:val="20"/>
          <w:szCs w:val="20"/>
        </w:rPr>
        <w:t>Aleksandra Rusin - Batko</w:t>
      </w:r>
      <w:r w:rsidR="00F31820" w:rsidRPr="006940F5">
        <w:rPr>
          <w:rFonts w:ascii="Arial" w:hAnsi="Arial" w:cs="Arial"/>
          <w:b w:val="0"/>
          <w:sz w:val="20"/>
          <w:szCs w:val="20"/>
        </w:rPr>
        <w:t>, Justyna Kowalczyk,</w:t>
      </w:r>
      <w:r w:rsidR="00F40177" w:rsidRPr="006940F5">
        <w:rPr>
          <w:rFonts w:ascii="Arial" w:hAnsi="Arial" w:cs="Arial"/>
          <w:b w:val="0"/>
          <w:sz w:val="20"/>
          <w:szCs w:val="20"/>
        </w:rPr>
        <w:t xml:space="preserve"> Marta Przeździecka,</w:t>
      </w:r>
      <w:r w:rsidR="00D27C55" w:rsidRPr="006940F5">
        <w:rPr>
          <w:rFonts w:ascii="Arial" w:hAnsi="Arial" w:cs="Arial"/>
          <w:b w:val="0"/>
          <w:sz w:val="20"/>
          <w:szCs w:val="20"/>
        </w:rPr>
        <w:t xml:space="preserve"> </w:t>
      </w:r>
      <w:r w:rsidR="00F31820" w:rsidRPr="006940F5">
        <w:rPr>
          <w:rFonts w:ascii="Arial" w:hAnsi="Arial" w:cs="Arial"/>
          <w:b w:val="0"/>
          <w:sz w:val="20"/>
          <w:szCs w:val="20"/>
        </w:rPr>
        <w:t xml:space="preserve">Arkadiusz </w:t>
      </w:r>
      <w:r w:rsidR="00E4618C" w:rsidRPr="006940F5">
        <w:rPr>
          <w:rFonts w:ascii="Arial" w:hAnsi="Arial" w:cs="Arial"/>
          <w:b w:val="0"/>
          <w:sz w:val="20"/>
          <w:szCs w:val="20"/>
        </w:rPr>
        <w:t>Krochmal</w:t>
      </w:r>
      <w:r w:rsidR="00372DE2" w:rsidRPr="006940F5">
        <w:rPr>
          <w:rFonts w:ascii="Arial" w:hAnsi="Arial" w:cs="Arial"/>
          <w:b w:val="0"/>
          <w:sz w:val="20"/>
          <w:szCs w:val="20"/>
        </w:rPr>
        <w:t>,</w:t>
      </w:r>
      <w:r w:rsidR="00F40177" w:rsidRPr="006940F5">
        <w:rPr>
          <w:rFonts w:ascii="Arial" w:hAnsi="Arial" w:cs="Arial"/>
          <w:b w:val="0"/>
          <w:sz w:val="20"/>
          <w:szCs w:val="20"/>
        </w:rPr>
        <w:t xml:space="preserve"> Marek Czupajło</w:t>
      </w:r>
      <w:r w:rsidR="00E4618C" w:rsidRPr="006940F5">
        <w:rPr>
          <w:rFonts w:ascii="Arial" w:hAnsi="Arial" w:cs="Arial"/>
          <w:b w:val="0"/>
          <w:sz w:val="20"/>
          <w:szCs w:val="20"/>
        </w:rPr>
        <w:t>;</w:t>
      </w:r>
    </w:p>
    <w:p w14:paraId="6021F3E4" w14:textId="77777777" w:rsidR="0059718F" w:rsidRPr="008F1E5F" w:rsidRDefault="00BE3913"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osobami, które złożyły oświadczenie, o którym mowa w art. 17 ust. 2a</w:t>
      </w:r>
    </w:p>
    <w:p w14:paraId="11966CDD" w14:textId="77777777" w:rsidR="00BE3913" w:rsidRPr="008F1E5F" w:rsidRDefault="00BE3913" w:rsidP="00C94572">
      <w:pPr>
        <w:pStyle w:val="Tekstpodstawowy2"/>
        <w:numPr>
          <w:ilvl w:val="0"/>
          <w:numId w:val="4"/>
        </w:numPr>
        <w:tabs>
          <w:tab w:val="left" w:pos="1134"/>
        </w:tabs>
        <w:spacing w:before="0"/>
        <w:rPr>
          <w:rFonts w:ascii="Arial" w:hAnsi="Arial" w:cs="Arial"/>
          <w:b w:val="0"/>
          <w:sz w:val="20"/>
          <w:szCs w:val="20"/>
        </w:rPr>
      </w:pPr>
      <w:r w:rsidRPr="008F1E5F">
        <w:rPr>
          <w:rFonts w:ascii="Arial" w:hAnsi="Arial" w:cs="Arial"/>
          <w:b w:val="0"/>
          <w:sz w:val="20"/>
          <w:szCs w:val="20"/>
        </w:rPr>
        <w:t xml:space="preserve">chyba że jest możliwe zapewnienie bezstronności po stronie </w:t>
      </w:r>
      <w:r w:rsidR="0063306C" w:rsidRPr="008F1E5F">
        <w:rPr>
          <w:rFonts w:ascii="Arial" w:hAnsi="Arial" w:cs="Arial"/>
          <w:b w:val="0"/>
          <w:sz w:val="20"/>
          <w:szCs w:val="20"/>
        </w:rPr>
        <w:t>Z</w:t>
      </w:r>
      <w:r w:rsidRPr="008F1E5F">
        <w:rPr>
          <w:rFonts w:ascii="Arial" w:hAnsi="Arial" w:cs="Arial"/>
          <w:b w:val="0"/>
          <w:sz w:val="20"/>
          <w:szCs w:val="20"/>
        </w:rPr>
        <w:t>amawiającego w inn</w:t>
      </w:r>
      <w:r w:rsidR="000E4FEE" w:rsidRPr="008F1E5F">
        <w:rPr>
          <w:rFonts w:ascii="Arial" w:hAnsi="Arial" w:cs="Arial"/>
          <w:b w:val="0"/>
          <w:sz w:val="20"/>
          <w:szCs w:val="20"/>
        </w:rPr>
        <w:t>y sposób niż przez wykluczenie W</w:t>
      </w:r>
      <w:r w:rsidRPr="008F1E5F">
        <w:rPr>
          <w:rFonts w:ascii="Arial" w:hAnsi="Arial" w:cs="Arial"/>
          <w:b w:val="0"/>
          <w:sz w:val="20"/>
          <w:szCs w:val="20"/>
        </w:rPr>
        <w:t>ykonawcy z udziału w postępowaniu;</w:t>
      </w:r>
    </w:p>
    <w:p w14:paraId="52DB1780"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4)</w:t>
      </w:r>
      <w:r w:rsidRPr="008F1E5F">
        <w:rPr>
          <w:rFonts w:ascii="Arial" w:hAnsi="Arial" w:cs="Arial"/>
          <w:b w:val="0"/>
          <w:bCs w:val="0"/>
          <w:sz w:val="20"/>
          <w:szCs w:val="20"/>
        </w:rPr>
        <w:tab/>
      </w:r>
      <w:r w:rsidRPr="008F1E5F">
        <w:rPr>
          <w:rFonts w:ascii="Arial" w:hAnsi="Arial" w:cs="Arial"/>
          <w:b w:val="0"/>
          <w:sz w:val="20"/>
          <w:szCs w:val="20"/>
        </w:rPr>
        <w:t xml:space="preserve">który, z przyczyn leżących po jego stronie, nie wykonał albo nienależycie wykonał </w:t>
      </w:r>
      <w:r w:rsidR="00E4618C" w:rsidRPr="008F1E5F">
        <w:rPr>
          <w:rFonts w:ascii="Arial" w:hAnsi="Arial" w:cs="Arial"/>
          <w:b w:val="0"/>
          <w:sz w:val="20"/>
          <w:szCs w:val="20"/>
        </w:rPr>
        <w:br/>
      </w:r>
      <w:r w:rsidRPr="008F1E5F">
        <w:rPr>
          <w:rFonts w:ascii="Arial" w:hAnsi="Arial" w:cs="Arial"/>
          <w:b w:val="0"/>
          <w:sz w:val="20"/>
          <w:szCs w:val="20"/>
        </w:rPr>
        <w:t xml:space="preserve">w istotnym stopniu wcześniejszą umowę w sprawie zamówienia publicznego lub umowę koncesji, zawartą z </w:t>
      </w:r>
      <w:r w:rsidR="0063306C" w:rsidRPr="008F1E5F">
        <w:rPr>
          <w:rFonts w:ascii="Arial" w:hAnsi="Arial" w:cs="Arial"/>
          <w:b w:val="0"/>
          <w:sz w:val="20"/>
          <w:szCs w:val="20"/>
        </w:rPr>
        <w:t>Z</w:t>
      </w:r>
      <w:r w:rsidRPr="008F1E5F">
        <w:rPr>
          <w:rFonts w:ascii="Arial" w:hAnsi="Arial" w:cs="Arial"/>
          <w:b w:val="0"/>
          <w:sz w:val="20"/>
          <w:szCs w:val="20"/>
        </w:rPr>
        <w:t>amawiającym, o którym mowa w art. 3 ust. 1 pkt 1–4</w:t>
      </w:r>
      <w:r w:rsidR="0059718F" w:rsidRPr="008F1E5F">
        <w:rPr>
          <w:rFonts w:ascii="Arial" w:hAnsi="Arial" w:cs="Arial"/>
          <w:b w:val="0"/>
          <w:sz w:val="20"/>
          <w:szCs w:val="20"/>
        </w:rPr>
        <w:t xml:space="preserve"> ustawy Pzp</w:t>
      </w:r>
      <w:r w:rsidRPr="008F1E5F">
        <w:rPr>
          <w:rFonts w:ascii="Arial" w:hAnsi="Arial" w:cs="Arial"/>
          <w:b w:val="0"/>
          <w:sz w:val="20"/>
          <w:szCs w:val="20"/>
        </w:rPr>
        <w:t xml:space="preserve">, </w:t>
      </w:r>
      <w:r w:rsidR="00E4618C" w:rsidRPr="008F1E5F">
        <w:rPr>
          <w:rFonts w:ascii="Arial" w:hAnsi="Arial" w:cs="Arial"/>
          <w:b w:val="0"/>
          <w:sz w:val="20"/>
          <w:szCs w:val="20"/>
        </w:rPr>
        <w:br/>
      </w:r>
      <w:r w:rsidRPr="008F1E5F">
        <w:rPr>
          <w:rFonts w:ascii="Arial" w:hAnsi="Arial" w:cs="Arial"/>
          <w:b w:val="0"/>
          <w:sz w:val="20"/>
          <w:szCs w:val="20"/>
        </w:rPr>
        <w:t>co doprowadziło do rozwiązania umowy lub zasądzenia odszkodowania;</w:t>
      </w:r>
    </w:p>
    <w:p w14:paraId="3A2172B3"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5)</w:t>
      </w:r>
      <w:r w:rsidRPr="008F1E5F">
        <w:rPr>
          <w:rFonts w:ascii="Arial" w:hAnsi="Arial" w:cs="Arial"/>
          <w:b w:val="0"/>
          <w:bCs w:val="0"/>
          <w:sz w:val="20"/>
          <w:szCs w:val="20"/>
        </w:rPr>
        <w:tab/>
      </w:r>
      <w:r w:rsidRPr="008F1E5F">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03A17C4"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6)</w:t>
      </w:r>
      <w:r w:rsidRPr="008F1E5F">
        <w:rPr>
          <w:rFonts w:ascii="Arial" w:hAnsi="Arial" w:cs="Arial"/>
          <w:b w:val="0"/>
          <w:bCs w:val="0"/>
          <w:sz w:val="20"/>
          <w:szCs w:val="20"/>
        </w:rPr>
        <w:tab/>
      </w:r>
      <w:r w:rsidRPr="008F1E5F">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E4618C" w:rsidRPr="008F1E5F">
        <w:rPr>
          <w:rFonts w:ascii="Arial" w:hAnsi="Arial" w:cs="Arial"/>
          <w:b w:val="0"/>
          <w:sz w:val="20"/>
          <w:szCs w:val="20"/>
        </w:rPr>
        <w:br/>
      </w:r>
      <w:r w:rsidRPr="008F1E5F">
        <w:rPr>
          <w:rFonts w:ascii="Arial" w:hAnsi="Arial" w:cs="Arial"/>
          <w:b w:val="0"/>
          <w:sz w:val="20"/>
          <w:szCs w:val="20"/>
        </w:rPr>
        <w:t>o którym mowa w pkt 5</w:t>
      </w:r>
      <w:r w:rsidR="0059718F" w:rsidRPr="008F1E5F">
        <w:rPr>
          <w:rFonts w:ascii="Arial" w:hAnsi="Arial" w:cs="Arial"/>
          <w:b w:val="0"/>
          <w:sz w:val="20"/>
          <w:szCs w:val="20"/>
        </w:rPr>
        <w:t xml:space="preserve"> powyżej</w:t>
      </w:r>
      <w:r w:rsidRPr="008F1E5F">
        <w:rPr>
          <w:rFonts w:ascii="Arial" w:hAnsi="Arial" w:cs="Arial"/>
          <w:b w:val="0"/>
          <w:sz w:val="20"/>
          <w:szCs w:val="20"/>
        </w:rPr>
        <w:t>;</w:t>
      </w:r>
    </w:p>
    <w:p w14:paraId="3FAE92C5"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7)</w:t>
      </w:r>
      <w:r w:rsidRPr="008F1E5F">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E4618C" w:rsidRPr="008F1E5F">
        <w:rPr>
          <w:rFonts w:ascii="Arial" w:hAnsi="Arial" w:cs="Arial"/>
          <w:b w:val="0"/>
          <w:sz w:val="20"/>
          <w:szCs w:val="20"/>
        </w:rPr>
        <w:br/>
      </w:r>
      <w:r w:rsidRPr="008F1E5F">
        <w:rPr>
          <w:rFonts w:ascii="Arial" w:hAnsi="Arial" w:cs="Arial"/>
          <w:b w:val="0"/>
          <w:sz w:val="20"/>
          <w:szCs w:val="20"/>
        </w:rPr>
        <w:t xml:space="preserve">o zabezpieczeniu społecznym, jeżeli wymierzono tą decyzją karę pieniężną nie niższą </w:t>
      </w:r>
      <w:r w:rsidR="00E4618C" w:rsidRPr="008F1E5F">
        <w:rPr>
          <w:rFonts w:ascii="Arial" w:hAnsi="Arial" w:cs="Arial"/>
          <w:b w:val="0"/>
          <w:sz w:val="20"/>
          <w:szCs w:val="20"/>
        </w:rPr>
        <w:br/>
      </w:r>
      <w:r w:rsidRPr="008F1E5F">
        <w:rPr>
          <w:rFonts w:ascii="Arial" w:hAnsi="Arial" w:cs="Arial"/>
          <w:b w:val="0"/>
          <w:sz w:val="20"/>
          <w:szCs w:val="20"/>
        </w:rPr>
        <w:t>niż 3000 złotych;</w:t>
      </w:r>
    </w:p>
    <w:p w14:paraId="27415DDE"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8)</w:t>
      </w:r>
      <w:r w:rsidRPr="008F1E5F">
        <w:rPr>
          <w:rFonts w:ascii="Arial" w:hAnsi="Arial" w:cs="Arial"/>
          <w:b w:val="0"/>
          <w:sz w:val="20"/>
          <w:szCs w:val="20"/>
        </w:rPr>
        <w:tab/>
        <w:t xml:space="preserve">który naruszył obowiązki dotyczące płatności podatków, opłat lub składek </w:t>
      </w:r>
      <w:r w:rsidR="00E4618C" w:rsidRPr="008F1E5F">
        <w:rPr>
          <w:rFonts w:ascii="Arial" w:hAnsi="Arial" w:cs="Arial"/>
          <w:b w:val="0"/>
          <w:sz w:val="20"/>
          <w:szCs w:val="20"/>
        </w:rPr>
        <w:br/>
      </w:r>
      <w:r w:rsidRPr="008F1E5F">
        <w:rPr>
          <w:rFonts w:ascii="Arial" w:hAnsi="Arial" w:cs="Arial"/>
          <w:b w:val="0"/>
          <w:sz w:val="20"/>
          <w:szCs w:val="20"/>
        </w:rPr>
        <w:t xml:space="preserve">na ubezpieczenia społeczne lub zdrowotne, co </w:t>
      </w:r>
      <w:r w:rsidR="0063306C" w:rsidRPr="008F1E5F">
        <w:rPr>
          <w:rFonts w:ascii="Arial" w:hAnsi="Arial" w:cs="Arial"/>
          <w:b w:val="0"/>
          <w:sz w:val="20"/>
          <w:szCs w:val="20"/>
        </w:rPr>
        <w:t>Z</w:t>
      </w:r>
      <w:r w:rsidRPr="008F1E5F">
        <w:rPr>
          <w:rFonts w:ascii="Arial" w:hAnsi="Arial" w:cs="Arial"/>
          <w:b w:val="0"/>
          <w:sz w:val="20"/>
          <w:szCs w:val="20"/>
        </w:rPr>
        <w:t xml:space="preserve">amawiający jest w stanie wykazać </w:t>
      </w:r>
      <w:r w:rsidR="00E4618C" w:rsidRPr="008F1E5F">
        <w:rPr>
          <w:rFonts w:ascii="Arial" w:hAnsi="Arial" w:cs="Arial"/>
          <w:b w:val="0"/>
          <w:sz w:val="20"/>
          <w:szCs w:val="20"/>
        </w:rPr>
        <w:br/>
      </w:r>
      <w:r w:rsidRPr="008F1E5F">
        <w:rPr>
          <w:rFonts w:ascii="Arial" w:hAnsi="Arial" w:cs="Arial"/>
          <w:b w:val="0"/>
          <w:sz w:val="20"/>
          <w:szCs w:val="20"/>
        </w:rPr>
        <w:t xml:space="preserve">za pomocą stosownych środków dowodowych, z wyjątkiem przypadku, o którym mowa </w:t>
      </w:r>
      <w:r w:rsidR="00E4618C" w:rsidRPr="008F1E5F">
        <w:rPr>
          <w:rFonts w:ascii="Arial" w:hAnsi="Arial" w:cs="Arial"/>
          <w:b w:val="0"/>
          <w:sz w:val="20"/>
          <w:szCs w:val="20"/>
        </w:rPr>
        <w:br/>
      </w:r>
      <w:r w:rsidRPr="008F1E5F">
        <w:rPr>
          <w:rFonts w:ascii="Arial" w:hAnsi="Arial" w:cs="Arial"/>
          <w:b w:val="0"/>
          <w:sz w:val="20"/>
          <w:szCs w:val="20"/>
        </w:rPr>
        <w:t xml:space="preserve">w </w:t>
      </w:r>
      <w:r w:rsidR="0059718F" w:rsidRPr="008F1E5F">
        <w:rPr>
          <w:rFonts w:ascii="Arial" w:hAnsi="Arial" w:cs="Arial"/>
          <w:b w:val="0"/>
          <w:sz w:val="20"/>
          <w:szCs w:val="20"/>
        </w:rPr>
        <w:t xml:space="preserve">art. 24 </w:t>
      </w:r>
      <w:r w:rsidRPr="008F1E5F">
        <w:rPr>
          <w:rFonts w:ascii="Arial" w:hAnsi="Arial" w:cs="Arial"/>
          <w:b w:val="0"/>
          <w:sz w:val="20"/>
          <w:szCs w:val="20"/>
        </w:rPr>
        <w:t>ust. 1 pkt 15</w:t>
      </w:r>
      <w:r w:rsidR="0059718F" w:rsidRPr="008F1E5F">
        <w:rPr>
          <w:rFonts w:ascii="Arial" w:hAnsi="Arial" w:cs="Arial"/>
          <w:b w:val="0"/>
          <w:sz w:val="20"/>
          <w:szCs w:val="20"/>
        </w:rPr>
        <w:t xml:space="preserve"> ustawy Pzp</w:t>
      </w:r>
      <w:r w:rsidRPr="008F1E5F">
        <w:rPr>
          <w:rFonts w:ascii="Arial" w:hAnsi="Arial" w:cs="Arial"/>
          <w:b w:val="0"/>
          <w:sz w:val="20"/>
          <w:szCs w:val="20"/>
        </w:rPr>
        <w:t xml:space="preserve">, chyba że </w:t>
      </w:r>
      <w:r w:rsidR="000E4FEE" w:rsidRPr="008F1E5F">
        <w:rPr>
          <w:rFonts w:ascii="Arial" w:hAnsi="Arial" w:cs="Arial"/>
          <w:b w:val="0"/>
          <w:sz w:val="20"/>
          <w:szCs w:val="20"/>
        </w:rPr>
        <w:t>W</w:t>
      </w:r>
      <w:r w:rsidRPr="008F1E5F">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1BAE05F" w14:textId="77777777" w:rsidR="00BF2E79" w:rsidRPr="008F1E5F" w:rsidRDefault="000E4FEE"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8.3.</w:t>
      </w:r>
      <w:r w:rsidRPr="008F1E5F">
        <w:rPr>
          <w:rFonts w:ascii="Arial" w:hAnsi="Arial" w:cs="Arial"/>
          <w:b w:val="0"/>
          <w:sz w:val="20"/>
          <w:szCs w:val="20"/>
        </w:rPr>
        <w:tab/>
        <w:t>Wykluczenie W</w:t>
      </w:r>
      <w:r w:rsidR="00BF2E79" w:rsidRPr="008F1E5F">
        <w:rPr>
          <w:rFonts w:ascii="Arial" w:hAnsi="Arial" w:cs="Arial"/>
          <w:b w:val="0"/>
          <w:sz w:val="20"/>
          <w:szCs w:val="20"/>
        </w:rPr>
        <w:t>ykonawcy następuje zgodnie z art. 24 ust. 7 ustawy Pzp.</w:t>
      </w:r>
    </w:p>
    <w:p w14:paraId="493E645E"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8.4.</w:t>
      </w:r>
      <w:r w:rsidRPr="008F1E5F">
        <w:rPr>
          <w:rFonts w:ascii="Arial" w:hAnsi="Arial" w:cs="Arial"/>
          <w:b w:val="0"/>
          <w:sz w:val="20"/>
          <w:szCs w:val="20"/>
        </w:rPr>
        <w:tab/>
        <w:t>Wykonawca, który podlega wykluczeniu na podstawie art. 24 ust. 1 pkt 13 i 14 oraz 1</w:t>
      </w:r>
      <w:r w:rsidR="00237E51" w:rsidRPr="008F1E5F">
        <w:rPr>
          <w:rFonts w:ascii="Arial" w:hAnsi="Arial" w:cs="Arial"/>
          <w:b w:val="0"/>
          <w:sz w:val="20"/>
          <w:szCs w:val="20"/>
        </w:rPr>
        <w:t>6–20 ustawy Pzp</w:t>
      </w:r>
      <w:r w:rsidR="00F362A0" w:rsidRPr="008F1E5F">
        <w:rPr>
          <w:rFonts w:ascii="Arial" w:hAnsi="Arial" w:cs="Arial"/>
          <w:b w:val="0"/>
          <w:sz w:val="20"/>
          <w:szCs w:val="20"/>
        </w:rPr>
        <w:t xml:space="preserve"> lub art. 24 ust. 5 ustawy Pzp</w:t>
      </w:r>
      <w:r w:rsidR="00237E51" w:rsidRPr="008F1E5F">
        <w:rPr>
          <w:rFonts w:ascii="Arial" w:hAnsi="Arial" w:cs="Arial"/>
          <w:b w:val="0"/>
          <w:sz w:val="20"/>
          <w:szCs w:val="20"/>
        </w:rPr>
        <w:t xml:space="preserve">, </w:t>
      </w:r>
      <w:r w:rsidRPr="008F1E5F">
        <w:rPr>
          <w:rFonts w:ascii="Arial" w:hAnsi="Arial" w:cs="Arial"/>
          <w:b w:val="0"/>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00650D2E" w:rsidRPr="008F1E5F">
        <w:rPr>
          <w:rFonts w:ascii="Arial" w:hAnsi="Arial" w:cs="Arial"/>
          <w:b w:val="0"/>
          <w:sz w:val="20"/>
          <w:szCs w:val="20"/>
        </w:rPr>
        <w:br/>
      </w:r>
      <w:r w:rsidRPr="008F1E5F">
        <w:rPr>
          <w:rFonts w:ascii="Arial" w:hAnsi="Arial" w:cs="Arial"/>
          <w:b w:val="0"/>
          <w:sz w:val="20"/>
          <w:szCs w:val="20"/>
        </w:rPr>
        <w:t xml:space="preserve">dla zapobiegania dalszym przestępstwom </w:t>
      </w:r>
      <w:r w:rsidR="00650D2E" w:rsidRPr="008F1E5F">
        <w:rPr>
          <w:rFonts w:ascii="Arial" w:hAnsi="Arial" w:cs="Arial"/>
          <w:b w:val="0"/>
          <w:sz w:val="20"/>
          <w:szCs w:val="20"/>
        </w:rPr>
        <w:t xml:space="preserve">lub przestępstwom skarbowym </w:t>
      </w:r>
      <w:r w:rsidR="00650D2E" w:rsidRPr="008F1E5F">
        <w:rPr>
          <w:rFonts w:ascii="Arial" w:hAnsi="Arial" w:cs="Arial"/>
          <w:b w:val="0"/>
          <w:sz w:val="20"/>
          <w:szCs w:val="20"/>
        </w:rPr>
        <w:br/>
        <w:t xml:space="preserve">lub </w:t>
      </w:r>
      <w:r w:rsidRPr="008F1E5F">
        <w:rPr>
          <w:rFonts w:ascii="Arial" w:hAnsi="Arial" w:cs="Arial"/>
          <w:b w:val="0"/>
          <w:sz w:val="20"/>
          <w:szCs w:val="20"/>
        </w:rPr>
        <w:t xml:space="preserve">nieprawidłowemu postępowaniu </w:t>
      </w:r>
      <w:r w:rsidR="000E4FEE" w:rsidRPr="008F1E5F">
        <w:rPr>
          <w:rFonts w:ascii="Arial" w:hAnsi="Arial" w:cs="Arial"/>
          <w:b w:val="0"/>
          <w:sz w:val="20"/>
          <w:szCs w:val="20"/>
        </w:rPr>
        <w:t>W</w:t>
      </w:r>
      <w:r w:rsidRPr="008F1E5F">
        <w:rPr>
          <w:rFonts w:ascii="Arial" w:hAnsi="Arial" w:cs="Arial"/>
          <w:b w:val="0"/>
          <w:sz w:val="20"/>
          <w:szCs w:val="20"/>
        </w:rPr>
        <w:t>ykonawcy. Regulacji, o</w:t>
      </w:r>
      <w:r w:rsidR="00650D2E" w:rsidRPr="008F1E5F">
        <w:rPr>
          <w:rFonts w:ascii="Arial" w:hAnsi="Arial" w:cs="Arial"/>
          <w:b w:val="0"/>
          <w:sz w:val="20"/>
          <w:szCs w:val="20"/>
        </w:rPr>
        <w:t xml:space="preserve"> której mowa w zdaniu pierwszym </w:t>
      </w:r>
      <w:r w:rsidRPr="008F1E5F">
        <w:rPr>
          <w:rFonts w:ascii="Arial" w:hAnsi="Arial" w:cs="Arial"/>
          <w:b w:val="0"/>
          <w:sz w:val="20"/>
          <w:szCs w:val="20"/>
        </w:rPr>
        <w:t xml:space="preserve">nie stosuje się, jeżeli wobec </w:t>
      </w:r>
      <w:r w:rsidR="000E4FEE" w:rsidRPr="008F1E5F">
        <w:rPr>
          <w:rFonts w:ascii="Arial" w:hAnsi="Arial" w:cs="Arial"/>
          <w:b w:val="0"/>
          <w:sz w:val="20"/>
          <w:szCs w:val="20"/>
        </w:rPr>
        <w:t>W</w:t>
      </w:r>
      <w:r w:rsidRPr="008F1E5F">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799D4B67"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8.5.</w:t>
      </w:r>
      <w:r w:rsidRPr="008F1E5F">
        <w:rPr>
          <w:rFonts w:ascii="Arial" w:hAnsi="Arial" w:cs="Arial"/>
          <w:b w:val="0"/>
          <w:sz w:val="20"/>
          <w:szCs w:val="20"/>
        </w:rPr>
        <w:tab/>
        <w:t xml:space="preserve">Wykonawca nie podlega wykluczeniu, jeżeli </w:t>
      </w:r>
      <w:r w:rsidR="0063306C" w:rsidRPr="008F1E5F">
        <w:rPr>
          <w:rFonts w:ascii="Arial" w:hAnsi="Arial" w:cs="Arial"/>
          <w:b w:val="0"/>
          <w:sz w:val="20"/>
          <w:szCs w:val="20"/>
        </w:rPr>
        <w:t>Z</w:t>
      </w:r>
      <w:r w:rsidRPr="008F1E5F">
        <w:rPr>
          <w:rFonts w:ascii="Arial" w:hAnsi="Arial" w:cs="Arial"/>
          <w:b w:val="0"/>
          <w:sz w:val="20"/>
          <w:szCs w:val="20"/>
        </w:rPr>
        <w:t xml:space="preserve">amawiający, uwzględniając wagę i szczególne okoliczności czynu </w:t>
      </w:r>
      <w:r w:rsidR="000E4FEE" w:rsidRPr="008F1E5F">
        <w:rPr>
          <w:rFonts w:ascii="Arial" w:hAnsi="Arial" w:cs="Arial"/>
          <w:b w:val="0"/>
          <w:sz w:val="20"/>
          <w:szCs w:val="20"/>
        </w:rPr>
        <w:t>W</w:t>
      </w:r>
      <w:r w:rsidRPr="008F1E5F">
        <w:rPr>
          <w:rFonts w:ascii="Arial" w:hAnsi="Arial" w:cs="Arial"/>
          <w:b w:val="0"/>
          <w:sz w:val="20"/>
          <w:szCs w:val="20"/>
        </w:rPr>
        <w:t>ykonawcy, uzna za wystarczające dowody</w:t>
      </w:r>
      <w:r w:rsidR="00237E51" w:rsidRPr="008F1E5F">
        <w:rPr>
          <w:rFonts w:ascii="Arial" w:hAnsi="Arial" w:cs="Arial"/>
          <w:b w:val="0"/>
          <w:sz w:val="20"/>
          <w:szCs w:val="20"/>
        </w:rPr>
        <w:t>, o których mowa</w:t>
      </w:r>
      <w:r w:rsidRPr="008F1E5F">
        <w:rPr>
          <w:rFonts w:ascii="Arial" w:hAnsi="Arial" w:cs="Arial"/>
          <w:b w:val="0"/>
          <w:sz w:val="20"/>
          <w:szCs w:val="20"/>
        </w:rPr>
        <w:t xml:space="preserve"> </w:t>
      </w:r>
      <w:r w:rsidR="00237E51" w:rsidRPr="008F1E5F">
        <w:rPr>
          <w:rFonts w:ascii="Arial" w:hAnsi="Arial" w:cs="Arial"/>
          <w:b w:val="0"/>
          <w:sz w:val="20"/>
          <w:szCs w:val="20"/>
        </w:rPr>
        <w:t xml:space="preserve">w </w:t>
      </w:r>
      <w:r w:rsidR="00B87FA5" w:rsidRPr="008F1E5F">
        <w:rPr>
          <w:rFonts w:ascii="Arial" w:hAnsi="Arial" w:cs="Arial"/>
          <w:b w:val="0"/>
          <w:sz w:val="20"/>
          <w:szCs w:val="20"/>
        </w:rPr>
        <w:t>pkt. 8.4</w:t>
      </w:r>
      <w:r w:rsidRPr="008F1E5F">
        <w:rPr>
          <w:rFonts w:ascii="Arial" w:hAnsi="Arial" w:cs="Arial"/>
          <w:b w:val="0"/>
          <w:sz w:val="20"/>
          <w:szCs w:val="20"/>
        </w:rPr>
        <w:t>.</w:t>
      </w:r>
    </w:p>
    <w:p w14:paraId="2262A5C8" w14:textId="77777777" w:rsidR="00B8439F" w:rsidRDefault="00BF2E79" w:rsidP="00536E48">
      <w:pPr>
        <w:pStyle w:val="Tekstpodstawowy2"/>
        <w:spacing w:before="0"/>
        <w:ind w:left="709" w:hanging="709"/>
        <w:rPr>
          <w:rFonts w:ascii="Arial" w:hAnsi="Arial" w:cs="Arial"/>
          <w:b w:val="0"/>
          <w:sz w:val="20"/>
          <w:szCs w:val="20"/>
        </w:rPr>
      </w:pPr>
      <w:r w:rsidRPr="008F1E5F">
        <w:rPr>
          <w:rFonts w:ascii="Arial" w:hAnsi="Arial" w:cs="Arial"/>
          <w:b w:val="0"/>
          <w:sz w:val="20"/>
          <w:szCs w:val="20"/>
        </w:rPr>
        <w:t>8.6.</w:t>
      </w:r>
      <w:r w:rsidRPr="008F1E5F">
        <w:rPr>
          <w:rFonts w:ascii="Arial" w:hAnsi="Arial" w:cs="Arial"/>
          <w:b w:val="0"/>
          <w:sz w:val="20"/>
          <w:szCs w:val="20"/>
        </w:rPr>
        <w:tab/>
        <w:t xml:space="preserve">Zamawiający może wykluczyć </w:t>
      </w:r>
      <w:r w:rsidR="000E4FEE" w:rsidRPr="008F1E5F">
        <w:rPr>
          <w:rFonts w:ascii="Arial" w:hAnsi="Arial" w:cs="Arial"/>
          <w:b w:val="0"/>
          <w:sz w:val="20"/>
          <w:szCs w:val="20"/>
        </w:rPr>
        <w:t>W</w:t>
      </w:r>
      <w:r w:rsidRPr="008F1E5F">
        <w:rPr>
          <w:rFonts w:ascii="Arial" w:hAnsi="Arial" w:cs="Arial"/>
          <w:b w:val="0"/>
          <w:sz w:val="20"/>
          <w:szCs w:val="20"/>
        </w:rPr>
        <w:t>ykonawcę na każdym etapie postęp</w:t>
      </w:r>
      <w:r w:rsidR="00536E48" w:rsidRPr="008F1E5F">
        <w:rPr>
          <w:rFonts w:ascii="Arial" w:hAnsi="Arial" w:cs="Arial"/>
          <w:b w:val="0"/>
          <w:sz w:val="20"/>
          <w:szCs w:val="20"/>
        </w:rPr>
        <w:t>owania o udzielenie zamówienia.</w:t>
      </w:r>
    </w:p>
    <w:p w14:paraId="3D7EAAC5" w14:textId="57118717" w:rsidR="00F31702" w:rsidRDefault="00F31702" w:rsidP="00536E48">
      <w:pPr>
        <w:pStyle w:val="Tekstpodstawowy2"/>
        <w:spacing w:before="0"/>
        <w:ind w:left="709" w:hanging="709"/>
        <w:rPr>
          <w:rFonts w:ascii="Arial" w:hAnsi="Arial" w:cs="Arial"/>
          <w:b w:val="0"/>
          <w:sz w:val="20"/>
          <w:szCs w:val="20"/>
        </w:rPr>
      </w:pPr>
    </w:p>
    <w:p w14:paraId="56785F23" w14:textId="62E69D20" w:rsidR="00910783" w:rsidRDefault="00910783" w:rsidP="00536E48">
      <w:pPr>
        <w:pStyle w:val="Tekstpodstawowy2"/>
        <w:spacing w:before="0"/>
        <w:ind w:left="709" w:hanging="709"/>
        <w:rPr>
          <w:rFonts w:ascii="Arial" w:hAnsi="Arial" w:cs="Arial"/>
          <w:b w:val="0"/>
          <w:sz w:val="20"/>
          <w:szCs w:val="20"/>
        </w:rPr>
      </w:pPr>
    </w:p>
    <w:p w14:paraId="4426C58B" w14:textId="77777777" w:rsidR="00910783" w:rsidRPr="008F1E5F" w:rsidRDefault="00910783" w:rsidP="00536E48">
      <w:pPr>
        <w:pStyle w:val="Tekstpodstawowy2"/>
        <w:spacing w:before="0"/>
        <w:ind w:left="709" w:hanging="709"/>
        <w:rPr>
          <w:rFonts w:ascii="Arial" w:hAnsi="Arial" w:cs="Arial"/>
          <w:b w:val="0"/>
          <w:sz w:val="20"/>
          <w:szCs w:val="20"/>
        </w:rPr>
      </w:pPr>
    </w:p>
    <w:p w14:paraId="3F6A1B7D" w14:textId="77777777" w:rsidR="006A7820" w:rsidRPr="008F1E5F" w:rsidRDefault="006A7820" w:rsidP="002A7A9B">
      <w:pPr>
        <w:ind w:left="720" w:hanging="720"/>
        <w:jc w:val="both"/>
        <w:rPr>
          <w:rFonts w:ascii="Arial" w:hAnsi="Arial" w:cs="Arial"/>
          <w:b/>
          <w:sz w:val="20"/>
          <w:szCs w:val="20"/>
        </w:rPr>
      </w:pPr>
      <w:r w:rsidRPr="008F1E5F">
        <w:rPr>
          <w:rFonts w:ascii="Arial" w:hAnsi="Arial" w:cs="Arial"/>
          <w:b/>
          <w:sz w:val="20"/>
          <w:szCs w:val="20"/>
        </w:rPr>
        <w:lastRenderedPageBreak/>
        <w:t xml:space="preserve">9. </w:t>
      </w:r>
      <w:r w:rsidRPr="008F1E5F">
        <w:rPr>
          <w:rFonts w:ascii="Arial" w:hAnsi="Arial" w:cs="Arial"/>
          <w:b/>
          <w:sz w:val="20"/>
          <w:szCs w:val="20"/>
        </w:rPr>
        <w:tab/>
      </w:r>
      <w:r w:rsidRPr="008F1E5F">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4AD4EAB" w14:textId="77777777" w:rsidR="00633DCF" w:rsidRPr="008F1E5F" w:rsidRDefault="006A7820" w:rsidP="00536E48">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Pr="008F1E5F">
        <w:rPr>
          <w:rFonts w:ascii="Arial" w:hAnsi="Arial" w:cs="Arial"/>
          <w:b w:val="0"/>
          <w:sz w:val="20"/>
          <w:szCs w:val="20"/>
        </w:rPr>
        <w:tab/>
        <w:t>Do oferty Wykonawca zobowiązany jest dołączyć aktualne na dzie</w:t>
      </w:r>
      <w:r w:rsidR="00633DCF" w:rsidRPr="008F1E5F">
        <w:rPr>
          <w:rFonts w:ascii="Arial" w:hAnsi="Arial" w:cs="Arial"/>
          <w:b w:val="0"/>
          <w:sz w:val="20"/>
          <w:szCs w:val="20"/>
        </w:rPr>
        <w:t xml:space="preserve">ń składania ofert oświadczenie </w:t>
      </w:r>
      <w:r w:rsidRPr="008F1E5F">
        <w:rPr>
          <w:rFonts w:ascii="Arial" w:hAnsi="Arial" w:cs="Arial"/>
          <w:b w:val="0"/>
          <w:sz w:val="20"/>
          <w:szCs w:val="20"/>
        </w:rPr>
        <w:t>stanowiące wstęp</w:t>
      </w:r>
      <w:r w:rsidR="00536E48" w:rsidRPr="008F1E5F">
        <w:rPr>
          <w:rFonts w:ascii="Arial" w:hAnsi="Arial" w:cs="Arial"/>
          <w:b w:val="0"/>
          <w:sz w:val="20"/>
          <w:szCs w:val="20"/>
        </w:rPr>
        <w:t xml:space="preserve">ne potwierdzenie, że Wykonawca nie podlega wykluczeniu oraz </w:t>
      </w:r>
      <w:r w:rsidR="00633DCF" w:rsidRPr="008F1E5F">
        <w:rPr>
          <w:rFonts w:ascii="Arial" w:hAnsi="Arial" w:cs="Arial"/>
          <w:b w:val="0"/>
          <w:sz w:val="20"/>
          <w:szCs w:val="20"/>
        </w:rPr>
        <w:t>spełnia warunki udziału w postępowaniu.</w:t>
      </w:r>
    </w:p>
    <w:p w14:paraId="6ADA3D9D" w14:textId="51D3B0C3" w:rsidR="00796FB7" w:rsidRPr="00796FB7" w:rsidRDefault="00FA6A07" w:rsidP="00796FB7">
      <w:pPr>
        <w:tabs>
          <w:tab w:val="left" w:pos="709"/>
        </w:tabs>
        <w:ind w:left="709" w:hanging="709"/>
        <w:jc w:val="both"/>
        <w:rPr>
          <w:rFonts w:ascii="Arial" w:hAnsi="Arial" w:cs="Arial"/>
          <w:sz w:val="20"/>
          <w:szCs w:val="20"/>
        </w:rPr>
      </w:pPr>
      <w:r w:rsidRPr="009A3D4B">
        <w:rPr>
          <w:rFonts w:ascii="Arial" w:hAnsi="Arial" w:cs="Arial"/>
          <w:bCs/>
          <w:sz w:val="20"/>
          <w:szCs w:val="20"/>
        </w:rPr>
        <w:t>9.</w:t>
      </w:r>
      <w:r w:rsidR="00CF6A0A" w:rsidRPr="009A3D4B">
        <w:rPr>
          <w:rFonts w:ascii="Arial" w:hAnsi="Arial" w:cs="Arial"/>
          <w:bCs/>
          <w:sz w:val="20"/>
          <w:szCs w:val="20"/>
        </w:rPr>
        <w:t>2</w:t>
      </w:r>
      <w:r w:rsidRPr="009A3D4B">
        <w:rPr>
          <w:rFonts w:ascii="Arial" w:hAnsi="Arial" w:cs="Arial"/>
          <w:bCs/>
          <w:sz w:val="20"/>
          <w:szCs w:val="20"/>
        </w:rPr>
        <w:t>.</w:t>
      </w:r>
      <w:r w:rsidRPr="008F1E5F">
        <w:rPr>
          <w:rFonts w:ascii="Arial" w:hAnsi="Arial" w:cs="Arial"/>
          <w:b/>
          <w:sz w:val="20"/>
          <w:szCs w:val="20"/>
        </w:rPr>
        <w:tab/>
      </w:r>
      <w:r w:rsidR="00796FB7" w:rsidRPr="00796FB7">
        <w:rPr>
          <w:rFonts w:ascii="Arial" w:hAnsi="Arial" w:cs="Arial"/>
          <w:sz w:val="20"/>
          <w:szCs w:val="20"/>
        </w:rPr>
        <w:t>Do oferty Wykonawca, wymagane zgodnie z art. 26 ust. 2f ustawy, zobowiązany jest dołączyć wykaz osób (część A - wypełniony w zakresie spełnienia warunku udziału w postępowaniu) skierowanych przez Wykonawcę do realizacji zamówienia publicznego, w szczególności odpowiedzialnych za świadczenie usług wraz z informacjami odpowiednio na temat ich doświadczenia oraz informacją o podstawie do dysponowania tymi osobami – wypełniony w zakresie określonym w formularzu nr 2.4 do SIWZ.</w:t>
      </w:r>
    </w:p>
    <w:p w14:paraId="517AA29A" w14:textId="216B6A43" w:rsidR="00796FB7" w:rsidRPr="00796FB7" w:rsidRDefault="00796FB7" w:rsidP="00796FB7">
      <w:pPr>
        <w:tabs>
          <w:tab w:val="left" w:pos="709"/>
        </w:tabs>
        <w:ind w:left="709" w:hanging="709"/>
        <w:jc w:val="both"/>
        <w:rPr>
          <w:rFonts w:ascii="Arial" w:hAnsi="Arial" w:cs="Arial"/>
          <w:sz w:val="20"/>
          <w:szCs w:val="20"/>
        </w:rPr>
      </w:pPr>
      <w:r w:rsidRPr="00796FB7">
        <w:rPr>
          <w:rFonts w:ascii="Arial" w:hAnsi="Arial" w:cs="Arial"/>
          <w:sz w:val="20"/>
          <w:szCs w:val="20"/>
        </w:rPr>
        <w:tab/>
        <w:t>Uwaga: Część B „Wykazu osób” jest nieobowiązkowa tj. wypełniają ją jedynie Wykonawcy wykazujący się dodatkowym doświadczeniem wskazanych osób na potrzeby kryteriów oceny ofert.</w:t>
      </w:r>
    </w:p>
    <w:p w14:paraId="52C38400" w14:textId="2A1DDF16" w:rsidR="00796FB7" w:rsidRPr="00796FB7" w:rsidRDefault="00796FB7" w:rsidP="00796FB7">
      <w:pPr>
        <w:tabs>
          <w:tab w:val="left" w:pos="709"/>
        </w:tabs>
        <w:ind w:left="709" w:hanging="709"/>
        <w:jc w:val="both"/>
        <w:rPr>
          <w:rFonts w:ascii="Arial" w:hAnsi="Arial" w:cs="Arial"/>
          <w:sz w:val="20"/>
          <w:szCs w:val="20"/>
        </w:rPr>
      </w:pPr>
      <w:r w:rsidRPr="00796FB7">
        <w:rPr>
          <w:rFonts w:ascii="Arial" w:hAnsi="Arial" w:cs="Arial"/>
          <w:sz w:val="20"/>
          <w:szCs w:val="20"/>
        </w:rPr>
        <w:tab/>
        <w:t xml:space="preserve">Dodatkowe doświadczenie wykazane przez Wykonawcę w kryterium oceny ofert w części B wykazu osób musi dotyczyć tych samych osób, które zostały wskazane przez Wykonawcę </w:t>
      </w:r>
      <w:r w:rsidRPr="00796FB7">
        <w:rPr>
          <w:rFonts w:ascii="Arial" w:hAnsi="Arial" w:cs="Arial"/>
          <w:sz w:val="20"/>
          <w:szCs w:val="20"/>
        </w:rPr>
        <w:br/>
        <w:t xml:space="preserve">w części A wykazu osób na spełnienie warunku udziału w postępowaniu. </w:t>
      </w:r>
    </w:p>
    <w:p w14:paraId="67AFE22A" w14:textId="777EB3C5" w:rsidR="00FA6A07" w:rsidRPr="00796FB7" w:rsidRDefault="009A3D4B" w:rsidP="00796FB7">
      <w:pPr>
        <w:tabs>
          <w:tab w:val="left" w:pos="709"/>
        </w:tabs>
        <w:ind w:left="709" w:hanging="709"/>
        <w:jc w:val="both"/>
        <w:rPr>
          <w:rFonts w:ascii="Arial" w:hAnsi="Arial" w:cs="Arial"/>
          <w:bCs/>
          <w:sz w:val="20"/>
          <w:szCs w:val="20"/>
        </w:rPr>
      </w:pPr>
      <w:r w:rsidRPr="00796FB7">
        <w:rPr>
          <w:rFonts w:ascii="Arial" w:hAnsi="Arial" w:cs="Arial"/>
          <w:bCs/>
          <w:sz w:val="20"/>
          <w:szCs w:val="20"/>
        </w:rPr>
        <w:t>9.3.</w:t>
      </w:r>
      <w:r w:rsidRPr="00796FB7">
        <w:rPr>
          <w:rFonts w:ascii="Arial" w:hAnsi="Arial" w:cs="Arial"/>
          <w:bCs/>
          <w:sz w:val="20"/>
          <w:szCs w:val="20"/>
        </w:rPr>
        <w:tab/>
      </w:r>
      <w:r w:rsidR="00FA6A07" w:rsidRPr="00796FB7">
        <w:rPr>
          <w:rFonts w:ascii="Arial" w:hAnsi="Arial" w:cs="Arial"/>
          <w:bCs/>
          <w:sz w:val="20"/>
          <w:szCs w:val="20"/>
        </w:rPr>
        <w:t xml:space="preserve">Wykonawca, w terminie 3 dni od dnia zamieszczenia na stronie internetowej informacji, </w:t>
      </w:r>
      <w:r w:rsidR="00CF6A0A" w:rsidRPr="00796FB7">
        <w:rPr>
          <w:rFonts w:ascii="Arial" w:hAnsi="Arial" w:cs="Arial"/>
          <w:bCs/>
          <w:sz w:val="20"/>
          <w:szCs w:val="20"/>
        </w:rPr>
        <w:br/>
      </w:r>
      <w:r w:rsidR="00FA6A07" w:rsidRPr="00796FB7">
        <w:rPr>
          <w:rFonts w:ascii="Arial" w:hAnsi="Arial" w:cs="Arial"/>
          <w:bCs/>
          <w:sz w:val="20"/>
          <w:szCs w:val="20"/>
        </w:rPr>
        <w:t>o której mowa w art. 86 ust. 5</w:t>
      </w:r>
      <w:r w:rsidR="000B51F7" w:rsidRPr="00796FB7">
        <w:rPr>
          <w:rFonts w:ascii="Arial" w:hAnsi="Arial" w:cs="Arial"/>
          <w:bCs/>
          <w:sz w:val="20"/>
          <w:szCs w:val="20"/>
        </w:rPr>
        <w:t xml:space="preserve"> ustawy Pzp</w:t>
      </w:r>
      <w:r w:rsidR="00FA6A07" w:rsidRPr="00796FB7">
        <w:rPr>
          <w:rFonts w:ascii="Arial" w:hAnsi="Arial" w:cs="Arial"/>
          <w:bCs/>
          <w:sz w:val="20"/>
          <w:szCs w:val="20"/>
        </w:rPr>
        <w:t xml:space="preserve">, przekazuje </w:t>
      </w:r>
      <w:r w:rsidR="0063306C" w:rsidRPr="00796FB7">
        <w:rPr>
          <w:rFonts w:ascii="Arial" w:hAnsi="Arial" w:cs="Arial"/>
          <w:bCs/>
          <w:sz w:val="20"/>
          <w:szCs w:val="20"/>
        </w:rPr>
        <w:t>Z</w:t>
      </w:r>
      <w:r w:rsidR="00FA6A07" w:rsidRPr="00796FB7">
        <w:rPr>
          <w:rFonts w:ascii="Arial" w:hAnsi="Arial" w:cs="Arial"/>
          <w:bCs/>
          <w:sz w:val="20"/>
          <w:szCs w:val="20"/>
        </w:rPr>
        <w:t xml:space="preserve">amawiającemu oświadczenie </w:t>
      </w:r>
      <w:r w:rsidR="00CF6A0A" w:rsidRPr="00796FB7">
        <w:rPr>
          <w:rFonts w:ascii="Arial" w:hAnsi="Arial" w:cs="Arial"/>
          <w:bCs/>
          <w:sz w:val="20"/>
          <w:szCs w:val="20"/>
        </w:rPr>
        <w:br/>
      </w:r>
      <w:r w:rsidR="00FA6A07" w:rsidRPr="00796FB7">
        <w:rPr>
          <w:rFonts w:ascii="Arial" w:hAnsi="Arial" w:cs="Arial"/>
          <w:bCs/>
          <w:sz w:val="20"/>
          <w:szCs w:val="20"/>
        </w:rPr>
        <w:t xml:space="preserve">o przynależności lub braku przynależności do tej samej grupy kapitałowej, o której mowa </w:t>
      </w:r>
      <w:r w:rsidR="00CF6A0A" w:rsidRPr="00796FB7">
        <w:rPr>
          <w:rFonts w:ascii="Arial" w:hAnsi="Arial" w:cs="Arial"/>
          <w:bCs/>
          <w:sz w:val="20"/>
          <w:szCs w:val="20"/>
        </w:rPr>
        <w:br/>
      </w:r>
      <w:r w:rsidR="00FA6A07" w:rsidRPr="00796FB7">
        <w:rPr>
          <w:rFonts w:ascii="Arial" w:hAnsi="Arial" w:cs="Arial"/>
          <w:bCs/>
          <w:sz w:val="20"/>
          <w:szCs w:val="20"/>
        </w:rPr>
        <w:t xml:space="preserve">w art. 24 ust. 1 pkt 23 ustawy Pzp. Wraz ze złożeniem oświadczenia, </w:t>
      </w:r>
      <w:r w:rsidR="000E4FEE" w:rsidRPr="00796FB7">
        <w:rPr>
          <w:rFonts w:ascii="Arial" w:hAnsi="Arial" w:cs="Arial"/>
          <w:bCs/>
          <w:sz w:val="20"/>
          <w:szCs w:val="20"/>
        </w:rPr>
        <w:t>W</w:t>
      </w:r>
      <w:r w:rsidR="00FA6A07" w:rsidRPr="00796FB7">
        <w:rPr>
          <w:rFonts w:ascii="Arial" w:hAnsi="Arial" w:cs="Arial"/>
          <w:bCs/>
          <w:sz w:val="20"/>
          <w:szCs w:val="20"/>
        </w:rPr>
        <w:t xml:space="preserve">ykonawca może przedstawić dowody, że powiązania z innym </w:t>
      </w:r>
      <w:r w:rsidR="000E4FEE" w:rsidRPr="00796FB7">
        <w:rPr>
          <w:rFonts w:ascii="Arial" w:hAnsi="Arial" w:cs="Arial"/>
          <w:bCs/>
          <w:sz w:val="20"/>
          <w:szCs w:val="20"/>
        </w:rPr>
        <w:t>W</w:t>
      </w:r>
      <w:r w:rsidR="00FA6A07" w:rsidRPr="00796FB7">
        <w:rPr>
          <w:rFonts w:ascii="Arial" w:hAnsi="Arial" w:cs="Arial"/>
          <w:bCs/>
          <w:sz w:val="20"/>
          <w:szCs w:val="20"/>
        </w:rPr>
        <w:t>ykonawcą nie prowadzą do zakłócenia konkurencji w postępowaniu o udzielenie zamówienia.</w:t>
      </w:r>
    </w:p>
    <w:p w14:paraId="6184629C" w14:textId="38F3D7D2" w:rsidR="00FA6A07" w:rsidRPr="008F1E5F" w:rsidRDefault="00FA6A07" w:rsidP="002A7A9B">
      <w:pPr>
        <w:pStyle w:val="Tekstpodstawowy2"/>
        <w:spacing w:before="0"/>
        <w:ind w:left="709" w:hanging="709"/>
        <w:rPr>
          <w:rFonts w:ascii="Arial" w:hAnsi="Arial" w:cs="Arial"/>
          <w:b w:val="0"/>
          <w:sz w:val="20"/>
          <w:szCs w:val="20"/>
        </w:rPr>
      </w:pPr>
      <w:r w:rsidRPr="00796FB7">
        <w:rPr>
          <w:rFonts w:ascii="Arial" w:hAnsi="Arial" w:cs="Arial"/>
          <w:b w:val="0"/>
          <w:sz w:val="20"/>
          <w:szCs w:val="20"/>
        </w:rPr>
        <w:t>9.</w:t>
      </w:r>
      <w:r w:rsidR="00796FB7" w:rsidRPr="00796FB7">
        <w:rPr>
          <w:rFonts w:ascii="Arial" w:hAnsi="Arial" w:cs="Arial"/>
          <w:b w:val="0"/>
          <w:sz w:val="20"/>
          <w:szCs w:val="20"/>
        </w:rPr>
        <w:t>4</w:t>
      </w:r>
      <w:r w:rsidRPr="00796FB7">
        <w:rPr>
          <w:rFonts w:ascii="Arial" w:hAnsi="Arial" w:cs="Arial"/>
          <w:b w:val="0"/>
          <w:sz w:val="20"/>
          <w:szCs w:val="20"/>
        </w:rPr>
        <w:t>.</w:t>
      </w:r>
      <w:r w:rsidRPr="00796FB7">
        <w:rPr>
          <w:rFonts w:ascii="Arial" w:hAnsi="Arial" w:cs="Arial"/>
          <w:b w:val="0"/>
          <w:sz w:val="20"/>
          <w:szCs w:val="20"/>
        </w:rPr>
        <w:tab/>
      </w:r>
      <w:r w:rsidRPr="008F1E5F">
        <w:rPr>
          <w:rFonts w:ascii="Arial" w:hAnsi="Arial" w:cs="Arial"/>
          <w:b w:val="0"/>
          <w:sz w:val="20"/>
          <w:szCs w:val="20"/>
        </w:rPr>
        <w:t xml:space="preserve">Zamawiający przed udzieleniem zamówienia, wezwie </w:t>
      </w:r>
      <w:r w:rsidR="000E4FEE" w:rsidRPr="008F1E5F">
        <w:rPr>
          <w:rFonts w:ascii="Arial" w:hAnsi="Arial" w:cs="Arial"/>
          <w:b w:val="0"/>
          <w:sz w:val="20"/>
          <w:szCs w:val="20"/>
        </w:rPr>
        <w:t>W</w:t>
      </w:r>
      <w:r w:rsidRPr="008F1E5F">
        <w:rPr>
          <w:rFonts w:ascii="Arial" w:hAnsi="Arial" w:cs="Arial"/>
          <w:b w:val="0"/>
          <w:sz w:val="20"/>
          <w:szCs w:val="20"/>
        </w:rPr>
        <w:t xml:space="preserve">ykonawcę, którego oferta została oceniona najwyżej, do złożenia w wyznaczonym, nie krótszym niż </w:t>
      </w:r>
      <w:r w:rsidR="00F31702">
        <w:rPr>
          <w:rFonts w:ascii="Arial" w:hAnsi="Arial" w:cs="Arial"/>
          <w:b w:val="0"/>
          <w:sz w:val="20"/>
          <w:szCs w:val="20"/>
        </w:rPr>
        <w:t>5</w:t>
      </w:r>
      <w:r w:rsidR="00F31702" w:rsidRPr="008F1E5F">
        <w:rPr>
          <w:rFonts w:ascii="Arial" w:hAnsi="Arial" w:cs="Arial"/>
          <w:b w:val="0"/>
          <w:sz w:val="20"/>
          <w:szCs w:val="20"/>
        </w:rPr>
        <w:t xml:space="preserve"> </w:t>
      </w:r>
      <w:r w:rsidRPr="008F1E5F">
        <w:rPr>
          <w:rFonts w:ascii="Arial" w:hAnsi="Arial" w:cs="Arial"/>
          <w:b w:val="0"/>
          <w:sz w:val="20"/>
          <w:szCs w:val="20"/>
        </w:rPr>
        <w:t>dni</w:t>
      </w:r>
      <w:r w:rsidRPr="008F1E5F">
        <w:rPr>
          <w:rFonts w:ascii="Arial" w:hAnsi="Arial" w:cs="Arial"/>
          <w:b w:val="0"/>
          <w:i/>
          <w:sz w:val="20"/>
          <w:szCs w:val="20"/>
        </w:rPr>
        <w:t xml:space="preserve">, </w:t>
      </w:r>
      <w:r w:rsidRPr="008F1E5F">
        <w:rPr>
          <w:rFonts w:ascii="Arial" w:hAnsi="Arial" w:cs="Arial"/>
          <w:b w:val="0"/>
          <w:sz w:val="20"/>
          <w:szCs w:val="20"/>
        </w:rPr>
        <w:t>terminie aktualnych na dzień złożenia oświadczeń lub dokumentów, potwierdzających okoliczności, o których mowa w art. 25 ust. 1 ustawy Pzp.</w:t>
      </w:r>
    </w:p>
    <w:p w14:paraId="2EC7F674" w14:textId="32AEF1DF" w:rsidR="00FA6A07" w:rsidRPr="008F1E5F" w:rsidRDefault="00FA6A07"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796FB7">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t xml:space="preserve">Jeżeli jest to niezbędne do zapewnienia odpowiedniego przebiegu postępowania o udzielenie zamówienia, </w:t>
      </w:r>
      <w:r w:rsidR="0063306C" w:rsidRPr="008F1E5F">
        <w:rPr>
          <w:rFonts w:ascii="Arial" w:hAnsi="Arial" w:cs="Arial"/>
          <w:b w:val="0"/>
          <w:sz w:val="20"/>
          <w:szCs w:val="20"/>
        </w:rPr>
        <w:t>Z</w:t>
      </w:r>
      <w:r w:rsidRPr="008F1E5F">
        <w:rPr>
          <w:rFonts w:ascii="Arial" w:hAnsi="Arial" w:cs="Arial"/>
          <w:b w:val="0"/>
          <w:sz w:val="20"/>
          <w:szCs w:val="20"/>
        </w:rPr>
        <w:t xml:space="preserve">amawiający może na każdym etapie postępowania wezwać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CF6A0A" w:rsidRPr="008F1E5F">
        <w:rPr>
          <w:rFonts w:ascii="Arial" w:hAnsi="Arial" w:cs="Arial"/>
          <w:b w:val="0"/>
          <w:sz w:val="20"/>
          <w:szCs w:val="20"/>
        </w:rPr>
        <w:br/>
      </w:r>
      <w:r w:rsidRPr="008F1E5F">
        <w:rPr>
          <w:rFonts w:ascii="Arial" w:hAnsi="Arial" w:cs="Arial"/>
          <w:b w:val="0"/>
          <w:sz w:val="20"/>
          <w:szCs w:val="20"/>
        </w:rPr>
        <w:t xml:space="preserve">do złożenia wszystkich lub niektórych oświadczeń lub dokumentów potwierdzających, </w:t>
      </w:r>
      <w:r w:rsidR="00CF6A0A" w:rsidRPr="008F1E5F">
        <w:rPr>
          <w:rFonts w:ascii="Arial" w:hAnsi="Arial" w:cs="Arial"/>
          <w:b w:val="0"/>
          <w:sz w:val="20"/>
          <w:szCs w:val="20"/>
        </w:rPr>
        <w:br/>
      </w:r>
      <w:r w:rsidRPr="008F1E5F">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CF6A0A" w:rsidRPr="008F1E5F">
        <w:rPr>
          <w:rFonts w:ascii="Arial" w:hAnsi="Arial" w:cs="Arial"/>
          <w:b w:val="0"/>
          <w:sz w:val="20"/>
          <w:szCs w:val="20"/>
        </w:rPr>
        <w:br/>
      </w:r>
      <w:r w:rsidRPr="008F1E5F">
        <w:rPr>
          <w:rFonts w:ascii="Arial" w:hAnsi="Arial" w:cs="Arial"/>
          <w:b w:val="0"/>
          <w:sz w:val="20"/>
          <w:szCs w:val="20"/>
        </w:rPr>
        <w:t>lub dokumenty nie są już aktualne, do złożenia aktualnych oświadczeń lub dokumentów.</w:t>
      </w:r>
    </w:p>
    <w:p w14:paraId="48469CAD" w14:textId="191D83BC" w:rsidR="00FA6A07" w:rsidRPr="00C36923"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796FB7">
        <w:rPr>
          <w:rFonts w:ascii="Arial" w:hAnsi="Arial" w:cs="Arial"/>
          <w:b w:val="0"/>
          <w:sz w:val="20"/>
          <w:szCs w:val="20"/>
        </w:rPr>
        <w:t>6</w:t>
      </w:r>
      <w:r w:rsidRPr="008F1E5F">
        <w:rPr>
          <w:rFonts w:ascii="Arial" w:hAnsi="Arial" w:cs="Arial"/>
          <w:b w:val="0"/>
          <w:sz w:val="20"/>
          <w:szCs w:val="20"/>
        </w:rPr>
        <w:t>.</w:t>
      </w:r>
      <w:r w:rsidRPr="008F1E5F">
        <w:rPr>
          <w:rFonts w:ascii="Arial" w:hAnsi="Arial" w:cs="Arial"/>
          <w:b w:val="0"/>
          <w:sz w:val="20"/>
          <w:szCs w:val="20"/>
        </w:rPr>
        <w:tab/>
        <w:t xml:space="preserve">Zamawiający, zgodnie z art. 24 aa ustawy Pzp, w pierwszej kolejności dokona oceny ofert, </w:t>
      </w:r>
      <w:r w:rsidR="00CF6A0A" w:rsidRPr="008F1E5F">
        <w:rPr>
          <w:rFonts w:ascii="Arial" w:hAnsi="Arial" w:cs="Arial"/>
          <w:b w:val="0"/>
          <w:sz w:val="20"/>
          <w:szCs w:val="20"/>
        </w:rPr>
        <w:br/>
      </w:r>
      <w:r w:rsidRPr="008F1E5F">
        <w:rPr>
          <w:rFonts w:ascii="Arial" w:hAnsi="Arial" w:cs="Arial"/>
          <w:b w:val="0"/>
          <w:sz w:val="20"/>
          <w:szCs w:val="20"/>
        </w:rPr>
        <w:t xml:space="preserve">a następnie zbada czy </w:t>
      </w:r>
      <w:r w:rsidR="000E4FEE" w:rsidRPr="008F1E5F">
        <w:rPr>
          <w:rFonts w:ascii="Arial" w:hAnsi="Arial" w:cs="Arial"/>
          <w:b w:val="0"/>
          <w:sz w:val="20"/>
          <w:szCs w:val="20"/>
        </w:rPr>
        <w:t>W</w:t>
      </w:r>
      <w:r w:rsidRPr="008F1E5F">
        <w:rPr>
          <w:rFonts w:ascii="Arial" w:hAnsi="Arial" w:cs="Arial"/>
          <w:b w:val="0"/>
          <w:sz w:val="20"/>
          <w:szCs w:val="20"/>
        </w:rPr>
        <w:t xml:space="preserve">ykonawca, którego oferta została oceniona jako najkorzystniejsza </w:t>
      </w:r>
      <w:r w:rsidR="00CF6A0A" w:rsidRPr="008F1E5F">
        <w:rPr>
          <w:rFonts w:ascii="Arial" w:hAnsi="Arial" w:cs="Arial"/>
          <w:b w:val="0"/>
          <w:sz w:val="20"/>
          <w:szCs w:val="20"/>
        </w:rPr>
        <w:br/>
      </w:r>
      <w:r w:rsidRPr="008F1E5F">
        <w:rPr>
          <w:rFonts w:ascii="Arial" w:hAnsi="Arial" w:cs="Arial"/>
          <w:b w:val="0"/>
          <w:sz w:val="20"/>
          <w:szCs w:val="20"/>
        </w:rPr>
        <w:t xml:space="preserve">nie </w:t>
      </w:r>
      <w:r w:rsidRPr="00C36923">
        <w:rPr>
          <w:rFonts w:ascii="Arial" w:hAnsi="Arial" w:cs="Arial"/>
          <w:b w:val="0"/>
          <w:sz w:val="20"/>
          <w:szCs w:val="20"/>
        </w:rPr>
        <w:t>podlega wykluczeniu oraz spełnia warunki udziału w postępowaniu.</w:t>
      </w:r>
    </w:p>
    <w:p w14:paraId="57F57F33" w14:textId="4BBDBC0C" w:rsidR="00C571F8" w:rsidRPr="00C36923" w:rsidRDefault="00FA6A07" w:rsidP="00EA26AB">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796FB7">
        <w:rPr>
          <w:rFonts w:ascii="Arial" w:hAnsi="Arial" w:cs="Arial"/>
          <w:b w:val="0"/>
          <w:sz w:val="20"/>
          <w:szCs w:val="20"/>
        </w:rPr>
        <w:t>7</w:t>
      </w:r>
      <w:r w:rsidRPr="00C36923">
        <w:rPr>
          <w:rFonts w:ascii="Arial" w:hAnsi="Arial" w:cs="Arial"/>
          <w:b w:val="0"/>
          <w:sz w:val="20"/>
          <w:szCs w:val="20"/>
        </w:rPr>
        <w:t>.</w:t>
      </w:r>
      <w:r w:rsidRPr="00C36923">
        <w:rPr>
          <w:rFonts w:ascii="Arial" w:hAnsi="Arial" w:cs="Arial"/>
          <w:b w:val="0"/>
          <w:sz w:val="20"/>
          <w:szCs w:val="20"/>
        </w:rPr>
        <w:tab/>
        <w:t xml:space="preserve">Na wezwanie </w:t>
      </w:r>
      <w:r w:rsidR="0063306C" w:rsidRPr="00C36923">
        <w:rPr>
          <w:rFonts w:ascii="Arial" w:hAnsi="Arial" w:cs="Arial"/>
          <w:b w:val="0"/>
          <w:sz w:val="20"/>
          <w:szCs w:val="20"/>
        </w:rPr>
        <w:t>Z</w:t>
      </w:r>
      <w:r w:rsidRPr="00C36923">
        <w:rPr>
          <w:rFonts w:ascii="Arial" w:hAnsi="Arial" w:cs="Arial"/>
          <w:b w:val="0"/>
          <w:sz w:val="20"/>
          <w:szCs w:val="20"/>
        </w:rPr>
        <w:t>amawiającego Wykonawca zobowiązany jest złożyć następuj</w:t>
      </w:r>
      <w:r w:rsidR="00C571F8" w:rsidRPr="00C36923">
        <w:rPr>
          <w:rFonts w:ascii="Arial" w:hAnsi="Arial" w:cs="Arial"/>
          <w:b w:val="0"/>
          <w:sz w:val="20"/>
          <w:szCs w:val="20"/>
        </w:rPr>
        <w:t>ące oświadczenia lub dokumenty:</w:t>
      </w:r>
    </w:p>
    <w:p w14:paraId="001DA604" w14:textId="6A87AEF1" w:rsidR="00F31702" w:rsidRPr="00C36923" w:rsidRDefault="0011309A" w:rsidP="00246F16">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796FB7">
        <w:rPr>
          <w:rFonts w:ascii="Arial" w:hAnsi="Arial" w:cs="Arial"/>
          <w:b w:val="0"/>
          <w:sz w:val="20"/>
          <w:szCs w:val="20"/>
        </w:rPr>
        <w:t>7</w:t>
      </w:r>
      <w:r w:rsidRPr="00C36923">
        <w:rPr>
          <w:rFonts w:ascii="Arial" w:hAnsi="Arial" w:cs="Arial"/>
          <w:b w:val="0"/>
          <w:sz w:val="20"/>
          <w:szCs w:val="20"/>
        </w:rPr>
        <w:t>.</w:t>
      </w:r>
      <w:r w:rsidR="00C571F8" w:rsidRPr="00C36923">
        <w:rPr>
          <w:rFonts w:ascii="Arial" w:hAnsi="Arial" w:cs="Arial"/>
          <w:b w:val="0"/>
          <w:bCs w:val="0"/>
          <w:sz w:val="20"/>
          <w:szCs w:val="20"/>
        </w:rPr>
        <w:t>1</w:t>
      </w:r>
      <w:r w:rsidR="00246F16">
        <w:rPr>
          <w:rFonts w:ascii="Arial" w:hAnsi="Arial" w:cs="Arial"/>
          <w:b w:val="0"/>
          <w:bCs w:val="0"/>
          <w:sz w:val="20"/>
          <w:szCs w:val="20"/>
        </w:rPr>
        <w:t>.</w:t>
      </w:r>
      <w:r w:rsidR="00246F16">
        <w:rPr>
          <w:rFonts w:ascii="Arial" w:hAnsi="Arial" w:cs="Arial"/>
          <w:b w:val="0"/>
          <w:bCs w:val="0"/>
          <w:sz w:val="20"/>
          <w:szCs w:val="20"/>
        </w:rPr>
        <w:tab/>
      </w:r>
      <w:r w:rsidR="00F31702" w:rsidRPr="00C36923">
        <w:rPr>
          <w:rFonts w:ascii="Arial" w:hAnsi="Arial" w:cs="Arial"/>
          <w:b w:val="0"/>
          <w:sz w:val="20"/>
          <w:szCs w:val="20"/>
        </w:rPr>
        <w:t>W celu potwierdzenia spełniania przez wykonawcę warunków udziału w postępowaniu:</w:t>
      </w:r>
    </w:p>
    <w:p w14:paraId="0C769CCE" w14:textId="77777777" w:rsidR="00F31702" w:rsidRPr="00C36923" w:rsidRDefault="00F31702" w:rsidP="00C94572">
      <w:pPr>
        <w:pStyle w:val="Tekstpodstawowy2"/>
        <w:numPr>
          <w:ilvl w:val="0"/>
          <w:numId w:val="26"/>
        </w:numPr>
        <w:spacing w:before="0"/>
        <w:ind w:left="993" w:hanging="284"/>
        <w:rPr>
          <w:rFonts w:ascii="Arial" w:hAnsi="Arial" w:cs="Arial"/>
          <w:b w:val="0"/>
          <w:sz w:val="20"/>
          <w:szCs w:val="20"/>
        </w:rPr>
      </w:pPr>
      <w:r w:rsidRPr="00C36923">
        <w:rPr>
          <w:rFonts w:ascii="Arial" w:hAnsi="Arial" w:cs="Arial"/>
          <w:b w:val="0"/>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w:t>
      </w:r>
      <w:r w:rsidR="00C36923">
        <w:rPr>
          <w:rFonts w:ascii="Arial" w:hAnsi="Arial" w:cs="Arial"/>
          <w:b w:val="0"/>
          <w:sz w:val="20"/>
          <w:szCs w:val="20"/>
        </w:rPr>
        <w:br/>
      </w:r>
      <w:r w:rsidRPr="00C36923">
        <w:rPr>
          <w:rFonts w:ascii="Arial" w:hAnsi="Arial" w:cs="Arial"/>
          <w:b w:val="0"/>
          <w:sz w:val="20"/>
          <w:szCs w:val="20"/>
        </w:rPr>
        <w:t xml:space="preserve">ich wartości, przedmiotu, dat wykonania i podmiotów, na rzecz których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oraz załączeniem dowodów określających czy te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w:t>
      </w:r>
      <w:r w:rsidR="00C36923">
        <w:rPr>
          <w:rFonts w:ascii="Arial" w:hAnsi="Arial" w:cs="Arial"/>
          <w:b w:val="0"/>
          <w:sz w:val="20"/>
          <w:szCs w:val="20"/>
        </w:rPr>
        <w:br/>
      </w:r>
      <w:r w:rsidRPr="00C36923">
        <w:rPr>
          <w:rFonts w:ascii="Arial" w:hAnsi="Arial" w:cs="Arial"/>
          <w:b w:val="0"/>
          <w:sz w:val="20"/>
          <w:szCs w:val="20"/>
        </w:rPr>
        <w:t>lub są wykonywane należycie.</w:t>
      </w:r>
    </w:p>
    <w:p w14:paraId="6BF97FAC" w14:textId="1DACCB4B" w:rsidR="00757AE9" w:rsidRDefault="00F31702" w:rsidP="00E64E46">
      <w:pPr>
        <w:pStyle w:val="Tekstpodstawowy2"/>
        <w:spacing w:before="0"/>
        <w:ind w:left="993"/>
        <w:rPr>
          <w:rFonts w:ascii="Arial" w:hAnsi="Arial" w:cs="Arial"/>
          <w:b w:val="0"/>
          <w:sz w:val="20"/>
          <w:szCs w:val="20"/>
        </w:rPr>
      </w:pPr>
      <w:r w:rsidRPr="00C36923">
        <w:rPr>
          <w:rFonts w:ascii="Arial" w:hAnsi="Arial" w:cs="Arial"/>
          <w:b w:val="0"/>
          <w:sz w:val="20"/>
          <w:szCs w:val="20"/>
        </w:rPr>
        <w:t xml:space="preserve">Przy czym dowodami, o których mowa, są referencje bądź inne dokumenty wystawione przez podmiot, na rzecz którego </w:t>
      </w:r>
      <w:r w:rsidR="00FA3E49" w:rsidRPr="00C36923">
        <w:rPr>
          <w:rFonts w:ascii="Arial" w:hAnsi="Arial" w:cs="Arial"/>
          <w:b w:val="0"/>
          <w:sz w:val="20"/>
          <w:szCs w:val="20"/>
        </w:rPr>
        <w:t>ustawy</w:t>
      </w:r>
      <w:r w:rsidRPr="00C36923">
        <w:rPr>
          <w:rFonts w:ascii="Arial" w:hAnsi="Arial" w:cs="Arial"/>
          <w:b w:val="0"/>
          <w:sz w:val="20"/>
          <w:szCs w:val="20"/>
        </w:rPr>
        <w:t xml:space="preserve"> były wykonywane, a w przypadku świadczeń okresowych lub ciągłych są wykonywane, a jeżeli z uzasadnionej przyczyny </w:t>
      </w:r>
      <w:r w:rsidR="00C36923">
        <w:rPr>
          <w:rFonts w:ascii="Arial" w:hAnsi="Arial" w:cs="Arial"/>
          <w:b w:val="0"/>
          <w:sz w:val="20"/>
          <w:szCs w:val="20"/>
        </w:rPr>
        <w:br/>
      </w:r>
      <w:r w:rsidRPr="00C36923">
        <w:rPr>
          <w:rFonts w:ascii="Arial" w:hAnsi="Arial" w:cs="Arial"/>
          <w:b w:val="0"/>
          <w:sz w:val="20"/>
          <w:szCs w:val="20"/>
        </w:rPr>
        <w:t xml:space="preserve">o obiektywnym charakterze </w:t>
      </w:r>
      <w:r w:rsidR="000E60A8">
        <w:rPr>
          <w:rFonts w:ascii="Arial" w:hAnsi="Arial" w:cs="Arial"/>
          <w:b w:val="0"/>
          <w:sz w:val="20"/>
          <w:szCs w:val="20"/>
        </w:rPr>
        <w:t>W</w:t>
      </w:r>
      <w:r w:rsidRPr="00C36923">
        <w:rPr>
          <w:rFonts w:ascii="Arial" w:hAnsi="Arial" w:cs="Arial"/>
          <w:b w:val="0"/>
          <w:sz w:val="20"/>
          <w:szCs w:val="20"/>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B22E3">
        <w:rPr>
          <w:rFonts w:ascii="Arial" w:hAnsi="Arial" w:cs="Arial"/>
          <w:b w:val="0"/>
          <w:sz w:val="20"/>
          <w:szCs w:val="20"/>
        </w:rPr>
        <w:t>albo wniosków o dopuszczenie do udziału w postępowaniu</w:t>
      </w:r>
      <w:r w:rsidR="00E64E46">
        <w:rPr>
          <w:rFonts w:ascii="Arial" w:hAnsi="Arial" w:cs="Arial"/>
          <w:b w:val="0"/>
          <w:sz w:val="20"/>
          <w:szCs w:val="20"/>
        </w:rPr>
        <w:t>.</w:t>
      </w:r>
    </w:p>
    <w:p w14:paraId="6C4D9279" w14:textId="52608A60" w:rsidR="009564C9" w:rsidRPr="008F1E5F" w:rsidRDefault="00FA3E49" w:rsidP="00E76F0D">
      <w:pPr>
        <w:pStyle w:val="Tekstpodstawowy2"/>
        <w:spacing w:before="0"/>
        <w:ind w:left="705" w:hanging="705"/>
        <w:rPr>
          <w:rFonts w:ascii="Arial" w:hAnsi="Arial" w:cs="Arial"/>
          <w:b w:val="0"/>
          <w:sz w:val="20"/>
          <w:szCs w:val="20"/>
        </w:rPr>
      </w:pPr>
      <w:r w:rsidRPr="00C36923">
        <w:rPr>
          <w:rFonts w:ascii="Arial" w:hAnsi="Arial" w:cs="Arial"/>
          <w:b w:val="0"/>
          <w:sz w:val="20"/>
          <w:szCs w:val="20"/>
        </w:rPr>
        <w:t>9.</w:t>
      </w:r>
      <w:r w:rsidR="008500F8">
        <w:rPr>
          <w:rFonts w:ascii="Arial" w:hAnsi="Arial" w:cs="Arial"/>
          <w:b w:val="0"/>
          <w:sz w:val="20"/>
          <w:szCs w:val="20"/>
        </w:rPr>
        <w:t>7</w:t>
      </w:r>
      <w:r w:rsidRPr="00C36923">
        <w:rPr>
          <w:rFonts w:ascii="Arial" w:hAnsi="Arial" w:cs="Arial"/>
          <w:b w:val="0"/>
          <w:sz w:val="20"/>
          <w:szCs w:val="20"/>
        </w:rPr>
        <w:t xml:space="preserve">.2. </w:t>
      </w:r>
      <w:r w:rsidR="00D518A5">
        <w:rPr>
          <w:rFonts w:ascii="Arial" w:hAnsi="Arial" w:cs="Arial"/>
          <w:b w:val="0"/>
          <w:sz w:val="20"/>
          <w:szCs w:val="20"/>
        </w:rPr>
        <w:tab/>
      </w:r>
      <w:r w:rsidR="00FA6A07" w:rsidRPr="00C36923">
        <w:rPr>
          <w:rFonts w:ascii="Arial" w:hAnsi="Arial" w:cs="Arial"/>
          <w:b w:val="0"/>
          <w:sz w:val="20"/>
          <w:szCs w:val="20"/>
        </w:rPr>
        <w:t xml:space="preserve">W celu potwierdzenia braku podstaw do wykluczenia </w:t>
      </w:r>
      <w:r w:rsidR="000E4FEE" w:rsidRPr="00C36923">
        <w:rPr>
          <w:rFonts w:ascii="Arial" w:hAnsi="Arial" w:cs="Arial"/>
          <w:b w:val="0"/>
          <w:sz w:val="20"/>
          <w:szCs w:val="20"/>
        </w:rPr>
        <w:t>W</w:t>
      </w:r>
      <w:r w:rsidR="00FA6A07" w:rsidRPr="00C36923">
        <w:rPr>
          <w:rFonts w:ascii="Arial" w:hAnsi="Arial" w:cs="Arial"/>
          <w:b w:val="0"/>
          <w:sz w:val="20"/>
          <w:szCs w:val="20"/>
        </w:rPr>
        <w:t>ykonawcy z udziału w postępowaniu</w:t>
      </w:r>
      <w:r w:rsidR="00E76F0D">
        <w:rPr>
          <w:rFonts w:ascii="Arial" w:hAnsi="Arial" w:cs="Arial"/>
          <w:b w:val="0"/>
          <w:sz w:val="20"/>
          <w:szCs w:val="20"/>
        </w:rPr>
        <w:t xml:space="preserve"> </w:t>
      </w:r>
      <w:r w:rsidR="004743FA" w:rsidRPr="00C36923">
        <w:rPr>
          <w:rFonts w:ascii="Arial" w:hAnsi="Arial" w:cs="Arial"/>
          <w:b w:val="0"/>
          <w:sz w:val="20"/>
          <w:szCs w:val="20"/>
        </w:rPr>
        <w:t>odpis z właściwego rejestru lub z centralnej ewide</w:t>
      </w:r>
      <w:r w:rsidR="00362E21">
        <w:rPr>
          <w:rFonts w:ascii="Arial" w:hAnsi="Arial" w:cs="Arial"/>
          <w:b w:val="0"/>
          <w:sz w:val="20"/>
          <w:szCs w:val="20"/>
        </w:rPr>
        <w:t>ncji i informacji o działalnośc</w:t>
      </w:r>
      <w:r w:rsidR="004743FA" w:rsidRPr="00C36923">
        <w:rPr>
          <w:rFonts w:ascii="Arial" w:hAnsi="Arial" w:cs="Arial"/>
          <w:b w:val="0"/>
          <w:sz w:val="20"/>
          <w:szCs w:val="20"/>
        </w:rPr>
        <w:t>i gospodarczej, jeżeli odrębne przepisy wymagają wpisu do rejestru lub ewidencji</w:t>
      </w:r>
      <w:r w:rsidR="004743FA" w:rsidRPr="008F1E5F">
        <w:rPr>
          <w:rFonts w:ascii="Arial" w:hAnsi="Arial" w:cs="Arial"/>
          <w:b w:val="0"/>
          <w:sz w:val="20"/>
          <w:szCs w:val="20"/>
        </w:rPr>
        <w:t>, w celu wykazania braku podstaw do wykluczenia na podstawie art. 24 ust. 5 pkt 1 ustawy Pzp;</w:t>
      </w:r>
    </w:p>
    <w:p w14:paraId="76F91F0B" w14:textId="39ADBB10" w:rsidR="002514DB" w:rsidRPr="008F1E5F" w:rsidRDefault="002514DB" w:rsidP="00EA26AB">
      <w:pPr>
        <w:pStyle w:val="Tekstpodstawowy2"/>
        <w:spacing w:before="0"/>
        <w:ind w:left="709" w:hanging="709"/>
        <w:rPr>
          <w:rFonts w:ascii="Arial" w:hAnsi="Arial" w:cs="Arial"/>
          <w:b w:val="0"/>
          <w:bCs w:val="0"/>
          <w:sz w:val="20"/>
          <w:szCs w:val="20"/>
          <w:lang w:eastAsia="en-US"/>
        </w:rPr>
      </w:pPr>
      <w:r w:rsidRPr="008F1E5F">
        <w:rPr>
          <w:rFonts w:ascii="Arial" w:hAnsi="Arial" w:cs="Arial"/>
          <w:b w:val="0"/>
          <w:bCs w:val="0"/>
          <w:sz w:val="20"/>
          <w:szCs w:val="20"/>
          <w:lang w:eastAsia="en-US"/>
        </w:rPr>
        <w:lastRenderedPageBreak/>
        <w:t>9.</w:t>
      </w:r>
      <w:r w:rsidR="008500F8">
        <w:rPr>
          <w:rFonts w:ascii="Arial" w:hAnsi="Arial" w:cs="Arial"/>
          <w:b w:val="0"/>
          <w:bCs w:val="0"/>
          <w:sz w:val="20"/>
          <w:szCs w:val="20"/>
          <w:lang w:eastAsia="en-US"/>
        </w:rPr>
        <w:t>7</w:t>
      </w:r>
      <w:r w:rsidRPr="008F1E5F">
        <w:rPr>
          <w:rFonts w:ascii="Arial" w:hAnsi="Arial" w:cs="Arial"/>
          <w:b w:val="0"/>
          <w:bCs w:val="0"/>
          <w:sz w:val="20"/>
          <w:szCs w:val="20"/>
          <w:lang w:eastAsia="en-US"/>
        </w:rPr>
        <w:t>.3.</w:t>
      </w:r>
      <w:r w:rsidRPr="008F1E5F">
        <w:rPr>
          <w:rFonts w:ascii="Arial" w:hAnsi="Arial" w:cs="Arial"/>
          <w:b w:val="0"/>
          <w:bCs w:val="0"/>
          <w:sz w:val="20"/>
          <w:szCs w:val="20"/>
          <w:lang w:eastAsia="en-US"/>
        </w:rPr>
        <w:tab/>
        <w:t xml:space="preserve">Jeżeli wykaz, oświadczenia lub inne złożone przez </w:t>
      </w:r>
      <w:proofErr w:type="spellStart"/>
      <w:r w:rsidRPr="008F1E5F">
        <w:rPr>
          <w:rFonts w:ascii="Arial" w:hAnsi="Arial" w:cs="Arial"/>
          <w:b w:val="0"/>
          <w:bCs w:val="0"/>
          <w:sz w:val="20"/>
          <w:szCs w:val="20"/>
          <w:lang w:eastAsia="en-US"/>
        </w:rPr>
        <w:t>Wyonawcę</w:t>
      </w:r>
      <w:proofErr w:type="spellEnd"/>
      <w:r w:rsidRPr="008F1E5F">
        <w:rPr>
          <w:rFonts w:ascii="Arial" w:hAnsi="Arial" w:cs="Arial"/>
          <w:b w:val="0"/>
          <w:bCs w:val="0"/>
          <w:sz w:val="20"/>
          <w:szCs w:val="20"/>
          <w:lang w:eastAsia="en-US"/>
        </w:rPr>
        <w:t xml:space="preserve"> dokumenty budzą wątpliwości Zamawiającego, może on zwrócić się bezpośrednio do właściwego podmiotu, na rzecz którego usługi były wykonywane, o dodatkowe informacje lub dokumenty w tym zakresie; </w:t>
      </w:r>
    </w:p>
    <w:p w14:paraId="4E28E933" w14:textId="01C54987" w:rsidR="00E87EBF"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8500F8">
        <w:rPr>
          <w:rFonts w:ascii="Arial" w:hAnsi="Arial" w:cs="Arial"/>
          <w:b w:val="0"/>
          <w:sz w:val="20"/>
          <w:szCs w:val="20"/>
        </w:rPr>
        <w:t>8</w:t>
      </w:r>
      <w:r w:rsidRPr="008F1E5F">
        <w:rPr>
          <w:rFonts w:ascii="Arial" w:hAnsi="Arial" w:cs="Arial"/>
          <w:b w:val="0"/>
          <w:sz w:val="20"/>
          <w:szCs w:val="20"/>
        </w:rPr>
        <w:t>.</w:t>
      </w:r>
      <w:r w:rsidRPr="008F1E5F">
        <w:rPr>
          <w:rFonts w:ascii="Arial" w:hAnsi="Arial" w:cs="Arial"/>
          <w:b w:val="0"/>
          <w:sz w:val="20"/>
          <w:szCs w:val="20"/>
        </w:rPr>
        <w:tab/>
      </w:r>
      <w:r w:rsidR="00E87EBF" w:rsidRPr="008F1E5F">
        <w:rPr>
          <w:rFonts w:ascii="Arial" w:hAnsi="Arial" w:cs="Arial"/>
          <w:b w:val="0"/>
          <w:sz w:val="20"/>
          <w:szCs w:val="20"/>
        </w:rPr>
        <w:t xml:space="preserve">Jeżeli </w:t>
      </w:r>
      <w:r w:rsidR="000E4FEE" w:rsidRPr="008F1E5F">
        <w:rPr>
          <w:rFonts w:ascii="Arial" w:hAnsi="Arial" w:cs="Arial"/>
          <w:b w:val="0"/>
          <w:sz w:val="20"/>
          <w:szCs w:val="20"/>
        </w:rPr>
        <w:t>W</w:t>
      </w:r>
      <w:r w:rsidR="00E87EBF" w:rsidRPr="008F1E5F">
        <w:rPr>
          <w:rFonts w:ascii="Arial" w:hAnsi="Arial" w:cs="Arial"/>
          <w:b w:val="0"/>
          <w:sz w:val="20"/>
          <w:szCs w:val="20"/>
        </w:rPr>
        <w:t>ykonawca ma siedzibę lub miejsce zamieszkania poza terytorium Rzeczypospolitej Polskiej, zamiast dokume</w:t>
      </w:r>
      <w:r w:rsidR="00C571F8" w:rsidRPr="008F1E5F">
        <w:rPr>
          <w:rFonts w:ascii="Arial" w:hAnsi="Arial" w:cs="Arial"/>
          <w:b w:val="0"/>
          <w:sz w:val="20"/>
          <w:szCs w:val="20"/>
        </w:rPr>
        <w:t>ntów, o których mowa w pkt 9.</w:t>
      </w:r>
      <w:r w:rsidR="008500F8">
        <w:rPr>
          <w:rFonts w:ascii="Arial" w:hAnsi="Arial" w:cs="Arial"/>
          <w:b w:val="0"/>
          <w:sz w:val="20"/>
          <w:szCs w:val="20"/>
        </w:rPr>
        <w:t>7</w:t>
      </w:r>
      <w:r w:rsidR="00C571F8" w:rsidRPr="008F1E5F">
        <w:rPr>
          <w:rFonts w:ascii="Arial" w:hAnsi="Arial" w:cs="Arial"/>
          <w:b w:val="0"/>
          <w:sz w:val="20"/>
          <w:szCs w:val="20"/>
        </w:rPr>
        <w:t>.</w:t>
      </w:r>
      <w:r w:rsidR="00FA3E49">
        <w:rPr>
          <w:rFonts w:ascii="Arial" w:hAnsi="Arial" w:cs="Arial"/>
          <w:b w:val="0"/>
          <w:sz w:val="20"/>
          <w:szCs w:val="20"/>
        </w:rPr>
        <w:t>2</w:t>
      </w:r>
      <w:r w:rsidR="00B87FA5" w:rsidRPr="008F1E5F">
        <w:rPr>
          <w:rFonts w:ascii="Arial" w:hAnsi="Arial" w:cs="Arial"/>
          <w:b w:val="0"/>
          <w:sz w:val="20"/>
          <w:szCs w:val="20"/>
        </w:rPr>
        <w:t>.</w:t>
      </w:r>
      <w:r w:rsidR="00FB4667" w:rsidRPr="008F1E5F">
        <w:rPr>
          <w:rFonts w:ascii="Arial" w:hAnsi="Arial" w:cs="Arial"/>
          <w:b w:val="0"/>
          <w:sz w:val="20"/>
          <w:szCs w:val="20"/>
        </w:rPr>
        <w:t xml:space="preserve">- </w:t>
      </w:r>
      <w:proofErr w:type="spellStart"/>
      <w:r w:rsidR="00FB4667" w:rsidRPr="008F1E5F">
        <w:rPr>
          <w:rFonts w:ascii="Arial" w:hAnsi="Arial" w:cs="Arial"/>
          <w:b w:val="0"/>
          <w:sz w:val="20"/>
          <w:szCs w:val="20"/>
        </w:rPr>
        <w:t>skłąda</w:t>
      </w:r>
      <w:proofErr w:type="spellEnd"/>
      <w:r w:rsidR="00FB4667" w:rsidRPr="008F1E5F">
        <w:rPr>
          <w:rFonts w:ascii="Arial" w:hAnsi="Arial" w:cs="Arial"/>
          <w:b w:val="0"/>
          <w:sz w:val="20"/>
          <w:szCs w:val="20"/>
        </w:rPr>
        <w:t xml:space="preserve"> dokument lub dokumenty wystawione w kraju, w którym Wykonawca ma siedzibę lub miejsce zamieszkania, potwierdzające odpowiednio, że nie otwarto jego likwidacji ani nie ogłoszono upadłości;</w:t>
      </w:r>
    </w:p>
    <w:p w14:paraId="12871B47" w14:textId="07D29B71" w:rsidR="00FB4667"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8500F8">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r>
      <w:r w:rsidR="00FB4667" w:rsidRPr="008F1E5F">
        <w:rPr>
          <w:rFonts w:ascii="Arial" w:hAnsi="Arial" w:cs="Arial"/>
          <w:b w:val="0"/>
          <w:sz w:val="20"/>
          <w:szCs w:val="20"/>
        </w:rPr>
        <w:t>Dokument, o którym</w:t>
      </w:r>
      <w:r w:rsidR="000B6FBE" w:rsidRPr="008F1E5F">
        <w:rPr>
          <w:rFonts w:ascii="Arial" w:hAnsi="Arial" w:cs="Arial"/>
          <w:b w:val="0"/>
          <w:sz w:val="20"/>
          <w:szCs w:val="20"/>
        </w:rPr>
        <w:t xml:space="preserve"> mowa w pkt</w:t>
      </w:r>
      <w:r w:rsidR="00237E51" w:rsidRPr="008F1E5F">
        <w:rPr>
          <w:rFonts w:ascii="Arial" w:hAnsi="Arial" w:cs="Arial"/>
          <w:b w:val="0"/>
          <w:sz w:val="20"/>
          <w:szCs w:val="20"/>
        </w:rPr>
        <w:t>.</w:t>
      </w:r>
      <w:r w:rsidR="000B6FBE" w:rsidRPr="008F1E5F">
        <w:rPr>
          <w:rFonts w:ascii="Arial" w:hAnsi="Arial" w:cs="Arial"/>
          <w:b w:val="0"/>
          <w:sz w:val="20"/>
          <w:szCs w:val="20"/>
        </w:rPr>
        <w:t xml:space="preserve"> 9.</w:t>
      </w:r>
      <w:r w:rsidR="008500F8">
        <w:rPr>
          <w:rFonts w:ascii="Arial" w:hAnsi="Arial" w:cs="Arial"/>
          <w:b w:val="0"/>
          <w:sz w:val="20"/>
          <w:szCs w:val="20"/>
        </w:rPr>
        <w:t>8</w:t>
      </w:r>
      <w:r w:rsidR="00FB4667" w:rsidRPr="008F1E5F">
        <w:rPr>
          <w:rFonts w:ascii="Arial" w:hAnsi="Arial" w:cs="Arial"/>
          <w:b w:val="0"/>
          <w:sz w:val="20"/>
          <w:szCs w:val="20"/>
        </w:rPr>
        <w:t xml:space="preserve">. powinien być wystawiony nie wcześniej niż 6 miesięcy przed upływem terminu </w:t>
      </w:r>
      <w:r w:rsidR="00537437">
        <w:rPr>
          <w:rFonts w:ascii="Arial" w:hAnsi="Arial" w:cs="Arial"/>
          <w:b w:val="0"/>
          <w:sz w:val="20"/>
          <w:szCs w:val="20"/>
        </w:rPr>
        <w:t>s</w:t>
      </w:r>
      <w:r w:rsidR="00FB4667" w:rsidRPr="008F1E5F">
        <w:rPr>
          <w:rFonts w:ascii="Arial" w:hAnsi="Arial" w:cs="Arial"/>
          <w:b w:val="0"/>
          <w:sz w:val="20"/>
          <w:szCs w:val="20"/>
        </w:rPr>
        <w:t>kładania ofert.</w:t>
      </w:r>
    </w:p>
    <w:p w14:paraId="642E2CC9" w14:textId="01DB42B2" w:rsidR="00E700FE"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8500F8">
        <w:rPr>
          <w:rFonts w:ascii="Arial" w:hAnsi="Arial" w:cs="Arial"/>
          <w:b w:val="0"/>
          <w:sz w:val="20"/>
          <w:szCs w:val="20"/>
        </w:rPr>
        <w:t>10</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Jeżeli w kraju, w którym </w:t>
      </w:r>
      <w:r w:rsidR="000E4FEE" w:rsidRPr="008F1E5F">
        <w:rPr>
          <w:rFonts w:ascii="Arial" w:hAnsi="Arial" w:cs="Arial"/>
          <w:b w:val="0"/>
          <w:sz w:val="20"/>
          <w:szCs w:val="20"/>
        </w:rPr>
        <w:t>W</w:t>
      </w:r>
      <w:r w:rsidR="00E700FE" w:rsidRPr="008F1E5F">
        <w:rPr>
          <w:rFonts w:ascii="Arial" w:hAnsi="Arial" w:cs="Arial"/>
          <w:b w:val="0"/>
          <w:sz w:val="20"/>
          <w:szCs w:val="20"/>
        </w:rPr>
        <w:t>ykonawca ma siedzibę lub miejsce zamieszkania lub miejsce zamieszkania ma osoba, której dokument dotyczy, nie wydaje się dokumentów, o których mowa w pkt 9.</w:t>
      </w:r>
      <w:r w:rsidR="008500F8">
        <w:rPr>
          <w:rFonts w:ascii="Arial" w:hAnsi="Arial" w:cs="Arial"/>
          <w:b w:val="0"/>
          <w:sz w:val="20"/>
          <w:szCs w:val="20"/>
        </w:rPr>
        <w:t>8</w:t>
      </w:r>
      <w:r w:rsidR="00E700FE" w:rsidRPr="008F1E5F">
        <w:rPr>
          <w:rFonts w:ascii="Arial" w:hAnsi="Arial" w:cs="Arial"/>
          <w:b w:val="0"/>
          <w:sz w:val="20"/>
          <w:szCs w:val="20"/>
        </w:rPr>
        <w:t xml:space="preserve">., zastępuje się je dokumentem zawierającym odpowiednio oświadczenie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ykonawcy, ze wskazaniem osoby albo osób uprawnionych do jego reprezentacji, </w:t>
      </w:r>
      <w:r w:rsidR="00BB1045" w:rsidRPr="008F1E5F">
        <w:rPr>
          <w:rFonts w:ascii="Arial" w:hAnsi="Arial" w:cs="Arial"/>
          <w:b w:val="0"/>
          <w:sz w:val="20"/>
          <w:szCs w:val="20"/>
        </w:rPr>
        <w:br/>
      </w:r>
      <w:r w:rsidR="00E700FE" w:rsidRPr="008F1E5F">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BB1045" w:rsidRPr="008F1E5F">
        <w:rPr>
          <w:rFonts w:ascii="Arial" w:hAnsi="Arial" w:cs="Arial"/>
          <w:b w:val="0"/>
          <w:sz w:val="20"/>
          <w:szCs w:val="20"/>
        </w:rPr>
        <w:br/>
      </w:r>
      <w:r w:rsidR="00E700FE" w:rsidRPr="008F1E5F">
        <w:rPr>
          <w:rFonts w:ascii="Arial" w:hAnsi="Arial" w:cs="Arial"/>
          <w:b w:val="0"/>
          <w:sz w:val="20"/>
          <w:szCs w:val="20"/>
        </w:rPr>
        <w:t xml:space="preserve">lub gospodarczego właściwym ze względu na siedzibę lub miejsce zamieszkania </w:t>
      </w:r>
      <w:r w:rsidR="000E4FEE" w:rsidRPr="008F1E5F">
        <w:rPr>
          <w:rFonts w:ascii="Arial" w:hAnsi="Arial" w:cs="Arial"/>
          <w:b w:val="0"/>
          <w:sz w:val="20"/>
          <w:szCs w:val="20"/>
        </w:rPr>
        <w:t>W</w:t>
      </w:r>
      <w:r w:rsidR="00E700FE" w:rsidRPr="008F1E5F">
        <w:rPr>
          <w:rFonts w:ascii="Arial" w:hAnsi="Arial" w:cs="Arial"/>
          <w:b w:val="0"/>
          <w:sz w:val="20"/>
          <w:szCs w:val="20"/>
        </w:rPr>
        <w:t>ykonawcy lub miejsce zamieszkania tej osoby. Pkt 9.</w:t>
      </w:r>
      <w:r w:rsidR="008500F8">
        <w:rPr>
          <w:rFonts w:ascii="Arial" w:hAnsi="Arial" w:cs="Arial"/>
          <w:b w:val="0"/>
          <w:sz w:val="20"/>
          <w:szCs w:val="20"/>
        </w:rPr>
        <w:t>9</w:t>
      </w:r>
      <w:r w:rsidR="00E700FE" w:rsidRPr="008F1E5F">
        <w:rPr>
          <w:rFonts w:ascii="Arial" w:hAnsi="Arial" w:cs="Arial"/>
          <w:b w:val="0"/>
          <w:sz w:val="20"/>
          <w:szCs w:val="20"/>
        </w:rPr>
        <w:t>. stosuje się.</w:t>
      </w:r>
    </w:p>
    <w:p w14:paraId="5A790B7C" w14:textId="620859B1" w:rsidR="00E700FE"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008500F8">
        <w:rPr>
          <w:rFonts w:ascii="Arial" w:hAnsi="Arial" w:cs="Arial"/>
          <w:b w:val="0"/>
          <w:sz w:val="20"/>
          <w:szCs w:val="20"/>
        </w:rPr>
        <w:t>1</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W przypadku wątpliwości co do treści dokumentu złożonego przez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ykonawcę, </w:t>
      </w:r>
      <w:r w:rsidR="0063306C" w:rsidRPr="008F1E5F">
        <w:rPr>
          <w:rFonts w:ascii="Arial" w:hAnsi="Arial" w:cs="Arial"/>
          <w:b w:val="0"/>
          <w:sz w:val="20"/>
          <w:szCs w:val="20"/>
        </w:rPr>
        <w:t>Z</w:t>
      </w:r>
      <w:r w:rsidR="00E700FE" w:rsidRPr="008F1E5F">
        <w:rPr>
          <w:rFonts w:ascii="Arial" w:hAnsi="Arial" w:cs="Arial"/>
          <w:b w:val="0"/>
          <w:sz w:val="20"/>
          <w:szCs w:val="20"/>
        </w:rPr>
        <w:t xml:space="preserve">amawiający może zwrócić się do właściwych organów odpowiednio kraju, w którym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ykonawca </w:t>
      </w:r>
      <w:r w:rsidR="00BB1045" w:rsidRPr="008F1E5F">
        <w:rPr>
          <w:rFonts w:ascii="Arial" w:hAnsi="Arial" w:cs="Arial"/>
          <w:b w:val="0"/>
          <w:sz w:val="20"/>
          <w:szCs w:val="20"/>
        </w:rPr>
        <w:br/>
      </w:r>
      <w:r w:rsidR="00E700FE" w:rsidRPr="008F1E5F">
        <w:rPr>
          <w:rFonts w:ascii="Arial" w:hAnsi="Arial" w:cs="Arial"/>
          <w:b w:val="0"/>
          <w:sz w:val="20"/>
          <w:szCs w:val="20"/>
        </w:rPr>
        <w:t>ma siedzibę lub miejsce zamieszkania lub miejsce zamieszkania ma osoba, której dokument dotyczy, o udzielenie niezbędnych informacji dotyczących tego dokumentu</w:t>
      </w:r>
      <w:r w:rsidR="009B201F" w:rsidRPr="008F1E5F">
        <w:rPr>
          <w:rFonts w:ascii="Arial" w:hAnsi="Arial" w:cs="Arial"/>
          <w:b w:val="0"/>
          <w:sz w:val="20"/>
          <w:szCs w:val="20"/>
        </w:rPr>
        <w:t>.</w:t>
      </w:r>
    </w:p>
    <w:p w14:paraId="70BA8689" w14:textId="77777777" w:rsidR="00FA3E49" w:rsidRPr="008F1E5F" w:rsidRDefault="00FA3E49" w:rsidP="002A7A9B">
      <w:pPr>
        <w:pStyle w:val="Tekstpodstawowy2"/>
        <w:spacing w:before="0"/>
        <w:ind w:left="709" w:hanging="709"/>
        <w:rPr>
          <w:rFonts w:ascii="Arial" w:hAnsi="Arial" w:cs="Arial"/>
          <w:b w:val="0"/>
          <w:sz w:val="20"/>
          <w:szCs w:val="20"/>
        </w:rPr>
      </w:pPr>
    </w:p>
    <w:p w14:paraId="0C3F2930" w14:textId="411F5CBF" w:rsidR="008500F8" w:rsidRPr="008F1E5F" w:rsidRDefault="008C1398" w:rsidP="008500F8">
      <w:pPr>
        <w:pStyle w:val="Tekstpodstawowy2"/>
        <w:spacing w:before="0"/>
        <w:ind w:left="709" w:hanging="709"/>
        <w:rPr>
          <w:rFonts w:ascii="Arial" w:hAnsi="Arial" w:cs="Arial"/>
          <w:sz w:val="20"/>
          <w:szCs w:val="20"/>
        </w:rPr>
      </w:pPr>
      <w:r w:rsidRPr="008F1E5F">
        <w:rPr>
          <w:rFonts w:ascii="Arial" w:hAnsi="Arial" w:cs="Arial"/>
          <w:sz w:val="20"/>
          <w:szCs w:val="20"/>
        </w:rPr>
        <w:t>10.</w:t>
      </w:r>
      <w:r w:rsidRPr="008F1E5F">
        <w:rPr>
          <w:rFonts w:ascii="Arial" w:hAnsi="Arial" w:cs="Arial"/>
          <w:b w:val="0"/>
          <w:sz w:val="20"/>
          <w:szCs w:val="20"/>
        </w:rPr>
        <w:t xml:space="preserve"> </w:t>
      </w:r>
      <w:r w:rsidRPr="008F1E5F">
        <w:rPr>
          <w:rFonts w:ascii="Arial" w:hAnsi="Arial" w:cs="Arial"/>
          <w:b w:val="0"/>
          <w:sz w:val="20"/>
          <w:szCs w:val="20"/>
        </w:rPr>
        <w:tab/>
      </w:r>
      <w:r w:rsidR="008500F8" w:rsidRPr="008500F8">
        <w:rPr>
          <w:rFonts w:ascii="Arial" w:hAnsi="Arial" w:cs="Arial"/>
          <w:sz w:val="20"/>
          <w:szCs w:val="20"/>
        </w:rPr>
        <w:t>INFORMACJA DLA WYKONAWCÓW POLEGAJĄCYCH NA ZASOBACH INNYCH PODMIOTÓW, NA ZASADACH OKREŚLONYCH W ART. 22A USTAWY PZP ORAZ ZAMIERZAJĄCYCH POWIERZYĆ WYKONANIE CZĘŚCI ZAMÓWIENIA PODWYKONAWCOM</w:t>
      </w:r>
    </w:p>
    <w:p w14:paraId="1F308136"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10.1</w:t>
      </w:r>
      <w:r w:rsidR="0044058A"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iCs/>
          <w:sz w:val="20"/>
          <w:szCs w:val="20"/>
        </w:rPr>
        <w:t xml:space="preserve">Wykonawca może w celu potwierdzenia spełniania warunków udziału w postępowaniu, </w:t>
      </w:r>
      <w:r w:rsidR="00BB1045" w:rsidRPr="008F1E5F">
        <w:rPr>
          <w:rFonts w:ascii="Arial" w:hAnsi="Arial" w:cs="Arial"/>
          <w:b w:val="0"/>
          <w:iCs/>
          <w:sz w:val="20"/>
          <w:szCs w:val="20"/>
        </w:rPr>
        <w:br/>
      </w:r>
      <w:r w:rsidRPr="008F1E5F">
        <w:rPr>
          <w:rFonts w:ascii="Arial" w:hAnsi="Arial" w:cs="Arial"/>
          <w:b w:val="0"/>
          <w:iCs/>
          <w:sz w:val="20"/>
          <w:szCs w:val="20"/>
        </w:rPr>
        <w:t xml:space="preserve">w stosownych sytuacjach oraz w odniesieniu do zamówienia, lub jego części, polegać </w:t>
      </w:r>
      <w:r w:rsidR="00BB1045" w:rsidRPr="008F1E5F">
        <w:rPr>
          <w:rFonts w:ascii="Arial" w:hAnsi="Arial" w:cs="Arial"/>
          <w:b w:val="0"/>
          <w:iCs/>
          <w:sz w:val="20"/>
          <w:szCs w:val="20"/>
        </w:rPr>
        <w:br/>
      </w:r>
      <w:r w:rsidRPr="008F1E5F">
        <w:rPr>
          <w:rFonts w:ascii="Arial" w:hAnsi="Arial" w:cs="Arial"/>
          <w:b w:val="0"/>
          <w:iCs/>
          <w:sz w:val="20"/>
          <w:szCs w:val="20"/>
        </w:rPr>
        <w:t>na zdolnościach technicznych lub zawodowych innych podmiotów, niezależnie od charakteru prawnego łączących go z nim stosunków prawnych.</w:t>
      </w:r>
    </w:p>
    <w:p w14:paraId="22D9AB9E"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10.2</w:t>
      </w:r>
      <w:r w:rsidR="0044058A" w:rsidRPr="008F1E5F">
        <w:rPr>
          <w:rFonts w:ascii="Arial" w:hAnsi="Arial" w:cs="Arial"/>
          <w:b w:val="0"/>
          <w:iCs/>
          <w:sz w:val="20"/>
          <w:szCs w:val="20"/>
        </w:rPr>
        <w:t>.</w:t>
      </w:r>
      <w:r w:rsidRPr="008F1E5F">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00BB1045" w:rsidRPr="008F1E5F">
        <w:rPr>
          <w:rFonts w:ascii="Arial" w:hAnsi="Arial" w:cs="Arial"/>
          <w:b w:val="0"/>
          <w:iCs/>
          <w:sz w:val="20"/>
          <w:szCs w:val="20"/>
        </w:rPr>
        <w:br/>
      </w:r>
      <w:r w:rsidRPr="008F1E5F">
        <w:rPr>
          <w:rFonts w:ascii="Arial" w:hAnsi="Arial" w:cs="Arial"/>
          <w:b w:val="0"/>
          <w:iCs/>
          <w:sz w:val="20"/>
          <w:szCs w:val="20"/>
        </w:rPr>
        <w:t>mu do dyspozycji niezbędnych zasobów na potrzeby realizacji zamówienia.</w:t>
      </w:r>
    </w:p>
    <w:p w14:paraId="13998C51"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10.3</w:t>
      </w:r>
      <w:r w:rsidR="0044058A" w:rsidRPr="008F1E5F">
        <w:rPr>
          <w:rFonts w:ascii="Arial" w:hAnsi="Arial" w:cs="Arial"/>
          <w:b w:val="0"/>
          <w:iCs/>
          <w:sz w:val="20"/>
          <w:szCs w:val="20"/>
        </w:rPr>
        <w:t>.</w:t>
      </w:r>
      <w:r w:rsidRPr="008F1E5F">
        <w:rPr>
          <w:rFonts w:ascii="Arial" w:hAnsi="Arial" w:cs="Arial"/>
          <w:b w:val="0"/>
          <w:iCs/>
          <w:sz w:val="20"/>
          <w:szCs w:val="20"/>
        </w:rPr>
        <w:tab/>
        <w:t xml:space="preserve">Zamawiający oceni, czy udostępniane Wykonawcy przez inne podmioty zdolności techniczne lub zawodowe, pozwalają na wykazanie przez </w:t>
      </w:r>
      <w:r w:rsidR="00BB1045" w:rsidRPr="008F1E5F">
        <w:rPr>
          <w:rFonts w:ascii="Arial" w:hAnsi="Arial" w:cs="Arial"/>
          <w:b w:val="0"/>
          <w:iCs/>
          <w:sz w:val="20"/>
          <w:szCs w:val="20"/>
        </w:rPr>
        <w:t>W</w:t>
      </w:r>
      <w:r w:rsidRPr="008F1E5F">
        <w:rPr>
          <w:rFonts w:ascii="Arial" w:hAnsi="Arial" w:cs="Arial"/>
          <w:b w:val="0"/>
          <w:iCs/>
          <w:sz w:val="20"/>
          <w:szCs w:val="20"/>
        </w:rPr>
        <w:t xml:space="preserve">ykonawcę spełniania warunków udziału </w:t>
      </w:r>
      <w:r w:rsidR="00BB1045" w:rsidRPr="008F1E5F">
        <w:rPr>
          <w:rFonts w:ascii="Arial" w:hAnsi="Arial" w:cs="Arial"/>
          <w:b w:val="0"/>
          <w:iCs/>
          <w:sz w:val="20"/>
          <w:szCs w:val="20"/>
        </w:rPr>
        <w:br/>
      </w:r>
      <w:r w:rsidRPr="008F1E5F">
        <w:rPr>
          <w:rFonts w:ascii="Arial" w:hAnsi="Arial" w:cs="Arial"/>
          <w:b w:val="0"/>
          <w:iCs/>
          <w:sz w:val="20"/>
          <w:szCs w:val="20"/>
        </w:rPr>
        <w:t xml:space="preserve">w postępowaniu oraz zbada, czy nie zachodzą wobec tego podmiotu podstawy wykluczenia, </w:t>
      </w:r>
      <w:r w:rsidR="00BB1045" w:rsidRPr="008F1E5F">
        <w:rPr>
          <w:rFonts w:ascii="Arial" w:hAnsi="Arial" w:cs="Arial"/>
          <w:b w:val="0"/>
          <w:iCs/>
          <w:sz w:val="20"/>
          <w:szCs w:val="20"/>
        </w:rPr>
        <w:br/>
      </w:r>
      <w:r w:rsidRPr="008F1E5F">
        <w:rPr>
          <w:rFonts w:ascii="Arial" w:hAnsi="Arial" w:cs="Arial"/>
          <w:b w:val="0"/>
          <w:iCs/>
          <w:sz w:val="20"/>
          <w:szCs w:val="20"/>
        </w:rPr>
        <w:t>o których mowa w art. 24 ust. 1 pkt 13–22 oraz w</w:t>
      </w:r>
      <w:r w:rsidR="00ED093B" w:rsidRPr="008F1E5F">
        <w:rPr>
          <w:rFonts w:ascii="Arial" w:hAnsi="Arial" w:cs="Arial"/>
          <w:b w:val="0"/>
          <w:iCs/>
          <w:sz w:val="20"/>
          <w:szCs w:val="20"/>
        </w:rPr>
        <w:t xml:space="preserve"> art. </w:t>
      </w:r>
      <w:r w:rsidR="00ED093B" w:rsidRPr="008F1E5F">
        <w:rPr>
          <w:rFonts w:ascii="Arial" w:hAnsi="Arial" w:cs="Arial"/>
          <w:b w:val="0"/>
          <w:sz w:val="20"/>
          <w:szCs w:val="20"/>
        </w:rPr>
        <w:t>24 ust. 5 ustawy Pzp</w:t>
      </w:r>
      <w:r w:rsidRPr="008F1E5F">
        <w:rPr>
          <w:rFonts w:ascii="Arial" w:hAnsi="Arial" w:cs="Arial"/>
          <w:b w:val="0"/>
          <w:iCs/>
          <w:sz w:val="20"/>
          <w:szCs w:val="20"/>
        </w:rPr>
        <w:t>.</w:t>
      </w:r>
    </w:p>
    <w:p w14:paraId="04A8B095" w14:textId="22D2E98D" w:rsidR="00BB1045" w:rsidRPr="008F1E5F" w:rsidRDefault="00BB1045"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10.4.</w:t>
      </w:r>
      <w:r w:rsidRPr="008F1E5F">
        <w:rPr>
          <w:rFonts w:ascii="Arial" w:hAnsi="Arial" w:cs="Arial"/>
          <w:b w:val="0"/>
          <w:iCs/>
          <w:sz w:val="20"/>
          <w:szCs w:val="20"/>
        </w:rPr>
        <w:tab/>
        <w:t>W odniesieniu do warunków dotyczących doświadczenia, Wykonawcy mogą polegać na doświadczeniu innych podmiotów, jeżeli podmioty te zrealizują usługi do realizacji których te zdolności są wymagane.</w:t>
      </w:r>
    </w:p>
    <w:p w14:paraId="568AFD99"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w:t>
      </w:r>
      <w:r w:rsidR="0044058A" w:rsidRPr="008F1E5F">
        <w:rPr>
          <w:rFonts w:ascii="Arial" w:hAnsi="Arial" w:cs="Arial"/>
          <w:b w:val="0"/>
          <w:iCs/>
          <w:sz w:val="20"/>
          <w:szCs w:val="20"/>
        </w:rPr>
        <w:t>5.</w:t>
      </w:r>
      <w:r w:rsidRPr="008F1E5F">
        <w:rPr>
          <w:rFonts w:ascii="Arial" w:hAnsi="Arial" w:cs="Arial"/>
          <w:b w:val="0"/>
          <w:iCs/>
          <w:sz w:val="20"/>
          <w:szCs w:val="20"/>
        </w:rPr>
        <w:tab/>
      </w:r>
      <w:r w:rsidRPr="008F1E5F">
        <w:rPr>
          <w:rFonts w:ascii="Arial" w:hAnsi="Arial" w:cs="Arial"/>
          <w:b w:val="0"/>
          <w:sz w:val="20"/>
          <w:szCs w:val="20"/>
        </w:rPr>
        <w:t xml:space="preserve">W celu oceny, czy wykonawca polegając na zdolnościach lub sytuacji innych podmiotów </w:t>
      </w:r>
      <w:r w:rsidR="0044058A" w:rsidRPr="008F1E5F">
        <w:rPr>
          <w:rFonts w:ascii="Arial" w:hAnsi="Arial" w:cs="Arial"/>
          <w:b w:val="0"/>
          <w:sz w:val="20"/>
          <w:szCs w:val="20"/>
        </w:rPr>
        <w:br/>
      </w:r>
      <w:r w:rsidRPr="008F1E5F">
        <w:rPr>
          <w:rFonts w:ascii="Arial" w:hAnsi="Arial" w:cs="Arial"/>
          <w:b w:val="0"/>
          <w:sz w:val="20"/>
          <w:szCs w:val="20"/>
        </w:rPr>
        <w:t xml:space="preserve">na zasadach określonych w art. 22a ustawy, będzie dysponował niezbędnymi zasobami </w:t>
      </w:r>
      <w:r w:rsidR="0044058A" w:rsidRPr="008F1E5F">
        <w:rPr>
          <w:rFonts w:ascii="Arial" w:hAnsi="Arial" w:cs="Arial"/>
          <w:b w:val="0"/>
          <w:sz w:val="20"/>
          <w:szCs w:val="20"/>
        </w:rPr>
        <w:br/>
      </w:r>
      <w:r w:rsidRPr="008F1E5F">
        <w:rPr>
          <w:rFonts w:ascii="Arial" w:hAnsi="Arial" w:cs="Arial"/>
          <w:b w:val="0"/>
          <w:sz w:val="20"/>
          <w:szCs w:val="20"/>
        </w:rPr>
        <w:t xml:space="preserve">w stopniu umożliwiającym należyte wykonanie zamówienia publicznego oraz oceny, </w:t>
      </w:r>
      <w:r w:rsidR="0044058A" w:rsidRPr="008F1E5F">
        <w:rPr>
          <w:rFonts w:ascii="Arial" w:hAnsi="Arial" w:cs="Arial"/>
          <w:b w:val="0"/>
          <w:sz w:val="20"/>
          <w:szCs w:val="20"/>
        </w:rPr>
        <w:br/>
      </w:r>
      <w:r w:rsidRPr="008F1E5F">
        <w:rPr>
          <w:rFonts w:ascii="Arial" w:hAnsi="Arial" w:cs="Arial"/>
          <w:b w:val="0"/>
          <w:sz w:val="20"/>
          <w:szCs w:val="20"/>
        </w:rPr>
        <w:t xml:space="preserve">czy stosunek łączący wykonawcę z tymi podmiotami gwarantuje rzeczywisty dostęp </w:t>
      </w:r>
      <w:r w:rsidR="0044058A" w:rsidRPr="008F1E5F">
        <w:rPr>
          <w:rFonts w:ascii="Arial" w:hAnsi="Arial" w:cs="Arial"/>
          <w:b w:val="0"/>
          <w:sz w:val="20"/>
          <w:szCs w:val="20"/>
        </w:rPr>
        <w:br/>
      </w:r>
      <w:r w:rsidRPr="008F1E5F">
        <w:rPr>
          <w:rFonts w:ascii="Arial" w:hAnsi="Arial" w:cs="Arial"/>
          <w:b w:val="0"/>
          <w:sz w:val="20"/>
          <w:szCs w:val="20"/>
        </w:rPr>
        <w:t>do ich zasobów, zamawiający może żądać dokumentów, które określają w szczególności:</w:t>
      </w:r>
    </w:p>
    <w:p w14:paraId="2D2FBCA3"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zakres dostępnych wykonawcy zasobów innego podmiotu;</w:t>
      </w:r>
    </w:p>
    <w:p w14:paraId="1B647BD4"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sposób wykorzystania zasobów innego podmiotu, przez wykonawcę, przy wykonywaniu zamówienia publicznego;</w:t>
      </w:r>
    </w:p>
    <w:p w14:paraId="78EF39D8"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zakres i okres udziału innego podmiotu przy wykonywaniu zamówienia publicznego;</w:t>
      </w:r>
    </w:p>
    <w:p w14:paraId="0C8B1EC4" w14:textId="77777777" w:rsidR="008129CE" w:rsidRPr="008F1E5F" w:rsidRDefault="008129CE" w:rsidP="00C94572">
      <w:pPr>
        <w:pStyle w:val="Tekstpodstawowy2"/>
        <w:numPr>
          <w:ilvl w:val="0"/>
          <w:numId w:val="9"/>
        </w:numPr>
        <w:spacing w:before="0"/>
        <w:rPr>
          <w:rFonts w:ascii="Arial" w:hAnsi="Arial" w:cs="Arial"/>
          <w:b w:val="0"/>
          <w:sz w:val="20"/>
          <w:szCs w:val="20"/>
        </w:rPr>
      </w:pPr>
      <w:r w:rsidRPr="008F1E5F">
        <w:rPr>
          <w:rFonts w:ascii="Arial" w:hAnsi="Arial" w:cs="Arial"/>
          <w:b w:val="0"/>
          <w:sz w:val="20"/>
          <w:szCs w:val="20"/>
        </w:rPr>
        <w:t>czy po</w:t>
      </w:r>
      <w:r w:rsidR="000E60A8">
        <w:rPr>
          <w:rFonts w:ascii="Arial" w:hAnsi="Arial" w:cs="Arial"/>
          <w:b w:val="0"/>
          <w:sz w:val="20"/>
          <w:szCs w:val="20"/>
        </w:rPr>
        <w:t>dmiot, na zdolnościach którego W</w:t>
      </w:r>
      <w:r w:rsidRPr="008F1E5F">
        <w:rPr>
          <w:rFonts w:ascii="Arial" w:hAnsi="Arial" w:cs="Arial"/>
          <w:b w:val="0"/>
          <w:sz w:val="20"/>
          <w:szCs w:val="20"/>
        </w:rPr>
        <w:t xml:space="preserve">ykonawca polega w odniesieniu do warunków udziału w postępowaniu dotyczących doświadczenia, zrealizuje </w:t>
      </w:r>
      <w:r w:rsidR="004459F7" w:rsidRPr="008F1E5F">
        <w:rPr>
          <w:rFonts w:ascii="Arial" w:hAnsi="Arial" w:cs="Arial"/>
          <w:b w:val="0"/>
          <w:sz w:val="20"/>
          <w:szCs w:val="20"/>
        </w:rPr>
        <w:t>usługi</w:t>
      </w:r>
      <w:r w:rsidRPr="008F1E5F">
        <w:rPr>
          <w:rFonts w:ascii="Arial" w:hAnsi="Arial" w:cs="Arial"/>
          <w:b w:val="0"/>
          <w:sz w:val="20"/>
          <w:szCs w:val="20"/>
        </w:rPr>
        <w:t>, których wskazane zdolności dotyczą.</w:t>
      </w:r>
    </w:p>
    <w:p w14:paraId="4373AB91" w14:textId="77777777" w:rsidR="009741A6" w:rsidRDefault="008129CE" w:rsidP="009741A6">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w:t>
      </w:r>
      <w:r w:rsidR="00ED093B" w:rsidRPr="008F1E5F">
        <w:rPr>
          <w:rFonts w:ascii="Arial" w:hAnsi="Arial" w:cs="Arial"/>
          <w:b w:val="0"/>
          <w:iCs/>
          <w:sz w:val="20"/>
          <w:szCs w:val="20"/>
        </w:rPr>
        <w:t>6</w:t>
      </w:r>
      <w:r w:rsidRPr="008F1E5F">
        <w:rPr>
          <w:rFonts w:ascii="Arial" w:hAnsi="Arial" w:cs="Arial"/>
          <w:b w:val="0"/>
          <w:iCs/>
          <w:sz w:val="20"/>
          <w:szCs w:val="20"/>
        </w:rPr>
        <w:tab/>
        <w:t xml:space="preserve">Zamawiający żąda od wykonawcy, który polega na zdolnościach lub sytuacji innych podmiotów na zasadach określonych w art. 22a ustawy Pzp, przedstawienia w odniesieniu </w:t>
      </w:r>
      <w:r w:rsidR="00EB2334" w:rsidRPr="008F1E5F">
        <w:rPr>
          <w:rFonts w:ascii="Arial" w:hAnsi="Arial" w:cs="Arial"/>
          <w:b w:val="0"/>
          <w:iCs/>
          <w:sz w:val="20"/>
          <w:szCs w:val="20"/>
        </w:rPr>
        <w:br/>
      </w:r>
      <w:r w:rsidRPr="008F1E5F">
        <w:rPr>
          <w:rFonts w:ascii="Arial" w:hAnsi="Arial" w:cs="Arial"/>
          <w:b w:val="0"/>
          <w:iCs/>
          <w:sz w:val="20"/>
          <w:szCs w:val="20"/>
        </w:rPr>
        <w:t xml:space="preserve">do tych podmiotów dokumentów wymienionych </w:t>
      </w:r>
      <w:r w:rsidRPr="008500F8">
        <w:rPr>
          <w:rFonts w:ascii="Arial" w:hAnsi="Arial" w:cs="Arial"/>
          <w:b w:val="0"/>
          <w:iCs/>
          <w:sz w:val="20"/>
          <w:szCs w:val="20"/>
        </w:rPr>
        <w:t>w pkt. 9.</w:t>
      </w:r>
      <w:r w:rsidR="008500F8">
        <w:rPr>
          <w:rFonts w:ascii="Arial" w:hAnsi="Arial" w:cs="Arial"/>
          <w:b w:val="0"/>
          <w:iCs/>
          <w:sz w:val="20"/>
          <w:szCs w:val="20"/>
        </w:rPr>
        <w:t>7.2</w:t>
      </w:r>
      <w:r w:rsidR="00ED093B" w:rsidRPr="008500F8">
        <w:rPr>
          <w:rFonts w:ascii="Arial" w:hAnsi="Arial" w:cs="Arial"/>
          <w:b w:val="0"/>
          <w:iCs/>
          <w:sz w:val="20"/>
          <w:szCs w:val="20"/>
        </w:rPr>
        <w:t>.</w:t>
      </w:r>
    </w:p>
    <w:p w14:paraId="15C08926" w14:textId="48F53541" w:rsidR="009741A6" w:rsidRPr="009741A6" w:rsidRDefault="009741A6" w:rsidP="009741A6">
      <w:pPr>
        <w:pStyle w:val="Tekstpodstawowy2"/>
        <w:spacing w:before="0"/>
        <w:ind w:left="709" w:hanging="709"/>
        <w:rPr>
          <w:rFonts w:ascii="Arial" w:hAnsi="Arial" w:cs="Arial"/>
          <w:b w:val="0"/>
          <w:iCs/>
          <w:sz w:val="20"/>
          <w:szCs w:val="20"/>
        </w:rPr>
      </w:pPr>
      <w:r>
        <w:rPr>
          <w:rFonts w:ascii="Arial" w:hAnsi="Arial" w:cs="Arial"/>
          <w:b w:val="0"/>
          <w:iCs/>
          <w:sz w:val="20"/>
          <w:szCs w:val="20"/>
        </w:rPr>
        <w:t>10.7</w:t>
      </w:r>
      <w:r>
        <w:rPr>
          <w:rFonts w:ascii="Arial" w:hAnsi="Arial" w:cs="Arial"/>
          <w:b w:val="0"/>
          <w:iCs/>
          <w:sz w:val="20"/>
          <w:szCs w:val="20"/>
        </w:rPr>
        <w:tab/>
      </w:r>
      <w:r w:rsidRPr="009741A6">
        <w:rPr>
          <w:rFonts w:ascii="Arial" w:hAnsi="Arial" w:cs="Arial"/>
          <w:b w:val="0"/>
          <w:iCs/>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Pr>
          <w:rFonts w:ascii="Arial" w:hAnsi="Arial" w:cs="Arial"/>
          <w:b w:val="0"/>
          <w:iCs/>
          <w:sz w:val="20"/>
          <w:szCs w:val="20"/>
        </w:rPr>
        <w:t>oświadczenia</w:t>
      </w:r>
      <w:r w:rsidR="00207273">
        <w:rPr>
          <w:rFonts w:ascii="Arial" w:hAnsi="Arial" w:cs="Arial"/>
          <w:b w:val="0"/>
          <w:iCs/>
          <w:sz w:val="20"/>
          <w:szCs w:val="20"/>
        </w:rPr>
        <w:t xml:space="preserve"> </w:t>
      </w:r>
      <w:r w:rsidRPr="009741A6">
        <w:rPr>
          <w:rFonts w:ascii="Arial" w:hAnsi="Arial" w:cs="Arial"/>
          <w:b w:val="0"/>
          <w:iCs/>
          <w:sz w:val="20"/>
          <w:szCs w:val="20"/>
        </w:rPr>
        <w:t>dotyczące tych podmiotów.</w:t>
      </w:r>
    </w:p>
    <w:p w14:paraId="2699129D" w14:textId="4AAF3AE0" w:rsidR="00FA3E49" w:rsidRPr="008F1E5F" w:rsidRDefault="009741A6" w:rsidP="00207273">
      <w:pPr>
        <w:pStyle w:val="Tekstpodstawowy2"/>
        <w:ind w:left="709" w:hanging="709"/>
        <w:rPr>
          <w:rFonts w:ascii="Arial" w:hAnsi="Arial" w:cs="Arial"/>
          <w:b w:val="0"/>
          <w:iCs/>
          <w:sz w:val="20"/>
          <w:szCs w:val="20"/>
        </w:rPr>
      </w:pPr>
      <w:r w:rsidRPr="009741A6">
        <w:rPr>
          <w:rFonts w:ascii="Arial" w:hAnsi="Arial" w:cs="Arial"/>
          <w:b w:val="0"/>
          <w:iCs/>
          <w:sz w:val="20"/>
          <w:szCs w:val="20"/>
        </w:rPr>
        <w:lastRenderedPageBreak/>
        <w:t>10.8.</w:t>
      </w:r>
      <w:r w:rsidRPr="009741A6">
        <w:rPr>
          <w:rFonts w:ascii="Arial" w:hAnsi="Arial" w:cs="Arial"/>
          <w:b w:val="0"/>
          <w:iCs/>
          <w:sz w:val="20"/>
          <w:szCs w:val="20"/>
        </w:rPr>
        <w:tab/>
        <w:t>Wykonawca, który zamierza powierzyć wykonanie części zamówienia podwykonawcom, na których zdolności Wykonawca nie polega</w:t>
      </w:r>
      <w:r w:rsidR="00207273">
        <w:rPr>
          <w:rFonts w:ascii="Arial" w:hAnsi="Arial" w:cs="Arial"/>
          <w:b w:val="0"/>
          <w:iCs/>
          <w:sz w:val="20"/>
          <w:szCs w:val="20"/>
        </w:rPr>
        <w:t xml:space="preserve"> </w:t>
      </w:r>
      <w:r w:rsidRPr="009741A6">
        <w:rPr>
          <w:rFonts w:ascii="Arial" w:hAnsi="Arial" w:cs="Arial"/>
          <w:b w:val="0"/>
          <w:iCs/>
          <w:sz w:val="20"/>
          <w:szCs w:val="20"/>
        </w:rPr>
        <w:t>zobowiązany jest podać wykaz proponowanych podwykonawców.</w:t>
      </w:r>
    </w:p>
    <w:p w14:paraId="596BC5DC" w14:textId="2190FF4B" w:rsidR="00A63AF4" w:rsidRPr="008F1E5F" w:rsidRDefault="00A63AF4" w:rsidP="008129CE">
      <w:pPr>
        <w:ind w:left="720" w:hanging="720"/>
        <w:jc w:val="both"/>
        <w:rPr>
          <w:rFonts w:ascii="Arial" w:hAnsi="Arial" w:cs="Arial"/>
          <w:b/>
          <w:sz w:val="20"/>
          <w:szCs w:val="20"/>
        </w:rPr>
      </w:pPr>
      <w:r w:rsidRPr="008F1E5F">
        <w:rPr>
          <w:rFonts w:ascii="Arial" w:hAnsi="Arial" w:cs="Arial"/>
          <w:b/>
          <w:sz w:val="20"/>
          <w:szCs w:val="20"/>
        </w:rPr>
        <w:t>1</w:t>
      </w:r>
      <w:r w:rsidR="0029405B" w:rsidRPr="008F1E5F">
        <w:rPr>
          <w:rFonts w:ascii="Arial" w:hAnsi="Arial" w:cs="Arial"/>
          <w:b/>
          <w:sz w:val="20"/>
          <w:szCs w:val="20"/>
        </w:rPr>
        <w:t>1</w:t>
      </w:r>
      <w:r w:rsidRPr="008F1E5F">
        <w:rPr>
          <w:rFonts w:ascii="Arial" w:hAnsi="Arial" w:cs="Arial"/>
          <w:b/>
          <w:sz w:val="20"/>
          <w:szCs w:val="20"/>
        </w:rPr>
        <w:t xml:space="preserve">. </w:t>
      </w:r>
      <w:r w:rsidRPr="008F1E5F">
        <w:rPr>
          <w:rFonts w:ascii="Arial" w:hAnsi="Arial" w:cs="Arial"/>
          <w:b/>
          <w:sz w:val="20"/>
          <w:szCs w:val="20"/>
        </w:rPr>
        <w:tab/>
        <w:t>INFORMACJA DLA WYKONAWCÓW WSPÓLNIE UBIEGAJĄCYCH SIĘ O UDZIELENIE ZAMÓWIENIA (SPÓŁKI CYWILNE/ KONSORCJA)</w:t>
      </w:r>
    </w:p>
    <w:p w14:paraId="169264F0"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.1.</w:t>
      </w:r>
      <w:r w:rsidRPr="008F1E5F">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93700C4"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.2.</w:t>
      </w:r>
      <w:r w:rsidRPr="008F1E5F">
        <w:rPr>
          <w:rFonts w:ascii="Arial" w:hAnsi="Arial" w:cs="Arial"/>
          <w:b w:val="0"/>
          <w:sz w:val="20"/>
          <w:szCs w:val="20"/>
        </w:rPr>
        <w:tab/>
        <w:t>W przypadku Wykonawców wspólnie ubiegających się o udzielenie zamówienia, żaden z nich nie może podlegać wykluczeniu z powodu niespełniania warunków, o których mowa w art. 24 ust. 1 ustawy Pzp,</w:t>
      </w:r>
      <w:r w:rsidRPr="008F1E5F" w:rsidDel="008D7E19">
        <w:rPr>
          <w:rFonts w:ascii="Arial" w:hAnsi="Arial" w:cs="Arial"/>
          <w:b w:val="0"/>
          <w:sz w:val="20"/>
          <w:szCs w:val="20"/>
        </w:rPr>
        <w:t xml:space="preserve"> </w:t>
      </w:r>
      <w:r w:rsidRPr="008F1E5F">
        <w:rPr>
          <w:rFonts w:ascii="Arial" w:hAnsi="Arial" w:cs="Arial"/>
          <w:b w:val="0"/>
          <w:sz w:val="20"/>
          <w:szCs w:val="20"/>
        </w:rPr>
        <w:t xml:space="preserve">oraz o których mowa </w:t>
      </w:r>
      <w:r w:rsidR="00ED093B" w:rsidRPr="008F1E5F">
        <w:rPr>
          <w:rFonts w:ascii="Arial" w:hAnsi="Arial" w:cs="Arial"/>
          <w:b w:val="0"/>
          <w:sz w:val="20"/>
          <w:szCs w:val="20"/>
        </w:rPr>
        <w:t>w art. 24 ust</w:t>
      </w:r>
      <w:r w:rsidR="009F4FA8" w:rsidRPr="008F1E5F">
        <w:rPr>
          <w:rFonts w:ascii="Arial" w:hAnsi="Arial" w:cs="Arial"/>
          <w:b w:val="0"/>
          <w:sz w:val="20"/>
          <w:szCs w:val="20"/>
        </w:rPr>
        <w:t>. 5 ustawy Pzp.</w:t>
      </w:r>
    </w:p>
    <w:p w14:paraId="1E250DD0" w14:textId="36BF176F"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.3.</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255CEB" w:rsidRPr="008F1E5F">
        <w:rPr>
          <w:rFonts w:ascii="Arial" w:hAnsi="Arial" w:cs="Arial"/>
          <w:b w:val="0"/>
          <w:sz w:val="20"/>
          <w:szCs w:val="20"/>
        </w:rPr>
        <w:t xml:space="preserve">każdy </w:t>
      </w:r>
      <w:r w:rsidR="00255CEB" w:rsidRPr="008F1E5F">
        <w:rPr>
          <w:rFonts w:ascii="Arial" w:hAnsi="Arial" w:cs="Arial"/>
          <w:b w:val="0"/>
          <w:sz w:val="20"/>
          <w:szCs w:val="20"/>
        </w:rPr>
        <w:br/>
        <w:t xml:space="preserve">z </w:t>
      </w:r>
      <w:proofErr w:type="spellStart"/>
      <w:r w:rsidR="00255CEB" w:rsidRPr="008F1E5F">
        <w:rPr>
          <w:rFonts w:ascii="Arial" w:hAnsi="Arial" w:cs="Arial"/>
          <w:b w:val="0"/>
          <w:sz w:val="20"/>
          <w:szCs w:val="20"/>
        </w:rPr>
        <w:t>Wykonac</w:t>
      </w:r>
      <w:r w:rsidR="00460C88">
        <w:rPr>
          <w:rFonts w:ascii="Arial" w:hAnsi="Arial" w:cs="Arial"/>
          <w:b w:val="0"/>
          <w:sz w:val="20"/>
          <w:szCs w:val="20"/>
        </w:rPr>
        <w:t>ó</w:t>
      </w:r>
      <w:r w:rsidR="00255CEB" w:rsidRPr="008F1E5F">
        <w:rPr>
          <w:rFonts w:ascii="Arial" w:hAnsi="Arial" w:cs="Arial"/>
          <w:b w:val="0"/>
          <w:sz w:val="20"/>
          <w:szCs w:val="20"/>
        </w:rPr>
        <w:t>w</w:t>
      </w:r>
      <w:proofErr w:type="spellEnd"/>
      <w:r w:rsidR="00255CEB" w:rsidRPr="008F1E5F">
        <w:rPr>
          <w:rFonts w:ascii="Arial" w:hAnsi="Arial" w:cs="Arial"/>
          <w:b w:val="0"/>
          <w:sz w:val="20"/>
          <w:szCs w:val="20"/>
        </w:rPr>
        <w:t xml:space="preserve"> wspólnie ubiegających się o zamówienie składa dokumenty, </w:t>
      </w:r>
      <w:r w:rsidRPr="008F1E5F">
        <w:rPr>
          <w:rFonts w:ascii="Arial" w:hAnsi="Arial" w:cs="Arial"/>
          <w:b w:val="0"/>
          <w:sz w:val="20"/>
          <w:szCs w:val="20"/>
        </w:rPr>
        <w:t>o który</w:t>
      </w:r>
      <w:r w:rsidR="00255CEB" w:rsidRPr="008F1E5F">
        <w:rPr>
          <w:rFonts w:ascii="Arial" w:hAnsi="Arial" w:cs="Arial"/>
          <w:b w:val="0"/>
          <w:sz w:val="20"/>
          <w:szCs w:val="20"/>
        </w:rPr>
        <w:t>ch</w:t>
      </w:r>
      <w:r w:rsidRPr="008F1E5F">
        <w:rPr>
          <w:rFonts w:ascii="Arial" w:hAnsi="Arial" w:cs="Arial"/>
          <w:b w:val="0"/>
          <w:sz w:val="20"/>
          <w:szCs w:val="20"/>
        </w:rPr>
        <w:t xml:space="preserve"> mowa </w:t>
      </w:r>
      <w:r w:rsidR="00255CEB" w:rsidRPr="008F1E5F">
        <w:rPr>
          <w:rFonts w:ascii="Arial" w:hAnsi="Arial" w:cs="Arial"/>
          <w:b w:val="0"/>
          <w:sz w:val="20"/>
          <w:szCs w:val="20"/>
        </w:rPr>
        <w:br/>
      </w:r>
      <w:r w:rsidRPr="008F1E5F">
        <w:rPr>
          <w:rFonts w:ascii="Arial" w:hAnsi="Arial" w:cs="Arial"/>
          <w:b w:val="0"/>
          <w:sz w:val="20"/>
          <w:szCs w:val="20"/>
        </w:rPr>
        <w:t>w pkt. 9.</w:t>
      </w:r>
      <w:r w:rsidR="00255CEB" w:rsidRPr="008F1E5F">
        <w:rPr>
          <w:rFonts w:ascii="Arial" w:hAnsi="Arial" w:cs="Arial"/>
          <w:b w:val="0"/>
          <w:sz w:val="20"/>
          <w:szCs w:val="20"/>
        </w:rPr>
        <w:t>1.</w:t>
      </w:r>
      <w:r w:rsidRPr="008F1E5F">
        <w:rPr>
          <w:rFonts w:ascii="Arial" w:hAnsi="Arial" w:cs="Arial"/>
          <w:b w:val="0"/>
          <w:sz w:val="20"/>
          <w:szCs w:val="20"/>
        </w:rPr>
        <w:t xml:space="preserve"> Dokumenty te potwierdzają spełnianie warunków udziału w postępowaniu oraz brak podstaw wykluczenia w zakresie, w którym każdy z </w:t>
      </w:r>
      <w:r w:rsidR="000E4FEE" w:rsidRPr="008F1E5F">
        <w:rPr>
          <w:rFonts w:ascii="Arial" w:hAnsi="Arial" w:cs="Arial"/>
          <w:b w:val="0"/>
          <w:sz w:val="20"/>
          <w:szCs w:val="20"/>
        </w:rPr>
        <w:t>W</w:t>
      </w:r>
      <w:r w:rsidRPr="008F1E5F">
        <w:rPr>
          <w:rFonts w:ascii="Arial" w:hAnsi="Arial" w:cs="Arial"/>
          <w:b w:val="0"/>
          <w:sz w:val="20"/>
          <w:szCs w:val="20"/>
        </w:rPr>
        <w:t>ykonawców wykazuje spełnianie warunków udziału w postępowaniu  oraz brak podstaw wykluczenia.</w:t>
      </w:r>
    </w:p>
    <w:p w14:paraId="0E8F974B" w14:textId="6D3577F8" w:rsidR="00A63AF4" w:rsidRPr="00F8515B" w:rsidRDefault="00A63AF4" w:rsidP="008129CE">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1</w:t>
      </w:r>
      <w:r w:rsidRPr="008F1E5F">
        <w:rPr>
          <w:rFonts w:ascii="Arial" w:hAnsi="Arial" w:cs="Arial"/>
          <w:b w:val="0"/>
          <w:sz w:val="20"/>
          <w:szCs w:val="20"/>
        </w:rPr>
        <w:t>.4.</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oświadczenie </w:t>
      </w:r>
      <w:r w:rsidR="001C2236" w:rsidRPr="008F1E5F">
        <w:rPr>
          <w:rFonts w:ascii="Arial" w:hAnsi="Arial" w:cs="Arial"/>
          <w:b w:val="0"/>
          <w:sz w:val="20"/>
          <w:szCs w:val="20"/>
        </w:rPr>
        <w:br/>
      </w:r>
      <w:r w:rsidRPr="008F1E5F">
        <w:rPr>
          <w:rFonts w:ascii="Arial" w:hAnsi="Arial" w:cs="Arial"/>
          <w:b w:val="0"/>
          <w:sz w:val="20"/>
          <w:szCs w:val="20"/>
        </w:rPr>
        <w:t>o przynależności braku przynależności do tej samej grupy kapitałowej</w:t>
      </w:r>
      <w:r w:rsidR="00B87FA5" w:rsidRPr="008F1E5F">
        <w:rPr>
          <w:rFonts w:ascii="Arial" w:hAnsi="Arial" w:cs="Arial"/>
          <w:b w:val="0"/>
          <w:sz w:val="20"/>
          <w:szCs w:val="20"/>
        </w:rPr>
        <w:t xml:space="preserve">, o którym mowa </w:t>
      </w:r>
      <w:r w:rsidR="001C2236" w:rsidRPr="008F1E5F">
        <w:rPr>
          <w:rFonts w:ascii="Arial" w:hAnsi="Arial" w:cs="Arial"/>
          <w:b w:val="0"/>
          <w:sz w:val="20"/>
          <w:szCs w:val="20"/>
        </w:rPr>
        <w:br/>
      </w:r>
      <w:r w:rsidR="00B87FA5" w:rsidRPr="00F8515B">
        <w:rPr>
          <w:rFonts w:ascii="Arial" w:hAnsi="Arial" w:cs="Arial"/>
          <w:b w:val="0"/>
          <w:sz w:val="20"/>
          <w:szCs w:val="20"/>
        </w:rPr>
        <w:t>w pkt. 9.</w:t>
      </w:r>
      <w:r w:rsidR="00F8515B" w:rsidRPr="00F8515B">
        <w:rPr>
          <w:rFonts w:ascii="Arial" w:hAnsi="Arial" w:cs="Arial"/>
          <w:b w:val="0"/>
          <w:sz w:val="20"/>
          <w:szCs w:val="20"/>
        </w:rPr>
        <w:t>3</w:t>
      </w:r>
      <w:r w:rsidR="00B87FA5" w:rsidRPr="00F8515B">
        <w:rPr>
          <w:rFonts w:ascii="Arial" w:hAnsi="Arial" w:cs="Arial"/>
          <w:b w:val="0"/>
          <w:sz w:val="20"/>
          <w:szCs w:val="20"/>
        </w:rPr>
        <w:t xml:space="preserve">. </w:t>
      </w:r>
      <w:r w:rsidRPr="00F8515B">
        <w:rPr>
          <w:rFonts w:ascii="Arial" w:hAnsi="Arial" w:cs="Arial"/>
          <w:b w:val="0"/>
          <w:sz w:val="20"/>
          <w:szCs w:val="20"/>
        </w:rPr>
        <w:t>składa każdy z Wykonawców</w:t>
      </w:r>
      <w:r w:rsidR="007719B9" w:rsidRPr="00F8515B">
        <w:rPr>
          <w:rFonts w:ascii="Arial" w:hAnsi="Arial" w:cs="Arial"/>
          <w:b w:val="0"/>
          <w:sz w:val="20"/>
          <w:szCs w:val="20"/>
        </w:rPr>
        <w:t>.</w:t>
      </w:r>
    </w:p>
    <w:p w14:paraId="35ABCA99" w14:textId="77777777" w:rsidR="00FA3E49" w:rsidRPr="008F1E5F" w:rsidRDefault="00FA3E49" w:rsidP="008129CE">
      <w:pPr>
        <w:pStyle w:val="Tekstpodstawowy2"/>
        <w:spacing w:before="0"/>
        <w:ind w:left="709" w:hanging="709"/>
        <w:rPr>
          <w:rFonts w:ascii="Arial" w:hAnsi="Arial" w:cs="Arial"/>
          <w:b w:val="0"/>
          <w:iCs/>
          <w:sz w:val="20"/>
          <w:szCs w:val="20"/>
        </w:rPr>
      </w:pPr>
    </w:p>
    <w:p w14:paraId="1A882BD2" w14:textId="77777777" w:rsidR="00A63AF4" w:rsidRPr="008F1E5F" w:rsidRDefault="00A63AF4" w:rsidP="002A7A9B">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2</w:t>
      </w:r>
      <w:r w:rsidRPr="008F1E5F">
        <w:rPr>
          <w:rFonts w:ascii="Arial" w:hAnsi="Arial" w:cs="Arial"/>
          <w:b/>
          <w:sz w:val="20"/>
          <w:szCs w:val="20"/>
        </w:rPr>
        <w:t xml:space="preserve">. </w:t>
      </w:r>
      <w:r w:rsidRPr="008F1E5F">
        <w:rPr>
          <w:rFonts w:ascii="Arial" w:hAnsi="Arial" w:cs="Arial"/>
          <w:b/>
          <w:sz w:val="20"/>
          <w:szCs w:val="20"/>
        </w:rPr>
        <w:tab/>
        <w:t>SPOSÓB KOMUNIKACJI ORAZ WYMAGANIA FORMALNE DOTYCZĄCE SKŁADANYCH OŚWIADCZEŃ I DOKUMENTÓW</w:t>
      </w:r>
    </w:p>
    <w:p w14:paraId="348D4C04" w14:textId="72200943"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12.1</w:t>
      </w:r>
      <w:r>
        <w:rPr>
          <w:rFonts w:ascii="Arial" w:hAnsi="Arial" w:cs="Arial"/>
          <w:b w:val="0"/>
          <w:iCs/>
          <w:sz w:val="20"/>
          <w:szCs w:val="20"/>
        </w:rPr>
        <w:tab/>
      </w:r>
      <w:r w:rsidRPr="001F436C">
        <w:rPr>
          <w:rFonts w:ascii="Arial" w:hAnsi="Arial" w:cs="Arial"/>
          <w:b w:val="0"/>
          <w:iCs/>
          <w:sz w:val="20"/>
          <w:szCs w:val="20"/>
        </w:rPr>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2BAA08DA" w14:textId="0B8E93BC"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aneta.witkosz</w:t>
      </w:r>
      <w:r w:rsidRPr="001F436C">
        <w:rPr>
          <w:rFonts w:ascii="Arial" w:hAnsi="Arial" w:cs="Arial"/>
          <w:b w:val="0"/>
          <w:iCs/>
          <w:sz w:val="20"/>
          <w:szCs w:val="20"/>
        </w:rPr>
        <w:t>@ms.gov.pl z co najmniej 1-dniowym wyprzedzeniem od dnia złożenia oferty lub oświadczenia lub wniosku w formie pisemnej.</w:t>
      </w:r>
    </w:p>
    <w:p w14:paraId="35224D0A" w14:textId="77777777"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FF25B29" w14:textId="0B07BC88"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w:t>
      </w:r>
      <w:r w:rsidR="00460C88">
        <w:rPr>
          <w:rFonts w:ascii="Arial" w:hAnsi="Arial" w:cs="Arial"/>
          <w:bCs/>
          <w:iCs/>
          <w:sz w:val="20"/>
          <w:szCs w:val="20"/>
        </w:rPr>
        <w:t xml:space="preserve"> </w:t>
      </w:r>
      <w:r w:rsidRPr="001F436C">
        <w:rPr>
          <w:rFonts w:ascii="Arial" w:hAnsi="Arial" w:cs="Arial"/>
          <w:bCs/>
          <w:iCs/>
          <w:sz w:val="20"/>
          <w:szCs w:val="20"/>
        </w:rPr>
        <w:t>zamówień publicznych:</w:t>
      </w:r>
    </w:p>
    <w:p w14:paraId="0FA02EA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10"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F299E59"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AAC773A"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5566BD1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1701C93"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250526B8"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51AB2939"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2E595B61" w14:textId="77777777" w:rsidR="00757AE9" w:rsidRPr="001F436C" w:rsidRDefault="00757AE9" w:rsidP="00757AE9">
      <w:pPr>
        <w:numPr>
          <w:ilvl w:val="0"/>
          <w:numId w:val="58"/>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51372C1" w14:textId="77777777" w:rsidR="00757AE9" w:rsidRPr="001F436C" w:rsidRDefault="00757AE9" w:rsidP="00757AE9">
      <w:pPr>
        <w:numPr>
          <w:ilvl w:val="0"/>
          <w:numId w:val="59"/>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462619C6" w14:textId="77777777" w:rsidR="00757AE9" w:rsidRPr="001F436C" w:rsidRDefault="00757AE9" w:rsidP="00757AE9">
      <w:pPr>
        <w:numPr>
          <w:ilvl w:val="0"/>
          <w:numId w:val="59"/>
        </w:numPr>
        <w:ind w:left="1276" w:hanging="425"/>
        <w:jc w:val="both"/>
        <w:rPr>
          <w:rFonts w:ascii="Arial" w:hAnsi="Arial" w:cs="Arial"/>
          <w:bCs/>
          <w:iCs/>
          <w:sz w:val="20"/>
          <w:szCs w:val="20"/>
        </w:rPr>
      </w:pPr>
      <w:r w:rsidRPr="001F436C">
        <w:rPr>
          <w:rFonts w:ascii="Arial" w:hAnsi="Arial" w:cs="Arial"/>
          <w:bCs/>
          <w:iCs/>
          <w:sz w:val="20"/>
          <w:szCs w:val="20"/>
        </w:rPr>
        <w:lastRenderedPageBreak/>
        <w:t>system operacyjny Windows 7 i późniejsze,</w:t>
      </w:r>
    </w:p>
    <w:p w14:paraId="3EB79B98" w14:textId="77777777" w:rsidR="00757AE9" w:rsidRPr="001F436C" w:rsidRDefault="00757AE9" w:rsidP="00757AE9">
      <w:pPr>
        <w:numPr>
          <w:ilvl w:val="0"/>
          <w:numId w:val="58"/>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24D8E7D1" w14:textId="77777777" w:rsidR="00757AE9" w:rsidRPr="001F436C" w:rsidRDefault="00757AE9" w:rsidP="00757AE9">
      <w:pPr>
        <w:numPr>
          <w:ilvl w:val="0"/>
          <w:numId w:val="60"/>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30420F59" w14:textId="77777777" w:rsidR="00757AE9" w:rsidRPr="001F436C" w:rsidRDefault="00757AE9" w:rsidP="00757AE9">
      <w:pPr>
        <w:numPr>
          <w:ilvl w:val="0"/>
          <w:numId w:val="60"/>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1539BAD" w14:textId="77777777" w:rsidR="00757AE9" w:rsidRPr="001F436C" w:rsidRDefault="00757AE9" w:rsidP="00757AE9">
      <w:pPr>
        <w:numPr>
          <w:ilvl w:val="0"/>
          <w:numId w:val="60"/>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2F882D97"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1649C982"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27C436ED"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w:t>
      </w:r>
      <w:r>
        <w:rPr>
          <w:rFonts w:ascii="Arial" w:hAnsi="Arial" w:cs="Arial"/>
          <w:bCs/>
          <w:iCs/>
          <w:sz w:val="20"/>
          <w:szCs w:val="20"/>
        </w:rPr>
        <w:t xml:space="preserve">u </w:t>
      </w:r>
      <w:r w:rsidRPr="001F436C">
        <w:rPr>
          <w:rFonts w:ascii="Arial" w:hAnsi="Arial" w:cs="Arial"/>
          <w:bCs/>
          <w:iCs/>
          <w:sz w:val="20"/>
          <w:szCs w:val="20"/>
        </w:rPr>
        <w:t>profilu Wykonawcy.</w:t>
      </w:r>
    </w:p>
    <w:p w14:paraId="2D7BEC8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062CD281" w14:textId="34A84132"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D477B9">
        <w:rPr>
          <w:rFonts w:ascii="Arial" w:hAnsi="Arial" w:cs="Arial"/>
          <w:bCs/>
          <w:iCs/>
          <w:sz w:val="20"/>
          <w:szCs w:val="20"/>
        </w:rPr>
        <w:t>aneta.witkosz</w:t>
      </w:r>
      <w:r w:rsidRPr="001F436C">
        <w:rPr>
          <w:rFonts w:ascii="Arial" w:hAnsi="Arial" w:cs="Arial"/>
          <w:bCs/>
          <w:iCs/>
          <w:sz w:val="20"/>
          <w:szCs w:val="20"/>
        </w:rPr>
        <w:t>@ms.gov.pl (nie dotyczy składania ofert).</w:t>
      </w:r>
    </w:p>
    <w:p w14:paraId="009456D7"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5D41D84"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w:t>
      </w:r>
      <w:r>
        <w:rPr>
          <w:rFonts w:ascii="Arial" w:hAnsi="Arial" w:cs="Arial"/>
          <w:bCs/>
          <w:iCs/>
          <w:sz w:val="20"/>
          <w:szCs w:val="20"/>
        </w:rPr>
        <w:t>,</w:t>
      </w:r>
      <w:r w:rsidRPr="001F436C">
        <w:rPr>
          <w:rFonts w:ascii="Arial" w:hAnsi="Arial" w:cs="Arial"/>
          <w:bCs/>
          <w:iCs/>
          <w:sz w:val="20"/>
          <w:szCs w:val="20"/>
        </w:rPr>
        <w:t xml:space="preserve">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457D3FA0"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70FEA6ED" w14:textId="1023EF5C" w:rsidR="00757AE9" w:rsidRPr="00285D3A"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12.2.13.W korespondencji związanej z przedmiotowym postępowaniem Wykonawcy powinni posługiwać się następującym znakiem postępowania: </w:t>
      </w:r>
      <w:r w:rsidRPr="00285D3A">
        <w:rPr>
          <w:rFonts w:ascii="Arial" w:hAnsi="Arial" w:cs="Arial"/>
          <w:bCs/>
          <w:iCs/>
          <w:sz w:val="20"/>
          <w:szCs w:val="20"/>
        </w:rPr>
        <w:t>BF-II.3710.</w:t>
      </w:r>
      <w:r w:rsidR="00285D3A" w:rsidRPr="00285D3A">
        <w:rPr>
          <w:rFonts w:ascii="Arial" w:hAnsi="Arial" w:cs="Arial"/>
          <w:bCs/>
          <w:iCs/>
          <w:sz w:val="20"/>
          <w:szCs w:val="20"/>
        </w:rPr>
        <w:t>57</w:t>
      </w:r>
      <w:r w:rsidRPr="00285D3A">
        <w:rPr>
          <w:rFonts w:ascii="Arial" w:hAnsi="Arial" w:cs="Arial"/>
          <w:bCs/>
          <w:iCs/>
          <w:sz w:val="20"/>
          <w:szCs w:val="20"/>
        </w:rPr>
        <w:t>.2020.</w:t>
      </w:r>
    </w:p>
    <w:p w14:paraId="7456CF13" w14:textId="77777777" w:rsidR="00757AE9" w:rsidRPr="001F436C" w:rsidRDefault="00757AE9" w:rsidP="00757AE9">
      <w:pPr>
        <w:ind w:left="720" w:hanging="720"/>
        <w:jc w:val="both"/>
        <w:rPr>
          <w:rFonts w:ascii="Arial" w:hAnsi="Arial" w:cs="Arial"/>
          <w:bCs/>
          <w:iCs/>
          <w:sz w:val="20"/>
          <w:szCs w:val="20"/>
        </w:rPr>
      </w:pPr>
      <w:r w:rsidRPr="00285D3A">
        <w:rPr>
          <w:rFonts w:ascii="Arial" w:hAnsi="Arial" w:cs="Arial"/>
          <w:bCs/>
          <w:iCs/>
          <w:sz w:val="20"/>
          <w:szCs w:val="20"/>
        </w:rPr>
        <w:t xml:space="preserve">12.2.14.Sposób sporządzania dokumentów elektronicznych, oświadczeń lub elektronicznych </w:t>
      </w:r>
      <w:r w:rsidRPr="001F436C">
        <w:rPr>
          <w:rFonts w:ascii="Arial" w:hAnsi="Arial" w:cs="Arial"/>
          <w:bCs/>
          <w:iCs/>
          <w:sz w:val="20"/>
          <w:szCs w:val="20"/>
        </w:rPr>
        <w:t>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41530B35" w14:textId="2CDFFA2A"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12.2.15.Osobą wyznaczoną do kontaktu w sprawie postępowania jest Pan</w:t>
      </w:r>
      <w:r>
        <w:rPr>
          <w:rFonts w:ascii="Arial" w:hAnsi="Arial" w:cs="Arial"/>
          <w:b w:val="0"/>
          <w:iCs/>
          <w:sz w:val="20"/>
          <w:szCs w:val="20"/>
        </w:rPr>
        <w:t>i</w:t>
      </w:r>
      <w:r w:rsidRPr="001F436C">
        <w:rPr>
          <w:rFonts w:ascii="Arial" w:hAnsi="Arial" w:cs="Arial"/>
          <w:b w:val="0"/>
          <w:iCs/>
          <w:sz w:val="20"/>
          <w:szCs w:val="20"/>
        </w:rPr>
        <w:t xml:space="preserve"> </w:t>
      </w:r>
      <w:r>
        <w:rPr>
          <w:rFonts w:ascii="Arial" w:hAnsi="Arial" w:cs="Arial"/>
          <w:b w:val="0"/>
          <w:iCs/>
          <w:sz w:val="20"/>
          <w:szCs w:val="20"/>
        </w:rPr>
        <w:t>Aneta Witkosz</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aneta.witkosz</w:t>
      </w:r>
      <w:r w:rsidRPr="001F436C">
        <w:rPr>
          <w:rFonts w:ascii="Arial" w:hAnsi="Arial" w:cs="Arial"/>
          <w:b w:val="0"/>
          <w:iCs/>
          <w:sz w:val="20"/>
          <w:szCs w:val="20"/>
        </w:rPr>
        <w:t>@ms.gov.pl.</w:t>
      </w:r>
    </w:p>
    <w:p w14:paraId="29E1BB1C"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53D3E641"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03353797"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2BA24584"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0B51B280" w14:textId="24E56BBD"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aneta.witkosz</w:t>
      </w:r>
      <w:r w:rsidRPr="001F436C">
        <w:rPr>
          <w:rFonts w:ascii="Arial" w:hAnsi="Arial" w:cs="Arial"/>
          <w:b w:val="0"/>
          <w:iCs/>
          <w:sz w:val="20"/>
          <w:szCs w:val="20"/>
        </w:rPr>
        <w:t>@ms.gov.pl w formie edytowalnej, gdyż skróci to czas udzielania wyjaśnień.</w:t>
      </w:r>
    </w:p>
    <w:p w14:paraId="58397EF0"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0C79DFF"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75050D2F" w14:textId="77777777" w:rsidR="00757AE9"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5DD7C433"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lastRenderedPageBreak/>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398EC9BF"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albo </w:t>
      </w:r>
    </w:p>
    <w:p w14:paraId="35DE6979"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30810C91" w14:textId="77777777" w:rsidR="00757AE9"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1CBE6B3" w14:textId="77777777"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665E3A91" w14:textId="77777777" w:rsidR="00757AE9" w:rsidRDefault="00757AE9" w:rsidP="00757AE9">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47F9A8D6" w14:textId="77777777" w:rsidR="00757AE9" w:rsidRDefault="00757AE9" w:rsidP="00757AE9">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4FCF039D" w14:textId="77777777" w:rsidR="00757AE9" w:rsidRDefault="00757AE9" w:rsidP="00757AE9">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53CA9120" w14:textId="77777777" w:rsidR="00757AE9"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1D2E5277" w14:textId="77777777" w:rsidR="00757AE9" w:rsidRPr="008177D3"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43C96456" w14:textId="77777777" w:rsidR="00FF69EB" w:rsidRPr="008F1E5F" w:rsidRDefault="00FF69EB" w:rsidP="000B4B96">
      <w:pPr>
        <w:pStyle w:val="Tekstpodstawowy2"/>
        <w:spacing w:before="0"/>
        <w:ind w:left="709" w:hanging="709"/>
        <w:rPr>
          <w:rFonts w:ascii="Arial" w:hAnsi="Arial" w:cs="Arial"/>
          <w:b w:val="0"/>
          <w:iCs/>
          <w:sz w:val="20"/>
          <w:szCs w:val="20"/>
        </w:rPr>
      </w:pPr>
    </w:p>
    <w:p w14:paraId="201B1D4D" w14:textId="77777777" w:rsidR="00912F01" w:rsidRPr="008F1E5F" w:rsidRDefault="00912F01" w:rsidP="000B4B96">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3</w:t>
      </w:r>
      <w:r w:rsidRPr="008F1E5F">
        <w:rPr>
          <w:rFonts w:ascii="Arial" w:hAnsi="Arial" w:cs="Arial"/>
          <w:b/>
          <w:sz w:val="20"/>
          <w:szCs w:val="20"/>
        </w:rPr>
        <w:t xml:space="preserve">. </w:t>
      </w:r>
      <w:r w:rsidRPr="008F1E5F">
        <w:rPr>
          <w:rFonts w:ascii="Arial" w:hAnsi="Arial" w:cs="Arial"/>
          <w:b/>
          <w:sz w:val="20"/>
          <w:szCs w:val="20"/>
        </w:rPr>
        <w:tab/>
      </w:r>
      <w:r w:rsidRPr="008F1E5F">
        <w:rPr>
          <w:rStyle w:val="tekstdokbold"/>
          <w:rFonts w:ascii="Arial" w:hAnsi="Arial" w:cs="Arial"/>
          <w:sz w:val="20"/>
          <w:szCs w:val="20"/>
        </w:rPr>
        <w:t>OPIS SPOSOBU PRZYGOTOWANIA OFERT</w:t>
      </w:r>
    </w:p>
    <w:p w14:paraId="4B3FC639" w14:textId="77777777" w:rsidR="00694ECC"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.1.</w:t>
      </w:r>
      <w:r w:rsidRPr="008F1E5F">
        <w:rPr>
          <w:rFonts w:ascii="Arial" w:hAnsi="Arial" w:cs="Arial"/>
          <w:b w:val="0"/>
          <w:sz w:val="20"/>
          <w:szCs w:val="20"/>
        </w:rPr>
        <w:tab/>
      </w:r>
      <w:r w:rsidRPr="008F1E5F">
        <w:rPr>
          <w:rFonts w:ascii="Arial" w:hAnsi="Arial" w:cs="Arial"/>
          <w:b w:val="0"/>
          <w:bCs w:val="0"/>
          <w:sz w:val="20"/>
          <w:szCs w:val="20"/>
        </w:rPr>
        <w:t>Wykonawca może złożyć tylko jedną ofertę</w:t>
      </w:r>
      <w:r w:rsidR="00694ECC" w:rsidRPr="008F1E5F">
        <w:rPr>
          <w:rFonts w:ascii="Arial" w:hAnsi="Arial" w:cs="Arial"/>
          <w:b w:val="0"/>
          <w:bCs w:val="0"/>
          <w:sz w:val="20"/>
          <w:szCs w:val="20"/>
        </w:rPr>
        <w:t>.</w:t>
      </w:r>
    </w:p>
    <w:p w14:paraId="242E9D5B" w14:textId="582E83CB" w:rsidR="00F8515B" w:rsidRDefault="00912F01" w:rsidP="006151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Ofertę stanow</w:t>
      </w:r>
      <w:r w:rsidR="00793CC8" w:rsidRPr="008F1E5F">
        <w:rPr>
          <w:rFonts w:ascii="Arial" w:hAnsi="Arial" w:cs="Arial"/>
          <w:b w:val="0"/>
          <w:bCs w:val="0"/>
          <w:sz w:val="20"/>
          <w:szCs w:val="20"/>
        </w:rPr>
        <w:t>i wypełniony Formularz „Oferta”</w:t>
      </w:r>
      <w:r w:rsidR="006151B9">
        <w:rPr>
          <w:rFonts w:ascii="Arial" w:hAnsi="Arial" w:cs="Arial"/>
          <w:b w:val="0"/>
          <w:bCs w:val="0"/>
          <w:sz w:val="20"/>
          <w:szCs w:val="20"/>
        </w:rPr>
        <w:t xml:space="preserve"> oraz</w:t>
      </w:r>
      <w:r w:rsidR="00E64E46">
        <w:rPr>
          <w:rFonts w:ascii="Arial" w:hAnsi="Arial" w:cs="Arial"/>
          <w:b w:val="0"/>
          <w:bCs w:val="0"/>
          <w:sz w:val="20"/>
          <w:szCs w:val="20"/>
        </w:rPr>
        <w:t xml:space="preserve"> </w:t>
      </w:r>
      <w:r w:rsidR="00F8515B">
        <w:rPr>
          <w:rFonts w:ascii="Arial" w:hAnsi="Arial" w:cs="Arial"/>
          <w:b w:val="0"/>
          <w:bCs w:val="0"/>
          <w:sz w:val="20"/>
          <w:szCs w:val="20"/>
        </w:rPr>
        <w:t>w</w:t>
      </w:r>
      <w:r w:rsidR="00E64E46">
        <w:rPr>
          <w:rFonts w:ascii="Arial" w:hAnsi="Arial" w:cs="Arial"/>
          <w:b w:val="0"/>
          <w:bCs w:val="0"/>
          <w:sz w:val="20"/>
          <w:szCs w:val="20"/>
        </w:rPr>
        <w:t xml:space="preserve">ykaz </w:t>
      </w:r>
      <w:r w:rsidR="00F8515B">
        <w:rPr>
          <w:rFonts w:ascii="Arial" w:hAnsi="Arial" w:cs="Arial"/>
          <w:b w:val="0"/>
          <w:bCs w:val="0"/>
          <w:sz w:val="20"/>
          <w:szCs w:val="20"/>
        </w:rPr>
        <w:t xml:space="preserve">osób </w:t>
      </w:r>
      <w:r w:rsidR="00E64E46">
        <w:rPr>
          <w:rFonts w:ascii="Arial" w:hAnsi="Arial" w:cs="Arial"/>
          <w:b w:val="0"/>
          <w:bCs w:val="0"/>
          <w:sz w:val="20"/>
          <w:szCs w:val="20"/>
        </w:rPr>
        <w:t xml:space="preserve">w części </w:t>
      </w:r>
      <w:r w:rsidR="00F8515B">
        <w:rPr>
          <w:rFonts w:ascii="Arial" w:hAnsi="Arial" w:cs="Arial"/>
          <w:b w:val="0"/>
          <w:bCs w:val="0"/>
          <w:sz w:val="20"/>
          <w:szCs w:val="20"/>
        </w:rPr>
        <w:t>B.</w:t>
      </w:r>
    </w:p>
    <w:p w14:paraId="68A45BD6" w14:textId="4B8AA8AF" w:rsidR="003761A4" w:rsidRPr="006151B9" w:rsidRDefault="00F8515B" w:rsidP="006151B9">
      <w:pPr>
        <w:pStyle w:val="Tekstpodstawowy2"/>
        <w:spacing w:before="0"/>
        <w:ind w:left="709"/>
        <w:rPr>
          <w:rFonts w:ascii="Arial" w:hAnsi="Arial" w:cs="Arial"/>
          <w:b w:val="0"/>
          <w:bCs w:val="0"/>
          <w:sz w:val="20"/>
          <w:szCs w:val="20"/>
        </w:rPr>
      </w:pPr>
      <w:r w:rsidRPr="006151B9">
        <w:rPr>
          <w:rFonts w:ascii="Arial" w:hAnsi="Arial" w:cs="Arial"/>
          <w:b w:val="0"/>
          <w:bCs w:val="0"/>
          <w:sz w:val="20"/>
          <w:szCs w:val="20"/>
        </w:rPr>
        <w:t xml:space="preserve">Wykonawca w formularzu ofertowym zobowiązany jest wskazać </w:t>
      </w:r>
      <w:r w:rsidR="006151B9" w:rsidRPr="006151B9">
        <w:rPr>
          <w:rFonts w:ascii="Arial" w:hAnsi="Arial" w:cs="Arial"/>
          <w:b w:val="0"/>
          <w:bCs w:val="0"/>
          <w:sz w:val="20"/>
          <w:szCs w:val="20"/>
        </w:rPr>
        <w:t>w jaki sposób</w:t>
      </w:r>
      <w:r w:rsidR="00E64E46" w:rsidRPr="006151B9">
        <w:rPr>
          <w:rFonts w:ascii="Arial" w:hAnsi="Arial" w:cs="Arial"/>
          <w:b w:val="0"/>
          <w:bCs w:val="0"/>
          <w:sz w:val="20"/>
          <w:szCs w:val="20"/>
        </w:rPr>
        <w:t xml:space="preserve"> </w:t>
      </w:r>
      <w:r w:rsidR="006151B9" w:rsidRPr="006151B9">
        <w:rPr>
          <w:rFonts w:ascii="Arial" w:hAnsi="Arial" w:cs="Arial"/>
          <w:b w:val="0"/>
          <w:bCs w:val="0"/>
          <w:sz w:val="20"/>
          <w:szCs w:val="20"/>
        </w:rPr>
        <w:t>wykonana przedmiot zamówienia, czy za pomocą skryptów bazo-</w:t>
      </w:r>
      <w:proofErr w:type="spellStart"/>
      <w:r w:rsidR="006151B9" w:rsidRPr="006151B9">
        <w:rPr>
          <w:rFonts w:ascii="Arial" w:hAnsi="Arial" w:cs="Arial"/>
          <w:b w:val="0"/>
          <w:bCs w:val="0"/>
          <w:sz w:val="20"/>
          <w:szCs w:val="20"/>
        </w:rPr>
        <w:t>danowych</w:t>
      </w:r>
      <w:proofErr w:type="spellEnd"/>
      <w:r w:rsidR="006151B9" w:rsidRPr="006151B9">
        <w:rPr>
          <w:rFonts w:ascii="Arial" w:hAnsi="Arial" w:cs="Arial"/>
          <w:b w:val="0"/>
          <w:bCs w:val="0"/>
          <w:sz w:val="20"/>
          <w:szCs w:val="20"/>
        </w:rPr>
        <w:t xml:space="preserve"> czy w ramach modyfikacji istniejącego oprogramowania generatora statystycznego w systemie teleinformatycznym Krajowego Rejestru Karnego. Brak wskazania </w:t>
      </w:r>
      <w:proofErr w:type="spellStart"/>
      <w:r w:rsidR="006151B9" w:rsidRPr="006151B9">
        <w:rPr>
          <w:rFonts w:ascii="Arial" w:hAnsi="Arial" w:cs="Arial"/>
          <w:b w:val="0"/>
          <w:bCs w:val="0"/>
          <w:sz w:val="20"/>
          <w:szCs w:val="20"/>
        </w:rPr>
        <w:t>sposonbu</w:t>
      </w:r>
      <w:proofErr w:type="spellEnd"/>
      <w:r w:rsidR="006151B9" w:rsidRPr="006151B9">
        <w:rPr>
          <w:rFonts w:ascii="Arial" w:hAnsi="Arial" w:cs="Arial"/>
          <w:b w:val="0"/>
          <w:bCs w:val="0"/>
          <w:sz w:val="20"/>
          <w:szCs w:val="20"/>
        </w:rPr>
        <w:t xml:space="preserve"> wykonania przedmiotu zamówienia </w:t>
      </w:r>
      <w:r w:rsidR="006151B9" w:rsidRPr="006151B9">
        <w:rPr>
          <w:rFonts w:ascii="Arial" w:hAnsi="Arial" w:cs="Arial"/>
          <w:b w:val="0"/>
          <w:bCs w:val="0"/>
          <w:sz w:val="20"/>
          <w:szCs w:val="20"/>
        </w:rPr>
        <w:br/>
        <w:t xml:space="preserve">w formularzu ofertowym </w:t>
      </w:r>
      <w:proofErr w:type="spellStart"/>
      <w:r w:rsidR="006151B9" w:rsidRPr="006151B9">
        <w:rPr>
          <w:rFonts w:ascii="Arial" w:hAnsi="Arial" w:cs="Arial"/>
          <w:b w:val="0"/>
          <w:bCs w:val="0"/>
          <w:sz w:val="20"/>
          <w:szCs w:val="20"/>
        </w:rPr>
        <w:t>spsoduje</w:t>
      </w:r>
      <w:proofErr w:type="spellEnd"/>
      <w:r w:rsidR="006151B9" w:rsidRPr="006151B9">
        <w:rPr>
          <w:rFonts w:ascii="Arial" w:hAnsi="Arial" w:cs="Arial"/>
          <w:b w:val="0"/>
          <w:bCs w:val="0"/>
          <w:sz w:val="20"/>
          <w:szCs w:val="20"/>
        </w:rPr>
        <w:t xml:space="preserve"> odrzucenie ofert zgodnie z art. 89 ust. 1 pkt. 2 ustawy.</w:t>
      </w:r>
    </w:p>
    <w:p w14:paraId="04640680" w14:textId="77777777" w:rsidR="00912F01"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Wraz z ofertą powinny być złożone:</w:t>
      </w:r>
    </w:p>
    <w:p w14:paraId="0C5A033E" w14:textId="59A33D15" w:rsidR="003761A4" w:rsidRPr="008F1E5F" w:rsidRDefault="003761A4" w:rsidP="002A7A9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1) </w:t>
      </w:r>
      <w:r w:rsidRPr="008F1E5F">
        <w:rPr>
          <w:rFonts w:ascii="Arial" w:hAnsi="Arial" w:cs="Arial"/>
          <w:b w:val="0"/>
          <w:bCs w:val="0"/>
          <w:sz w:val="20"/>
          <w:szCs w:val="20"/>
        </w:rPr>
        <w:tab/>
        <w:t>Oświadczeni</w:t>
      </w:r>
      <w:r w:rsidR="00A91495">
        <w:rPr>
          <w:rFonts w:ascii="Arial" w:hAnsi="Arial" w:cs="Arial"/>
          <w:b w:val="0"/>
          <w:bCs w:val="0"/>
          <w:sz w:val="20"/>
          <w:szCs w:val="20"/>
        </w:rPr>
        <w:t>a</w:t>
      </w:r>
      <w:r w:rsidRPr="008F1E5F">
        <w:rPr>
          <w:rFonts w:ascii="Arial" w:hAnsi="Arial" w:cs="Arial"/>
          <w:b w:val="0"/>
          <w:bCs w:val="0"/>
          <w:sz w:val="20"/>
          <w:szCs w:val="20"/>
        </w:rPr>
        <w:t xml:space="preserve"> wyma</w:t>
      </w:r>
      <w:r w:rsidR="00B87FA5" w:rsidRPr="008F1E5F">
        <w:rPr>
          <w:rFonts w:ascii="Arial" w:hAnsi="Arial" w:cs="Arial"/>
          <w:b w:val="0"/>
          <w:bCs w:val="0"/>
          <w:sz w:val="20"/>
          <w:szCs w:val="20"/>
        </w:rPr>
        <w:t>gane postanowieniami pkt 9.</w:t>
      </w:r>
      <w:r w:rsidR="00097413" w:rsidRPr="008F1E5F">
        <w:rPr>
          <w:rFonts w:ascii="Arial" w:hAnsi="Arial" w:cs="Arial"/>
          <w:b w:val="0"/>
          <w:bCs w:val="0"/>
          <w:sz w:val="20"/>
          <w:szCs w:val="20"/>
        </w:rPr>
        <w:t>1.</w:t>
      </w:r>
      <w:r w:rsidR="00DB0862">
        <w:rPr>
          <w:rFonts w:ascii="Arial" w:hAnsi="Arial" w:cs="Arial"/>
          <w:b w:val="0"/>
          <w:bCs w:val="0"/>
          <w:sz w:val="20"/>
          <w:szCs w:val="20"/>
        </w:rPr>
        <w:t>;</w:t>
      </w:r>
    </w:p>
    <w:p w14:paraId="743B117A" w14:textId="77777777" w:rsidR="00FF69EB" w:rsidRDefault="003761A4" w:rsidP="00FF69E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2) </w:t>
      </w:r>
      <w:r w:rsidRPr="008F1E5F">
        <w:rPr>
          <w:rFonts w:ascii="Arial" w:hAnsi="Arial" w:cs="Arial"/>
          <w:b w:val="0"/>
          <w:bCs w:val="0"/>
          <w:sz w:val="20"/>
          <w:szCs w:val="20"/>
        </w:rPr>
        <w:tab/>
        <w:t xml:space="preserve">Pełnomocnictwo do reprezentowania wszystkich Wykonawców wspólnie ubiegających </w:t>
      </w:r>
      <w:r w:rsidR="00097413" w:rsidRPr="008F1E5F">
        <w:rPr>
          <w:rFonts w:ascii="Arial" w:hAnsi="Arial" w:cs="Arial"/>
          <w:b w:val="0"/>
          <w:bCs w:val="0"/>
          <w:sz w:val="20"/>
          <w:szCs w:val="20"/>
        </w:rPr>
        <w:br/>
      </w:r>
      <w:r w:rsidRPr="008F1E5F">
        <w:rPr>
          <w:rFonts w:ascii="Arial" w:hAnsi="Arial" w:cs="Arial"/>
          <w:b w:val="0"/>
          <w:bCs w:val="0"/>
          <w:sz w:val="20"/>
          <w:szCs w:val="20"/>
        </w:rPr>
        <w:t xml:space="preserve">się o udzielenie zamówienia, ewentualnie umowa o współdziałaniu, z której będzie wynikać przedmiotowe pełnomocnictwo. Pełnomocnik może być ustanowiony </w:t>
      </w:r>
      <w:r w:rsidR="00097413" w:rsidRPr="008F1E5F">
        <w:rPr>
          <w:rFonts w:ascii="Arial" w:hAnsi="Arial" w:cs="Arial"/>
          <w:b w:val="0"/>
          <w:bCs w:val="0"/>
          <w:sz w:val="20"/>
          <w:szCs w:val="20"/>
        </w:rPr>
        <w:br/>
      </w:r>
      <w:r w:rsidRPr="008F1E5F">
        <w:rPr>
          <w:rFonts w:ascii="Arial" w:hAnsi="Arial" w:cs="Arial"/>
          <w:b w:val="0"/>
          <w:bCs w:val="0"/>
          <w:sz w:val="20"/>
          <w:szCs w:val="20"/>
        </w:rPr>
        <w:t xml:space="preserve">do reprezentowania Wykonawców w postępowaniu albo do reprezentowania </w:t>
      </w:r>
      <w:r w:rsidR="00097413" w:rsidRPr="008F1E5F">
        <w:rPr>
          <w:rFonts w:ascii="Arial" w:hAnsi="Arial" w:cs="Arial"/>
          <w:b w:val="0"/>
          <w:bCs w:val="0"/>
          <w:sz w:val="20"/>
          <w:szCs w:val="20"/>
        </w:rPr>
        <w:br/>
      </w:r>
      <w:r w:rsidRPr="008F1E5F">
        <w:rPr>
          <w:rFonts w:ascii="Arial" w:hAnsi="Arial" w:cs="Arial"/>
          <w:b w:val="0"/>
          <w:bCs w:val="0"/>
          <w:sz w:val="20"/>
          <w:szCs w:val="20"/>
        </w:rPr>
        <w:t>w postępowaniu i zawarcia umowy. Pełnomocnictwo winno być załączone w formie oryginału lub notarialnie poświadczonej kopii</w:t>
      </w:r>
      <w:r w:rsidR="00C829EA" w:rsidRPr="008F1E5F">
        <w:rPr>
          <w:rFonts w:ascii="Arial" w:hAnsi="Arial" w:cs="Arial"/>
          <w:b w:val="0"/>
          <w:bCs w:val="0"/>
          <w:sz w:val="20"/>
          <w:szCs w:val="20"/>
        </w:rPr>
        <w:t xml:space="preserve"> (jeżeli dotyczy)</w:t>
      </w:r>
      <w:r w:rsidR="007246F7">
        <w:rPr>
          <w:rFonts w:ascii="Arial" w:hAnsi="Arial" w:cs="Arial"/>
          <w:b w:val="0"/>
          <w:bCs w:val="0"/>
          <w:sz w:val="20"/>
          <w:szCs w:val="20"/>
        </w:rPr>
        <w:t>;</w:t>
      </w:r>
    </w:p>
    <w:p w14:paraId="191A58C1" w14:textId="77777777" w:rsidR="00100BB5" w:rsidRPr="00F16A04" w:rsidRDefault="00FF69EB" w:rsidP="00F6297C">
      <w:pPr>
        <w:pStyle w:val="Tekstpodstawowy2"/>
        <w:tabs>
          <w:tab w:val="left" w:pos="1134"/>
        </w:tabs>
        <w:spacing w:before="0"/>
        <w:ind w:left="1134" w:hanging="425"/>
        <w:rPr>
          <w:rFonts w:ascii="Arial" w:hAnsi="Arial" w:cs="Arial"/>
          <w:b w:val="0"/>
          <w:bCs w:val="0"/>
          <w:sz w:val="20"/>
          <w:szCs w:val="20"/>
        </w:rPr>
      </w:pPr>
      <w:r>
        <w:rPr>
          <w:rFonts w:ascii="Arial" w:hAnsi="Arial" w:cs="Arial"/>
          <w:b w:val="0"/>
          <w:bCs w:val="0"/>
          <w:sz w:val="20"/>
          <w:szCs w:val="20"/>
        </w:rPr>
        <w:t xml:space="preserve">3) </w:t>
      </w:r>
      <w:r w:rsidR="00EA26AB">
        <w:rPr>
          <w:rFonts w:ascii="Arial" w:hAnsi="Arial" w:cs="Arial"/>
          <w:b w:val="0"/>
          <w:bCs w:val="0"/>
          <w:sz w:val="20"/>
          <w:szCs w:val="20"/>
        </w:rPr>
        <w:tab/>
      </w:r>
      <w:r w:rsidR="003761A4" w:rsidRPr="008F1E5F">
        <w:rPr>
          <w:rFonts w:ascii="Arial" w:hAnsi="Arial" w:cs="Arial"/>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w:t>
      </w:r>
      <w:r w:rsidR="0063306C" w:rsidRPr="008F1E5F">
        <w:rPr>
          <w:rFonts w:ascii="Arial" w:hAnsi="Arial" w:cs="Arial"/>
          <w:b w:val="0"/>
          <w:bCs w:val="0"/>
          <w:sz w:val="20"/>
          <w:szCs w:val="20"/>
        </w:rPr>
        <w:t>Z</w:t>
      </w:r>
      <w:r w:rsidR="003761A4" w:rsidRPr="008F1E5F">
        <w:rPr>
          <w:rFonts w:ascii="Arial" w:hAnsi="Arial" w:cs="Arial"/>
          <w:b w:val="0"/>
          <w:bCs w:val="0"/>
          <w:sz w:val="20"/>
          <w:szCs w:val="20"/>
        </w:rPr>
        <w:t xml:space="preserve">amawiający może je uzyskać </w:t>
      </w:r>
      <w:r w:rsidR="00EA26AB">
        <w:rPr>
          <w:rFonts w:ascii="Arial" w:hAnsi="Arial" w:cs="Arial"/>
          <w:b w:val="0"/>
          <w:bCs w:val="0"/>
          <w:sz w:val="20"/>
          <w:szCs w:val="20"/>
        </w:rPr>
        <w:br/>
      </w:r>
      <w:r w:rsidR="003761A4" w:rsidRPr="008F1E5F">
        <w:rPr>
          <w:rFonts w:ascii="Arial" w:hAnsi="Arial" w:cs="Arial"/>
          <w:b w:val="0"/>
          <w:bCs w:val="0"/>
          <w:sz w:val="20"/>
          <w:szCs w:val="20"/>
        </w:rPr>
        <w:t xml:space="preserve">w szczególności za pomocą bezpłatnych i ogólnodostępnych baz danych, </w:t>
      </w:r>
      <w:r w:rsidR="00097413" w:rsidRPr="008F1E5F">
        <w:rPr>
          <w:rFonts w:ascii="Arial" w:hAnsi="Arial" w:cs="Arial"/>
          <w:b w:val="0"/>
          <w:bCs w:val="0"/>
          <w:sz w:val="20"/>
          <w:szCs w:val="20"/>
        </w:rPr>
        <w:br/>
      </w:r>
      <w:r w:rsidR="003761A4" w:rsidRPr="008F1E5F">
        <w:rPr>
          <w:rFonts w:ascii="Arial" w:hAnsi="Arial" w:cs="Arial"/>
          <w:b w:val="0"/>
          <w:bCs w:val="0"/>
          <w:sz w:val="20"/>
          <w:szCs w:val="20"/>
        </w:rPr>
        <w:t xml:space="preserve">w szczególności rejestrów publicznych w rozumieniu ustawy z dnia 17 lutego 2005 r. </w:t>
      </w:r>
      <w:r w:rsidR="00097413" w:rsidRPr="008F1E5F">
        <w:rPr>
          <w:rFonts w:ascii="Arial" w:hAnsi="Arial" w:cs="Arial"/>
          <w:b w:val="0"/>
          <w:bCs w:val="0"/>
          <w:sz w:val="20"/>
          <w:szCs w:val="20"/>
        </w:rPr>
        <w:br/>
      </w:r>
      <w:r w:rsidR="003761A4" w:rsidRPr="00F16A04">
        <w:rPr>
          <w:rFonts w:ascii="Arial" w:hAnsi="Arial" w:cs="Arial"/>
          <w:b w:val="0"/>
          <w:bCs w:val="0"/>
          <w:sz w:val="20"/>
          <w:szCs w:val="20"/>
        </w:rPr>
        <w:t xml:space="preserve">o informatyzacji działalności podmiotów realizujących zadania publiczne Dz.U. z 2014 poz. 1114 oraz z 2016 poz. 352), a </w:t>
      </w:r>
      <w:r w:rsidR="000E4FEE" w:rsidRPr="00F16A04">
        <w:rPr>
          <w:rFonts w:ascii="Arial" w:hAnsi="Arial" w:cs="Arial"/>
          <w:b w:val="0"/>
          <w:bCs w:val="0"/>
          <w:sz w:val="20"/>
          <w:szCs w:val="20"/>
        </w:rPr>
        <w:t>W</w:t>
      </w:r>
      <w:r w:rsidR="003761A4" w:rsidRPr="00F16A04">
        <w:rPr>
          <w:rFonts w:ascii="Arial" w:hAnsi="Arial" w:cs="Arial"/>
          <w:b w:val="0"/>
          <w:bCs w:val="0"/>
          <w:sz w:val="20"/>
          <w:szCs w:val="20"/>
        </w:rPr>
        <w:t>ykonawca wskaz</w:t>
      </w:r>
      <w:r w:rsidR="00C64041" w:rsidRPr="00F16A04">
        <w:rPr>
          <w:rFonts w:ascii="Arial" w:hAnsi="Arial" w:cs="Arial"/>
          <w:b w:val="0"/>
          <w:bCs w:val="0"/>
          <w:sz w:val="20"/>
          <w:szCs w:val="20"/>
        </w:rPr>
        <w:t>ał to wraz ze złożeniem oferty;</w:t>
      </w:r>
    </w:p>
    <w:p w14:paraId="082C27F7" w14:textId="376D9FEE" w:rsidR="00163E5A" w:rsidRDefault="00FF69EB" w:rsidP="00163E5A">
      <w:pPr>
        <w:pStyle w:val="Tekstpodstawowy2"/>
        <w:tabs>
          <w:tab w:val="left" w:pos="1134"/>
        </w:tabs>
        <w:spacing w:before="0"/>
        <w:ind w:left="1134" w:hanging="425"/>
        <w:rPr>
          <w:rFonts w:ascii="Arial" w:hAnsi="Arial" w:cs="Arial"/>
          <w:b w:val="0"/>
          <w:sz w:val="20"/>
          <w:szCs w:val="20"/>
        </w:rPr>
      </w:pPr>
      <w:r w:rsidRPr="00F16A04">
        <w:rPr>
          <w:rFonts w:ascii="Arial" w:hAnsi="Arial" w:cs="Arial"/>
          <w:b w:val="0"/>
          <w:bCs w:val="0"/>
          <w:sz w:val="20"/>
          <w:szCs w:val="20"/>
        </w:rPr>
        <w:t xml:space="preserve">4) </w:t>
      </w:r>
      <w:r w:rsidR="00EA26AB" w:rsidRPr="00F16A04">
        <w:rPr>
          <w:rFonts w:ascii="Arial" w:hAnsi="Arial" w:cs="Arial"/>
          <w:b w:val="0"/>
          <w:bCs w:val="0"/>
          <w:sz w:val="20"/>
          <w:szCs w:val="20"/>
        </w:rPr>
        <w:tab/>
      </w:r>
      <w:r w:rsidRPr="006151B9">
        <w:rPr>
          <w:rFonts w:ascii="Arial" w:hAnsi="Arial" w:cs="Arial"/>
          <w:b w:val="0"/>
          <w:sz w:val="20"/>
          <w:szCs w:val="20"/>
        </w:rPr>
        <w:t>wykaz osób skierowanych przez Wykon</w:t>
      </w:r>
      <w:r w:rsidR="00A0739C" w:rsidRPr="006151B9">
        <w:rPr>
          <w:rFonts w:ascii="Arial" w:hAnsi="Arial" w:cs="Arial"/>
          <w:b w:val="0"/>
          <w:sz w:val="20"/>
          <w:szCs w:val="20"/>
        </w:rPr>
        <w:t>a</w:t>
      </w:r>
      <w:r w:rsidRPr="006151B9">
        <w:rPr>
          <w:rFonts w:ascii="Arial" w:hAnsi="Arial" w:cs="Arial"/>
          <w:b w:val="0"/>
          <w:sz w:val="20"/>
          <w:szCs w:val="20"/>
        </w:rPr>
        <w:t>wcę do realizacji zamówienia, odpowiedzialnych za świadczenie usług wraz z informacjami na temat ich doświadczenia wraz z informacj</w:t>
      </w:r>
      <w:r w:rsidR="00F16A04" w:rsidRPr="006151B9">
        <w:rPr>
          <w:rFonts w:ascii="Arial" w:hAnsi="Arial" w:cs="Arial"/>
          <w:b w:val="0"/>
          <w:sz w:val="20"/>
          <w:szCs w:val="20"/>
        </w:rPr>
        <w:t>ą</w:t>
      </w:r>
      <w:r w:rsidRPr="006151B9">
        <w:rPr>
          <w:rFonts w:ascii="Arial" w:hAnsi="Arial" w:cs="Arial"/>
          <w:b w:val="0"/>
          <w:sz w:val="20"/>
          <w:szCs w:val="20"/>
        </w:rPr>
        <w:t xml:space="preserve"> o podst</w:t>
      </w:r>
      <w:r w:rsidR="001E1B7F" w:rsidRPr="006151B9">
        <w:rPr>
          <w:rFonts w:ascii="Arial" w:hAnsi="Arial" w:cs="Arial"/>
          <w:b w:val="0"/>
          <w:sz w:val="20"/>
          <w:szCs w:val="20"/>
        </w:rPr>
        <w:t>a</w:t>
      </w:r>
      <w:r w:rsidRPr="006151B9">
        <w:rPr>
          <w:rFonts w:ascii="Arial" w:hAnsi="Arial" w:cs="Arial"/>
          <w:b w:val="0"/>
          <w:sz w:val="20"/>
          <w:szCs w:val="20"/>
        </w:rPr>
        <w:t>wie do dysponowania tymi osobami</w:t>
      </w:r>
      <w:r w:rsidR="00163E5A">
        <w:rPr>
          <w:rFonts w:ascii="Arial" w:hAnsi="Arial" w:cs="Arial"/>
          <w:b w:val="0"/>
          <w:sz w:val="20"/>
          <w:szCs w:val="20"/>
        </w:rPr>
        <w:t>;</w:t>
      </w:r>
    </w:p>
    <w:p w14:paraId="564EA1A3" w14:textId="4E29C5A4" w:rsidR="00163E5A" w:rsidRPr="00163E5A" w:rsidRDefault="00163E5A" w:rsidP="00163E5A">
      <w:pPr>
        <w:pStyle w:val="Tekstpodstawowy2"/>
        <w:tabs>
          <w:tab w:val="left" w:pos="1134"/>
        </w:tabs>
        <w:spacing w:before="0"/>
        <w:ind w:left="1134" w:hanging="425"/>
        <w:rPr>
          <w:rFonts w:ascii="Arial" w:hAnsi="Arial" w:cs="Arial"/>
          <w:b w:val="0"/>
          <w:sz w:val="20"/>
          <w:szCs w:val="20"/>
        </w:rPr>
      </w:pPr>
      <w:r w:rsidRPr="00163E5A">
        <w:rPr>
          <w:rFonts w:ascii="Arial" w:hAnsi="Arial" w:cs="Arial"/>
          <w:b w:val="0"/>
          <w:sz w:val="20"/>
          <w:szCs w:val="20"/>
        </w:rPr>
        <w:t>5)</w:t>
      </w:r>
      <w:r w:rsidRPr="00163E5A">
        <w:rPr>
          <w:rFonts w:ascii="Arial" w:hAnsi="Arial" w:cs="Arial"/>
          <w:b w:val="0"/>
          <w:sz w:val="20"/>
          <w:szCs w:val="20"/>
        </w:rPr>
        <w:tab/>
        <w:t>Zobowiązanie, o którym mowa w pkt. 10.2. (jeżeli dotyczy).</w:t>
      </w:r>
    </w:p>
    <w:p w14:paraId="77BCCAF0" w14:textId="216FBA66" w:rsidR="00912F01" w:rsidRPr="00EA26AB" w:rsidRDefault="00912F01" w:rsidP="002A7A9B">
      <w:pPr>
        <w:pStyle w:val="Tekstpodstawowy2"/>
        <w:spacing w:before="0"/>
        <w:ind w:left="709" w:hanging="709"/>
        <w:rPr>
          <w:rFonts w:ascii="Arial" w:hAnsi="Arial" w:cs="Arial"/>
          <w:b w:val="0"/>
          <w:iCs/>
          <w:sz w:val="20"/>
          <w:szCs w:val="20"/>
        </w:rPr>
      </w:pPr>
      <w:r w:rsidRPr="00163E5A">
        <w:rPr>
          <w:rFonts w:ascii="Arial" w:hAnsi="Arial" w:cs="Arial"/>
          <w:b w:val="0"/>
          <w:sz w:val="20"/>
          <w:szCs w:val="20"/>
        </w:rPr>
        <w:t>1</w:t>
      </w:r>
      <w:r w:rsidR="009B41A3" w:rsidRPr="00163E5A">
        <w:rPr>
          <w:rFonts w:ascii="Arial" w:hAnsi="Arial" w:cs="Arial"/>
          <w:b w:val="0"/>
          <w:sz w:val="20"/>
          <w:szCs w:val="20"/>
        </w:rPr>
        <w:t>3</w:t>
      </w:r>
      <w:r w:rsidRPr="00163E5A">
        <w:rPr>
          <w:rFonts w:ascii="Arial" w:hAnsi="Arial" w:cs="Arial"/>
          <w:b w:val="0"/>
          <w:sz w:val="20"/>
          <w:szCs w:val="20"/>
        </w:rPr>
        <w:t>.</w:t>
      </w:r>
      <w:r w:rsidR="00694ECC" w:rsidRPr="00163E5A">
        <w:rPr>
          <w:rFonts w:ascii="Arial" w:hAnsi="Arial" w:cs="Arial"/>
          <w:b w:val="0"/>
          <w:sz w:val="20"/>
          <w:szCs w:val="20"/>
        </w:rPr>
        <w:t>4</w:t>
      </w:r>
      <w:r w:rsidRPr="00163E5A">
        <w:rPr>
          <w:rFonts w:ascii="Arial" w:hAnsi="Arial" w:cs="Arial"/>
          <w:b w:val="0"/>
          <w:sz w:val="20"/>
          <w:szCs w:val="20"/>
        </w:rPr>
        <w:t>.</w:t>
      </w:r>
      <w:r w:rsidRPr="00163E5A">
        <w:rPr>
          <w:rFonts w:ascii="Arial" w:hAnsi="Arial" w:cs="Arial"/>
          <w:b w:val="0"/>
          <w:sz w:val="20"/>
          <w:szCs w:val="20"/>
        </w:rPr>
        <w:tab/>
      </w:r>
      <w:r w:rsidR="003761A4" w:rsidRPr="00163E5A">
        <w:rPr>
          <w:rFonts w:ascii="Arial" w:hAnsi="Arial" w:cs="Arial"/>
          <w:b w:val="0"/>
          <w:bCs w:val="0"/>
          <w:sz w:val="20"/>
          <w:szCs w:val="20"/>
        </w:rPr>
        <w:t xml:space="preserve">Oferta powinna być podpisana przez osobę upoważnioną do reprezentowania </w:t>
      </w:r>
      <w:r w:rsidR="003761A4" w:rsidRPr="00EA26AB">
        <w:rPr>
          <w:rFonts w:ascii="Arial" w:hAnsi="Arial" w:cs="Arial"/>
          <w:b w:val="0"/>
          <w:bCs w:val="0"/>
          <w:sz w:val="20"/>
          <w:szCs w:val="20"/>
        </w:rPr>
        <w:t>Wykonawcy, zgodnie z formą reprezentacji Wykonawcy określoną w rejestrze lub innym dokumencie, właściwym dla danej formy organizacyjnej Wykonawcy albo przez upełnomocnionego przedstawiciela Wykonawcy.</w:t>
      </w:r>
    </w:p>
    <w:p w14:paraId="20C2533F" w14:textId="77777777" w:rsidR="00912F01" w:rsidRPr="008F1E5F" w:rsidRDefault="00912F01"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r>
      <w:r w:rsidR="003761A4" w:rsidRPr="008F1E5F">
        <w:rPr>
          <w:rFonts w:ascii="Arial" w:hAnsi="Arial" w:cs="Arial"/>
          <w:b w:val="0"/>
          <w:bCs w:val="0"/>
          <w:sz w:val="20"/>
          <w:szCs w:val="20"/>
        </w:rPr>
        <w:t xml:space="preserve">Oferta oraz pozostałe oświadczenia i dokumenty, dla których Zamawiający określił wzory </w:t>
      </w:r>
      <w:r w:rsidR="00774121" w:rsidRPr="008F1E5F">
        <w:rPr>
          <w:rFonts w:ascii="Arial" w:hAnsi="Arial" w:cs="Arial"/>
          <w:b w:val="0"/>
          <w:bCs w:val="0"/>
          <w:sz w:val="20"/>
          <w:szCs w:val="20"/>
        </w:rPr>
        <w:br/>
      </w:r>
      <w:r w:rsidR="003761A4" w:rsidRPr="008F1E5F">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8F1E5F">
        <w:rPr>
          <w:rFonts w:ascii="Arial" w:hAnsi="Arial" w:cs="Arial"/>
          <w:b w:val="0"/>
          <w:bCs w:val="0"/>
          <w:sz w:val="20"/>
          <w:szCs w:val="20"/>
        </w:rPr>
        <w:t>.</w:t>
      </w:r>
    </w:p>
    <w:p w14:paraId="08143998" w14:textId="77777777" w:rsidR="00D477B9" w:rsidRDefault="00912F01" w:rsidP="00D477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lastRenderedPageBreak/>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6</w:t>
      </w:r>
      <w:r w:rsidRPr="008F1E5F">
        <w:rPr>
          <w:rFonts w:ascii="Arial" w:hAnsi="Arial" w:cs="Arial"/>
          <w:b w:val="0"/>
          <w:sz w:val="20"/>
          <w:szCs w:val="20"/>
        </w:rPr>
        <w:t>.</w:t>
      </w:r>
      <w:r w:rsidRPr="008F1E5F">
        <w:rPr>
          <w:rFonts w:ascii="Arial" w:hAnsi="Arial" w:cs="Arial"/>
          <w:b w:val="0"/>
          <w:sz w:val="20"/>
          <w:szCs w:val="20"/>
        </w:rPr>
        <w:tab/>
      </w:r>
      <w:r w:rsidR="00D477B9" w:rsidRPr="00D477B9">
        <w:rPr>
          <w:rFonts w:ascii="Arial" w:hAnsi="Arial" w:cs="Arial"/>
          <w:b w:val="0"/>
          <w:bCs w:val="0"/>
          <w:sz w:val="20"/>
          <w:szCs w:val="20"/>
        </w:rPr>
        <w:t>Oferta musi być sporządzona w języku polskim i w przypadku wyboru formy elektronicznej złożona poprzez System, o którym mowa w pkt. 12.2 lub na adres wskazany w pkt. 12.3, zgodnie z wyborem Wykonawcy, w przypadku wyboru formy pisemnej – pod rygorem nieważności. Każdy dokument składający się na ofertę powinien być czytelny.</w:t>
      </w:r>
    </w:p>
    <w:p w14:paraId="5D7C8539" w14:textId="0AF22A87" w:rsidR="003761A4" w:rsidRPr="00D477B9" w:rsidRDefault="003761A4" w:rsidP="00D477B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7</w:t>
      </w:r>
      <w:r w:rsidRPr="008F1E5F">
        <w:rPr>
          <w:rFonts w:ascii="Arial" w:hAnsi="Arial" w:cs="Arial"/>
          <w:b w:val="0"/>
          <w:sz w:val="20"/>
          <w:szCs w:val="20"/>
        </w:rPr>
        <w:t>.</w:t>
      </w:r>
      <w:r w:rsidR="00D477B9">
        <w:rPr>
          <w:rFonts w:ascii="Arial" w:hAnsi="Arial" w:cs="Arial"/>
          <w:b w:val="0"/>
          <w:sz w:val="20"/>
          <w:szCs w:val="20"/>
        </w:rPr>
        <w:tab/>
      </w:r>
      <w:r w:rsidRPr="008F1E5F">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0D0FD3D2" w14:textId="3551B4F1" w:rsidR="003761A4" w:rsidRPr="008F1E5F" w:rsidRDefault="00694ECC"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.8</w:t>
      </w:r>
      <w:r w:rsidR="003761A4" w:rsidRPr="008F1E5F">
        <w:rPr>
          <w:rFonts w:ascii="Arial" w:hAnsi="Arial" w:cs="Arial"/>
          <w:b w:val="0"/>
          <w:sz w:val="20"/>
          <w:szCs w:val="20"/>
        </w:rPr>
        <w:t>.</w:t>
      </w:r>
      <w:r w:rsidR="003761A4" w:rsidRPr="008F1E5F">
        <w:rPr>
          <w:rFonts w:ascii="Arial" w:hAnsi="Arial" w:cs="Arial"/>
          <w:b w:val="0"/>
          <w:sz w:val="20"/>
          <w:szCs w:val="20"/>
        </w:rPr>
        <w:tab/>
      </w:r>
      <w:r w:rsidR="003761A4" w:rsidRPr="008F1E5F">
        <w:rPr>
          <w:rFonts w:ascii="Arial" w:hAnsi="Arial" w:cs="Arial"/>
          <w:b w:val="0"/>
          <w:bCs w:val="0"/>
          <w:sz w:val="20"/>
          <w:szCs w:val="20"/>
        </w:rPr>
        <w:t xml:space="preserve">Strony oferty powinny być trwale ze sobą połączone i kolejno ponumerowane, </w:t>
      </w:r>
      <w:r w:rsidR="00EB2334" w:rsidRPr="008F1E5F">
        <w:rPr>
          <w:rFonts w:ascii="Arial" w:hAnsi="Arial" w:cs="Arial"/>
          <w:b w:val="0"/>
          <w:bCs w:val="0"/>
          <w:sz w:val="20"/>
          <w:szCs w:val="20"/>
        </w:rPr>
        <w:br/>
      </w:r>
      <w:r w:rsidR="003761A4" w:rsidRPr="008F1E5F">
        <w:rPr>
          <w:rFonts w:ascii="Arial" w:hAnsi="Arial" w:cs="Arial"/>
          <w:b w:val="0"/>
          <w:bCs w:val="0"/>
          <w:sz w:val="20"/>
          <w:szCs w:val="20"/>
        </w:rPr>
        <w:t>z zastrzeżeniem sytuacji opisanej w pkt. 1</w:t>
      </w:r>
      <w:r w:rsidR="0059285C" w:rsidRPr="008F1E5F">
        <w:rPr>
          <w:rFonts w:ascii="Arial" w:hAnsi="Arial" w:cs="Arial"/>
          <w:b w:val="0"/>
          <w:bCs w:val="0"/>
          <w:sz w:val="20"/>
          <w:szCs w:val="20"/>
        </w:rPr>
        <w:t>3</w:t>
      </w:r>
      <w:r w:rsidR="003761A4" w:rsidRPr="008F1E5F">
        <w:rPr>
          <w:rFonts w:ascii="Arial" w:hAnsi="Arial" w:cs="Arial"/>
          <w:b w:val="0"/>
          <w:bCs w:val="0"/>
          <w:sz w:val="20"/>
          <w:szCs w:val="20"/>
        </w:rPr>
        <w:t>.</w:t>
      </w:r>
      <w:r w:rsidR="001505AF">
        <w:rPr>
          <w:rFonts w:ascii="Arial" w:hAnsi="Arial" w:cs="Arial"/>
          <w:b w:val="0"/>
          <w:bCs w:val="0"/>
          <w:sz w:val="20"/>
          <w:szCs w:val="20"/>
        </w:rPr>
        <w:t>10</w:t>
      </w:r>
      <w:r w:rsidR="003761A4" w:rsidRPr="008F1E5F">
        <w:rPr>
          <w:rFonts w:ascii="Arial" w:hAnsi="Arial" w:cs="Arial"/>
          <w:b w:val="0"/>
          <w:bCs w:val="0"/>
          <w:sz w:val="20"/>
          <w:szCs w:val="20"/>
        </w:rPr>
        <w:t>. W treści oferty powinna być umieszczona informacja o liczbie stron.</w:t>
      </w:r>
    </w:p>
    <w:p w14:paraId="333DD949" w14:textId="3C3D54F5"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t>Zamawiający informuje, iż zgodnie z art. 8 ust. 3 ustawy Pzp, nie ujawnia się informacji stanowiących tajemnicę przedsiębi</w:t>
      </w:r>
      <w:r w:rsidR="0054653B">
        <w:rPr>
          <w:rFonts w:ascii="Arial" w:hAnsi="Arial" w:cs="Arial"/>
          <w:b w:val="0"/>
          <w:sz w:val="20"/>
          <w:szCs w:val="20"/>
        </w:rPr>
        <w:t xml:space="preserve">orstwa, w rozumieniu przepisów </w:t>
      </w:r>
      <w:r w:rsidRPr="008F1E5F">
        <w:rPr>
          <w:rFonts w:ascii="Arial" w:hAnsi="Arial" w:cs="Arial"/>
          <w:b w:val="0"/>
          <w:sz w:val="20"/>
          <w:szCs w:val="20"/>
        </w:rPr>
        <w:t xml:space="preserve">o zwalczaniu nieuczciwej konkurencji, jeżeli Wykonawca, nie później niż w terminie składania ofert, w sposób niebudzący wątpliwości zastrzegł, że nie mogą być one udostępniane </w:t>
      </w:r>
      <w:r w:rsidRPr="008F1E5F">
        <w:rPr>
          <w:rFonts w:ascii="Arial" w:hAnsi="Arial" w:cs="Arial"/>
          <w:sz w:val="20"/>
          <w:szCs w:val="20"/>
        </w:rPr>
        <w:t>oraz wykazał, załączając stosowne wyjaśnienia, iż zastrzeżone informacje stanowią tajemnicę przedsiębiorstwa</w:t>
      </w:r>
      <w:r w:rsidRPr="008F1E5F">
        <w:rPr>
          <w:rFonts w:ascii="Arial" w:hAnsi="Arial" w:cs="Arial"/>
          <w:b w:val="0"/>
          <w:sz w:val="20"/>
          <w:szCs w:val="20"/>
        </w:rPr>
        <w:t xml:space="preserve">. Wykonawca nie może zastrzec informacji, o których mowa w art. 86 ust. 4 ustawy Pzp. Wszelkie informacje stanowiące tajemnicę przedsiębiorstwa w rozumieniu ustawy z dnia 16 kwietnia 1993 r. </w:t>
      </w:r>
      <w:r w:rsidR="00F16A04">
        <w:rPr>
          <w:rFonts w:ascii="Arial" w:hAnsi="Arial" w:cs="Arial"/>
          <w:b w:val="0"/>
          <w:sz w:val="20"/>
          <w:szCs w:val="20"/>
        </w:rPr>
        <w:br/>
      </w:r>
      <w:r w:rsidRPr="008F1E5F">
        <w:rPr>
          <w:rFonts w:ascii="Arial" w:hAnsi="Arial" w:cs="Arial"/>
          <w:b w:val="0"/>
          <w:sz w:val="20"/>
          <w:szCs w:val="20"/>
        </w:rPr>
        <w:t>o zwalczaniu nieuczciwej konkurencji (Dz. U. z 2003 r. Nr 153, poz. 1503 ze zm.), które Wykonawca pragnie zastrzec jako tajemnicę przedsiębiorstwa, winny być załączone w osobnym opakowaniu, w sposób umożliwiający łatwe od niej odłączenie i opatrzone napisem: „</w:t>
      </w:r>
      <w:r w:rsidRPr="008F1E5F">
        <w:rPr>
          <w:rFonts w:ascii="Arial" w:hAnsi="Arial" w:cs="Arial"/>
          <w:b w:val="0"/>
          <w:i/>
          <w:sz w:val="20"/>
          <w:szCs w:val="20"/>
        </w:rPr>
        <w:t>Informacje stanowiące tajemnicę przedsiębiorstwa – nie udostępniać</w:t>
      </w:r>
      <w:r w:rsidRPr="008F1E5F">
        <w:rPr>
          <w:rFonts w:ascii="Arial" w:hAnsi="Arial" w:cs="Arial"/>
          <w:b w:val="0"/>
          <w:sz w:val="20"/>
          <w:szCs w:val="20"/>
        </w:rPr>
        <w:t>”, z zachowaniem kolejności numerowania stron oferty</w:t>
      </w:r>
      <w:r w:rsidRPr="008F1E5F">
        <w:rPr>
          <w:rFonts w:ascii="Arial" w:hAnsi="Arial" w:cs="Arial"/>
          <w:b w:val="0"/>
          <w:bCs w:val="0"/>
          <w:sz w:val="20"/>
          <w:szCs w:val="20"/>
        </w:rPr>
        <w:t>.</w:t>
      </w:r>
    </w:p>
    <w:p w14:paraId="259A569C" w14:textId="77777777" w:rsidR="001A5E29" w:rsidRPr="00FE6D95" w:rsidRDefault="003761A4" w:rsidP="001A5E2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694ECC" w:rsidRPr="008F1E5F">
        <w:rPr>
          <w:rFonts w:ascii="Arial" w:hAnsi="Arial" w:cs="Arial"/>
          <w:b w:val="0"/>
          <w:sz w:val="20"/>
          <w:szCs w:val="20"/>
        </w:rPr>
        <w:t>0</w:t>
      </w:r>
      <w:r w:rsidRPr="008F1E5F">
        <w:rPr>
          <w:rFonts w:ascii="Arial" w:hAnsi="Arial" w:cs="Arial"/>
          <w:b w:val="0"/>
          <w:sz w:val="20"/>
          <w:szCs w:val="20"/>
        </w:rPr>
        <w:t>.</w:t>
      </w:r>
      <w:r w:rsidRPr="008F1E5F">
        <w:rPr>
          <w:rFonts w:ascii="Arial" w:hAnsi="Arial" w:cs="Arial"/>
          <w:b w:val="0"/>
          <w:sz w:val="20"/>
          <w:szCs w:val="20"/>
        </w:rPr>
        <w:tab/>
      </w:r>
      <w:r w:rsidR="001A5E29" w:rsidRPr="00FE6D95">
        <w:rPr>
          <w:rFonts w:ascii="Arial" w:hAnsi="Arial" w:cs="Arial"/>
          <w:b w:val="0"/>
          <w:sz w:val="20"/>
          <w:szCs w:val="20"/>
        </w:rPr>
        <w:t>Ofertę wraz z oświadczeniami i dokumentami należy sporządzić i złożyć w jednym egzemplarzu. W przypadku wyboru formy elektronicznej ofertę należy złożyć poprzez System, o którym mowa jest w pkt. 12.2.</w:t>
      </w:r>
    </w:p>
    <w:p w14:paraId="2CF961CF" w14:textId="77777777" w:rsidR="001A5E29" w:rsidRPr="00FE6D95" w:rsidRDefault="001A5E29" w:rsidP="001A5E29">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62A1272"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47128DDC"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2DD900DF" w14:textId="77777777" w:rsidR="001A5E29" w:rsidRPr="00FE6D95" w:rsidRDefault="001A5E29" w:rsidP="001A5E29">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79033D94" w14:textId="77777777" w:rsidR="001A5E29" w:rsidRPr="00FE6D95" w:rsidRDefault="001A5E29" w:rsidP="001A5E29">
      <w:pPr>
        <w:ind w:left="709"/>
        <w:jc w:val="center"/>
        <w:rPr>
          <w:rFonts w:ascii="Arial" w:hAnsi="Arial" w:cs="Arial"/>
          <w:bCs/>
          <w:sz w:val="20"/>
          <w:szCs w:val="20"/>
        </w:rPr>
      </w:pPr>
      <w:r w:rsidRPr="00FE6D95">
        <w:rPr>
          <w:rFonts w:ascii="Arial" w:hAnsi="Arial" w:cs="Arial"/>
          <w:bCs/>
          <w:sz w:val="20"/>
          <w:szCs w:val="20"/>
        </w:rPr>
        <w:t>oraz opisane:</w:t>
      </w:r>
    </w:p>
    <w:p w14:paraId="0C5E5D6A" w14:textId="5CFF1E2D" w:rsidR="001A5E29" w:rsidRPr="00F37B1C" w:rsidRDefault="001A5E29" w:rsidP="001A5E29">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F01926">
        <w:rPr>
          <w:rFonts w:ascii="Arial" w:hAnsi="Arial" w:cs="Arial"/>
          <w:b/>
          <w:sz w:val="20"/>
          <w:szCs w:val="20"/>
        </w:rPr>
        <w:t>57</w:t>
      </w:r>
      <w:r>
        <w:rPr>
          <w:rFonts w:ascii="Arial" w:hAnsi="Arial" w:cs="Arial"/>
          <w:b/>
          <w:sz w:val="20"/>
          <w:szCs w:val="20"/>
        </w:rPr>
        <w:t>.2020</w:t>
      </w:r>
    </w:p>
    <w:p w14:paraId="7C99C88F" w14:textId="77777777" w:rsidR="00460C88" w:rsidRDefault="001A5E29" w:rsidP="00460C88">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29F0807C" w14:textId="77777777" w:rsidR="00460C88" w:rsidRDefault="001A5E29" w:rsidP="00460C88">
      <w:pPr>
        <w:ind w:left="709"/>
        <w:jc w:val="center"/>
        <w:outlineLvl w:val="0"/>
        <w:rPr>
          <w:rFonts w:ascii="Arial" w:hAnsi="Arial" w:cs="Arial"/>
          <w:b/>
          <w:sz w:val="20"/>
          <w:szCs w:val="20"/>
        </w:rPr>
      </w:pPr>
      <w:r w:rsidRPr="001A5E29">
        <w:rPr>
          <w:rFonts w:ascii="Arial" w:hAnsi="Arial" w:cs="Arial"/>
          <w:b/>
          <w:sz w:val="20"/>
          <w:szCs w:val="20"/>
        </w:rPr>
        <w:t>Wykonanie usługi opracowania wynikowych tablic statystycznych</w:t>
      </w:r>
    </w:p>
    <w:p w14:paraId="061EC9CC" w14:textId="66DDF9DF" w:rsidR="001A5E29" w:rsidRPr="00F37B1C" w:rsidRDefault="001A5E29" w:rsidP="00460C88">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587BA1">
        <w:rPr>
          <w:rStyle w:val="tekstdokbold"/>
          <w:rFonts w:ascii="Arial" w:hAnsi="Arial" w:cs="Arial"/>
          <w:bCs w:val="0"/>
          <w:sz w:val="20"/>
          <w:szCs w:val="20"/>
        </w:rPr>
        <w:t xml:space="preserve">1 </w:t>
      </w:r>
      <w:r w:rsidR="00F01926">
        <w:rPr>
          <w:rStyle w:val="tekstdokbold"/>
          <w:rFonts w:ascii="Arial" w:hAnsi="Arial" w:cs="Arial"/>
          <w:bCs w:val="0"/>
          <w:sz w:val="20"/>
          <w:szCs w:val="20"/>
        </w:rPr>
        <w:t>grudnia</w:t>
      </w:r>
      <w:r>
        <w:rPr>
          <w:rStyle w:val="tekstdokbold"/>
          <w:rFonts w:ascii="Arial" w:hAnsi="Arial" w:cs="Arial"/>
          <w:bCs w:val="0"/>
          <w:sz w:val="20"/>
          <w:szCs w:val="20"/>
        </w:rPr>
        <w:t xml:space="preserve"> 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3</w:t>
      </w:r>
      <w:r w:rsidRPr="00F37B1C">
        <w:rPr>
          <w:rStyle w:val="tekstdokbold"/>
          <w:rFonts w:ascii="Arial" w:hAnsi="Arial" w:cs="Arial"/>
          <w:bCs w:val="0"/>
          <w:sz w:val="20"/>
          <w:szCs w:val="20"/>
        </w:rPr>
        <w:t>:00”</w:t>
      </w:r>
    </w:p>
    <w:p w14:paraId="57C3487C" w14:textId="6630408B" w:rsidR="009D5A6C" w:rsidRPr="008F1E5F" w:rsidRDefault="009D5A6C" w:rsidP="001A5E29">
      <w:pPr>
        <w:pStyle w:val="Tekstpodstawowy2"/>
        <w:spacing w:before="0"/>
        <w:ind w:left="709" w:hanging="709"/>
        <w:rPr>
          <w:rFonts w:ascii="Arial" w:hAnsi="Arial" w:cs="Arial"/>
          <w:b w:val="0"/>
          <w:sz w:val="20"/>
          <w:szCs w:val="20"/>
        </w:rPr>
      </w:pPr>
    </w:p>
    <w:p w14:paraId="79C09263" w14:textId="55DCF200"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1</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 xml:space="preserve">Wymagania określone w pkt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Pr="008F1E5F">
        <w:rPr>
          <w:rFonts w:ascii="Arial" w:hAnsi="Arial" w:cs="Arial"/>
          <w:b w:val="0"/>
          <w:bCs w:val="0"/>
          <w:sz w:val="20"/>
          <w:szCs w:val="20"/>
        </w:rPr>
        <w:t>.</w:t>
      </w:r>
      <w:r w:rsidR="00694ECC" w:rsidRPr="008F1E5F">
        <w:rPr>
          <w:rFonts w:ascii="Arial" w:hAnsi="Arial" w:cs="Arial"/>
          <w:b w:val="0"/>
          <w:bCs w:val="0"/>
          <w:sz w:val="20"/>
          <w:szCs w:val="20"/>
        </w:rPr>
        <w:t>8</w:t>
      </w:r>
      <w:r w:rsidRPr="008F1E5F">
        <w:rPr>
          <w:rFonts w:ascii="Arial" w:hAnsi="Arial" w:cs="Arial"/>
          <w:b w:val="0"/>
          <w:bCs w:val="0"/>
          <w:sz w:val="20"/>
          <w:szCs w:val="20"/>
        </w:rPr>
        <w:t xml:space="preserve">. -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00B87FA5" w:rsidRPr="008F1E5F">
        <w:rPr>
          <w:rFonts w:ascii="Arial" w:hAnsi="Arial" w:cs="Arial"/>
          <w:b w:val="0"/>
          <w:bCs w:val="0"/>
          <w:sz w:val="20"/>
          <w:szCs w:val="20"/>
        </w:rPr>
        <w:t>.</w:t>
      </w:r>
      <w:r w:rsidR="001505AF">
        <w:rPr>
          <w:rFonts w:ascii="Arial" w:hAnsi="Arial" w:cs="Arial"/>
          <w:b w:val="0"/>
          <w:bCs w:val="0"/>
          <w:sz w:val="20"/>
          <w:szCs w:val="20"/>
        </w:rPr>
        <w:t>9</w:t>
      </w:r>
      <w:r w:rsidR="00B87FA5" w:rsidRPr="008F1E5F">
        <w:rPr>
          <w:rFonts w:ascii="Arial" w:hAnsi="Arial" w:cs="Arial"/>
          <w:b w:val="0"/>
          <w:bCs w:val="0"/>
          <w:sz w:val="20"/>
          <w:szCs w:val="20"/>
        </w:rPr>
        <w:t xml:space="preserve">. </w:t>
      </w:r>
      <w:r w:rsidRPr="008F1E5F">
        <w:rPr>
          <w:rFonts w:ascii="Arial" w:hAnsi="Arial" w:cs="Arial"/>
          <w:b w:val="0"/>
          <w:bCs w:val="0"/>
          <w:sz w:val="20"/>
          <w:szCs w:val="20"/>
        </w:rPr>
        <w:t xml:space="preserve">nie stanowią o treści oferty i ich niespełnienie </w:t>
      </w:r>
      <w:r w:rsidR="00EB2334" w:rsidRPr="008F1E5F">
        <w:rPr>
          <w:rFonts w:ascii="Arial" w:hAnsi="Arial" w:cs="Arial"/>
          <w:b w:val="0"/>
          <w:bCs w:val="0"/>
          <w:sz w:val="20"/>
          <w:szCs w:val="20"/>
        </w:rPr>
        <w:br/>
      </w:r>
      <w:r w:rsidRPr="008F1E5F">
        <w:rPr>
          <w:rFonts w:ascii="Arial" w:hAnsi="Arial" w:cs="Arial"/>
          <w:b w:val="0"/>
          <w:bCs w:val="0"/>
          <w:sz w:val="20"/>
          <w:szCs w:val="20"/>
        </w:rPr>
        <w:t>nie będzie skutkować odrzuceniem oferty. Wszelkie negatywne konsekwencje mogące wyniknąć z niezachowania tych wymagań będą obciążały Wykonawcę.</w:t>
      </w:r>
    </w:p>
    <w:p w14:paraId="0ED790F1" w14:textId="77777777" w:rsidR="001505AF" w:rsidRPr="00FE6D95" w:rsidRDefault="003761A4" w:rsidP="001505AF">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001505AF" w:rsidRPr="00FE6D95">
        <w:rPr>
          <w:rFonts w:ascii="Arial" w:hAnsi="Arial" w:cs="Arial"/>
          <w:b w:val="0"/>
          <w:sz w:val="20"/>
          <w:szCs w:val="20"/>
        </w:rPr>
        <w:t>Przed upływem terminu składania ofert Wykonawca może wprowadzić zmiany do złożonej oferty lub wycofać ofertę.</w:t>
      </w:r>
    </w:p>
    <w:p w14:paraId="7EE02884" w14:textId="77777777" w:rsidR="001505AF" w:rsidRPr="00FE6D95"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787F4E47" w14:textId="77777777" w:rsidR="001505AF" w:rsidRPr="00F37B1C"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181C9A3" w14:textId="77777777" w:rsidR="00910783" w:rsidRPr="008F1E5F" w:rsidRDefault="00910783" w:rsidP="001505AF">
      <w:pPr>
        <w:pStyle w:val="Tekstpodstawowy2"/>
        <w:spacing w:before="0"/>
        <w:rPr>
          <w:rFonts w:ascii="Arial" w:hAnsi="Arial" w:cs="Arial"/>
          <w:b w:val="0"/>
          <w:sz w:val="20"/>
          <w:szCs w:val="20"/>
        </w:rPr>
      </w:pPr>
    </w:p>
    <w:p w14:paraId="680D79AF" w14:textId="77777777" w:rsidR="00977978" w:rsidRPr="006D5031" w:rsidRDefault="00977978" w:rsidP="009037F3">
      <w:pPr>
        <w:ind w:left="709" w:hanging="709"/>
        <w:jc w:val="both"/>
        <w:rPr>
          <w:rStyle w:val="tekstdokbold"/>
          <w:rFonts w:ascii="Arial" w:hAnsi="Arial" w:cs="Arial"/>
          <w:sz w:val="20"/>
          <w:szCs w:val="20"/>
        </w:rPr>
      </w:pPr>
      <w:r w:rsidRPr="006D5031">
        <w:rPr>
          <w:rFonts w:ascii="Arial" w:hAnsi="Arial" w:cs="Arial"/>
          <w:b/>
          <w:sz w:val="20"/>
          <w:szCs w:val="20"/>
        </w:rPr>
        <w:t>1</w:t>
      </w:r>
      <w:r w:rsidR="0059285C" w:rsidRPr="006D5031">
        <w:rPr>
          <w:rFonts w:ascii="Arial" w:hAnsi="Arial" w:cs="Arial"/>
          <w:b/>
          <w:sz w:val="20"/>
          <w:szCs w:val="20"/>
        </w:rPr>
        <w:t>4</w:t>
      </w:r>
      <w:r w:rsidRPr="006D5031">
        <w:rPr>
          <w:rFonts w:ascii="Arial" w:hAnsi="Arial" w:cs="Arial"/>
          <w:sz w:val="20"/>
          <w:szCs w:val="20"/>
        </w:rPr>
        <w:t xml:space="preserve">. </w:t>
      </w:r>
      <w:r w:rsidRPr="006D5031">
        <w:rPr>
          <w:rFonts w:ascii="Arial" w:hAnsi="Arial" w:cs="Arial"/>
          <w:sz w:val="20"/>
          <w:szCs w:val="20"/>
        </w:rPr>
        <w:tab/>
      </w:r>
      <w:r w:rsidRPr="006D5031">
        <w:rPr>
          <w:rStyle w:val="tekstdokbold"/>
          <w:rFonts w:ascii="Arial" w:hAnsi="Arial" w:cs="Arial"/>
          <w:sz w:val="20"/>
          <w:szCs w:val="20"/>
        </w:rPr>
        <w:t>OPIS SPOSOBU OBLICZENIA CENY OFERTY</w:t>
      </w:r>
    </w:p>
    <w:p w14:paraId="68020C88" w14:textId="07C796CA" w:rsidR="00655522" w:rsidRDefault="00694ECC" w:rsidP="009037F3">
      <w:pPr>
        <w:pStyle w:val="Tekstpodstawowy2"/>
        <w:tabs>
          <w:tab w:val="left" w:pos="709"/>
        </w:tabs>
        <w:spacing w:before="0"/>
        <w:ind w:left="709" w:hanging="709"/>
        <w:rPr>
          <w:rFonts w:ascii="Arial" w:hAnsi="Arial" w:cs="Arial"/>
          <w:b w:val="0"/>
          <w:sz w:val="20"/>
          <w:szCs w:val="20"/>
        </w:rPr>
      </w:pPr>
      <w:r w:rsidRPr="006D5031">
        <w:rPr>
          <w:rFonts w:ascii="Arial" w:hAnsi="Arial" w:cs="Arial"/>
          <w:b w:val="0"/>
          <w:sz w:val="20"/>
          <w:szCs w:val="20"/>
        </w:rPr>
        <w:t>1</w:t>
      </w:r>
      <w:r w:rsidR="0059285C" w:rsidRPr="006D5031">
        <w:rPr>
          <w:rFonts w:ascii="Arial" w:hAnsi="Arial" w:cs="Arial"/>
          <w:b w:val="0"/>
          <w:sz w:val="20"/>
          <w:szCs w:val="20"/>
        </w:rPr>
        <w:t>4</w:t>
      </w:r>
      <w:r w:rsidRPr="006D5031">
        <w:rPr>
          <w:rFonts w:ascii="Arial" w:hAnsi="Arial" w:cs="Arial"/>
          <w:b w:val="0"/>
          <w:sz w:val="20"/>
          <w:szCs w:val="20"/>
        </w:rPr>
        <w:t xml:space="preserve">.1.   </w:t>
      </w:r>
      <w:r w:rsidRPr="006D5031">
        <w:rPr>
          <w:rFonts w:ascii="Arial" w:hAnsi="Arial" w:cs="Arial"/>
          <w:b w:val="0"/>
          <w:sz w:val="20"/>
          <w:szCs w:val="20"/>
        </w:rPr>
        <w:tab/>
      </w:r>
      <w:r w:rsidR="006D5031" w:rsidRPr="006D5031">
        <w:rPr>
          <w:rFonts w:ascii="Arial" w:hAnsi="Arial" w:cs="Arial"/>
          <w:b w:val="0"/>
          <w:sz w:val="20"/>
          <w:szCs w:val="20"/>
        </w:rPr>
        <w:t>Wykonawca w Formularzu Ofertowym określi łączną cenę oferty brutto</w:t>
      </w:r>
      <w:r w:rsidR="00910783">
        <w:rPr>
          <w:rFonts w:ascii="Arial" w:hAnsi="Arial" w:cs="Arial"/>
          <w:b w:val="0"/>
          <w:sz w:val="20"/>
          <w:szCs w:val="20"/>
        </w:rPr>
        <w:t xml:space="preserve"> za </w:t>
      </w:r>
      <w:proofErr w:type="spellStart"/>
      <w:r w:rsidR="00910783">
        <w:rPr>
          <w:rFonts w:ascii="Arial" w:hAnsi="Arial" w:cs="Arial"/>
          <w:b w:val="0"/>
          <w:sz w:val="20"/>
          <w:szCs w:val="20"/>
        </w:rPr>
        <w:t>oracowanie</w:t>
      </w:r>
      <w:proofErr w:type="spellEnd"/>
      <w:r w:rsidR="00910783">
        <w:rPr>
          <w:rFonts w:ascii="Arial" w:hAnsi="Arial" w:cs="Arial"/>
          <w:b w:val="0"/>
          <w:sz w:val="20"/>
          <w:szCs w:val="20"/>
        </w:rPr>
        <w:t xml:space="preserve"> tablic </w:t>
      </w:r>
      <w:proofErr w:type="spellStart"/>
      <w:r w:rsidR="00910783">
        <w:rPr>
          <w:rFonts w:ascii="Arial" w:hAnsi="Arial" w:cs="Arial"/>
          <w:b w:val="0"/>
          <w:sz w:val="20"/>
          <w:szCs w:val="20"/>
        </w:rPr>
        <w:t>ststystycznych</w:t>
      </w:r>
      <w:proofErr w:type="spellEnd"/>
      <w:r w:rsidR="00910783">
        <w:rPr>
          <w:rFonts w:ascii="Arial" w:hAnsi="Arial" w:cs="Arial"/>
          <w:b w:val="0"/>
          <w:sz w:val="20"/>
          <w:szCs w:val="20"/>
        </w:rPr>
        <w:t xml:space="preserve"> za rok 2019 i rok 2020</w:t>
      </w:r>
      <w:r w:rsidR="006D5031" w:rsidRPr="006D5031">
        <w:rPr>
          <w:rFonts w:ascii="Arial" w:hAnsi="Arial" w:cs="Arial"/>
          <w:b w:val="0"/>
          <w:sz w:val="20"/>
          <w:szCs w:val="20"/>
        </w:rPr>
        <w:t>. Łączna cena oferty</w:t>
      </w:r>
      <w:r w:rsidR="00910783">
        <w:rPr>
          <w:rFonts w:ascii="Arial" w:hAnsi="Arial" w:cs="Arial"/>
          <w:b w:val="0"/>
          <w:sz w:val="20"/>
          <w:szCs w:val="20"/>
        </w:rPr>
        <w:t xml:space="preserve"> stanowiąca sumę </w:t>
      </w:r>
      <w:r w:rsidR="001505AF">
        <w:rPr>
          <w:rFonts w:ascii="Arial" w:hAnsi="Arial" w:cs="Arial"/>
          <w:b w:val="0"/>
          <w:sz w:val="20"/>
          <w:szCs w:val="20"/>
        </w:rPr>
        <w:t xml:space="preserve">cen: </w:t>
      </w:r>
      <w:r w:rsidR="00910783">
        <w:rPr>
          <w:rFonts w:ascii="Arial" w:hAnsi="Arial" w:cs="Arial"/>
          <w:b w:val="0"/>
          <w:sz w:val="20"/>
          <w:szCs w:val="20"/>
        </w:rPr>
        <w:t xml:space="preserve">ceny za realizację tablic statystycznych za rok 2019 oraz </w:t>
      </w:r>
      <w:r w:rsidR="00910783" w:rsidRPr="00910783">
        <w:rPr>
          <w:rFonts w:ascii="Arial" w:hAnsi="Arial" w:cs="Arial"/>
          <w:b w:val="0"/>
          <w:sz w:val="20"/>
          <w:szCs w:val="20"/>
        </w:rPr>
        <w:t>ceny za realizację tablic statystycznych za rok 20</w:t>
      </w:r>
      <w:r w:rsidR="00910783">
        <w:rPr>
          <w:rFonts w:ascii="Arial" w:hAnsi="Arial" w:cs="Arial"/>
          <w:b w:val="0"/>
          <w:sz w:val="20"/>
          <w:szCs w:val="20"/>
        </w:rPr>
        <w:t>20</w:t>
      </w:r>
      <w:r w:rsidR="00910783" w:rsidRPr="00910783">
        <w:rPr>
          <w:rFonts w:ascii="Arial" w:hAnsi="Arial" w:cs="Arial"/>
          <w:b w:val="0"/>
          <w:sz w:val="20"/>
          <w:szCs w:val="20"/>
        </w:rPr>
        <w:t xml:space="preserve"> </w:t>
      </w:r>
      <w:r w:rsidR="006D5031" w:rsidRPr="006D5031">
        <w:rPr>
          <w:rFonts w:ascii="Arial" w:hAnsi="Arial" w:cs="Arial"/>
          <w:b w:val="0"/>
          <w:sz w:val="20"/>
          <w:szCs w:val="20"/>
        </w:rPr>
        <w:t xml:space="preserve"> musi zawierać wszystkie elementy związane z realizacją przedmiotu zamówienia.</w:t>
      </w:r>
    </w:p>
    <w:p w14:paraId="31A7B511" w14:textId="5AB0572F" w:rsidR="00655522" w:rsidRPr="00BC3AEF" w:rsidRDefault="00B87FA5" w:rsidP="00BC3AEF">
      <w:pPr>
        <w:pStyle w:val="Tekstpodstawowy2"/>
        <w:tabs>
          <w:tab w:val="left" w:pos="709"/>
        </w:tabs>
        <w:spacing w:before="0"/>
        <w:ind w:left="709" w:hanging="709"/>
        <w:rPr>
          <w:rFonts w:ascii="Arial" w:hAnsi="Arial" w:cs="Arial"/>
          <w:b w:val="0"/>
          <w:sz w:val="20"/>
          <w:szCs w:val="20"/>
        </w:rPr>
      </w:pPr>
      <w:r w:rsidRPr="00BC3AEF">
        <w:rPr>
          <w:rFonts w:ascii="Arial" w:hAnsi="Arial" w:cs="Arial"/>
          <w:b w:val="0"/>
          <w:bCs w:val="0"/>
          <w:sz w:val="20"/>
          <w:szCs w:val="20"/>
        </w:rPr>
        <w:lastRenderedPageBreak/>
        <w:t>1</w:t>
      </w:r>
      <w:r w:rsidR="0059285C" w:rsidRPr="00BC3AEF">
        <w:rPr>
          <w:rFonts w:ascii="Arial" w:hAnsi="Arial" w:cs="Arial"/>
          <w:b w:val="0"/>
          <w:bCs w:val="0"/>
          <w:sz w:val="20"/>
          <w:szCs w:val="20"/>
        </w:rPr>
        <w:t>4</w:t>
      </w:r>
      <w:r w:rsidR="00655522" w:rsidRPr="00BC3AEF">
        <w:rPr>
          <w:rFonts w:ascii="Arial" w:hAnsi="Arial" w:cs="Arial"/>
          <w:b w:val="0"/>
          <w:bCs w:val="0"/>
          <w:sz w:val="20"/>
          <w:szCs w:val="20"/>
        </w:rPr>
        <w:t>.2</w:t>
      </w:r>
      <w:r w:rsidR="00655522" w:rsidRPr="00BC3AEF">
        <w:rPr>
          <w:rFonts w:ascii="Arial" w:hAnsi="Arial" w:cs="Arial"/>
          <w:b w:val="0"/>
          <w:sz w:val="20"/>
          <w:szCs w:val="20"/>
        </w:rPr>
        <w:t>.</w:t>
      </w:r>
      <w:r w:rsidR="00655522" w:rsidRPr="00BC3AEF">
        <w:rPr>
          <w:rFonts w:ascii="Arial" w:hAnsi="Arial" w:cs="Arial"/>
          <w:b w:val="0"/>
          <w:sz w:val="20"/>
          <w:szCs w:val="20"/>
        </w:rPr>
        <w:tab/>
        <w:t>Cen</w:t>
      </w:r>
      <w:r w:rsidR="00910783">
        <w:rPr>
          <w:rFonts w:ascii="Arial" w:hAnsi="Arial" w:cs="Arial"/>
          <w:b w:val="0"/>
          <w:sz w:val="20"/>
          <w:szCs w:val="20"/>
        </w:rPr>
        <w:t>y</w:t>
      </w:r>
      <w:r w:rsidR="00655522" w:rsidRPr="00BC3AEF">
        <w:rPr>
          <w:rFonts w:ascii="Arial" w:hAnsi="Arial" w:cs="Arial"/>
          <w:b w:val="0"/>
          <w:sz w:val="20"/>
          <w:szCs w:val="20"/>
        </w:rPr>
        <w:t xml:space="preserve"> określon</w:t>
      </w:r>
      <w:r w:rsidR="00910783">
        <w:rPr>
          <w:rFonts w:ascii="Arial" w:hAnsi="Arial" w:cs="Arial"/>
          <w:b w:val="0"/>
          <w:sz w:val="20"/>
          <w:szCs w:val="20"/>
        </w:rPr>
        <w:t>e</w:t>
      </w:r>
      <w:r w:rsidR="00655522" w:rsidRPr="00BC3AEF">
        <w:rPr>
          <w:rFonts w:ascii="Arial" w:hAnsi="Arial" w:cs="Arial"/>
          <w:b w:val="0"/>
          <w:sz w:val="20"/>
          <w:szCs w:val="20"/>
        </w:rPr>
        <w:t xml:space="preserve"> przez Wykonawcę zostaną ustalone na okres ważności Umowy i nie będ</w:t>
      </w:r>
      <w:r w:rsidR="00910783">
        <w:rPr>
          <w:rFonts w:ascii="Arial" w:hAnsi="Arial" w:cs="Arial"/>
          <w:b w:val="0"/>
          <w:sz w:val="20"/>
          <w:szCs w:val="20"/>
        </w:rPr>
        <w:t>ą</w:t>
      </w:r>
      <w:r w:rsidR="00655522" w:rsidRPr="00BC3AEF">
        <w:rPr>
          <w:rFonts w:ascii="Arial" w:hAnsi="Arial" w:cs="Arial"/>
          <w:b w:val="0"/>
          <w:sz w:val="20"/>
          <w:szCs w:val="20"/>
        </w:rPr>
        <w:t xml:space="preserve"> podlegał</w:t>
      </w:r>
      <w:r w:rsidR="00910783">
        <w:rPr>
          <w:rFonts w:ascii="Arial" w:hAnsi="Arial" w:cs="Arial"/>
          <w:b w:val="0"/>
          <w:sz w:val="20"/>
          <w:szCs w:val="20"/>
        </w:rPr>
        <w:t>y</w:t>
      </w:r>
      <w:r w:rsidR="00655522" w:rsidRPr="00BC3AEF">
        <w:rPr>
          <w:rFonts w:ascii="Arial" w:hAnsi="Arial" w:cs="Arial"/>
          <w:b w:val="0"/>
          <w:sz w:val="20"/>
          <w:szCs w:val="20"/>
        </w:rPr>
        <w:t xml:space="preserve"> zmianom z wyjątkiem odpowiednich zapisów w warunkach Umowy.</w:t>
      </w:r>
    </w:p>
    <w:p w14:paraId="09DA2A17" w14:textId="77777777" w:rsidR="00655522" w:rsidRPr="006B5BDA" w:rsidRDefault="00B87FA5" w:rsidP="00655522">
      <w:pPr>
        <w:tabs>
          <w:tab w:val="left" w:pos="720"/>
        </w:tabs>
        <w:ind w:left="709" w:right="-83" w:hanging="709"/>
        <w:jc w:val="both"/>
        <w:rPr>
          <w:rFonts w:ascii="Arial" w:hAnsi="Arial" w:cs="Arial"/>
          <w:sz w:val="20"/>
          <w:szCs w:val="20"/>
        </w:rPr>
      </w:pPr>
      <w:r w:rsidRPr="006B5BDA">
        <w:rPr>
          <w:rFonts w:ascii="Arial" w:hAnsi="Arial" w:cs="Arial"/>
          <w:sz w:val="20"/>
          <w:szCs w:val="20"/>
        </w:rPr>
        <w:t>1</w:t>
      </w:r>
      <w:r w:rsidR="0059285C" w:rsidRPr="006B5BDA">
        <w:rPr>
          <w:rFonts w:ascii="Arial" w:hAnsi="Arial" w:cs="Arial"/>
          <w:sz w:val="20"/>
          <w:szCs w:val="20"/>
        </w:rPr>
        <w:t>4</w:t>
      </w:r>
      <w:r w:rsidR="00655522" w:rsidRPr="006B5BDA">
        <w:rPr>
          <w:rFonts w:ascii="Arial" w:hAnsi="Arial" w:cs="Arial"/>
          <w:sz w:val="20"/>
          <w:szCs w:val="20"/>
        </w:rPr>
        <w:t>.3.</w:t>
      </w:r>
      <w:r w:rsidR="00655522" w:rsidRPr="006B5BDA">
        <w:rPr>
          <w:rFonts w:ascii="Arial" w:hAnsi="Arial" w:cs="Arial"/>
          <w:sz w:val="20"/>
          <w:szCs w:val="20"/>
        </w:rPr>
        <w:tab/>
        <w:t xml:space="preserve">Wszystkie informacje finansowe należy podać w </w:t>
      </w:r>
      <w:r w:rsidR="001D7775" w:rsidRPr="006B5BDA">
        <w:rPr>
          <w:rFonts w:ascii="Arial" w:hAnsi="Arial" w:cs="Arial"/>
          <w:sz w:val="20"/>
          <w:szCs w:val="20"/>
        </w:rPr>
        <w:t>PLN</w:t>
      </w:r>
      <w:r w:rsidR="001D7775" w:rsidRPr="006B5BDA">
        <w:rPr>
          <w:rFonts w:ascii="Arial" w:hAnsi="Arial" w:cs="Arial"/>
          <w:color w:val="000000"/>
          <w:sz w:val="20"/>
          <w:szCs w:val="20"/>
          <w:lang w:eastAsia="ar-SA"/>
        </w:rPr>
        <w:t xml:space="preserve"> </w:t>
      </w:r>
      <w:r w:rsidR="00655522" w:rsidRPr="006B5BDA">
        <w:rPr>
          <w:rFonts w:ascii="Arial" w:hAnsi="Arial" w:cs="Arial"/>
          <w:color w:val="000000"/>
          <w:sz w:val="20"/>
          <w:szCs w:val="20"/>
          <w:lang w:eastAsia="ar-SA"/>
        </w:rPr>
        <w:t xml:space="preserve">z dokładnością do dwóch miejsc </w:t>
      </w:r>
      <w:r w:rsidR="004736A9">
        <w:rPr>
          <w:rFonts w:ascii="Arial" w:hAnsi="Arial" w:cs="Arial"/>
          <w:color w:val="000000"/>
          <w:sz w:val="20"/>
          <w:szCs w:val="20"/>
          <w:lang w:eastAsia="ar-SA"/>
        </w:rPr>
        <w:br/>
      </w:r>
      <w:r w:rsidR="00655522" w:rsidRPr="006B5BDA">
        <w:rPr>
          <w:rFonts w:ascii="Arial" w:hAnsi="Arial" w:cs="Arial"/>
          <w:color w:val="000000"/>
          <w:sz w:val="20"/>
          <w:szCs w:val="20"/>
          <w:lang w:eastAsia="ar-SA"/>
        </w:rPr>
        <w:t>po przecinku</w:t>
      </w:r>
      <w:r w:rsidR="00655522" w:rsidRPr="006B5BDA">
        <w:rPr>
          <w:rFonts w:ascii="Arial" w:hAnsi="Arial" w:cs="Arial"/>
          <w:sz w:val="20"/>
          <w:szCs w:val="20"/>
        </w:rPr>
        <w:t>.</w:t>
      </w:r>
    </w:p>
    <w:p w14:paraId="118D70D3" w14:textId="77777777" w:rsidR="00DF32B3" w:rsidRPr="006B5BDA" w:rsidRDefault="00B87FA5" w:rsidP="001D7775">
      <w:pPr>
        <w:pStyle w:val="Tekstpodstawowy2"/>
        <w:spacing w:before="0"/>
        <w:ind w:left="709" w:hanging="709"/>
        <w:rPr>
          <w:rFonts w:ascii="Arial" w:hAnsi="Arial" w:cs="Arial"/>
          <w:b w:val="0"/>
          <w:sz w:val="20"/>
          <w:szCs w:val="20"/>
        </w:rPr>
      </w:pPr>
      <w:r w:rsidRPr="006B5BDA">
        <w:rPr>
          <w:rFonts w:ascii="Arial" w:hAnsi="Arial" w:cs="Arial"/>
          <w:b w:val="0"/>
          <w:iCs/>
          <w:sz w:val="20"/>
          <w:szCs w:val="20"/>
        </w:rPr>
        <w:t>1</w:t>
      </w:r>
      <w:r w:rsidR="0059285C" w:rsidRPr="006B5BDA">
        <w:rPr>
          <w:rFonts w:ascii="Arial" w:hAnsi="Arial" w:cs="Arial"/>
          <w:b w:val="0"/>
          <w:iCs/>
          <w:sz w:val="20"/>
          <w:szCs w:val="20"/>
        </w:rPr>
        <w:t>4</w:t>
      </w:r>
      <w:r w:rsidR="00655522" w:rsidRPr="006B5BDA">
        <w:rPr>
          <w:rFonts w:ascii="Arial" w:hAnsi="Arial" w:cs="Arial"/>
          <w:b w:val="0"/>
          <w:iCs/>
          <w:sz w:val="20"/>
          <w:szCs w:val="20"/>
        </w:rPr>
        <w:t>.4.</w:t>
      </w:r>
      <w:r w:rsidR="00655522" w:rsidRPr="006B5BDA">
        <w:rPr>
          <w:rFonts w:ascii="Arial" w:hAnsi="Arial" w:cs="Arial"/>
          <w:b w:val="0"/>
          <w:iCs/>
          <w:sz w:val="20"/>
          <w:szCs w:val="20"/>
        </w:rPr>
        <w:tab/>
      </w:r>
      <w:r w:rsidR="00655522" w:rsidRPr="006B5BDA">
        <w:rPr>
          <w:rFonts w:ascii="Arial" w:hAnsi="Arial" w:cs="Arial"/>
          <w:b w:val="0"/>
          <w:sz w:val="20"/>
          <w:szCs w:val="20"/>
        </w:rPr>
        <w:t>Wszystkie błędy ujawnione w SIWZ Wykonawca winien zgłosić Zamawiającemu przed terminem składania ofert.</w:t>
      </w:r>
    </w:p>
    <w:p w14:paraId="7A2E1887" w14:textId="77777777" w:rsidR="00DF32B3" w:rsidRDefault="00B87FA5" w:rsidP="001D7775">
      <w:pPr>
        <w:tabs>
          <w:tab w:val="left" w:pos="-1701"/>
        </w:tabs>
        <w:suppressAutoHyphens/>
        <w:ind w:left="705" w:hanging="705"/>
        <w:jc w:val="both"/>
        <w:rPr>
          <w:rFonts w:ascii="Arial" w:hAnsi="Arial" w:cs="Arial"/>
          <w:sz w:val="20"/>
          <w:szCs w:val="20"/>
          <w:lang w:eastAsia="ar-SA"/>
        </w:rPr>
      </w:pPr>
      <w:r w:rsidRPr="006B5BDA">
        <w:rPr>
          <w:rFonts w:ascii="Arial" w:hAnsi="Arial" w:cs="Arial"/>
          <w:sz w:val="20"/>
          <w:szCs w:val="20"/>
          <w:lang w:eastAsia="ar-SA"/>
        </w:rPr>
        <w:t>1</w:t>
      </w:r>
      <w:r w:rsidR="0059285C" w:rsidRPr="006B5BDA">
        <w:rPr>
          <w:rFonts w:ascii="Arial" w:hAnsi="Arial" w:cs="Arial"/>
          <w:sz w:val="20"/>
          <w:szCs w:val="20"/>
          <w:lang w:eastAsia="ar-SA"/>
        </w:rPr>
        <w:t>4</w:t>
      </w:r>
      <w:r w:rsidR="00DF32B3" w:rsidRPr="006B5BDA">
        <w:rPr>
          <w:rFonts w:ascii="Arial" w:hAnsi="Arial" w:cs="Arial"/>
          <w:sz w:val="20"/>
          <w:szCs w:val="20"/>
          <w:lang w:eastAsia="ar-SA"/>
        </w:rPr>
        <w:t>.5.</w:t>
      </w:r>
      <w:r w:rsidR="00DF32B3" w:rsidRPr="006B5BDA">
        <w:rPr>
          <w:rFonts w:ascii="Arial" w:hAnsi="Arial" w:cs="Arial"/>
          <w:sz w:val="20"/>
          <w:szCs w:val="20"/>
          <w:lang w:eastAsia="ar-SA"/>
        </w:rPr>
        <w:tab/>
        <w:t>Stawka podatku VAT ustalona przez Zamawiającego dla niniejszego przedmiotu zamówienia została wskazana w Formularzu „Oferta”.</w:t>
      </w:r>
    </w:p>
    <w:p w14:paraId="556FF6FE" w14:textId="77777777" w:rsidR="00FF69EB" w:rsidRPr="008F1E5F" w:rsidRDefault="00FF69EB" w:rsidP="001D7775">
      <w:pPr>
        <w:tabs>
          <w:tab w:val="left" w:pos="-1701"/>
        </w:tabs>
        <w:suppressAutoHyphens/>
        <w:ind w:left="705" w:hanging="705"/>
        <w:jc w:val="both"/>
        <w:rPr>
          <w:rFonts w:ascii="Arial" w:hAnsi="Arial" w:cs="Arial"/>
          <w:iCs/>
          <w:sz w:val="20"/>
          <w:szCs w:val="20"/>
          <w:lang w:eastAsia="ar-SA"/>
        </w:rPr>
      </w:pPr>
    </w:p>
    <w:p w14:paraId="4363432B" w14:textId="77777777" w:rsidR="001A448F" w:rsidRPr="008F1E5F" w:rsidRDefault="001A448F" w:rsidP="00B87FA5">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5</w:t>
      </w:r>
      <w:r w:rsidRPr="008F1E5F">
        <w:rPr>
          <w:rFonts w:ascii="Arial" w:hAnsi="Arial" w:cs="Arial"/>
          <w:b/>
          <w:sz w:val="20"/>
          <w:szCs w:val="20"/>
          <w:lang w:eastAsia="ar-SA"/>
        </w:rPr>
        <w:t>.</w:t>
      </w:r>
      <w:r w:rsidRPr="008F1E5F">
        <w:rPr>
          <w:rFonts w:ascii="Arial" w:hAnsi="Arial" w:cs="Arial"/>
          <w:b/>
          <w:sz w:val="20"/>
          <w:szCs w:val="20"/>
          <w:lang w:eastAsia="ar-SA"/>
        </w:rPr>
        <w:tab/>
        <w:t>WYMAGANIA DOTYCZĄCE WADIUM</w:t>
      </w:r>
    </w:p>
    <w:p w14:paraId="52149ABE" w14:textId="77777777" w:rsidR="00694ECC" w:rsidRDefault="00694ECC" w:rsidP="00B87FA5">
      <w:pPr>
        <w:suppressAutoHyphens/>
        <w:rPr>
          <w:rFonts w:ascii="Arial" w:hAnsi="Arial" w:cs="Arial"/>
          <w:sz w:val="20"/>
          <w:szCs w:val="20"/>
          <w:lang w:eastAsia="ar-SA"/>
        </w:rPr>
      </w:pPr>
      <w:r w:rsidRPr="008F1E5F">
        <w:rPr>
          <w:rFonts w:ascii="Arial" w:hAnsi="Arial" w:cs="Arial"/>
          <w:b/>
          <w:sz w:val="20"/>
          <w:szCs w:val="20"/>
          <w:lang w:eastAsia="ar-SA"/>
        </w:rPr>
        <w:tab/>
      </w:r>
      <w:r w:rsidRPr="008F1E5F">
        <w:rPr>
          <w:rFonts w:ascii="Arial" w:hAnsi="Arial" w:cs="Arial"/>
          <w:sz w:val="20"/>
          <w:szCs w:val="20"/>
          <w:lang w:eastAsia="ar-SA"/>
        </w:rPr>
        <w:t>Zamawiający nie wymaga wniesienia wadium.</w:t>
      </w:r>
    </w:p>
    <w:p w14:paraId="7B8147DB" w14:textId="77777777" w:rsidR="00FF69EB" w:rsidRPr="008F1E5F" w:rsidRDefault="00FF69EB" w:rsidP="00B87FA5">
      <w:pPr>
        <w:suppressAutoHyphens/>
        <w:rPr>
          <w:rFonts w:ascii="Arial" w:hAnsi="Arial" w:cs="Arial"/>
          <w:sz w:val="20"/>
          <w:szCs w:val="20"/>
          <w:lang w:eastAsia="ar-SA"/>
        </w:rPr>
      </w:pPr>
    </w:p>
    <w:p w14:paraId="29AE9EC9" w14:textId="77777777" w:rsidR="00B9152B" w:rsidRPr="008F1E5F" w:rsidRDefault="00B9152B"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6</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4"/>
          <w:sz w:val="20"/>
          <w:szCs w:val="20"/>
        </w:rPr>
        <w:t>MIEJSCE ORAZ TERMIN SKŁADANIA I OTWARCIA OFERT</w:t>
      </w:r>
    </w:p>
    <w:p w14:paraId="2B0E532C" w14:textId="5E6EA220" w:rsidR="008043E3" w:rsidRPr="00BC3AEF" w:rsidRDefault="00B9152B" w:rsidP="002A7A9B">
      <w:pPr>
        <w:suppressAutoHyphens/>
        <w:ind w:left="709" w:hanging="709"/>
        <w:jc w:val="both"/>
        <w:rPr>
          <w:rFonts w:ascii="Arial" w:hAnsi="Arial" w:cs="Arial"/>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.1.</w:t>
      </w:r>
      <w:r w:rsidRPr="00BC3AEF">
        <w:rPr>
          <w:rFonts w:ascii="Arial" w:hAnsi="Arial" w:cs="Arial"/>
          <w:color w:val="000000"/>
          <w:spacing w:val="4"/>
          <w:sz w:val="20"/>
          <w:szCs w:val="20"/>
          <w:lang w:eastAsia="ar-SA"/>
        </w:rPr>
        <w:tab/>
      </w:r>
      <w:r w:rsidR="00A808F4" w:rsidRPr="00E53A73">
        <w:rPr>
          <w:rFonts w:ascii="Arial" w:hAnsi="Arial" w:cs="Arial"/>
          <w:b/>
          <w:bCs/>
          <w:sz w:val="20"/>
          <w:szCs w:val="20"/>
        </w:rPr>
        <w:t>Oferty</w:t>
      </w:r>
      <w:r w:rsidR="00A808F4" w:rsidRPr="00E53A73">
        <w:rPr>
          <w:rFonts w:ascii="Arial" w:hAnsi="Arial" w:cs="Arial"/>
          <w:sz w:val="20"/>
          <w:szCs w:val="20"/>
        </w:rPr>
        <w:t xml:space="preserve"> w przypadku wyboru formy elektronicznej powinny być złożone poprzez System, </w:t>
      </w:r>
      <w:r w:rsidR="00A808F4">
        <w:rPr>
          <w:rFonts w:ascii="Arial" w:hAnsi="Arial" w:cs="Arial"/>
          <w:sz w:val="20"/>
          <w:szCs w:val="20"/>
        </w:rPr>
        <w:br/>
      </w:r>
      <w:r w:rsidR="00A808F4"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sidR="00F01926">
        <w:rPr>
          <w:rFonts w:ascii="Arial" w:hAnsi="Arial" w:cs="Arial"/>
          <w:b/>
          <w:bCs/>
          <w:sz w:val="20"/>
          <w:szCs w:val="20"/>
        </w:rPr>
        <w:t>01</w:t>
      </w:r>
      <w:r w:rsidR="00587BA1">
        <w:rPr>
          <w:rFonts w:ascii="Arial" w:hAnsi="Arial" w:cs="Arial"/>
          <w:b/>
          <w:bCs/>
          <w:sz w:val="20"/>
          <w:szCs w:val="20"/>
        </w:rPr>
        <w:t>.1</w:t>
      </w:r>
      <w:r w:rsidR="00F01926">
        <w:rPr>
          <w:rFonts w:ascii="Arial" w:hAnsi="Arial" w:cs="Arial"/>
          <w:b/>
          <w:bCs/>
          <w:sz w:val="20"/>
          <w:szCs w:val="20"/>
        </w:rPr>
        <w:t>2</w:t>
      </w:r>
      <w:r w:rsidR="00587BA1">
        <w:rPr>
          <w:rFonts w:ascii="Arial" w:hAnsi="Arial" w:cs="Arial"/>
          <w:b/>
          <w:bCs/>
          <w:sz w:val="20"/>
          <w:szCs w:val="20"/>
        </w:rPr>
        <w:t>.</w:t>
      </w:r>
      <w:r w:rsidR="00625459" w:rsidRPr="00BC3AEF">
        <w:rPr>
          <w:rFonts w:ascii="Arial" w:hAnsi="Arial" w:cs="Arial"/>
          <w:b/>
          <w:sz w:val="20"/>
          <w:szCs w:val="20"/>
        </w:rPr>
        <w:t>20</w:t>
      </w:r>
      <w:r w:rsidR="00851842">
        <w:rPr>
          <w:rFonts w:ascii="Arial" w:hAnsi="Arial" w:cs="Arial"/>
          <w:b/>
          <w:sz w:val="20"/>
          <w:szCs w:val="20"/>
        </w:rPr>
        <w:t>20</w:t>
      </w:r>
      <w:r w:rsidR="00625459" w:rsidRPr="00BC3AEF">
        <w:rPr>
          <w:rFonts w:ascii="Arial" w:hAnsi="Arial" w:cs="Arial"/>
          <w:b/>
          <w:sz w:val="20"/>
          <w:szCs w:val="20"/>
        </w:rPr>
        <w:t xml:space="preserve"> r. do godziny 12:00</w:t>
      </w:r>
      <w:r w:rsidR="00625459" w:rsidRPr="00BC3AEF">
        <w:rPr>
          <w:rFonts w:ascii="Arial" w:hAnsi="Arial" w:cs="Arial"/>
          <w:sz w:val="20"/>
          <w:szCs w:val="20"/>
        </w:rPr>
        <w:t xml:space="preserve">. </w:t>
      </w:r>
    </w:p>
    <w:p w14:paraId="5F9983C4" w14:textId="15FB0AF2" w:rsidR="00950D58" w:rsidRPr="008F1E5F" w:rsidRDefault="00950D58" w:rsidP="002A7A9B">
      <w:pPr>
        <w:suppressAutoHyphens/>
        <w:ind w:left="709" w:hanging="709"/>
        <w:jc w:val="both"/>
        <w:rPr>
          <w:rFonts w:ascii="Arial" w:hAnsi="Arial" w:cs="Arial"/>
          <w:b/>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.2.</w:t>
      </w:r>
      <w:r w:rsidRPr="00BC3AEF">
        <w:rPr>
          <w:rFonts w:ascii="Arial" w:hAnsi="Arial" w:cs="Arial"/>
          <w:color w:val="000000"/>
          <w:spacing w:val="4"/>
          <w:sz w:val="20"/>
          <w:szCs w:val="20"/>
          <w:lang w:eastAsia="ar-SA"/>
        </w:rPr>
        <w:tab/>
      </w:r>
      <w:r w:rsidR="000D21DC" w:rsidRPr="00BC3AEF">
        <w:rPr>
          <w:rFonts w:ascii="Arial" w:hAnsi="Arial" w:cs="Arial"/>
          <w:bCs/>
          <w:spacing w:val="4"/>
          <w:sz w:val="20"/>
          <w:szCs w:val="20"/>
        </w:rPr>
        <w:t>Otwarcie ofert nastąpi</w:t>
      </w:r>
      <w:r w:rsidR="00BC3AEF">
        <w:rPr>
          <w:rFonts w:ascii="Arial" w:hAnsi="Arial" w:cs="Arial"/>
          <w:spacing w:val="4"/>
          <w:sz w:val="20"/>
          <w:szCs w:val="20"/>
        </w:rPr>
        <w:t xml:space="preserve"> </w:t>
      </w:r>
      <w:r w:rsidR="00F01926">
        <w:rPr>
          <w:rFonts w:ascii="Arial" w:hAnsi="Arial" w:cs="Arial"/>
          <w:b/>
          <w:bCs/>
          <w:spacing w:val="4"/>
          <w:sz w:val="20"/>
          <w:szCs w:val="20"/>
        </w:rPr>
        <w:t>01</w:t>
      </w:r>
      <w:r w:rsidR="00587BA1">
        <w:rPr>
          <w:rFonts w:ascii="Arial" w:hAnsi="Arial" w:cs="Arial"/>
          <w:b/>
          <w:bCs/>
          <w:spacing w:val="4"/>
          <w:sz w:val="20"/>
          <w:szCs w:val="20"/>
        </w:rPr>
        <w:t>.1</w:t>
      </w:r>
      <w:r w:rsidR="00F01926">
        <w:rPr>
          <w:rFonts w:ascii="Arial" w:hAnsi="Arial" w:cs="Arial"/>
          <w:b/>
          <w:bCs/>
          <w:spacing w:val="4"/>
          <w:sz w:val="20"/>
          <w:szCs w:val="20"/>
        </w:rPr>
        <w:t>2</w:t>
      </w:r>
      <w:r w:rsidR="00587BA1">
        <w:rPr>
          <w:rFonts w:ascii="Arial" w:hAnsi="Arial" w:cs="Arial"/>
          <w:b/>
          <w:bCs/>
          <w:spacing w:val="4"/>
          <w:sz w:val="20"/>
          <w:szCs w:val="20"/>
        </w:rPr>
        <w:t>.</w:t>
      </w:r>
      <w:r w:rsidR="000D3BC6" w:rsidRPr="00BC3AEF">
        <w:rPr>
          <w:rFonts w:ascii="Arial" w:hAnsi="Arial" w:cs="Arial"/>
          <w:b/>
          <w:spacing w:val="4"/>
          <w:sz w:val="20"/>
          <w:szCs w:val="20"/>
        </w:rPr>
        <w:t>20</w:t>
      </w:r>
      <w:r w:rsidR="00B113C2">
        <w:rPr>
          <w:rFonts w:ascii="Arial" w:hAnsi="Arial" w:cs="Arial"/>
          <w:b/>
          <w:spacing w:val="4"/>
          <w:sz w:val="20"/>
          <w:szCs w:val="20"/>
        </w:rPr>
        <w:t xml:space="preserve">20 </w:t>
      </w:r>
      <w:r w:rsidR="000D3BC6" w:rsidRPr="00BC3AEF">
        <w:rPr>
          <w:rFonts w:ascii="Arial" w:hAnsi="Arial" w:cs="Arial"/>
          <w:b/>
          <w:spacing w:val="4"/>
          <w:sz w:val="20"/>
          <w:szCs w:val="20"/>
        </w:rPr>
        <w:t xml:space="preserve">r. </w:t>
      </w:r>
      <w:r w:rsidR="000D21DC" w:rsidRPr="00BC3AEF">
        <w:rPr>
          <w:rFonts w:ascii="Arial" w:hAnsi="Arial" w:cs="Arial"/>
          <w:b/>
          <w:spacing w:val="4"/>
          <w:sz w:val="20"/>
          <w:szCs w:val="20"/>
        </w:rPr>
        <w:t>o godz</w:t>
      </w:r>
      <w:r w:rsidR="000D3BC6" w:rsidRPr="00BC3AEF">
        <w:rPr>
          <w:rFonts w:ascii="Arial" w:hAnsi="Arial" w:cs="Arial"/>
          <w:b/>
          <w:spacing w:val="4"/>
          <w:sz w:val="20"/>
          <w:szCs w:val="20"/>
        </w:rPr>
        <w:t xml:space="preserve">inie </w:t>
      </w:r>
      <w:r w:rsidR="00181F8E" w:rsidRPr="00BC3AEF">
        <w:rPr>
          <w:rFonts w:ascii="Arial" w:hAnsi="Arial" w:cs="Arial"/>
          <w:b/>
          <w:spacing w:val="4"/>
          <w:sz w:val="20"/>
          <w:szCs w:val="20"/>
        </w:rPr>
        <w:t>1</w:t>
      </w:r>
      <w:r w:rsidR="00EA412A">
        <w:rPr>
          <w:rFonts w:ascii="Arial" w:hAnsi="Arial" w:cs="Arial"/>
          <w:b/>
          <w:spacing w:val="4"/>
          <w:sz w:val="20"/>
          <w:szCs w:val="20"/>
        </w:rPr>
        <w:t>3</w:t>
      </w:r>
      <w:r w:rsidR="00C700C2" w:rsidRPr="00BC3AEF">
        <w:rPr>
          <w:rFonts w:ascii="Arial" w:hAnsi="Arial" w:cs="Arial"/>
          <w:b/>
          <w:spacing w:val="4"/>
          <w:sz w:val="20"/>
          <w:szCs w:val="20"/>
        </w:rPr>
        <w:t>:</w:t>
      </w:r>
      <w:r w:rsidR="00EA412A">
        <w:rPr>
          <w:rFonts w:ascii="Arial" w:hAnsi="Arial" w:cs="Arial"/>
          <w:b/>
          <w:spacing w:val="4"/>
          <w:sz w:val="20"/>
          <w:szCs w:val="20"/>
        </w:rPr>
        <w:t>0</w:t>
      </w:r>
      <w:r w:rsidR="00181F8E" w:rsidRPr="00BC3AEF">
        <w:rPr>
          <w:rFonts w:ascii="Arial" w:hAnsi="Arial" w:cs="Arial"/>
          <w:b/>
          <w:spacing w:val="4"/>
          <w:sz w:val="20"/>
          <w:szCs w:val="20"/>
        </w:rPr>
        <w:t>0</w:t>
      </w:r>
      <w:r w:rsidR="000D21DC" w:rsidRPr="00BC3AEF">
        <w:rPr>
          <w:rFonts w:ascii="Arial" w:hAnsi="Arial" w:cs="Arial"/>
          <w:b/>
          <w:spacing w:val="4"/>
          <w:sz w:val="20"/>
          <w:szCs w:val="20"/>
        </w:rPr>
        <w:t>.</w:t>
      </w:r>
    </w:p>
    <w:p w14:paraId="1F60ECAB" w14:textId="77777777" w:rsidR="00950D58" w:rsidRPr="008F1E5F" w:rsidRDefault="00950D58" w:rsidP="002A7A9B">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6</w:t>
      </w:r>
      <w:r w:rsidRPr="008F1E5F">
        <w:rPr>
          <w:rFonts w:ascii="Arial" w:hAnsi="Arial" w:cs="Arial"/>
          <w:color w:val="000000"/>
          <w:spacing w:val="4"/>
          <w:sz w:val="20"/>
          <w:szCs w:val="20"/>
          <w:lang w:eastAsia="ar-SA"/>
        </w:rPr>
        <w:t>.3.</w:t>
      </w:r>
      <w:r w:rsidRPr="008F1E5F">
        <w:rPr>
          <w:rFonts w:ascii="Arial" w:hAnsi="Arial" w:cs="Arial"/>
          <w:color w:val="000000"/>
          <w:spacing w:val="4"/>
          <w:sz w:val="20"/>
          <w:szCs w:val="20"/>
          <w:lang w:eastAsia="ar-SA"/>
        </w:rPr>
        <w:tab/>
      </w:r>
      <w:r w:rsidR="000D21DC" w:rsidRPr="008F1E5F">
        <w:rPr>
          <w:rFonts w:ascii="Arial" w:hAnsi="Arial" w:cs="Arial"/>
          <w:sz w:val="20"/>
          <w:szCs w:val="20"/>
        </w:rPr>
        <w:t xml:space="preserve">Niezwłocznie po otwarciu ofert </w:t>
      </w:r>
      <w:r w:rsidR="0063306C" w:rsidRPr="008F1E5F">
        <w:rPr>
          <w:rFonts w:ascii="Arial" w:hAnsi="Arial" w:cs="Arial"/>
          <w:sz w:val="20"/>
          <w:szCs w:val="20"/>
        </w:rPr>
        <w:t>Z</w:t>
      </w:r>
      <w:r w:rsidR="000D21DC" w:rsidRPr="008F1E5F">
        <w:rPr>
          <w:rFonts w:ascii="Arial" w:hAnsi="Arial" w:cs="Arial"/>
          <w:sz w:val="20"/>
          <w:szCs w:val="20"/>
        </w:rPr>
        <w:t>amawiający zamieści na stronie internetowej informacje dotyczące:</w:t>
      </w:r>
    </w:p>
    <w:p w14:paraId="64641643"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1) </w:t>
      </w:r>
      <w:r w:rsidRPr="008F1E5F">
        <w:rPr>
          <w:rFonts w:ascii="Arial" w:hAnsi="Arial" w:cs="Arial"/>
          <w:sz w:val="20"/>
          <w:szCs w:val="20"/>
        </w:rPr>
        <w:tab/>
        <w:t xml:space="preserve">kwoty, jaką zamierza przeznaczyć na sfinansowanie zamówienia; </w:t>
      </w:r>
    </w:p>
    <w:p w14:paraId="6EB706BE"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2) </w:t>
      </w:r>
      <w:r w:rsidRPr="008F1E5F">
        <w:rPr>
          <w:rFonts w:ascii="Arial" w:hAnsi="Arial" w:cs="Arial"/>
          <w:sz w:val="20"/>
          <w:szCs w:val="20"/>
        </w:rPr>
        <w:tab/>
        <w:t xml:space="preserve">firm oraz adresów </w:t>
      </w:r>
      <w:r w:rsidR="000E4FEE" w:rsidRPr="008F1E5F">
        <w:rPr>
          <w:rFonts w:ascii="Arial" w:hAnsi="Arial" w:cs="Arial"/>
          <w:sz w:val="20"/>
          <w:szCs w:val="20"/>
        </w:rPr>
        <w:t>W</w:t>
      </w:r>
      <w:r w:rsidRPr="008F1E5F">
        <w:rPr>
          <w:rFonts w:ascii="Arial" w:hAnsi="Arial" w:cs="Arial"/>
          <w:sz w:val="20"/>
          <w:szCs w:val="20"/>
        </w:rPr>
        <w:t xml:space="preserve">ykonawców, którzy złożyli oferty w terminie; </w:t>
      </w:r>
    </w:p>
    <w:p w14:paraId="7E8A9145" w14:textId="18C4088B" w:rsidR="00D0461E" w:rsidRDefault="000D21DC" w:rsidP="000D3BC6">
      <w:pPr>
        <w:tabs>
          <w:tab w:val="left" w:pos="1134"/>
        </w:tabs>
        <w:ind w:left="1134" w:hanging="425"/>
        <w:jc w:val="both"/>
        <w:rPr>
          <w:rFonts w:ascii="Arial" w:hAnsi="Arial" w:cs="Arial"/>
          <w:sz w:val="20"/>
          <w:szCs w:val="20"/>
        </w:rPr>
      </w:pPr>
      <w:r w:rsidRPr="008F1E5F">
        <w:rPr>
          <w:rFonts w:ascii="Arial" w:hAnsi="Arial" w:cs="Arial"/>
          <w:sz w:val="20"/>
          <w:szCs w:val="20"/>
        </w:rPr>
        <w:t xml:space="preserve">3) </w:t>
      </w:r>
      <w:r w:rsidRPr="008F1E5F">
        <w:rPr>
          <w:rFonts w:ascii="Arial" w:hAnsi="Arial" w:cs="Arial"/>
          <w:sz w:val="20"/>
          <w:szCs w:val="20"/>
        </w:rPr>
        <w:tab/>
        <w:t>ceny, terminu wykonania zamówienia</w:t>
      </w:r>
      <w:r w:rsidR="00460C88">
        <w:rPr>
          <w:rFonts w:ascii="Arial" w:hAnsi="Arial" w:cs="Arial"/>
          <w:sz w:val="20"/>
          <w:szCs w:val="20"/>
        </w:rPr>
        <w:t xml:space="preserve"> </w:t>
      </w:r>
      <w:r w:rsidRPr="008F1E5F">
        <w:rPr>
          <w:rFonts w:ascii="Arial" w:hAnsi="Arial" w:cs="Arial"/>
          <w:sz w:val="20"/>
          <w:szCs w:val="20"/>
        </w:rPr>
        <w:t>i warunków płatności zawartych w ofertach.</w:t>
      </w:r>
    </w:p>
    <w:p w14:paraId="24F3F3C9" w14:textId="33887DE9" w:rsidR="00BC3AEF" w:rsidRDefault="00BC3AEF" w:rsidP="000D3BC6">
      <w:pPr>
        <w:tabs>
          <w:tab w:val="left" w:pos="1134"/>
        </w:tabs>
        <w:ind w:left="1134" w:hanging="425"/>
        <w:jc w:val="both"/>
        <w:rPr>
          <w:rFonts w:ascii="Arial" w:hAnsi="Arial" w:cs="Arial"/>
          <w:sz w:val="20"/>
          <w:szCs w:val="20"/>
        </w:rPr>
      </w:pPr>
    </w:p>
    <w:p w14:paraId="16531D14" w14:textId="77777777" w:rsidR="00460C88" w:rsidRPr="008F1E5F" w:rsidRDefault="00460C88" w:rsidP="000D3BC6">
      <w:pPr>
        <w:tabs>
          <w:tab w:val="left" w:pos="1134"/>
        </w:tabs>
        <w:ind w:left="1134" w:hanging="425"/>
        <w:jc w:val="both"/>
        <w:rPr>
          <w:rFonts w:ascii="Arial" w:hAnsi="Arial" w:cs="Arial"/>
          <w:sz w:val="20"/>
          <w:szCs w:val="20"/>
        </w:rPr>
      </w:pPr>
    </w:p>
    <w:p w14:paraId="3DDC3944" w14:textId="77777777" w:rsidR="000D21DC" w:rsidRPr="008F1E5F" w:rsidRDefault="000D21DC"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7</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TERMIN ZWIĄZANIA OFERTĄ</w:t>
      </w:r>
    </w:p>
    <w:p w14:paraId="448DB7F9" w14:textId="77777777" w:rsidR="00BC3AAD" w:rsidRDefault="00E65B44" w:rsidP="000D3BC6">
      <w:pPr>
        <w:suppressAutoHyphens/>
        <w:ind w:left="709"/>
        <w:jc w:val="both"/>
        <w:rPr>
          <w:rFonts w:ascii="Arial" w:hAnsi="Arial" w:cs="Arial"/>
          <w:spacing w:val="4"/>
          <w:sz w:val="20"/>
          <w:szCs w:val="20"/>
        </w:rPr>
      </w:pPr>
      <w:r w:rsidRPr="008F1E5F">
        <w:rPr>
          <w:rFonts w:ascii="Arial" w:hAnsi="Arial" w:cs="Arial"/>
          <w:spacing w:val="4"/>
          <w:sz w:val="20"/>
          <w:szCs w:val="20"/>
        </w:rPr>
        <w:t xml:space="preserve">Termin związania ofertą wynosi </w:t>
      </w:r>
      <w:r w:rsidR="005B6ECF" w:rsidRPr="008F1E5F">
        <w:rPr>
          <w:rFonts w:ascii="Arial" w:hAnsi="Arial" w:cs="Arial"/>
          <w:bCs/>
          <w:spacing w:val="4"/>
          <w:sz w:val="20"/>
          <w:szCs w:val="20"/>
        </w:rPr>
        <w:t>3</w:t>
      </w:r>
      <w:r w:rsidRPr="008F1E5F">
        <w:rPr>
          <w:rFonts w:ascii="Arial" w:hAnsi="Arial" w:cs="Arial"/>
          <w:bCs/>
          <w:spacing w:val="4"/>
          <w:sz w:val="20"/>
          <w:szCs w:val="20"/>
        </w:rPr>
        <w:t>0</w:t>
      </w:r>
      <w:r w:rsidR="000D3BC6" w:rsidRPr="008F1E5F">
        <w:rPr>
          <w:rFonts w:ascii="Arial" w:hAnsi="Arial" w:cs="Arial"/>
          <w:spacing w:val="4"/>
          <w:sz w:val="20"/>
          <w:szCs w:val="20"/>
        </w:rPr>
        <w:t xml:space="preserve"> dni.</w:t>
      </w:r>
    </w:p>
    <w:p w14:paraId="0BD7B63C" w14:textId="77777777" w:rsidR="00BC3AEF" w:rsidRPr="008F1E5F" w:rsidRDefault="00BC3AEF" w:rsidP="000D3BC6">
      <w:pPr>
        <w:suppressAutoHyphens/>
        <w:ind w:left="709"/>
        <w:jc w:val="both"/>
        <w:rPr>
          <w:rFonts w:ascii="Arial" w:hAnsi="Arial" w:cs="Arial"/>
          <w:spacing w:val="4"/>
          <w:sz w:val="20"/>
          <w:szCs w:val="20"/>
        </w:rPr>
      </w:pPr>
    </w:p>
    <w:p w14:paraId="6D76C90D" w14:textId="77777777" w:rsidR="00094748" w:rsidRPr="008F1E5F" w:rsidRDefault="00094748" w:rsidP="002A7A9B">
      <w:pPr>
        <w:suppressAutoHyphens/>
        <w:ind w:right="-567"/>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8</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KRYTERIA WYBORU I SPOSÓB OCENY OFERT ORAZ UDZIELENIE ZAMÓWIENIA</w:t>
      </w:r>
    </w:p>
    <w:p w14:paraId="010BECD7" w14:textId="77777777" w:rsidR="00161109" w:rsidRPr="008F1E5F" w:rsidRDefault="00161109" w:rsidP="00161109">
      <w:pPr>
        <w:spacing w:line="240" w:lineRule="exact"/>
        <w:ind w:left="705" w:hanging="705"/>
        <w:contextualSpacing/>
        <w:jc w:val="both"/>
        <w:rPr>
          <w:rFonts w:ascii="Arial" w:hAnsi="Arial" w:cs="Arial"/>
          <w:sz w:val="20"/>
          <w:szCs w:val="20"/>
        </w:rPr>
      </w:pPr>
      <w:r w:rsidRPr="008F1E5F">
        <w:rPr>
          <w:rFonts w:ascii="Arial" w:hAnsi="Arial" w:cs="Arial"/>
          <w:sz w:val="20"/>
          <w:szCs w:val="20"/>
        </w:rPr>
        <w:t xml:space="preserve">18.1. </w:t>
      </w:r>
      <w:r w:rsidRPr="008F1E5F">
        <w:rPr>
          <w:rFonts w:ascii="Arial" w:hAnsi="Arial" w:cs="Arial"/>
          <w:sz w:val="20"/>
          <w:szCs w:val="20"/>
        </w:rPr>
        <w:tab/>
        <w:t>Przy dokonywaniu wyboru najkorzystniejszej oferty Zamawiający stosować będzie następujące kryteria oceny ofert:</w:t>
      </w:r>
    </w:p>
    <w:p w14:paraId="4189A3FC" w14:textId="77777777" w:rsidR="00161109" w:rsidRPr="00163E5A" w:rsidRDefault="00161109" w:rsidP="00C94572">
      <w:pPr>
        <w:numPr>
          <w:ilvl w:val="0"/>
          <w:numId w:val="10"/>
        </w:numPr>
        <w:tabs>
          <w:tab w:val="clear" w:pos="360"/>
          <w:tab w:val="num" w:pos="1069"/>
        </w:tabs>
        <w:spacing w:line="240" w:lineRule="exact"/>
        <w:ind w:left="1069"/>
        <w:jc w:val="both"/>
        <w:rPr>
          <w:rFonts w:ascii="Arial" w:hAnsi="Arial" w:cs="Arial"/>
          <w:sz w:val="20"/>
          <w:szCs w:val="20"/>
        </w:rPr>
      </w:pPr>
      <w:r w:rsidRPr="00163E5A">
        <w:rPr>
          <w:rFonts w:ascii="Arial" w:hAnsi="Arial" w:cs="Arial"/>
          <w:sz w:val="20"/>
          <w:szCs w:val="20"/>
        </w:rPr>
        <w:t>Cena – 60%</w:t>
      </w:r>
    </w:p>
    <w:p w14:paraId="5864D702" w14:textId="43D73556" w:rsidR="00161109" w:rsidRPr="00163E5A" w:rsidRDefault="003838D5" w:rsidP="00C94572">
      <w:pPr>
        <w:numPr>
          <w:ilvl w:val="0"/>
          <w:numId w:val="10"/>
        </w:numPr>
        <w:tabs>
          <w:tab w:val="clear" w:pos="360"/>
          <w:tab w:val="num" w:pos="1069"/>
        </w:tabs>
        <w:spacing w:line="240" w:lineRule="exact"/>
        <w:ind w:left="1069"/>
        <w:jc w:val="both"/>
        <w:rPr>
          <w:rFonts w:ascii="Arial" w:hAnsi="Arial" w:cs="Arial"/>
          <w:sz w:val="20"/>
          <w:szCs w:val="20"/>
        </w:rPr>
      </w:pPr>
      <w:bookmarkStart w:id="5" w:name="_Hlk54340628"/>
      <w:r w:rsidRPr="00163E5A">
        <w:rPr>
          <w:rFonts w:ascii="Arial" w:hAnsi="Arial" w:cs="Arial"/>
          <w:sz w:val="20"/>
          <w:szCs w:val="20"/>
        </w:rPr>
        <w:t>Dodatkowe d</w:t>
      </w:r>
      <w:r w:rsidR="00FF69EB" w:rsidRPr="00163E5A">
        <w:rPr>
          <w:rFonts w:ascii="Arial" w:hAnsi="Arial" w:cs="Arial"/>
          <w:sz w:val="20"/>
          <w:szCs w:val="20"/>
        </w:rPr>
        <w:t xml:space="preserve">oświadczenie </w:t>
      </w:r>
      <w:r w:rsidR="000D4988" w:rsidRPr="00163E5A">
        <w:rPr>
          <w:rFonts w:ascii="Arial" w:hAnsi="Arial" w:cs="Arial"/>
          <w:sz w:val="20"/>
          <w:szCs w:val="20"/>
        </w:rPr>
        <w:t>osób skierowanych do realizacji zamówienia</w:t>
      </w:r>
      <w:bookmarkEnd w:id="5"/>
      <w:r w:rsidR="00161109" w:rsidRPr="00163E5A">
        <w:rPr>
          <w:rFonts w:ascii="Arial" w:hAnsi="Arial" w:cs="Arial"/>
          <w:bCs/>
          <w:sz w:val="20"/>
          <w:szCs w:val="20"/>
        </w:rPr>
        <w:t xml:space="preserve"> </w:t>
      </w:r>
      <w:r w:rsidR="00161109" w:rsidRPr="00163E5A">
        <w:rPr>
          <w:rFonts w:ascii="Arial" w:hAnsi="Arial" w:cs="Arial"/>
          <w:sz w:val="20"/>
          <w:szCs w:val="20"/>
        </w:rPr>
        <w:t>– 40%</w:t>
      </w:r>
    </w:p>
    <w:p w14:paraId="2F995293" w14:textId="77777777" w:rsidR="00161109" w:rsidRPr="008F1E5F" w:rsidRDefault="00161109" w:rsidP="002F4717">
      <w:pPr>
        <w:spacing w:line="240" w:lineRule="exact"/>
        <w:ind w:left="709" w:hanging="709"/>
        <w:contextualSpacing/>
        <w:jc w:val="both"/>
        <w:rPr>
          <w:rFonts w:ascii="Arial" w:hAnsi="Arial" w:cs="Arial"/>
          <w:bCs/>
          <w:sz w:val="20"/>
          <w:szCs w:val="20"/>
        </w:rPr>
      </w:pPr>
      <w:r w:rsidRPr="008F1E5F">
        <w:rPr>
          <w:rFonts w:ascii="Arial" w:hAnsi="Arial" w:cs="Arial"/>
          <w:bCs/>
          <w:sz w:val="20"/>
          <w:szCs w:val="20"/>
        </w:rPr>
        <w:t>18.1.1.</w:t>
      </w:r>
      <w:r w:rsidR="00BC3AEF">
        <w:rPr>
          <w:rFonts w:ascii="Arial" w:hAnsi="Arial" w:cs="Arial"/>
          <w:bCs/>
          <w:sz w:val="20"/>
          <w:szCs w:val="20"/>
        </w:rPr>
        <w:tab/>
      </w:r>
      <w:r w:rsidRPr="008F1E5F">
        <w:rPr>
          <w:rFonts w:ascii="Arial" w:hAnsi="Arial" w:cs="Arial"/>
          <w:bCs/>
          <w:sz w:val="20"/>
          <w:szCs w:val="20"/>
        </w:rPr>
        <w:t xml:space="preserve">Kryterium </w:t>
      </w:r>
      <w:r w:rsidRPr="008F1E5F">
        <w:rPr>
          <w:rFonts w:ascii="Arial" w:hAnsi="Arial" w:cs="Arial"/>
          <w:sz w:val="20"/>
          <w:szCs w:val="20"/>
        </w:rPr>
        <w:t xml:space="preserve">„Cena” </w:t>
      </w:r>
      <w:r w:rsidRPr="008F1E5F">
        <w:rPr>
          <w:rFonts w:ascii="Arial" w:hAnsi="Arial" w:cs="Arial"/>
          <w:bCs/>
          <w:color w:val="000000"/>
          <w:sz w:val="20"/>
          <w:szCs w:val="20"/>
        </w:rPr>
        <w:t xml:space="preserve">będzie rozpatrywane na podstawie </w:t>
      </w:r>
      <w:r w:rsidRPr="008F1E5F">
        <w:rPr>
          <w:rFonts w:ascii="Arial" w:hAnsi="Arial" w:cs="Arial"/>
          <w:bCs/>
          <w:sz w:val="20"/>
          <w:szCs w:val="20"/>
        </w:rPr>
        <w:t xml:space="preserve">ceny ofertowej brutto </w:t>
      </w:r>
      <w:r w:rsidR="00EB2334" w:rsidRPr="008F1E5F">
        <w:rPr>
          <w:rFonts w:ascii="Arial" w:hAnsi="Arial" w:cs="Arial"/>
          <w:bCs/>
          <w:sz w:val="20"/>
          <w:szCs w:val="20"/>
        </w:rPr>
        <w:br/>
      </w:r>
      <w:r w:rsidRPr="008F1E5F">
        <w:rPr>
          <w:rFonts w:ascii="Arial" w:hAnsi="Arial" w:cs="Arial"/>
          <w:bCs/>
          <w:sz w:val="20"/>
          <w:szCs w:val="20"/>
        </w:rPr>
        <w:t xml:space="preserve">za wykonanie przedmiotu zamówienia wpisanej przez Wykonawcę w Formularz Oferty. </w:t>
      </w:r>
      <w:r w:rsidR="00EB2334" w:rsidRPr="008F1E5F">
        <w:rPr>
          <w:rFonts w:ascii="Arial" w:hAnsi="Arial" w:cs="Arial"/>
          <w:bCs/>
          <w:sz w:val="20"/>
          <w:szCs w:val="20"/>
        </w:rPr>
        <w:br/>
      </w:r>
      <w:r w:rsidRPr="008F1E5F">
        <w:rPr>
          <w:rFonts w:ascii="Arial" w:hAnsi="Arial" w:cs="Arial"/>
          <w:bCs/>
          <w:sz w:val="20"/>
          <w:szCs w:val="20"/>
        </w:rPr>
        <w:t xml:space="preserve">W tym kryterium można uzyskać maksymalnie </w:t>
      </w:r>
      <w:r w:rsidR="00EB2334" w:rsidRPr="008F1E5F">
        <w:rPr>
          <w:rFonts w:ascii="Arial" w:hAnsi="Arial" w:cs="Arial"/>
          <w:bCs/>
          <w:sz w:val="20"/>
          <w:szCs w:val="20"/>
        </w:rPr>
        <w:t>6</w:t>
      </w:r>
      <w:r w:rsidRPr="008F1E5F">
        <w:rPr>
          <w:rFonts w:ascii="Arial" w:hAnsi="Arial" w:cs="Arial"/>
          <w:bCs/>
          <w:sz w:val="20"/>
          <w:szCs w:val="20"/>
        </w:rPr>
        <w:t>0 punktów. Przyznane punkty zostaną zaokrąglone do dwóch miejsc po przecinku.</w:t>
      </w:r>
    </w:p>
    <w:p w14:paraId="2566EA6F" w14:textId="77777777" w:rsidR="006C2ABD" w:rsidRPr="00AC799F" w:rsidRDefault="006C2ABD" w:rsidP="006C2ABD">
      <w:pPr>
        <w:spacing w:line="240" w:lineRule="exact"/>
        <w:ind w:firstLine="709"/>
        <w:jc w:val="both"/>
        <w:rPr>
          <w:rFonts w:ascii="Arial" w:hAnsi="Arial" w:cs="Arial"/>
          <w:bCs/>
          <w:sz w:val="20"/>
          <w:szCs w:val="20"/>
        </w:rPr>
      </w:pPr>
      <w:r w:rsidRPr="00AC799F">
        <w:rPr>
          <w:rFonts w:ascii="Arial" w:hAnsi="Arial" w:cs="Arial"/>
          <w:bCs/>
          <w:sz w:val="20"/>
          <w:szCs w:val="20"/>
        </w:rPr>
        <w:t>Liczba punktów w kryterium „Cena” zostanie obliczona według następującego wzoru:</w:t>
      </w:r>
    </w:p>
    <w:p w14:paraId="783C6223" w14:textId="77777777" w:rsidR="006C2ABD" w:rsidRPr="00AC799F" w:rsidRDefault="006C2ABD" w:rsidP="006C2ABD">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6C2ABD" w:rsidRPr="00AC799F" w14:paraId="3F29DAE1" w14:textId="77777777" w:rsidTr="006D469E">
        <w:trPr>
          <w:cantSplit/>
          <w:trHeight w:val="176"/>
          <w:jc w:val="center"/>
        </w:trPr>
        <w:tc>
          <w:tcPr>
            <w:tcW w:w="1215" w:type="dxa"/>
            <w:tcBorders>
              <w:top w:val="nil"/>
              <w:left w:val="nil"/>
              <w:bottom w:val="nil"/>
              <w:right w:val="nil"/>
            </w:tcBorders>
          </w:tcPr>
          <w:p w14:paraId="3F8DD34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3EEFEABE"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C =</w:t>
            </w:r>
          </w:p>
        </w:tc>
        <w:tc>
          <w:tcPr>
            <w:tcW w:w="653" w:type="dxa"/>
            <w:tcBorders>
              <w:top w:val="nil"/>
              <w:left w:val="nil"/>
              <w:bottom w:val="single" w:sz="4" w:space="0" w:color="auto"/>
              <w:right w:val="nil"/>
            </w:tcBorders>
            <w:vAlign w:val="center"/>
          </w:tcPr>
          <w:p w14:paraId="150D5697" w14:textId="77777777" w:rsidR="006C2ABD" w:rsidRPr="00AC799F" w:rsidRDefault="006C2ABD" w:rsidP="006D469E">
            <w:pPr>
              <w:pStyle w:val="Tekstpodstawowy2"/>
              <w:spacing w:before="0"/>
              <w:ind w:left="709" w:hanging="709"/>
              <w:jc w:val="center"/>
              <w:rPr>
                <w:rFonts w:ascii="Arial" w:hAnsi="Arial" w:cs="Arial"/>
                <w:sz w:val="20"/>
                <w:szCs w:val="20"/>
              </w:rPr>
            </w:pPr>
            <w:proofErr w:type="spellStart"/>
            <w:r w:rsidRPr="00AC799F">
              <w:rPr>
                <w:rFonts w:ascii="Arial" w:hAnsi="Arial" w:cs="Arial"/>
                <w:sz w:val="20"/>
                <w:szCs w:val="20"/>
              </w:rPr>
              <w:t>C</w:t>
            </w:r>
            <w:r w:rsidRPr="00AC799F">
              <w:rPr>
                <w:rFonts w:ascii="Arial" w:hAnsi="Arial" w:cs="Arial"/>
                <w:sz w:val="20"/>
                <w:szCs w:val="20"/>
                <w:vertAlign w:val="subscript"/>
              </w:rPr>
              <w:t>min</w:t>
            </w:r>
            <w:proofErr w:type="spellEnd"/>
          </w:p>
        </w:tc>
        <w:tc>
          <w:tcPr>
            <w:tcW w:w="5634" w:type="dxa"/>
            <w:vMerge w:val="restart"/>
            <w:tcBorders>
              <w:top w:val="nil"/>
              <w:left w:val="nil"/>
              <w:bottom w:val="nil"/>
              <w:right w:val="nil"/>
            </w:tcBorders>
            <w:vAlign w:val="center"/>
          </w:tcPr>
          <w:p w14:paraId="3BBF90FC"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x 60 pkt</w:t>
            </w:r>
          </w:p>
        </w:tc>
      </w:tr>
      <w:tr w:rsidR="006C2ABD" w:rsidRPr="00AC799F" w14:paraId="4320DFC4" w14:textId="77777777" w:rsidTr="006D469E">
        <w:trPr>
          <w:cantSplit/>
          <w:trHeight w:val="176"/>
          <w:jc w:val="center"/>
        </w:trPr>
        <w:tc>
          <w:tcPr>
            <w:tcW w:w="1215" w:type="dxa"/>
            <w:tcBorders>
              <w:top w:val="nil"/>
              <w:left w:val="nil"/>
              <w:bottom w:val="nil"/>
              <w:right w:val="nil"/>
            </w:tcBorders>
          </w:tcPr>
          <w:p w14:paraId="43BEC095"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07EEDB9D" w14:textId="77777777" w:rsidR="006C2ABD" w:rsidRPr="00AC799F" w:rsidRDefault="006C2ABD" w:rsidP="006D469E">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16BD473" w14:textId="77777777" w:rsidR="006C2ABD" w:rsidRPr="00AC799F" w:rsidRDefault="006C2ABD" w:rsidP="006D469E">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o</w:t>
            </w:r>
          </w:p>
        </w:tc>
        <w:tc>
          <w:tcPr>
            <w:tcW w:w="5634" w:type="dxa"/>
            <w:vMerge/>
            <w:tcBorders>
              <w:top w:val="nil"/>
              <w:left w:val="nil"/>
              <w:bottom w:val="nil"/>
              <w:right w:val="nil"/>
            </w:tcBorders>
            <w:vAlign w:val="center"/>
          </w:tcPr>
          <w:p w14:paraId="50C22561" w14:textId="77777777" w:rsidR="006C2ABD" w:rsidRPr="00AC799F" w:rsidRDefault="006C2ABD" w:rsidP="006D469E">
            <w:pPr>
              <w:pStyle w:val="Tekstpodstawowy2"/>
              <w:spacing w:before="0"/>
              <w:ind w:left="709" w:hanging="709"/>
              <w:rPr>
                <w:rFonts w:ascii="Arial" w:hAnsi="Arial" w:cs="Arial"/>
                <w:b w:val="0"/>
                <w:sz w:val="20"/>
                <w:szCs w:val="20"/>
              </w:rPr>
            </w:pPr>
          </w:p>
        </w:tc>
      </w:tr>
      <w:tr w:rsidR="006C2ABD" w:rsidRPr="00AC799F" w14:paraId="19F8BC98" w14:textId="77777777" w:rsidTr="006D469E">
        <w:trPr>
          <w:cantSplit/>
          <w:trHeight w:val="512"/>
          <w:jc w:val="center"/>
        </w:trPr>
        <w:tc>
          <w:tcPr>
            <w:tcW w:w="1215" w:type="dxa"/>
            <w:tcBorders>
              <w:top w:val="nil"/>
              <w:left w:val="nil"/>
              <w:bottom w:val="nil"/>
              <w:right w:val="nil"/>
            </w:tcBorders>
            <w:vAlign w:val="bottom"/>
          </w:tcPr>
          <w:p w14:paraId="5F3540C3" w14:textId="7777777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gdzie:      </w:t>
            </w:r>
          </w:p>
        </w:tc>
        <w:tc>
          <w:tcPr>
            <w:tcW w:w="930" w:type="dxa"/>
            <w:tcBorders>
              <w:top w:val="nil"/>
              <w:left w:val="nil"/>
              <w:bottom w:val="nil"/>
              <w:right w:val="nil"/>
            </w:tcBorders>
            <w:vAlign w:val="bottom"/>
          </w:tcPr>
          <w:p w14:paraId="19025B86" w14:textId="77777777" w:rsidR="006C2ABD" w:rsidRPr="00AC799F" w:rsidRDefault="006C2ABD" w:rsidP="006D469E">
            <w:pPr>
              <w:pStyle w:val="Tekstpodstawowy2"/>
              <w:spacing w:before="0"/>
              <w:ind w:left="709" w:hanging="709"/>
              <w:rPr>
                <w:rFonts w:ascii="Arial" w:hAnsi="Arial" w:cs="Arial"/>
                <w:b w:val="0"/>
                <w:sz w:val="20"/>
                <w:szCs w:val="20"/>
              </w:rPr>
            </w:pPr>
            <w:proofErr w:type="spellStart"/>
            <w:r w:rsidRPr="00AC799F">
              <w:rPr>
                <w:rFonts w:ascii="Arial" w:hAnsi="Arial" w:cs="Arial"/>
                <w:b w:val="0"/>
                <w:sz w:val="20"/>
                <w:szCs w:val="20"/>
              </w:rPr>
              <w:t>C</w:t>
            </w:r>
            <w:r w:rsidRPr="00AC799F">
              <w:rPr>
                <w:rFonts w:ascii="Arial" w:hAnsi="Arial" w:cs="Arial"/>
                <w:b w:val="0"/>
                <w:sz w:val="20"/>
                <w:szCs w:val="20"/>
                <w:vertAlign w:val="subscript"/>
              </w:rPr>
              <w:t>min</w:t>
            </w:r>
            <w:proofErr w:type="spellEnd"/>
            <w:r w:rsidRPr="00AC799F">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0A7DDFA0" w14:textId="2673A7D6"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najtańszej </w:t>
            </w:r>
          </w:p>
        </w:tc>
      </w:tr>
      <w:tr w:rsidR="006C2ABD" w:rsidRPr="00AC799F" w14:paraId="5B24C67F" w14:textId="77777777" w:rsidTr="006D469E">
        <w:trPr>
          <w:cantSplit/>
          <w:trHeight w:val="58"/>
          <w:jc w:val="center"/>
        </w:trPr>
        <w:tc>
          <w:tcPr>
            <w:tcW w:w="1215" w:type="dxa"/>
            <w:tcBorders>
              <w:top w:val="nil"/>
              <w:left w:val="nil"/>
              <w:bottom w:val="nil"/>
              <w:right w:val="nil"/>
            </w:tcBorders>
            <w:vAlign w:val="center"/>
          </w:tcPr>
          <w:p w14:paraId="7667C0E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561164C" w14:textId="77777777" w:rsidR="006C2ABD" w:rsidRPr="00AC799F" w:rsidRDefault="006C2ABD" w:rsidP="006D469E">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o</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78A11F1F" w14:textId="3DFA8C1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ocenianej </w:t>
            </w:r>
          </w:p>
          <w:p w14:paraId="5833ED55" w14:textId="77777777" w:rsidR="006C2ABD" w:rsidRPr="00AC799F" w:rsidRDefault="006C2ABD" w:rsidP="006D469E">
            <w:pPr>
              <w:pStyle w:val="Tekstpodstawowy2"/>
              <w:spacing w:before="0"/>
              <w:rPr>
                <w:rFonts w:ascii="Arial" w:hAnsi="Arial" w:cs="Arial"/>
                <w:b w:val="0"/>
                <w:sz w:val="20"/>
                <w:szCs w:val="20"/>
              </w:rPr>
            </w:pPr>
          </w:p>
        </w:tc>
      </w:tr>
    </w:tbl>
    <w:p w14:paraId="632FF9E6" w14:textId="77777777" w:rsidR="00161109" w:rsidRPr="008F1E5F" w:rsidRDefault="00161109" w:rsidP="00161109">
      <w:pPr>
        <w:spacing w:line="240" w:lineRule="exact"/>
        <w:ind w:left="720"/>
        <w:jc w:val="both"/>
        <w:rPr>
          <w:rFonts w:ascii="Arial" w:hAnsi="Arial" w:cs="Arial"/>
          <w:bCs/>
          <w:sz w:val="20"/>
          <w:szCs w:val="20"/>
        </w:rPr>
      </w:pPr>
    </w:p>
    <w:p w14:paraId="350374FC" w14:textId="01D19370" w:rsidR="003838D5" w:rsidRDefault="00EB2334" w:rsidP="003838D5">
      <w:pPr>
        <w:spacing w:line="240" w:lineRule="exact"/>
        <w:ind w:left="709" w:hanging="709"/>
        <w:contextualSpacing/>
        <w:jc w:val="both"/>
        <w:rPr>
          <w:rFonts w:ascii="Arial" w:hAnsi="Arial" w:cs="Arial"/>
          <w:sz w:val="20"/>
          <w:szCs w:val="20"/>
        </w:rPr>
      </w:pPr>
      <w:r w:rsidRPr="008F1E5F">
        <w:rPr>
          <w:rFonts w:ascii="Arial" w:hAnsi="Arial" w:cs="Arial"/>
          <w:bCs/>
          <w:sz w:val="20"/>
          <w:szCs w:val="20"/>
        </w:rPr>
        <w:t>18.1.2.</w:t>
      </w:r>
      <w:r w:rsidR="00001A45">
        <w:rPr>
          <w:rFonts w:ascii="Arial" w:hAnsi="Arial" w:cs="Arial"/>
          <w:bCs/>
          <w:sz w:val="20"/>
          <w:szCs w:val="20"/>
        </w:rPr>
        <w:tab/>
      </w:r>
      <w:r w:rsidR="00161109" w:rsidRPr="008F1E5F">
        <w:rPr>
          <w:rFonts w:ascii="Arial" w:hAnsi="Arial" w:cs="Arial"/>
          <w:bCs/>
          <w:sz w:val="20"/>
          <w:szCs w:val="20"/>
        </w:rPr>
        <w:t xml:space="preserve">Opis kryterium </w:t>
      </w:r>
      <w:bookmarkStart w:id="6" w:name="_Hlk54175600"/>
      <w:r w:rsidR="00161109" w:rsidRPr="008F1E5F">
        <w:rPr>
          <w:rFonts w:ascii="Arial" w:hAnsi="Arial" w:cs="Arial"/>
          <w:bCs/>
          <w:sz w:val="20"/>
          <w:szCs w:val="20"/>
        </w:rPr>
        <w:t>„</w:t>
      </w:r>
      <w:r w:rsidR="00163E5A" w:rsidRPr="00163E5A">
        <w:rPr>
          <w:rFonts w:ascii="Arial" w:hAnsi="Arial" w:cs="Arial"/>
          <w:bCs/>
          <w:sz w:val="20"/>
          <w:szCs w:val="20"/>
        </w:rPr>
        <w:t>Dodatkowe doświadczenie osób skierowanych do realizacji zamówienia</w:t>
      </w:r>
      <w:r w:rsidR="00161109" w:rsidRPr="008F1E5F">
        <w:rPr>
          <w:rFonts w:ascii="Arial" w:hAnsi="Arial" w:cs="Arial"/>
          <w:sz w:val="20"/>
          <w:szCs w:val="20"/>
        </w:rPr>
        <w:t>”</w:t>
      </w:r>
      <w:bookmarkEnd w:id="6"/>
      <w:r w:rsidR="003838D5">
        <w:rPr>
          <w:rFonts w:ascii="Arial" w:hAnsi="Arial" w:cs="Arial"/>
          <w:sz w:val="20"/>
          <w:szCs w:val="20"/>
        </w:rPr>
        <w:t xml:space="preserve"> b</w:t>
      </w:r>
      <w:r w:rsidR="003838D5" w:rsidRPr="003838D5">
        <w:rPr>
          <w:rFonts w:ascii="Arial" w:hAnsi="Arial" w:cs="Arial"/>
          <w:sz w:val="20"/>
          <w:szCs w:val="20"/>
        </w:rPr>
        <w:t>ędzie rozpatrywane na podstawie informacji podanych przez Wykonawcę w formularzu „Wykaz osób” – część B.</w:t>
      </w:r>
    </w:p>
    <w:p w14:paraId="70768401" w14:textId="77777777" w:rsidR="003838D5" w:rsidRPr="003838D5" w:rsidRDefault="003838D5" w:rsidP="003838D5">
      <w:pPr>
        <w:spacing w:line="240" w:lineRule="exact"/>
        <w:ind w:left="709" w:hanging="709"/>
        <w:contextualSpacing/>
        <w:jc w:val="both"/>
        <w:rPr>
          <w:rFonts w:ascii="Arial" w:hAnsi="Arial" w:cs="Arial"/>
          <w:sz w:val="20"/>
          <w:szCs w:val="20"/>
        </w:rPr>
      </w:pPr>
    </w:p>
    <w:p w14:paraId="60ABB1E0" w14:textId="6011D812"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D</w:t>
      </w:r>
      <w:r w:rsidRPr="003838D5">
        <w:rPr>
          <w:rFonts w:ascii="Arial" w:hAnsi="Arial" w:cs="Arial"/>
          <w:sz w:val="20"/>
          <w:szCs w:val="20"/>
        </w:rPr>
        <w:tab/>
        <w:t>- liczba punktów przyznanych ocenianej niepodlegającej odrzuceniu ofercie za kryterium „</w:t>
      </w:r>
      <w:r w:rsidR="00163E5A" w:rsidRPr="00163E5A">
        <w:rPr>
          <w:rFonts w:ascii="Arial" w:hAnsi="Arial" w:cs="Arial"/>
          <w:sz w:val="20"/>
          <w:szCs w:val="20"/>
        </w:rPr>
        <w:t>Dodatkowe doświadczenie osób skierowanych do realizacji zamówienia</w:t>
      </w:r>
      <w:r w:rsidRPr="003838D5">
        <w:rPr>
          <w:rFonts w:ascii="Arial" w:hAnsi="Arial" w:cs="Arial"/>
          <w:sz w:val="20"/>
          <w:szCs w:val="20"/>
        </w:rPr>
        <w:t>”</w:t>
      </w:r>
      <w:r w:rsidR="00662A04">
        <w:rPr>
          <w:rFonts w:ascii="Arial" w:hAnsi="Arial" w:cs="Arial"/>
          <w:sz w:val="20"/>
          <w:szCs w:val="20"/>
        </w:rPr>
        <w:t xml:space="preserve"> </w:t>
      </w:r>
      <w:proofErr w:type="spellStart"/>
      <w:r w:rsidR="00662A04">
        <w:rPr>
          <w:rFonts w:ascii="Arial" w:hAnsi="Arial" w:cs="Arial"/>
          <w:sz w:val="20"/>
          <w:szCs w:val="20"/>
        </w:rPr>
        <w:t>domaksymalnie</w:t>
      </w:r>
      <w:proofErr w:type="spellEnd"/>
      <w:r w:rsidR="00662A04">
        <w:rPr>
          <w:rFonts w:ascii="Arial" w:hAnsi="Arial" w:cs="Arial"/>
          <w:sz w:val="20"/>
          <w:szCs w:val="20"/>
        </w:rPr>
        <w:t xml:space="preserve"> 40 punktów</w:t>
      </w:r>
      <w:r w:rsidRPr="003838D5">
        <w:rPr>
          <w:rFonts w:ascii="Arial" w:hAnsi="Arial" w:cs="Arial"/>
          <w:sz w:val="20"/>
          <w:szCs w:val="20"/>
        </w:rPr>
        <w:t>.</w:t>
      </w:r>
    </w:p>
    <w:p w14:paraId="35D3BF68" w14:textId="77777777" w:rsidR="003838D5" w:rsidRPr="003838D5" w:rsidRDefault="003838D5" w:rsidP="003838D5">
      <w:pPr>
        <w:spacing w:line="240" w:lineRule="exact"/>
        <w:ind w:left="630"/>
        <w:jc w:val="both"/>
        <w:rPr>
          <w:rFonts w:ascii="Arial" w:hAnsi="Arial" w:cs="Arial"/>
          <w:sz w:val="20"/>
          <w:szCs w:val="20"/>
        </w:rPr>
      </w:pPr>
    </w:p>
    <w:p w14:paraId="1762DB3D" w14:textId="636C3A5E"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 xml:space="preserve">Punkty za kryterium </w:t>
      </w:r>
      <w:r w:rsidR="00751F36">
        <w:rPr>
          <w:rFonts w:ascii="Arial" w:hAnsi="Arial" w:cs="Arial"/>
          <w:sz w:val="20"/>
          <w:szCs w:val="20"/>
        </w:rPr>
        <w:t>„</w:t>
      </w:r>
      <w:r w:rsidR="00163E5A" w:rsidRPr="00163E5A">
        <w:rPr>
          <w:rFonts w:ascii="Arial" w:hAnsi="Arial" w:cs="Arial"/>
          <w:sz w:val="20"/>
          <w:szCs w:val="20"/>
        </w:rPr>
        <w:t>Dodatkowe doświadczenie osób skierowanych do realizacji zamówienia</w:t>
      </w:r>
      <w:r w:rsidR="00163E5A">
        <w:rPr>
          <w:rFonts w:ascii="Arial" w:hAnsi="Arial" w:cs="Arial"/>
          <w:sz w:val="20"/>
          <w:szCs w:val="20"/>
        </w:rPr>
        <w:t>”</w:t>
      </w:r>
      <w:r w:rsidR="00163E5A" w:rsidRPr="00163E5A">
        <w:rPr>
          <w:rFonts w:ascii="Arial" w:hAnsi="Arial" w:cs="Arial"/>
          <w:sz w:val="20"/>
          <w:szCs w:val="20"/>
        </w:rPr>
        <w:t xml:space="preserve"> </w:t>
      </w:r>
      <w:r w:rsidRPr="003838D5">
        <w:rPr>
          <w:rFonts w:ascii="Arial" w:hAnsi="Arial" w:cs="Arial"/>
          <w:sz w:val="20"/>
          <w:szCs w:val="20"/>
        </w:rPr>
        <w:t xml:space="preserve">zostaną przyznane w skali punktowej do </w:t>
      </w:r>
      <w:r w:rsidR="00463073">
        <w:rPr>
          <w:rFonts w:ascii="Arial" w:hAnsi="Arial" w:cs="Arial"/>
          <w:sz w:val="20"/>
          <w:szCs w:val="20"/>
        </w:rPr>
        <w:t>4</w:t>
      </w:r>
      <w:r w:rsidRPr="003838D5">
        <w:rPr>
          <w:rFonts w:ascii="Arial" w:hAnsi="Arial" w:cs="Arial"/>
          <w:sz w:val="20"/>
          <w:szCs w:val="20"/>
        </w:rPr>
        <w:t>0 punktów wg następujących zasad:</w:t>
      </w:r>
    </w:p>
    <w:p w14:paraId="46818090" w14:textId="77777777" w:rsidR="003838D5" w:rsidRPr="003838D5" w:rsidRDefault="003838D5" w:rsidP="008E5807">
      <w:pPr>
        <w:spacing w:line="240" w:lineRule="exact"/>
        <w:ind w:left="630"/>
        <w:jc w:val="both"/>
        <w:rPr>
          <w:rFonts w:ascii="Arial" w:hAnsi="Arial" w:cs="Arial"/>
          <w:sz w:val="20"/>
          <w:szCs w:val="20"/>
        </w:rPr>
      </w:pPr>
    </w:p>
    <w:p w14:paraId="5BFB83E5" w14:textId="3A337B16" w:rsidR="00751F36" w:rsidRDefault="003838D5" w:rsidP="008E5807">
      <w:pPr>
        <w:pStyle w:val="Akapitzlist"/>
        <w:numPr>
          <w:ilvl w:val="0"/>
          <w:numId w:val="51"/>
        </w:numPr>
        <w:spacing w:line="240" w:lineRule="exact"/>
        <w:jc w:val="both"/>
        <w:rPr>
          <w:sz w:val="20"/>
          <w:szCs w:val="20"/>
        </w:rPr>
      </w:pPr>
      <w:r w:rsidRPr="00751F36">
        <w:rPr>
          <w:sz w:val="20"/>
          <w:szCs w:val="20"/>
        </w:rPr>
        <w:t xml:space="preserve">Osoba wyznaczona do </w:t>
      </w:r>
      <w:r w:rsidR="00463073" w:rsidRPr="00751F36">
        <w:rPr>
          <w:sz w:val="20"/>
          <w:szCs w:val="20"/>
        </w:rPr>
        <w:t>realizacji zamówienia</w:t>
      </w:r>
      <w:r w:rsidRPr="00751F36">
        <w:rPr>
          <w:sz w:val="20"/>
          <w:szCs w:val="20"/>
        </w:rPr>
        <w:t xml:space="preserve">, która w okresie ostatnich pięciu lat przed upływem terminu składania (należy uwzględnić datę zakończenia </w:t>
      </w:r>
      <w:r w:rsidR="00463073" w:rsidRPr="00751F36">
        <w:rPr>
          <w:sz w:val="20"/>
          <w:szCs w:val="20"/>
        </w:rPr>
        <w:t>usługi</w:t>
      </w:r>
      <w:r w:rsidRPr="00751F36">
        <w:rPr>
          <w:sz w:val="20"/>
          <w:szCs w:val="20"/>
        </w:rPr>
        <w:t xml:space="preserve">) </w:t>
      </w:r>
      <w:r w:rsidR="00751F36" w:rsidRPr="00751F36">
        <w:rPr>
          <w:sz w:val="20"/>
          <w:szCs w:val="20"/>
        </w:rPr>
        <w:t xml:space="preserve">opracowywała </w:t>
      </w:r>
      <w:r w:rsidR="00751F36" w:rsidRPr="00751F36">
        <w:rPr>
          <w:sz w:val="20"/>
          <w:szCs w:val="20"/>
        </w:rPr>
        <w:lastRenderedPageBreak/>
        <w:t xml:space="preserve">dane statystyczne na podstawie danych zgromadzonych w relacyjnej bazie danych </w:t>
      </w:r>
      <w:r w:rsidR="008E5807">
        <w:rPr>
          <w:sz w:val="20"/>
          <w:szCs w:val="20"/>
        </w:rPr>
        <w:br/>
        <w:t xml:space="preserve">w zakresie </w:t>
      </w:r>
      <w:r w:rsidR="00751F36" w:rsidRPr="00751F36">
        <w:rPr>
          <w:sz w:val="20"/>
          <w:szCs w:val="20"/>
        </w:rPr>
        <w:t>co najmniej 3 (trzech) różnych systemów teleinformatycznych</w:t>
      </w:r>
      <w:r w:rsidR="00751F36">
        <w:rPr>
          <w:sz w:val="20"/>
          <w:szCs w:val="20"/>
        </w:rPr>
        <w:t xml:space="preserve"> - </w:t>
      </w:r>
      <w:r w:rsidR="00751F36" w:rsidRPr="008E5807">
        <w:rPr>
          <w:b/>
          <w:bCs/>
          <w:sz w:val="20"/>
          <w:szCs w:val="20"/>
        </w:rPr>
        <w:t>10 pkt</w:t>
      </w:r>
      <w:r w:rsidR="00751F36" w:rsidRPr="00751F36">
        <w:rPr>
          <w:sz w:val="20"/>
          <w:szCs w:val="20"/>
        </w:rPr>
        <w:t>.</w:t>
      </w:r>
    </w:p>
    <w:p w14:paraId="74D17B28" w14:textId="6405CA44" w:rsidR="00751F36" w:rsidRPr="00751F36" w:rsidRDefault="00751F36" w:rsidP="008E5807">
      <w:pPr>
        <w:pStyle w:val="Akapitzlist"/>
        <w:numPr>
          <w:ilvl w:val="0"/>
          <w:numId w:val="51"/>
        </w:numPr>
        <w:jc w:val="both"/>
        <w:rPr>
          <w:sz w:val="20"/>
          <w:szCs w:val="20"/>
        </w:rPr>
      </w:pPr>
      <w:r w:rsidRPr="00751F36">
        <w:rPr>
          <w:sz w:val="20"/>
          <w:szCs w:val="20"/>
        </w:rPr>
        <w:t xml:space="preserve">Osoba wyznaczona do realizacji zamówienia, która w okresie ostatnich pięciu lat przed upływem terminu składania (należy uwzględnić datę zakończenia usługi) opracowywała dane statystyczne na podstawie danych zgromadzonych w relacyjnej bazie danych </w:t>
      </w:r>
      <w:r w:rsidR="008E5807">
        <w:rPr>
          <w:sz w:val="20"/>
          <w:szCs w:val="20"/>
        </w:rPr>
        <w:br/>
        <w:t xml:space="preserve">w zakresie </w:t>
      </w:r>
      <w:r w:rsidRPr="00751F36">
        <w:rPr>
          <w:sz w:val="20"/>
          <w:szCs w:val="20"/>
        </w:rPr>
        <w:t xml:space="preserve">co najmniej </w:t>
      </w:r>
      <w:r>
        <w:rPr>
          <w:sz w:val="20"/>
          <w:szCs w:val="20"/>
        </w:rPr>
        <w:t>4</w:t>
      </w:r>
      <w:r w:rsidRPr="00751F36">
        <w:rPr>
          <w:sz w:val="20"/>
          <w:szCs w:val="20"/>
        </w:rPr>
        <w:t xml:space="preserve"> (</w:t>
      </w:r>
      <w:r>
        <w:rPr>
          <w:sz w:val="20"/>
          <w:szCs w:val="20"/>
        </w:rPr>
        <w:t>czterech</w:t>
      </w:r>
      <w:r w:rsidRPr="00751F36">
        <w:rPr>
          <w:sz w:val="20"/>
          <w:szCs w:val="20"/>
        </w:rPr>
        <w:t xml:space="preserve">) różnych systemów teleinformatycznych - </w:t>
      </w:r>
      <w:r w:rsidRPr="008E5807">
        <w:rPr>
          <w:b/>
          <w:bCs/>
          <w:sz w:val="20"/>
          <w:szCs w:val="20"/>
        </w:rPr>
        <w:t>20 pkt</w:t>
      </w:r>
      <w:r w:rsidRPr="00751F36">
        <w:rPr>
          <w:sz w:val="20"/>
          <w:szCs w:val="20"/>
        </w:rPr>
        <w:t>.</w:t>
      </w:r>
    </w:p>
    <w:p w14:paraId="637EFBEE" w14:textId="4D2D7349" w:rsidR="00751F36" w:rsidRPr="00751F36" w:rsidRDefault="00751F36" w:rsidP="008E5807">
      <w:pPr>
        <w:pStyle w:val="Akapitzlist"/>
        <w:numPr>
          <w:ilvl w:val="0"/>
          <w:numId w:val="51"/>
        </w:numPr>
        <w:jc w:val="both"/>
        <w:rPr>
          <w:sz w:val="20"/>
          <w:szCs w:val="20"/>
        </w:rPr>
      </w:pPr>
      <w:r w:rsidRPr="00751F36">
        <w:rPr>
          <w:sz w:val="20"/>
          <w:szCs w:val="20"/>
        </w:rPr>
        <w:t xml:space="preserve">Osoba wyznaczona do realizacji zamówienia, która w okresie ostatnich pięciu lat przed upływem terminu składania (należy uwzględnić datę zakończenia usługi) opracowywała dane statystyczne na podstawie danych zgromadzonych w relacyjnej bazie danych </w:t>
      </w:r>
      <w:r w:rsidR="008E5807">
        <w:rPr>
          <w:sz w:val="20"/>
          <w:szCs w:val="20"/>
        </w:rPr>
        <w:br/>
        <w:t xml:space="preserve">w zakresie </w:t>
      </w:r>
      <w:r w:rsidRPr="00751F36">
        <w:rPr>
          <w:sz w:val="20"/>
          <w:szCs w:val="20"/>
        </w:rPr>
        <w:t xml:space="preserve">co najmniej </w:t>
      </w:r>
      <w:r>
        <w:rPr>
          <w:sz w:val="20"/>
          <w:szCs w:val="20"/>
        </w:rPr>
        <w:t>5</w:t>
      </w:r>
      <w:r w:rsidRPr="00751F36">
        <w:rPr>
          <w:sz w:val="20"/>
          <w:szCs w:val="20"/>
        </w:rPr>
        <w:t xml:space="preserve"> (</w:t>
      </w:r>
      <w:r>
        <w:rPr>
          <w:sz w:val="20"/>
          <w:szCs w:val="20"/>
        </w:rPr>
        <w:t>pięciu</w:t>
      </w:r>
      <w:r w:rsidRPr="00751F36">
        <w:rPr>
          <w:sz w:val="20"/>
          <w:szCs w:val="20"/>
        </w:rPr>
        <w:t xml:space="preserve">) różnych systemów teleinformatycznych - </w:t>
      </w:r>
      <w:r w:rsidRPr="008E5807">
        <w:rPr>
          <w:b/>
          <w:bCs/>
          <w:sz w:val="20"/>
          <w:szCs w:val="20"/>
        </w:rPr>
        <w:t>30 pkt</w:t>
      </w:r>
      <w:r w:rsidRPr="00751F36">
        <w:rPr>
          <w:sz w:val="20"/>
          <w:szCs w:val="20"/>
        </w:rPr>
        <w:t>.</w:t>
      </w:r>
    </w:p>
    <w:p w14:paraId="0705FD4D" w14:textId="63AC9687" w:rsidR="00751F36" w:rsidRPr="00751F36" w:rsidRDefault="00751F36" w:rsidP="008E5807">
      <w:pPr>
        <w:pStyle w:val="Akapitzlist"/>
        <w:numPr>
          <w:ilvl w:val="0"/>
          <w:numId w:val="51"/>
        </w:numPr>
        <w:jc w:val="both"/>
        <w:rPr>
          <w:sz w:val="20"/>
          <w:szCs w:val="20"/>
        </w:rPr>
      </w:pPr>
      <w:r w:rsidRPr="00751F36">
        <w:rPr>
          <w:sz w:val="20"/>
          <w:szCs w:val="20"/>
        </w:rPr>
        <w:t xml:space="preserve">Osoba wyznaczona do realizacji zamówienia, która w okresie ostatnich pięciu lat przed upływem terminu składania (należy uwzględnić datę zakończenia usługi) opracowywała dane statystyczne na podstawie danych zgromadzonych w relacyjnej bazie danych </w:t>
      </w:r>
      <w:r w:rsidR="008E5807">
        <w:rPr>
          <w:sz w:val="20"/>
          <w:szCs w:val="20"/>
        </w:rPr>
        <w:br/>
        <w:t xml:space="preserve">w zakresie </w:t>
      </w:r>
      <w:r w:rsidRPr="00751F36">
        <w:rPr>
          <w:sz w:val="20"/>
          <w:szCs w:val="20"/>
        </w:rPr>
        <w:t xml:space="preserve">co najmniej </w:t>
      </w:r>
      <w:r>
        <w:rPr>
          <w:sz w:val="20"/>
          <w:szCs w:val="20"/>
        </w:rPr>
        <w:t>6</w:t>
      </w:r>
      <w:r w:rsidRPr="00751F36">
        <w:rPr>
          <w:sz w:val="20"/>
          <w:szCs w:val="20"/>
        </w:rPr>
        <w:t xml:space="preserve"> (</w:t>
      </w:r>
      <w:r>
        <w:rPr>
          <w:sz w:val="20"/>
          <w:szCs w:val="20"/>
        </w:rPr>
        <w:t>sześciu</w:t>
      </w:r>
      <w:r w:rsidRPr="00751F36">
        <w:rPr>
          <w:sz w:val="20"/>
          <w:szCs w:val="20"/>
        </w:rPr>
        <w:t xml:space="preserve">) różnych systemów teleinformatycznych - </w:t>
      </w:r>
      <w:r w:rsidRPr="008E5807">
        <w:rPr>
          <w:b/>
          <w:bCs/>
          <w:sz w:val="20"/>
          <w:szCs w:val="20"/>
        </w:rPr>
        <w:t>40 pkt</w:t>
      </w:r>
      <w:r w:rsidRPr="00751F36">
        <w:rPr>
          <w:sz w:val="20"/>
          <w:szCs w:val="20"/>
        </w:rPr>
        <w:t>.</w:t>
      </w:r>
    </w:p>
    <w:p w14:paraId="45E19232" w14:textId="77777777" w:rsidR="003838D5" w:rsidRPr="003838D5" w:rsidRDefault="003838D5" w:rsidP="00751F36">
      <w:pPr>
        <w:spacing w:line="240" w:lineRule="exact"/>
        <w:jc w:val="both"/>
        <w:rPr>
          <w:rFonts w:ascii="Arial" w:hAnsi="Arial" w:cs="Arial"/>
          <w:sz w:val="20"/>
          <w:szCs w:val="20"/>
        </w:rPr>
      </w:pPr>
    </w:p>
    <w:p w14:paraId="4A751CE6" w14:textId="67DEBF4F" w:rsidR="003838D5" w:rsidRPr="003838D5" w:rsidRDefault="003838D5" w:rsidP="00751F36">
      <w:pPr>
        <w:spacing w:line="240" w:lineRule="exact"/>
        <w:ind w:left="630"/>
        <w:jc w:val="both"/>
        <w:rPr>
          <w:rFonts w:ascii="Arial" w:hAnsi="Arial" w:cs="Arial"/>
          <w:sz w:val="20"/>
          <w:szCs w:val="20"/>
        </w:rPr>
      </w:pPr>
      <w:r w:rsidRPr="003838D5">
        <w:rPr>
          <w:rFonts w:ascii="Arial" w:hAnsi="Arial" w:cs="Arial"/>
          <w:sz w:val="20"/>
          <w:szCs w:val="20"/>
        </w:rPr>
        <w:t xml:space="preserve">Do oceny w kryterium </w:t>
      </w:r>
      <w:r w:rsidR="00751F36" w:rsidRPr="00751F36">
        <w:rPr>
          <w:rFonts w:ascii="Arial" w:hAnsi="Arial" w:cs="Arial"/>
          <w:sz w:val="20"/>
          <w:szCs w:val="20"/>
        </w:rPr>
        <w:t>„</w:t>
      </w:r>
      <w:r w:rsidR="00163E5A" w:rsidRPr="00163E5A">
        <w:rPr>
          <w:rFonts w:ascii="Arial" w:hAnsi="Arial" w:cs="Arial"/>
          <w:sz w:val="20"/>
          <w:szCs w:val="20"/>
        </w:rPr>
        <w:t>Dodatkowe doświadczenie osób skierowanych do realizacji zamówienia</w:t>
      </w:r>
      <w:r w:rsidR="00751F36" w:rsidRPr="00751F36">
        <w:rPr>
          <w:rFonts w:ascii="Arial" w:hAnsi="Arial" w:cs="Arial"/>
          <w:sz w:val="20"/>
          <w:szCs w:val="20"/>
        </w:rPr>
        <w:t>”</w:t>
      </w:r>
      <w:r w:rsidR="00751F36">
        <w:rPr>
          <w:rFonts w:ascii="Arial" w:hAnsi="Arial" w:cs="Arial"/>
          <w:sz w:val="20"/>
          <w:szCs w:val="20"/>
        </w:rPr>
        <w:t xml:space="preserve"> </w:t>
      </w:r>
      <w:r w:rsidRPr="003838D5">
        <w:rPr>
          <w:rFonts w:ascii="Arial" w:hAnsi="Arial" w:cs="Arial"/>
          <w:sz w:val="20"/>
          <w:szCs w:val="20"/>
        </w:rPr>
        <w:t>nie może zostać przedstawiona inna osoba niż osoba wskazana na potwierdzenie spełniania warunku udziału w postępowaniu, o którym mowa w pkt 7.2. SIWZ.</w:t>
      </w:r>
    </w:p>
    <w:p w14:paraId="09E27DFF" w14:textId="77777777"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Wykaz osób będzie podlegał uzupełnieniu tylko w zakresie części służącej wykazaniu spełnienia warunku udziału w postępowaniu.</w:t>
      </w:r>
    </w:p>
    <w:p w14:paraId="51085C54" w14:textId="77777777" w:rsidR="003838D5" w:rsidRPr="003838D5" w:rsidRDefault="003838D5" w:rsidP="003838D5">
      <w:pPr>
        <w:spacing w:line="240" w:lineRule="exact"/>
        <w:ind w:left="630"/>
        <w:jc w:val="both"/>
        <w:rPr>
          <w:rFonts w:ascii="Arial" w:hAnsi="Arial" w:cs="Arial"/>
          <w:sz w:val="20"/>
          <w:szCs w:val="20"/>
        </w:rPr>
      </w:pPr>
      <w:r w:rsidRPr="003838D5">
        <w:rPr>
          <w:rFonts w:ascii="Arial" w:hAnsi="Arial" w:cs="Arial"/>
          <w:sz w:val="20"/>
          <w:szCs w:val="20"/>
        </w:rPr>
        <w:t>Wykonawca otrzyma dodatkowe punkty tylko i wyłącznie za osobę podaną w pierwotnym wykazie załączonym do oferty i jednocześnie spełniające warunki udziału w postępowaniu,                          z uwzględnieniem wykazanego w pierwotnym wykazie doświadczenia o zakresie określonym                      w niniejszym kryterium.</w:t>
      </w:r>
    </w:p>
    <w:p w14:paraId="48CAE14D" w14:textId="77777777" w:rsidR="003838D5" w:rsidRPr="003838D5" w:rsidRDefault="003838D5" w:rsidP="003838D5">
      <w:pPr>
        <w:spacing w:line="240" w:lineRule="exact"/>
        <w:ind w:left="630"/>
        <w:jc w:val="both"/>
        <w:rPr>
          <w:rFonts w:ascii="Arial" w:hAnsi="Arial" w:cs="Arial"/>
          <w:sz w:val="20"/>
          <w:szCs w:val="20"/>
        </w:rPr>
      </w:pPr>
    </w:p>
    <w:p w14:paraId="5ED70C1B" w14:textId="11EA133B" w:rsidR="003838D5" w:rsidRPr="003838D5" w:rsidRDefault="003838D5" w:rsidP="008D6DAB">
      <w:pPr>
        <w:spacing w:line="240" w:lineRule="exact"/>
        <w:ind w:left="630"/>
        <w:jc w:val="both"/>
        <w:rPr>
          <w:rFonts w:ascii="Arial" w:hAnsi="Arial" w:cs="Arial"/>
          <w:sz w:val="20"/>
          <w:szCs w:val="20"/>
        </w:rPr>
      </w:pPr>
      <w:r w:rsidRPr="003838D5">
        <w:rPr>
          <w:rFonts w:ascii="Arial" w:hAnsi="Arial" w:cs="Arial"/>
          <w:sz w:val="20"/>
          <w:szCs w:val="20"/>
        </w:rPr>
        <w:t>Dla nowych osób, zastępujących osoby nie spełniające warunku udziału, bądź nowych osób nie wskazanych w pierwotnym wykazie, których doświadczenie ulegnie zmianie w wyniku zastosowania art. 26 ust. 3 ustawy - do oceny w kryterium oceny ofert osoba ta nie zostanie uwzględniona.</w:t>
      </w:r>
    </w:p>
    <w:p w14:paraId="01D70975" w14:textId="57CC41F1" w:rsidR="001E04B4" w:rsidRDefault="003838D5" w:rsidP="008D6DAB">
      <w:pPr>
        <w:spacing w:line="240" w:lineRule="exact"/>
        <w:ind w:left="630"/>
        <w:jc w:val="both"/>
        <w:rPr>
          <w:rFonts w:ascii="Arial" w:hAnsi="Arial" w:cs="Arial"/>
          <w:sz w:val="20"/>
          <w:szCs w:val="20"/>
        </w:rPr>
      </w:pPr>
      <w:r w:rsidRPr="003838D5">
        <w:rPr>
          <w:rFonts w:ascii="Arial" w:hAnsi="Arial" w:cs="Arial"/>
          <w:sz w:val="20"/>
          <w:szCs w:val="20"/>
        </w:rPr>
        <w:t xml:space="preserve">W przypadku wskazania </w:t>
      </w:r>
      <w:r w:rsidR="008D6DAB">
        <w:rPr>
          <w:rFonts w:ascii="Arial" w:hAnsi="Arial" w:cs="Arial"/>
          <w:sz w:val="20"/>
          <w:szCs w:val="20"/>
        </w:rPr>
        <w:t>w wykazie osób</w:t>
      </w:r>
      <w:r w:rsidR="008D6DAB" w:rsidRPr="003838D5">
        <w:rPr>
          <w:rFonts w:ascii="Arial" w:hAnsi="Arial" w:cs="Arial"/>
          <w:sz w:val="20"/>
          <w:szCs w:val="20"/>
        </w:rPr>
        <w:t xml:space="preserve"> </w:t>
      </w:r>
      <w:r w:rsidRPr="003838D5">
        <w:rPr>
          <w:rFonts w:ascii="Arial" w:hAnsi="Arial" w:cs="Arial"/>
          <w:sz w:val="20"/>
          <w:szCs w:val="20"/>
        </w:rPr>
        <w:t xml:space="preserve">więcej niż jednej osoby zostanie oceniona tylko jedna osoba spełniająca warunek udziału oraz posiadająca największe doświadczenie. </w:t>
      </w:r>
    </w:p>
    <w:p w14:paraId="6CF403BA" w14:textId="77777777" w:rsidR="00100BB5" w:rsidRDefault="00100BB5" w:rsidP="008D6DAB">
      <w:pPr>
        <w:jc w:val="both"/>
        <w:rPr>
          <w:rFonts w:ascii="Arial" w:hAnsi="Arial" w:cs="Arial"/>
          <w:bCs/>
          <w:sz w:val="20"/>
          <w:szCs w:val="20"/>
        </w:rPr>
      </w:pPr>
    </w:p>
    <w:p w14:paraId="7791EB31" w14:textId="7B700468" w:rsidR="00100BB5" w:rsidRDefault="000D4988" w:rsidP="00F6297C">
      <w:pPr>
        <w:ind w:left="630"/>
        <w:jc w:val="both"/>
        <w:rPr>
          <w:rFonts w:ascii="Arial" w:hAnsi="Arial" w:cs="Arial"/>
          <w:bCs/>
          <w:sz w:val="20"/>
          <w:szCs w:val="20"/>
        </w:rPr>
      </w:pPr>
      <w:r w:rsidRPr="00EA1FC3">
        <w:rPr>
          <w:rFonts w:ascii="Arial" w:hAnsi="Arial" w:cs="Arial"/>
          <w:bCs/>
          <w:sz w:val="20"/>
          <w:szCs w:val="20"/>
        </w:rPr>
        <w:t>Osob</w:t>
      </w:r>
      <w:r w:rsidR="00EA1FC3" w:rsidRPr="00EA1FC3">
        <w:rPr>
          <w:rFonts w:ascii="Arial" w:hAnsi="Arial" w:cs="Arial"/>
          <w:bCs/>
          <w:sz w:val="20"/>
          <w:szCs w:val="20"/>
        </w:rPr>
        <w:t>a</w:t>
      </w:r>
      <w:r w:rsidRPr="00EA1FC3">
        <w:rPr>
          <w:rFonts w:ascii="Arial" w:hAnsi="Arial" w:cs="Arial"/>
          <w:bCs/>
          <w:sz w:val="20"/>
          <w:szCs w:val="20"/>
        </w:rPr>
        <w:t xml:space="preserve"> za któr</w:t>
      </w:r>
      <w:r w:rsidR="00EA1FC3" w:rsidRPr="00EA1FC3">
        <w:rPr>
          <w:rFonts w:ascii="Arial" w:hAnsi="Arial" w:cs="Arial"/>
          <w:bCs/>
          <w:sz w:val="20"/>
          <w:szCs w:val="20"/>
        </w:rPr>
        <w:t>ą</w:t>
      </w:r>
      <w:r w:rsidRPr="00EA1FC3">
        <w:rPr>
          <w:rFonts w:ascii="Arial" w:hAnsi="Arial" w:cs="Arial"/>
          <w:bCs/>
          <w:sz w:val="20"/>
          <w:szCs w:val="20"/>
        </w:rPr>
        <w:t xml:space="preserve"> </w:t>
      </w:r>
      <w:proofErr w:type="spellStart"/>
      <w:r w:rsidR="00EA1FC3" w:rsidRPr="00EA1FC3">
        <w:rPr>
          <w:rFonts w:ascii="Arial" w:hAnsi="Arial" w:cs="Arial"/>
          <w:bCs/>
          <w:sz w:val="20"/>
          <w:szCs w:val="20"/>
        </w:rPr>
        <w:t>W</w:t>
      </w:r>
      <w:r w:rsidRPr="00EA1FC3">
        <w:rPr>
          <w:rFonts w:ascii="Arial" w:hAnsi="Arial" w:cs="Arial"/>
          <w:bCs/>
          <w:sz w:val="20"/>
          <w:szCs w:val="20"/>
        </w:rPr>
        <w:t>ykonaca</w:t>
      </w:r>
      <w:proofErr w:type="spellEnd"/>
      <w:r w:rsidRPr="00EA1FC3">
        <w:rPr>
          <w:rFonts w:ascii="Arial" w:hAnsi="Arial" w:cs="Arial"/>
          <w:bCs/>
          <w:sz w:val="20"/>
          <w:szCs w:val="20"/>
        </w:rPr>
        <w:t xml:space="preserve"> otrzyma punkty</w:t>
      </w:r>
      <w:r w:rsidR="00163E5A" w:rsidRPr="00EA1FC3">
        <w:rPr>
          <w:rFonts w:ascii="Arial" w:hAnsi="Arial" w:cs="Arial"/>
          <w:bCs/>
          <w:sz w:val="20"/>
          <w:szCs w:val="20"/>
        </w:rPr>
        <w:t xml:space="preserve"> w kryterium oceny ofert</w:t>
      </w:r>
      <w:r w:rsidRPr="00EA1FC3">
        <w:rPr>
          <w:rFonts w:ascii="Arial" w:hAnsi="Arial" w:cs="Arial"/>
          <w:bCs/>
          <w:sz w:val="20"/>
          <w:szCs w:val="20"/>
        </w:rPr>
        <w:t xml:space="preserve"> będ</w:t>
      </w:r>
      <w:r w:rsidR="00EA1FC3" w:rsidRPr="00EA1FC3">
        <w:rPr>
          <w:rFonts w:ascii="Arial" w:hAnsi="Arial" w:cs="Arial"/>
          <w:bCs/>
          <w:sz w:val="20"/>
          <w:szCs w:val="20"/>
        </w:rPr>
        <w:t>zie</w:t>
      </w:r>
      <w:r w:rsidRPr="00EA1FC3">
        <w:rPr>
          <w:rFonts w:ascii="Arial" w:hAnsi="Arial" w:cs="Arial"/>
          <w:bCs/>
          <w:sz w:val="20"/>
          <w:szCs w:val="20"/>
        </w:rPr>
        <w:t xml:space="preserve"> realizowa</w:t>
      </w:r>
      <w:r w:rsidR="00163E5A" w:rsidRPr="00EA1FC3">
        <w:rPr>
          <w:rFonts w:ascii="Arial" w:hAnsi="Arial" w:cs="Arial"/>
          <w:bCs/>
          <w:sz w:val="20"/>
          <w:szCs w:val="20"/>
        </w:rPr>
        <w:t>ł</w:t>
      </w:r>
      <w:r w:rsidR="00EA1FC3" w:rsidRPr="00EA1FC3">
        <w:rPr>
          <w:rFonts w:ascii="Arial" w:hAnsi="Arial" w:cs="Arial"/>
          <w:bCs/>
          <w:sz w:val="20"/>
          <w:szCs w:val="20"/>
        </w:rPr>
        <w:t>a</w:t>
      </w:r>
      <w:r w:rsidR="00163E5A" w:rsidRPr="00EA1FC3">
        <w:rPr>
          <w:rFonts w:ascii="Arial" w:hAnsi="Arial" w:cs="Arial"/>
          <w:bCs/>
          <w:sz w:val="20"/>
          <w:szCs w:val="20"/>
        </w:rPr>
        <w:t xml:space="preserve"> przedmiot zamówienia</w:t>
      </w:r>
      <w:r w:rsidRPr="00EA1FC3">
        <w:rPr>
          <w:rFonts w:ascii="Arial" w:hAnsi="Arial" w:cs="Arial"/>
          <w:bCs/>
          <w:sz w:val="20"/>
          <w:szCs w:val="20"/>
        </w:rPr>
        <w:t xml:space="preserve"> i zostan</w:t>
      </w:r>
      <w:r w:rsidR="00EA1FC3" w:rsidRPr="00EA1FC3">
        <w:rPr>
          <w:rFonts w:ascii="Arial" w:hAnsi="Arial" w:cs="Arial"/>
          <w:bCs/>
          <w:sz w:val="20"/>
          <w:szCs w:val="20"/>
        </w:rPr>
        <w:t>ie</w:t>
      </w:r>
      <w:r w:rsidRPr="00EA1FC3">
        <w:rPr>
          <w:rFonts w:ascii="Arial" w:hAnsi="Arial" w:cs="Arial"/>
          <w:bCs/>
          <w:sz w:val="20"/>
          <w:szCs w:val="20"/>
        </w:rPr>
        <w:t xml:space="preserve"> wskazan</w:t>
      </w:r>
      <w:r w:rsidR="00EA1FC3" w:rsidRPr="00EA1FC3">
        <w:rPr>
          <w:rFonts w:ascii="Arial" w:hAnsi="Arial" w:cs="Arial"/>
          <w:bCs/>
          <w:sz w:val="20"/>
          <w:szCs w:val="20"/>
        </w:rPr>
        <w:t>a</w:t>
      </w:r>
      <w:r w:rsidRPr="00EA1FC3">
        <w:rPr>
          <w:rFonts w:ascii="Arial" w:hAnsi="Arial" w:cs="Arial"/>
          <w:bCs/>
          <w:sz w:val="20"/>
          <w:szCs w:val="20"/>
        </w:rPr>
        <w:t xml:space="preserve"> w załączniku do umowy</w:t>
      </w:r>
      <w:r w:rsidR="00EA1FC3" w:rsidRPr="00EA1FC3">
        <w:rPr>
          <w:rFonts w:ascii="Arial" w:hAnsi="Arial" w:cs="Arial"/>
          <w:bCs/>
          <w:sz w:val="20"/>
          <w:szCs w:val="20"/>
        </w:rPr>
        <w:t>. Wykonawca</w:t>
      </w:r>
      <w:r w:rsidRPr="00EA1FC3">
        <w:rPr>
          <w:rFonts w:ascii="Arial" w:hAnsi="Arial" w:cs="Arial"/>
          <w:bCs/>
          <w:sz w:val="20"/>
          <w:szCs w:val="20"/>
        </w:rPr>
        <w:t xml:space="preserve"> </w:t>
      </w:r>
      <w:r w:rsidR="00EA1FC3" w:rsidRPr="00EA1FC3">
        <w:rPr>
          <w:rFonts w:ascii="Arial" w:hAnsi="Arial" w:cs="Arial"/>
          <w:bCs/>
          <w:sz w:val="20"/>
          <w:szCs w:val="20"/>
        </w:rPr>
        <w:t>b</w:t>
      </w:r>
      <w:r w:rsidRPr="00EA1FC3">
        <w:rPr>
          <w:rFonts w:ascii="Arial" w:hAnsi="Arial" w:cs="Arial"/>
          <w:bCs/>
          <w:sz w:val="20"/>
          <w:szCs w:val="20"/>
        </w:rPr>
        <w:t xml:space="preserve">ędzie realizował </w:t>
      </w:r>
      <w:r w:rsidR="00EA1FC3" w:rsidRPr="00EA1FC3">
        <w:rPr>
          <w:rFonts w:ascii="Arial" w:hAnsi="Arial" w:cs="Arial"/>
          <w:bCs/>
          <w:sz w:val="20"/>
          <w:szCs w:val="20"/>
        </w:rPr>
        <w:t xml:space="preserve">przedmiot zamówienia </w:t>
      </w:r>
      <w:r w:rsidRPr="00EA1FC3">
        <w:rPr>
          <w:rFonts w:ascii="Arial" w:hAnsi="Arial" w:cs="Arial"/>
          <w:bCs/>
          <w:sz w:val="20"/>
          <w:szCs w:val="20"/>
        </w:rPr>
        <w:t xml:space="preserve">tylko osobą </w:t>
      </w:r>
      <w:proofErr w:type="spellStart"/>
      <w:r w:rsidRPr="00EA1FC3">
        <w:rPr>
          <w:rFonts w:ascii="Arial" w:hAnsi="Arial" w:cs="Arial"/>
          <w:bCs/>
          <w:sz w:val="20"/>
          <w:szCs w:val="20"/>
        </w:rPr>
        <w:t>wskaną</w:t>
      </w:r>
      <w:proofErr w:type="spellEnd"/>
      <w:r w:rsidRPr="00EA1FC3">
        <w:rPr>
          <w:rFonts w:ascii="Arial" w:hAnsi="Arial" w:cs="Arial"/>
          <w:bCs/>
          <w:sz w:val="20"/>
          <w:szCs w:val="20"/>
        </w:rPr>
        <w:t xml:space="preserve"> w umowie </w:t>
      </w:r>
      <w:r w:rsidR="00BA01E4" w:rsidRPr="00EA1FC3">
        <w:rPr>
          <w:rFonts w:ascii="Arial" w:hAnsi="Arial" w:cs="Arial"/>
          <w:bCs/>
          <w:sz w:val="20"/>
          <w:szCs w:val="20"/>
        </w:rPr>
        <w:t>z zastrzeżenie</w:t>
      </w:r>
      <w:r w:rsidR="00EA1FC3" w:rsidRPr="00EA1FC3">
        <w:rPr>
          <w:rFonts w:ascii="Arial" w:hAnsi="Arial" w:cs="Arial"/>
          <w:bCs/>
          <w:sz w:val="20"/>
          <w:szCs w:val="20"/>
        </w:rPr>
        <w:t xml:space="preserve">m jej zamiany zgodnie </w:t>
      </w:r>
      <w:r w:rsidR="00EA1FC3">
        <w:rPr>
          <w:rFonts w:ascii="Arial" w:hAnsi="Arial" w:cs="Arial"/>
          <w:bCs/>
          <w:sz w:val="20"/>
          <w:szCs w:val="20"/>
        </w:rPr>
        <w:br/>
      </w:r>
      <w:r w:rsidR="00EA1FC3" w:rsidRPr="00EA1FC3">
        <w:rPr>
          <w:rFonts w:ascii="Arial" w:hAnsi="Arial" w:cs="Arial"/>
          <w:bCs/>
          <w:sz w:val="20"/>
          <w:szCs w:val="20"/>
        </w:rPr>
        <w:t xml:space="preserve">z sytuacją opisaną w umowie. </w:t>
      </w:r>
    </w:p>
    <w:p w14:paraId="2289D37F" w14:textId="77777777" w:rsidR="00EA1FC3" w:rsidRPr="00EA1FC3" w:rsidRDefault="00EA1FC3" w:rsidP="00F6297C">
      <w:pPr>
        <w:ind w:left="630"/>
        <w:jc w:val="both"/>
        <w:rPr>
          <w:rFonts w:ascii="Arial" w:hAnsi="Arial" w:cs="Arial"/>
          <w:bCs/>
          <w:sz w:val="20"/>
          <w:szCs w:val="20"/>
        </w:rPr>
      </w:pPr>
    </w:p>
    <w:p w14:paraId="2C838C03" w14:textId="77777777" w:rsidR="00161109" w:rsidRDefault="005A2446" w:rsidP="005A2446">
      <w:pPr>
        <w:spacing w:line="240" w:lineRule="exact"/>
        <w:ind w:left="630" w:hanging="630"/>
        <w:contextualSpacing/>
        <w:jc w:val="both"/>
        <w:rPr>
          <w:rFonts w:ascii="Arial" w:hAnsi="Arial" w:cs="Arial"/>
          <w:bCs/>
          <w:sz w:val="20"/>
          <w:szCs w:val="20"/>
        </w:rPr>
      </w:pPr>
      <w:r w:rsidRPr="005A2446">
        <w:rPr>
          <w:rFonts w:ascii="Arial" w:hAnsi="Arial" w:cs="Arial"/>
          <w:bCs/>
          <w:sz w:val="20"/>
          <w:szCs w:val="20"/>
        </w:rPr>
        <w:t xml:space="preserve">18.2. </w:t>
      </w:r>
      <w:r w:rsidRPr="005A2446">
        <w:rPr>
          <w:rFonts w:ascii="Arial" w:hAnsi="Arial" w:cs="Arial"/>
          <w:bCs/>
          <w:sz w:val="20"/>
          <w:szCs w:val="20"/>
        </w:rPr>
        <w:tab/>
      </w:r>
      <w:r w:rsidR="00161109" w:rsidRPr="005A2446">
        <w:rPr>
          <w:rFonts w:ascii="Arial" w:hAnsi="Arial" w:cs="Arial"/>
          <w:bCs/>
          <w:sz w:val="20"/>
          <w:szCs w:val="20"/>
        </w:rPr>
        <w:t>Za najkorzystniejsza zostanie uznana oferta, która uzyska łącznie największa liczbę punktów (P) wyliczoną zgodnie z poniższym wzorem:</w:t>
      </w:r>
    </w:p>
    <w:p w14:paraId="4D9F20B0" w14:textId="77777777" w:rsidR="005F4ADF" w:rsidRPr="005A2446" w:rsidRDefault="005F4ADF" w:rsidP="005A2446">
      <w:pPr>
        <w:spacing w:line="240" w:lineRule="exact"/>
        <w:ind w:left="630" w:hanging="630"/>
        <w:contextualSpacing/>
        <w:jc w:val="both"/>
        <w:rPr>
          <w:rFonts w:ascii="Arial" w:hAnsi="Arial" w:cs="Arial"/>
          <w:bCs/>
          <w:sz w:val="20"/>
          <w:szCs w:val="20"/>
        </w:rPr>
      </w:pPr>
    </w:p>
    <w:p w14:paraId="6CB5D25B" w14:textId="77777777" w:rsidR="00100BB5" w:rsidRPr="005A2446" w:rsidRDefault="00161109" w:rsidP="00F6297C">
      <w:pPr>
        <w:spacing w:line="240" w:lineRule="exact"/>
        <w:ind w:left="2836" w:firstLine="709"/>
        <w:jc w:val="both"/>
        <w:rPr>
          <w:rFonts w:ascii="Arial" w:hAnsi="Arial" w:cs="Arial"/>
          <w:bCs/>
          <w:sz w:val="20"/>
          <w:szCs w:val="20"/>
        </w:rPr>
      </w:pPr>
      <w:r w:rsidRPr="005A2446">
        <w:rPr>
          <w:rFonts w:ascii="Arial" w:hAnsi="Arial" w:cs="Arial"/>
          <w:bCs/>
          <w:sz w:val="20"/>
          <w:szCs w:val="20"/>
        </w:rPr>
        <w:t xml:space="preserve">P = C + </w:t>
      </w:r>
      <w:r w:rsidR="003C5AD1" w:rsidRPr="005A2446">
        <w:rPr>
          <w:rFonts w:ascii="Arial" w:hAnsi="Arial" w:cs="Arial"/>
          <w:bCs/>
          <w:sz w:val="20"/>
          <w:szCs w:val="20"/>
        </w:rPr>
        <w:t>D</w:t>
      </w:r>
    </w:p>
    <w:p w14:paraId="1653E5C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 xml:space="preserve">Gdzie: </w:t>
      </w:r>
    </w:p>
    <w:p w14:paraId="2BA2820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P – łączna liczba punktów oferty ocenianej</w:t>
      </w:r>
    </w:p>
    <w:p w14:paraId="1462D049"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C – liczba punktów uzyskanych w kryterium „Cena”</w:t>
      </w:r>
    </w:p>
    <w:p w14:paraId="2DDD4B86" w14:textId="3E608FB2" w:rsidR="00161109" w:rsidRPr="008F1E5F" w:rsidRDefault="00796CFC" w:rsidP="004B43E1">
      <w:pPr>
        <w:spacing w:line="240" w:lineRule="exact"/>
        <w:ind w:left="993" w:hanging="363"/>
        <w:jc w:val="both"/>
        <w:rPr>
          <w:rFonts w:ascii="Arial" w:hAnsi="Arial" w:cs="Arial"/>
          <w:bCs/>
          <w:sz w:val="20"/>
          <w:szCs w:val="20"/>
        </w:rPr>
      </w:pPr>
      <w:r>
        <w:rPr>
          <w:rFonts w:ascii="Arial" w:hAnsi="Arial" w:cs="Arial"/>
          <w:bCs/>
          <w:sz w:val="20"/>
          <w:szCs w:val="20"/>
        </w:rPr>
        <w:t>D</w:t>
      </w:r>
      <w:r w:rsidR="00161109" w:rsidRPr="008F1E5F">
        <w:rPr>
          <w:rFonts w:ascii="Arial" w:hAnsi="Arial" w:cs="Arial"/>
          <w:bCs/>
          <w:sz w:val="20"/>
          <w:szCs w:val="20"/>
        </w:rPr>
        <w:t xml:space="preserve"> – liczba punktów uzyskanych w kryterium „</w:t>
      </w:r>
      <w:r w:rsidR="008D6DAB">
        <w:rPr>
          <w:rFonts w:ascii="Arial" w:hAnsi="Arial" w:cs="Arial"/>
          <w:bCs/>
          <w:sz w:val="20"/>
          <w:szCs w:val="20"/>
        </w:rPr>
        <w:t>Dodatkowe d</w:t>
      </w:r>
      <w:r w:rsidR="003C5AD1">
        <w:rPr>
          <w:rFonts w:ascii="Arial" w:hAnsi="Arial" w:cs="Arial"/>
          <w:bCs/>
          <w:sz w:val="20"/>
          <w:szCs w:val="20"/>
        </w:rPr>
        <w:t>oświadczenie personelu”</w:t>
      </w:r>
    </w:p>
    <w:p w14:paraId="1DA726B4" w14:textId="77777777" w:rsidR="00694ECC" w:rsidRPr="008F1E5F" w:rsidRDefault="00694ECC" w:rsidP="004B43E1">
      <w:pPr>
        <w:pStyle w:val="Tekstpodstawowy2"/>
        <w:tabs>
          <w:tab w:val="left" w:pos="630"/>
        </w:tabs>
        <w:suppressAutoHyphens/>
        <w:spacing w:before="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t>Zamawiający nie przewiduje aukcji elektronicznej.</w:t>
      </w:r>
    </w:p>
    <w:p w14:paraId="308484C2" w14:textId="77777777" w:rsidR="00694ECC" w:rsidRDefault="00694ECC" w:rsidP="004B43E1">
      <w:pPr>
        <w:pStyle w:val="Tekstpodstawowy2"/>
        <w:tabs>
          <w:tab w:val="left" w:pos="630"/>
        </w:tabs>
        <w:suppressAutoHyphens/>
        <w:spacing w:before="0"/>
        <w:ind w:left="630" w:hanging="63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4</w:t>
      </w:r>
      <w:r w:rsidRPr="008F1E5F">
        <w:rPr>
          <w:rFonts w:ascii="Arial" w:hAnsi="Arial" w:cs="Arial"/>
          <w:b w:val="0"/>
          <w:sz w:val="20"/>
          <w:szCs w:val="20"/>
        </w:rPr>
        <w:t>.</w:t>
      </w:r>
      <w:r w:rsidRPr="008F1E5F">
        <w:rPr>
          <w:rFonts w:ascii="Arial" w:hAnsi="Arial" w:cs="Arial"/>
          <w:b w:val="0"/>
          <w:sz w:val="20"/>
          <w:szCs w:val="20"/>
        </w:rPr>
        <w:tab/>
        <w:t xml:space="preserve">Zamawiający udzieli zamówienia Wykonawcy, który spełni wszystkie postawione w Specyfikacji warunki oraz otrzyma największą liczbę punktów wyliczoną zgodnie ze wzorem określonym </w:t>
      </w:r>
      <w:r w:rsidR="00EB2334" w:rsidRPr="008F1E5F">
        <w:rPr>
          <w:rFonts w:ascii="Arial" w:hAnsi="Arial" w:cs="Arial"/>
          <w:b w:val="0"/>
          <w:sz w:val="20"/>
          <w:szCs w:val="20"/>
        </w:rPr>
        <w:br/>
      </w:r>
      <w:r w:rsidRPr="008F1E5F">
        <w:rPr>
          <w:rFonts w:ascii="Arial" w:hAnsi="Arial" w:cs="Arial"/>
          <w:b w:val="0"/>
          <w:sz w:val="20"/>
          <w:szCs w:val="20"/>
        </w:rPr>
        <w:t>w pkt. 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2.</w:t>
      </w:r>
    </w:p>
    <w:p w14:paraId="66E5D73F" w14:textId="77777777" w:rsidR="003C5AD1" w:rsidRPr="008F1E5F" w:rsidRDefault="003C5AD1" w:rsidP="004B43E1">
      <w:pPr>
        <w:pStyle w:val="Tekstpodstawowy2"/>
        <w:tabs>
          <w:tab w:val="left" w:pos="630"/>
        </w:tabs>
        <w:suppressAutoHyphens/>
        <w:spacing w:before="0"/>
        <w:ind w:left="630" w:hanging="630"/>
        <w:rPr>
          <w:rFonts w:ascii="Arial" w:hAnsi="Arial" w:cs="Arial"/>
          <w:b w:val="0"/>
          <w:sz w:val="20"/>
          <w:szCs w:val="20"/>
        </w:rPr>
      </w:pPr>
    </w:p>
    <w:p w14:paraId="1A7F84C0" w14:textId="77777777" w:rsidR="00701C8E" w:rsidRPr="008F1E5F" w:rsidRDefault="00701C8E" w:rsidP="00293483">
      <w:pPr>
        <w:suppressAutoHyphens/>
        <w:ind w:left="709" w:right="-1" w:hanging="709"/>
        <w:jc w:val="both"/>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9</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2"/>
          <w:position w:val="2"/>
          <w:sz w:val="20"/>
          <w:szCs w:val="20"/>
        </w:rPr>
        <w:t>INFORMACJE O FORMALNOŚCIACH, JAKICH NALEŻY DOPEŁNIĆ PO WYBORZE OFERTY W CELU ZAWARCIA UMOWY</w:t>
      </w:r>
    </w:p>
    <w:p w14:paraId="29146CB4" w14:textId="77777777" w:rsidR="00701C8E" w:rsidRPr="008F1E5F" w:rsidRDefault="00701C8E"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.1.</w:t>
      </w:r>
      <w:r w:rsidRPr="008F1E5F">
        <w:rPr>
          <w:rFonts w:ascii="Arial" w:hAnsi="Arial" w:cs="Arial"/>
          <w:color w:val="000000"/>
          <w:spacing w:val="4"/>
          <w:sz w:val="20"/>
          <w:szCs w:val="20"/>
          <w:lang w:eastAsia="ar-SA"/>
        </w:rPr>
        <w:tab/>
      </w:r>
      <w:r w:rsidRPr="008F1E5F">
        <w:rPr>
          <w:rFonts w:ascii="Arial" w:hAnsi="Arial" w:cs="Arial"/>
          <w:sz w:val="20"/>
          <w:szCs w:val="20"/>
        </w:rPr>
        <w:t xml:space="preserve">W przypadku, gdy zostanie wybrana jako najkorzystniejsza oferta Wykonawców wspólnie ubiegających się o udzielenie zamówienia, Wykonawca przed podpisaniem umowy </w:t>
      </w:r>
      <w:r w:rsidR="00916FCC" w:rsidRPr="008F1E5F">
        <w:rPr>
          <w:rFonts w:ascii="Arial" w:hAnsi="Arial" w:cs="Arial"/>
          <w:sz w:val="20"/>
          <w:szCs w:val="20"/>
        </w:rPr>
        <w:br/>
      </w:r>
      <w:r w:rsidRPr="008F1E5F">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916FCC" w:rsidRPr="008F1E5F">
        <w:rPr>
          <w:rFonts w:ascii="Arial" w:hAnsi="Arial" w:cs="Arial"/>
          <w:sz w:val="20"/>
          <w:szCs w:val="20"/>
        </w:rPr>
        <w:br/>
      </w:r>
      <w:r w:rsidRPr="008F1E5F">
        <w:rPr>
          <w:rFonts w:ascii="Arial" w:hAnsi="Arial" w:cs="Arial"/>
          <w:sz w:val="20"/>
          <w:szCs w:val="20"/>
        </w:rPr>
        <w:t>do wystawiania dokumentów związanych z płatnościami.</w:t>
      </w:r>
    </w:p>
    <w:p w14:paraId="0F9AFCA7" w14:textId="77777777" w:rsidR="00701C8E" w:rsidRDefault="00701C8E" w:rsidP="004F74D9">
      <w:pPr>
        <w:suppressAutoHyphens/>
        <w:ind w:left="709" w:hanging="709"/>
        <w:jc w:val="both"/>
        <w:rPr>
          <w:rFonts w:ascii="Arial" w:hAnsi="Arial" w:cs="Arial"/>
          <w:spacing w:val="2"/>
          <w:position w:val="2"/>
          <w:sz w:val="20"/>
          <w:szCs w:val="20"/>
        </w:rPr>
      </w:pPr>
      <w:r w:rsidRPr="008F1E5F">
        <w:rPr>
          <w:rFonts w:ascii="Arial" w:hAnsi="Arial" w:cs="Arial"/>
          <w:color w:val="000000"/>
          <w:spacing w:val="4"/>
          <w:sz w:val="20"/>
          <w:szCs w:val="20"/>
          <w:lang w:eastAsia="ar-SA"/>
        </w:rPr>
        <w:lastRenderedPageBreak/>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w:t>
      </w:r>
      <w:r w:rsidRPr="008F1E5F">
        <w:rPr>
          <w:rFonts w:ascii="Arial" w:hAnsi="Arial" w:cs="Arial"/>
          <w:sz w:val="20"/>
          <w:szCs w:val="20"/>
        </w:rPr>
        <w:t>2.</w:t>
      </w:r>
      <w:r w:rsidRPr="008F1E5F">
        <w:rPr>
          <w:rFonts w:ascii="Arial" w:hAnsi="Arial" w:cs="Arial"/>
          <w:sz w:val="20"/>
          <w:szCs w:val="20"/>
        </w:rPr>
        <w:tab/>
      </w:r>
      <w:r w:rsidR="00527306" w:rsidRPr="008F1E5F">
        <w:rPr>
          <w:rFonts w:ascii="Arial" w:hAnsi="Arial" w:cs="Arial"/>
          <w:spacing w:val="2"/>
          <w:position w:val="2"/>
          <w:sz w:val="20"/>
          <w:szCs w:val="20"/>
        </w:rPr>
        <w:t xml:space="preserve">O terminie złożenia </w:t>
      </w:r>
      <w:r w:rsidRPr="008F1E5F">
        <w:rPr>
          <w:rFonts w:ascii="Arial" w:hAnsi="Arial" w:cs="Arial"/>
          <w:spacing w:val="2"/>
          <w:position w:val="2"/>
          <w:sz w:val="20"/>
          <w:szCs w:val="20"/>
        </w:rPr>
        <w:t xml:space="preserve">dokumentu, o </w:t>
      </w:r>
      <w:r w:rsidR="00A67C53" w:rsidRPr="008F1E5F">
        <w:rPr>
          <w:rFonts w:ascii="Arial" w:hAnsi="Arial" w:cs="Arial"/>
          <w:spacing w:val="2"/>
          <w:position w:val="2"/>
          <w:sz w:val="20"/>
          <w:szCs w:val="20"/>
        </w:rPr>
        <w:t xml:space="preserve">którym </w:t>
      </w:r>
      <w:r w:rsidRPr="008F1E5F">
        <w:rPr>
          <w:rFonts w:ascii="Arial" w:hAnsi="Arial" w:cs="Arial"/>
          <w:spacing w:val="2"/>
          <w:position w:val="2"/>
          <w:sz w:val="20"/>
          <w:szCs w:val="20"/>
        </w:rPr>
        <w:t>mowa w pkt</w:t>
      </w:r>
      <w:r w:rsidR="00462A50">
        <w:rPr>
          <w:rFonts w:ascii="Arial" w:hAnsi="Arial" w:cs="Arial"/>
          <w:spacing w:val="2"/>
          <w:position w:val="2"/>
          <w:sz w:val="20"/>
          <w:szCs w:val="20"/>
        </w:rPr>
        <w:t>.</w:t>
      </w:r>
      <w:r w:rsidRPr="008F1E5F">
        <w:rPr>
          <w:rFonts w:ascii="Arial" w:hAnsi="Arial" w:cs="Arial"/>
          <w:spacing w:val="2"/>
          <w:position w:val="2"/>
          <w:sz w:val="20"/>
          <w:szCs w:val="20"/>
        </w:rPr>
        <w:t xml:space="preserve"> 1</w:t>
      </w:r>
      <w:r w:rsidR="0059285C" w:rsidRPr="008F1E5F">
        <w:rPr>
          <w:rFonts w:ascii="Arial" w:hAnsi="Arial" w:cs="Arial"/>
          <w:spacing w:val="2"/>
          <w:position w:val="2"/>
          <w:sz w:val="20"/>
          <w:szCs w:val="20"/>
        </w:rPr>
        <w:t>9</w:t>
      </w:r>
      <w:r w:rsidRPr="008F1E5F">
        <w:rPr>
          <w:rFonts w:ascii="Arial" w:hAnsi="Arial" w:cs="Arial"/>
          <w:spacing w:val="2"/>
          <w:position w:val="2"/>
          <w:sz w:val="20"/>
          <w:szCs w:val="20"/>
        </w:rPr>
        <w:t>.1. Zamawiający powiadomi Wykonawcę odrębnym pismem.</w:t>
      </w:r>
    </w:p>
    <w:p w14:paraId="40A07C50" w14:textId="77777777" w:rsidR="00E16099" w:rsidRDefault="00E16099" w:rsidP="00B113C2">
      <w:pPr>
        <w:suppressAutoHyphens/>
        <w:ind w:right="-567"/>
        <w:jc w:val="both"/>
        <w:rPr>
          <w:rFonts w:ascii="Arial" w:hAnsi="Arial" w:cs="Arial"/>
          <w:b/>
          <w:sz w:val="20"/>
          <w:szCs w:val="20"/>
          <w:lang w:eastAsia="ar-SA"/>
        </w:rPr>
      </w:pPr>
    </w:p>
    <w:p w14:paraId="67CDED77" w14:textId="77777777" w:rsidR="00701C8E" w:rsidRPr="008F1E5F" w:rsidRDefault="0059285C" w:rsidP="004F74D9">
      <w:pPr>
        <w:suppressAutoHyphens/>
        <w:ind w:left="709" w:right="-567" w:hanging="709"/>
        <w:jc w:val="both"/>
        <w:rPr>
          <w:rStyle w:val="tekstdokbold"/>
          <w:rFonts w:ascii="Arial" w:hAnsi="Arial" w:cs="Arial"/>
          <w:sz w:val="20"/>
          <w:szCs w:val="20"/>
        </w:rPr>
      </w:pPr>
      <w:r w:rsidRPr="008F1E5F">
        <w:rPr>
          <w:rFonts w:ascii="Arial" w:hAnsi="Arial" w:cs="Arial"/>
          <w:b/>
          <w:sz w:val="20"/>
          <w:szCs w:val="20"/>
          <w:lang w:eastAsia="ar-SA"/>
        </w:rPr>
        <w:t>20</w:t>
      </w:r>
      <w:r w:rsidR="00701C8E" w:rsidRPr="008F1E5F">
        <w:rPr>
          <w:rFonts w:ascii="Arial" w:hAnsi="Arial" w:cs="Arial"/>
          <w:b/>
          <w:sz w:val="20"/>
          <w:szCs w:val="20"/>
          <w:lang w:eastAsia="ar-SA"/>
        </w:rPr>
        <w:t>.</w:t>
      </w:r>
      <w:r w:rsidR="00701C8E" w:rsidRPr="008F1E5F">
        <w:rPr>
          <w:rFonts w:ascii="Arial" w:hAnsi="Arial" w:cs="Arial"/>
          <w:b/>
          <w:sz w:val="20"/>
          <w:szCs w:val="20"/>
          <w:lang w:eastAsia="ar-SA"/>
        </w:rPr>
        <w:tab/>
      </w:r>
      <w:r w:rsidR="00701C8E" w:rsidRPr="008F1E5F">
        <w:rPr>
          <w:rStyle w:val="tekstdokbold"/>
          <w:rFonts w:ascii="Arial" w:hAnsi="Arial" w:cs="Arial"/>
          <w:sz w:val="20"/>
          <w:szCs w:val="20"/>
        </w:rPr>
        <w:t>ZABEZPIECZENIE NALEŻYTEGO WYKONANIA UMOWY</w:t>
      </w:r>
    </w:p>
    <w:p w14:paraId="621BD75A" w14:textId="77777777" w:rsidR="004B43E1" w:rsidRPr="008F1E5F" w:rsidRDefault="004B43E1"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20.1.</w:t>
      </w:r>
      <w:r w:rsidRPr="008F1E5F">
        <w:rPr>
          <w:rFonts w:ascii="Arial" w:hAnsi="Arial" w:cs="Arial"/>
          <w:color w:val="000000"/>
          <w:spacing w:val="4"/>
          <w:sz w:val="20"/>
          <w:szCs w:val="20"/>
          <w:lang w:eastAsia="ar-SA"/>
        </w:rPr>
        <w:tab/>
        <w:t>Wykonawca, przed podpisaniem umowy, zobowiązany jest do wniesienia zabezpieczenia należytego wykonania umowy na kwotę stanowiącą 5% ceny brutto podanej w ofercie</w:t>
      </w:r>
      <w:r w:rsidRPr="008F1E5F">
        <w:rPr>
          <w:rFonts w:ascii="Arial" w:hAnsi="Arial" w:cs="Arial"/>
          <w:b/>
          <w:color w:val="000000"/>
          <w:spacing w:val="4"/>
          <w:sz w:val="20"/>
          <w:szCs w:val="20"/>
          <w:lang w:eastAsia="ar-SA"/>
        </w:rPr>
        <w:t xml:space="preserve"> </w:t>
      </w:r>
      <w:r w:rsidRPr="008F1E5F">
        <w:rPr>
          <w:rFonts w:ascii="Arial" w:hAnsi="Arial" w:cs="Arial"/>
          <w:color w:val="000000"/>
          <w:spacing w:val="4"/>
          <w:sz w:val="20"/>
          <w:szCs w:val="20"/>
          <w:lang w:eastAsia="ar-SA"/>
        </w:rPr>
        <w:t xml:space="preserve">w jednej lub kilku formach określonych w art. 148 ustawy Pzp. </w:t>
      </w:r>
    </w:p>
    <w:p w14:paraId="612191D4" w14:textId="77777777" w:rsidR="004B43E1" w:rsidRPr="008F1E5F" w:rsidRDefault="004B43E1" w:rsidP="004F74D9">
      <w:pPr>
        <w:tabs>
          <w:tab w:val="left" w:pos="720"/>
        </w:tabs>
        <w:ind w:left="705" w:hanging="705"/>
        <w:jc w:val="both"/>
        <w:rPr>
          <w:rFonts w:ascii="Arial" w:hAnsi="Arial" w:cs="Arial"/>
          <w:sz w:val="20"/>
          <w:szCs w:val="20"/>
        </w:rPr>
      </w:pPr>
      <w:r w:rsidRPr="008F1E5F">
        <w:rPr>
          <w:rFonts w:ascii="Arial" w:hAnsi="Arial" w:cs="Arial"/>
          <w:sz w:val="20"/>
          <w:szCs w:val="20"/>
        </w:rPr>
        <w:t>20.2.</w:t>
      </w:r>
      <w:r w:rsidRPr="008F1E5F">
        <w:rPr>
          <w:rFonts w:ascii="Arial" w:hAnsi="Arial" w:cs="Arial"/>
          <w:sz w:val="20"/>
          <w:szCs w:val="20"/>
        </w:rPr>
        <w:tab/>
        <w:t xml:space="preserve">Dokument gwarancji (bankowej lub ubezpieczeniowej) musi reprezentować nieodwołalną </w:t>
      </w:r>
      <w:r w:rsidRPr="008F1E5F">
        <w:rPr>
          <w:rFonts w:ascii="Arial" w:hAnsi="Arial" w:cs="Arial"/>
          <w:sz w:val="20"/>
          <w:szCs w:val="20"/>
        </w:rPr>
        <w:br/>
        <w:t>i bezwarunkową gwarancję płatną na pierwsze pisemne żądanie Zamawiającego</w:t>
      </w:r>
    </w:p>
    <w:p w14:paraId="5FE44EB3" w14:textId="77777777" w:rsidR="004B43E1" w:rsidRDefault="004B43E1" w:rsidP="004F74D9">
      <w:pPr>
        <w:suppressAutoHyphens/>
        <w:ind w:left="709" w:right="-1" w:hanging="709"/>
        <w:jc w:val="both"/>
        <w:rPr>
          <w:rFonts w:ascii="Arial" w:hAnsi="Arial" w:cs="Arial"/>
          <w:sz w:val="20"/>
          <w:szCs w:val="20"/>
        </w:rPr>
      </w:pPr>
      <w:r w:rsidRPr="008F1E5F">
        <w:rPr>
          <w:rFonts w:ascii="Arial" w:hAnsi="Arial" w:cs="Arial"/>
          <w:sz w:val="20"/>
          <w:szCs w:val="20"/>
        </w:rPr>
        <w:t>20.3.</w:t>
      </w:r>
      <w:r w:rsidRPr="008F1E5F">
        <w:rPr>
          <w:rFonts w:ascii="Arial" w:hAnsi="Arial" w:cs="Arial"/>
          <w:color w:val="FF0000"/>
          <w:sz w:val="20"/>
          <w:szCs w:val="20"/>
        </w:rPr>
        <w:tab/>
      </w:r>
      <w:r w:rsidRPr="008F1E5F">
        <w:rPr>
          <w:rFonts w:ascii="Arial" w:hAnsi="Arial" w:cs="Arial"/>
          <w:sz w:val="20"/>
          <w:szCs w:val="20"/>
        </w:rPr>
        <w:t xml:space="preserve">W przypadku wniesienia zabezpieczenia należytego wykonania umowy w formie innej </w:t>
      </w:r>
      <w:r w:rsidRPr="008F1E5F">
        <w:rPr>
          <w:rFonts w:ascii="Arial" w:hAnsi="Arial" w:cs="Arial"/>
          <w:sz w:val="20"/>
          <w:szCs w:val="20"/>
        </w:rPr>
        <w:br/>
        <w:t xml:space="preserve">niż w pieniądzu, przed podpisaniem umowy Wykonawca jest zobowiązany przedstawić </w:t>
      </w:r>
      <w:r w:rsidRPr="008F1E5F">
        <w:rPr>
          <w:rFonts w:ascii="Arial" w:hAnsi="Arial" w:cs="Arial"/>
          <w:sz w:val="20"/>
          <w:szCs w:val="20"/>
        </w:rPr>
        <w:br/>
        <w:t>do akceptacji Zamawiającemu treść dokumentu gwarancji (bankowej lub ubezpieczeniowej) lub poręczenia</w:t>
      </w:r>
    </w:p>
    <w:p w14:paraId="54AC1D51" w14:textId="77777777" w:rsidR="003C5AD1" w:rsidRPr="008F1E5F" w:rsidRDefault="003C5AD1" w:rsidP="004F74D9">
      <w:pPr>
        <w:suppressAutoHyphens/>
        <w:ind w:left="709" w:right="-1" w:hanging="709"/>
        <w:jc w:val="both"/>
        <w:rPr>
          <w:rStyle w:val="tekstdokbold"/>
          <w:rFonts w:ascii="Arial" w:hAnsi="Arial" w:cs="Arial"/>
          <w:sz w:val="20"/>
          <w:szCs w:val="20"/>
        </w:rPr>
      </w:pPr>
    </w:p>
    <w:p w14:paraId="69ED82AA" w14:textId="77777777" w:rsidR="00213FB2" w:rsidRPr="008F1E5F" w:rsidRDefault="0045008F" w:rsidP="004F74D9">
      <w:pPr>
        <w:suppressAutoHyphens/>
        <w:ind w:right="-567"/>
        <w:jc w:val="both"/>
        <w:rPr>
          <w:rFonts w:ascii="Arial" w:hAnsi="Arial" w:cs="Arial"/>
          <w:b/>
          <w:sz w:val="20"/>
          <w:szCs w:val="20"/>
          <w:lang w:eastAsia="ar-SA"/>
        </w:rPr>
      </w:pPr>
      <w:r w:rsidRPr="008F1E5F">
        <w:rPr>
          <w:rFonts w:ascii="Arial" w:hAnsi="Arial" w:cs="Arial"/>
          <w:b/>
          <w:sz w:val="20"/>
          <w:szCs w:val="20"/>
          <w:lang w:eastAsia="ar-SA"/>
        </w:rPr>
        <w:t>2</w:t>
      </w:r>
      <w:r w:rsidR="0059285C" w:rsidRPr="008F1E5F">
        <w:rPr>
          <w:rFonts w:ascii="Arial" w:hAnsi="Arial" w:cs="Arial"/>
          <w:b/>
          <w:sz w:val="20"/>
          <w:szCs w:val="20"/>
          <w:lang w:eastAsia="ar-SA"/>
        </w:rPr>
        <w:t>1</w:t>
      </w:r>
      <w:r w:rsidR="00213FB2" w:rsidRPr="008F1E5F">
        <w:rPr>
          <w:rFonts w:ascii="Arial" w:hAnsi="Arial" w:cs="Arial"/>
          <w:b/>
          <w:sz w:val="20"/>
          <w:szCs w:val="20"/>
          <w:lang w:eastAsia="ar-SA"/>
        </w:rPr>
        <w:t>.</w:t>
      </w:r>
      <w:r w:rsidR="00213FB2" w:rsidRPr="008F1E5F">
        <w:rPr>
          <w:rFonts w:ascii="Arial" w:hAnsi="Arial" w:cs="Arial"/>
          <w:b/>
          <w:sz w:val="20"/>
          <w:szCs w:val="20"/>
          <w:lang w:eastAsia="ar-SA"/>
        </w:rPr>
        <w:tab/>
      </w:r>
      <w:r w:rsidR="00213FB2" w:rsidRPr="008F1E5F">
        <w:rPr>
          <w:rFonts w:ascii="Arial" w:hAnsi="Arial" w:cs="Arial"/>
          <w:b/>
          <w:bCs/>
          <w:spacing w:val="4"/>
          <w:sz w:val="20"/>
          <w:szCs w:val="20"/>
        </w:rPr>
        <w:t>POUCZENIE O ŚRODKACH OCHRONY PRAWNEJ</w:t>
      </w:r>
    </w:p>
    <w:p w14:paraId="57BAB695" w14:textId="77777777" w:rsidR="005D169F" w:rsidRPr="008E5807" w:rsidRDefault="00805B96" w:rsidP="004F74D9">
      <w:pPr>
        <w:ind w:left="720" w:hanging="720"/>
        <w:jc w:val="both"/>
        <w:rPr>
          <w:rFonts w:ascii="Arial" w:hAnsi="Arial" w:cs="Arial"/>
          <w:sz w:val="20"/>
          <w:szCs w:val="20"/>
        </w:rPr>
      </w:pPr>
      <w:r w:rsidRPr="008F1E5F">
        <w:rPr>
          <w:rFonts w:ascii="Arial" w:hAnsi="Arial" w:cs="Arial"/>
          <w:spacing w:val="4"/>
          <w:sz w:val="20"/>
          <w:szCs w:val="20"/>
        </w:rPr>
        <w:t>2</w:t>
      </w:r>
      <w:r w:rsidR="0059285C" w:rsidRPr="008F1E5F">
        <w:rPr>
          <w:rFonts w:ascii="Arial" w:hAnsi="Arial" w:cs="Arial"/>
          <w:spacing w:val="4"/>
          <w:sz w:val="20"/>
          <w:szCs w:val="20"/>
        </w:rPr>
        <w:t>1</w:t>
      </w:r>
      <w:r w:rsidRPr="008F1E5F">
        <w:rPr>
          <w:rFonts w:ascii="Arial" w:hAnsi="Arial" w:cs="Arial"/>
          <w:spacing w:val="4"/>
          <w:sz w:val="20"/>
          <w:szCs w:val="20"/>
        </w:rPr>
        <w:t xml:space="preserve">.1. </w:t>
      </w:r>
      <w:r w:rsidR="0045008F" w:rsidRPr="008F1E5F">
        <w:rPr>
          <w:rFonts w:ascii="Arial" w:hAnsi="Arial" w:cs="Arial"/>
          <w:spacing w:val="4"/>
          <w:sz w:val="20"/>
          <w:szCs w:val="20"/>
        </w:rPr>
        <w:tab/>
      </w:r>
      <w:r w:rsidR="005D169F" w:rsidRPr="008E5807">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004B43E1" w:rsidRPr="008E5807">
        <w:rPr>
          <w:rFonts w:ascii="Arial" w:hAnsi="Arial" w:cs="Arial"/>
          <w:sz w:val="20"/>
          <w:szCs w:val="20"/>
        </w:rPr>
        <w:br/>
      </w:r>
      <w:r w:rsidR="005D169F" w:rsidRPr="008E5807">
        <w:rPr>
          <w:rFonts w:ascii="Arial" w:hAnsi="Arial" w:cs="Arial"/>
          <w:sz w:val="20"/>
          <w:szCs w:val="20"/>
        </w:rPr>
        <w:t>w Dziale VI ustawy Pzp. Środki ochrony prawnej wobec ogłoszenia o zamówieniu oraz specyfikacji istotnych warunków zamówienia przysługują również organizacjom wpisanym na listę, o której mowa w art. 154 pkt 5 ustawy Pzp.</w:t>
      </w:r>
    </w:p>
    <w:p w14:paraId="30FB518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 xml:space="preserve">.2. </w:t>
      </w:r>
      <w:r w:rsidR="005D169F" w:rsidRPr="008E5807">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3472F132"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.3.</w:t>
      </w:r>
      <w:r w:rsidR="005D169F" w:rsidRPr="008E5807">
        <w:rPr>
          <w:rFonts w:ascii="Arial" w:hAnsi="Arial" w:cs="Arial"/>
          <w:sz w:val="20"/>
          <w:szCs w:val="20"/>
        </w:rPr>
        <w:tab/>
        <w:t xml:space="preserve">Odwołanie powinno wskazywać czynność lub zaniechanie czynności Zamawiającego, której zarzuca się niezgodność z przepisami ustawy Pzp, zawierać zwięzłe przedstawienie zarzutów, określać żądanie oraz wskazywać </w:t>
      </w:r>
      <w:r w:rsidR="00C322CD" w:rsidRPr="008E5807">
        <w:rPr>
          <w:rFonts w:ascii="Arial" w:hAnsi="Arial" w:cs="Arial"/>
          <w:sz w:val="20"/>
          <w:szCs w:val="20"/>
        </w:rPr>
        <w:t xml:space="preserve">okoliczności faktyczne i prawne </w:t>
      </w:r>
      <w:r w:rsidR="005D169F" w:rsidRPr="008E5807">
        <w:rPr>
          <w:rFonts w:ascii="Arial" w:hAnsi="Arial" w:cs="Arial"/>
          <w:sz w:val="20"/>
          <w:szCs w:val="20"/>
        </w:rPr>
        <w:t>uzasadniające wniesienie odwołania.</w:t>
      </w:r>
    </w:p>
    <w:p w14:paraId="389BE681" w14:textId="77777777" w:rsidR="00E16099" w:rsidRPr="008E5807" w:rsidRDefault="00213FB2" w:rsidP="00E1609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.4.</w:t>
      </w:r>
      <w:r w:rsidR="005D169F" w:rsidRPr="008E5807">
        <w:rPr>
          <w:rFonts w:ascii="Arial" w:hAnsi="Arial" w:cs="Arial"/>
          <w:sz w:val="20"/>
          <w:szCs w:val="20"/>
        </w:rPr>
        <w:tab/>
      </w:r>
      <w:r w:rsidR="00E16099" w:rsidRPr="008E5807">
        <w:rPr>
          <w:rFonts w:ascii="Arial" w:hAnsi="Arial" w:cs="Arial"/>
          <w:sz w:val="20"/>
          <w:szCs w:val="20"/>
        </w:rPr>
        <w:t xml:space="preserve">Odwołanie wnosi się do Prezesa Izby w formie pisemnej w </w:t>
      </w:r>
      <w:proofErr w:type="spellStart"/>
      <w:r w:rsidR="00E16099" w:rsidRPr="008E5807">
        <w:rPr>
          <w:rFonts w:ascii="Arial" w:hAnsi="Arial" w:cs="Arial"/>
          <w:sz w:val="20"/>
          <w:szCs w:val="20"/>
        </w:rPr>
        <w:t>postacipapierowej</w:t>
      </w:r>
      <w:proofErr w:type="spellEnd"/>
      <w:r w:rsidR="00E16099" w:rsidRPr="008E5807">
        <w:rPr>
          <w:rFonts w:ascii="Arial" w:hAnsi="Arial" w:cs="Arial"/>
          <w:sz w:val="20"/>
          <w:szCs w:val="20"/>
        </w:rPr>
        <w:t xml:space="preserve"> albo </w:t>
      </w:r>
      <w:r w:rsidR="00E16099" w:rsidRPr="008E5807">
        <w:rPr>
          <w:rFonts w:ascii="Arial" w:hAnsi="Arial" w:cs="Arial"/>
          <w:sz w:val="20"/>
          <w:szCs w:val="20"/>
        </w:rPr>
        <w:br/>
        <w:t>w postaci elektronicznej, opatrzone odpowiednio własnoręcznym</w:t>
      </w:r>
    </w:p>
    <w:p w14:paraId="4FE6A673" w14:textId="77777777" w:rsidR="005D169F" w:rsidRPr="008E5807" w:rsidRDefault="00E16099" w:rsidP="00E16099">
      <w:pPr>
        <w:ind w:left="720" w:hanging="11"/>
        <w:jc w:val="both"/>
        <w:rPr>
          <w:rFonts w:ascii="Arial" w:hAnsi="Arial" w:cs="Arial"/>
          <w:sz w:val="20"/>
          <w:szCs w:val="20"/>
        </w:rPr>
      </w:pPr>
      <w:r w:rsidRPr="008E5807">
        <w:rPr>
          <w:rFonts w:ascii="Arial" w:hAnsi="Arial" w:cs="Arial"/>
          <w:sz w:val="20"/>
          <w:szCs w:val="20"/>
        </w:rPr>
        <w:t>podpisem albo kwalifikowanym podpisem elektronicznym.</w:t>
      </w:r>
    </w:p>
    <w:p w14:paraId="5E8C5D79" w14:textId="77777777" w:rsidR="007B1A38" w:rsidRPr="008E5807" w:rsidRDefault="004B43E1" w:rsidP="004F74D9">
      <w:pPr>
        <w:ind w:left="720" w:hanging="720"/>
        <w:jc w:val="both"/>
        <w:rPr>
          <w:rFonts w:ascii="Arial" w:hAnsi="Arial" w:cs="Arial"/>
          <w:sz w:val="20"/>
          <w:szCs w:val="20"/>
        </w:rPr>
      </w:pPr>
      <w:r w:rsidRPr="008E5807">
        <w:rPr>
          <w:rFonts w:ascii="Arial" w:hAnsi="Arial" w:cs="Arial"/>
          <w:sz w:val="20"/>
          <w:szCs w:val="20"/>
        </w:rPr>
        <w:t>21.5.</w:t>
      </w:r>
      <w:r w:rsidRPr="008E5807">
        <w:rPr>
          <w:rFonts w:ascii="Arial" w:hAnsi="Arial" w:cs="Arial"/>
          <w:sz w:val="20"/>
          <w:szCs w:val="20"/>
        </w:rPr>
        <w:tab/>
      </w:r>
      <w:r w:rsidR="007B1A38" w:rsidRPr="008E5807">
        <w:rPr>
          <w:rFonts w:ascii="Arial" w:hAnsi="Arial" w:cs="Arial"/>
          <w:sz w:val="20"/>
          <w:szCs w:val="20"/>
        </w:rPr>
        <w:t xml:space="preserve">Odwołujący przesyła kopię odwołania </w:t>
      </w:r>
      <w:r w:rsidR="0063306C" w:rsidRPr="008E5807">
        <w:rPr>
          <w:rFonts w:ascii="Arial" w:hAnsi="Arial" w:cs="Arial"/>
          <w:sz w:val="20"/>
          <w:szCs w:val="20"/>
        </w:rPr>
        <w:t>Z</w:t>
      </w:r>
      <w:r w:rsidR="007B1A38" w:rsidRPr="008E5807">
        <w:rPr>
          <w:rFonts w:ascii="Arial" w:hAnsi="Arial" w:cs="Arial"/>
          <w:sz w:val="20"/>
          <w:szCs w:val="20"/>
        </w:rPr>
        <w:t xml:space="preserve">amawiającemu przed upływem terminu </w:t>
      </w:r>
      <w:r w:rsidRPr="008E5807">
        <w:rPr>
          <w:rFonts w:ascii="Arial" w:hAnsi="Arial" w:cs="Arial"/>
          <w:sz w:val="20"/>
          <w:szCs w:val="20"/>
        </w:rPr>
        <w:br/>
      </w:r>
      <w:r w:rsidR="007B1A38" w:rsidRPr="008E5807">
        <w:rPr>
          <w:rFonts w:ascii="Arial" w:hAnsi="Arial" w:cs="Arial"/>
          <w:sz w:val="20"/>
          <w:szCs w:val="20"/>
        </w:rPr>
        <w:t xml:space="preserve">do wniesienia odwołania w taki sposób, aby mógł on zapoznać się z jego treścią przed upływem tego terminu. Domniemywa się, iż </w:t>
      </w:r>
      <w:r w:rsidR="0063306C" w:rsidRPr="008E5807">
        <w:rPr>
          <w:rFonts w:ascii="Arial" w:hAnsi="Arial" w:cs="Arial"/>
          <w:sz w:val="20"/>
          <w:szCs w:val="20"/>
        </w:rPr>
        <w:t>Z</w:t>
      </w:r>
      <w:r w:rsidR="007B1A38" w:rsidRPr="008E5807">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EAC0AD"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w:t>
      </w:r>
      <w:r w:rsidR="005D169F" w:rsidRPr="008E5807">
        <w:rPr>
          <w:rFonts w:ascii="Arial" w:hAnsi="Arial" w:cs="Arial"/>
          <w:sz w:val="20"/>
          <w:szCs w:val="20"/>
        </w:rPr>
        <w:tab/>
        <w:t>Terminy wniesienia odwołania:</w:t>
      </w:r>
    </w:p>
    <w:p w14:paraId="4DEE7EE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.1.</w:t>
      </w:r>
      <w:r w:rsidR="005D169F" w:rsidRPr="008F1E5F">
        <w:rPr>
          <w:rFonts w:ascii="Arial" w:hAnsi="Arial" w:cs="Arial"/>
          <w:sz w:val="20"/>
          <w:szCs w:val="20"/>
        </w:rPr>
        <w:t xml:space="preserve"> </w:t>
      </w:r>
      <w:r w:rsidR="005D169F" w:rsidRPr="008E5807">
        <w:rPr>
          <w:rFonts w:ascii="Arial" w:hAnsi="Arial" w:cs="Arial"/>
          <w:sz w:val="20"/>
          <w:szCs w:val="20"/>
        </w:rPr>
        <w:t xml:space="preserve">Odwołanie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przesłania informacji o czynności </w:t>
      </w:r>
      <w:r w:rsidR="0063306C" w:rsidRPr="008E5807">
        <w:rPr>
          <w:rFonts w:ascii="Arial" w:hAnsi="Arial" w:cs="Arial"/>
          <w:sz w:val="20"/>
          <w:szCs w:val="20"/>
        </w:rPr>
        <w:t>Z</w:t>
      </w:r>
      <w:r w:rsidR="005D169F" w:rsidRPr="008E5807">
        <w:rPr>
          <w:rFonts w:ascii="Arial" w:hAnsi="Arial" w:cs="Arial"/>
          <w:sz w:val="20"/>
          <w:szCs w:val="20"/>
        </w:rPr>
        <w:t xml:space="preserve">amawiającego stanowiącej podstawę jego wniesienia – jeżeli zostały przesłane </w:t>
      </w:r>
      <w:r w:rsidR="004B43E1" w:rsidRPr="008E5807">
        <w:rPr>
          <w:rFonts w:ascii="Arial" w:hAnsi="Arial" w:cs="Arial"/>
          <w:sz w:val="20"/>
          <w:szCs w:val="20"/>
        </w:rPr>
        <w:br/>
      </w:r>
      <w:r w:rsidR="005D169F" w:rsidRPr="008E5807">
        <w:rPr>
          <w:rFonts w:ascii="Arial" w:hAnsi="Arial" w:cs="Arial"/>
          <w:sz w:val="20"/>
          <w:szCs w:val="20"/>
        </w:rPr>
        <w:t>w sposób określony w art. 180 ust. 5 ustawy Pzp zdanie drugie albo w terminie 1</w:t>
      </w:r>
      <w:r w:rsidR="004B43E1" w:rsidRPr="008E5807">
        <w:rPr>
          <w:rFonts w:ascii="Arial" w:hAnsi="Arial" w:cs="Arial"/>
          <w:sz w:val="20"/>
          <w:szCs w:val="20"/>
        </w:rPr>
        <w:t>0</w:t>
      </w:r>
      <w:r w:rsidR="005D169F" w:rsidRPr="008E5807">
        <w:rPr>
          <w:rFonts w:ascii="Arial" w:hAnsi="Arial" w:cs="Arial"/>
          <w:sz w:val="20"/>
          <w:szCs w:val="20"/>
        </w:rPr>
        <w:t xml:space="preserve"> dni – jeżeli zostały przesłane w inny sposób</w:t>
      </w:r>
      <w:r w:rsidR="007B1A38" w:rsidRPr="008E5807">
        <w:rPr>
          <w:rFonts w:ascii="Arial" w:hAnsi="Arial" w:cs="Arial"/>
          <w:sz w:val="20"/>
          <w:szCs w:val="20"/>
        </w:rPr>
        <w:t>.</w:t>
      </w:r>
    </w:p>
    <w:p w14:paraId="5186ED0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4B43E1" w:rsidRPr="008E5807">
        <w:rPr>
          <w:rFonts w:ascii="Arial" w:hAnsi="Arial" w:cs="Arial"/>
          <w:sz w:val="20"/>
          <w:szCs w:val="20"/>
        </w:rPr>
        <w:tab/>
      </w:r>
      <w:r w:rsidR="005D169F" w:rsidRPr="008E5807">
        <w:rPr>
          <w:rFonts w:ascii="Arial" w:hAnsi="Arial" w:cs="Arial"/>
          <w:sz w:val="20"/>
          <w:szCs w:val="20"/>
        </w:rPr>
        <w:t xml:space="preserve">Odwołanie wobec treści ogłoszenia o zamówieniu, a także wobec postanowień specyfikacji istotnych warunków zamówienia,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t>
      </w:r>
      <w:r w:rsidR="004B43E1" w:rsidRPr="008E5807">
        <w:rPr>
          <w:rFonts w:ascii="Arial" w:hAnsi="Arial" w:cs="Arial"/>
          <w:sz w:val="20"/>
          <w:szCs w:val="20"/>
        </w:rPr>
        <w:t>zamieszczenia</w:t>
      </w:r>
      <w:r w:rsidR="005D169F" w:rsidRPr="008E5807">
        <w:rPr>
          <w:rFonts w:ascii="Arial" w:hAnsi="Arial" w:cs="Arial"/>
          <w:sz w:val="20"/>
          <w:szCs w:val="20"/>
        </w:rPr>
        <w:t xml:space="preserve"> ogłoszenia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w:t>
      </w:r>
      <w:r w:rsidR="005D169F" w:rsidRPr="008E5807">
        <w:rPr>
          <w:rFonts w:ascii="Arial" w:hAnsi="Arial" w:cs="Arial"/>
          <w:sz w:val="20"/>
          <w:szCs w:val="20"/>
        </w:rPr>
        <w:t xml:space="preserve"> lub zamieszczenia specyfikacji istotnych warunków zamówienia na stronie internetowej.</w:t>
      </w:r>
    </w:p>
    <w:p w14:paraId="4041386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.3.</w:t>
      </w:r>
      <w:r w:rsidR="004B43E1" w:rsidRPr="008E5807">
        <w:rPr>
          <w:rFonts w:ascii="Arial" w:hAnsi="Arial" w:cs="Arial"/>
          <w:sz w:val="20"/>
          <w:szCs w:val="20"/>
        </w:rPr>
        <w:tab/>
      </w:r>
      <w:r w:rsidR="005D169F" w:rsidRPr="008E5807">
        <w:rPr>
          <w:rFonts w:ascii="Arial" w:hAnsi="Arial" w:cs="Arial"/>
          <w:sz w:val="20"/>
          <w:szCs w:val="20"/>
        </w:rPr>
        <w:t xml:space="preserve">Odwołanie wobec czynności innych niż określone w pkt. </w:t>
      </w: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 xml:space="preserve">.1. i </w:t>
      </w:r>
      <w:r w:rsidR="00D97D03"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B87FA5" w:rsidRPr="008E5807">
        <w:rPr>
          <w:rFonts w:ascii="Arial" w:hAnsi="Arial" w:cs="Arial"/>
          <w:sz w:val="20"/>
          <w:szCs w:val="20"/>
        </w:rPr>
        <w:t xml:space="preserve">. </w:t>
      </w:r>
      <w:r w:rsidR="005D169F" w:rsidRPr="008E5807">
        <w:rPr>
          <w:rFonts w:ascii="Arial" w:hAnsi="Arial" w:cs="Arial"/>
          <w:sz w:val="20"/>
          <w:szCs w:val="20"/>
        </w:rPr>
        <w:t xml:space="preserve">wnosi </w:t>
      </w:r>
      <w:r w:rsidR="004B43E1" w:rsidRPr="008E5807">
        <w:rPr>
          <w:rFonts w:ascii="Arial" w:hAnsi="Arial" w:cs="Arial"/>
          <w:sz w:val="20"/>
          <w:szCs w:val="20"/>
        </w:rPr>
        <w:br/>
      </w:r>
      <w:r w:rsidR="005D169F" w:rsidRPr="008E5807">
        <w:rPr>
          <w:rFonts w:ascii="Arial" w:hAnsi="Arial" w:cs="Arial"/>
          <w:sz w:val="20"/>
          <w:szCs w:val="20"/>
        </w:rPr>
        <w:t xml:space="preserve">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211EC7F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.5.4.</w:t>
      </w:r>
      <w:r w:rsidR="004B43E1" w:rsidRPr="008E5807">
        <w:rPr>
          <w:rFonts w:ascii="Arial" w:hAnsi="Arial" w:cs="Arial"/>
          <w:sz w:val="20"/>
          <w:szCs w:val="20"/>
        </w:rPr>
        <w:tab/>
      </w:r>
      <w:r w:rsidR="005D169F" w:rsidRPr="008E5807">
        <w:rPr>
          <w:rFonts w:ascii="Arial" w:hAnsi="Arial" w:cs="Arial"/>
          <w:sz w:val="20"/>
          <w:szCs w:val="20"/>
        </w:rPr>
        <w:t>Jeżeli Zamawiający nie przesłał Wykonawcy zawiadomienia o wyborze oferty najkorzystniejszej odwołanie wnosi się nie później niż w terminie:</w:t>
      </w:r>
    </w:p>
    <w:p w14:paraId="34E99603" w14:textId="77777777"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1)</w:t>
      </w:r>
      <w:r w:rsidRPr="008E5807">
        <w:rPr>
          <w:rFonts w:ascii="Arial" w:hAnsi="Arial" w:cs="Arial"/>
          <w:sz w:val="20"/>
          <w:szCs w:val="20"/>
        </w:rPr>
        <w:tab/>
      </w:r>
      <w:r w:rsidR="004B43E1" w:rsidRPr="008E5807">
        <w:rPr>
          <w:rFonts w:ascii="Arial" w:hAnsi="Arial" w:cs="Arial"/>
          <w:sz w:val="20"/>
          <w:szCs w:val="20"/>
        </w:rPr>
        <w:t>15</w:t>
      </w:r>
      <w:r w:rsidRPr="008E5807">
        <w:rPr>
          <w:rFonts w:ascii="Arial" w:hAnsi="Arial" w:cs="Arial"/>
          <w:sz w:val="20"/>
          <w:szCs w:val="20"/>
        </w:rPr>
        <w:t xml:space="preserve"> dni od dnia </w:t>
      </w:r>
      <w:r w:rsidR="004B43E1" w:rsidRPr="008E5807">
        <w:rPr>
          <w:rFonts w:ascii="Arial" w:hAnsi="Arial" w:cs="Arial"/>
          <w:sz w:val="20"/>
          <w:szCs w:val="20"/>
        </w:rPr>
        <w:t xml:space="preserve">zamieszczenia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 xml:space="preserve">ogłoszenia </w:t>
      </w:r>
      <w:r w:rsidR="004B43E1" w:rsidRPr="008E5807">
        <w:rPr>
          <w:rFonts w:ascii="Arial" w:hAnsi="Arial" w:cs="Arial"/>
          <w:sz w:val="20"/>
          <w:szCs w:val="20"/>
        </w:rPr>
        <w:br/>
      </w:r>
      <w:r w:rsidRPr="008E5807">
        <w:rPr>
          <w:rFonts w:ascii="Arial" w:hAnsi="Arial" w:cs="Arial"/>
          <w:sz w:val="20"/>
          <w:szCs w:val="20"/>
        </w:rPr>
        <w:t>o udzieleniu zamówienia;</w:t>
      </w:r>
    </w:p>
    <w:p w14:paraId="002CB7AD" w14:textId="4553440C"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2)</w:t>
      </w:r>
      <w:r w:rsidRPr="008E5807">
        <w:rPr>
          <w:rFonts w:ascii="Arial" w:hAnsi="Arial" w:cs="Arial"/>
          <w:sz w:val="20"/>
          <w:szCs w:val="20"/>
        </w:rPr>
        <w:tab/>
      </w:r>
      <w:r w:rsidR="004B43E1" w:rsidRPr="008E5807">
        <w:rPr>
          <w:rFonts w:ascii="Arial" w:hAnsi="Arial" w:cs="Arial"/>
          <w:sz w:val="20"/>
          <w:szCs w:val="20"/>
        </w:rPr>
        <w:t>1</w:t>
      </w:r>
      <w:r w:rsidRPr="008E5807">
        <w:rPr>
          <w:rFonts w:ascii="Arial" w:hAnsi="Arial" w:cs="Arial"/>
          <w:sz w:val="20"/>
          <w:szCs w:val="20"/>
        </w:rPr>
        <w:t xml:space="preserve"> miesi</w:t>
      </w:r>
      <w:r w:rsidR="0018253D">
        <w:rPr>
          <w:rFonts w:ascii="Arial" w:hAnsi="Arial" w:cs="Arial"/>
          <w:sz w:val="20"/>
          <w:szCs w:val="20"/>
        </w:rPr>
        <w:t>ąca</w:t>
      </w:r>
      <w:r w:rsidRPr="008E5807">
        <w:rPr>
          <w:rFonts w:ascii="Arial" w:hAnsi="Arial" w:cs="Arial"/>
          <w:sz w:val="20"/>
          <w:szCs w:val="20"/>
        </w:rPr>
        <w:t xml:space="preserve"> od dnia zawarcia umowy, jeżeli Zamawiający nie </w:t>
      </w:r>
      <w:r w:rsidR="004B43E1" w:rsidRPr="008E5807">
        <w:rPr>
          <w:rFonts w:ascii="Arial" w:hAnsi="Arial" w:cs="Arial"/>
          <w:sz w:val="20"/>
          <w:szCs w:val="20"/>
        </w:rPr>
        <w:t>zamieścił</w:t>
      </w:r>
      <w:r w:rsidRPr="008E5807">
        <w:rPr>
          <w:rFonts w:ascii="Arial" w:hAnsi="Arial" w:cs="Arial"/>
          <w:sz w:val="20"/>
          <w:szCs w:val="20"/>
        </w:rPr>
        <w:t xml:space="preserve"> </w:t>
      </w:r>
      <w:r w:rsidRPr="008E5807">
        <w:rPr>
          <w:rFonts w:ascii="Arial" w:hAnsi="Arial" w:cs="Arial"/>
          <w:sz w:val="20"/>
          <w:szCs w:val="20"/>
        </w:rPr>
        <w:br/>
        <w:t xml:space="preserve">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ogłoszenia o udzieleniu zamówienia.</w:t>
      </w:r>
    </w:p>
    <w:p w14:paraId="4E8F1F5E"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.6.</w:t>
      </w:r>
      <w:r w:rsidR="005D169F" w:rsidRPr="008E5807">
        <w:rPr>
          <w:rFonts w:ascii="Arial" w:hAnsi="Arial" w:cs="Arial"/>
          <w:sz w:val="20"/>
          <w:szCs w:val="20"/>
        </w:rPr>
        <w:tab/>
        <w:t>Szczegółowe zasady postępowania po wniesieniu odwołania, określają stosowne przepisy Działu VI ustawy Pzp.</w:t>
      </w:r>
    </w:p>
    <w:p w14:paraId="63B349D7"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.7.</w:t>
      </w:r>
      <w:r w:rsidR="005D169F" w:rsidRPr="008E5807">
        <w:rPr>
          <w:rFonts w:ascii="Arial" w:hAnsi="Arial" w:cs="Arial"/>
          <w:sz w:val="20"/>
          <w:szCs w:val="20"/>
        </w:rPr>
        <w:tab/>
        <w:t>Na orzeczenie Krajowej Izby Odwoławczej, stronom oraz uczestnikom postępowania odwoławczego przysługuje skarga do sądu.</w:t>
      </w:r>
    </w:p>
    <w:p w14:paraId="7024AC8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.8.</w:t>
      </w:r>
      <w:r w:rsidR="005D169F" w:rsidRPr="008E5807">
        <w:rPr>
          <w:rFonts w:ascii="Arial" w:hAnsi="Arial" w:cs="Arial"/>
          <w:sz w:val="20"/>
          <w:szCs w:val="20"/>
        </w:rPr>
        <w:tab/>
        <w:t xml:space="preserve">Skargę wnosi się do sądu okręgowego właściwego dla siedziby Zamawiającego, </w:t>
      </w:r>
      <w:r w:rsidR="005D169F" w:rsidRPr="008E5807">
        <w:rPr>
          <w:rFonts w:ascii="Arial" w:hAnsi="Arial" w:cs="Arial"/>
          <w:sz w:val="20"/>
          <w:szCs w:val="20"/>
        </w:rPr>
        <w:br/>
        <w:t xml:space="preserve">za pośrednictwem Prezesa Krajowej Izby Odwoławczej w terminie 7 dni od dnia doręczenia </w:t>
      </w:r>
      <w:r w:rsidR="005D169F" w:rsidRPr="008E5807">
        <w:rPr>
          <w:rFonts w:ascii="Arial" w:hAnsi="Arial" w:cs="Arial"/>
          <w:sz w:val="20"/>
          <w:szCs w:val="20"/>
        </w:rPr>
        <w:lastRenderedPageBreak/>
        <w:t xml:space="preserve">orzeczenia Krajowej Izby Odwoławczej, przesyłając jednocześnie jej odpis przeciwnikowi skargi. Złożenie skargi w placówce pocztowej operatora wyznaczonego </w:t>
      </w:r>
      <w:r w:rsidR="004B43E1" w:rsidRPr="008E5807">
        <w:rPr>
          <w:rFonts w:ascii="Arial" w:hAnsi="Arial" w:cs="Arial"/>
          <w:sz w:val="20"/>
          <w:szCs w:val="20"/>
        </w:rPr>
        <w:br/>
      </w:r>
      <w:r w:rsidR="005D169F" w:rsidRPr="008E5807">
        <w:rPr>
          <w:rFonts w:ascii="Arial" w:hAnsi="Arial" w:cs="Arial"/>
          <w:sz w:val="20"/>
          <w:szCs w:val="20"/>
        </w:rPr>
        <w:t>w rozumieniu ustawy z dnia 23 listopada 2012 r. - Prawo pocztowe (Dz. U. z 2012 r. poz. 1529) jest równoznaczne z jej wniesieniem.</w:t>
      </w:r>
    </w:p>
    <w:p w14:paraId="4DC4DB8B" w14:textId="77777777" w:rsidR="00BE245A" w:rsidRPr="001F3326" w:rsidRDefault="00BE245A" w:rsidP="004B5291">
      <w:pPr>
        <w:jc w:val="both"/>
        <w:rPr>
          <w:rFonts w:ascii="Arial" w:hAnsi="Arial" w:cs="Arial"/>
          <w:sz w:val="20"/>
          <w:szCs w:val="20"/>
        </w:rPr>
      </w:pPr>
    </w:p>
    <w:p w14:paraId="7CB52509" w14:textId="77777777" w:rsidR="004B5291" w:rsidRPr="00AC799F" w:rsidRDefault="004B5291" w:rsidP="004B5291">
      <w:pPr>
        <w:suppressAutoHyphens/>
        <w:ind w:left="709" w:right="-567" w:hanging="709"/>
        <w:rPr>
          <w:rFonts w:ascii="Arial" w:hAnsi="Arial" w:cs="Arial"/>
          <w:b/>
          <w:sz w:val="20"/>
          <w:szCs w:val="20"/>
          <w:lang w:eastAsia="ar-SA"/>
        </w:rPr>
      </w:pPr>
      <w:r w:rsidRPr="00AC799F">
        <w:rPr>
          <w:rFonts w:ascii="Arial" w:hAnsi="Arial" w:cs="Arial"/>
          <w:b/>
          <w:sz w:val="20"/>
          <w:szCs w:val="20"/>
          <w:lang w:eastAsia="ar-SA"/>
        </w:rPr>
        <w:t>22.</w:t>
      </w:r>
      <w:r w:rsidRPr="00AC799F">
        <w:rPr>
          <w:rFonts w:ascii="Arial" w:hAnsi="Arial" w:cs="Arial"/>
          <w:b/>
          <w:sz w:val="20"/>
          <w:szCs w:val="20"/>
          <w:lang w:eastAsia="ar-SA"/>
        </w:rPr>
        <w:tab/>
        <w:t>K</w:t>
      </w:r>
      <w:r w:rsidRPr="00AC799F">
        <w:rPr>
          <w:rFonts w:ascii="Arial" w:hAnsi="Arial" w:cs="Arial"/>
          <w:b/>
          <w:sz w:val="20"/>
          <w:szCs w:val="20"/>
        </w:rPr>
        <w:t xml:space="preserve">LAUZULA INFORMACYJNA </w:t>
      </w:r>
    </w:p>
    <w:p w14:paraId="4C5AD5C9" w14:textId="77777777" w:rsidR="004B5291" w:rsidRPr="00AC799F" w:rsidRDefault="004B5291" w:rsidP="004B5291">
      <w:pPr>
        <w:ind w:left="705" w:hanging="705"/>
        <w:jc w:val="both"/>
        <w:rPr>
          <w:rFonts w:ascii="Arial" w:hAnsi="Arial" w:cs="Arial"/>
          <w:sz w:val="20"/>
          <w:szCs w:val="20"/>
        </w:rPr>
      </w:pPr>
      <w:r w:rsidRPr="00AC799F">
        <w:rPr>
          <w:rFonts w:ascii="Arial" w:hAnsi="Arial" w:cs="Arial"/>
          <w:sz w:val="20"/>
          <w:szCs w:val="20"/>
        </w:rPr>
        <w:t xml:space="preserve">22.1. </w:t>
      </w:r>
      <w:r w:rsidRPr="00AC799F">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C86240" w14:textId="77777777" w:rsidR="004B5291" w:rsidRPr="00AC799F" w:rsidRDefault="004B5291" w:rsidP="004B5291">
      <w:pPr>
        <w:pStyle w:val="Akapitzlist"/>
        <w:numPr>
          <w:ilvl w:val="0"/>
          <w:numId w:val="52"/>
        </w:numPr>
        <w:spacing w:line="240" w:lineRule="auto"/>
        <w:ind w:left="993" w:hanging="284"/>
        <w:contextualSpacing/>
        <w:jc w:val="both"/>
        <w:rPr>
          <w:sz w:val="20"/>
          <w:szCs w:val="20"/>
          <w:lang w:eastAsia="pl-PL"/>
        </w:rPr>
      </w:pPr>
      <w:r w:rsidRPr="00AC799F">
        <w:rPr>
          <w:sz w:val="20"/>
          <w:szCs w:val="20"/>
          <w:lang w:eastAsia="pl-PL"/>
        </w:rPr>
        <w:t xml:space="preserve">administratorem Pani/Pana danych osobowych jest Ministerstwo Sprawiedliwości </w:t>
      </w:r>
      <w:r w:rsidRPr="00AC799F">
        <w:rPr>
          <w:sz w:val="20"/>
          <w:szCs w:val="20"/>
          <w:lang w:eastAsia="pl-PL"/>
        </w:rPr>
        <w:br/>
        <w:t>z siedzibą w Warszawie przy Al. Ujazdowskich 11, tel. (+ 48 22) 52 12 888;</w:t>
      </w:r>
    </w:p>
    <w:p w14:paraId="496E101C"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inspektorem ochrony danych osobowych w Ministerstwie Sprawiedliwości jest Pan Tomasz Osmólski e-mail: iod@ms.gov.pl, tel. (+ 48 22) 23 90 642;</w:t>
      </w:r>
    </w:p>
    <w:p w14:paraId="1E6CDA5D"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Pani/Pana dane osobowe przetwarzane będą na podstawie art. 6 ust. 1 lit. c RODO w celu związanym z przedmiotowym postępowaniem o udzielenie zamówienia publicznego;</w:t>
      </w:r>
    </w:p>
    <w:p w14:paraId="5101F39B"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 xml:space="preserve">odbiorcami Pani/Pana danych osobowych będą osoby lub podmioty, którym udostępniona zostanie dokumentacja postępowania w oparciu o art. 8 ustawy </w:t>
      </w:r>
      <w:proofErr w:type="spellStart"/>
      <w:r w:rsidRPr="00AC799F">
        <w:rPr>
          <w:sz w:val="20"/>
          <w:szCs w:val="20"/>
          <w:lang w:eastAsia="pl-PL"/>
        </w:rPr>
        <w:t>Pzp</w:t>
      </w:r>
      <w:proofErr w:type="spellEnd"/>
      <w:r w:rsidRPr="00AC799F">
        <w:rPr>
          <w:sz w:val="20"/>
          <w:szCs w:val="20"/>
          <w:lang w:eastAsia="pl-PL"/>
        </w:rPr>
        <w:t xml:space="preserve"> oraz art. 96 ust. 3 ustawy </w:t>
      </w:r>
      <w:proofErr w:type="spellStart"/>
      <w:r w:rsidRPr="00AC799F">
        <w:rPr>
          <w:sz w:val="20"/>
          <w:szCs w:val="20"/>
          <w:lang w:eastAsia="pl-PL"/>
        </w:rPr>
        <w:t>Pzp</w:t>
      </w:r>
      <w:proofErr w:type="spellEnd"/>
      <w:r w:rsidRPr="00AC799F">
        <w:rPr>
          <w:sz w:val="20"/>
          <w:szCs w:val="20"/>
          <w:lang w:eastAsia="pl-PL"/>
        </w:rPr>
        <w:t xml:space="preserve">;  </w:t>
      </w:r>
    </w:p>
    <w:p w14:paraId="52EB68A2"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 xml:space="preserve">Pani/Pana dane osobowe będą przechowywane, zgodnie z art. 97 ust. 1 ustawy </w:t>
      </w:r>
      <w:proofErr w:type="spellStart"/>
      <w:r w:rsidRPr="00AC799F">
        <w:rPr>
          <w:sz w:val="20"/>
          <w:szCs w:val="20"/>
          <w:lang w:eastAsia="pl-PL"/>
        </w:rPr>
        <w:t>Pzp</w:t>
      </w:r>
      <w:proofErr w:type="spellEnd"/>
      <w:r w:rsidRPr="00AC799F">
        <w:rPr>
          <w:sz w:val="20"/>
          <w:szCs w:val="20"/>
          <w:lang w:eastAsia="pl-PL"/>
        </w:rPr>
        <w:t>, przez okres 4 lat od dnia zakończenia postępowania o udzielenie zamówienia, a jeżeli czas trwania umowy przekracza 4 lata, okres przechowywania obejmuje cały czas trwania umowy;</w:t>
      </w:r>
    </w:p>
    <w:p w14:paraId="2C19FB33"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 xml:space="preserve">obowiązek podania przez Panią/Pana danych osobowych bezpośrednio Pani/Pana dotyczących jest wymogiem ustawowym określonym w przepisach ustawy </w:t>
      </w:r>
      <w:proofErr w:type="spellStart"/>
      <w:r w:rsidRPr="00AC799F">
        <w:rPr>
          <w:sz w:val="20"/>
          <w:szCs w:val="20"/>
          <w:lang w:eastAsia="pl-PL"/>
        </w:rPr>
        <w:t>Pzp</w:t>
      </w:r>
      <w:proofErr w:type="spellEnd"/>
      <w:r w:rsidRPr="00AC799F">
        <w:rPr>
          <w:sz w:val="20"/>
          <w:szCs w:val="20"/>
          <w:lang w:eastAsia="pl-PL"/>
        </w:rPr>
        <w:t xml:space="preserve">, związanym z udziałem w postępowaniu o udzielenie zamówienia publicznego; konsekwencje niepodania określonych danych wynikają z ustawy </w:t>
      </w:r>
      <w:proofErr w:type="spellStart"/>
      <w:r w:rsidRPr="00AC799F">
        <w:rPr>
          <w:sz w:val="20"/>
          <w:szCs w:val="20"/>
          <w:lang w:eastAsia="pl-PL"/>
        </w:rPr>
        <w:t>Pzp</w:t>
      </w:r>
      <w:proofErr w:type="spellEnd"/>
      <w:r w:rsidRPr="00AC799F">
        <w:rPr>
          <w:sz w:val="20"/>
          <w:szCs w:val="20"/>
          <w:lang w:eastAsia="pl-PL"/>
        </w:rPr>
        <w:t xml:space="preserve">;  </w:t>
      </w:r>
    </w:p>
    <w:p w14:paraId="7BC6A007"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w odniesieniu do Pani/Pana danych osobowych decyzje nie będą podejmowane w sposób zautomatyzowany, stosowanie do art. 22 RODO;</w:t>
      </w:r>
    </w:p>
    <w:p w14:paraId="0DF617D8"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posiada Pani/Pan:</w:t>
      </w:r>
    </w:p>
    <w:p w14:paraId="34FD7124"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na podstawie art. 15 RODO prawo dostępu do danych osobowych Pani/Pana dotyczących;</w:t>
      </w:r>
    </w:p>
    <w:p w14:paraId="79EA4A57"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na podstawie art. 16 RODO prawo do sprostowania Pani/Pana danych osobowych</w:t>
      </w:r>
      <w:r w:rsidRPr="00AC799F">
        <w:rPr>
          <w:sz w:val="20"/>
          <w:szCs w:val="20"/>
          <w:lang w:eastAsia="pl-PL"/>
        </w:rPr>
        <w:footnoteReference w:id="1"/>
      </w:r>
      <w:r w:rsidRPr="00AC799F">
        <w:rPr>
          <w:sz w:val="20"/>
          <w:szCs w:val="20"/>
          <w:lang w:eastAsia="pl-PL"/>
        </w:rPr>
        <w:t>;</w:t>
      </w:r>
    </w:p>
    <w:p w14:paraId="2C32EAC3"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na podstawie art. 18 RODO prawo żądania od administratora ograniczenia przetwarzania danych osobowych z zastrzeżeniem przypadków, o których mowa w art. 18 ust. 2 RODO</w:t>
      </w:r>
      <w:r w:rsidRPr="00AC799F">
        <w:rPr>
          <w:sz w:val="20"/>
          <w:szCs w:val="20"/>
          <w:lang w:eastAsia="pl-PL"/>
        </w:rPr>
        <w:footnoteReference w:id="2"/>
      </w:r>
      <w:r w:rsidRPr="00AC799F">
        <w:rPr>
          <w:sz w:val="20"/>
          <w:szCs w:val="20"/>
          <w:lang w:eastAsia="pl-PL"/>
        </w:rPr>
        <w:t xml:space="preserve">;  </w:t>
      </w:r>
    </w:p>
    <w:p w14:paraId="3864F7C2" w14:textId="77777777" w:rsidR="004B5291" w:rsidRPr="00AC799F" w:rsidRDefault="004B5291" w:rsidP="004B5291">
      <w:pPr>
        <w:pStyle w:val="Akapitzlist"/>
        <w:numPr>
          <w:ilvl w:val="0"/>
          <w:numId w:val="54"/>
        </w:numPr>
        <w:spacing w:line="240" w:lineRule="auto"/>
        <w:ind w:left="1276" w:hanging="283"/>
        <w:contextualSpacing/>
        <w:jc w:val="both"/>
        <w:rPr>
          <w:sz w:val="20"/>
          <w:szCs w:val="20"/>
          <w:lang w:eastAsia="pl-PL"/>
        </w:rPr>
      </w:pPr>
      <w:r w:rsidRPr="00AC799F">
        <w:rPr>
          <w:sz w:val="20"/>
          <w:szCs w:val="20"/>
          <w:lang w:eastAsia="pl-PL"/>
        </w:rPr>
        <w:t>prawo do wniesienia skargi do Prezesa Urzędu Ochrony Danych Osobowych, gdy uzna Pani/Pan, że przetwarzanie danych osobowych Pani/Pana dotyczących narusza przepisy RODO;</w:t>
      </w:r>
    </w:p>
    <w:p w14:paraId="14819ACE" w14:textId="77777777" w:rsidR="004B5291" w:rsidRPr="00AC799F" w:rsidRDefault="004B5291" w:rsidP="004B5291">
      <w:pPr>
        <w:pStyle w:val="Akapitzlist"/>
        <w:numPr>
          <w:ilvl w:val="0"/>
          <w:numId w:val="53"/>
        </w:numPr>
        <w:spacing w:line="240" w:lineRule="auto"/>
        <w:ind w:left="993" w:hanging="284"/>
        <w:contextualSpacing/>
        <w:jc w:val="both"/>
        <w:rPr>
          <w:sz w:val="20"/>
          <w:szCs w:val="20"/>
          <w:lang w:eastAsia="pl-PL"/>
        </w:rPr>
      </w:pPr>
      <w:r w:rsidRPr="00AC799F">
        <w:rPr>
          <w:sz w:val="20"/>
          <w:szCs w:val="20"/>
          <w:lang w:eastAsia="pl-PL"/>
        </w:rPr>
        <w:t>nie przysługuje Pani/Panu:</w:t>
      </w:r>
    </w:p>
    <w:p w14:paraId="4B1C95B2" w14:textId="77777777" w:rsidR="004B5291" w:rsidRPr="00AC799F" w:rsidRDefault="004B5291" w:rsidP="004B5291">
      <w:pPr>
        <w:pStyle w:val="Akapitzlist"/>
        <w:numPr>
          <w:ilvl w:val="0"/>
          <w:numId w:val="55"/>
        </w:numPr>
        <w:spacing w:line="240" w:lineRule="auto"/>
        <w:ind w:left="1276" w:hanging="283"/>
        <w:contextualSpacing/>
        <w:jc w:val="both"/>
        <w:rPr>
          <w:sz w:val="20"/>
          <w:szCs w:val="20"/>
          <w:lang w:eastAsia="pl-PL"/>
        </w:rPr>
      </w:pPr>
      <w:r w:rsidRPr="00AC799F">
        <w:rPr>
          <w:sz w:val="20"/>
          <w:szCs w:val="20"/>
          <w:lang w:eastAsia="pl-PL"/>
        </w:rPr>
        <w:t>w związku z art. 17 ust. 3 lit. b, d lub e RODO prawo do usunięcia danych osobowych;</w:t>
      </w:r>
    </w:p>
    <w:p w14:paraId="22A7A4BC" w14:textId="77777777" w:rsidR="004B5291" w:rsidRPr="00AC799F" w:rsidRDefault="004B5291" w:rsidP="004B5291">
      <w:pPr>
        <w:pStyle w:val="Akapitzlist"/>
        <w:numPr>
          <w:ilvl w:val="0"/>
          <w:numId w:val="55"/>
        </w:numPr>
        <w:spacing w:line="240" w:lineRule="auto"/>
        <w:ind w:left="1276" w:hanging="283"/>
        <w:contextualSpacing/>
        <w:jc w:val="both"/>
        <w:rPr>
          <w:sz w:val="20"/>
          <w:szCs w:val="20"/>
          <w:lang w:eastAsia="pl-PL"/>
        </w:rPr>
      </w:pPr>
      <w:r w:rsidRPr="00AC799F">
        <w:rPr>
          <w:sz w:val="20"/>
          <w:szCs w:val="20"/>
          <w:lang w:eastAsia="pl-PL"/>
        </w:rPr>
        <w:t>prawo do przenoszenia danych osobowych, o którym mowa w art. 20 RODO;</w:t>
      </w:r>
    </w:p>
    <w:p w14:paraId="14677653" w14:textId="77777777" w:rsidR="004B5291" w:rsidRPr="00AC799F" w:rsidRDefault="004B5291" w:rsidP="004B5291">
      <w:pPr>
        <w:pStyle w:val="Akapitzlist"/>
        <w:numPr>
          <w:ilvl w:val="0"/>
          <w:numId w:val="55"/>
        </w:numPr>
        <w:spacing w:line="240" w:lineRule="auto"/>
        <w:ind w:left="1276" w:hanging="283"/>
        <w:contextualSpacing/>
        <w:jc w:val="both"/>
        <w:rPr>
          <w:sz w:val="20"/>
          <w:szCs w:val="20"/>
          <w:lang w:eastAsia="pl-PL"/>
        </w:rPr>
      </w:pPr>
      <w:r w:rsidRPr="00AC799F">
        <w:rPr>
          <w:sz w:val="20"/>
          <w:szCs w:val="20"/>
          <w:lang w:eastAsia="pl-PL"/>
        </w:rPr>
        <w:t xml:space="preserve">na podstawie art. 21 RODO prawo sprzeciwu, wobec przetwarzania danych osobowych, gdyż podstawą prawną przetwarzania Pani/Pana danych osobowych jest art. 6 ust. 1 lit. c RODO. </w:t>
      </w:r>
    </w:p>
    <w:p w14:paraId="60330034" w14:textId="77777777" w:rsidR="004B5291" w:rsidRPr="00AC799F" w:rsidRDefault="004B5291" w:rsidP="004B5291">
      <w:pPr>
        <w:suppressAutoHyphens/>
        <w:ind w:left="709" w:right="-567" w:hanging="709"/>
        <w:jc w:val="both"/>
        <w:rPr>
          <w:rFonts w:ascii="Arial" w:hAnsi="Arial" w:cs="Arial"/>
          <w:spacing w:val="4"/>
          <w:sz w:val="20"/>
          <w:szCs w:val="20"/>
        </w:rPr>
      </w:pPr>
      <w:r w:rsidRPr="00AC799F">
        <w:rPr>
          <w:rFonts w:ascii="Arial" w:hAnsi="Arial" w:cs="Arial"/>
          <w:spacing w:val="4"/>
          <w:sz w:val="20"/>
          <w:szCs w:val="20"/>
        </w:rPr>
        <w:t>22.2.</w:t>
      </w:r>
      <w:r w:rsidRPr="00AC799F">
        <w:rPr>
          <w:rFonts w:ascii="Arial" w:hAnsi="Arial" w:cs="Arial"/>
          <w:spacing w:val="4"/>
          <w:sz w:val="20"/>
          <w:szCs w:val="20"/>
        </w:rPr>
        <w:tab/>
      </w:r>
      <w:r w:rsidRPr="00AC799F">
        <w:rPr>
          <w:rFonts w:ascii="Arial" w:hAnsi="Arial" w:cs="Arial"/>
          <w:sz w:val="20"/>
          <w:szCs w:val="20"/>
        </w:rPr>
        <w:t>Zamawiający przypomina, że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1F9BB19F" w14:textId="77777777" w:rsidR="004B5291" w:rsidRPr="00AC799F" w:rsidRDefault="004B5291" w:rsidP="004B5291">
      <w:pPr>
        <w:pStyle w:val="Nagwek6"/>
        <w:spacing w:before="0"/>
        <w:rPr>
          <w:sz w:val="20"/>
          <w:szCs w:val="20"/>
        </w:rPr>
      </w:pPr>
    </w:p>
    <w:p w14:paraId="09053186" w14:textId="692038FB" w:rsidR="00E270B6" w:rsidRDefault="00E270B6">
      <w:pPr>
        <w:spacing w:after="160" w:line="259" w:lineRule="auto"/>
        <w:rPr>
          <w:sz w:val="20"/>
          <w:szCs w:val="20"/>
        </w:rPr>
      </w:pPr>
    </w:p>
    <w:p w14:paraId="1436F2C4" w14:textId="1B0C0D2A" w:rsidR="001505AF" w:rsidRDefault="001505AF">
      <w:pPr>
        <w:spacing w:after="160" w:line="259" w:lineRule="auto"/>
        <w:rPr>
          <w:sz w:val="20"/>
          <w:szCs w:val="20"/>
        </w:rPr>
      </w:pPr>
    </w:p>
    <w:p w14:paraId="3861D46F" w14:textId="1C1F6770" w:rsidR="001505AF" w:rsidRDefault="001505AF">
      <w:pPr>
        <w:spacing w:after="160" w:line="259" w:lineRule="auto"/>
        <w:rPr>
          <w:rFonts w:ascii="Arial" w:hAnsi="Arial" w:cs="Arial"/>
          <w:b/>
          <w:bCs/>
          <w:sz w:val="20"/>
          <w:szCs w:val="20"/>
        </w:rPr>
      </w:pPr>
    </w:p>
    <w:p w14:paraId="7BD0079B" w14:textId="76C0AFEE" w:rsidR="001505AF" w:rsidRDefault="001505AF">
      <w:pPr>
        <w:spacing w:after="160" w:line="259" w:lineRule="auto"/>
        <w:rPr>
          <w:rFonts w:ascii="Arial" w:hAnsi="Arial" w:cs="Arial"/>
          <w:b/>
          <w:bCs/>
          <w:sz w:val="20"/>
          <w:szCs w:val="20"/>
        </w:rPr>
      </w:pPr>
    </w:p>
    <w:p w14:paraId="592A2995" w14:textId="418A172A" w:rsidR="001505AF" w:rsidRDefault="001505AF">
      <w:pPr>
        <w:spacing w:after="160" w:line="259" w:lineRule="auto"/>
        <w:rPr>
          <w:rFonts w:ascii="Arial" w:hAnsi="Arial" w:cs="Arial"/>
          <w:b/>
          <w:bCs/>
          <w:sz w:val="20"/>
          <w:szCs w:val="20"/>
        </w:rPr>
      </w:pPr>
    </w:p>
    <w:p w14:paraId="69A77E85" w14:textId="59ADB378" w:rsidR="001505AF" w:rsidRDefault="001505AF">
      <w:pPr>
        <w:spacing w:after="160" w:line="259" w:lineRule="auto"/>
        <w:rPr>
          <w:rFonts w:ascii="Arial" w:hAnsi="Arial" w:cs="Arial"/>
          <w:b/>
          <w:bCs/>
          <w:sz w:val="20"/>
          <w:szCs w:val="20"/>
        </w:rPr>
      </w:pPr>
    </w:p>
    <w:p w14:paraId="77CAE5CC" w14:textId="3DDEAFD5" w:rsidR="001505AF" w:rsidRDefault="001505AF">
      <w:pPr>
        <w:spacing w:after="160" w:line="259" w:lineRule="auto"/>
        <w:rPr>
          <w:rFonts w:ascii="Arial" w:hAnsi="Arial" w:cs="Arial"/>
          <w:b/>
          <w:bCs/>
          <w:sz w:val="20"/>
          <w:szCs w:val="20"/>
        </w:rPr>
      </w:pPr>
    </w:p>
    <w:p w14:paraId="230C4770" w14:textId="291D4AFC" w:rsidR="001505AF" w:rsidRDefault="001505AF">
      <w:pPr>
        <w:spacing w:after="160" w:line="259" w:lineRule="auto"/>
        <w:rPr>
          <w:rFonts w:ascii="Arial" w:hAnsi="Arial" w:cs="Arial"/>
          <w:b/>
          <w:bCs/>
          <w:sz w:val="20"/>
          <w:szCs w:val="20"/>
        </w:rPr>
      </w:pPr>
    </w:p>
    <w:p w14:paraId="63D28155" w14:textId="1DB88747" w:rsidR="001505AF" w:rsidRDefault="001505AF">
      <w:pPr>
        <w:spacing w:after="160" w:line="259" w:lineRule="auto"/>
        <w:rPr>
          <w:rFonts w:ascii="Arial" w:hAnsi="Arial" w:cs="Arial"/>
          <w:b/>
          <w:bCs/>
          <w:sz w:val="20"/>
          <w:szCs w:val="20"/>
        </w:rPr>
      </w:pPr>
    </w:p>
    <w:p w14:paraId="4B2A69C3" w14:textId="352835CF" w:rsidR="001505AF" w:rsidRDefault="001505AF">
      <w:pPr>
        <w:spacing w:after="160" w:line="259" w:lineRule="auto"/>
        <w:rPr>
          <w:rFonts w:ascii="Arial" w:hAnsi="Arial" w:cs="Arial"/>
          <w:b/>
          <w:bCs/>
          <w:sz w:val="20"/>
          <w:szCs w:val="20"/>
        </w:rPr>
      </w:pPr>
    </w:p>
    <w:p w14:paraId="62A5031D" w14:textId="6F756339" w:rsidR="001505AF" w:rsidRDefault="001505AF">
      <w:pPr>
        <w:spacing w:after="160" w:line="259" w:lineRule="auto"/>
        <w:rPr>
          <w:rFonts w:ascii="Arial" w:hAnsi="Arial" w:cs="Arial"/>
          <w:b/>
          <w:bCs/>
          <w:sz w:val="20"/>
          <w:szCs w:val="20"/>
        </w:rPr>
      </w:pPr>
    </w:p>
    <w:p w14:paraId="056C6CEF" w14:textId="2B9BBD9B" w:rsidR="001505AF" w:rsidRDefault="001505AF">
      <w:pPr>
        <w:spacing w:after="160" w:line="259" w:lineRule="auto"/>
        <w:rPr>
          <w:rFonts w:ascii="Arial" w:hAnsi="Arial" w:cs="Arial"/>
          <w:b/>
          <w:bCs/>
          <w:sz w:val="20"/>
          <w:szCs w:val="20"/>
        </w:rPr>
      </w:pPr>
    </w:p>
    <w:p w14:paraId="10C5A04E" w14:textId="08A37E45" w:rsidR="001505AF" w:rsidRDefault="001505AF">
      <w:pPr>
        <w:spacing w:after="160" w:line="259" w:lineRule="auto"/>
        <w:rPr>
          <w:rFonts w:ascii="Arial" w:hAnsi="Arial" w:cs="Arial"/>
          <w:b/>
          <w:bCs/>
          <w:sz w:val="20"/>
          <w:szCs w:val="20"/>
        </w:rPr>
      </w:pPr>
    </w:p>
    <w:p w14:paraId="079C9C63" w14:textId="1E284900" w:rsidR="001505AF" w:rsidRDefault="001505AF">
      <w:pPr>
        <w:spacing w:after="160" w:line="259" w:lineRule="auto"/>
        <w:rPr>
          <w:rFonts w:ascii="Arial" w:hAnsi="Arial" w:cs="Arial"/>
          <w:b/>
          <w:bCs/>
          <w:sz w:val="20"/>
          <w:szCs w:val="20"/>
        </w:rPr>
      </w:pPr>
    </w:p>
    <w:p w14:paraId="0A853FF9" w14:textId="34F3E510" w:rsidR="001505AF" w:rsidRDefault="001505AF">
      <w:pPr>
        <w:spacing w:after="160" w:line="259" w:lineRule="auto"/>
        <w:rPr>
          <w:rFonts w:ascii="Arial" w:hAnsi="Arial" w:cs="Arial"/>
          <w:b/>
          <w:bCs/>
          <w:sz w:val="20"/>
          <w:szCs w:val="20"/>
        </w:rPr>
      </w:pPr>
    </w:p>
    <w:p w14:paraId="0BA753BC" w14:textId="77777777" w:rsidR="001505AF" w:rsidRDefault="001505AF">
      <w:pPr>
        <w:spacing w:after="160" w:line="259" w:lineRule="auto"/>
        <w:rPr>
          <w:rFonts w:ascii="Arial" w:hAnsi="Arial" w:cs="Arial"/>
          <w:b/>
          <w:bCs/>
          <w:sz w:val="20"/>
          <w:szCs w:val="20"/>
        </w:rPr>
      </w:pPr>
    </w:p>
    <w:p w14:paraId="3FAE0652" w14:textId="77777777" w:rsidR="00BE245A" w:rsidRPr="001F3326" w:rsidRDefault="00BE245A" w:rsidP="00134A90">
      <w:pPr>
        <w:pStyle w:val="Nagwek6"/>
        <w:spacing w:before="0"/>
        <w:rPr>
          <w:sz w:val="20"/>
          <w:szCs w:val="20"/>
        </w:rPr>
      </w:pPr>
      <w:r w:rsidRPr="001F3326">
        <w:rPr>
          <w:sz w:val="20"/>
          <w:szCs w:val="20"/>
        </w:rPr>
        <w:t>Rozdział 2</w:t>
      </w:r>
    </w:p>
    <w:p w14:paraId="12355082" w14:textId="77777777" w:rsidR="00BE245A" w:rsidRPr="001F3326" w:rsidRDefault="00134A90" w:rsidP="002A7A9B">
      <w:pPr>
        <w:jc w:val="center"/>
        <w:outlineLvl w:val="0"/>
        <w:rPr>
          <w:rFonts w:ascii="Arial" w:hAnsi="Arial" w:cs="Arial"/>
          <w:b/>
          <w:bCs/>
          <w:sz w:val="20"/>
          <w:szCs w:val="20"/>
        </w:rPr>
      </w:pPr>
      <w:r w:rsidRPr="001F3326">
        <w:rPr>
          <w:rFonts w:ascii="Arial" w:hAnsi="Arial" w:cs="Arial"/>
          <w:b/>
          <w:bCs/>
          <w:sz w:val="20"/>
          <w:szCs w:val="20"/>
        </w:rPr>
        <w:t>Formularz „OFERTA”</w:t>
      </w:r>
    </w:p>
    <w:p w14:paraId="225E411A" w14:textId="77777777" w:rsidR="00BE245A" w:rsidRPr="001F3326" w:rsidRDefault="00BE245A" w:rsidP="002A7A9B">
      <w:pPr>
        <w:jc w:val="center"/>
        <w:outlineLvl w:val="0"/>
        <w:rPr>
          <w:rFonts w:ascii="Arial" w:hAnsi="Arial" w:cs="Arial"/>
          <w:b/>
          <w:bCs/>
          <w:sz w:val="20"/>
          <w:szCs w:val="20"/>
        </w:rPr>
      </w:pPr>
    </w:p>
    <w:p w14:paraId="14F44CED" w14:textId="77777777" w:rsidR="00BE245A" w:rsidRPr="001F3326" w:rsidRDefault="00BE245A" w:rsidP="002A7A9B">
      <w:pPr>
        <w:jc w:val="center"/>
        <w:outlineLvl w:val="0"/>
        <w:rPr>
          <w:rFonts w:ascii="Arial" w:hAnsi="Arial" w:cs="Arial"/>
          <w:b/>
          <w:bCs/>
          <w:sz w:val="20"/>
          <w:szCs w:val="20"/>
        </w:rPr>
      </w:pPr>
    </w:p>
    <w:p w14:paraId="7B37E8B3" w14:textId="77777777" w:rsidR="00BE245A" w:rsidRPr="001F3326" w:rsidRDefault="00BE245A" w:rsidP="002A7A9B">
      <w:pPr>
        <w:pStyle w:val="Zwykytekst"/>
        <w:jc w:val="both"/>
        <w:rPr>
          <w:rFonts w:ascii="Arial" w:hAnsi="Arial" w:cs="Arial"/>
        </w:rPr>
      </w:pPr>
      <w:r w:rsidRPr="001F3326">
        <w:rPr>
          <w:rFonts w:ascii="Arial" w:hAnsi="Arial" w:cs="Arial"/>
        </w:rPr>
        <w:br w:type="page"/>
      </w:r>
    </w:p>
    <w:p w14:paraId="2AE71B9B" w14:textId="77777777" w:rsidR="0009269D" w:rsidRPr="001F3326" w:rsidRDefault="0009269D" w:rsidP="002A7A9B">
      <w:pPr>
        <w:jc w:val="right"/>
        <w:rPr>
          <w:rFonts w:ascii="Arial" w:hAnsi="Arial" w:cs="Arial"/>
          <w:b/>
          <w:sz w:val="20"/>
          <w:szCs w:val="20"/>
        </w:rPr>
        <w:sectPr w:rsidR="0009269D" w:rsidRPr="001F3326" w:rsidSect="002A7A9B">
          <w:type w:val="continuous"/>
          <w:pgSz w:w="11907" w:h="16840"/>
          <w:pgMar w:top="1418" w:right="1418" w:bottom="1418" w:left="1418" w:header="567" w:footer="709" w:gutter="0"/>
          <w:cols w:space="708"/>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D3B25" w:rsidRPr="004459F7" w14:paraId="00156CEC" w14:textId="77777777" w:rsidTr="00720163">
        <w:trPr>
          <w:trHeight w:val="1100"/>
        </w:trPr>
        <w:tc>
          <w:tcPr>
            <w:tcW w:w="3119" w:type="dxa"/>
            <w:tcBorders>
              <w:top w:val="single" w:sz="4" w:space="0" w:color="auto"/>
              <w:left w:val="single" w:sz="4" w:space="0" w:color="auto"/>
              <w:bottom w:val="single" w:sz="4" w:space="0" w:color="auto"/>
              <w:right w:val="nil"/>
            </w:tcBorders>
            <w:vAlign w:val="bottom"/>
          </w:tcPr>
          <w:p w14:paraId="7F1AD775" w14:textId="77777777" w:rsidR="008D3B25" w:rsidRPr="004459F7" w:rsidRDefault="008D3B25" w:rsidP="00720163">
            <w:pPr>
              <w:jc w:val="center"/>
              <w:rPr>
                <w:rFonts w:ascii="Arial" w:hAnsi="Arial" w:cs="Arial"/>
                <w:i/>
                <w:iCs/>
                <w:sz w:val="20"/>
                <w:szCs w:val="20"/>
              </w:rPr>
            </w:pPr>
            <w:r w:rsidRPr="004459F7">
              <w:rPr>
                <w:rFonts w:ascii="Arial" w:hAnsi="Arial" w:cs="Arial"/>
                <w:i/>
                <w:iCs/>
                <w:sz w:val="20"/>
                <w:szCs w:val="20"/>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43C88EA7" w14:textId="77777777" w:rsidR="008D3B25" w:rsidRPr="004459F7" w:rsidRDefault="008D3B25" w:rsidP="00720163">
            <w:pPr>
              <w:pStyle w:val="Nagwek6"/>
              <w:spacing w:before="0"/>
              <w:rPr>
                <w:spacing w:val="30"/>
                <w:sz w:val="20"/>
                <w:szCs w:val="20"/>
              </w:rPr>
            </w:pPr>
            <w:r w:rsidRPr="004459F7">
              <w:rPr>
                <w:spacing w:val="30"/>
                <w:sz w:val="20"/>
                <w:szCs w:val="20"/>
              </w:rPr>
              <w:t>OFERTA</w:t>
            </w:r>
          </w:p>
        </w:tc>
      </w:tr>
    </w:tbl>
    <w:p w14:paraId="51003B74" w14:textId="77777777" w:rsidR="00224439" w:rsidRPr="004459F7" w:rsidRDefault="00224439" w:rsidP="00224439">
      <w:pPr>
        <w:pStyle w:val="Zwykytekst"/>
        <w:tabs>
          <w:tab w:val="left" w:leader="dot" w:pos="9360"/>
        </w:tabs>
        <w:ind w:right="23"/>
        <w:rPr>
          <w:rFonts w:ascii="Arial" w:hAnsi="Arial" w:cs="Arial"/>
          <w:b/>
          <w:bCs/>
        </w:rPr>
      </w:pPr>
      <w:r w:rsidRPr="004459F7">
        <w:rPr>
          <w:rFonts w:ascii="Arial" w:hAnsi="Arial" w:cs="Arial"/>
          <w:b/>
          <w:bCs/>
        </w:rPr>
        <w:t xml:space="preserve">                                                                                                   Do</w:t>
      </w:r>
    </w:p>
    <w:p w14:paraId="10F5A0F2"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 xml:space="preserve">Ministerstwa Sprawiedliwości </w:t>
      </w:r>
    </w:p>
    <w:p w14:paraId="3A2C0FD3"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Al. Ujazdowskie 11</w:t>
      </w:r>
    </w:p>
    <w:p w14:paraId="4767D610"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00-567 Warszawa</w:t>
      </w:r>
    </w:p>
    <w:p w14:paraId="758BF76E" w14:textId="77777777" w:rsidR="00224439" w:rsidRPr="004459F7" w:rsidRDefault="00224439" w:rsidP="00224439">
      <w:pPr>
        <w:jc w:val="both"/>
        <w:rPr>
          <w:rFonts w:ascii="Arial" w:hAnsi="Arial" w:cs="Arial"/>
          <w:b/>
          <w:sz w:val="20"/>
          <w:szCs w:val="20"/>
        </w:rPr>
      </w:pPr>
    </w:p>
    <w:p w14:paraId="15A02C14" w14:textId="77777777" w:rsidR="00224439" w:rsidRPr="004459F7" w:rsidRDefault="00224439" w:rsidP="00224439">
      <w:pPr>
        <w:pStyle w:val="Zwykytekst1"/>
        <w:tabs>
          <w:tab w:val="left" w:leader="dot" w:pos="9360"/>
        </w:tabs>
        <w:jc w:val="both"/>
        <w:rPr>
          <w:rFonts w:ascii="Arial" w:hAnsi="Arial" w:cs="Arial"/>
          <w:b/>
        </w:rPr>
      </w:pPr>
      <w:r w:rsidRPr="004459F7">
        <w:rPr>
          <w:rFonts w:ascii="Arial" w:hAnsi="Arial" w:cs="Arial"/>
          <w:b/>
        </w:rPr>
        <w:t>Nawiązując do ogłoszenia o zamówieniu w postępowaniu o udzielenie zamówienia publicznego prowadzonym w trybie przetargu nieograniczonego na:</w:t>
      </w:r>
    </w:p>
    <w:p w14:paraId="3CC7AB25" w14:textId="77777777" w:rsidR="00224439" w:rsidRPr="004459F7" w:rsidRDefault="00224439" w:rsidP="00224439">
      <w:pPr>
        <w:pStyle w:val="Zwykytekst1"/>
        <w:tabs>
          <w:tab w:val="left" w:leader="dot" w:pos="9360"/>
        </w:tabs>
        <w:jc w:val="both"/>
        <w:rPr>
          <w:rFonts w:ascii="Arial" w:hAnsi="Arial" w:cs="Arial"/>
          <w:b/>
        </w:rPr>
      </w:pPr>
    </w:p>
    <w:p w14:paraId="52FD86E7" w14:textId="77777777" w:rsidR="00224439" w:rsidRPr="004459F7" w:rsidRDefault="00A43C4A" w:rsidP="00224439">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632D2B4D" w14:textId="77777777" w:rsidR="00A43C4A" w:rsidRPr="004459F7" w:rsidRDefault="00A43C4A" w:rsidP="00224439">
      <w:pPr>
        <w:suppressAutoHyphens/>
        <w:jc w:val="both"/>
        <w:rPr>
          <w:rFonts w:ascii="Arial" w:hAnsi="Arial" w:cs="Arial"/>
          <w:b/>
          <w:sz w:val="20"/>
          <w:szCs w:val="20"/>
        </w:rPr>
      </w:pPr>
    </w:p>
    <w:p w14:paraId="56E30B94" w14:textId="36D52FF1" w:rsidR="00224439" w:rsidRPr="004459F7" w:rsidRDefault="00224439" w:rsidP="00224439">
      <w:pPr>
        <w:suppressAutoHyphens/>
        <w:jc w:val="both"/>
        <w:rPr>
          <w:rFonts w:ascii="Arial" w:hAnsi="Arial" w:cs="Arial"/>
          <w:sz w:val="20"/>
          <w:szCs w:val="20"/>
        </w:rPr>
      </w:pPr>
      <w:r w:rsidRPr="004459F7">
        <w:rPr>
          <w:rFonts w:ascii="Arial" w:hAnsi="Arial" w:cs="Arial"/>
          <w:sz w:val="20"/>
          <w:szCs w:val="20"/>
        </w:rPr>
        <w:t>Oznaczonego nr: BF-II</w:t>
      </w:r>
      <w:r w:rsidR="00B113C2">
        <w:rPr>
          <w:rFonts w:ascii="Arial" w:hAnsi="Arial" w:cs="Arial"/>
          <w:sz w:val="20"/>
          <w:szCs w:val="20"/>
        </w:rPr>
        <w:t>.</w:t>
      </w:r>
      <w:r w:rsidRPr="004459F7">
        <w:rPr>
          <w:rFonts w:ascii="Arial" w:hAnsi="Arial" w:cs="Arial"/>
          <w:sz w:val="20"/>
          <w:szCs w:val="20"/>
        </w:rPr>
        <w:t>3710</w:t>
      </w:r>
      <w:r w:rsidR="00B113C2">
        <w:rPr>
          <w:rFonts w:ascii="Arial" w:hAnsi="Arial" w:cs="Arial"/>
          <w:sz w:val="20"/>
          <w:szCs w:val="20"/>
        </w:rPr>
        <w:t>.</w:t>
      </w:r>
      <w:r w:rsidR="00612A60">
        <w:rPr>
          <w:rFonts w:ascii="Arial" w:hAnsi="Arial" w:cs="Arial"/>
          <w:sz w:val="20"/>
          <w:szCs w:val="20"/>
        </w:rPr>
        <w:t>57</w:t>
      </w:r>
      <w:r w:rsidR="00B113C2">
        <w:rPr>
          <w:rFonts w:ascii="Arial" w:hAnsi="Arial" w:cs="Arial"/>
          <w:sz w:val="20"/>
          <w:szCs w:val="20"/>
        </w:rPr>
        <w:t>.2020</w:t>
      </w:r>
    </w:p>
    <w:p w14:paraId="5F40081A" w14:textId="77777777" w:rsidR="00224439" w:rsidRPr="004459F7" w:rsidRDefault="00224439" w:rsidP="00224439">
      <w:pPr>
        <w:suppressAutoHyphens/>
        <w:jc w:val="both"/>
        <w:rPr>
          <w:rFonts w:ascii="Arial" w:hAnsi="Arial" w:cs="Arial"/>
          <w:sz w:val="20"/>
          <w:szCs w:val="20"/>
        </w:rPr>
      </w:pPr>
    </w:p>
    <w:p w14:paraId="3683B765"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b/>
        </w:rPr>
        <w:t>MY NIŻEJ PODPISANI</w:t>
      </w:r>
      <w:r w:rsidRPr="004459F7">
        <w:rPr>
          <w:rFonts w:ascii="Arial" w:hAnsi="Arial" w:cs="Arial"/>
        </w:rPr>
        <w:t xml:space="preserve"> </w:t>
      </w:r>
    </w:p>
    <w:p w14:paraId="761F716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2F4DB8AF"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53B2E39F"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rPr>
        <w:t>działając w imieniu i na rzecz</w:t>
      </w:r>
    </w:p>
    <w:p w14:paraId="10D320A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0E97A07A"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69F40F95"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 xml:space="preserve"> (nazwa (firma) dokładny adres Wykonawcy/Wykonawców)</w:t>
      </w:r>
    </w:p>
    <w:p w14:paraId="5306A7DC"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(w przypadku składania oferty przez podmioty występujące wspólnie podać nazwy(firmy) i dokładne adresy wszystkich wspólników spółki cywilnej lub członków konsorcjum)</w:t>
      </w:r>
    </w:p>
    <w:p w14:paraId="41628FDE" w14:textId="77777777" w:rsidR="00224439" w:rsidRPr="004459F7" w:rsidRDefault="00224439" w:rsidP="00224439">
      <w:pPr>
        <w:pStyle w:val="Zwykytekst1"/>
        <w:tabs>
          <w:tab w:val="left" w:leader="dot" w:pos="9072"/>
        </w:tabs>
        <w:jc w:val="center"/>
        <w:rPr>
          <w:rFonts w:ascii="Arial" w:hAnsi="Arial" w:cs="Arial"/>
          <w:i/>
        </w:rPr>
      </w:pPr>
    </w:p>
    <w:p w14:paraId="7D361588" w14:textId="77777777" w:rsidR="00224439" w:rsidRPr="004459F7" w:rsidRDefault="00224439" w:rsidP="00224439">
      <w:pPr>
        <w:pStyle w:val="Zwykytekst1"/>
        <w:numPr>
          <w:ilvl w:val="0"/>
          <w:numId w:val="2"/>
        </w:numPr>
        <w:tabs>
          <w:tab w:val="left" w:pos="284"/>
        </w:tabs>
        <w:ind w:left="284" w:hanging="284"/>
        <w:jc w:val="both"/>
        <w:rPr>
          <w:rFonts w:ascii="Arial" w:hAnsi="Arial" w:cs="Arial"/>
          <w:b/>
          <w:bCs/>
        </w:rPr>
      </w:pPr>
      <w:r w:rsidRPr="004459F7">
        <w:rPr>
          <w:rFonts w:ascii="Arial" w:hAnsi="Arial" w:cs="Arial"/>
          <w:b/>
        </w:rPr>
        <w:t>SKŁADAMY OFERTĘ</w:t>
      </w:r>
      <w:r w:rsidRPr="004459F7">
        <w:rPr>
          <w:rFonts w:ascii="Arial" w:hAnsi="Arial" w:cs="Arial"/>
        </w:rPr>
        <w:t xml:space="preserve"> na wykonanie przedmiotu zamówienia zgodnie z treścią SIWZ.</w:t>
      </w:r>
    </w:p>
    <w:p w14:paraId="1EE4F31A" w14:textId="5342EBB5" w:rsidR="00224439" w:rsidRPr="004459F7" w:rsidRDefault="00224439" w:rsidP="00224439">
      <w:pPr>
        <w:pStyle w:val="Zwykytekst1"/>
        <w:numPr>
          <w:ilvl w:val="0"/>
          <w:numId w:val="2"/>
        </w:numPr>
        <w:tabs>
          <w:tab w:val="left" w:pos="284"/>
        </w:tabs>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ogłoszeniem o zamówieniu, SIWZ oraz wyjaśnieniami </w:t>
      </w:r>
      <w:r w:rsidRPr="004459F7">
        <w:rPr>
          <w:rFonts w:ascii="Arial" w:hAnsi="Arial" w:cs="Arial"/>
        </w:rPr>
        <w:br/>
        <w:t xml:space="preserve">i zmianami SIWZ przekazanymi przez Zamawiającego i uznajemy się za związanych określonymi </w:t>
      </w:r>
      <w:r w:rsidR="0054054C">
        <w:rPr>
          <w:rFonts w:ascii="Arial" w:hAnsi="Arial" w:cs="Arial"/>
        </w:rPr>
        <w:br/>
      </w:r>
      <w:r w:rsidRPr="004459F7">
        <w:rPr>
          <w:rFonts w:ascii="Arial" w:hAnsi="Arial" w:cs="Arial"/>
        </w:rPr>
        <w:t>w nich postanowieniami i zasadami postępowania.</w:t>
      </w:r>
    </w:p>
    <w:p w14:paraId="504EE71D" w14:textId="77777777" w:rsidR="00224439" w:rsidRPr="004459F7" w:rsidRDefault="00224439" w:rsidP="00224439">
      <w:pPr>
        <w:pStyle w:val="Zwykytekst1"/>
        <w:tabs>
          <w:tab w:val="left" w:pos="284"/>
        </w:tabs>
        <w:ind w:left="284"/>
        <w:jc w:val="both"/>
        <w:rPr>
          <w:rFonts w:ascii="Arial" w:hAnsi="Arial" w:cs="Arial"/>
        </w:rPr>
      </w:pPr>
    </w:p>
    <w:p w14:paraId="7E0525FD" w14:textId="066D1EA3" w:rsidR="00224439" w:rsidRPr="004459F7" w:rsidRDefault="00224439" w:rsidP="00224439">
      <w:pPr>
        <w:pStyle w:val="Zwykytekst1"/>
        <w:numPr>
          <w:ilvl w:val="0"/>
          <w:numId w:val="2"/>
        </w:numPr>
        <w:tabs>
          <w:tab w:val="left" w:pos="284"/>
        </w:tabs>
        <w:jc w:val="both"/>
        <w:rPr>
          <w:rFonts w:ascii="Arial" w:hAnsi="Arial" w:cs="Arial"/>
          <w:b/>
        </w:rPr>
      </w:pPr>
      <w:r w:rsidRPr="004459F7">
        <w:rPr>
          <w:rFonts w:ascii="Arial" w:hAnsi="Arial" w:cs="Arial"/>
          <w:b/>
        </w:rPr>
        <w:t xml:space="preserve">OFERUJEMY </w:t>
      </w:r>
      <w:r w:rsidRPr="00B96E02">
        <w:rPr>
          <w:rFonts w:ascii="Arial" w:hAnsi="Arial" w:cs="Arial"/>
        </w:rPr>
        <w:t xml:space="preserve">wykonanie </w:t>
      </w:r>
      <w:r w:rsidR="00B96E02" w:rsidRPr="00B96E02">
        <w:rPr>
          <w:rFonts w:ascii="Arial" w:hAnsi="Arial" w:cs="Arial"/>
        </w:rPr>
        <w:t xml:space="preserve">usługi opracowania wynikowych tablic statystycznych - opracowania wynikowych tablic statystycznych z bazy danych systemu teleinformatycznego Krajowego Rejestru Karnego za rok 2019 i 2020 za łączną cenę brutto </w:t>
      </w:r>
      <w:r w:rsidR="0018253D" w:rsidRPr="00B96E02">
        <w:rPr>
          <w:rFonts w:ascii="Arial" w:hAnsi="Arial" w:cs="Arial"/>
        </w:rPr>
        <w:t xml:space="preserve">w tym </w:t>
      </w:r>
      <w:r w:rsidR="0018253D">
        <w:rPr>
          <w:rFonts w:ascii="Arial" w:hAnsi="Arial" w:cs="Arial"/>
        </w:rPr>
        <w:t>podatek VAT</w:t>
      </w:r>
      <w:r w:rsidR="0018253D" w:rsidRPr="004459F7">
        <w:rPr>
          <w:rFonts w:ascii="Arial" w:hAnsi="Arial" w:cs="Arial"/>
        </w:rPr>
        <w:t xml:space="preserve"> 23%</w:t>
      </w:r>
      <w:r w:rsidRPr="004459F7">
        <w:rPr>
          <w:rFonts w:ascii="Arial" w:hAnsi="Arial" w:cs="Arial"/>
          <w:b/>
        </w:rPr>
        <w:t>:</w:t>
      </w:r>
    </w:p>
    <w:p w14:paraId="13818437" w14:textId="77777777" w:rsidR="0018253D" w:rsidRDefault="0018253D" w:rsidP="00224439">
      <w:pPr>
        <w:pStyle w:val="Zwykytekst1"/>
        <w:tabs>
          <w:tab w:val="left" w:pos="284"/>
        </w:tabs>
        <w:ind w:left="283"/>
        <w:jc w:val="both"/>
        <w:rPr>
          <w:rFonts w:ascii="Arial" w:hAnsi="Arial" w:cs="Arial"/>
          <w:b/>
        </w:rPr>
      </w:pPr>
    </w:p>
    <w:p w14:paraId="268F4EAD" w14:textId="1B1F1BFD"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_________________________ zł </w:t>
      </w:r>
    </w:p>
    <w:p w14:paraId="7BCC46D5" w14:textId="77777777" w:rsidR="0018253D" w:rsidRDefault="0018253D" w:rsidP="00224439">
      <w:pPr>
        <w:pStyle w:val="Zwykytekst1"/>
        <w:tabs>
          <w:tab w:val="left" w:pos="284"/>
        </w:tabs>
        <w:ind w:left="283"/>
        <w:jc w:val="both"/>
        <w:rPr>
          <w:rFonts w:ascii="Arial" w:hAnsi="Arial" w:cs="Arial"/>
          <w:b/>
        </w:rPr>
      </w:pPr>
    </w:p>
    <w:p w14:paraId="62CA0EC0" w14:textId="6AB9FA82"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(słownie złotych:_______________________________________________) </w:t>
      </w:r>
    </w:p>
    <w:p w14:paraId="107623AE" w14:textId="77777777" w:rsidR="00E270B6" w:rsidRDefault="00E270B6" w:rsidP="00E270B6">
      <w:pPr>
        <w:pStyle w:val="Zwykytekst1"/>
        <w:tabs>
          <w:tab w:val="left" w:pos="284"/>
        </w:tabs>
        <w:ind w:left="283"/>
        <w:jc w:val="both"/>
        <w:rPr>
          <w:rFonts w:ascii="Arial" w:hAnsi="Arial" w:cs="Arial"/>
        </w:rPr>
      </w:pPr>
    </w:p>
    <w:p w14:paraId="55DA1366" w14:textId="77777777" w:rsidR="00A43C4A" w:rsidRPr="004459F7" w:rsidRDefault="00A43C4A" w:rsidP="00A43C4A">
      <w:pPr>
        <w:pStyle w:val="Zwykytekst1"/>
        <w:tabs>
          <w:tab w:val="left" w:pos="284"/>
        </w:tabs>
        <w:ind w:left="643"/>
        <w:jc w:val="both"/>
        <w:rPr>
          <w:rFonts w:ascii="Arial" w:hAnsi="Arial" w:cs="Arial"/>
        </w:rPr>
      </w:pPr>
    </w:p>
    <w:p w14:paraId="2A270566" w14:textId="77777777" w:rsidR="00E159B7" w:rsidRDefault="00E159B7" w:rsidP="00C94572">
      <w:pPr>
        <w:pStyle w:val="Zwykytekst1"/>
        <w:numPr>
          <w:ilvl w:val="0"/>
          <w:numId w:val="6"/>
        </w:numPr>
        <w:tabs>
          <w:tab w:val="left" w:pos="284"/>
        </w:tabs>
        <w:jc w:val="both"/>
        <w:rPr>
          <w:rFonts w:ascii="Arial" w:hAnsi="Arial" w:cs="Arial"/>
        </w:rPr>
      </w:pPr>
      <w:r w:rsidRPr="004459F7">
        <w:rPr>
          <w:rFonts w:ascii="Arial" w:hAnsi="Arial" w:cs="Arial"/>
          <w:b/>
        </w:rPr>
        <w:t>OFERUJEMY</w:t>
      </w:r>
      <w:r>
        <w:rPr>
          <w:rFonts w:ascii="Arial" w:hAnsi="Arial" w:cs="Arial"/>
          <w:b/>
        </w:rPr>
        <w:t xml:space="preserve"> </w:t>
      </w:r>
      <w:r>
        <w:rPr>
          <w:rFonts w:ascii="Arial" w:hAnsi="Arial" w:cs="Arial"/>
        </w:rPr>
        <w:t>wykonanie przedmiotu zamówienia za pomocą*:</w:t>
      </w:r>
    </w:p>
    <w:p w14:paraId="075DC050" w14:textId="77777777" w:rsidR="00563063" w:rsidRPr="0020773F" w:rsidRDefault="00E159B7" w:rsidP="00563063">
      <w:pPr>
        <w:pStyle w:val="Zwykytekst1"/>
        <w:numPr>
          <w:ilvl w:val="0"/>
          <w:numId w:val="24"/>
        </w:numPr>
        <w:tabs>
          <w:tab w:val="left" w:pos="284"/>
        </w:tabs>
        <w:jc w:val="both"/>
        <w:rPr>
          <w:rFonts w:ascii="Arial" w:hAnsi="Arial" w:cs="Arial"/>
        </w:rPr>
      </w:pPr>
      <w:r w:rsidRPr="0020773F">
        <w:rPr>
          <w:rFonts w:ascii="Arial" w:hAnsi="Arial" w:cs="Arial"/>
        </w:rPr>
        <w:t>Skryptów bazo-</w:t>
      </w:r>
      <w:proofErr w:type="spellStart"/>
      <w:r w:rsidRPr="0020773F">
        <w:rPr>
          <w:rFonts w:ascii="Arial" w:hAnsi="Arial" w:cs="Arial"/>
        </w:rPr>
        <w:t>danowych</w:t>
      </w:r>
      <w:proofErr w:type="spellEnd"/>
      <w:r w:rsidRPr="0020773F">
        <w:rPr>
          <w:rFonts w:ascii="Arial" w:hAnsi="Arial" w:cs="Arial"/>
        </w:rPr>
        <w:t>;</w:t>
      </w:r>
    </w:p>
    <w:p w14:paraId="4631458A" w14:textId="77777777" w:rsidR="00563063" w:rsidRPr="0020773F" w:rsidRDefault="00563063" w:rsidP="00563063">
      <w:pPr>
        <w:pStyle w:val="Zwykytekst1"/>
        <w:numPr>
          <w:ilvl w:val="0"/>
          <w:numId w:val="24"/>
        </w:numPr>
        <w:tabs>
          <w:tab w:val="left" w:pos="284"/>
        </w:tabs>
        <w:jc w:val="both"/>
        <w:rPr>
          <w:rFonts w:ascii="Arial" w:hAnsi="Arial" w:cs="Arial"/>
        </w:rPr>
      </w:pPr>
      <w:r w:rsidRPr="0020773F">
        <w:rPr>
          <w:rFonts w:ascii="Arial" w:eastAsia="Verdana" w:hAnsi="Arial" w:cs="Arial"/>
        </w:rPr>
        <w:t xml:space="preserve">modyfikacji istniejącego oprogramowania generatora statystycznego w systemie teleinformatycznym Krajowego Rejestru Karnego </w:t>
      </w:r>
    </w:p>
    <w:p w14:paraId="468788E8" w14:textId="1D6B59A0" w:rsidR="000128A3" w:rsidRPr="0020773F" w:rsidRDefault="000128A3" w:rsidP="003E22D9">
      <w:pPr>
        <w:pStyle w:val="Zwykytekst1"/>
        <w:tabs>
          <w:tab w:val="left" w:pos="284"/>
        </w:tabs>
        <w:ind w:left="720"/>
        <w:jc w:val="both"/>
        <w:rPr>
          <w:rFonts w:ascii="Arial" w:hAnsi="Arial" w:cs="Arial"/>
        </w:rPr>
      </w:pPr>
      <w:r w:rsidRPr="0020773F">
        <w:rPr>
          <w:rFonts w:ascii="Arial" w:hAnsi="Arial" w:cs="Arial"/>
        </w:rPr>
        <w:t>* Właściwe zaznaczyć/podkreślić</w:t>
      </w:r>
      <w:r w:rsidR="00563063" w:rsidRPr="0020773F">
        <w:rPr>
          <w:rFonts w:ascii="Arial" w:hAnsi="Arial" w:cs="Arial"/>
        </w:rPr>
        <w:t>.</w:t>
      </w:r>
    </w:p>
    <w:p w14:paraId="07AA22C4" w14:textId="77777777" w:rsidR="003E22D9" w:rsidRPr="00563063" w:rsidRDefault="003E22D9" w:rsidP="003E22D9">
      <w:pPr>
        <w:pStyle w:val="Zwykytekst1"/>
        <w:tabs>
          <w:tab w:val="left" w:pos="284"/>
        </w:tabs>
        <w:ind w:left="720"/>
        <w:jc w:val="both"/>
        <w:rPr>
          <w:rFonts w:ascii="Arial" w:hAnsi="Arial" w:cs="Arial"/>
        </w:rPr>
      </w:pPr>
    </w:p>
    <w:p w14:paraId="589C0B84" w14:textId="77777777" w:rsidR="00224439" w:rsidRPr="004459F7" w:rsidRDefault="00224439" w:rsidP="00C94572">
      <w:pPr>
        <w:pStyle w:val="Zwykytekst1"/>
        <w:numPr>
          <w:ilvl w:val="0"/>
          <w:numId w:val="6"/>
        </w:numPr>
        <w:tabs>
          <w:tab w:val="left" w:pos="284"/>
        </w:tabs>
        <w:jc w:val="both"/>
        <w:rPr>
          <w:rFonts w:ascii="Arial" w:hAnsi="Arial" w:cs="Arial"/>
          <w:iCs/>
        </w:rPr>
      </w:pPr>
      <w:r w:rsidRPr="004459F7">
        <w:rPr>
          <w:rFonts w:ascii="Arial" w:hAnsi="Arial" w:cs="Arial"/>
          <w:b/>
          <w:iCs/>
        </w:rPr>
        <w:t>ZOBOWIĄZUJEMY SIĘ</w:t>
      </w:r>
      <w:r w:rsidRPr="004459F7">
        <w:rPr>
          <w:rFonts w:ascii="Arial" w:hAnsi="Arial" w:cs="Arial"/>
          <w:iCs/>
        </w:rPr>
        <w:t xml:space="preserve"> do wykonania zamówienia w terminie określonym w SIWZ.</w:t>
      </w:r>
    </w:p>
    <w:p w14:paraId="75729B9F" w14:textId="77777777" w:rsidR="00224439" w:rsidRPr="004459F7" w:rsidRDefault="00224439" w:rsidP="00C94572">
      <w:pPr>
        <w:pStyle w:val="Zwykytekst1"/>
        <w:numPr>
          <w:ilvl w:val="0"/>
          <w:numId w:val="6"/>
        </w:numPr>
        <w:tabs>
          <w:tab w:val="left" w:pos="284"/>
        </w:tabs>
        <w:ind w:left="284" w:hanging="284"/>
        <w:jc w:val="both"/>
        <w:rPr>
          <w:rFonts w:ascii="Arial" w:hAnsi="Arial" w:cs="Arial"/>
        </w:rPr>
      </w:pPr>
      <w:r w:rsidRPr="004459F7">
        <w:rPr>
          <w:rFonts w:ascii="Arial" w:hAnsi="Arial" w:cs="Arial"/>
          <w:b/>
        </w:rPr>
        <w:t xml:space="preserve">AKCEPTUJEMY </w:t>
      </w:r>
      <w:r w:rsidRPr="004459F7">
        <w:rPr>
          <w:rFonts w:ascii="Arial" w:hAnsi="Arial" w:cs="Arial"/>
        </w:rPr>
        <w:t>warunki płatności określone przez Zamawiającego w SIWZ.</w:t>
      </w:r>
    </w:p>
    <w:p w14:paraId="48C90657" w14:textId="77777777" w:rsidR="00224439" w:rsidRPr="004459F7" w:rsidRDefault="00224439" w:rsidP="00C94572">
      <w:pPr>
        <w:pStyle w:val="Zwykytekst1"/>
        <w:numPr>
          <w:ilvl w:val="0"/>
          <w:numId w:val="6"/>
        </w:numPr>
        <w:tabs>
          <w:tab w:val="left" w:pos="284"/>
        </w:tabs>
        <w:ind w:left="284" w:hanging="284"/>
        <w:jc w:val="both"/>
        <w:rPr>
          <w:rFonts w:ascii="Arial" w:hAnsi="Arial" w:cs="Arial"/>
        </w:rPr>
      </w:pPr>
      <w:r w:rsidRPr="004459F7">
        <w:rPr>
          <w:rFonts w:ascii="Arial" w:hAnsi="Arial" w:cs="Arial"/>
          <w:b/>
        </w:rPr>
        <w:t>JESTEŚMY</w:t>
      </w:r>
      <w:r w:rsidRPr="004459F7">
        <w:rPr>
          <w:rFonts w:ascii="Arial" w:hAnsi="Arial" w:cs="Arial"/>
        </w:rPr>
        <w:t xml:space="preserve"> związani ofertą przez okres wskazany w SIWZ. </w:t>
      </w:r>
    </w:p>
    <w:p w14:paraId="630520E1" w14:textId="77777777" w:rsidR="00224439" w:rsidRPr="004459F7" w:rsidRDefault="00224439" w:rsidP="00C94572">
      <w:pPr>
        <w:pStyle w:val="Zwykytekst1"/>
        <w:numPr>
          <w:ilvl w:val="0"/>
          <w:numId w:val="6"/>
        </w:numPr>
        <w:tabs>
          <w:tab w:val="left" w:pos="284"/>
        </w:tabs>
        <w:jc w:val="both"/>
        <w:rPr>
          <w:rFonts w:ascii="Arial" w:hAnsi="Arial" w:cs="Arial"/>
        </w:rPr>
      </w:pPr>
      <w:r w:rsidRPr="004459F7">
        <w:rPr>
          <w:rFonts w:ascii="Arial" w:hAnsi="Arial" w:cs="Arial"/>
          <w:b/>
        </w:rPr>
        <w:t xml:space="preserve">ZAMÓWIENIE ZREALIZUJEMY </w:t>
      </w:r>
      <w:r w:rsidRPr="004459F7">
        <w:rPr>
          <w:rFonts w:ascii="Arial" w:hAnsi="Arial" w:cs="Arial"/>
        </w:rPr>
        <w:t>sami*/przy udziale podwykonawców</w:t>
      </w:r>
      <w:r w:rsidR="005E4098" w:rsidRPr="004459F7">
        <w:rPr>
          <w:rFonts w:ascii="Arial" w:hAnsi="Arial" w:cs="Arial"/>
        </w:rPr>
        <w:t>:</w:t>
      </w:r>
    </w:p>
    <w:p w14:paraId="56CB3972" w14:textId="77777777" w:rsidR="00BC1C6B" w:rsidRDefault="00BC1C6B" w:rsidP="00224439">
      <w:pPr>
        <w:pStyle w:val="Zwykytekst1"/>
        <w:tabs>
          <w:tab w:val="left" w:pos="284"/>
        </w:tabs>
        <w:jc w:val="both"/>
        <w:rPr>
          <w:rFonts w:ascii="Arial" w:hAnsi="Arial" w:cs="Arial"/>
        </w:rPr>
      </w:pPr>
    </w:p>
    <w:tbl>
      <w:tblPr>
        <w:tblStyle w:val="Tabela-Siatka1"/>
        <w:tblW w:w="7225" w:type="dxa"/>
        <w:jc w:val="center"/>
        <w:tblLook w:val="04A0" w:firstRow="1" w:lastRow="0" w:firstColumn="1" w:lastColumn="0" w:noHBand="0" w:noVBand="1"/>
      </w:tblPr>
      <w:tblGrid>
        <w:gridCol w:w="638"/>
        <w:gridCol w:w="3468"/>
        <w:gridCol w:w="3119"/>
      </w:tblGrid>
      <w:tr w:rsidR="00224439" w:rsidRPr="004459F7" w14:paraId="686AFC32" w14:textId="77777777" w:rsidTr="004F4085">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679EDC"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Zakres</w:t>
            </w:r>
          </w:p>
        </w:tc>
        <w:tc>
          <w:tcPr>
            <w:tcW w:w="3119" w:type="dxa"/>
            <w:shd w:val="clear" w:color="auto" w:fill="D9D9D9" w:themeFill="background1" w:themeFillShade="D9"/>
            <w:vAlign w:val="center"/>
          </w:tcPr>
          <w:p w14:paraId="1B462C99"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Podwykonawca</w:t>
            </w:r>
          </w:p>
          <w:p w14:paraId="6E29B8C7"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(nazwa i adres)</w:t>
            </w:r>
          </w:p>
          <w:p w14:paraId="51A2AA45" w14:textId="77777777" w:rsidR="00224439" w:rsidRPr="004459F7" w:rsidRDefault="00224439" w:rsidP="0095649B">
            <w:pPr>
              <w:jc w:val="center"/>
              <w:rPr>
                <w:rFonts w:ascii="Arial" w:eastAsiaTheme="minorHAnsi" w:hAnsi="Arial" w:cs="Arial"/>
                <w:i/>
                <w:sz w:val="20"/>
                <w:szCs w:val="20"/>
                <w:lang w:eastAsia="en-US"/>
              </w:rPr>
            </w:pPr>
          </w:p>
        </w:tc>
      </w:tr>
      <w:tr w:rsidR="00224439" w:rsidRPr="004459F7" w14:paraId="2E4B27CE" w14:textId="77777777" w:rsidTr="0095649B">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14:paraId="6B59EFEA"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455D778"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1C38135A" w14:textId="77777777" w:rsidR="00224439" w:rsidRPr="004459F7" w:rsidRDefault="00224439" w:rsidP="0095649B">
            <w:pPr>
              <w:rPr>
                <w:rFonts w:ascii="Arial" w:eastAsiaTheme="minorHAnsi" w:hAnsi="Arial" w:cs="Arial"/>
                <w:sz w:val="20"/>
                <w:szCs w:val="20"/>
                <w:lang w:eastAsia="en-US"/>
              </w:rPr>
            </w:pPr>
          </w:p>
        </w:tc>
      </w:tr>
      <w:tr w:rsidR="00224439" w:rsidRPr="004459F7" w14:paraId="7CEFB189" w14:textId="77777777" w:rsidTr="0095649B">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14:paraId="1442E7F3"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lastRenderedPageBreak/>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5C90E25"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6D309C79" w14:textId="77777777" w:rsidR="00224439" w:rsidRPr="004459F7" w:rsidRDefault="00224439" w:rsidP="0095649B">
            <w:pPr>
              <w:rPr>
                <w:rFonts w:ascii="Arial" w:eastAsiaTheme="minorHAnsi" w:hAnsi="Arial" w:cs="Arial"/>
                <w:sz w:val="20"/>
                <w:szCs w:val="20"/>
                <w:lang w:eastAsia="en-US"/>
              </w:rPr>
            </w:pPr>
          </w:p>
        </w:tc>
      </w:tr>
    </w:tbl>
    <w:p w14:paraId="127ABE0C" w14:textId="77777777" w:rsidR="003C5AD1" w:rsidRDefault="003C5AD1" w:rsidP="00224439">
      <w:pPr>
        <w:pStyle w:val="Zwykytekst1"/>
        <w:tabs>
          <w:tab w:val="left" w:pos="284"/>
        </w:tabs>
        <w:ind w:left="284" w:hanging="284"/>
        <w:jc w:val="both"/>
        <w:rPr>
          <w:rFonts w:ascii="Arial" w:hAnsi="Arial" w:cs="Arial"/>
          <w:b/>
        </w:rPr>
      </w:pPr>
    </w:p>
    <w:p w14:paraId="09D98DC8" w14:textId="77777777" w:rsidR="00224439" w:rsidRPr="004459F7" w:rsidRDefault="00C351A8" w:rsidP="00224439">
      <w:pPr>
        <w:pStyle w:val="Zwykytekst1"/>
        <w:tabs>
          <w:tab w:val="left" w:pos="284"/>
        </w:tabs>
        <w:ind w:left="284" w:hanging="284"/>
        <w:jc w:val="both"/>
        <w:rPr>
          <w:rFonts w:ascii="Arial" w:hAnsi="Arial" w:cs="Arial"/>
        </w:rPr>
      </w:pPr>
      <w:r w:rsidRPr="00C351A8">
        <w:rPr>
          <w:rFonts w:ascii="Arial" w:hAnsi="Arial" w:cs="Arial"/>
        </w:rPr>
        <w:t>9</w:t>
      </w:r>
      <w:r w:rsidR="00224439" w:rsidRPr="004459F7">
        <w:rPr>
          <w:rFonts w:ascii="Arial" w:hAnsi="Arial" w:cs="Arial"/>
          <w:b/>
        </w:rPr>
        <w:t>.</w:t>
      </w:r>
      <w:r w:rsidR="00224439" w:rsidRPr="004459F7">
        <w:rPr>
          <w:rFonts w:ascii="Arial" w:hAnsi="Arial" w:cs="Arial"/>
          <w:b/>
        </w:rPr>
        <w:tab/>
        <w:t>OŚWIADCZAMY</w:t>
      </w:r>
      <w:r w:rsidR="00224439" w:rsidRPr="004459F7">
        <w:rPr>
          <w:rFonts w:ascii="Arial" w:hAnsi="Arial" w:cs="Arial"/>
        </w:rPr>
        <w:t xml:space="preserve">, że sposób reprezentacji Wykonawcy*/Wykonawców wspólnie ubiegających </w:t>
      </w:r>
      <w:r w:rsidR="005E4098" w:rsidRPr="004459F7">
        <w:rPr>
          <w:rFonts w:ascii="Arial" w:hAnsi="Arial" w:cs="Arial"/>
        </w:rPr>
        <w:br/>
      </w:r>
      <w:r w:rsidR="00224439" w:rsidRPr="004459F7">
        <w:rPr>
          <w:rFonts w:ascii="Arial" w:hAnsi="Arial" w:cs="Arial"/>
        </w:rPr>
        <w:t>się o udzielenie zamówienia* dla potrzeb zamówienia jest następujący:</w:t>
      </w:r>
    </w:p>
    <w:p w14:paraId="7A20E6B4" w14:textId="77777777" w:rsidR="00224439" w:rsidRPr="004459F7" w:rsidRDefault="00224439" w:rsidP="00224439">
      <w:pPr>
        <w:pStyle w:val="Zwykytekst1"/>
        <w:tabs>
          <w:tab w:val="left" w:leader="underscore" w:pos="9360"/>
        </w:tabs>
        <w:ind w:firstLine="426"/>
        <w:jc w:val="both"/>
        <w:rPr>
          <w:rFonts w:ascii="Arial" w:hAnsi="Arial" w:cs="Arial"/>
        </w:rPr>
      </w:pPr>
      <w:r w:rsidRPr="004459F7">
        <w:rPr>
          <w:rFonts w:ascii="Arial" w:hAnsi="Arial" w:cs="Arial"/>
        </w:rPr>
        <w:t>_____________________________________________________________________</w:t>
      </w:r>
    </w:p>
    <w:p w14:paraId="5B3F784E" w14:textId="77777777" w:rsidR="00224439" w:rsidRPr="004459F7" w:rsidRDefault="00224439" w:rsidP="00224439">
      <w:pPr>
        <w:pStyle w:val="Zwykytekst1"/>
        <w:tabs>
          <w:tab w:val="left" w:pos="284"/>
        </w:tabs>
        <w:ind w:left="426"/>
        <w:jc w:val="both"/>
        <w:rPr>
          <w:rFonts w:ascii="Arial" w:hAnsi="Arial" w:cs="Arial"/>
        </w:rPr>
      </w:pPr>
      <w:r w:rsidRPr="004459F7">
        <w:rPr>
          <w:rFonts w:ascii="Arial" w:hAnsi="Arial" w:cs="Arial"/>
          <w:i/>
          <w:sz w:val="16"/>
          <w:szCs w:val="16"/>
        </w:rPr>
        <w:t>(Wypełniają jedynie przedsiębiorcy składający wspólną ofertę – spółki cywilne lub konsorcja</w:t>
      </w:r>
    </w:p>
    <w:p w14:paraId="2CF73E59" w14:textId="77777777" w:rsidR="00100BB5" w:rsidRDefault="00100BB5" w:rsidP="00F0487B">
      <w:pPr>
        <w:pStyle w:val="Akapitzlist"/>
        <w:tabs>
          <w:tab w:val="left" w:pos="426"/>
        </w:tabs>
        <w:suppressAutoHyphens/>
        <w:spacing w:line="240" w:lineRule="auto"/>
        <w:ind w:left="283"/>
        <w:jc w:val="both"/>
        <w:rPr>
          <w:b/>
          <w:vanish/>
          <w:sz w:val="20"/>
          <w:szCs w:val="20"/>
          <w:lang w:eastAsia="ar-SA"/>
        </w:rPr>
      </w:pPr>
    </w:p>
    <w:p w14:paraId="241FB965" w14:textId="77777777" w:rsidR="00224439" w:rsidRPr="004459F7" w:rsidRDefault="00224439" w:rsidP="00C94572">
      <w:pPr>
        <w:pStyle w:val="Zwykytekst1"/>
        <w:numPr>
          <w:ilvl w:val="0"/>
          <w:numId w:val="8"/>
        </w:numPr>
        <w:tabs>
          <w:tab w:val="left" w:pos="426"/>
        </w:tabs>
        <w:jc w:val="both"/>
        <w:rPr>
          <w:rFonts w:ascii="Arial" w:hAnsi="Arial" w:cs="Arial"/>
        </w:rPr>
      </w:pPr>
      <w:r w:rsidRPr="004459F7">
        <w:rPr>
          <w:rFonts w:ascii="Arial" w:hAnsi="Arial" w:cs="Arial"/>
          <w:b/>
        </w:rPr>
        <w:t>OŚWIADCZAMY</w:t>
      </w:r>
      <w:r w:rsidRPr="004459F7">
        <w:rPr>
          <w:rFonts w:ascii="Arial" w:hAnsi="Arial" w:cs="Arial"/>
        </w:rPr>
        <w:t xml:space="preserve">, iż informacje i dokumenty zawarte na stronach nr od ___ do ___ stanowią tajemnicę przedsiębiorstwa w rozumieniu przepisów o zwalczaniu nieuczciwej konkurencji, </w:t>
      </w:r>
      <w:r w:rsidR="005E4098" w:rsidRPr="004459F7">
        <w:rPr>
          <w:rFonts w:ascii="Arial" w:hAnsi="Arial" w:cs="Arial"/>
        </w:rPr>
        <w:br/>
      </w:r>
      <w:r w:rsidRPr="004459F7">
        <w:rPr>
          <w:rFonts w:ascii="Arial" w:hAnsi="Arial" w:cs="Arial"/>
        </w:rPr>
        <w:t>co wykazaliśmy w załączniku nr ___ do Oferty i zastrzegamy, że nie mogą być one udostępniane.</w:t>
      </w:r>
    </w:p>
    <w:p w14:paraId="70182218" w14:textId="77777777" w:rsidR="00224439" w:rsidRPr="004459F7" w:rsidRDefault="00224439" w:rsidP="00C94572">
      <w:pPr>
        <w:pStyle w:val="Zwykytekst1"/>
        <w:numPr>
          <w:ilvl w:val="0"/>
          <w:numId w:val="8"/>
        </w:numPr>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Istotnymi dla Stron postanowieniami umowy zawartymi </w:t>
      </w:r>
      <w:r w:rsidR="005E4098" w:rsidRPr="004459F7">
        <w:rPr>
          <w:rFonts w:ascii="Arial" w:hAnsi="Arial" w:cs="Arial"/>
        </w:rPr>
        <w:br/>
      </w:r>
      <w:r w:rsidRPr="004459F7">
        <w:rPr>
          <w:rFonts w:ascii="Arial" w:hAnsi="Arial" w:cs="Arial"/>
        </w:rPr>
        <w:t xml:space="preserve">w SIWZ i zobowiązujemy się, w przypadku wyboru naszej oferty, do zawarcia umowy zgodnej </w:t>
      </w:r>
      <w:r w:rsidR="005E4098" w:rsidRPr="004459F7">
        <w:rPr>
          <w:rFonts w:ascii="Arial" w:hAnsi="Arial" w:cs="Arial"/>
        </w:rPr>
        <w:br/>
      </w:r>
      <w:r w:rsidRPr="004459F7">
        <w:rPr>
          <w:rFonts w:ascii="Arial" w:hAnsi="Arial" w:cs="Arial"/>
        </w:rPr>
        <w:t>z niniejszą ofertą, na warunkach określonych w SIWZ, w miejscu i terminie wyznaczonym przez Zamawiającego.</w:t>
      </w:r>
    </w:p>
    <w:p w14:paraId="68E0DAB8" w14:textId="77777777" w:rsidR="00224439" w:rsidRPr="004459F7" w:rsidRDefault="00224439" w:rsidP="00C94572">
      <w:pPr>
        <w:pStyle w:val="Zwykytekst1"/>
        <w:numPr>
          <w:ilvl w:val="0"/>
          <w:numId w:val="8"/>
        </w:numPr>
        <w:tabs>
          <w:tab w:val="left" w:pos="284"/>
        </w:tabs>
        <w:ind w:left="425" w:hanging="425"/>
        <w:jc w:val="both"/>
        <w:rPr>
          <w:rFonts w:ascii="Arial" w:hAnsi="Arial" w:cs="Arial"/>
        </w:rPr>
      </w:pPr>
      <w:r w:rsidRPr="004459F7">
        <w:rPr>
          <w:rFonts w:ascii="Arial" w:hAnsi="Arial" w:cs="Arial"/>
          <w:b/>
        </w:rPr>
        <w:t xml:space="preserve"> OFERTĘ </w:t>
      </w:r>
      <w:r w:rsidRPr="004459F7">
        <w:rPr>
          <w:rFonts w:ascii="Arial" w:hAnsi="Arial" w:cs="Arial"/>
        </w:rPr>
        <w:t>składamy na _________ stronach.</w:t>
      </w:r>
    </w:p>
    <w:p w14:paraId="1533A32E" w14:textId="0FBE8828" w:rsidR="00224439" w:rsidRPr="00B96E02" w:rsidRDefault="00224439" w:rsidP="00C94572">
      <w:pPr>
        <w:pStyle w:val="Zwykytekst1"/>
        <w:numPr>
          <w:ilvl w:val="0"/>
          <w:numId w:val="8"/>
        </w:numPr>
        <w:tabs>
          <w:tab w:val="left" w:pos="284"/>
        </w:tabs>
        <w:ind w:left="425" w:hanging="425"/>
        <w:jc w:val="both"/>
        <w:rPr>
          <w:rFonts w:ascii="Arial" w:hAnsi="Arial" w:cs="Arial"/>
          <w:b/>
          <w:bCs/>
        </w:rPr>
      </w:pPr>
      <w:r w:rsidRPr="004459F7">
        <w:rPr>
          <w:rFonts w:ascii="Arial" w:hAnsi="Arial" w:cs="Arial"/>
          <w:b/>
        </w:rPr>
        <w:t xml:space="preserve"> </w:t>
      </w:r>
      <w:r w:rsidR="00B96E02" w:rsidRPr="00B96E02">
        <w:rPr>
          <w:rFonts w:ascii="Arial" w:hAnsi="Arial" w:cs="Arial"/>
          <w:b/>
          <w:bCs/>
        </w:rPr>
        <w:t>O</w:t>
      </w:r>
      <w:r w:rsidR="00BA01E4" w:rsidRPr="00B96E02">
        <w:rPr>
          <w:rFonts w:ascii="Arial" w:hAnsi="Arial" w:cs="Arial"/>
          <w:b/>
          <w:bCs/>
        </w:rPr>
        <w:t xml:space="preserve">sobą do kontaktu </w:t>
      </w:r>
      <w:r w:rsidR="00B96E02" w:rsidRPr="00B96E02">
        <w:rPr>
          <w:rFonts w:ascii="Arial" w:hAnsi="Arial" w:cs="Arial"/>
          <w:b/>
          <w:bCs/>
        </w:rPr>
        <w:t xml:space="preserve">ze strony Wykonawcy </w:t>
      </w:r>
      <w:r w:rsidR="00BA01E4" w:rsidRPr="00B96E02">
        <w:rPr>
          <w:rFonts w:ascii="Arial" w:hAnsi="Arial" w:cs="Arial"/>
          <w:b/>
          <w:bCs/>
        </w:rPr>
        <w:t>jest</w:t>
      </w:r>
      <w:r w:rsidR="00B96E02" w:rsidRPr="00B96E02">
        <w:rPr>
          <w:rFonts w:ascii="Arial" w:hAnsi="Arial" w:cs="Arial"/>
          <w:b/>
          <w:bCs/>
        </w:rPr>
        <w:t>:</w:t>
      </w:r>
    </w:p>
    <w:p w14:paraId="7907E97C" w14:textId="77777777" w:rsidR="00224439" w:rsidRPr="00B96E02" w:rsidRDefault="00224439" w:rsidP="00224439">
      <w:pPr>
        <w:pStyle w:val="Zwykytekst1"/>
        <w:tabs>
          <w:tab w:val="left" w:leader="underscore" w:pos="9360"/>
        </w:tabs>
        <w:ind w:left="284"/>
        <w:jc w:val="both"/>
        <w:rPr>
          <w:rFonts w:ascii="Arial" w:hAnsi="Arial" w:cs="Arial"/>
        </w:rPr>
      </w:pPr>
      <w:r w:rsidRPr="00B96E02">
        <w:rPr>
          <w:rFonts w:ascii="Arial" w:hAnsi="Arial" w:cs="Arial"/>
        </w:rPr>
        <w:t>Imię i nazwisko: …………………………………………………………………..……………………</w:t>
      </w:r>
    </w:p>
    <w:p w14:paraId="3F9528B7" w14:textId="77777777" w:rsidR="00224439" w:rsidRPr="004459F7" w:rsidRDefault="00224439" w:rsidP="00224439">
      <w:pPr>
        <w:pStyle w:val="Zwykytekst1"/>
        <w:tabs>
          <w:tab w:val="left" w:leader="dot" w:pos="9072"/>
        </w:tabs>
        <w:ind w:left="284"/>
        <w:jc w:val="both"/>
        <w:rPr>
          <w:rFonts w:ascii="Arial" w:hAnsi="Arial" w:cs="Arial"/>
        </w:rPr>
      </w:pPr>
      <w:r w:rsidRPr="00B96E02">
        <w:rPr>
          <w:rFonts w:ascii="Arial" w:hAnsi="Arial" w:cs="Arial"/>
        </w:rPr>
        <w:t>Adres:…………………………………………………………………………………………………………</w:t>
      </w:r>
    </w:p>
    <w:p w14:paraId="5847D942" w14:textId="77777777" w:rsidR="00224439" w:rsidRPr="004459F7" w:rsidRDefault="00224439" w:rsidP="00224439">
      <w:pPr>
        <w:pStyle w:val="Zwykytekst1"/>
        <w:tabs>
          <w:tab w:val="left" w:leader="dot" w:pos="9072"/>
        </w:tabs>
        <w:ind w:left="284"/>
        <w:jc w:val="both"/>
        <w:rPr>
          <w:rFonts w:ascii="Arial" w:hAnsi="Arial" w:cs="Arial"/>
        </w:rPr>
      </w:pPr>
      <w:r w:rsidRPr="004459F7">
        <w:rPr>
          <w:rFonts w:ascii="Arial" w:hAnsi="Arial" w:cs="Arial"/>
        </w:rPr>
        <w:t>tel. _________________ fax _______________ e-mail: _________________________</w:t>
      </w:r>
    </w:p>
    <w:p w14:paraId="57669E94" w14:textId="77777777" w:rsidR="00224439" w:rsidRPr="004459F7" w:rsidRDefault="00224439" w:rsidP="00C94572">
      <w:pPr>
        <w:pStyle w:val="Zwykytekst1"/>
        <w:numPr>
          <w:ilvl w:val="0"/>
          <w:numId w:val="8"/>
        </w:numPr>
        <w:tabs>
          <w:tab w:val="left" w:pos="426"/>
        </w:tabs>
        <w:ind w:left="426" w:hanging="426"/>
        <w:jc w:val="both"/>
        <w:rPr>
          <w:rFonts w:ascii="Arial" w:hAnsi="Arial" w:cs="Arial"/>
        </w:rPr>
      </w:pPr>
      <w:r w:rsidRPr="004459F7">
        <w:rPr>
          <w:rFonts w:ascii="Arial" w:hAnsi="Arial" w:cs="Arial"/>
          <w:b/>
        </w:rPr>
        <w:t xml:space="preserve">ZAŁĄCZNIKAMI </w:t>
      </w:r>
      <w:r w:rsidRPr="004459F7">
        <w:rPr>
          <w:rFonts w:ascii="Arial" w:hAnsi="Arial" w:cs="Arial"/>
        </w:rPr>
        <w:t>do oferty, stanowiącymi jej integralną część są:</w:t>
      </w:r>
    </w:p>
    <w:p w14:paraId="16DE794C" w14:textId="77777777" w:rsidR="00224439" w:rsidRPr="004459F7" w:rsidRDefault="00224439" w:rsidP="00224439">
      <w:pPr>
        <w:pStyle w:val="Zwykytekst1"/>
        <w:tabs>
          <w:tab w:val="left" w:pos="1080"/>
        </w:tabs>
        <w:jc w:val="both"/>
        <w:rPr>
          <w:rFonts w:ascii="Arial" w:hAnsi="Arial" w:cs="Arial"/>
        </w:rPr>
      </w:pPr>
      <w:r w:rsidRPr="004459F7">
        <w:rPr>
          <w:rFonts w:ascii="Arial" w:hAnsi="Arial" w:cs="Arial"/>
        </w:rPr>
        <w:t>______________________________________________________________________________________________________________________________________________</w:t>
      </w:r>
    </w:p>
    <w:p w14:paraId="6FE010CE" w14:textId="77777777" w:rsidR="00224439" w:rsidRPr="004459F7" w:rsidRDefault="00224439" w:rsidP="00C94572">
      <w:pPr>
        <w:pStyle w:val="Zwykytekst1"/>
        <w:numPr>
          <w:ilvl w:val="0"/>
          <w:numId w:val="8"/>
        </w:numPr>
        <w:tabs>
          <w:tab w:val="left" w:pos="426"/>
        </w:tabs>
        <w:ind w:left="426" w:hanging="426"/>
        <w:jc w:val="both"/>
        <w:rPr>
          <w:rFonts w:ascii="Arial" w:hAnsi="Arial" w:cs="Arial"/>
        </w:rPr>
      </w:pPr>
      <w:r w:rsidRPr="004459F7">
        <w:rPr>
          <w:rFonts w:ascii="Arial" w:hAnsi="Arial" w:cs="Arial"/>
          <w:b/>
        </w:rPr>
        <w:t>WRAZ Z OFERTĄ</w:t>
      </w:r>
      <w:r w:rsidRPr="004459F7">
        <w:rPr>
          <w:rFonts w:ascii="Arial" w:hAnsi="Arial" w:cs="Arial"/>
        </w:rPr>
        <w:t xml:space="preserve"> składamy następujące oświadczenia i dokumenty na ___ stronach:</w:t>
      </w:r>
    </w:p>
    <w:p w14:paraId="01F19185" w14:textId="77777777" w:rsidR="00224439" w:rsidRPr="004459F7" w:rsidRDefault="00224439" w:rsidP="00224439">
      <w:pPr>
        <w:rPr>
          <w:rFonts w:ascii="Arial" w:hAnsi="Arial" w:cs="Arial"/>
          <w:sz w:val="20"/>
          <w:szCs w:val="20"/>
        </w:rPr>
      </w:pPr>
      <w:r w:rsidRPr="004459F7">
        <w:rPr>
          <w:rFonts w:ascii="Arial" w:hAnsi="Arial" w:cs="Arial"/>
          <w:sz w:val="20"/>
          <w:szCs w:val="20"/>
        </w:rPr>
        <w:t>- __________________________________________________________________</w:t>
      </w:r>
    </w:p>
    <w:p w14:paraId="2B685756" w14:textId="77777777" w:rsidR="00224439" w:rsidRPr="004459F7" w:rsidRDefault="00224439" w:rsidP="00224439">
      <w:pPr>
        <w:pStyle w:val="Zwykytekst1"/>
        <w:jc w:val="both"/>
        <w:rPr>
          <w:rFonts w:ascii="Arial" w:hAnsi="Arial" w:cs="Arial"/>
        </w:rPr>
      </w:pPr>
    </w:p>
    <w:p w14:paraId="5CEB44AD" w14:textId="77777777" w:rsidR="00224439" w:rsidRPr="004459F7" w:rsidRDefault="00224439" w:rsidP="00224439">
      <w:pPr>
        <w:pStyle w:val="Zwykytekst1"/>
        <w:rPr>
          <w:rFonts w:ascii="Arial" w:hAnsi="Arial" w:cs="Arial"/>
        </w:rPr>
      </w:pPr>
      <w:r w:rsidRPr="004459F7">
        <w:rPr>
          <w:rFonts w:ascii="Arial" w:hAnsi="Arial" w:cs="Arial"/>
        </w:rPr>
        <w:t>__________________ dnia __ __ ____ roku</w:t>
      </w:r>
    </w:p>
    <w:p w14:paraId="48B687CD"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_____________________________________</w:t>
      </w:r>
    </w:p>
    <w:p w14:paraId="1D848CFB"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(podpis Wykonawcy/Pełnomocnika)</w:t>
      </w:r>
    </w:p>
    <w:p w14:paraId="012133EE" w14:textId="77777777" w:rsidR="005E4098" w:rsidRPr="004459F7" w:rsidRDefault="005E4098" w:rsidP="005E4098">
      <w:pPr>
        <w:spacing w:after="160" w:line="259" w:lineRule="auto"/>
        <w:rPr>
          <w:rFonts w:ascii="Arial" w:hAnsi="Arial" w:cs="Arial"/>
          <w:i/>
          <w:sz w:val="20"/>
          <w:szCs w:val="20"/>
        </w:rPr>
      </w:pPr>
      <w:r w:rsidRPr="004459F7">
        <w:rPr>
          <w:rFonts w:ascii="Arial" w:hAnsi="Arial" w:cs="Arial"/>
          <w:i/>
          <w:sz w:val="20"/>
          <w:szCs w:val="20"/>
        </w:rPr>
        <w:t>* niepotrzebne skreślić</w:t>
      </w:r>
    </w:p>
    <w:p w14:paraId="71D1F485" w14:textId="77777777" w:rsidR="005E4098" w:rsidRPr="004459F7" w:rsidRDefault="005E4098" w:rsidP="00F36F6D">
      <w:pPr>
        <w:spacing w:after="160" w:line="259" w:lineRule="auto"/>
        <w:rPr>
          <w:rFonts w:ascii="Arial" w:hAnsi="Arial" w:cs="Arial"/>
          <w:i/>
        </w:rPr>
      </w:pPr>
    </w:p>
    <w:p w14:paraId="1E9E81F7" w14:textId="77777777" w:rsidR="005E4098" w:rsidRPr="004459F7" w:rsidRDefault="005E4098" w:rsidP="00F36F6D">
      <w:pPr>
        <w:spacing w:after="160" w:line="259" w:lineRule="auto"/>
        <w:rPr>
          <w:rFonts w:ascii="Arial" w:hAnsi="Arial" w:cs="Arial"/>
          <w:i/>
          <w:sz w:val="20"/>
          <w:szCs w:val="20"/>
        </w:rPr>
      </w:pPr>
    </w:p>
    <w:p w14:paraId="41EC921C" w14:textId="77777777" w:rsidR="007E076A" w:rsidRPr="004459F7" w:rsidRDefault="007E076A" w:rsidP="00074472">
      <w:pPr>
        <w:pStyle w:val="Nagwek6"/>
        <w:spacing w:before="0"/>
        <w:rPr>
          <w:sz w:val="20"/>
          <w:szCs w:val="20"/>
        </w:rPr>
      </w:pPr>
    </w:p>
    <w:p w14:paraId="2BAE0A8C" w14:textId="77777777" w:rsidR="007E076A" w:rsidRPr="004459F7" w:rsidRDefault="007E076A" w:rsidP="00074472">
      <w:pPr>
        <w:pStyle w:val="Nagwek6"/>
        <w:spacing w:before="0"/>
        <w:rPr>
          <w:sz w:val="20"/>
          <w:szCs w:val="20"/>
        </w:rPr>
      </w:pPr>
    </w:p>
    <w:p w14:paraId="4ED7768C" w14:textId="77777777" w:rsidR="007E076A" w:rsidRPr="004459F7" w:rsidRDefault="007E076A" w:rsidP="00074472">
      <w:pPr>
        <w:pStyle w:val="Nagwek6"/>
        <w:spacing w:before="0"/>
        <w:rPr>
          <w:sz w:val="20"/>
          <w:szCs w:val="20"/>
        </w:rPr>
      </w:pPr>
    </w:p>
    <w:p w14:paraId="3AEBC2F5" w14:textId="77777777" w:rsidR="005E4098" w:rsidRPr="004459F7" w:rsidRDefault="005E4098" w:rsidP="00074472">
      <w:pPr>
        <w:pStyle w:val="Nagwek6"/>
        <w:spacing w:before="0"/>
        <w:rPr>
          <w:sz w:val="20"/>
          <w:szCs w:val="20"/>
        </w:rPr>
      </w:pPr>
    </w:p>
    <w:p w14:paraId="01A312A4" w14:textId="77777777" w:rsidR="005E4098" w:rsidRPr="004459F7" w:rsidRDefault="005E4098" w:rsidP="00074472">
      <w:pPr>
        <w:pStyle w:val="Nagwek6"/>
        <w:spacing w:before="0"/>
        <w:rPr>
          <w:sz w:val="20"/>
          <w:szCs w:val="20"/>
        </w:rPr>
      </w:pPr>
    </w:p>
    <w:p w14:paraId="680EC4B0" w14:textId="77777777" w:rsidR="005E4098" w:rsidRPr="004459F7" w:rsidRDefault="005E4098" w:rsidP="00074472">
      <w:pPr>
        <w:pStyle w:val="Nagwek6"/>
        <w:spacing w:before="0"/>
        <w:rPr>
          <w:sz w:val="20"/>
          <w:szCs w:val="20"/>
        </w:rPr>
      </w:pPr>
    </w:p>
    <w:p w14:paraId="199C8D1A" w14:textId="77777777" w:rsidR="005E4098" w:rsidRPr="004459F7" w:rsidRDefault="005E4098" w:rsidP="00074472">
      <w:pPr>
        <w:pStyle w:val="Nagwek6"/>
        <w:spacing w:before="0"/>
        <w:rPr>
          <w:sz w:val="20"/>
          <w:szCs w:val="20"/>
        </w:rPr>
      </w:pPr>
    </w:p>
    <w:p w14:paraId="25DDD25F" w14:textId="77777777" w:rsidR="005E4098" w:rsidRPr="004459F7" w:rsidRDefault="005E4098" w:rsidP="00074472">
      <w:pPr>
        <w:pStyle w:val="Nagwek6"/>
        <w:spacing w:before="0"/>
        <w:rPr>
          <w:sz w:val="20"/>
          <w:szCs w:val="20"/>
        </w:rPr>
      </w:pPr>
    </w:p>
    <w:p w14:paraId="49DC5BA1" w14:textId="77777777" w:rsidR="005E4098" w:rsidRPr="004459F7" w:rsidRDefault="005E4098" w:rsidP="00074472">
      <w:pPr>
        <w:pStyle w:val="Nagwek6"/>
        <w:spacing w:before="0"/>
        <w:rPr>
          <w:sz w:val="20"/>
          <w:szCs w:val="20"/>
        </w:rPr>
      </w:pPr>
    </w:p>
    <w:p w14:paraId="25B41684" w14:textId="77777777" w:rsidR="005E4098" w:rsidRPr="004459F7" w:rsidRDefault="005E4098" w:rsidP="00074472">
      <w:pPr>
        <w:pStyle w:val="Nagwek6"/>
        <w:spacing w:before="0"/>
        <w:rPr>
          <w:sz w:val="20"/>
          <w:szCs w:val="20"/>
        </w:rPr>
      </w:pPr>
    </w:p>
    <w:p w14:paraId="08D0966E" w14:textId="77777777" w:rsidR="005E4098" w:rsidRPr="004459F7" w:rsidRDefault="005E4098" w:rsidP="00074472">
      <w:pPr>
        <w:pStyle w:val="Nagwek6"/>
        <w:spacing w:before="0"/>
        <w:rPr>
          <w:sz w:val="20"/>
          <w:szCs w:val="20"/>
        </w:rPr>
      </w:pPr>
    </w:p>
    <w:p w14:paraId="4527B095" w14:textId="77777777" w:rsidR="005E4098" w:rsidRPr="004459F7" w:rsidRDefault="005E4098" w:rsidP="00074472">
      <w:pPr>
        <w:pStyle w:val="Nagwek6"/>
        <w:spacing w:before="0"/>
        <w:rPr>
          <w:sz w:val="20"/>
          <w:szCs w:val="20"/>
        </w:rPr>
      </w:pPr>
    </w:p>
    <w:p w14:paraId="1EAE2DEE" w14:textId="77777777" w:rsidR="005E4098" w:rsidRPr="004459F7" w:rsidRDefault="005E4098" w:rsidP="00074472">
      <w:pPr>
        <w:pStyle w:val="Nagwek6"/>
        <w:spacing w:before="0"/>
        <w:rPr>
          <w:sz w:val="20"/>
          <w:szCs w:val="20"/>
        </w:rPr>
      </w:pPr>
    </w:p>
    <w:p w14:paraId="1B24C939" w14:textId="77777777" w:rsidR="005E4098" w:rsidRPr="004459F7" w:rsidRDefault="005E4098" w:rsidP="00074472">
      <w:pPr>
        <w:pStyle w:val="Nagwek6"/>
        <w:spacing w:before="0"/>
        <w:rPr>
          <w:sz w:val="20"/>
          <w:szCs w:val="20"/>
        </w:rPr>
      </w:pPr>
    </w:p>
    <w:p w14:paraId="6D48474D" w14:textId="77777777" w:rsidR="005E4098" w:rsidRPr="004459F7" w:rsidRDefault="005E4098" w:rsidP="00074472">
      <w:pPr>
        <w:pStyle w:val="Nagwek6"/>
        <w:spacing w:before="0"/>
        <w:rPr>
          <w:sz w:val="20"/>
          <w:szCs w:val="20"/>
        </w:rPr>
      </w:pPr>
    </w:p>
    <w:p w14:paraId="08E44CA3" w14:textId="77777777" w:rsidR="005E4098" w:rsidRPr="004459F7" w:rsidRDefault="005E4098" w:rsidP="00074472">
      <w:pPr>
        <w:pStyle w:val="Nagwek6"/>
        <w:spacing w:before="0"/>
        <w:rPr>
          <w:sz w:val="20"/>
          <w:szCs w:val="20"/>
        </w:rPr>
      </w:pPr>
    </w:p>
    <w:p w14:paraId="395CBFD7" w14:textId="77777777" w:rsidR="00BC1C6B" w:rsidRPr="004459F7" w:rsidRDefault="00BC1C6B" w:rsidP="00074472">
      <w:pPr>
        <w:pStyle w:val="Nagwek6"/>
        <w:spacing w:before="0"/>
        <w:rPr>
          <w:sz w:val="20"/>
          <w:szCs w:val="20"/>
        </w:rPr>
      </w:pPr>
    </w:p>
    <w:p w14:paraId="36385E8B" w14:textId="77777777" w:rsidR="00BC1C6B" w:rsidRDefault="00BC1C6B" w:rsidP="00074472">
      <w:pPr>
        <w:pStyle w:val="Nagwek6"/>
        <w:spacing w:before="0"/>
        <w:rPr>
          <w:sz w:val="20"/>
          <w:szCs w:val="20"/>
        </w:rPr>
      </w:pPr>
    </w:p>
    <w:p w14:paraId="2B8FC042" w14:textId="77777777" w:rsidR="00100BB5" w:rsidRDefault="00100BB5" w:rsidP="00F6297C"/>
    <w:p w14:paraId="44CF5B93" w14:textId="77777777" w:rsidR="00C351A8" w:rsidRDefault="00C351A8" w:rsidP="003C5AD1">
      <w:pPr>
        <w:spacing w:before="120"/>
        <w:jc w:val="right"/>
        <w:rPr>
          <w:rFonts w:ascii="Arial" w:eastAsia="Calibri" w:hAnsi="Arial" w:cs="Arial"/>
          <w:b/>
          <w:bCs/>
          <w:sz w:val="20"/>
          <w:szCs w:val="20"/>
        </w:rPr>
      </w:pPr>
    </w:p>
    <w:p w14:paraId="447DD677" w14:textId="77777777" w:rsidR="00C351A8" w:rsidRDefault="00C351A8" w:rsidP="00563063">
      <w:pPr>
        <w:spacing w:before="120"/>
        <w:rPr>
          <w:rFonts w:ascii="Arial" w:eastAsia="Calibri" w:hAnsi="Arial" w:cs="Arial"/>
          <w:b/>
          <w:bCs/>
          <w:sz w:val="20"/>
          <w:szCs w:val="20"/>
        </w:rPr>
      </w:pPr>
    </w:p>
    <w:p w14:paraId="2A9964C1" w14:textId="77777777" w:rsidR="008C0CD5" w:rsidRPr="004459F7" w:rsidRDefault="008C0CD5" w:rsidP="008C0CD5">
      <w:pPr>
        <w:pStyle w:val="Zwykytekst"/>
        <w:jc w:val="right"/>
        <w:rPr>
          <w:rFonts w:ascii="Arial" w:hAnsi="Arial" w:cs="Arial"/>
          <w:b/>
        </w:rPr>
      </w:pPr>
      <w:r w:rsidRPr="004459F7">
        <w:rPr>
          <w:rFonts w:ascii="Arial" w:hAnsi="Arial" w:cs="Arial"/>
          <w:b/>
        </w:rPr>
        <w:lastRenderedPageBreak/>
        <w:t>Formularz 2.1</w:t>
      </w:r>
      <w:r w:rsidR="00E3295D">
        <w:rPr>
          <w:rFonts w:ascii="Arial" w:hAnsi="Arial" w:cs="Arial"/>
          <w:noProof/>
        </w:rPr>
        <mc:AlternateContent>
          <mc:Choice Requires="wps">
            <w:drawing>
              <wp:anchor distT="0" distB="0" distL="114300" distR="114300" simplePos="0" relativeHeight="251656192" behindDoc="0" locked="0" layoutInCell="1" allowOverlap="1" wp14:anchorId="0C405D62" wp14:editId="1C4B3D9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0AB69D4" w14:textId="77777777" w:rsidR="00A91495" w:rsidRDefault="00A91495" w:rsidP="008C0CD5">
                            <w:pPr>
                              <w:jc w:val="center"/>
                              <w:rPr>
                                <w:i/>
                                <w:sz w:val="18"/>
                              </w:rPr>
                            </w:pPr>
                          </w:p>
                          <w:p w14:paraId="5B07D875" w14:textId="77777777" w:rsidR="00A91495" w:rsidRDefault="00A91495" w:rsidP="008C0CD5">
                            <w:pPr>
                              <w:jc w:val="center"/>
                              <w:rPr>
                                <w:i/>
                                <w:sz w:val="18"/>
                              </w:rPr>
                            </w:pPr>
                          </w:p>
                          <w:p w14:paraId="5707F6AA" w14:textId="77777777" w:rsidR="00A91495" w:rsidRDefault="00A91495" w:rsidP="008C0CD5">
                            <w:pPr>
                              <w:jc w:val="center"/>
                              <w:rPr>
                                <w:i/>
                                <w:sz w:val="18"/>
                              </w:rPr>
                            </w:pPr>
                          </w:p>
                          <w:p w14:paraId="678EC2C1" w14:textId="77777777" w:rsidR="00A91495" w:rsidRDefault="00A91495" w:rsidP="008C0CD5">
                            <w:pPr>
                              <w:jc w:val="center"/>
                              <w:rPr>
                                <w:i/>
                                <w:sz w:val="18"/>
                              </w:rPr>
                            </w:pPr>
                          </w:p>
                          <w:p w14:paraId="6AD24EA3" w14:textId="77777777" w:rsidR="00A91495" w:rsidRDefault="00A91495" w:rsidP="008C0CD5">
                            <w:pPr>
                              <w:jc w:val="center"/>
                              <w:rPr>
                                <w:rFonts w:ascii="Verdana" w:hAnsi="Verdana"/>
                                <w:i/>
                                <w:sz w:val="16"/>
                                <w:szCs w:val="16"/>
                              </w:rPr>
                            </w:pPr>
                            <w:r>
                              <w:rPr>
                                <w:rFonts w:ascii="Verdana" w:hAnsi="Verdana"/>
                                <w:i/>
                                <w:sz w:val="16"/>
                                <w:szCs w:val="16"/>
                              </w:rPr>
                              <w:t>(nazwa Wykonawcy/Wykonawców)</w:t>
                            </w:r>
                          </w:p>
                          <w:p w14:paraId="211FABF8" w14:textId="77777777" w:rsidR="00A91495" w:rsidRDefault="00A91495" w:rsidP="008C0CD5">
                            <w:pPr>
                              <w:rPr>
                                <w:rFonts w:ascii="Verdana" w:hAnsi="Verdana"/>
                                <w:i/>
                                <w:sz w:val="16"/>
                                <w:szCs w:val="16"/>
                              </w:rPr>
                            </w:pPr>
                          </w:p>
                          <w:p w14:paraId="5714FA2C" w14:textId="77777777" w:rsidR="00A91495" w:rsidRDefault="00A91495" w:rsidP="008C0CD5">
                            <w:pPr>
                              <w:jc w:val="center"/>
                              <w:rPr>
                                <w:rFonts w:ascii="Verdana" w:hAnsi="Verdana"/>
                                <w:i/>
                                <w:sz w:val="16"/>
                                <w:szCs w:val="16"/>
                              </w:rPr>
                            </w:pPr>
                          </w:p>
                          <w:p w14:paraId="5ACE42D9" w14:textId="77777777" w:rsidR="00A91495" w:rsidRDefault="00A91495" w:rsidP="008C0CD5">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05D62" id="_x0000_t202" coordsize="21600,21600" o:spt="202" path="m,l,21600r21600,l21600,xe">
                <v:stroke joinstyle="miter"/>
                <v:path gradientshapeok="t" o:connecttype="rect"/>
              </v:shapetype>
              <v:shape id="Pole tekstowe 7" o:spid="_x0000_s1026" type="#_x0000_t202" style="position:absolute;left:0;text-align:left;margin-left:3.6pt;margin-top:24.15pt;width:188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DjDfkRLgIAAFUEAAAOAAAAAAAAAAAAAAAAAC4CAABk&#10;cnMvZTJvRG9jLnhtbFBLAQItABQABgAIAAAAIQBK24Ml3gAAAAgBAAAPAAAAAAAAAAAAAAAAAIgE&#10;AABkcnMvZG93bnJldi54bWxQSwUGAAAAAAQABADzAAAAkwUAAAAA&#10;">
                <v:textbox>
                  <w:txbxContent>
                    <w:p w14:paraId="50AB69D4" w14:textId="77777777" w:rsidR="00A91495" w:rsidRDefault="00A91495" w:rsidP="008C0CD5">
                      <w:pPr>
                        <w:jc w:val="center"/>
                        <w:rPr>
                          <w:i/>
                          <w:sz w:val="18"/>
                        </w:rPr>
                      </w:pPr>
                    </w:p>
                    <w:p w14:paraId="5B07D875" w14:textId="77777777" w:rsidR="00A91495" w:rsidRDefault="00A91495" w:rsidP="008C0CD5">
                      <w:pPr>
                        <w:jc w:val="center"/>
                        <w:rPr>
                          <w:i/>
                          <w:sz w:val="18"/>
                        </w:rPr>
                      </w:pPr>
                    </w:p>
                    <w:p w14:paraId="5707F6AA" w14:textId="77777777" w:rsidR="00A91495" w:rsidRDefault="00A91495" w:rsidP="008C0CD5">
                      <w:pPr>
                        <w:jc w:val="center"/>
                        <w:rPr>
                          <w:i/>
                          <w:sz w:val="18"/>
                        </w:rPr>
                      </w:pPr>
                    </w:p>
                    <w:p w14:paraId="678EC2C1" w14:textId="77777777" w:rsidR="00A91495" w:rsidRDefault="00A91495" w:rsidP="008C0CD5">
                      <w:pPr>
                        <w:jc w:val="center"/>
                        <w:rPr>
                          <w:i/>
                          <w:sz w:val="18"/>
                        </w:rPr>
                      </w:pPr>
                    </w:p>
                    <w:p w14:paraId="6AD24EA3" w14:textId="77777777" w:rsidR="00A91495" w:rsidRDefault="00A91495" w:rsidP="008C0CD5">
                      <w:pPr>
                        <w:jc w:val="center"/>
                        <w:rPr>
                          <w:rFonts w:ascii="Verdana" w:hAnsi="Verdana"/>
                          <w:i/>
                          <w:sz w:val="16"/>
                          <w:szCs w:val="16"/>
                        </w:rPr>
                      </w:pPr>
                      <w:r>
                        <w:rPr>
                          <w:rFonts w:ascii="Verdana" w:hAnsi="Verdana"/>
                          <w:i/>
                          <w:sz w:val="16"/>
                          <w:szCs w:val="16"/>
                        </w:rPr>
                        <w:t>(nazwa Wykonawcy/Wykonawców)</w:t>
                      </w:r>
                    </w:p>
                    <w:p w14:paraId="211FABF8" w14:textId="77777777" w:rsidR="00A91495" w:rsidRDefault="00A91495" w:rsidP="008C0CD5">
                      <w:pPr>
                        <w:rPr>
                          <w:rFonts w:ascii="Verdana" w:hAnsi="Verdana"/>
                          <w:i/>
                          <w:sz w:val="16"/>
                          <w:szCs w:val="16"/>
                        </w:rPr>
                      </w:pPr>
                    </w:p>
                    <w:p w14:paraId="5714FA2C" w14:textId="77777777" w:rsidR="00A91495" w:rsidRDefault="00A91495" w:rsidP="008C0CD5">
                      <w:pPr>
                        <w:jc w:val="center"/>
                        <w:rPr>
                          <w:rFonts w:ascii="Verdana" w:hAnsi="Verdana"/>
                          <w:i/>
                          <w:sz w:val="16"/>
                          <w:szCs w:val="16"/>
                        </w:rPr>
                      </w:pPr>
                    </w:p>
                    <w:p w14:paraId="5ACE42D9" w14:textId="77777777" w:rsidR="00A91495" w:rsidRDefault="00A91495" w:rsidP="008C0CD5">
                      <w:pPr>
                        <w:jc w:val="center"/>
                        <w:rPr>
                          <w:rFonts w:ascii="Verdana" w:hAnsi="Verdana"/>
                          <w:i/>
                          <w:sz w:val="16"/>
                          <w:szCs w:val="16"/>
                        </w:rPr>
                      </w:pPr>
                    </w:p>
                  </w:txbxContent>
                </v:textbox>
                <w10:wrap type="tight"/>
              </v:shape>
            </w:pict>
          </mc:Fallback>
        </mc:AlternateContent>
      </w:r>
    </w:p>
    <w:p w14:paraId="59BB0B91" w14:textId="77777777" w:rsidR="008C0CD5" w:rsidRPr="004459F7" w:rsidRDefault="00E3295D" w:rsidP="008C0CD5">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D876EAE" wp14:editId="1FADB6F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09B433F8" w14:textId="77777777" w:rsidR="00A91495" w:rsidRPr="004459F7" w:rsidRDefault="00A91495"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A91495" w:rsidRPr="004459F7" w:rsidRDefault="00A91495"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6EAE" id="Pole tekstowe 6"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TZMQIAAFwEAAAOAAAAZHJzL2Uyb0RvYy54bWysVNtu2zAMfR+wfxD0vthJk6w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" fillcolor="silver">
                <v:textbox>
                  <w:txbxContent>
                    <w:p w14:paraId="09B433F8" w14:textId="77777777" w:rsidR="00A91495" w:rsidRPr="004459F7" w:rsidRDefault="00A91495"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A91495" w:rsidRPr="004459F7" w:rsidRDefault="00A91495"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77B79024"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5821A672" w14:textId="77777777" w:rsidR="003C5AD1" w:rsidRDefault="003C5AD1" w:rsidP="00654939">
      <w:pPr>
        <w:suppressAutoHyphens/>
        <w:jc w:val="both"/>
        <w:rPr>
          <w:rFonts w:ascii="Arial" w:hAnsi="Arial" w:cs="Arial"/>
          <w:b/>
          <w:sz w:val="20"/>
          <w:szCs w:val="20"/>
        </w:rPr>
      </w:pPr>
    </w:p>
    <w:p w14:paraId="1DFB3683" w14:textId="77777777" w:rsidR="005F2C0F" w:rsidRDefault="00654939" w:rsidP="00654939">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496703ED" w14:textId="247DD424"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57</w:t>
      </w:r>
      <w:r w:rsidR="00B113C2">
        <w:rPr>
          <w:rFonts w:ascii="Arial" w:hAnsi="Arial" w:cs="Arial"/>
          <w:sz w:val="20"/>
          <w:szCs w:val="20"/>
        </w:rPr>
        <w:t>.2020</w:t>
      </w:r>
    </w:p>
    <w:p w14:paraId="100E67C1" w14:textId="77777777" w:rsidR="00100BB5" w:rsidRDefault="00100BB5" w:rsidP="00F6297C">
      <w:pPr>
        <w:pStyle w:val="Zwykytekst1"/>
        <w:tabs>
          <w:tab w:val="left" w:leader="dot" w:pos="8931"/>
        </w:tabs>
        <w:jc w:val="both"/>
        <w:rPr>
          <w:rFonts w:ascii="Arial" w:hAnsi="Arial" w:cs="Arial"/>
          <w:b/>
        </w:rPr>
      </w:pPr>
    </w:p>
    <w:p w14:paraId="13AF03A0"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w imieniu Wykonawcy:</w:t>
      </w:r>
    </w:p>
    <w:p w14:paraId="3C2AC08E" w14:textId="77777777" w:rsidR="008C0CD5" w:rsidRPr="004459F7" w:rsidRDefault="008C0CD5" w:rsidP="008C0CD5">
      <w:pPr>
        <w:jc w:val="both"/>
        <w:rPr>
          <w:rFonts w:ascii="Arial" w:hAnsi="Arial" w:cs="Arial"/>
          <w:b/>
          <w:bCs/>
          <w:sz w:val="20"/>
          <w:szCs w:val="20"/>
        </w:rPr>
      </w:pPr>
    </w:p>
    <w:p w14:paraId="4F29E09A"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49A45B2" w14:textId="77777777" w:rsidR="008C0CD5" w:rsidRPr="004459F7" w:rsidRDefault="008C0CD5" w:rsidP="008C0CD5">
      <w:pPr>
        <w:jc w:val="center"/>
        <w:rPr>
          <w:rFonts w:ascii="Arial" w:hAnsi="Arial" w:cs="Arial"/>
          <w:b/>
          <w:bCs/>
          <w:sz w:val="20"/>
          <w:szCs w:val="20"/>
        </w:rPr>
      </w:pPr>
      <w:r w:rsidRPr="004459F7">
        <w:rPr>
          <w:rFonts w:ascii="Arial" w:hAnsi="Arial" w:cs="Arial"/>
          <w:bCs/>
          <w:sz w:val="20"/>
          <w:szCs w:val="20"/>
        </w:rPr>
        <w:t>/wpisać nazwę (firmę) Wykonawcy/</w:t>
      </w:r>
    </w:p>
    <w:p w14:paraId="7D7077A8" w14:textId="77777777" w:rsidR="008C0CD5" w:rsidRPr="004459F7" w:rsidRDefault="008C0CD5" w:rsidP="008C0CD5">
      <w:pPr>
        <w:pStyle w:val="Zwykytekst"/>
        <w:tabs>
          <w:tab w:val="left" w:leader="dot" w:pos="9072"/>
        </w:tabs>
        <w:jc w:val="both"/>
        <w:rPr>
          <w:rFonts w:ascii="Arial" w:hAnsi="Arial" w:cs="Arial"/>
          <w:b/>
        </w:rPr>
      </w:pPr>
    </w:p>
    <w:p w14:paraId="5EAB587F" w14:textId="77777777" w:rsidR="008C0CD5" w:rsidRPr="004459F7" w:rsidRDefault="008C0CD5" w:rsidP="008C0CD5">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6E6EF2B3" w14:textId="77777777" w:rsidR="008C0CD5" w:rsidRPr="004459F7" w:rsidRDefault="008C0CD5" w:rsidP="008C0CD5">
      <w:pPr>
        <w:jc w:val="both"/>
        <w:rPr>
          <w:rFonts w:ascii="Arial" w:hAnsi="Arial" w:cs="Arial"/>
          <w:i/>
          <w:sz w:val="20"/>
          <w:szCs w:val="20"/>
        </w:rPr>
      </w:pPr>
    </w:p>
    <w:p w14:paraId="3161B2D1"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008F65EA" w:rsidRPr="004459F7">
        <w:rPr>
          <w:rFonts w:ascii="Arial" w:hAnsi="Arial" w:cs="Arial"/>
          <w:b/>
          <w:sz w:val="20"/>
          <w:szCs w:val="20"/>
        </w:rPr>
        <w:br/>
      </w:r>
      <w:r w:rsidRPr="004459F7">
        <w:rPr>
          <w:rFonts w:ascii="Arial" w:hAnsi="Arial" w:cs="Arial"/>
          <w:b/>
          <w:sz w:val="20"/>
          <w:szCs w:val="20"/>
        </w:rPr>
        <w:t>SIĘ WYKONAWCA:</w:t>
      </w:r>
    </w:p>
    <w:p w14:paraId="0C15C416" w14:textId="77777777" w:rsidR="008C0CD5" w:rsidRPr="004459F7" w:rsidRDefault="008C0CD5" w:rsidP="008C0CD5">
      <w:pPr>
        <w:jc w:val="both"/>
        <w:rPr>
          <w:rFonts w:ascii="Arial" w:hAnsi="Arial" w:cs="Arial"/>
          <w:b/>
          <w:sz w:val="20"/>
          <w:szCs w:val="20"/>
        </w:rPr>
      </w:pPr>
    </w:p>
    <w:p w14:paraId="3A10306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1A1D7992" w14:textId="77777777" w:rsidR="008C0CD5" w:rsidRPr="004459F7" w:rsidRDefault="008C0CD5" w:rsidP="008C0CD5">
      <w:pPr>
        <w:jc w:val="both"/>
        <w:rPr>
          <w:rFonts w:ascii="Arial" w:hAnsi="Arial" w:cs="Arial"/>
          <w:sz w:val="20"/>
          <w:szCs w:val="20"/>
        </w:rPr>
      </w:pPr>
    </w:p>
    <w:p w14:paraId="77CD9893"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256324A2" w14:textId="77777777" w:rsidR="008C0CD5" w:rsidRPr="004459F7" w:rsidRDefault="008C0CD5" w:rsidP="008C0CD5">
      <w:pPr>
        <w:jc w:val="both"/>
        <w:rPr>
          <w:rFonts w:ascii="Arial" w:hAnsi="Arial" w:cs="Arial"/>
          <w:sz w:val="20"/>
          <w:szCs w:val="20"/>
        </w:rPr>
      </w:pPr>
    </w:p>
    <w:p w14:paraId="67811D9C"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F59E3CE" w14:textId="77777777" w:rsidR="008C0CD5" w:rsidRPr="004459F7" w:rsidRDefault="008C0CD5" w:rsidP="008C0CD5">
      <w:pPr>
        <w:jc w:val="both"/>
        <w:rPr>
          <w:rFonts w:ascii="Arial" w:hAnsi="Arial" w:cs="Arial"/>
          <w:sz w:val="20"/>
          <w:szCs w:val="20"/>
        </w:rPr>
      </w:pPr>
    </w:p>
    <w:p w14:paraId="16853286"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EF00C9C" w14:textId="77777777" w:rsidR="008C0CD5" w:rsidRPr="004459F7" w:rsidRDefault="008C0CD5" w:rsidP="008C0CD5">
      <w:pPr>
        <w:jc w:val="both"/>
        <w:rPr>
          <w:rFonts w:ascii="Arial" w:hAnsi="Arial" w:cs="Arial"/>
          <w:b/>
          <w:sz w:val="20"/>
          <w:szCs w:val="20"/>
        </w:rPr>
      </w:pPr>
    </w:p>
    <w:p w14:paraId="2A206C8D"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38F139AF" w14:textId="77777777" w:rsidR="008C0CD5" w:rsidRPr="004459F7" w:rsidRDefault="008C0CD5" w:rsidP="008C0CD5">
      <w:pPr>
        <w:jc w:val="both"/>
        <w:rPr>
          <w:rFonts w:ascii="Arial" w:hAnsi="Arial" w:cs="Arial"/>
          <w:sz w:val="20"/>
          <w:szCs w:val="20"/>
        </w:rPr>
      </w:pPr>
    </w:p>
    <w:p w14:paraId="193ECDF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1970129D" w14:textId="77777777" w:rsidR="008C0CD5" w:rsidRPr="004459F7" w:rsidRDefault="008C0CD5" w:rsidP="008C0CD5">
      <w:pPr>
        <w:jc w:val="both"/>
        <w:rPr>
          <w:rFonts w:ascii="Arial" w:hAnsi="Arial" w:cs="Arial"/>
          <w:sz w:val="20"/>
          <w:szCs w:val="20"/>
        </w:rPr>
      </w:pPr>
    </w:p>
    <w:p w14:paraId="7B86C602"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C6724AC" w14:textId="77777777" w:rsidR="008C0CD5" w:rsidRPr="004459F7" w:rsidRDefault="008C0CD5" w:rsidP="008C0CD5">
      <w:pPr>
        <w:pStyle w:val="Zwykytekst1"/>
        <w:jc w:val="both"/>
        <w:rPr>
          <w:rFonts w:ascii="Arial" w:hAnsi="Arial" w:cs="Arial"/>
        </w:rPr>
      </w:pPr>
    </w:p>
    <w:p w14:paraId="1BF6D4B2" w14:textId="77777777" w:rsidR="008C0CD5" w:rsidRPr="004459F7" w:rsidRDefault="008C0CD5" w:rsidP="008C0CD5">
      <w:pPr>
        <w:pStyle w:val="Zwykytekst1"/>
        <w:jc w:val="both"/>
        <w:rPr>
          <w:rFonts w:ascii="Arial" w:hAnsi="Arial" w:cs="Arial"/>
        </w:rPr>
      </w:pPr>
    </w:p>
    <w:p w14:paraId="674A6E07" w14:textId="77777777" w:rsidR="008C0CD5" w:rsidRPr="004459F7" w:rsidRDefault="008C0CD5" w:rsidP="008C0CD5">
      <w:pPr>
        <w:pStyle w:val="Zwykytekst1"/>
        <w:jc w:val="both"/>
        <w:rPr>
          <w:rFonts w:ascii="Arial" w:hAnsi="Arial" w:cs="Arial"/>
        </w:rPr>
      </w:pPr>
    </w:p>
    <w:p w14:paraId="2D6BF9AE" w14:textId="77777777" w:rsidR="008C0CD5" w:rsidRPr="004459F7" w:rsidRDefault="008C0CD5" w:rsidP="008C0CD5">
      <w:pPr>
        <w:pStyle w:val="Zwykytekst1"/>
        <w:rPr>
          <w:rFonts w:ascii="Arial" w:hAnsi="Arial" w:cs="Arial"/>
        </w:rPr>
      </w:pPr>
      <w:r w:rsidRPr="004459F7">
        <w:rPr>
          <w:rFonts w:ascii="Arial" w:hAnsi="Arial" w:cs="Arial"/>
        </w:rPr>
        <w:t>__________________ dnia __ __ ____ roku</w:t>
      </w:r>
    </w:p>
    <w:p w14:paraId="22565AB6" w14:textId="77777777" w:rsidR="008C0CD5" w:rsidRPr="004459F7" w:rsidRDefault="008C0CD5" w:rsidP="008C0CD5">
      <w:pPr>
        <w:pStyle w:val="Zwykytekst1"/>
        <w:ind w:firstLine="3960"/>
        <w:jc w:val="center"/>
        <w:rPr>
          <w:rFonts w:ascii="Arial" w:hAnsi="Arial" w:cs="Arial"/>
          <w:i/>
        </w:rPr>
      </w:pPr>
      <w:r w:rsidRPr="004459F7">
        <w:rPr>
          <w:rFonts w:ascii="Arial" w:hAnsi="Arial" w:cs="Arial"/>
          <w:i/>
        </w:rPr>
        <w:t>_____________________________________</w:t>
      </w:r>
    </w:p>
    <w:p w14:paraId="65E2AB11" w14:textId="0350308D" w:rsidR="008C0CD5" w:rsidRPr="0018253D" w:rsidRDefault="0018253D" w:rsidP="008C0CD5">
      <w:pPr>
        <w:spacing w:after="160" w:line="259" w:lineRule="auto"/>
        <w:rPr>
          <w:rFonts w:ascii="Arial" w:hAnsi="Arial" w:cs="Arial"/>
          <w:b/>
          <w:bCs/>
          <w:sz w:val="20"/>
          <w:szCs w:val="20"/>
        </w:rPr>
      </w:pPr>
      <w:r>
        <w:rPr>
          <w:rFonts w:ascii="Arial" w:hAnsi="Arial" w:cs="Arial"/>
          <w:i/>
          <w:sz w:val="20"/>
          <w:szCs w:val="20"/>
        </w:rPr>
        <w:t xml:space="preserve">                                                                                      </w:t>
      </w:r>
      <w:r w:rsidR="008C0CD5" w:rsidRPr="0018253D">
        <w:rPr>
          <w:rFonts w:ascii="Arial" w:hAnsi="Arial" w:cs="Arial"/>
          <w:i/>
          <w:sz w:val="20"/>
          <w:szCs w:val="20"/>
        </w:rPr>
        <w:t>(podpis Wykonawcy/Pełnomocnika)</w:t>
      </w:r>
    </w:p>
    <w:p w14:paraId="43C998CC" w14:textId="77777777" w:rsidR="00654939" w:rsidRPr="004459F7" w:rsidRDefault="00654939" w:rsidP="00074472">
      <w:pPr>
        <w:pStyle w:val="Nagwek6"/>
        <w:spacing w:before="0"/>
        <w:rPr>
          <w:sz w:val="20"/>
          <w:szCs w:val="20"/>
        </w:rPr>
      </w:pPr>
    </w:p>
    <w:p w14:paraId="27F799FC" w14:textId="77777777" w:rsidR="00654939" w:rsidRPr="004459F7" w:rsidRDefault="00654939" w:rsidP="00074472">
      <w:pPr>
        <w:pStyle w:val="Nagwek6"/>
        <w:spacing w:before="0"/>
        <w:rPr>
          <w:sz w:val="20"/>
          <w:szCs w:val="20"/>
        </w:rPr>
      </w:pPr>
    </w:p>
    <w:p w14:paraId="60DB2426" w14:textId="77777777" w:rsidR="00654939" w:rsidRPr="004459F7" w:rsidRDefault="00654939" w:rsidP="00074472">
      <w:pPr>
        <w:pStyle w:val="Nagwek6"/>
        <w:spacing w:before="0"/>
        <w:rPr>
          <w:sz w:val="20"/>
          <w:szCs w:val="20"/>
        </w:rPr>
      </w:pPr>
    </w:p>
    <w:p w14:paraId="5206AA35" w14:textId="77777777" w:rsidR="00654939" w:rsidRPr="004459F7" w:rsidRDefault="00654939" w:rsidP="00074472">
      <w:pPr>
        <w:pStyle w:val="Nagwek6"/>
        <w:spacing w:before="0"/>
        <w:rPr>
          <w:sz w:val="20"/>
          <w:szCs w:val="20"/>
        </w:rPr>
      </w:pPr>
    </w:p>
    <w:p w14:paraId="64BC9C60" w14:textId="77777777" w:rsidR="00654939" w:rsidRPr="004459F7" w:rsidRDefault="00654939" w:rsidP="00654939">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sidR="00E3295D">
        <w:rPr>
          <w:rFonts w:ascii="Arial" w:hAnsi="Arial" w:cs="Arial"/>
          <w:noProof/>
        </w:rPr>
        <mc:AlternateContent>
          <mc:Choice Requires="wps">
            <w:drawing>
              <wp:anchor distT="0" distB="0" distL="114300" distR="114300" simplePos="0" relativeHeight="251658240" behindDoc="0" locked="0" layoutInCell="1" allowOverlap="1" wp14:anchorId="66520770" wp14:editId="73F4335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67584D8F" w14:textId="77777777" w:rsidR="00A91495" w:rsidRDefault="00A91495" w:rsidP="00654939">
                            <w:pPr>
                              <w:jc w:val="center"/>
                              <w:rPr>
                                <w:i/>
                                <w:sz w:val="18"/>
                              </w:rPr>
                            </w:pPr>
                          </w:p>
                          <w:p w14:paraId="41A455D8" w14:textId="77777777" w:rsidR="00A91495" w:rsidRDefault="00A91495" w:rsidP="00654939">
                            <w:pPr>
                              <w:jc w:val="center"/>
                              <w:rPr>
                                <w:i/>
                                <w:sz w:val="18"/>
                              </w:rPr>
                            </w:pPr>
                          </w:p>
                          <w:p w14:paraId="587E12B7" w14:textId="77777777" w:rsidR="00A91495" w:rsidRDefault="00A91495" w:rsidP="00654939">
                            <w:pPr>
                              <w:jc w:val="center"/>
                              <w:rPr>
                                <w:i/>
                                <w:sz w:val="18"/>
                              </w:rPr>
                            </w:pPr>
                          </w:p>
                          <w:p w14:paraId="77A0C8C0" w14:textId="77777777" w:rsidR="00A91495" w:rsidRDefault="00A91495" w:rsidP="00654939">
                            <w:pPr>
                              <w:jc w:val="center"/>
                              <w:rPr>
                                <w:i/>
                                <w:sz w:val="18"/>
                              </w:rPr>
                            </w:pPr>
                          </w:p>
                          <w:p w14:paraId="6E425885" w14:textId="77777777" w:rsidR="00A91495" w:rsidRDefault="00A91495" w:rsidP="00654939">
                            <w:pPr>
                              <w:jc w:val="center"/>
                              <w:rPr>
                                <w:rFonts w:ascii="Verdana" w:hAnsi="Verdana"/>
                                <w:i/>
                                <w:sz w:val="16"/>
                                <w:szCs w:val="16"/>
                              </w:rPr>
                            </w:pPr>
                            <w:r>
                              <w:rPr>
                                <w:rFonts w:ascii="Verdana" w:hAnsi="Verdana"/>
                                <w:i/>
                                <w:sz w:val="16"/>
                                <w:szCs w:val="16"/>
                              </w:rPr>
                              <w:t>(nazwa Wykonawcy/Wykonawców)</w:t>
                            </w:r>
                          </w:p>
                          <w:p w14:paraId="024AE061" w14:textId="77777777" w:rsidR="00A91495" w:rsidRDefault="00A91495" w:rsidP="00654939">
                            <w:pPr>
                              <w:rPr>
                                <w:rFonts w:ascii="Verdana" w:hAnsi="Verdana"/>
                                <w:i/>
                                <w:sz w:val="16"/>
                                <w:szCs w:val="16"/>
                              </w:rPr>
                            </w:pPr>
                          </w:p>
                          <w:p w14:paraId="0D8E98AC" w14:textId="77777777" w:rsidR="00A91495" w:rsidRDefault="00A91495" w:rsidP="00654939">
                            <w:pPr>
                              <w:jc w:val="center"/>
                              <w:rPr>
                                <w:rFonts w:ascii="Verdana" w:hAnsi="Verdana"/>
                                <w:i/>
                                <w:sz w:val="16"/>
                                <w:szCs w:val="16"/>
                              </w:rPr>
                            </w:pPr>
                          </w:p>
                          <w:p w14:paraId="3283B124" w14:textId="77777777" w:rsidR="00A91495" w:rsidRDefault="00A91495" w:rsidP="00654939">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0770"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67584D8F" w14:textId="77777777" w:rsidR="00A91495" w:rsidRDefault="00A91495" w:rsidP="00654939">
                      <w:pPr>
                        <w:jc w:val="center"/>
                        <w:rPr>
                          <w:i/>
                          <w:sz w:val="18"/>
                        </w:rPr>
                      </w:pPr>
                    </w:p>
                    <w:p w14:paraId="41A455D8" w14:textId="77777777" w:rsidR="00A91495" w:rsidRDefault="00A91495" w:rsidP="00654939">
                      <w:pPr>
                        <w:jc w:val="center"/>
                        <w:rPr>
                          <w:i/>
                          <w:sz w:val="18"/>
                        </w:rPr>
                      </w:pPr>
                    </w:p>
                    <w:p w14:paraId="587E12B7" w14:textId="77777777" w:rsidR="00A91495" w:rsidRDefault="00A91495" w:rsidP="00654939">
                      <w:pPr>
                        <w:jc w:val="center"/>
                        <w:rPr>
                          <w:i/>
                          <w:sz w:val="18"/>
                        </w:rPr>
                      </w:pPr>
                    </w:p>
                    <w:p w14:paraId="77A0C8C0" w14:textId="77777777" w:rsidR="00A91495" w:rsidRDefault="00A91495" w:rsidP="00654939">
                      <w:pPr>
                        <w:jc w:val="center"/>
                        <w:rPr>
                          <w:i/>
                          <w:sz w:val="18"/>
                        </w:rPr>
                      </w:pPr>
                    </w:p>
                    <w:p w14:paraId="6E425885" w14:textId="77777777" w:rsidR="00A91495" w:rsidRDefault="00A91495" w:rsidP="00654939">
                      <w:pPr>
                        <w:jc w:val="center"/>
                        <w:rPr>
                          <w:rFonts w:ascii="Verdana" w:hAnsi="Verdana"/>
                          <w:i/>
                          <w:sz w:val="16"/>
                          <w:szCs w:val="16"/>
                        </w:rPr>
                      </w:pPr>
                      <w:r>
                        <w:rPr>
                          <w:rFonts w:ascii="Verdana" w:hAnsi="Verdana"/>
                          <w:i/>
                          <w:sz w:val="16"/>
                          <w:szCs w:val="16"/>
                        </w:rPr>
                        <w:t>(nazwa Wykonawcy/Wykonawców)</w:t>
                      </w:r>
                    </w:p>
                    <w:p w14:paraId="024AE061" w14:textId="77777777" w:rsidR="00A91495" w:rsidRDefault="00A91495" w:rsidP="00654939">
                      <w:pPr>
                        <w:rPr>
                          <w:rFonts w:ascii="Verdana" w:hAnsi="Verdana"/>
                          <w:i/>
                          <w:sz w:val="16"/>
                          <w:szCs w:val="16"/>
                        </w:rPr>
                      </w:pPr>
                    </w:p>
                    <w:p w14:paraId="0D8E98AC" w14:textId="77777777" w:rsidR="00A91495" w:rsidRDefault="00A91495" w:rsidP="00654939">
                      <w:pPr>
                        <w:jc w:val="center"/>
                        <w:rPr>
                          <w:rFonts w:ascii="Verdana" w:hAnsi="Verdana"/>
                          <w:i/>
                          <w:sz w:val="16"/>
                          <w:szCs w:val="16"/>
                        </w:rPr>
                      </w:pPr>
                    </w:p>
                    <w:p w14:paraId="3283B124" w14:textId="77777777" w:rsidR="00A91495" w:rsidRDefault="00A91495" w:rsidP="00654939">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32C80902" w14:textId="77777777" w:rsidR="00654939" w:rsidRPr="004459F7" w:rsidRDefault="00E3295D" w:rsidP="00654939">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7A639BA0" wp14:editId="5A563A57">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1493D086" w14:textId="77777777" w:rsidR="00A91495" w:rsidRPr="004459F7" w:rsidRDefault="00A91495"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A91495" w:rsidRPr="004459F7" w:rsidRDefault="00A91495"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BA0" id="Pole tekstowe 8" o:spid="_x0000_s1029" type="#_x0000_t202" style="position:absolute;left:0;text-align:left;margin-left:191.6pt;margin-top:12.85pt;width:25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1493D086" w14:textId="77777777" w:rsidR="00A91495" w:rsidRPr="004459F7" w:rsidRDefault="00A91495"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A91495" w:rsidRPr="004459F7" w:rsidRDefault="00A91495"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3F0E6E6A" w14:textId="77777777" w:rsidR="00654939" w:rsidRDefault="00654939" w:rsidP="00654939">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27AEA66F" w14:textId="77777777" w:rsidR="003C5AD1" w:rsidRPr="004459F7" w:rsidRDefault="003C5AD1" w:rsidP="00654939">
      <w:pPr>
        <w:jc w:val="both"/>
        <w:rPr>
          <w:rFonts w:ascii="Arial" w:hAnsi="Arial" w:cs="Arial"/>
          <w:b/>
          <w:sz w:val="20"/>
          <w:szCs w:val="20"/>
        </w:rPr>
      </w:pPr>
    </w:p>
    <w:p w14:paraId="7233C690" w14:textId="77777777" w:rsidR="005F2C0F" w:rsidRDefault="005F2C0F" w:rsidP="005F2C0F">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47558523" w14:textId="77777777" w:rsidR="00654939" w:rsidRPr="004459F7" w:rsidRDefault="00654939" w:rsidP="00654939">
      <w:pPr>
        <w:suppressAutoHyphens/>
        <w:jc w:val="both"/>
        <w:rPr>
          <w:rFonts w:ascii="Arial" w:hAnsi="Arial" w:cs="Arial"/>
          <w:b/>
          <w:sz w:val="20"/>
          <w:szCs w:val="20"/>
        </w:rPr>
      </w:pPr>
    </w:p>
    <w:p w14:paraId="36E16F40" w14:textId="09ED44FA"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57</w:t>
      </w:r>
      <w:r w:rsidR="00B113C2">
        <w:rPr>
          <w:rFonts w:ascii="Arial" w:hAnsi="Arial" w:cs="Arial"/>
          <w:sz w:val="20"/>
          <w:szCs w:val="20"/>
        </w:rPr>
        <w:t>.2020</w:t>
      </w:r>
    </w:p>
    <w:p w14:paraId="0175B46F"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w imieniu Wykonawcy:</w:t>
      </w:r>
    </w:p>
    <w:p w14:paraId="1B97B30F" w14:textId="77777777" w:rsidR="00654939" w:rsidRPr="004459F7" w:rsidRDefault="00654939" w:rsidP="00654939">
      <w:pPr>
        <w:jc w:val="both"/>
        <w:rPr>
          <w:rFonts w:ascii="Arial" w:hAnsi="Arial" w:cs="Arial"/>
          <w:b/>
          <w:bCs/>
          <w:sz w:val="20"/>
          <w:szCs w:val="20"/>
        </w:rPr>
      </w:pPr>
    </w:p>
    <w:p w14:paraId="25BD0AC9"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053992C" w14:textId="77777777" w:rsidR="00654939" w:rsidRPr="004459F7" w:rsidRDefault="00654939" w:rsidP="00654939">
      <w:pPr>
        <w:jc w:val="center"/>
        <w:rPr>
          <w:rFonts w:ascii="Arial" w:hAnsi="Arial" w:cs="Arial"/>
          <w:b/>
          <w:bCs/>
          <w:sz w:val="20"/>
          <w:szCs w:val="20"/>
        </w:rPr>
      </w:pPr>
      <w:r w:rsidRPr="004459F7">
        <w:rPr>
          <w:rFonts w:ascii="Arial" w:hAnsi="Arial" w:cs="Arial"/>
          <w:bCs/>
          <w:sz w:val="20"/>
          <w:szCs w:val="20"/>
        </w:rPr>
        <w:t>/wpisać nazwę (firmę) Wykonawcy/</w:t>
      </w:r>
    </w:p>
    <w:p w14:paraId="02280E82" w14:textId="77777777" w:rsidR="00654939" w:rsidRPr="004459F7" w:rsidRDefault="00654939" w:rsidP="00654939">
      <w:pPr>
        <w:pStyle w:val="Zwykytekst"/>
        <w:tabs>
          <w:tab w:val="left" w:leader="dot" w:pos="9072"/>
        </w:tabs>
        <w:jc w:val="both"/>
        <w:rPr>
          <w:rFonts w:ascii="Arial" w:hAnsi="Arial" w:cs="Arial"/>
          <w:b/>
        </w:rPr>
      </w:pPr>
    </w:p>
    <w:p w14:paraId="55C14108" w14:textId="77777777" w:rsidR="00654939" w:rsidRPr="004459F7" w:rsidRDefault="00654939" w:rsidP="00654939">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71E8A566" w14:textId="77777777" w:rsidR="00654939" w:rsidRPr="004459F7" w:rsidRDefault="00654939" w:rsidP="00654939">
      <w:pPr>
        <w:jc w:val="both"/>
        <w:rPr>
          <w:rFonts w:ascii="Arial" w:hAnsi="Arial" w:cs="Arial"/>
          <w:sz w:val="20"/>
          <w:szCs w:val="20"/>
        </w:rPr>
      </w:pPr>
    </w:p>
    <w:p w14:paraId="051E3491" w14:textId="77777777" w:rsidR="00654939" w:rsidRPr="004459F7" w:rsidRDefault="00654939" w:rsidP="00654939">
      <w:pPr>
        <w:jc w:val="both"/>
        <w:rPr>
          <w:rFonts w:ascii="Arial" w:hAnsi="Arial" w:cs="Arial"/>
          <w:sz w:val="20"/>
          <w:szCs w:val="20"/>
        </w:rPr>
      </w:pPr>
    </w:p>
    <w:p w14:paraId="72D3518D" w14:textId="77777777" w:rsidR="00654939" w:rsidRPr="004459F7" w:rsidRDefault="00654939" w:rsidP="00654939">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2FEC74E0"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sidR="005D3290">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D4C8986" w14:textId="77777777" w:rsidR="00654939" w:rsidRPr="004459F7" w:rsidRDefault="00654939" w:rsidP="00654939">
      <w:pPr>
        <w:jc w:val="both"/>
        <w:rPr>
          <w:rFonts w:ascii="Arial" w:hAnsi="Arial" w:cs="Arial"/>
          <w:sz w:val="20"/>
          <w:szCs w:val="20"/>
        </w:rPr>
      </w:pPr>
    </w:p>
    <w:p w14:paraId="1C448C7C"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0CCE2A5F" w14:textId="77777777" w:rsidR="00654939" w:rsidRPr="004459F7" w:rsidRDefault="00654939" w:rsidP="00654939">
      <w:pPr>
        <w:jc w:val="both"/>
        <w:rPr>
          <w:rFonts w:ascii="Arial" w:hAnsi="Arial" w:cs="Arial"/>
          <w:sz w:val="20"/>
          <w:szCs w:val="20"/>
        </w:rPr>
      </w:pPr>
    </w:p>
    <w:p w14:paraId="5C3C3043"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w następującym zakresie: </w:t>
      </w:r>
    </w:p>
    <w:p w14:paraId="0C146B8F" w14:textId="77777777" w:rsidR="00654939" w:rsidRPr="004459F7" w:rsidRDefault="00654939" w:rsidP="00654939">
      <w:pPr>
        <w:jc w:val="both"/>
        <w:rPr>
          <w:rFonts w:ascii="Arial" w:hAnsi="Arial" w:cs="Arial"/>
          <w:sz w:val="20"/>
          <w:szCs w:val="20"/>
        </w:rPr>
      </w:pPr>
    </w:p>
    <w:p w14:paraId="066F1209"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6E13A8E0" w14:textId="77777777" w:rsidR="00654939" w:rsidRPr="004459F7" w:rsidRDefault="00654939" w:rsidP="00654939">
      <w:pPr>
        <w:jc w:val="both"/>
        <w:rPr>
          <w:rFonts w:ascii="Arial" w:hAnsi="Arial" w:cs="Arial"/>
          <w:sz w:val="20"/>
          <w:szCs w:val="20"/>
        </w:rPr>
      </w:pPr>
    </w:p>
    <w:p w14:paraId="03428FC4" w14:textId="77777777" w:rsidR="00654939" w:rsidRPr="004459F7" w:rsidRDefault="00654939" w:rsidP="00654939">
      <w:pPr>
        <w:jc w:val="both"/>
        <w:rPr>
          <w:rFonts w:ascii="Arial" w:hAnsi="Arial" w:cs="Arial"/>
          <w:sz w:val="20"/>
          <w:szCs w:val="20"/>
        </w:rPr>
      </w:pPr>
    </w:p>
    <w:p w14:paraId="2B920561" w14:textId="77777777" w:rsidR="00654939" w:rsidRPr="004459F7" w:rsidRDefault="00654939" w:rsidP="00654939">
      <w:pPr>
        <w:jc w:val="both"/>
        <w:rPr>
          <w:rFonts w:ascii="Arial" w:hAnsi="Arial" w:cs="Arial"/>
          <w:i/>
          <w:sz w:val="20"/>
          <w:szCs w:val="20"/>
        </w:rPr>
      </w:pPr>
    </w:p>
    <w:p w14:paraId="1BE53668" w14:textId="77777777" w:rsidR="00654939" w:rsidRPr="004459F7" w:rsidRDefault="00654939" w:rsidP="00654939">
      <w:pPr>
        <w:pStyle w:val="Zwykytekst1"/>
        <w:jc w:val="both"/>
        <w:rPr>
          <w:rFonts w:ascii="Arial" w:hAnsi="Arial" w:cs="Arial"/>
        </w:rPr>
      </w:pPr>
    </w:p>
    <w:p w14:paraId="4364E7EE" w14:textId="77777777" w:rsidR="00654939" w:rsidRPr="004459F7" w:rsidRDefault="00654939" w:rsidP="00654939">
      <w:pPr>
        <w:pStyle w:val="Zwykytekst1"/>
        <w:rPr>
          <w:rFonts w:ascii="Arial" w:hAnsi="Arial" w:cs="Arial"/>
        </w:rPr>
      </w:pPr>
      <w:r w:rsidRPr="004459F7">
        <w:rPr>
          <w:rFonts w:ascii="Arial" w:hAnsi="Arial" w:cs="Arial"/>
        </w:rPr>
        <w:t>__________________ dnia __ __ ____ roku</w:t>
      </w:r>
    </w:p>
    <w:p w14:paraId="11227F7D"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_____________________________________</w:t>
      </w:r>
    </w:p>
    <w:p w14:paraId="738192B5"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(podpis Wykonawcy/Pełnomocnika)</w:t>
      </w:r>
    </w:p>
    <w:p w14:paraId="4CE621B7" w14:textId="77777777" w:rsidR="00654939" w:rsidRPr="004459F7" w:rsidRDefault="00654939">
      <w:pPr>
        <w:spacing w:after="160" w:line="259" w:lineRule="auto"/>
        <w:rPr>
          <w:rFonts w:ascii="Arial" w:hAnsi="Arial" w:cs="Arial"/>
          <w:b/>
          <w:bCs/>
          <w:sz w:val="20"/>
          <w:szCs w:val="20"/>
        </w:rPr>
      </w:pPr>
    </w:p>
    <w:p w14:paraId="33A83BFA" w14:textId="77777777" w:rsidR="00654939" w:rsidRPr="004459F7" w:rsidRDefault="00654939">
      <w:pPr>
        <w:spacing w:after="160" w:line="259" w:lineRule="auto"/>
        <w:rPr>
          <w:rFonts w:ascii="Arial" w:hAnsi="Arial" w:cs="Arial"/>
          <w:b/>
          <w:bCs/>
          <w:sz w:val="20"/>
          <w:szCs w:val="20"/>
        </w:rPr>
      </w:pPr>
    </w:p>
    <w:p w14:paraId="5811BF22" w14:textId="77777777" w:rsidR="00654939" w:rsidRPr="004459F7" w:rsidRDefault="00654939">
      <w:pPr>
        <w:spacing w:after="160" w:line="259" w:lineRule="auto"/>
        <w:rPr>
          <w:rFonts w:ascii="Arial" w:hAnsi="Arial" w:cs="Arial"/>
          <w:b/>
          <w:bCs/>
          <w:sz w:val="20"/>
          <w:szCs w:val="20"/>
        </w:rPr>
      </w:pPr>
    </w:p>
    <w:p w14:paraId="3BDE68F9" w14:textId="77777777" w:rsidR="00654939" w:rsidRPr="004459F7" w:rsidRDefault="00654939">
      <w:pPr>
        <w:spacing w:after="160" w:line="259" w:lineRule="auto"/>
        <w:rPr>
          <w:rFonts w:ascii="Arial" w:hAnsi="Arial" w:cs="Arial"/>
          <w:b/>
          <w:bCs/>
          <w:sz w:val="20"/>
          <w:szCs w:val="20"/>
        </w:rPr>
      </w:pPr>
    </w:p>
    <w:p w14:paraId="5E6DE854" w14:textId="77777777" w:rsidR="00654939" w:rsidRPr="004459F7" w:rsidRDefault="00654939">
      <w:pPr>
        <w:spacing w:after="160" w:line="259" w:lineRule="auto"/>
        <w:rPr>
          <w:rFonts w:ascii="Arial" w:hAnsi="Arial" w:cs="Arial"/>
          <w:b/>
          <w:bCs/>
          <w:sz w:val="20"/>
          <w:szCs w:val="20"/>
        </w:rPr>
      </w:pPr>
    </w:p>
    <w:p w14:paraId="3976D07B" w14:textId="77777777" w:rsidR="00654939" w:rsidRPr="004459F7" w:rsidRDefault="00654939">
      <w:pPr>
        <w:spacing w:after="160" w:line="259" w:lineRule="auto"/>
        <w:rPr>
          <w:rFonts w:ascii="Arial" w:hAnsi="Arial" w:cs="Arial"/>
          <w:b/>
          <w:bCs/>
          <w:sz w:val="20"/>
          <w:szCs w:val="20"/>
        </w:rPr>
      </w:pPr>
    </w:p>
    <w:p w14:paraId="1E28E317" w14:textId="77777777" w:rsidR="00654939" w:rsidRPr="004459F7" w:rsidRDefault="00654939">
      <w:pPr>
        <w:spacing w:after="160" w:line="259" w:lineRule="auto"/>
        <w:rPr>
          <w:rFonts w:ascii="Arial" w:hAnsi="Arial" w:cs="Arial"/>
          <w:b/>
          <w:bCs/>
          <w:sz w:val="20"/>
          <w:szCs w:val="20"/>
        </w:rPr>
      </w:pPr>
    </w:p>
    <w:p w14:paraId="219CAC1E" w14:textId="77777777" w:rsidR="00654939" w:rsidRPr="004459F7" w:rsidRDefault="00654939">
      <w:pPr>
        <w:spacing w:after="160" w:line="259" w:lineRule="auto"/>
        <w:rPr>
          <w:rFonts w:ascii="Arial" w:hAnsi="Arial" w:cs="Arial"/>
          <w:b/>
          <w:bCs/>
          <w:sz w:val="20"/>
          <w:szCs w:val="20"/>
        </w:rPr>
      </w:pPr>
    </w:p>
    <w:p w14:paraId="1283CEAC" w14:textId="77777777" w:rsidR="00654939" w:rsidRPr="004459F7" w:rsidRDefault="00654939">
      <w:pPr>
        <w:spacing w:after="160" w:line="259" w:lineRule="auto"/>
        <w:rPr>
          <w:rFonts w:ascii="Arial" w:hAnsi="Arial" w:cs="Arial"/>
          <w:b/>
          <w:bCs/>
          <w:sz w:val="20"/>
          <w:szCs w:val="20"/>
        </w:rPr>
      </w:pPr>
    </w:p>
    <w:p w14:paraId="659C52CE" w14:textId="77777777" w:rsidR="00654939" w:rsidRPr="004459F7" w:rsidRDefault="00654939">
      <w:pPr>
        <w:spacing w:after="160" w:line="259" w:lineRule="auto"/>
        <w:rPr>
          <w:rFonts w:ascii="Arial" w:hAnsi="Arial" w:cs="Arial"/>
          <w:b/>
          <w:bCs/>
          <w:sz w:val="20"/>
          <w:szCs w:val="20"/>
        </w:rPr>
      </w:pPr>
    </w:p>
    <w:p w14:paraId="39219D20" w14:textId="77777777" w:rsidR="00654939" w:rsidRPr="004459F7" w:rsidRDefault="00654939">
      <w:pPr>
        <w:spacing w:after="160" w:line="259" w:lineRule="auto"/>
        <w:rPr>
          <w:rFonts w:ascii="Arial" w:hAnsi="Arial" w:cs="Arial"/>
          <w:b/>
          <w:bCs/>
          <w:sz w:val="20"/>
          <w:szCs w:val="20"/>
        </w:rPr>
      </w:pPr>
    </w:p>
    <w:p w14:paraId="5995AADE" w14:textId="77777777" w:rsidR="00654939" w:rsidRPr="004459F7" w:rsidRDefault="00654939">
      <w:pPr>
        <w:spacing w:after="160" w:line="259" w:lineRule="auto"/>
        <w:rPr>
          <w:rFonts w:ascii="Arial" w:hAnsi="Arial" w:cs="Arial"/>
          <w:b/>
          <w:bCs/>
          <w:sz w:val="20"/>
          <w:szCs w:val="20"/>
        </w:rPr>
      </w:pPr>
    </w:p>
    <w:p w14:paraId="5DC8E31C" w14:textId="77777777" w:rsidR="008F65EA" w:rsidRPr="004459F7" w:rsidRDefault="008F65EA" w:rsidP="008F65EA">
      <w:pPr>
        <w:ind w:firstLine="5580"/>
        <w:jc w:val="right"/>
        <w:rPr>
          <w:rFonts w:ascii="Arial" w:eastAsia="Calibri" w:hAnsi="Arial" w:cs="Arial"/>
          <w:b/>
          <w:sz w:val="20"/>
          <w:szCs w:val="20"/>
        </w:rPr>
      </w:pPr>
      <w:r w:rsidRPr="004459F7">
        <w:rPr>
          <w:rFonts w:ascii="Arial" w:eastAsia="Calibri" w:hAnsi="Arial" w:cs="Arial"/>
          <w:b/>
          <w:sz w:val="20"/>
          <w:szCs w:val="20"/>
        </w:rPr>
        <w:lastRenderedPageBreak/>
        <w:t>Formularz 2.</w:t>
      </w:r>
      <w:r w:rsidR="008D5087" w:rsidRPr="004459F7">
        <w:rPr>
          <w:rFonts w:ascii="Arial" w:eastAsia="Calibri" w:hAnsi="Arial" w:cs="Arial"/>
          <w:b/>
          <w:sz w:val="20"/>
          <w:szCs w:val="20"/>
        </w:rPr>
        <w:t>3</w:t>
      </w:r>
    </w:p>
    <w:p w14:paraId="7EBD888D" w14:textId="77777777" w:rsidR="008F65EA" w:rsidRPr="004459F7" w:rsidRDefault="00E3295D" w:rsidP="008F65EA">
      <w:pPr>
        <w:tabs>
          <w:tab w:val="left" w:pos="9214"/>
        </w:tabs>
        <w:suppressAutoHyphens/>
        <w:ind w:right="-1"/>
        <w:jc w:val="both"/>
        <w:rPr>
          <w:rFonts w:ascii="Arial" w:eastAsia="Calibri" w:hAnsi="Arial" w:cs="Arial"/>
          <w:b/>
          <w:sz w:val="20"/>
          <w:szCs w:val="20"/>
          <w:lang w:eastAsia="ar-SA"/>
        </w:rPr>
      </w:pPr>
      <w:r>
        <w:rPr>
          <w:rFonts w:ascii="Arial" w:hAnsi="Arial" w:cs="Arial"/>
          <w:noProof/>
        </w:rPr>
        <mc:AlternateContent>
          <mc:Choice Requires="wps">
            <w:drawing>
              <wp:anchor distT="0" distB="0" distL="114935" distR="114935" simplePos="0" relativeHeight="251661312" behindDoc="0" locked="0" layoutInCell="1" allowOverlap="1" wp14:anchorId="39090721" wp14:editId="2A634991">
                <wp:simplePos x="0" y="0"/>
                <wp:positionH relativeFrom="column">
                  <wp:posOffset>2090420</wp:posOffset>
                </wp:positionH>
                <wp:positionV relativeFrom="paragraph">
                  <wp:posOffset>199390</wp:posOffset>
                </wp:positionV>
                <wp:extent cx="3600450" cy="914400"/>
                <wp:effectExtent l="0" t="0" r="19050" b="19050"/>
                <wp:wrapTight wrapText="bothSides">
                  <wp:wrapPolygon edited="0">
                    <wp:start x="0" y="0"/>
                    <wp:lineTo x="0" y="21600"/>
                    <wp:lineTo x="21600" y="21600"/>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solidFill>
                          <a:srgbClr val="C0C0C0"/>
                        </a:solidFill>
                        <a:ln w="6350">
                          <a:solidFill>
                            <a:srgbClr val="000000"/>
                          </a:solidFill>
                          <a:miter lim="800000"/>
                          <a:headEnd/>
                          <a:tailEnd/>
                        </a:ln>
                      </wps:spPr>
                      <wps:txbx>
                        <w:txbxContent>
                          <w:p w14:paraId="1B630035" w14:textId="77777777" w:rsidR="00A91495" w:rsidRDefault="00A91495" w:rsidP="008F65EA">
                            <w:pPr>
                              <w:jc w:val="center"/>
                              <w:rPr>
                                <w:rFonts w:ascii="Verdana" w:hAnsi="Verdana"/>
                                <w:b/>
                                <w:sz w:val="20"/>
                                <w:szCs w:val="20"/>
                              </w:rPr>
                            </w:pPr>
                          </w:p>
                          <w:p w14:paraId="400BC207" w14:textId="77777777" w:rsidR="00A91495" w:rsidRPr="004459F7" w:rsidRDefault="00A91495"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A91495" w:rsidRPr="004459F7" w:rsidRDefault="00A91495"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0721" id="Pole tekstowe 33" o:spid="_x0000_s1030" type="#_x0000_t202" style="position:absolute;left:0;text-align:left;margin-left:164.6pt;margin-top:15.7pt;width:283.5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" fillcolor="silver" strokeweight=".5pt">
                <v:textbox inset="7.45pt,3.85pt,7.45pt,3.85pt">
                  <w:txbxContent>
                    <w:p w14:paraId="1B630035" w14:textId="77777777" w:rsidR="00A91495" w:rsidRDefault="00A91495" w:rsidP="008F65EA">
                      <w:pPr>
                        <w:jc w:val="center"/>
                        <w:rPr>
                          <w:rFonts w:ascii="Verdana" w:hAnsi="Verdana"/>
                          <w:b/>
                          <w:sz w:val="20"/>
                          <w:szCs w:val="20"/>
                        </w:rPr>
                      </w:pPr>
                    </w:p>
                    <w:p w14:paraId="400BC207" w14:textId="77777777" w:rsidR="00A91495" w:rsidRPr="004459F7" w:rsidRDefault="00A91495"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A91495" w:rsidRPr="004459F7" w:rsidRDefault="00A91495"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0288" behindDoc="0" locked="0" layoutInCell="1" allowOverlap="1" wp14:anchorId="3E0A0B94" wp14:editId="226B06AF">
                <wp:simplePos x="0" y="0"/>
                <wp:positionH relativeFrom="column">
                  <wp:posOffset>-5080</wp:posOffset>
                </wp:positionH>
                <wp:positionV relativeFrom="paragraph">
                  <wp:posOffset>182245</wp:posOffset>
                </wp:positionV>
                <wp:extent cx="2097405" cy="904875"/>
                <wp:effectExtent l="0" t="0" r="17145" b="28575"/>
                <wp:wrapTight wrapText="bothSides">
                  <wp:wrapPolygon edited="0">
                    <wp:start x="0" y="0"/>
                    <wp:lineTo x="0" y="21827"/>
                    <wp:lineTo x="21580" y="21827"/>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04875"/>
                        </a:xfrm>
                        <a:prstGeom prst="rect">
                          <a:avLst/>
                        </a:prstGeom>
                        <a:solidFill>
                          <a:srgbClr val="FFFFFF"/>
                        </a:solidFill>
                        <a:ln w="6350">
                          <a:solidFill>
                            <a:srgbClr val="000000"/>
                          </a:solidFill>
                          <a:miter lim="800000"/>
                          <a:headEnd/>
                          <a:tailEnd/>
                        </a:ln>
                      </wps:spPr>
                      <wps:txbx>
                        <w:txbxContent>
                          <w:p w14:paraId="42C90A89" w14:textId="77777777" w:rsidR="00A91495" w:rsidRDefault="00A91495" w:rsidP="008F65EA">
                            <w:pPr>
                              <w:jc w:val="center"/>
                              <w:rPr>
                                <w:i/>
                                <w:sz w:val="18"/>
                              </w:rPr>
                            </w:pPr>
                          </w:p>
                          <w:p w14:paraId="35A5F9A5" w14:textId="77777777" w:rsidR="00A91495" w:rsidRDefault="00A91495" w:rsidP="008F65EA">
                            <w:pPr>
                              <w:rPr>
                                <w:rFonts w:ascii="Verdana" w:hAnsi="Verdana"/>
                                <w:i/>
                                <w:sz w:val="16"/>
                                <w:szCs w:val="16"/>
                              </w:rPr>
                            </w:pPr>
                          </w:p>
                          <w:p w14:paraId="3B66FA8B" w14:textId="77777777" w:rsidR="00A91495" w:rsidRDefault="00A91495" w:rsidP="008F65EA">
                            <w:pPr>
                              <w:rPr>
                                <w:rFonts w:ascii="Verdana" w:hAnsi="Verdana"/>
                                <w:i/>
                                <w:sz w:val="16"/>
                                <w:szCs w:val="16"/>
                              </w:rPr>
                            </w:pPr>
                          </w:p>
                          <w:p w14:paraId="78A68AE6" w14:textId="77777777" w:rsidR="00A91495" w:rsidRDefault="00A91495" w:rsidP="008F65EA">
                            <w:pPr>
                              <w:rPr>
                                <w:rFonts w:ascii="Verdana" w:hAnsi="Verdana"/>
                                <w:i/>
                                <w:sz w:val="16"/>
                                <w:szCs w:val="16"/>
                              </w:rPr>
                            </w:pPr>
                          </w:p>
                          <w:p w14:paraId="282B82AE" w14:textId="77777777" w:rsidR="00A91495" w:rsidRDefault="00A91495"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B94" id="Pole tekstowe 34" o:spid="_x0000_s1031" type="#_x0000_t202" style="position:absolute;left:0;text-align:left;margin-left:-.4pt;margin-top:14.35pt;width:165.15pt;height:71.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" strokeweight=".5pt">
                <v:textbox inset="7.45pt,3.85pt,7.45pt,3.85pt">
                  <w:txbxContent>
                    <w:p w14:paraId="42C90A89" w14:textId="77777777" w:rsidR="00A91495" w:rsidRDefault="00A91495" w:rsidP="008F65EA">
                      <w:pPr>
                        <w:jc w:val="center"/>
                        <w:rPr>
                          <w:i/>
                          <w:sz w:val="18"/>
                        </w:rPr>
                      </w:pPr>
                    </w:p>
                    <w:p w14:paraId="35A5F9A5" w14:textId="77777777" w:rsidR="00A91495" w:rsidRDefault="00A91495" w:rsidP="008F65EA">
                      <w:pPr>
                        <w:rPr>
                          <w:rFonts w:ascii="Verdana" w:hAnsi="Verdana"/>
                          <w:i/>
                          <w:sz w:val="16"/>
                          <w:szCs w:val="16"/>
                        </w:rPr>
                      </w:pPr>
                    </w:p>
                    <w:p w14:paraId="3B66FA8B" w14:textId="77777777" w:rsidR="00A91495" w:rsidRDefault="00A91495" w:rsidP="008F65EA">
                      <w:pPr>
                        <w:rPr>
                          <w:rFonts w:ascii="Verdana" w:hAnsi="Verdana"/>
                          <w:i/>
                          <w:sz w:val="16"/>
                          <w:szCs w:val="16"/>
                        </w:rPr>
                      </w:pPr>
                    </w:p>
                    <w:p w14:paraId="78A68AE6" w14:textId="77777777" w:rsidR="00A91495" w:rsidRDefault="00A91495" w:rsidP="008F65EA">
                      <w:pPr>
                        <w:rPr>
                          <w:rFonts w:ascii="Verdana" w:hAnsi="Verdana"/>
                          <w:i/>
                          <w:sz w:val="16"/>
                          <w:szCs w:val="16"/>
                        </w:rPr>
                      </w:pPr>
                    </w:p>
                    <w:p w14:paraId="282B82AE" w14:textId="77777777" w:rsidR="00A91495" w:rsidRDefault="00A91495"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p>
    <w:p w14:paraId="482C9231" w14:textId="77777777" w:rsidR="004459F7" w:rsidRDefault="004459F7" w:rsidP="008F65EA">
      <w:pPr>
        <w:tabs>
          <w:tab w:val="left" w:pos="9214"/>
        </w:tabs>
        <w:suppressAutoHyphens/>
        <w:ind w:right="-1"/>
        <w:jc w:val="both"/>
        <w:rPr>
          <w:rFonts w:ascii="Arial" w:eastAsia="Calibri" w:hAnsi="Arial" w:cs="Arial"/>
          <w:b/>
          <w:sz w:val="20"/>
          <w:szCs w:val="20"/>
          <w:lang w:eastAsia="ar-SA"/>
        </w:rPr>
      </w:pPr>
    </w:p>
    <w:p w14:paraId="70F13D23" w14:textId="77777777" w:rsidR="008F65EA" w:rsidRPr="004459F7" w:rsidRDefault="008F65EA" w:rsidP="008F65EA">
      <w:pPr>
        <w:tabs>
          <w:tab w:val="left" w:pos="9214"/>
        </w:tabs>
        <w:suppressAutoHyphens/>
        <w:ind w:right="-1"/>
        <w:jc w:val="both"/>
        <w:rPr>
          <w:rFonts w:ascii="Arial" w:eastAsia="Calibri" w:hAnsi="Arial" w:cs="Arial"/>
          <w:b/>
          <w:sz w:val="20"/>
          <w:szCs w:val="20"/>
          <w:lang w:eastAsia="ar-SA"/>
        </w:rPr>
      </w:pPr>
      <w:r w:rsidRPr="004459F7">
        <w:rPr>
          <w:rFonts w:ascii="Arial" w:eastAsia="Calibri" w:hAnsi="Arial" w:cs="Arial"/>
          <w:b/>
          <w:sz w:val="20"/>
          <w:szCs w:val="20"/>
          <w:lang w:eastAsia="ar-SA"/>
        </w:rPr>
        <w:t>W imieniu: _______________________________________________________________</w:t>
      </w:r>
    </w:p>
    <w:p w14:paraId="71C351A9"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Podmiotu, na zasobach którego polega Wykonawca)</w:t>
      </w:r>
    </w:p>
    <w:p w14:paraId="6D20BA9A"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 xml:space="preserve">Zobowiązuję się do oddania swoich zasobów </w:t>
      </w:r>
    </w:p>
    <w:p w14:paraId="1BA389AD"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6BE582B1"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(określenie zasobu)</w:t>
      </w:r>
    </w:p>
    <w:p w14:paraId="5ED3C020"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do dyspozycji Wykonawcy:</w:t>
      </w:r>
    </w:p>
    <w:p w14:paraId="7C7E8754"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1D1A9D73"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Wykonawcy)</w:t>
      </w:r>
    </w:p>
    <w:p w14:paraId="2117090A" w14:textId="77777777" w:rsidR="008F65EA" w:rsidRPr="004459F7" w:rsidRDefault="008F65EA" w:rsidP="008F65EA">
      <w:pPr>
        <w:rPr>
          <w:rFonts w:ascii="Arial" w:hAnsi="Arial" w:cs="Arial"/>
          <w:sz w:val="20"/>
          <w:szCs w:val="20"/>
        </w:rPr>
      </w:pPr>
    </w:p>
    <w:p w14:paraId="0BC28A52" w14:textId="77777777" w:rsidR="005F2C0F" w:rsidRPr="004459F7" w:rsidRDefault="008F65EA" w:rsidP="008F65EA">
      <w:pPr>
        <w:tabs>
          <w:tab w:val="left" w:pos="-142"/>
        </w:tabs>
        <w:jc w:val="both"/>
        <w:rPr>
          <w:rFonts w:ascii="Arial" w:hAnsi="Arial" w:cs="Arial"/>
          <w:b/>
          <w:bCs/>
          <w:iCs/>
          <w:sz w:val="20"/>
          <w:szCs w:val="20"/>
        </w:rPr>
      </w:pPr>
      <w:r w:rsidRPr="004459F7">
        <w:rPr>
          <w:rFonts w:ascii="Arial" w:hAnsi="Arial" w:cs="Arial"/>
          <w:i/>
          <w:iCs/>
          <w:sz w:val="20"/>
          <w:szCs w:val="20"/>
        </w:rPr>
        <w:t>Na potrzeby wykonania zamówienia pod nazwą:</w:t>
      </w:r>
      <w:r w:rsidRPr="004459F7">
        <w:rPr>
          <w:rFonts w:ascii="Arial" w:hAnsi="Arial" w:cs="Arial"/>
          <w:b/>
          <w:bCs/>
          <w:iCs/>
          <w:sz w:val="20"/>
          <w:szCs w:val="20"/>
        </w:rPr>
        <w:t xml:space="preserve"> </w:t>
      </w:r>
    </w:p>
    <w:p w14:paraId="41411C6B" w14:textId="77777777" w:rsidR="005F2C0F" w:rsidRDefault="005F2C0F" w:rsidP="005F2C0F">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79EC0A49" w14:textId="3BB76DB4" w:rsidR="008D5087" w:rsidRPr="004459F7" w:rsidRDefault="008D5087" w:rsidP="008D5087">
      <w:pPr>
        <w:suppressAutoHyphens/>
        <w:jc w:val="both"/>
        <w:rPr>
          <w:rFonts w:ascii="Arial" w:hAnsi="Arial" w:cs="Arial"/>
          <w:sz w:val="20"/>
          <w:szCs w:val="20"/>
        </w:rPr>
      </w:pPr>
      <w:r w:rsidRPr="004459F7">
        <w:rPr>
          <w:rFonts w:ascii="Arial" w:hAnsi="Arial" w:cs="Arial"/>
          <w:sz w:val="20"/>
          <w:szCs w:val="20"/>
        </w:rPr>
        <w:t xml:space="preserve">Oznaczonego nr: </w:t>
      </w:r>
      <w:r w:rsidR="00CA0B1F">
        <w:rPr>
          <w:rFonts w:ascii="Arial" w:hAnsi="Arial" w:cs="Arial"/>
          <w:sz w:val="20"/>
          <w:szCs w:val="20"/>
        </w:rPr>
        <w:t>BF-II.3710.</w:t>
      </w:r>
      <w:r w:rsidR="003E22D9">
        <w:rPr>
          <w:rFonts w:ascii="Arial" w:hAnsi="Arial" w:cs="Arial"/>
          <w:sz w:val="20"/>
          <w:szCs w:val="20"/>
        </w:rPr>
        <w:t>57</w:t>
      </w:r>
      <w:r w:rsidR="00CA0B1F">
        <w:rPr>
          <w:rFonts w:ascii="Arial" w:hAnsi="Arial" w:cs="Arial"/>
          <w:sz w:val="20"/>
          <w:szCs w:val="20"/>
        </w:rPr>
        <w:t>.2020</w:t>
      </w:r>
    </w:p>
    <w:p w14:paraId="6F53956B" w14:textId="77777777" w:rsidR="008F65EA" w:rsidRPr="004459F7" w:rsidRDefault="008F65EA" w:rsidP="008F65EA">
      <w:pPr>
        <w:ind w:right="-427"/>
        <w:rPr>
          <w:rFonts w:ascii="Arial" w:hAnsi="Arial" w:cs="Arial"/>
          <w:sz w:val="20"/>
          <w:szCs w:val="20"/>
          <w:lang w:eastAsia="ar-SA"/>
        </w:rPr>
      </w:pPr>
    </w:p>
    <w:p w14:paraId="7498104C" w14:textId="77777777" w:rsidR="008F65EA" w:rsidRPr="004459F7" w:rsidRDefault="008F65EA" w:rsidP="008F65EA">
      <w:pPr>
        <w:suppressAutoHyphens/>
        <w:ind w:right="283"/>
        <w:jc w:val="both"/>
        <w:rPr>
          <w:rFonts w:ascii="Arial" w:hAnsi="Arial" w:cs="Arial"/>
          <w:b/>
          <w:sz w:val="20"/>
          <w:szCs w:val="20"/>
          <w:lang w:eastAsia="ar-SA"/>
        </w:rPr>
      </w:pPr>
      <w:r w:rsidRPr="004459F7">
        <w:rPr>
          <w:rFonts w:ascii="Arial" w:hAnsi="Arial" w:cs="Arial"/>
          <w:b/>
          <w:sz w:val="20"/>
          <w:szCs w:val="20"/>
          <w:lang w:eastAsia="ar-SA"/>
        </w:rPr>
        <w:t>Oświadczam, iż:</w:t>
      </w:r>
    </w:p>
    <w:p w14:paraId="08B61924" w14:textId="77777777" w:rsidR="008F65EA" w:rsidRPr="004459F7" w:rsidRDefault="008F65EA" w:rsidP="00C94572">
      <w:pPr>
        <w:numPr>
          <w:ilvl w:val="0"/>
          <w:numId w:val="11"/>
        </w:numPr>
        <w:suppressAutoHyphens/>
        <w:jc w:val="both"/>
        <w:rPr>
          <w:rFonts w:ascii="Arial" w:hAnsi="Arial" w:cs="Arial"/>
          <w:sz w:val="20"/>
          <w:szCs w:val="20"/>
          <w:lang w:eastAsia="ar-SA"/>
        </w:rPr>
      </w:pPr>
      <w:r w:rsidRPr="004459F7">
        <w:rPr>
          <w:rFonts w:ascii="Arial" w:hAnsi="Arial" w:cs="Arial"/>
          <w:sz w:val="20"/>
          <w:szCs w:val="20"/>
          <w:lang w:eastAsia="ar-SA"/>
        </w:rPr>
        <w:t>udostępniam Wykonawcy ww. zasoby, w następującym zakresie:</w:t>
      </w:r>
    </w:p>
    <w:p w14:paraId="4CEF3259"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0F6B69FC"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26CDA05F" w14:textId="77777777" w:rsidR="008F65EA" w:rsidRPr="004459F7" w:rsidRDefault="008F65EA" w:rsidP="008F65EA">
      <w:pPr>
        <w:suppressAutoHyphens/>
        <w:ind w:left="720"/>
        <w:jc w:val="both"/>
        <w:rPr>
          <w:rFonts w:ascii="Arial" w:hAnsi="Arial" w:cs="Arial"/>
          <w:sz w:val="20"/>
          <w:szCs w:val="20"/>
          <w:lang w:eastAsia="ar-SA"/>
        </w:rPr>
      </w:pPr>
    </w:p>
    <w:p w14:paraId="398E1C5A"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sposób wykorzystania udostępnionych przeze mnie zasobów będzie następujący:</w:t>
      </w:r>
    </w:p>
    <w:p w14:paraId="1BE2793F" w14:textId="77777777" w:rsidR="008F65EA" w:rsidRPr="004459F7" w:rsidRDefault="008F65EA" w:rsidP="008F65EA">
      <w:pPr>
        <w:suppressAutoHyphens/>
        <w:ind w:left="720" w:right="-2"/>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A52237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1C27E500" w14:textId="77777777" w:rsidR="008F65EA" w:rsidRPr="004459F7" w:rsidRDefault="008F65EA" w:rsidP="008F65EA">
      <w:pPr>
        <w:suppressAutoHyphens/>
        <w:ind w:right="284"/>
        <w:rPr>
          <w:rFonts w:ascii="Arial" w:hAnsi="Arial" w:cs="Arial"/>
          <w:i/>
          <w:sz w:val="20"/>
          <w:szCs w:val="20"/>
          <w:lang w:eastAsia="ar-SA"/>
        </w:rPr>
      </w:pPr>
    </w:p>
    <w:p w14:paraId="4188F722"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zakres mojego udziału przy wykonywaniu zamówienia będzie następujący:</w:t>
      </w:r>
    </w:p>
    <w:p w14:paraId="3E7DADC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7681016F"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E210479" w14:textId="77777777" w:rsidR="008F65EA" w:rsidRPr="004459F7" w:rsidRDefault="008F65EA" w:rsidP="008F65EA">
      <w:pPr>
        <w:suppressAutoHyphens/>
        <w:ind w:left="720"/>
        <w:jc w:val="both"/>
        <w:rPr>
          <w:rFonts w:ascii="Arial" w:hAnsi="Arial" w:cs="Arial"/>
          <w:sz w:val="20"/>
          <w:szCs w:val="20"/>
          <w:lang w:eastAsia="ar-SA"/>
        </w:rPr>
      </w:pPr>
    </w:p>
    <w:p w14:paraId="63B56741"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okres mojego udziału przy wykonywaniu zamówienia będzie następujący:</w:t>
      </w:r>
    </w:p>
    <w:p w14:paraId="41470586"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CABC882"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5381378" w14:textId="77777777" w:rsidR="008F65EA" w:rsidRPr="004459F7" w:rsidRDefault="008F65EA" w:rsidP="008F65EA">
      <w:pPr>
        <w:suppressAutoHyphens/>
        <w:ind w:right="283"/>
        <w:jc w:val="both"/>
        <w:rPr>
          <w:rFonts w:ascii="Arial" w:hAnsi="Arial" w:cs="Arial"/>
          <w:sz w:val="20"/>
          <w:szCs w:val="20"/>
          <w:lang w:eastAsia="ar-SA"/>
        </w:rPr>
      </w:pPr>
    </w:p>
    <w:p w14:paraId="134FC02F" w14:textId="77777777" w:rsidR="008F65EA" w:rsidRPr="004459F7" w:rsidRDefault="008F65EA" w:rsidP="00C94572">
      <w:pPr>
        <w:numPr>
          <w:ilvl w:val="0"/>
          <w:numId w:val="11"/>
        </w:numPr>
        <w:suppressAutoHyphens/>
        <w:ind w:right="283"/>
        <w:jc w:val="both"/>
        <w:rPr>
          <w:rFonts w:ascii="Arial" w:hAnsi="Arial" w:cs="Arial"/>
          <w:sz w:val="20"/>
          <w:szCs w:val="20"/>
          <w:lang w:eastAsia="ar-SA"/>
        </w:rPr>
      </w:pPr>
      <w:r w:rsidRPr="004459F7">
        <w:rPr>
          <w:rFonts w:ascii="Arial" w:hAnsi="Arial" w:cs="Arial"/>
          <w:sz w:val="20"/>
          <w:szCs w:val="20"/>
          <w:lang w:eastAsia="ar-SA"/>
        </w:rPr>
        <w:t>zrealizujemy usługę, której wskazane zdolności dotyczą.</w:t>
      </w:r>
    </w:p>
    <w:p w14:paraId="758C7987" w14:textId="77777777" w:rsidR="008F65EA" w:rsidRPr="004459F7" w:rsidRDefault="008F65EA" w:rsidP="008F65EA">
      <w:pPr>
        <w:suppressAutoHyphens/>
        <w:ind w:right="-1"/>
        <w:jc w:val="both"/>
        <w:rPr>
          <w:rFonts w:ascii="Arial" w:eastAsia="Calibri" w:hAnsi="Arial" w:cs="Arial"/>
          <w:b/>
          <w:sz w:val="20"/>
          <w:szCs w:val="20"/>
          <w:lang w:eastAsia="ar-SA"/>
        </w:rPr>
      </w:pPr>
    </w:p>
    <w:p w14:paraId="291F2190" w14:textId="77777777" w:rsidR="008F65EA" w:rsidRPr="004459F7" w:rsidRDefault="008F65EA" w:rsidP="008F65EA">
      <w:pPr>
        <w:suppressAutoHyphens/>
        <w:ind w:right="-1"/>
        <w:jc w:val="both"/>
        <w:rPr>
          <w:rFonts w:ascii="Arial" w:hAnsi="Arial" w:cs="Arial"/>
          <w:color w:val="FF0000"/>
          <w:sz w:val="20"/>
          <w:szCs w:val="20"/>
          <w:lang w:eastAsia="ar-SA"/>
        </w:rPr>
      </w:pPr>
    </w:p>
    <w:p w14:paraId="2A574BFC" w14:textId="31DE26E2" w:rsidR="008F65EA" w:rsidRPr="004459F7" w:rsidRDefault="008F65EA" w:rsidP="008F65EA">
      <w:pPr>
        <w:suppressAutoHyphens/>
        <w:ind w:right="-341"/>
        <w:jc w:val="both"/>
        <w:rPr>
          <w:rFonts w:ascii="Arial" w:hAnsi="Arial" w:cs="Arial"/>
          <w:sz w:val="20"/>
          <w:szCs w:val="20"/>
          <w:lang w:eastAsia="ar-SA"/>
        </w:rPr>
      </w:pPr>
      <w:r w:rsidRPr="004459F7">
        <w:rPr>
          <w:rFonts w:ascii="Arial" w:hAnsi="Arial" w:cs="Arial"/>
          <w:sz w:val="20"/>
          <w:szCs w:val="20"/>
          <w:lang w:eastAsia="ar-SA"/>
        </w:rPr>
        <w:t>__________________ dnia __ __ 20</w:t>
      </w:r>
      <w:r w:rsidR="00CA0B1F">
        <w:rPr>
          <w:rFonts w:ascii="Arial" w:hAnsi="Arial" w:cs="Arial"/>
          <w:sz w:val="20"/>
          <w:szCs w:val="20"/>
          <w:lang w:eastAsia="ar-SA"/>
        </w:rPr>
        <w:t>20</w:t>
      </w:r>
      <w:r w:rsidRPr="004459F7">
        <w:rPr>
          <w:rFonts w:ascii="Arial" w:hAnsi="Arial" w:cs="Arial"/>
          <w:sz w:val="20"/>
          <w:szCs w:val="20"/>
          <w:lang w:eastAsia="ar-SA"/>
        </w:rPr>
        <w:t xml:space="preserve"> roku</w:t>
      </w:r>
    </w:p>
    <w:p w14:paraId="720ABEA3" w14:textId="495961CF" w:rsidR="008F65EA" w:rsidRDefault="008F65EA" w:rsidP="008F65EA">
      <w:pPr>
        <w:suppressAutoHyphens/>
        <w:ind w:right="-341"/>
        <w:jc w:val="both"/>
        <w:rPr>
          <w:rFonts w:ascii="Arial" w:hAnsi="Arial" w:cs="Arial"/>
          <w:sz w:val="20"/>
          <w:szCs w:val="20"/>
          <w:lang w:eastAsia="ar-SA"/>
        </w:rPr>
      </w:pPr>
    </w:p>
    <w:p w14:paraId="050A20FD" w14:textId="77777777" w:rsidR="0054054C" w:rsidRPr="004459F7" w:rsidRDefault="0054054C" w:rsidP="008F65EA">
      <w:pPr>
        <w:suppressAutoHyphens/>
        <w:ind w:right="-341"/>
        <w:jc w:val="both"/>
        <w:rPr>
          <w:rFonts w:ascii="Arial" w:hAnsi="Arial" w:cs="Arial"/>
          <w:sz w:val="20"/>
          <w:szCs w:val="20"/>
          <w:lang w:eastAsia="ar-SA"/>
        </w:rPr>
      </w:pPr>
    </w:p>
    <w:p w14:paraId="214066FB" w14:textId="77777777" w:rsidR="008F65EA" w:rsidRPr="004459F7" w:rsidRDefault="008F65EA" w:rsidP="008F65EA">
      <w:pPr>
        <w:ind w:left="2836" w:firstLine="709"/>
        <w:jc w:val="center"/>
        <w:rPr>
          <w:rFonts w:ascii="Arial" w:hAnsi="Arial" w:cs="Arial"/>
          <w:b/>
          <w:sz w:val="20"/>
          <w:szCs w:val="20"/>
        </w:rPr>
      </w:pPr>
      <w:r w:rsidRPr="004459F7">
        <w:rPr>
          <w:rFonts w:ascii="Arial" w:hAnsi="Arial" w:cs="Arial"/>
          <w:i/>
          <w:sz w:val="20"/>
          <w:szCs w:val="20"/>
        </w:rPr>
        <w:t>___________________________________________</w:t>
      </w:r>
    </w:p>
    <w:p w14:paraId="3EBB7716" w14:textId="77777777" w:rsidR="005F2C0F" w:rsidRDefault="008F65EA" w:rsidP="008F65EA">
      <w:pPr>
        <w:ind w:left="2836" w:firstLine="709"/>
        <w:jc w:val="center"/>
        <w:rPr>
          <w:rFonts w:ascii="Arial" w:eastAsia="Calibri" w:hAnsi="Arial" w:cs="Arial"/>
          <w:sz w:val="20"/>
          <w:szCs w:val="20"/>
        </w:rPr>
      </w:pPr>
      <w:r w:rsidRPr="004459F7">
        <w:rPr>
          <w:rFonts w:ascii="Arial" w:eastAsia="Calibri" w:hAnsi="Arial" w:cs="Arial"/>
          <w:sz w:val="20"/>
          <w:szCs w:val="20"/>
        </w:rPr>
        <w:t>(podpis Podmiotu na zasobach którego polega Wykonawca / osoby upoważnionej do reprezentacji Podmiotu)</w:t>
      </w:r>
    </w:p>
    <w:p w14:paraId="38D460E8" w14:textId="77777777" w:rsidR="005F2C0F" w:rsidRDefault="005F2C0F">
      <w:pPr>
        <w:spacing w:after="160" w:line="259" w:lineRule="auto"/>
        <w:rPr>
          <w:rFonts w:ascii="Arial" w:eastAsia="Calibri" w:hAnsi="Arial" w:cs="Arial"/>
          <w:sz w:val="20"/>
          <w:szCs w:val="20"/>
        </w:rPr>
      </w:pPr>
      <w:r>
        <w:rPr>
          <w:rFonts w:ascii="Arial" w:eastAsia="Calibri" w:hAnsi="Arial" w:cs="Arial"/>
          <w:sz w:val="20"/>
          <w:szCs w:val="20"/>
        </w:rPr>
        <w:br w:type="page"/>
      </w:r>
    </w:p>
    <w:p w14:paraId="46967CEC" w14:textId="77777777" w:rsidR="005F2C0F" w:rsidRPr="00214080" w:rsidRDefault="005F2C0F" w:rsidP="005F2C0F">
      <w:pPr>
        <w:spacing w:before="120"/>
        <w:jc w:val="right"/>
        <w:rPr>
          <w:rFonts w:ascii="Arial" w:eastAsia="Calibri" w:hAnsi="Arial" w:cs="Arial"/>
          <w:b/>
          <w:bCs/>
          <w:sz w:val="20"/>
          <w:szCs w:val="20"/>
        </w:rPr>
      </w:pPr>
      <w:r>
        <w:rPr>
          <w:rFonts w:ascii="Arial" w:eastAsia="Calibri" w:hAnsi="Arial" w:cs="Arial"/>
          <w:b/>
          <w:bCs/>
          <w:sz w:val="20"/>
          <w:szCs w:val="20"/>
        </w:rPr>
        <w:lastRenderedPageBreak/>
        <w:t>Formularz 2.4.</w:t>
      </w:r>
    </w:p>
    <w:p w14:paraId="16433F01" w14:textId="77777777" w:rsidR="005F2C0F" w:rsidRPr="003049DE" w:rsidRDefault="00E3295D" w:rsidP="005F2C0F">
      <w:pPr>
        <w:rPr>
          <w:rFonts w:ascii="Arial" w:eastAsia="Calibri" w:hAnsi="Arial" w:cs="Arial"/>
          <w:i/>
          <w:sz w:val="20"/>
          <w:szCs w:val="20"/>
        </w:rPr>
      </w:pPr>
      <w:r>
        <w:rPr>
          <w:rFonts w:ascii="Arial" w:eastAsia="Calibri" w:hAnsi="Arial" w:cs="Arial"/>
          <w:noProof/>
          <w:sz w:val="20"/>
          <w:szCs w:val="20"/>
        </w:rPr>
        <mc:AlternateContent>
          <mc:Choice Requires="wps">
            <w:drawing>
              <wp:anchor distT="0" distB="0" distL="114300" distR="114300" simplePos="0" relativeHeight="251652096" behindDoc="0" locked="0" layoutInCell="1" allowOverlap="1" wp14:anchorId="7EEC19D9" wp14:editId="42A89577">
                <wp:simplePos x="0" y="0"/>
                <wp:positionH relativeFrom="column">
                  <wp:posOffset>2214245</wp:posOffset>
                </wp:positionH>
                <wp:positionV relativeFrom="paragraph">
                  <wp:posOffset>68580</wp:posOffset>
                </wp:positionV>
                <wp:extent cx="3343275" cy="788670"/>
                <wp:effectExtent l="0" t="0" r="28575" b="11430"/>
                <wp:wrapTight wrapText="bothSides">
                  <wp:wrapPolygon edited="0">
                    <wp:start x="0" y="0"/>
                    <wp:lineTo x="0" y="21391"/>
                    <wp:lineTo x="21662" y="21391"/>
                    <wp:lineTo x="2166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88670"/>
                        </a:xfrm>
                        <a:prstGeom prst="rect">
                          <a:avLst/>
                        </a:prstGeom>
                        <a:solidFill>
                          <a:srgbClr val="C0C0C0"/>
                        </a:solidFill>
                        <a:ln w="9525">
                          <a:solidFill>
                            <a:srgbClr val="000000"/>
                          </a:solidFill>
                          <a:miter lim="800000"/>
                          <a:headEnd/>
                          <a:tailEnd/>
                        </a:ln>
                      </wps:spPr>
                      <wps:txbx>
                        <w:txbxContent>
                          <w:p w14:paraId="659DF9BD" w14:textId="77777777" w:rsidR="00A91495" w:rsidRDefault="00A91495" w:rsidP="005F2C0F">
                            <w:pPr>
                              <w:jc w:val="center"/>
                              <w:rPr>
                                <w:rFonts w:ascii="Verdana" w:hAnsi="Verdana"/>
                                <w:b/>
                                <w:sz w:val="22"/>
                                <w:szCs w:val="22"/>
                              </w:rPr>
                            </w:pPr>
                          </w:p>
                          <w:p w14:paraId="7882B7D3" w14:textId="67ABA7A3" w:rsidR="00A91495" w:rsidRPr="002A1936" w:rsidRDefault="00A91495" w:rsidP="005F2C0F">
                            <w:pPr>
                              <w:jc w:val="center"/>
                              <w:rPr>
                                <w:rFonts w:ascii="Arial" w:eastAsia="Calibri" w:hAnsi="Arial" w:cs="Arial"/>
                                <w:b/>
                                <w:bCs/>
                                <w:sz w:val="20"/>
                                <w:szCs w:val="20"/>
                              </w:rPr>
                            </w:pPr>
                            <w:r>
                              <w:rPr>
                                <w:rFonts w:ascii="Arial" w:eastAsia="Calibri" w:hAnsi="Arial" w:cs="Arial"/>
                                <w:b/>
                                <w:bCs/>
                                <w:sz w:val="20"/>
                                <w:szCs w:val="20"/>
                              </w:rPr>
                              <w:t>Wykaz osób</w:t>
                            </w:r>
                          </w:p>
                          <w:p w14:paraId="49D316A2" w14:textId="2317FCBD" w:rsidR="00A91495" w:rsidRPr="002A1936" w:rsidRDefault="00A91495" w:rsidP="005F2C0F">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19D9" id="Pole tekstowe 2" o:spid="_x0000_s1032" type="#_x0000_t202" style="position:absolute;margin-left:174.35pt;margin-top:5.4pt;width:263.25pt;height:6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" fillcolor="silver">
                <v:textbox>
                  <w:txbxContent>
                    <w:p w14:paraId="659DF9BD" w14:textId="77777777" w:rsidR="00A91495" w:rsidRDefault="00A91495" w:rsidP="005F2C0F">
                      <w:pPr>
                        <w:jc w:val="center"/>
                        <w:rPr>
                          <w:rFonts w:ascii="Verdana" w:hAnsi="Verdana"/>
                          <w:b/>
                          <w:sz w:val="22"/>
                          <w:szCs w:val="22"/>
                        </w:rPr>
                      </w:pPr>
                    </w:p>
                    <w:p w14:paraId="7882B7D3" w14:textId="67ABA7A3" w:rsidR="00A91495" w:rsidRPr="002A1936" w:rsidRDefault="00A91495" w:rsidP="005F2C0F">
                      <w:pPr>
                        <w:jc w:val="center"/>
                        <w:rPr>
                          <w:rFonts w:ascii="Arial" w:eastAsia="Calibri" w:hAnsi="Arial" w:cs="Arial"/>
                          <w:b/>
                          <w:bCs/>
                          <w:sz w:val="20"/>
                          <w:szCs w:val="20"/>
                        </w:rPr>
                      </w:pPr>
                      <w:r>
                        <w:rPr>
                          <w:rFonts w:ascii="Arial" w:eastAsia="Calibri" w:hAnsi="Arial" w:cs="Arial"/>
                          <w:b/>
                          <w:bCs/>
                          <w:sz w:val="20"/>
                          <w:szCs w:val="20"/>
                        </w:rPr>
                        <w:t>Wykaz osób</w:t>
                      </w:r>
                    </w:p>
                    <w:p w14:paraId="49D316A2" w14:textId="2317FCBD" w:rsidR="00A91495" w:rsidRPr="002A1936" w:rsidRDefault="00A91495" w:rsidP="005F2C0F">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v:textbox>
                <w10:wrap type="tight"/>
              </v:shape>
            </w:pict>
          </mc:Fallback>
        </mc:AlternateContent>
      </w:r>
      <w:r>
        <w:rPr>
          <w:rFonts w:ascii="Arial" w:eastAsia="Calibri" w:hAnsi="Arial" w:cs="Arial"/>
          <w:noProof/>
          <w:sz w:val="20"/>
          <w:szCs w:val="20"/>
        </w:rPr>
        <mc:AlternateContent>
          <mc:Choice Requires="wps">
            <w:drawing>
              <wp:anchor distT="0" distB="0" distL="114300" distR="114300" simplePos="0" relativeHeight="251653120" behindDoc="0" locked="0" layoutInCell="1" allowOverlap="1" wp14:anchorId="587AC4FB" wp14:editId="78E3A759">
                <wp:simplePos x="0" y="0"/>
                <wp:positionH relativeFrom="column">
                  <wp:posOffset>114300</wp:posOffset>
                </wp:positionH>
                <wp:positionV relativeFrom="paragraph">
                  <wp:posOffset>74295</wp:posOffset>
                </wp:positionV>
                <wp:extent cx="2099945" cy="782955"/>
                <wp:effectExtent l="0" t="0" r="14605" b="17145"/>
                <wp:wrapTight wrapText="bothSides">
                  <wp:wrapPolygon edited="0">
                    <wp:start x="0" y="0"/>
                    <wp:lineTo x="0" y="21547"/>
                    <wp:lineTo x="21554" y="21547"/>
                    <wp:lineTo x="21554"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82955"/>
                        </a:xfrm>
                        <a:prstGeom prst="rect">
                          <a:avLst/>
                        </a:prstGeom>
                        <a:solidFill>
                          <a:srgbClr val="FFFFFF"/>
                        </a:solidFill>
                        <a:ln w="9525">
                          <a:solidFill>
                            <a:srgbClr val="000000"/>
                          </a:solidFill>
                          <a:miter lim="800000"/>
                          <a:headEnd/>
                          <a:tailEnd/>
                        </a:ln>
                      </wps:spPr>
                      <wps:txbx>
                        <w:txbxContent>
                          <w:p w14:paraId="323BBF87" w14:textId="77777777" w:rsidR="00A91495" w:rsidRDefault="00A91495" w:rsidP="005F2C0F">
                            <w:pPr>
                              <w:jc w:val="center"/>
                              <w:rPr>
                                <w:i/>
                                <w:sz w:val="18"/>
                              </w:rPr>
                            </w:pPr>
                          </w:p>
                          <w:p w14:paraId="392F5C29" w14:textId="77777777" w:rsidR="00A91495" w:rsidRDefault="00A91495" w:rsidP="005F2C0F">
                            <w:pPr>
                              <w:jc w:val="center"/>
                              <w:rPr>
                                <w:i/>
                                <w:sz w:val="18"/>
                              </w:rPr>
                            </w:pPr>
                          </w:p>
                          <w:p w14:paraId="68EF5A9F" w14:textId="77777777" w:rsidR="00A91495" w:rsidRDefault="00A91495" w:rsidP="005F2C0F">
                            <w:pPr>
                              <w:jc w:val="center"/>
                              <w:rPr>
                                <w:i/>
                                <w:sz w:val="18"/>
                              </w:rPr>
                            </w:pPr>
                          </w:p>
                          <w:p w14:paraId="41747BC6" w14:textId="77777777" w:rsidR="00A91495" w:rsidRDefault="00A91495" w:rsidP="005F2C0F">
                            <w:pPr>
                              <w:jc w:val="center"/>
                              <w:rPr>
                                <w:i/>
                                <w:sz w:val="18"/>
                              </w:rPr>
                            </w:pPr>
                          </w:p>
                          <w:p w14:paraId="2CBD37FE" w14:textId="77777777" w:rsidR="00A91495" w:rsidRDefault="00A91495" w:rsidP="005F2C0F">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C4FB" id="Pole tekstowe 5" o:spid="_x0000_s1033" type="#_x0000_t202" style="position:absolute;margin-left:9pt;margin-top:5.85pt;width:165.35pt;height:6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">
                <v:textbox>
                  <w:txbxContent>
                    <w:p w14:paraId="323BBF87" w14:textId="77777777" w:rsidR="00A91495" w:rsidRDefault="00A91495" w:rsidP="005F2C0F">
                      <w:pPr>
                        <w:jc w:val="center"/>
                        <w:rPr>
                          <w:i/>
                          <w:sz w:val="18"/>
                        </w:rPr>
                      </w:pPr>
                    </w:p>
                    <w:p w14:paraId="392F5C29" w14:textId="77777777" w:rsidR="00A91495" w:rsidRDefault="00A91495" w:rsidP="005F2C0F">
                      <w:pPr>
                        <w:jc w:val="center"/>
                        <w:rPr>
                          <w:i/>
                          <w:sz w:val="18"/>
                        </w:rPr>
                      </w:pPr>
                    </w:p>
                    <w:p w14:paraId="68EF5A9F" w14:textId="77777777" w:rsidR="00A91495" w:rsidRDefault="00A91495" w:rsidP="005F2C0F">
                      <w:pPr>
                        <w:jc w:val="center"/>
                        <w:rPr>
                          <w:i/>
                          <w:sz w:val="18"/>
                        </w:rPr>
                      </w:pPr>
                    </w:p>
                    <w:p w14:paraId="41747BC6" w14:textId="77777777" w:rsidR="00A91495" w:rsidRDefault="00A91495" w:rsidP="005F2C0F">
                      <w:pPr>
                        <w:jc w:val="center"/>
                        <w:rPr>
                          <w:i/>
                          <w:sz w:val="18"/>
                        </w:rPr>
                      </w:pPr>
                    </w:p>
                    <w:p w14:paraId="2CBD37FE" w14:textId="77777777" w:rsidR="00A91495" w:rsidRDefault="00A91495" w:rsidP="005F2C0F">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2CD4D7F7" w14:textId="77777777" w:rsidR="005F2C0F" w:rsidRPr="00214080" w:rsidRDefault="005F2C0F" w:rsidP="005F2C0F">
      <w:pPr>
        <w:spacing w:before="120"/>
        <w:rPr>
          <w:rFonts w:ascii="Arial" w:eastAsia="Calibri" w:hAnsi="Arial" w:cs="Arial"/>
          <w:sz w:val="20"/>
          <w:szCs w:val="20"/>
        </w:rPr>
      </w:pPr>
      <w:r w:rsidRPr="00214080">
        <w:rPr>
          <w:rFonts w:ascii="Arial" w:eastAsia="Calibri" w:hAnsi="Arial" w:cs="Arial"/>
          <w:sz w:val="20"/>
          <w:szCs w:val="20"/>
        </w:rPr>
        <w:t>Składając ofertę w postępowaniu prowadzonym w trybie przetargu nieograniczonego na:</w:t>
      </w:r>
    </w:p>
    <w:p w14:paraId="7C6DE6F5" w14:textId="77777777" w:rsidR="005F2C0F" w:rsidRPr="00214080" w:rsidRDefault="005F2C0F" w:rsidP="005F2C0F">
      <w:pPr>
        <w:rPr>
          <w:rFonts w:ascii="Arial" w:eastAsia="Calibri" w:hAnsi="Arial" w:cs="Arial"/>
          <w:i/>
          <w:sz w:val="20"/>
          <w:szCs w:val="20"/>
        </w:rPr>
      </w:pPr>
    </w:p>
    <w:p w14:paraId="1F42491B" w14:textId="77777777" w:rsidR="005F2C0F" w:rsidRDefault="005F2C0F" w:rsidP="005F2C0F">
      <w:pPr>
        <w:suppressAutoHyphens/>
        <w:jc w:val="both"/>
        <w:rPr>
          <w:rFonts w:ascii="Arial" w:hAnsi="Arial" w:cs="Arial"/>
          <w:b/>
          <w:sz w:val="20"/>
          <w:szCs w:val="20"/>
        </w:rPr>
      </w:pPr>
      <w:bookmarkStart w:id="7" w:name="_Hlk54180259"/>
      <w:r w:rsidRPr="004459F7">
        <w:rPr>
          <w:rFonts w:ascii="Arial" w:hAnsi="Arial" w:cs="Arial"/>
          <w:b/>
          <w:sz w:val="20"/>
          <w:szCs w:val="20"/>
        </w:rPr>
        <w:t>Wykonanie usługi opracowania wynikowych tablic statystycznych</w:t>
      </w:r>
    </w:p>
    <w:bookmarkEnd w:id="7"/>
    <w:p w14:paraId="4CFB4D46" w14:textId="4857ED79" w:rsidR="005F2C0F" w:rsidRPr="004459F7" w:rsidRDefault="005F2C0F" w:rsidP="005F2C0F">
      <w:pPr>
        <w:suppressAutoHyphens/>
        <w:jc w:val="both"/>
        <w:rPr>
          <w:rFonts w:ascii="Arial" w:hAnsi="Arial" w:cs="Arial"/>
          <w:sz w:val="20"/>
          <w:szCs w:val="20"/>
        </w:rPr>
      </w:pPr>
      <w:r w:rsidRPr="004459F7">
        <w:rPr>
          <w:rFonts w:ascii="Arial" w:hAnsi="Arial" w:cs="Arial"/>
          <w:sz w:val="20"/>
          <w:szCs w:val="20"/>
        </w:rPr>
        <w:t xml:space="preserve">Oznaczonego nr: </w:t>
      </w:r>
      <w:r w:rsidR="00CA0B1F">
        <w:rPr>
          <w:rFonts w:ascii="Arial" w:hAnsi="Arial" w:cs="Arial"/>
          <w:sz w:val="20"/>
          <w:szCs w:val="20"/>
        </w:rPr>
        <w:t>BF-II.3710.</w:t>
      </w:r>
      <w:r w:rsidR="003E22D9">
        <w:rPr>
          <w:rFonts w:ascii="Arial" w:hAnsi="Arial" w:cs="Arial"/>
          <w:sz w:val="20"/>
          <w:szCs w:val="20"/>
        </w:rPr>
        <w:t>57</w:t>
      </w:r>
      <w:r w:rsidR="00CA0B1F">
        <w:rPr>
          <w:rFonts w:ascii="Arial" w:hAnsi="Arial" w:cs="Arial"/>
          <w:sz w:val="20"/>
          <w:szCs w:val="20"/>
        </w:rPr>
        <w:t>.2020</w:t>
      </w:r>
    </w:p>
    <w:p w14:paraId="5FD066AC" w14:textId="77777777" w:rsidR="005F2C0F" w:rsidRDefault="005F2C0F" w:rsidP="005F2C0F">
      <w:pPr>
        <w:suppressAutoHyphens/>
        <w:jc w:val="both"/>
        <w:rPr>
          <w:rFonts w:ascii="Arial" w:hAnsi="Arial" w:cs="Arial"/>
          <w:b/>
          <w:sz w:val="20"/>
          <w:szCs w:val="20"/>
        </w:rPr>
      </w:pPr>
    </w:p>
    <w:p w14:paraId="58FFB212" w14:textId="77777777" w:rsidR="005F2C0F" w:rsidRDefault="005F2C0F" w:rsidP="005F2C0F">
      <w:pPr>
        <w:spacing w:before="120"/>
        <w:rPr>
          <w:rFonts w:ascii="Arial" w:eastAsia="Calibri" w:hAnsi="Arial" w:cs="Arial"/>
          <w:sz w:val="18"/>
          <w:szCs w:val="18"/>
        </w:rPr>
      </w:pPr>
      <w:r w:rsidRPr="00214080">
        <w:rPr>
          <w:rFonts w:ascii="Arial" w:eastAsia="Calibri" w:hAnsi="Arial" w:cs="Arial"/>
          <w:sz w:val="18"/>
          <w:szCs w:val="18"/>
        </w:rPr>
        <w:t>przedkładamy wykaz osób, które będą uczestniczyć w wykonywaniu zamówienia, w celu oceny spełnienia przez Wykonawcę warunków, o których mowa w art. 22 ust. 1 ustawy Pzp i których opis sposobu oceny spełni</w:t>
      </w:r>
      <w:r>
        <w:rPr>
          <w:rFonts w:ascii="Arial" w:eastAsia="Calibri" w:hAnsi="Arial" w:cs="Arial"/>
          <w:sz w:val="18"/>
          <w:szCs w:val="18"/>
        </w:rPr>
        <w:t>ania został zamieszczony w pkt. 7.2.1.2</w:t>
      </w:r>
      <w:r w:rsidRPr="00214080">
        <w:rPr>
          <w:rFonts w:ascii="Arial" w:eastAsia="Calibri" w:hAnsi="Arial" w:cs="Arial"/>
          <w:sz w:val="18"/>
          <w:szCs w:val="18"/>
        </w:rPr>
        <w:t>.</w:t>
      </w:r>
      <w:r>
        <w:rPr>
          <w:rFonts w:ascii="Arial" w:eastAsia="Calibri" w:hAnsi="Arial" w:cs="Arial"/>
          <w:sz w:val="18"/>
          <w:szCs w:val="18"/>
        </w:rPr>
        <w:t xml:space="preserve"> oraz kryterium oceny ofert 18.1.2. </w:t>
      </w:r>
      <w:r w:rsidRPr="00214080">
        <w:rPr>
          <w:rFonts w:ascii="Arial" w:eastAsia="Calibri" w:hAnsi="Arial" w:cs="Arial"/>
          <w:sz w:val="18"/>
          <w:szCs w:val="18"/>
        </w:rPr>
        <w:t>:</w:t>
      </w:r>
    </w:p>
    <w:p w14:paraId="645F315B" w14:textId="77777777" w:rsidR="005F2C0F" w:rsidRPr="00214080" w:rsidRDefault="005F2C0F" w:rsidP="005F2C0F">
      <w:pPr>
        <w:spacing w:before="120"/>
        <w:rPr>
          <w:rFonts w:ascii="Arial" w:eastAsia="Calibri" w:hAnsi="Arial" w:cs="Arial"/>
          <w:sz w:val="18"/>
          <w:szCs w:val="18"/>
        </w:rPr>
      </w:pPr>
      <w:r w:rsidRPr="00214080">
        <w:rPr>
          <w:rFonts w:ascii="Arial" w:eastAsia="Calibri" w:hAnsi="Arial" w:cs="Arial"/>
          <w:sz w:val="18"/>
          <w:szCs w:val="18"/>
        </w:rPr>
        <w:t xml:space="preserve"> </w:t>
      </w:r>
    </w:p>
    <w:tbl>
      <w:tblPr>
        <w:tblW w:w="7839" w:type="dxa"/>
        <w:tblInd w:w="21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69"/>
        <w:gridCol w:w="1593"/>
        <w:gridCol w:w="4224"/>
        <w:gridCol w:w="1553"/>
      </w:tblGrid>
      <w:tr w:rsidR="005F2C0F" w:rsidRPr="00E174D6" w14:paraId="2B44DD5F" w14:textId="77777777" w:rsidTr="003E3BCD">
        <w:trPr>
          <w:trHeight w:val="788"/>
        </w:trPr>
        <w:tc>
          <w:tcPr>
            <w:tcW w:w="469" w:type="dxa"/>
            <w:tcBorders>
              <w:top w:val="double" w:sz="4" w:space="0" w:color="auto"/>
            </w:tcBorders>
            <w:vAlign w:val="center"/>
          </w:tcPr>
          <w:p w14:paraId="32F56193" w14:textId="77777777" w:rsidR="005F2C0F" w:rsidRPr="00E174D6" w:rsidRDefault="005F2C0F" w:rsidP="003E3BCD">
            <w:pPr>
              <w:spacing w:before="120"/>
              <w:rPr>
                <w:rFonts w:ascii="Arial" w:eastAsia="Calibri" w:hAnsi="Arial" w:cs="Arial"/>
                <w:b/>
                <w:sz w:val="16"/>
                <w:szCs w:val="16"/>
              </w:rPr>
            </w:pPr>
          </w:p>
          <w:p w14:paraId="0AAD255D" w14:textId="77777777"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Poz.</w:t>
            </w:r>
          </w:p>
        </w:tc>
        <w:tc>
          <w:tcPr>
            <w:tcW w:w="1593" w:type="dxa"/>
            <w:tcBorders>
              <w:top w:val="double" w:sz="4" w:space="0" w:color="auto"/>
            </w:tcBorders>
            <w:vAlign w:val="center"/>
          </w:tcPr>
          <w:p w14:paraId="2F7F15E9" w14:textId="77777777"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IMIĘ I NAZWISKO</w:t>
            </w:r>
          </w:p>
        </w:tc>
        <w:tc>
          <w:tcPr>
            <w:tcW w:w="4224" w:type="dxa"/>
            <w:tcBorders>
              <w:top w:val="double" w:sz="4" w:space="0" w:color="auto"/>
            </w:tcBorders>
            <w:vAlign w:val="center"/>
          </w:tcPr>
          <w:p w14:paraId="39785D2B" w14:textId="7206DF88"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 xml:space="preserve">DOŚWIADCZENIE POTWIERDZAJĄCE </w:t>
            </w:r>
            <w:r w:rsidR="00D439B2">
              <w:rPr>
                <w:rFonts w:ascii="Arial" w:eastAsia="Calibri" w:hAnsi="Arial" w:cs="Arial"/>
                <w:b/>
                <w:sz w:val="16"/>
                <w:szCs w:val="16"/>
              </w:rPr>
              <w:br/>
            </w:r>
            <w:r w:rsidRPr="00E174D6">
              <w:rPr>
                <w:rFonts w:ascii="Arial" w:eastAsia="Calibri" w:hAnsi="Arial" w:cs="Arial"/>
                <w:b/>
                <w:sz w:val="16"/>
                <w:szCs w:val="16"/>
              </w:rPr>
              <w:t>SPEŁNIENIE WYMAGAŃ</w:t>
            </w:r>
          </w:p>
        </w:tc>
        <w:tc>
          <w:tcPr>
            <w:tcW w:w="1553" w:type="dxa"/>
            <w:tcBorders>
              <w:top w:val="double" w:sz="4" w:space="0" w:color="auto"/>
            </w:tcBorders>
            <w:vAlign w:val="center"/>
          </w:tcPr>
          <w:p w14:paraId="599B0613" w14:textId="77777777" w:rsidR="005F2C0F" w:rsidRPr="00E174D6" w:rsidRDefault="005F2C0F" w:rsidP="003E3BCD">
            <w:pPr>
              <w:spacing w:before="120"/>
              <w:rPr>
                <w:rFonts w:ascii="Arial" w:eastAsia="Calibri" w:hAnsi="Arial" w:cs="Arial"/>
                <w:b/>
                <w:sz w:val="16"/>
                <w:szCs w:val="16"/>
              </w:rPr>
            </w:pPr>
            <w:r w:rsidRPr="00E174D6">
              <w:rPr>
                <w:rFonts w:ascii="Arial" w:eastAsia="Calibri" w:hAnsi="Arial" w:cs="Arial"/>
                <w:b/>
                <w:sz w:val="16"/>
                <w:szCs w:val="16"/>
              </w:rPr>
              <w:t>PODSTAWA DYSPONOWANIA</w:t>
            </w:r>
          </w:p>
        </w:tc>
      </w:tr>
      <w:tr w:rsidR="005F2C0F" w:rsidRPr="00E174D6" w14:paraId="6B37F00E" w14:textId="77777777" w:rsidTr="00D439B2">
        <w:trPr>
          <w:trHeight w:val="219"/>
        </w:trPr>
        <w:tc>
          <w:tcPr>
            <w:tcW w:w="469" w:type="dxa"/>
            <w:tcBorders>
              <w:top w:val="double" w:sz="4" w:space="0" w:color="auto"/>
            </w:tcBorders>
            <w:vAlign w:val="center"/>
          </w:tcPr>
          <w:p w14:paraId="2A36AAFA"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1</w:t>
            </w:r>
          </w:p>
        </w:tc>
        <w:tc>
          <w:tcPr>
            <w:tcW w:w="1593" w:type="dxa"/>
            <w:tcBorders>
              <w:top w:val="double" w:sz="4" w:space="0" w:color="auto"/>
            </w:tcBorders>
            <w:vAlign w:val="center"/>
          </w:tcPr>
          <w:p w14:paraId="46766036"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2</w:t>
            </w:r>
          </w:p>
        </w:tc>
        <w:tc>
          <w:tcPr>
            <w:tcW w:w="4224" w:type="dxa"/>
            <w:tcBorders>
              <w:top w:val="double" w:sz="4" w:space="0" w:color="auto"/>
            </w:tcBorders>
            <w:vAlign w:val="center"/>
          </w:tcPr>
          <w:p w14:paraId="643793D9"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3</w:t>
            </w:r>
          </w:p>
        </w:tc>
        <w:tc>
          <w:tcPr>
            <w:tcW w:w="1553" w:type="dxa"/>
            <w:tcBorders>
              <w:top w:val="double" w:sz="4" w:space="0" w:color="auto"/>
            </w:tcBorders>
            <w:vAlign w:val="center"/>
          </w:tcPr>
          <w:p w14:paraId="1DB60704" w14:textId="77777777" w:rsidR="005F2C0F" w:rsidRPr="00D439B2" w:rsidRDefault="005F2C0F" w:rsidP="00D439B2">
            <w:pPr>
              <w:spacing w:before="120"/>
              <w:jc w:val="center"/>
              <w:rPr>
                <w:rFonts w:ascii="Arial" w:eastAsia="Calibri" w:hAnsi="Arial" w:cs="Arial"/>
                <w:bCs/>
                <w:sz w:val="16"/>
                <w:szCs w:val="16"/>
              </w:rPr>
            </w:pPr>
            <w:r w:rsidRPr="00D439B2">
              <w:rPr>
                <w:rFonts w:ascii="Arial" w:eastAsia="Calibri" w:hAnsi="Arial" w:cs="Arial"/>
                <w:bCs/>
                <w:sz w:val="16"/>
                <w:szCs w:val="16"/>
              </w:rPr>
              <w:t>4</w:t>
            </w:r>
          </w:p>
        </w:tc>
      </w:tr>
      <w:tr w:rsidR="0054054C" w:rsidRPr="00E174D6" w14:paraId="57ADBD4B" w14:textId="77777777" w:rsidTr="0054054C">
        <w:trPr>
          <w:trHeight w:val="460"/>
        </w:trPr>
        <w:tc>
          <w:tcPr>
            <w:tcW w:w="7839" w:type="dxa"/>
            <w:gridSpan w:val="4"/>
            <w:vAlign w:val="center"/>
          </w:tcPr>
          <w:p w14:paraId="1528C22C" w14:textId="4C1A779C" w:rsidR="0054054C" w:rsidRPr="0054054C" w:rsidRDefault="0054054C" w:rsidP="0054054C">
            <w:pPr>
              <w:spacing w:before="120"/>
              <w:jc w:val="center"/>
              <w:rPr>
                <w:rFonts w:ascii="Arial" w:eastAsia="Calibri" w:hAnsi="Arial" w:cs="Arial"/>
                <w:b/>
                <w:bCs/>
                <w:iCs/>
                <w:sz w:val="16"/>
                <w:szCs w:val="16"/>
              </w:rPr>
            </w:pPr>
            <w:r w:rsidRPr="0054054C">
              <w:rPr>
                <w:rFonts w:ascii="Arial" w:eastAsia="Calibri" w:hAnsi="Arial" w:cs="Arial"/>
                <w:b/>
                <w:bCs/>
                <w:iCs/>
                <w:sz w:val="16"/>
                <w:szCs w:val="16"/>
              </w:rPr>
              <w:t>Część A – na potwierdzenie spełnienia warunku udziału</w:t>
            </w:r>
          </w:p>
        </w:tc>
      </w:tr>
      <w:tr w:rsidR="005F2C0F" w:rsidRPr="00E174D6" w14:paraId="2A783039" w14:textId="77777777" w:rsidTr="003E3BCD">
        <w:trPr>
          <w:trHeight w:val="967"/>
        </w:trPr>
        <w:tc>
          <w:tcPr>
            <w:tcW w:w="469" w:type="dxa"/>
            <w:vAlign w:val="center"/>
          </w:tcPr>
          <w:p w14:paraId="5C012D7D" w14:textId="77777777" w:rsidR="005F2C0F" w:rsidRPr="00E174D6" w:rsidRDefault="005F2C0F" w:rsidP="003E3BCD">
            <w:pPr>
              <w:spacing w:before="120"/>
              <w:jc w:val="center"/>
              <w:rPr>
                <w:rFonts w:ascii="Arial" w:eastAsia="Calibri" w:hAnsi="Arial" w:cs="Arial"/>
                <w:sz w:val="16"/>
                <w:szCs w:val="16"/>
              </w:rPr>
            </w:pPr>
          </w:p>
          <w:p w14:paraId="343AFD89" w14:textId="77777777" w:rsidR="005F2C0F" w:rsidRPr="00E174D6" w:rsidRDefault="005F2C0F" w:rsidP="003E3BCD">
            <w:pPr>
              <w:spacing w:before="120"/>
              <w:jc w:val="center"/>
              <w:rPr>
                <w:rFonts w:ascii="Arial" w:eastAsia="Calibri" w:hAnsi="Arial" w:cs="Arial"/>
                <w:sz w:val="16"/>
                <w:szCs w:val="16"/>
              </w:rPr>
            </w:pPr>
            <w:r w:rsidRPr="00E174D6">
              <w:rPr>
                <w:rFonts w:ascii="Arial" w:eastAsia="Calibri" w:hAnsi="Arial" w:cs="Arial"/>
                <w:sz w:val="16"/>
                <w:szCs w:val="16"/>
              </w:rPr>
              <w:t>1</w:t>
            </w:r>
          </w:p>
        </w:tc>
        <w:tc>
          <w:tcPr>
            <w:tcW w:w="1593" w:type="dxa"/>
            <w:tcBorders>
              <w:right w:val="single" w:sz="4" w:space="0" w:color="auto"/>
            </w:tcBorders>
          </w:tcPr>
          <w:p w14:paraId="62A102EB" w14:textId="77777777" w:rsidR="005F2C0F" w:rsidRDefault="005F2C0F" w:rsidP="003E3BCD">
            <w:pPr>
              <w:rPr>
                <w:rFonts w:ascii="Arial" w:hAnsi="Arial" w:cs="Arial"/>
                <w:color w:val="000000"/>
                <w:sz w:val="16"/>
                <w:szCs w:val="16"/>
              </w:rPr>
            </w:pPr>
          </w:p>
          <w:p w14:paraId="6E5F80F9" w14:textId="77777777" w:rsidR="00655241" w:rsidRDefault="00655241" w:rsidP="003E3BCD">
            <w:pPr>
              <w:rPr>
                <w:rFonts w:ascii="Arial" w:hAnsi="Arial" w:cs="Arial"/>
                <w:color w:val="000000"/>
                <w:sz w:val="16"/>
                <w:szCs w:val="16"/>
              </w:rPr>
            </w:pPr>
          </w:p>
          <w:p w14:paraId="1AF1A160" w14:textId="77777777" w:rsidR="00655241" w:rsidRDefault="00655241" w:rsidP="003E3BCD">
            <w:pPr>
              <w:rPr>
                <w:rFonts w:ascii="Arial" w:hAnsi="Arial" w:cs="Arial"/>
                <w:color w:val="000000"/>
                <w:sz w:val="16"/>
                <w:szCs w:val="16"/>
              </w:rPr>
            </w:pPr>
          </w:p>
          <w:p w14:paraId="23429B73" w14:textId="77777777" w:rsidR="00655241" w:rsidRDefault="00655241" w:rsidP="003E3BCD">
            <w:pPr>
              <w:rPr>
                <w:rFonts w:ascii="Arial" w:hAnsi="Arial" w:cs="Arial"/>
                <w:color w:val="000000"/>
                <w:sz w:val="16"/>
                <w:szCs w:val="16"/>
              </w:rPr>
            </w:pPr>
          </w:p>
          <w:p w14:paraId="561D448A" w14:textId="1A0B8F6E" w:rsidR="00655241" w:rsidRPr="00E174D6" w:rsidRDefault="00655241" w:rsidP="003E3BCD">
            <w:pPr>
              <w:rPr>
                <w:rFonts w:ascii="Arial" w:hAnsi="Arial" w:cs="Arial"/>
                <w:color w:val="000000"/>
                <w:sz w:val="16"/>
                <w:szCs w:val="16"/>
              </w:rPr>
            </w:pPr>
            <w:r>
              <w:rPr>
                <w:rFonts w:ascii="Arial" w:hAnsi="Arial" w:cs="Arial"/>
                <w:color w:val="000000"/>
                <w:sz w:val="16"/>
                <w:szCs w:val="16"/>
              </w:rPr>
              <w:t>……………………..</w:t>
            </w:r>
          </w:p>
        </w:tc>
        <w:tc>
          <w:tcPr>
            <w:tcW w:w="4224" w:type="dxa"/>
          </w:tcPr>
          <w:p w14:paraId="3BDB3ED2" w14:textId="179F059C" w:rsidR="005F2C0F" w:rsidRPr="00D439B2" w:rsidRDefault="00D439B2" w:rsidP="00D439B2">
            <w:pPr>
              <w:contextualSpacing/>
              <w:jc w:val="both"/>
              <w:rPr>
                <w:rFonts w:ascii="Arial" w:eastAsia="Calibri" w:hAnsi="Arial" w:cs="Arial"/>
                <w:bCs/>
                <w:sz w:val="20"/>
                <w:szCs w:val="20"/>
              </w:rPr>
            </w:pPr>
            <w:r w:rsidRPr="00D439B2">
              <w:rPr>
                <w:rFonts w:ascii="Arial" w:eastAsia="Calibri" w:hAnsi="Arial" w:cs="Arial"/>
                <w:bCs/>
                <w:sz w:val="20"/>
                <w:szCs w:val="20"/>
              </w:rPr>
              <w:t xml:space="preserve">W okresie ostatnich 5 lat przed </w:t>
            </w:r>
            <w:proofErr w:type="spellStart"/>
            <w:r w:rsidRPr="00D439B2">
              <w:rPr>
                <w:rFonts w:ascii="Arial" w:eastAsia="Calibri" w:hAnsi="Arial" w:cs="Arial"/>
                <w:bCs/>
                <w:sz w:val="20"/>
                <w:szCs w:val="20"/>
              </w:rPr>
              <w:t>trminem</w:t>
            </w:r>
            <w:proofErr w:type="spellEnd"/>
            <w:r w:rsidRPr="00D439B2">
              <w:rPr>
                <w:rFonts w:ascii="Arial" w:eastAsia="Calibri" w:hAnsi="Arial" w:cs="Arial"/>
                <w:bCs/>
                <w:sz w:val="20"/>
                <w:szCs w:val="20"/>
              </w:rPr>
              <w:t xml:space="preserve"> składania ofert opracowywała dane statystyczne na podstawie danych zgromadzonych w relacyjnej bazie danych ………………. (wpisać ilość) systemów teleinformatycznych.</w:t>
            </w:r>
          </w:p>
        </w:tc>
        <w:tc>
          <w:tcPr>
            <w:tcW w:w="1553" w:type="dxa"/>
            <w:vAlign w:val="center"/>
          </w:tcPr>
          <w:p w14:paraId="6505CC36" w14:textId="77777777" w:rsidR="005F2C0F" w:rsidRPr="00E174D6" w:rsidRDefault="005F2C0F" w:rsidP="003E3BCD">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r w:rsidR="0054054C" w:rsidRPr="00E174D6" w14:paraId="5148200C" w14:textId="77777777" w:rsidTr="0054054C">
        <w:trPr>
          <w:trHeight w:val="559"/>
        </w:trPr>
        <w:tc>
          <w:tcPr>
            <w:tcW w:w="7839" w:type="dxa"/>
            <w:gridSpan w:val="4"/>
            <w:vAlign w:val="center"/>
          </w:tcPr>
          <w:p w14:paraId="758D8584" w14:textId="0190CB6F" w:rsidR="0054054C" w:rsidRDefault="0054054C" w:rsidP="0054054C">
            <w:pPr>
              <w:spacing w:before="120"/>
              <w:jc w:val="center"/>
              <w:rPr>
                <w:rFonts w:ascii="Arial" w:eastAsia="Calibri" w:hAnsi="Arial" w:cs="Arial"/>
                <w:i/>
                <w:sz w:val="16"/>
                <w:szCs w:val="16"/>
              </w:rPr>
            </w:pPr>
            <w:r w:rsidRPr="0054054C">
              <w:rPr>
                <w:rFonts w:ascii="Arial" w:eastAsia="Calibri" w:hAnsi="Arial" w:cs="Arial"/>
                <w:b/>
                <w:bCs/>
                <w:iCs/>
                <w:sz w:val="16"/>
                <w:szCs w:val="16"/>
              </w:rPr>
              <w:t xml:space="preserve">Część </w:t>
            </w:r>
            <w:r>
              <w:rPr>
                <w:rFonts w:ascii="Arial" w:eastAsia="Calibri" w:hAnsi="Arial" w:cs="Arial"/>
                <w:b/>
                <w:bCs/>
                <w:iCs/>
                <w:sz w:val="16"/>
                <w:szCs w:val="16"/>
              </w:rPr>
              <w:t>B</w:t>
            </w:r>
            <w:r w:rsidRPr="0054054C">
              <w:rPr>
                <w:rFonts w:ascii="Arial" w:eastAsia="Calibri" w:hAnsi="Arial" w:cs="Arial"/>
                <w:b/>
                <w:bCs/>
                <w:iCs/>
                <w:sz w:val="16"/>
                <w:szCs w:val="16"/>
              </w:rPr>
              <w:t xml:space="preserve"> – </w:t>
            </w:r>
            <w:r>
              <w:rPr>
                <w:rFonts w:ascii="Arial" w:eastAsia="Calibri" w:hAnsi="Arial" w:cs="Arial"/>
                <w:b/>
                <w:bCs/>
                <w:iCs/>
                <w:sz w:val="16"/>
                <w:szCs w:val="16"/>
              </w:rPr>
              <w:t>w kryterium oceny ofert</w:t>
            </w:r>
          </w:p>
        </w:tc>
      </w:tr>
      <w:tr w:rsidR="0054054C" w:rsidRPr="00E174D6" w14:paraId="0354BEBF" w14:textId="77777777" w:rsidTr="00873D54">
        <w:trPr>
          <w:trHeight w:val="967"/>
        </w:trPr>
        <w:tc>
          <w:tcPr>
            <w:tcW w:w="469" w:type="dxa"/>
            <w:vAlign w:val="center"/>
          </w:tcPr>
          <w:p w14:paraId="5C2581CC" w14:textId="709D0F03" w:rsidR="0054054C" w:rsidRPr="00E174D6" w:rsidRDefault="0054054C" w:rsidP="003E3BCD">
            <w:pPr>
              <w:spacing w:before="120"/>
              <w:jc w:val="center"/>
              <w:rPr>
                <w:rFonts w:ascii="Arial" w:eastAsia="Calibri" w:hAnsi="Arial" w:cs="Arial"/>
                <w:sz w:val="16"/>
                <w:szCs w:val="16"/>
              </w:rPr>
            </w:pPr>
            <w:r>
              <w:rPr>
                <w:rFonts w:ascii="Arial" w:eastAsia="Calibri" w:hAnsi="Arial" w:cs="Arial"/>
                <w:sz w:val="16"/>
                <w:szCs w:val="16"/>
              </w:rPr>
              <w:t>2</w:t>
            </w:r>
          </w:p>
        </w:tc>
        <w:tc>
          <w:tcPr>
            <w:tcW w:w="1593" w:type="dxa"/>
            <w:tcBorders>
              <w:right w:val="single" w:sz="4" w:space="0" w:color="auto"/>
            </w:tcBorders>
          </w:tcPr>
          <w:p w14:paraId="7B687FE8" w14:textId="77777777" w:rsidR="0054054C" w:rsidRDefault="0054054C" w:rsidP="003E3BCD">
            <w:pPr>
              <w:rPr>
                <w:rFonts w:ascii="Arial" w:hAnsi="Arial" w:cs="Arial"/>
                <w:color w:val="000000"/>
                <w:sz w:val="16"/>
                <w:szCs w:val="16"/>
              </w:rPr>
            </w:pPr>
          </w:p>
          <w:p w14:paraId="26E718BD" w14:textId="77777777" w:rsidR="00655241" w:rsidRDefault="00655241" w:rsidP="003E3BCD">
            <w:pPr>
              <w:rPr>
                <w:rFonts w:ascii="Arial" w:hAnsi="Arial" w:cs="Arial"/>
                <w:color w:val="000000"/>
                <w:sz w:val="16"/>
                <w:szCs w:val="16"/>
              </w:rPr>
            </w:pPr>
          </w:p>
          <w:p w14:paraId="24BB8033" w14:textId="77777777" w:rsidR="00655241" w:rsidRDefault="00655241" w:rsidP="003E3BCD">
            <w:pPr>
              <w:rPr>
                <w:rFonts w:ascii="Arial" w:hAnsi="Arial" w:cs="Arial"/>
                <w:color w:val="000000"/>
                <w:sz w:val="16"/>
                <w:szCs w:val="16"/>
              </w:rPr>
            </w:pPr>
          </w:p>
          <w:p w14:paraId="40D88F3E" w14:textId="77777777" w:rsidR="00655241" w:rsidRDefault="00655241" w:rsidP="003E3BCD">
            <w:pPr>
              <w:rPr>
                <w:rFonts w:ascii="Arial" w:hAnsi="Arial" w:cs="Arial"/>
                <w:color w:val="000000"/>
                <w:sz w:val="16"/>
                <w:szCs w:val="16"/>
              </w:rPr>
            </w:pPr>
          </w:p>
          <w:p w14:paraId="39133135" w14:textId="1D4B7745" w:rsidR="00655241" w:rsidRDefault="00655241" w:rsidP="003E3BCD">
            <w:pPr>
              <w:rPr>
                <w:rFonts w:ascii="Arial" w:hAnsi="Arial" w:cs="Arial"/>
                <w:color w:val="000000"/>
                <w:sz w:val="16"/>
                <w:szCs w:val="16"/>
              </w:rPr>
            </w:pPr>
            <w:r>
              <w:rPr>
                <w:rFonts w:ascii="Arial" w:hAnsi="Arial" w:cs="Arial"/>
                <w:color w:val="000000"/>
                <w:sz w:val="16"/>
                <w:szCs w:val="16"/>
              </w:rPr>
              <w:t>…………………….</w:t>
            </w:r>
          </w:p>
          <w:p w14:paraId="54603108" w14:textId="77777777" w:rsidR="00655241" w:rsidRDefault="00655241" w:rsidP="003E3BCD">
            <w:pPr>
              <w:rPr>
                <w:rFonts w:ascii="Arial" w:hAnsi="Arial" w:cs="Arial"/>
                <w:color w:val="000000"/>
                <w:sz w:val="16"/>
                <w:szCs w:val="16"/>
              </w:rPr>
            </w:pPr>
          </w:p>
          <w:p w14:paraId="25F14E45" w14:textId="0CF21DE3" w:rsidR="0054054C" w:rsidRPr="00E174D6" w:rsidRDefault="00655241" w:rsidP="003E3BCD">
            <w:pPr>
              <w:rPr>
                <w:rFonts w:ascii="Arial" w:hAnsi="Arial" w:cs="Arial"/>
                <w:color w:val="000000"/>
                <w:sz w:val="16"/>
                <w:szCs w:val="16"/>
              </w:rPr>
            </w:pPr>
            <w:r>
              <w:rPr>
                <w:rFonts w:ascii="Arial" w:hAnsi="Arial" w:cs="Arial"/>
                <w:color w:val="000000"/>
                <w:sz w:val="16"/>
                <w:szCs w:val="16"/>
              </w:rPr>
              <w:t xml:space="preserve">(musi </w:t>
            </w:r>
            <w:r w:rsidR="00873D54">
              <w:rPr>
                <w:rFonts w:ascii="Arial" w:hAnsi="Arial" w:cs="Arial"/>
                <w:color w:val="000000"/>
                <w:sz w:val="16"/>
                <w:szCs w:val="16"/>
              </w:rPr>
              <w:t xml:space="preserve">to </w:t>
            </w:r>
            <w:r>
              <w:rPr>
                <w:rFonts w:ascii="Arial" w:hAnsi="Arial" w:cs="Arial"/>
                <w:color w:val="000000"/>
                <w:sz w:val="16"/>
                <w:szCs w:val="16"/>
              </w:rPr>
              <w:t>być ta sama osoba co wskazana w poz. nr 1)</w:t>
            </w:r>
          </w:p>
        </w:tc>
        <w:tc>
          <w:tcPr>
            <w:tcW w:w="4224" w:type="dxa"/>
          </w:tcPr>
          <w:p w14:paraId="35547AC5" w14:textId="131C403D" w:rsidR="0054054C" w:rsidRPr="00D439B2" w:rsidRDefault="00BB1E5D" w:rsidP="00D439B2">
            <w:pPr>
              <w:contextualSpacing/>
              <w:jc w:val="both"/>
              <w:rPr>
                <w:rFonts w:ascii="Arial" w:eastAsia="Calibri" w:hAnsi="Arial" w:cs="Arial"/>
                <w:bCs/>
                <w:sz w:val="20"/>
                <w:szCs w:val="20"/>
              </w:rPr>
            </w:pPr>
            <w:r>
              <w:rPr>
                <w:rFonts w:ascii="Arial" w:eastAsia="Calibri" w:hAnsi="Arial" w:cs="Arial"/>
                <w:bCs/>
                <w:sz w:val="20"/>
                <w:szCs w:val="20"/>
              </w:rPr>
              <w:t>Dodatkowe doświadczenie ponad wskazane w poz. 1 - w</w:t>
            </w:r>
            <w:r w:rsidR="0054054C" w:rsidRPr="0054054C">
              <w:rPr>
                <w:rFonts w:ascii="Arial" w:eastAsia="Calibri" w:hAnsi="Arial" w:cs="Arial"/>
                <w:bCs/>
                <w:sz w:val="20"/>
                <w:szCs w:val="20"/>
              </w:rPr>
              <w:t xml:space="preserve"> okresie ostatnich 5 lat przed </w:t>
            </w:r>
            <w:proofErr w:type="spellStart"/>
            <w:r w:rsidR="0054054C" w:rsidRPr="0054054C">
              <w:rPr>
                <w:rFonts w:ascii="Arial" w:eastAsia="Calibri" w:hAnsi="Arial" w:cs="Arial"/>
                <w:bCs/>
                <w:sz w:val="20"/>
                <w:szCs w:val="20"/>
              </w:rPr>
              <w:t>trminem</w:t>
            </w:r>
            <w:proofErr w:type="spellEnd"/>
            <w:r w:rsidR="0054054C" w:rsidRPr="0054054C">
              <w:rPr>
                <w:rFonts w:ascii="Arial" w:eastAsia="Calibri" w:hAnsi="Arial" w:cs="Arial"/>
                <w:bCs/>
                <w:sz w:val="20"/>
                <w:szCs w:val="20"/>
              </w:rPr>
              <w:t xml:space="preserve"> składania ofert opracowywała dane statystyczne na podstawie danych zgromadzonych w relacyjnej bazie danych ………………. (wpisać ilość) systemów teleinformatycznych.</w:t>
            </w:r>
          </w:p>
        </w:tc>
        <w:tc>
          <w:tcPr>
            <w:tcW w:w="1553" w:type="dxa"/>
            <w:vAlign w:val="center"/>
          </w:tcPr>
          <w:p w14:paraId="04F698E8" w14:textId="1AD0F55C" w:rsidR="0054054C" w:rsidRDefault="00655241" w:rsidP="003E3BCD">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bl>
    <w:p w14:paraId="1D68BB1C" w14:textId="77777777" w:rsidR="005F2C0F" w:rsidRPr="00214080" w:rsidRDefault="005F2C0F" w:rsidP="005F2C0F">
      <w:pPr>
        <w:spacing w:before="120"/>
        <w:rPr>
          <w:rFonts w:ascii="Arial" w:eastAsia="Calibri" w:hAnsi="Arial" w:cs="Arial"/>
          <w:b/>
          <w:i/>
          <w:sz w:val="20"/>
          <w:szCs w:val="20"/>
          <w:u w:val="single"/>
        </w:rPr>
      </w:pPr>
      <w:r w:rsidRPr="00214080">
        <w:rPr>
          <w:rFonts w:ascii="Arial" w:eastAsia="Calibri" w:hAnsi="Arial" w:cs="Arial"/>
          <w:b/>
          <w:i/>
          <w:sz w:val="20"/>
          <w:szCs w:val="20"/>
          <w:u w:val="single"/>
        </w:rPr>
        <w:t>Uwaga:</w:t>
      </w:r>
    </w:p>
    <w:p w14:paraId="55DEF457" w14:textId="77777777" w:rsidR="005F2C0F" w:rsidRPr="00214080" w:rsidRDefault="005F2C0F" w:rsidP="002A1936">
      <w:pPr>
        <w:spacing w:before="120"/>
        <w:jc w:val="both"/>
        <w:rPr>
          <w:rFonts w:ascii="Arial" w:eastAsia="Calibri" w:hAnsi="Arial" w:cs="Arial"/>
          <w:b/>
          <w:i/>
          <w:sz w:val="20"/>
          <w:szCs w:val="20"/>
          <w:u w:val="single"/>
        </w:rPr>
      </w:pPr>
      <w:r w:rsidRPr="00214080">
        <w:rPr>
          <w:rFonts w:ascii="Arial" w:eastAsia="Calibri" w:hAnsi="Arial" w:cs="Arial"/>
          <w:i/>
          <w:sz w:val="18"/>
          <w:szCs w:val="18"/>
        </w:rPr>
        <w:t>W przypadku, gdy Wykonawca wykazując spełnianie warunku polega na osobach zdolnych do wykonania zamówienia innych podmiotów, na zasadach określonych w art. 2</w:t>
      </w:r>
      <w:r>
        <w:rPr>
          <w:rFonts w:ascii="Arial" w:eastAsia="Calibri" w:hAnsi="Arial" w:cs="Arial"/>
          <w:i/>
          <w:sz w:val="18"/>
          <w:szCs w:val="18"/>
        </w:rPr>
        <w:t>2 a ust 4</w:t>
      </w:r>
      <w:r w:rsidRPr="00214080">
        <w:rPr>
          <w:rFonts w:ascii="Arial" w:eastAsia="Calibri" w:hAnsi="Arial" w:cs="Arial"/>
          <w:i/>
          <w:sz w:val="18"/>
          <w:szCs w:val="18"/>
        </w:rPr>
        <w:t xml:space="preserve">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w:t>
      </w:r>
      <w:r>
        <w:rPr>
          <w:rFonts w:ascii="Arial" w:eastAsia="Calibri" w:hAnsi="Arial" w:cs="Arial"/>
          <w:i/>
          <w:sz w:val="18"/>
          <w:szCs w:val="18"/>
        </w:rPr>
        <w:t>ia,</w:t>
      </w:r>
    </w:p>
    <w:p w14:paraId="65509F45" w14:textId="77777777" w:rsidR="005F2C0F" w:rsidRPr="00214080" w:rsidRDefault="005F2C0F" w:rsidP="005F2C0F">
      <w:pPr>
        <w:rPr>
          <w:rFonts w:ascii="Arial" w:eastAsia="Calibri" w:hAnsi="Arial" w:cs="Arial"/>
          <w:i/>
          <w:sz w:val="20"/>
          <w:szCs w:val="20"/>
        </w:rPr>
      </w:pPr>
    </w:p>
    <w:p w14:paraId="60FB08F5" w14:textId="77777777" w:rsidR="005F2C0F" w:rsidRPr="00214080" w:rsidRDefault="005F2C0F" w:rsidP="005F2C0F">
      <w:pPr>
        <w:rPr>
          <w:rFonts w:ascii="Arial" w:eastAsia="Calibri" w:hAnsi="Arial" w:cs="Arial"/>
          <w:i/>
          <w:sz w:val="20"/>
          <w:szCs w:val="20"/>
        </w:rPr>
      </w:pPr>
    </w:p>
    <w:p w14:paraId="4E52914E" w14:textId="31718D8B" w:rsidR="005F2C0F" w:rsidRPr="00214080" w:rsidRDefault="005F2C0F" w:rsidP="00D439B2">
      <w:pPr>
        <w:rPr>
          <w:rFonts w:ascii="Arial" w:eastAsia="Calibri" w:hAnsi="Arial" w:cs="Arial"/>
          <w:i/>
          <w:sz w:val="20"/>
          <w:szCs w:val="20"/>
        </w:rPr>
      </w:pPr>
      <w:r w:rsidRPr="00214080">
        <w:rPr>
          <w:rFonts w:ascii="Arial" w:eastAsia="Calibri" w:hAnsi="Arial" w:cs="Arial"/>
          <w:i/>
          <w:sz w:val="20"/>
          <w:szCs w:val="20"/>
        </w:rPr>
        <w:t>_____________ dnia __ __ roku</w:t>
      </w:r>
      <w:r w:rsidRPr="00214080">
        <w:rPr>
          <w:rFonts w:ascii="Arial" w:eastAsia="Calibri" w:hAnsi="Arial" w:cs="Arial"/>
          <w:i/>
          <w:sz w:val="20"/>
          <w:szCs w:val="20"/>
        </w:rPr>
        <w:softHyphen/>
      </w:r>
      <w:r w:rsidR="00D439B2">
        <w:rPr>
          <w:rFonts w:ascii="Arial" w:eastAsia="Calibri" w:hAnsi="Arial" w:cs="Arial"/>
          <w:i/>
          <w:sz w:val="20"/>
          <w:szCs w:val="20"/>
        </w:rPr>
        <w:t xml:space="preserve">                                                   </w:t>
      </w:r>
      <w:r w:rsidRPr="00214080">
        <w:rPr>
          <w:rFonts w:ascii="Arial" w:eastAsia="Calibri" w:hAnsi="Arial" w:cs="Arial"/>
          <w:i/>
          <w:sz w:val="20"/>
          <w:szCs w:val="20"/>
        </w:rPr>
        <w:t>________________</w:t>
      </w:r>
    </w:p>
    <w:p w14:paraId="509D481C" w14:textId="77777777" w:rsidR="005F2C0F" w:rsidRPr="00214080" w:rsidRDefault="005F2C0F" w:rsidP="005F2C0F">
      <w:pPr>
        <w:spacing w:before="120"/>
        <w:ind w:firstLine="3960"/>
        <w:jc w:val="center"/>
        <w:rPr>
          <w:rFonts w:ascii="Arial" w:eastAsia="Calibri" w:hAnsi="Arial" w:cs="Arial"/>
          <w:i/>
          <w:sz w:val="20"/>
          <w:szCs w:val="20"/>
        </w:rPr>
      </w:pPr>
      <w:r>
        <w:rPr>
          <w:rFonts w:ascii="Arial" w:eastAsia="Calibri" w:hAnsi="Arial" w:cs="Arial"/>
          <w:i/>
          <w:sz w:val="20"/>
          <w:szCs w:val="20"/>
        </w:rPr>
        <w:t>(</w:t>
      </w:r>
      <w:r w:rsidRPr="00214080">
        <w:rPr>
          <w:rFonts w:ascii="Arial" w:eastAsia="Calibri" w:hAnsi="Arial" w:cs="Arial"/>
          <w:i/>
          <w:sz w:val="20"/>
          <w:szCs w:val="20"/>
        </w:rPr>
        <w:t>podpis Wykonawcy/Pełnomocnika)</w:t>
      </w:r>
    </w:p>
    <w:p w14:paraId="3CE42DCB" w14:textId="77777777" w:rsidR="005F2C0F" w:rsidRDefault="005F2C0F" w:rsidP="005F2C0F"/>
    <w:p w14:paraId="18BD9380" w14:textId="77777777" w:rsidR="005F2C0F" w:rsidRPr="00F6297C" w:rsidRDefault="005F2C0F" w:rsidP="005F2C0F"/>
    <w:p w14:paraId="3BD0454E" w14:textId="77777777" w:rsidR="004459F7" w:rsidRPr="009B756E" w:rsidRDefault="005F2C0F" w:rsidP="009B756E">
      <w:pPr>
        <w:ind w:left="2836" w:firstLine="709"/>
        <w:jc w:val="center"/>
        <w:rPr>
          <w:rFonts w:ascii="Arial" w:eastAsia="Calibri" w:hAnsi="Arial" w:cs="Arial"/>
          <w:sz w:val="20"/>
          <w:szCs w:val="20"/>
        </w:rPr>
      </w:pPr>
      <w:r w:rsidRPr="004459F7">
        <w:rPr>
          <w:rFonts w:ascii="Arial" w:hAnsi="Arial" w:cs="Arial"/>
        </w:rPr>
        <w:br w:type="page"/>
      </w:r>
    </w:p>
    <w:p w14:paraId="3FFF96D4" w14:textId="77777777" w:rsidR="0009269D" w:rsidRPr="004459F7" w:rsidRDefault="00654939" w:rsidP="00074472">
      <w:pPr>
        <w:pStyle w:val="Nagwek6"/>
        <w:spacing w:before="0"/>
        <w:rPr>
          <w:sz w:val="20"/>
          <w:szCs w:val="20"/>
        </w:rPr>
      </w:pPr>
      <w:r w:rsidRPr="004459F7">
        <w:rPr>
          <w:sz w:val="20"/>
          <w:szCs w:val="20"/>
        </w:rPr>
        <w:lastRenderedPageBreak/>
        <w:t>R</w:t>
      </w:r>
      <w:r w:rsidR="0009269D" w:rsidRPr="004459F7">
        <w:rPr>
          <w:sz w:val="20"/>
          <w:szCs w:val="20"/>
        </w:rPr>
        <w:t>ozdział 3</w:t>
      </w:r>
    </w:p>
    <w:p w14:paraId="4B4A2685" w14:textId="77777777" w:rsidR="0009269D" w:rsidRPr="004459F7" w:rsidRDefault="0009269D" w:rsidP="0009269D">
      <w:pPr>
        <w:jc w:val="center"/>
        <w:outlineLvl w:val="0"/>
        <w:rPr>
          <w:rFonts w:ascii="Arial" w:hAnsi="Arial" w:cs="Arial"/>
          <w:b/>
          <w:bCs/>
          <w:sz w:val="20"/>
          <w:szCs w:val="20"/>
        </w:rPr>
      </w:pPr>
      <w:r w:rsidRPr="004459F7">
        <w:rPr>
          <w:rFonts w:ascii="Arial" w:hAnsi="Arial" w:cs="Arial"/>
          <w:b/>
          <w:bCs/>
          <w:sz w:val="20"/>
          <w:szCs w:val="20"/>
        </w:rPr>
        <w:t>Wzory oświadczeń</w:t>
      </w:r>
    </w:p>
    <w:p w14:paraId="76B49E8B" w14:textId="77777777" w:rsidR="0009269D" w:rsidRPr="004459F7" w:rsidRDefault="0009269D" w:rsidP="0009269D">
      <w:pPr>
        <w:pStyle w:val="Akapitzlist"/>
        <w:spacing w:line="240" w:lineRule="auto"/>
        <w:ind w:left="0"/>
        <w:contextualSpacing/>
        <w:rPr>
          <w:b/>
          <w:sz w:val="20"/>
          <w:szCs w:val="20"/>
        </w:rPr>
      </w:pPr>
    </w:p>
    <w:p w14:paraId="0A333FB9" w14:textId="77777777" w:rsidR="0009269D" w:rsidRPr="004459F7" w:rsidRDefault="0009269D" w:rsidP="0009269D">
      <w:pPr>
        <w:pStyle w:val="Akapitzlist"/>
        <w:spacing w:line="240" w:lineRule="auto"/>
        <w:ind w:left="0"/>
        <w:contextualSpacing/>
        <w:rPr>
          <w:b/>
          <w:sz w:val="20"/>
          <w:szCs w:val="20"/>
        </w:rPr>
      </w:pPr>
    </w:p>
    <w:p w14:paraId="6B204E2F" w14:textId="77777777" w:rsidR="0009269D" w:rsidRPr="004459F7" w:rsidRDefault="0009269D" w:rsidP="0009269D">
      <w:pPr>
        <w:rPr>
          <w:rFonts w:ascii="Arial" w:hAnsi="Arial" w:cs="Arial"/>
          <w:b/>
          <w:sz w:val="20"/>
          <w:szCs w:val="20"/>
          <w:lang w:eastAsia="en-US"/>
        </w:rPr>
      </w:pPr>
      <w:r w:rsidRPr="004459F7">
        <w:rPr>
          <w:rFonts w:ascii="Arial" w:hAnsi="Arial" w:cs="Arial"/>
          <w:b/>
          <w:sz w:val="20"/>
          <w:szCs w:val="20"/>
        </w:rPr>
        <w:br w:type="page"/>
      </w:r>
    </w:p>
    <w:p w14:paraId="201C16A9" w14:textId="77777777" w:rsidR="004B5291" w:rsidRPr="00AC799F" w:rsidRDefault="004B5291" w:rsidP="004B5291">
      <w:pPr>
        <w:ind w:firstLine="3402"/>
        <w:jc w:val="right"/>
        <w:rPr>
          <w:rFonts w:ascii="Arial" w:eastAsia="Calibri" w:hAnsi="Arial" w:cs="Arial"/>
          <w:b/>
          <w:sz w:val="20"/>
          <w:szCs w:val="20"/>
        </w:rPr>
      </w:pPr>
      <w:r w:rsidRPr="00AC799F">
        <w:rPr>
          <w:rFonts w:ascii="Arial" w:eastAsia="Calibri" w:hAnsi="Arial" w:cs="Arial"/>
          <w:b/>
          <w:sz w:val="20"/>
          <w:szCs w:val="20"/>
        </w:rPr>
        <w:lastRenderedPageBreak/>
        <w:t>Formularz 3.</w:t>
      </w:r>
      <w:r w:rsidRPr="00AC799F">
        <w:rPr>
          <w:rFonts w:ascii="Arial" w:hAnsi="Arial" w:cs="Arial"/>
          <w:noProof/>
        </w:rPr>
        <mc:AlternateContent>
          <mc:Choice Requires="wps">
            <w:drawing>
              <wp:anchor distT="0" distB="0" distL="114935" distR="114935" simplePos="0" relativeHeight="251665408" behindDoc="0" locked="0" layoutInCell="1" allowOverlap="1" wp14:anchorId="114EE7DE" wp14:editId="1B21E5C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9391E36" w14:textId="77777777" w:rsidR="00A91495" w:rsidRDefault="00A91495" w:rsidP="004B5291">
                            <w:pPr>
                              <w:jc w:val="center"/>
                              <w:rPr>
                                <w:i/>
                                <w:sz w:val="18"/>
                              </w:rPr>
                            </w:pPr>
                          </w:p>
                          <w:p w14:paraId="6F48ACE5" w14:textId="77777777" w:rsidR="00A91495" w:rsidRDefault="00A91495" w:rsidP="004B5291">
                            <w:pPr>
                              <w:jc w:val="center"/>
                              <w:rPr>
                                <w:i/>
                                <w:sz w:val="18"/>
                              </w:rPr>
                            </w:pPr>
                          </w:p>
                          <w:p w14:paraId="521DBEA2" w14:textId="77777777" w:rsidR="00A91495" w:rsidRDefault="00A91495" w:rsidP="004B5291">
                            <w:pPr>
                              <w:jc w:val="center"/>
                              <w:rPr>
                                <w:i/>
                                <w:sz w:val="18"/>
                              </w:rPr>
                            </w:pPr>
                          </w:p>
                          <w:p w14:paraId="5A2726FD" w14:textId="77777777" w:rsidR="00A91495" w:rsidRDefault="00A91495" w:rsidP="004B5291">
                            <w:pPr>
                              <w:jc w:val="center"/>
                              <w:rPr>
                                <w:i/>
                                <w:sz w:val="18"/>
                              </w:rPr>
                            </w:pPr>
                          </w:p>
                          <w:p w14:paraId="2B0FA575" w14:textId="77777777" w:rsidR="00A91495" w:rsidRDefault="00A91495" w:rsidP="004B5291">
                            <w:pPr>
                              <w:jc w:val="center"/>
                              <w:rPr>
                                <w:i/>
                                <w:sz w:val="18"/>
                              </w:rPr>
                            </w:pPr>
                          </w:p>
                          <w:p w14:paraId="124B426A" w14:textId="77777777" w:rsidR="00A91495" w:rsidRPr="00E33803" w:rsidRDefault="00A91495" w:rsidP="004B5291">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7DE" id="Pole tekstowe 10" o:spid="_x0000_s1034" type="#_x0000_t202" style="position:absolute;left:0;text-align:left;margin-left:-1.55pt;margin-top:19.85pt;width:163.85pt;height:7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09391E36" w14:textId="77777777" w:rsidR="00A91495" w:rsidRDefault="00A91495" w:rsidP="004B5291">
                      <w:pPr>
                        <w:jc w:val="center"/>
                        <w:rPr>
                          <w:i/>
                          <w:sz w:val="18"/>
                        </w:rPr>
                      </w:pPr>
                    </w:p>
                    <w:p w14:paraId="6F48ACE5" w14:textId="77777777" w:rsidR="00A91495" w:rsidRDefault="00A91495" w:rsidP="004B5291">
                      <w:pPr>
                        <w:jc w:val="center"/>
                        <w:rPr>
                          <w:i/>
                          <w:sz w:val="18"/>
                        </w:rPr>
                      </w:pPr>
                    </w:p>
                    <w:p w14:paraId="521DBEA2" w14:textId="77777777" w:rsidR="00A91495" w:rsidRDefault="00A91495" w:rsidP="004B5291">
                      <w:pPr>
                        <w:jc w:val="center"/>
                        <w:rPr>
                          <w:i/>
                          <w:sz w:val="18"/>
                        </w:rPr>
                      </w:pPr>
                    </w:p>
                    <w:p w14:paraId="5A2726FD" w14:textId="77777777" w:rsidR="00A91495" w:rsidRDefault="00A91495" w:rsidP="004B5291">
                      <w:pPr>
                        <w:jc w:val="center"/>
                        <w:rPr>
                          <w:i/>
                          <w:sz w:val="18"/>
                        </w:rPr>
                      </w:pPr>
                    </w:p>
                    <w:p w14:paraId="2B0FA575" w14:textId="77777777" w:rsidR="00A91495" w:rsidRDefault="00A91495" w:rsidP="004B5291">
                      <w:pPr>
                        <w:jc w:val="center"/>
                        <w:rPr>
                          <w:i/>
                          <w:sz w:val="18"/>
                        </w:rPr>
                      </w:pPr>
                    </w:p>
                    <w:p w14:paraId="124B426A" w14:textId="77777777" w:rsidR="00A91495" w:rsidRPr="00E33803" w:rsidRDefault="00A91495" w:rsidP="004B5291">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AC799F">
        <w:rPr>
          <w:rFonts w:ascii="Arial" w:hAnsi="Arial" w:cs="Arial"/>
          <w:noProof/>
        </w:rPr>
        <mc:AlternateContent>
          <mc:Choice Requires="wps">
            <w:drawing>
              <wp:anchor distT="0" distB="0" distL="114935" distR="114935" simplePos="0" relativeHeight="251666432" behindDoc="0" locked="0" layoutInCell="1" allowOverlap="1" wp14:anchorId="7E77AFC4" wp14:editId="509EFB2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C3F85DE" w14:textId="77777777" w:rsidR="00A91495" w:rsidRPr="00A721AE" w:rsidRDefault="00A91495"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A91495" w:rsidRPr="00A721AE" w:rsidRDefault="00A91495"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A91495" w:rsidRPr="00A721AE" w:rsidRDefault="00A91495"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A91495" w:rsidRPr="003152D8" w:rsidRDefault="00A91495" w:rsidP="004B5291">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AFC4" id="Pole tekstowe 1" o:spid="_x0000_s1035" type="#_x0000_t202" style="position:absolute;left:0;text-align:left;margin-left:162pt;margin-top:19.8pt;width:290.95pt;height:73.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6C3F85DE" w14:textId="77777777" w:rsidR="00A91495" w:rsidRPr="00A721AE" w:rsidRDefault="00A91495"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A91495" w:rsidRPr="00A721AE" w:rsidRDefault="00A91495"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A91495" w:rsidRPr="00A721AE" w:rsidRDefault="00A91495"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A91495" w:rsidRPr="003152D8" w:rsidRDefault="00A91495" w:rsidP="004B5291">
                      <w:pPr>
                        <w:jc w:val="center"/>
                        <w:rPr>
                          <w:rFonts w:ascii="Verdana" w:hAnsi="Verdana"/>
                          <w:b/>
                          <w:sz w:val="20"/>
                          <w:szCs w:val="20"/>
                        </w:rPr>
                      </w:pPr>
                    </w:p>
                  </w:txbxContent>
                </v:textbox>
                <w10:wrap type="tight"/>
              </v:shape>
            </w:pict>
          </mc:Fallback>
        </mc:AlternateContent>
      </w:r>
      <w:r w:rsidRPr="00AC799F">
        <w:rPr>
          <w:rFonts w:ascii="Arial" w:eastAsia="Calibri" w:hAnsi="Arial" w:cs="Arial"/>
          <w:b/>
          <w:sz w:val="20"/>
          <w:szCs w:val="20"/>
        </w:rPr>
        <w:t>1.</w:t>
      </w:r>
    </w:p>
    <w:p w14:paraId="709E18E0" w14:textId="77777777" w:rsidR="004B5291" w:rsidRPr="00AC799F" w:rsidRDefault="004B5291" w:rsidP="004B5291">
      <w:pPr>
        <w:rPr>
          <w:rFonts w:ascii="Arial" w:hAnsi="Arial" w:cs="Arial"/>
          <w:b/>
          <w:sz w:val="20"/>
          <w:szCs w:val="20"/>
        </w:rPr>
      </w:pPr>
    </w:p>
    <w:p w14:paraId="7C2D2E26" w14:textId="77777777" w:rsidR="004B5291" w:rsidRPr="00AC799F" w:rsidRDefault="004B5291" w:rsidP="004B5291">
      <w:pPr>
        <w:rPr>
          <w:rFonts w:ascii="Arial" w:hAnsi="Arial" w:cs="Arial"/>
          <w:b/>
          <w:sz w:val="20"/>
          <w:szCs w:val="20"/>
        </w:rPr>
      </w:pPr>
      <w:r w:rsidRPr="00AC799F">
        <w:rPr>
          <w:rFonts w:ascii="Arial" w:hAnsi="Arial" w:cs="Arial"/>
          <w:b/>
          <w:sz w:val="20"/>
          <w:szCs w:val="20"/>
        </w:rPr>
        <w:t>Wykonawca:</w:t>
      </w:r>
    </w:p>
    <w:p w14:paraId="6C5073D8"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________________________________</w:t>
      </w:r>
    </w:p>
    <w:p w14:paraId="6579120A" w14:textId="77777777" w:rsidR="004B5291" w:rsidRPr="00AC799F" w:rsidRDefault="004B5291" w:rsidP="004B5291">
      <w:pPr>
        <w:spacing w:before="240"/>
        <w:ind w:right="4675"/>
        <w:rPr>
          <w:rFonts w:ascii="Arial" w:hAnsi="Arial" w:cs="Arial"/>
          <w:sz w:val="20"/>
          <w:szCs w:val="20"/>
        </w:rPr>
      </w:pPr>
      <w:r w:rsidRPr="00AC799F">
        <w:rPr>
          <w:rFonts w:ascii="Arial" w:hAnsi="Arial" w:cs="Arial"/>
          <w:sz w:val="20"/>
          <w:szCs w:val="20"/>
        </w:rPr>
        <w:t>________________________________</w:t>
      </w:r>
    </w:p>
    <w:p w14:paraId="70B5EB1D"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(pełna nazwa/firma, adres,)</w:t>
      </w:r>
    </w:p>
    <w:p w14:paraId="0E099D71"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NIP/PESEL, ………………………..</w:t>
      </w:r>
    </w:p>
    <w:p w14:paraId="21E9ACBA"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KRS/</w:t>
      </w:r>
      <w:proofErr w:type="spellStart"/>
      <w:r w:rsidRPr="00AC799F">
        <w:rPr>
          <w:rFonts w:ascii="Arial" w:hAnsi="Arial" w:cs="Arial"/>
          <w:sz w:val="20"/>
          <w:szCs w:val="20"/>
        </w:rPr>
        <w:t>CEiDG</w:t>
      </w:r>
      <w:proofErr w:type="spellEnd"/>
      <w:r w:rsidRPr="00AC799F">
        <w:rPr>
          <w:rFonts w:ascii="Arial" w:hAnsi="Arial" w:cs="Arial"/>
          <w:sz w:val="20"/>
          <w:szCs w:val="20"/>
        </w:rPr>
        <w:t>) …………………………</w:t>
      </w:r>
    </w:p>
    <w:p w14:paraId="1C9429A6"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reprezentowany przez:</w:t>
      </w:r>
    </w:p>
    <w:p w14:paraId="7B0E831E"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w:t>
      </w:r>
    </w:p>
    <w:p w14:paraId="76C9107A"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w:t>
      </w:r>
    </w:p>
    <w:p w14:paraId="1A8A1ED2"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(imię, nazwisko, stanowisko/podstawa do reprezentacji)</w:t>
      </w:r>
    </w:p>
    <w:p w14:paraId="3FCD1390" w14:textId="77777777" w:rsidR="004B5291" w:rsidRPr="00AC799F" w:rsidRDefault="004B5291" w:rsidP="004B5291">
      <w:pPr>
        <w:rPr>
          <w:rFonts w:ascii="Arial" w:hAnsi="Arial" w:cs="Arial"/>
          <w:sz w:val="20"/>
          <w:szCs w:val="20"/>
        </w:rPr>
      </w:pPr>
    </w:p>
    <w:p w14:paraId="39745AC6" w14:textId="77777777" w:rsidR="004B5291" w:rsidRPr="00AC799F" w:rsidRDefault="004B5291" w:rsidP="004B5291">
      <w:pPr>
        <w:spacing w:after="120"/>
        <w:jc w:val="center"/>
        <w:rPr>
          <w:rFonts w:ascii="Arial" w:hAnsi="Arial" w:cs="Arial"/>
          <w:b/>
          <w:sz w:val="20"/>
          <w:szCs w:val="20"/>
          <w:u w:val="single"/>
        </w:rPr>
      </w:pPr>
      <w:r w:rsidRPr="00AC799F">
        <w:rPr>
          <w:rFonts w:ascii="Arial" w:hAnsi="Arial" w:cs="Arial"/>
          <w:b/>
          <w:sz w:val="20"/>
          <w:szCs w:val="20"/>
          <w:u w:val="single"/>
        </w:rPr>
        <w:t xml:space="preserve">Oświadczenie wykonawcy </w:t>
      </w:r>
    </w:p>
    <w:p w14:paraId="3FCB2124" w14:textId="77777777" w:rsidR="004B5291" w:rsidRPr="00AC799F" w:rsidRDefault="004B5291" w:rsidP="004B5291">
      <w:pPr>
        <w:jc w:val="center"/>
        <w:rPr>
          <w:rFonts w:ascii="Arial" w:hAnsi="Arial" w:cs="Arial"/>
          <w:b/>
          <w:sz w:val="20"/>
          <w:szCs w:val="20"/>
        </w:rPr>
      </w:pPr>
      <w:r w:rsidRPr="00AC799F">
        <w:rPr>
          <w:rFonts w:ascii="Arial" w:hAnsi="Arial" w:cs="Arial"/>
          <w:b/>
          <w:sz w:val="20"/>
          <w:szCs w:val="20"/>
        </w:rPr>
        <w:t>o przynależności lub braku przynależności do tej samej grupy kapitałowej,</w:t>
      </w:r>
      <w:r w:rsidRPr="00AC799F">
        <w:rPr>
          <w:rFonts w:ascii="Arial" w:hAnsi="Arial" w:cs="Arial"/>
          <w:b/>
          <w:sz w:val="20"/>
          <w:szCs w:val="20"/>
        </w:rPr>
        <w:br/>
        <w:t xml:space="preserve">o której mowa w art. 24 ust. 1 pkt 23 ustawy z dnia 29 stycznia 2004 r. Prawo zamówień publicznych (dalej jako: ustawa </w:t>
      </w:r>
      <w:proofErr w:type="spellStart"/>
      <w:r w:rsidRPr="00AC799F">
        <w:rPr>
          <w:rFonts w:ascii="Arial" w:hAnsi="Arial" w:cs="Arial"/>
          <w:b/>
          <w:sz w:val="20"/>
          <w:szCs w:val="20"/>
        </w:rPr>
        <w:t>Pzp</w:t>
      </w:r>
      <w:proofErr w:type="spellEnd"/>
      <w:r w:rsidRPr="00AC799F">
        <w:rPr>
          <w:rFonts w:ascii="Arial" w:hAnsi="Arial" w:cs="Arial"/>
          <w:b/>
          <w:sz w:val="20"/>
          <w:szCs w:val="20"/>
        </w:rPr>
        <w:t>)</w:t>
      </w:r>
    </w:p>
    <w:p w14:paraId="6EC3394B" w14:textId="77777777" w:rsidR="004B5291" w:rsidRPr="00AC799F" w:rsidRDefault="004B5291" w:rsidP="004B5291">
      <w:pPr>
        <w:jc w:val="both"/>
        <w:rPr>
          <w:rFonts w:ascii="Arial" w:hAnsi="Arial" w:cs="Arial"/>
          <w:sz w:val="20"/>
          <w:szCs w:val="20"/>
        </w:rPr>
      </w:pPr>
    </w:p>
    <w:p w14:paraId="280F9D4A" w14:textId="6B56D14B" w:rsidR="004B5291" w:rsidRPr="00AC799F" w:rsidRDefault="004B5291" w:rsidP="004B5291">
      <w:pPr>
        <w:jc w:val="both"/>
        <w:rPr>
          <w:rFonts w:ascii="Arial" w:hAnsi="Arial" w:cs="Arial"/>
          <w:spacing w:val="-2"/>
          <w:sz w:val="20"/>
          <w:szCs w:val="20"/>
        </w:rPr>
      </w:pPr>
      <w:r w:rsidRPr="00AC799F">
        <w:rPr>
          <w:rFonts w:ascii="Arial" w:hAnsi="Arial" w:cs="Arial"/>
          <w:sz w:val="20"/>
          <w:szCs w:val="20"/>
        </w:rPr>
        <w:t xml:space="preserve">Biorąc  udział w postępowaniu na świadczenie przez Wykonawcę na rzecz Zamawiającego </w:t>
      </w:r>
      <w:r w:rsidRPr="00AC799F">
        <w:rPr>
          <w:rFonts w:ascii="Arial" w:hAnsi="Arial" w:cs="Arial"/>
          <w:sz w:val="20"/>
          <w:szCs w:val="20"/>
        </w:rPr>
        <w:br/>
        <w:t>„</w:t>
      </w:r>
      <w:r w:rsidRPr="004B5291">
        <w:rPr>
          <w:rFonts w:ascii="Arial" w:hAnsi="Arial" w:cs="Arial"/>
          <w:b/>
          <w:sz w:val="20"/>
          <w:szCs w:val="20"/>
        </w:rPr>
        <w:t>Wykonanie usługi opracowania wynikowych tablic statystycznych</w:t>
      </w:r>
      <w:r w:rsidRPr="00AC799F">
        <w:rPr>
          <w:rFonts w:ascii="Arial" w:hAnsi="Arial" w:cs="Arial"/>
          <w:sz w:val="20"/>
          <w:szCs w:val="20"/>
        </w:rPr>
        <w:t>”</w:t>
      </w:r>
    </w:p>
    <w:p w14:paraId="7A11E7F6" w14:textId="12F506B3" w:rsidR="004B5291" w:rsidRPr="00AC799F" w:rsidRDefault="004B5291" w:rsidP="004B5291">
      <w:pPr>
        <w:jc w:val="both"/>
        <w:outlineLvl w:val="0"/>
        <w:rPr>
          <w:rFonts w:ascii="Arial" w:hAnsi="Arial" w:cs="Arial"/>
          <w:sz w:val="20"/>
          <w:szCs w:val="20"/>
        </w:rPr>
      </w:pPr>
      <w:r w:rsidRPr="00AC799F">
        <w:rPr>
          <w:rFonts w:ascii="Arial" w:hAnsi="Arial" w:cs="Arial"/>
          <w:spacing w:val="-2"/>
          <w:sz w:val="20"/>
          <w:szCs w:val="20"/>
        </w:rPr>
        <w:t>znak sprawy: BF-II.3710.</w:t>
      </w:r>
      <w:r w:rsidR="003E22D9">
        <w:rPr>
          <w:rFonts w:ascii="Arial" w:hAnsi="Arial" w:cs="Arial"/>
          <w:spacing w:val="-2"/>
          <w:sz w:val="20"/>
          <w:szCs w:val="20"/>
        </w:rPr>
        <w:t>57</w:t>
      </w:r>
      <w:r w:rsidRPr="00AC799F">
        <w:rPr>
          <w:rFonts w:ascii="Arial" w:hAnsi="Arial" w:cs="Arial"/>
          <w:spacing w:val="-2"/>
          <w:sz w:val="20"/>
          <w:szCs w:val="20"/>
        </w:rPr>
        <w:t>.20</w:t>
      </w:r>
      <w:r>
        <w:rPr>
          <w:rFonts w:ascii="Arial" w:hAnsi="Arial" w:cs="Arial"/>
          <w:spacing w:val="-2"/>
          <w:sz w:val="20"/>
          <w:szCs w:val="20"/>
        </w:rPr>
        <w:t>20</w:t>
      </w:r>
    </w:p>
    <w:p w14:paraId="1BFCBE88" w14:textId="77777777" w:rsidR="004B5291" w:rsidRPr="00AC799F" w:rsidRDefault="004B5291" w:rsidP="004B5291">
      <w:pPr>
        <w:suppressAutoHyphens/>
        <w:jc w:val="center"/>
        <w:rPr>
          <w:rFonts w:ascii="Arial" w:hAnsi="Arial" w:cs="Arial"/>
          <w:sz w:val="20"/>
          <w:szCs w:val="20"/>
        </w:rPr>
      </w:pPr>
    </w:p>
    <w:p w14:paraId="4A262C1D" w14:textId="77777777" w:rsidR="004B5291" w:rsidRPr="00AC799F" w:rsidRDefault="004B5291" w:rsidP="004B5291">
      <w:pPr>
        <w:jc w:val="both"/>
        <w:rPr>
          <w:rFonts w:ascii="Arial" w:hAnsi="Arial" w:cs="Arial"/>
          <w:sz w:val="20"/>
          <w:szCs w:val="20"/>
        </w:rPr>
      </w:pPr>
      <w:r w:rsidRPr="00AC799F">
        <w:rPr>
          <w:rFonts w:ascii="Arial" w:hAnsi="Arial" w:cs="Arial"/>
          <w:sz w:val="20"/>
          <w:szCs w:val="20"/>
        </w:rPr>
        <w:t xml:space="preserve">prowadzonego przez Ministerstwo Sprawiedliwości, po zapoznaniu się z informacją o której mowa w art. 86 ust. 5 ustawy </w:t>
      </w:r>
      <w:proofErr w:type="spellStart"/>
      <w:r w:rsidRPr="00AC799F">
        <w:rPr>
          <w:rFonts w:ascii="Arial" w:hAnsi="Arial" w:cs="Arial"/>
          <w:sz w:val="20"/>
          <w:szCs w:val="20"/>
        </w:rPr>
        <w:t>pzp</w:t>
      </w:r>
      <w:proofErr w:type="spellEnd"/>
      <w:r w:rsidRPr="00AC799F">
        <w:rPr>
          <w:rFonts w:ascii="Arial" w:hAnsi="Arial" w:cs="Arial"/>
          <w:sz w:val="20"/>
          <w:szCs w:val="20"/>
        </w:rPr>
        <w:t>, oświadczam, co następuje:</w:t>
      </w:r>
    </w:p>
    <w:p w14:paraId="35774408" w14:textId="77777777" w:rsidR="004B5291" w:rsidRPr="00AC799F" w:rsidRDefault="004B5291" w:rsidP="004B5291">
      <w:pPr>
        <w:spacing w:after="84"/>
        <w:ind w:left="274"/>
        <w:rPr>
          <w:rFonts w:ascii="Arial" w:hAnsi="Arial" w:cs="Arial"/>
          <w:sz w:val="20"/>
          <w:szCs w:val="20"/>
        </w:rPr>
      </w:pPr>
    </w:p>
    <w:p w14:paraId="3B79A52C"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xml:space="preserve">) </w:t>
      </w:r>
    </w:p>
    <w:p w14:paraId="44C260A7"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do której należą inni wykonawcy składający ofertę w postępowaniu * </w:t>
      </w:r>
    </w:p>
    <w:p w14:paraId="7002AE12" w14:textId="77777777" w:rsidR="004B5291" w:rsidRPr="00AC799F" w:rsidRDefault="004B5291" w:rsidP="004B5291">
      <w:pPr>
        <w:ind w:left="10"/>
        <w:jc w:val="both"/>
        <w:rPr>
          <w:rFonts w:ascii="Arial" w:hAnsi="Arial" w:cs="Arial"/>
          <w:sz w:val="20"/>
          <w:szCs w:val="20"/>
        </w:rPr>
      </w:pPr>
    </w:p>
    <w:p w14:paraId="31DCECB7"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 xml:space="preserve">Oświadczam, że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co wykonawca:</w:t>
      </w:r>
    </w:p>
    <w:p w14:paraId="0371EBD8"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………………………………………………………………………………….(dane Wykonawcy)</w:t>
      </w:r>
    </w:p>
    <w:p w14:paraId="44717C42"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(dane Wykonawcy)</w:t>
      </w:r>
    </w:p>
    <w:p w14:paraId="50B8D20F" w14:textId="77777777" w:rsidR="004B5291" w:rsidRPr="00AC799F" w:rsidRDefault="004B5291" w:rsidP="004B5291">
      <w:pPr>
        <w:ind w:left="10"/>
        <w:jc w:val="both"/>
        <w:rPr>
          <w:rFonts w:ascii="Arial" w:hAnsi="Arial" w:cs="Arial"/>
          <w:sz w:val="20"/>
          <w:szCs w:val="20"/>
        </w:rPr>
      </w:pPr>
    </w:p>
    <w:p w14:paraId="5D5F5A5F"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który złożył ofertę w niniejszym postępowaniu*; </w:t>
      </w:r>
    </w:p>
    <w:p w14:paraId="2E1ACEF2" w14:textId="77777777" w:rsidR="004B5291" w:rsidRPr="00AC799F" w:rsidRDefault="004B5291" w:rsidP="004B5291">
      <w:pPr>
        <w:ind w:left="10"/>
        <w:jc w:val="both"/>
        <w:rPr>
          <w:rFonts w:ascii="Arial" w:hAnsi="Arial" w:cs="Arial"/>
          <w:i/>
          <w:sz w:val="20"/>
          <w:szCs w:val="20"/>
        </w:rPr>
      </w:pPr>
    </w:p>
    <w:p w14:paraId="5581EAFC" w14:textId="77777777" w:rsidR="004B5291" w:rsidRPr="00AC799F" w:rsidRDefault="004B5291" w:rsidP="004B5291">
      <w:pPr>
        <w:jc w:val="both"/>
        <w:rPr>
          <w:rFonts w:ascii="Arial" w:hAnsi="Arial" w:cs="Arial"/>
          <w:i/>
          <w:sz w:val="20"/>
          <w:szCs w:val="20"/>
        </w:rPr>
      </w:pPr>
    </w:p>
    <w:p w14:paraId="7420B3EA" w14:textId="77777777" w:rsidR="004B5291" w:rsidRPr="00AC799F" w:rsidRDefault="004B5291" w:rsidP="004B5291">
      <w:pPr>
        <w:numPr>
          <w:ilvl w:val="0"/>
          <w:numId w:val="56"/>
        </w:numPr>
        <w:ind w:hanging="294"/>
        <w:jc w:val="both"/>
        <w:rPr>
          <w:rFonts w:ascii="Arial" w:hAnsi="Arial" w:cs="Arial"/>
          <w:i/>
          <w:sz w:val="20"/>
          <w:szCs w:val="20"/>
        </w:rPr>
      </w:pPr>
      <w:r w:rsidRPr="00AC799F">
        <w:rPr>
          <w:rFonts w:ascii="Arial" w:hAnsi="Arial" w:cs="Arial"/>
          <w:i/>
          <w:sz w:val="20"/>
          <w:szCs w:val="20"/>
        </w:rPr>
        <w:t xml:space="preserve">niepotrzebne skreślić  </w:t>
      </w:r>
    </w:p>
    <w:p w14:paraId="25A30734"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7A581EA5"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219C8818"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r w:rsidRPr="00AC799F">
        <w:rPr>
          <w:rFonts w:ascii="Arial" w:eastAsia="Calibri" w:hAnsi="Arial" w:cs="Arial"/>
          <w:i/>
          <w:iCs/>
          <w:sz w:val="20"/>
          <w:szCs w:val="20"/>
        </w:rPr>
        <w:lastRenderedPageBreak/>
        <w:t>UWAGA:</w:t>
      </w:r>
    </w:p>
    <w:p w14:paraId="0D1DC6C8" w14:textId="77777777" w:rsidR="004B5291" w:rsidRPr="00AC799F" w:rsidRDefault="004B5291" w:rsidP="004B5291">
      <w:pPr>
        <w:numPr>
          <w:ilvl w:val="0"/>
          <w:numId w:val="57"/>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 xml:space="preserve">Wykonawca ubiegający się o udzielenie zamówienia przekazuje niniejszy „Formularz” Zamawiającemu </w:t>
      </w:r>
      <w:r w:rsidRPr="00AC799F">
        <w:rPr>
          <w:rFonts w:ascii="Arial" w:eastAsia="Calibri" w:hAnsi="Arial" w:cs="Arial"/>
          <w:b/>
          <w:bCs/>
          <w:i/>
          <w:iCs/>
          <w:sz w:val="20"/>
          <w:szCs w:val="20"/>
          <w:u w:val="single"/>
        </w:rPr>
        <w:t xml:space="preserve">w terminie 3 dni </w:t>
      </w:r>
      <w:r w:rsidRPr="00AC799F">
        <w:rPr>
          <w:rFonts w:ascii="Arial" w:eastAsia="Calibri" w:hAnsi="Arial" w:cs="Arial"/>
          <w:b/>
          <w:bCs/>
          <w:i/>
          <w:iCs/>
          <w:sz w:val="20"/>
          <w:szCs w:val="20"/>
        </w:rPr>
        <w:t xml:space="preserve">od dnia zamieszczenia na stronie internetowej informacji, </w:t>
      </w:r>
      <w:r w:rsidRPr="00AC799F">
        <w:rPr>
          <w:rFonts w:ascii="Arial" w:eastAsia="Calibri" w:hAnsi="Arial" w:cs="Arial"/>
          <w:i/>
          <w:iCs/>
          <w:sz w:val="20"/>
          <w:szCs w:val="20"/>
        </w:rPr>
        <w:t xml:space="preserve">o której mowa w art. 86 ust. 5 ustawy </w:t>
      </w:r>
      <w:proofErr w:type="spellStart"/>
      <w:r w:rsidRPr="00AC799F">
        <w:rPr>
          <w:rFonts w:ascii="Arial" w:eastAsia="Calibri" w:hAnsi="Arial" w:cs="Arial"/>
          <w:i/>
          <w:iCs/>
          <w:sz w:val="20"/>
          <w:szCs w:val="20"/>
        </w:rPr>
        <w:t>Pzp</w:t>
      </w:r>
      <w:proofErr w:type="spellEnd"/>
      <w:r w:rsidRPr="00AC799F">
        <w:rPr>
          <w:rFonts w:ascii="Arial" w:eastAsia="Calibri" w:hAnsi="Arial" w:cs="Arial"/>
          <w:i/>
          <w:iCs/>
          <w:sz w:val="20"/>
          <w:szCs w:val="20"/>
        </w:rPr>
        <w:t xml:space="preserve">. </w:t>
      </w:r>
    </w:p>
    <w:p w14:paraId="4A5F93C3" w14:textId="77777777" w:rsidR="004B5291" w:rsidRPr="00AC799F" w:rsidRDefault="004B5291" w:rsidP="004B5291">
      <w:pPr>
        <w:numPr>
          <w:ilvl w:val="0"/>
          <w:numId w:val="57"/>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FB48704" w14:textId="77777777" w:rsidR="004B5291" w:rsidRPr="00AC799F" w:rsidRDefault="004B5291" w:rsidP="004B5291">
      <w:pPr>
        <w:numPr>
          <w:ilvl w:val="0"/>
          <w:numId w:val="57"/>
        </w:numPr>
        <w:autoSpaceDE w:val="0"/>
        <w:autoSpaceDN w:val="0"/>
        <w:adjustRightInd w:val="0"/>
        <w:spacing w:after="120"/>
        <w:jc w:val="both"/>
        <w:rPr>
          <w:rFonts w:ascii="Arial" w:hAnsi="Arial" w:cs="Arial"/>
          <w:i/>
          <w:sz w:val="20"/>
          <w:szCs w:val="20"/>
        </w:rPr>
      </w:pPr>
      <w:r w:rsidRPr="00AC799F">
        <w:rPr>
          <w:rFonts w:ascii="Arial" w:eastAsia="Calibri" w:hAnsi="Arial" w:cs="Arial"/>
          <w:b/>
          <w:i/>
          <w:iCs/>
          <w:sz w:val="20"/>
          <w:szCs w:val="20"/>
        </w:rPr>
        <w:t>W przypadku gdy Wykonawca przynależy do tej samej grupy kapitałowej, o której mowa</w:t>
      </w:r>
      <w:r w:rsidRPr="00AC799F">
        <w:rPr>
          <w:rFonts w:ascii="Arial" w:hAnsi="Arial" w:cs="Arial"/>
          <w:b/>
          <w:sz w:val="20"/>
          <w:szCs w:val="20"/>
        </w:rPr>
        <w:t xml:space="preserve"> w art. 24 ust. 1 pkt 23 ustawy </w:t>
      </w:r>
      <w:proofErr w:type="spellStart"/>
      <w:r w:rsidRPr="00AC799F">
        <w:rPr>
          <w:rFonts w:ascii="Arial" w:hAnsi="Arial" w:cs="Arial"/>
          <w:b/>
          <w:sz w:val="20"/>
          <w:szCs w:val="20"/>
        </w:rPr>
        <w:t>pzp</w:t>
      </w:r>
      <w:proofErr w:type="spellEnd"/>
      <w:r w:rsidRPr="00AC799F">
        <w:rPr>
          <w:rFonts w:ascii="Arial" w:hAnsi="Arial" w:cs="Arial"/>
          <w:b/>
          <w:sz w:val="20"/>
          <w:szCs w:val="20"/>
        </w:rPr>
        <w:t xml:space="preserve">,  </w:t>
      </w:r>
      <w:r w:rsidRPr="00AC799F">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AC799F">
        <w:rPr>
          <w:rFonts w:ascii="Arial" w:hAnsi="Arial" w:cs="Arial"/>
          <w:i/>
          <w:sz w:val="20"/>
          <w:szCs w:val="20"/>
        </w:rPr>
        <w:t xml:space="preserve"> </w:t>
      </w:r>
    </w:p>
    <w:p w14:paraId="5BAC82DD" w14:textId="77777777" w:rsidR="004B5291" w:rsidRPr="00AC799F" w:rsidRDefault="004B5291" w:rsidP="004B5291">
      <w:pPr>
        <w:ind w:firstLine="708"/>
        <w:jc w:val="both"/>
        <w:rPr>
          <w:rFonts w:ascii="Arial" w:hAnsi="Arial" w:cs="Arial"/>
          <w:sz w:val="20"/>
          <w:szCs w:val="20"/>
        </w:rPr>
      </w:pPr>
    </w:p>
    <w:p w14:paraId="04252D08" w14:textId="77777777" w:rsidR="004B5291" w:rsidRPr="00AC799F" w:rsidRDefault="004B5291" w:rsidP="004B5291">
      <w:pPr>
        <w:ind w:firstLine="708"/>
        <w:jc w:val="both"/>
        <w:rPr>
          <w:rFonts w:ascii="Arial" w:hAnsi="Arial" w:cs="Arial"/>
          <w:sz w:val="20"/>
          <w:szCs w:val="20"/>
        </w:rPr>
      </w:pPr>
    </w:p>
    <w:p w14:paraId="213D5018" w14:textId="77777777" w:rsidR="004B5291" w:rsidRPr="00AC799F" w:rsidRDefault="004B5291" w:rsidP="004B5291">
      <w:pPr>
        <w:ind w:firstLine="708"/>
        <w:jc w:val="both"/>
        <w:rPr>
          <w:rFonts w:ascii="Arial" w:hAnsi="Arial" w:cs="Arial"/>
          <w:sz w:val="20"/>
          <w:szCs w:val="20"/>
        </w:rPr>
      </w:pPr>
    </w:p>
    <w:p w14:paraId="4836676F" w14:textId="77777777" w:rsidR="004B5291" w:rsidRPr="00AC799F" w:rsidRDefault="004B5291" w:rsidP="004B5291">
      <w:pPr>
        <w:ind w:firstLine="708"/>
        <w:jc w:val="both"/>
        <w:rPr>
          <w:rFonts w:ascii="Arial" w:hAnsi="Arial" w:cs="Arial"/>
          <w:sz w:val="20"/>
          <w:szCs w:val="20"/>
        </w:rPr>
      </w:pPr>
    </w:p>
    <w:p w14:paraId="6A2AE86F" w14:textId="77777777" w:rsidR="004B5291" w:rsidRPr="00AC799F" w:rsidRDefault="004B5291" w:rsidP="004B5291">
      <w:pPr>
        <w:tabs>
          <w:tab w:val="left" w:pos="4032"/>
        </w:tabs>
        <w:jc w:val="both"/>
        <w:rPr>
          <w:rFonts w:ascii="Arial" w:hAnsi="Arial" w:cs="Arial"/>
          <w:b/>
          <w:sz w:val="20"/>
          <w:szCs w:val="20"/>
        </w:rPr>
      </w:pPr>
    </w:p>
    <w:p w14:paraId="0B23E5BC" w14:textId="77777777" w:rsidR="004B5291" w:rsidRPr="00AC799F" w:rsidRDefault="004B5291" w:rsidP="004B5291">
      <w:pPr>
        <w:rPr>
          <w:rFonts w:ascii="Arial" w:hAnsi="Arial" w:cs="Arial"/>
          <w:sz w:val="20"/>
          <w:szCs w:val="20"/>
          <w:lang w:eastAsia="ar-SA"/>
        </w:rPr>
      </w:pPr>
      <w:r w:rsidRPr="00AC799F">
        <w:rPr>
          <w:rFonts w:ascii="Arial" w:hAnsi="Arial" w:cs="Arial"/>
          <w:sz w:val="20"/>
          <w:szCs w:val="20"/>
        </w:rPr>
        <w:t>__________________ dnia __ __ _____ roku</w:t>
      </w:r>
    </w:p>
    <w:p w14:paraId="7B3116FD" w14:textId="77777777" w:rsidR="004B5291" w:rsidRPr="00AC799F" w:rsidRDefault="004B5291" w:rsidP="004B5291">
      <w:pPr>
        <w:ind w:left="4254" w:firstLine="709"/>
        <w:rPr>
          <w:rFonts w:ascii="Arial" w:hAnsi="Arial" w:cs="Arial"/>
          <w:i/>
          <w:sz w:val="20"/>
          <w:szCs w:val="20"/>
        </w:rPr>
      </w:pPr>
      <w:r w:rsidRPr="00AC799F">
        <w:rPr>
          <w:rFonts w:ascii="Arial" w:hAnsi="Arial" w:cs="Arial"/>
          <w:i/>
          <w:sz w:val="20"/>
          <w:szCs w:val="20"/>
        </w:rPr>
        <w:t>______________________________</w:t>
      </w:r>
    </w:p>
    <w:p w14:paraId="254BE2DF" w14:textId="77777777" w:rsidR="004B5291" w:rsidRDefault="004B5291" w:rsidP="004B5291">
      <w:pPr>
        <w:pStyle w:val="Zwykytekst1"/>
        <w:rPr>
          <w:rFonts w:ascii="Arial" w:hAnsi="Arial" w:cs="Arial"/>
          <w:b/>
        </w:rPr>
      </w:pPr>
      <w:r w:rsidRPr="00AC799F">
        <w:rPr>
          <w:rFonts w:ascii="Arial" w:hAnsi="Arial" w:cs="Arial"/>
          <w:i/>
        </w:rPr>
        <w:t xml:space="preserve">        </w:t>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t xml:space="preserve"> (podpis(y) Wykonawcy/Pełnomocnika)</w:t>
      </w:r>
    </w:p>
    <w:p w14:paraId="6B4B3B55" w14:textId="77777777" w:rsidR="004B5291" w:rsidRDefault="004B5291" w:rsidP="004B5291">
      <w:pPr>
        <w:pStyle w:val="Zwykytekst1"/>
        <w:rPr>
          <w:rFonts w:ascii="Arial" w:hAnsi="Arial" w:cs="Arial"/>
          <w:b/>
        </w:rPr>
        <w:sectPr w:rsidR="004B5291" w:rsidSect="006D469E">
          <w:pgSz w:w="11907" w:h="16840" w:code="9"/>
          <w:pgMar w:top="1418" w:right="1418" w:bottom="1418" w:left="1418" w:header="567" w:footer="567" w:gutter="0"/>
          <w:cols w:space="708"/>
          <w:noEndnote/>
          <w:titlePg/>
          <w:docGrid w:linePitch="326"/>
        </w:sectPr>
      </w:pPr>
    </w:p>
    <w:p w14:paraId="4030202B" w14:textId="77777777" w:rsidR="004B5291" w:rsidRDefault="004B5291" w:rsidP="004B5291">
      <w:pPr>
        <w:pStyle w:val="Zwykytekst1"/>
        <w:rPr>
          <w:rFonts w:ascii="Arial" w:hAnsi="Arial" w:cs="Arial"/>
          <w:b/>
        </w:rPr>
      </w:pPr>
    </w:p>
    <w:p w14:paraId="0A23DC2D" w14:textId="77777777" w:rsidR="004B5291" w:rsidRDefault="004B5291" w:rsidP="004459F7">
      <w:pPr>
        <w:pStyle w:val="Zwykytekst1"/>
        <w:spacing w:before="120"/>
        <w:jc w:val="right"/>
        <w:rPr>
          <w:rFonts w:ascii="Arial" w:hAnsi="Arial" w:cs="Arial"/>
          <w:b/>
        </w:rPr>
      </w:pPr>
    </w:p>
    <w:p w14:paraId="67683B64" w14:textId="77777777" w:rsidR="004B5291" w:rsidRDefault="004B5291" w:rsidP="004459F7">
      <w:pPr>
        <w:pStyle w:val="Zwykytekst1"/>
        <w:spacing w:before="120"/>
        <w:jc w:val="right"/>
        <w:rPr>
          <w:rFonts w:ascii="Arial" w:hAnsi="Arial" w:cs="Arial"/>
          <w:b/>
        </w:rPr>
      </w:pPr>
    </w:p>
    <w:p w14:paraId="4369E57A" w14:textId="77777777" w:rsidR="004B5291" w:rsidRDefault="004B5291" w:rsidP="004459F7">
      <w:pPr>
        <w:pStyle w:val="Zwykytekst1"/>
        <w:spacing w:before="120"/>
        <w:jc w:val="right"/>
        <w:rPr>
          <w:rFonts w:ascii="Arial" w:hAnsi="Arial" w:cs="Arial"/>
          <w:b/>
        </w:rPr>
      </w:pPr>
    </w:p>
    <w:p w14:paraId="0C3996D8" w14:textId="77777777" w:rsidR="004B5291" w:rsidRDefault="004B5291" w:rsidP="004459F7">
      <w:pPr>
        <w:pStyle w:val="Zwykytekst1"/>
        <w:spacing w:before="120"/>
        <w:jc w:val="right"/>
        <w:rPr>
          <w:rFonts w:ascii="Arial" w:hAnsi="Arial" w:cs="Arial"/>
          <w:b/>
        </w:rPr>
      </w:pPr>
    </w:p>
    <w:p w14:paraId="345B2DF2" w14:textId="77777777" w:rsidR="004B5291" w:rsidRDefault="004B5291" w:rsidP="004459F7">
      <w:pPr>
        <w:pStyle w:val="Zwykytekst1"/>
        <w:spacing w:before="120"/>
        <w:jc w:val="right"/>
        <w:rPr>
          <w:rFonts w:ascii="Arial" w:hAnsi="Arial" w:cs="Arial"/>
          <w:b/>
        </w:rPr>
      </w:pPr>
    </w:p>
    <w:p w14:paraId="444FA519" w14:textId="77777777" w:rsidR="004B5291" w:rsidRDefault="004B5291" w:rsidP="004459F7">
      <w:pPr>
        <w:pStyle w:val="Zwykytekst1"/>
        <w:spacing w:before="120"/>
        <w:jc w:val="right"/>
        <w:rPr>
          <w:rFonts w:ascii="Arial" w:hAnsi="Arial" w:cs="Arial"/>
          <w:b/>
        </w:rPr>
      </w:pPr>
    </w:p>
    <w:p w14:paraId="6F88C6C5" w14:textId="77777777" w:rsidR="004B5291" w:rsidRDefault="004B5291" w:rsidP="004459F7">
      <w:pPr>
        <w:pStyle w:val="Zwykytekst1"/>
        <w:spacing w:before="120"/>
        <w:jc w:val="right"/>
        <w:rPr>
          <w:rFonts w:ascii="Arial" w:hAnsi="Arial" w:cs="Arial"/>
          <w:b/>
        </w:rPr>
      </w:pPr>
    </w:p>
    <w:p w14:paraId="0B90D07F" w14:textId="77777777" w:rsidR="004B5291" w:rsidRDefault="004B5291" w:rsidP="004459F7">
      <w:pPr>
        <w:pStyle w:val="Zwykytekst1"/>
        <w:spacing w:before="120"/>
        <w:jc w:val="right"/>
        <w:rPr>
          <w:rFonts w:ascii="Arial" w:hAnsi="Arial" w:cs="Arial"/>
          <w:b/>
        </w:rPr>
      </w:pPr>
    </w:p>
    <w:p w14:paraId="58D62189" w14:textId="77777777" w:rsidR="004B5291" w:rsidRDefault="004B5291" w:rsidP="004459F7">
      <w:pPr>
        <w:pStyle w:val="Zwykytekst1"/>
        <w:spacing w:before="120"/>
        <w:jc w:val="right"/>
        <w:rPr>
          <w:rFonts w:ascii="Arial" w:hAnsi="Arial" w:cs="Arial"/>
          <w:b/>
        </w:rPr>
      </w:pPr>
    </w:p>
    <w:p w14:paraId="61078E41" w14:textId="77777777" w:rsidR="004B5291" w:rsidRDefault="004B5291" w:rsidP="004459F7">
      <w:pPr>
        <w:pStyle w:val="Zwykytekst1"/>
        <w:spacing w:before="120"/>
        <w:jc w:val="right"/>
        <w:rPr>
          <w:rFonts w:ascii="Arial" w:hAnsi="Arial" w:cs="Arial"/>
          <w:b/>
        </w:rPr>
      </w:pPr>
    </w:p>
    <w:p w14:paraId="05026477" w14:textId="77777777" w:rsidR="004B5291" w:rsidRDefault="004B5291" w:rsidP="004459F7">
      <w:pPr>
        <w:pStyle w:val="Zwykytekst1"/>
        <w:spacing w:before="120"/>
        <w:jc w:val="right"/>
        <w:rPr>
          <w:rFonts w:ascii="Arial" w:hAnsi="Arial" w:cs="Arial"/>
          <w:b/>
        </w:rPr>
      </w:pPr>
    </w:p>
    <w:p w14:paraId="4EE13DDF" w14:textId="77777777" w:rsidR="004B5291" w:rsidRDefault="004B5291" w:rsidP="004459F7">
      <w:pPr>
        <w:pStyle w:val="Zwykytekst1"/>
        <w:spacing w:before="120"/>
        <w:jc w:val="right"/>
        <w:rPr>
          <w:rFonts w:ascii="Arial" w:hAnsi="Arial" w:cs="Arial"/>
          <w:b/>
        </w:rPr>
      </w:pPr>
    </w:p>
    <w:p w14:paraId="13AE649D" w14:textId="77777777" w:rsidR="004B5291" w:rsidRDefault="004B5291" w:rsidP="004459F7">
      <w:pPr>
        <w:pStyle w:val="Zwykytekst1"/>
        <w:spacing w:before="120"/>
        <w:jc w:val="right"/>
        <w:rPr>
          <w:rFonts w:ascii="Arial" w:hAnsi="Arial" w:cs="Arial"/>
          <w:b/>
        </w:rPr>
      </w:pPr>
    </w:p>
    <w:p w14:paraId="28FEF9BF" w14:textId="77777777" w:rsidR="004B5291" w:rsidRDefault="004B5291" w:rsidP="004459F7">
      <w:pPr>
        <w:pStyle w:val="Zwykytekst1"/>
        <w:spacing w:before="120"/>
        <w:jc w:val="right"/>
        <w:rPr>
          <w:rFonts w:ascii="Arial" w:hAnsi="Arial" w:cs="Arial"/>
          <w:b/>
        </w:rPr>
      </w:pPr>
    </w:p>
    <w:p w14:paraId="50F2F47D" w14:textId="77777777" w:rsidR="004B5291" w:rsidRDefault="004B5291" w:rsidP="004459F7">
      <w:pPr>
        <w:pStyle w:val="Zwykytekst1"/>
        <w:spacing w:before="120"/>
        <w:jc w:val="right"/>
        <w:rPr>
          <w:rFonts w:ascii="Arial" w:hAnsi="Arial" w:cs="Arial"/>
          <w:b/>
        </w:rPr>
      </w:pPr>
    </w:p>
    <w:p w14:paraId="221F750F" w14:textId="77777777" w:rsidR="004B5291" w:rsidRDefault="004B5291" w:rsidP="004459F7">
      <w:pPr>
        <w:pStyle w:val="Zwykytekst1"/>
        <w:spacing w:before="120"/>
        <w:jc w:val="right"/>
        <w:rPr>
          <w:rFonts w:ascii="Arial" w:hAnsi="Arial" w:cs="Arial"/>
          <w:b/>
        </w:rPr>
      </w:pPr>
    </w:p>
    <w:p w14:paraId="76DD59EC" w14:textId="77777777" w:rsidR="004B5291" w:rsidRDefault="004B5291" w:rsidP="004459F7">
      <w:pPr>
        <w:pStyle w:val="Zwykytekst1"/>
        <w:spacing w:before="120"/>
        <w:jc w:val="right"/>
        <w:rPr>
          <w:rFonts w:ascii="Arial" w:hAnsi="Arial" w:cs="Arial"/>
          <w:b/>
        </w:rPr>
      </w:pPr>
    </w:p>
    <w:p w14:paraId="4CE88BC4" w14:textId="77777777" w:rsidR="004B5291" w:rsidRDefault="004B5291" w:rsidP="004459F7">
      <w:pPr>
        <w:pStyle w:val="Zwykytekst1"/>
        <w:spacing w:before="120"/>
        <w:jc w:val="right"/>
        <w:rPr>
          <w:rFonts w:ascii="Arial" w:hAnsi="Arial" w:cs="Arial"/>
          <w:b/>
        </w:rPr>
      </w:pPr>
    </w:p>
    <w:p w14:paraId="02E17D40" w14:textId="77777777" w:rsidR="004B5291" w:rsidRDefault="004B5291" w:rsidP="004459F7">
      <w:pPr>
        <w:pStyle w:val="Zwykytekst1"/>
        <w:spacing w:before="120"/>
        <w:jc w:val="right"/>
        <w:rPr>
          <w:rFonts w:ascii="Arial" w:hAnsi="Arial" w:cs="Arial"/>
          <w:b/>
        </w:rPr>
      </w:pPr>
    </w:p>
    <w:p w14:paraId="421B8687" w14:textId="77777777" w:rsidR="004B5291" w:rsidRDefault="004B5291" w:rsidP="004459F7">
      <w:pPr>
        <w:pStyle w:val="Zwykytekst1"/>
        <w:spacing w:before="120"/>
        <w:jc w:val="right"/>
        <w:rPr>
          <w:rFonts w:ascii="Arial" w:hAnsi="Arial" w:cs="Arial"/>
          <w:b/>
        </w:rPr>
      </w:pPr>
    </w:p>
    <w:p w14:paraId="11F77250" w14:textId="77777777" w:rsidR="004B5291" w:rsidRDefault="004B5291" w:rsidP="004459F7">
      <w:pPr>
        <w:pStyle w:val="Zwykytekst1"/>
        <w:spacing w:before="120"/>
        <w:jc w:val="right"/>
        <w:rPr>
          <w:rFonts w:ascii="Arial" w:hAnsi="Arial" w:cs="Arial"/>
          <w:b/>
        </w:rPr>
      </w:pPr>
    </w:p>
    <w:p w14:paraId="761EECA1" w14:textId="77777777" w:rsidR="004B5291" w:rsidRDefault="004B5291" w:rsidP="004459F7">
      <w:pPr>
        <w:pStyle w:val="Zwykytekst1"/>
        <w:spacing w:before="120"/>
        <w:jc w:val="right"/>
        <w:rPr>
          <w:rFonts w:ascii="Arial" w:hAnsi="Arial" w:cs="Arial"/>
          <w:b/>
        </w:rPr>
      </w:pPr>
    </w:p>
    <w:p w14:paraId="1F21187C" w14:textId="77777777" w:rsidR="004B5291" w:rsidRDefault="004B5291" w:rsidP="004459F7">
      <w:pPr>
        <w:pStyle w:val="Zwykytekst1"/>
        <w:spacing w:before="120"/>
        <w:jc w:val="right"/>
        <w:rPr>
          <w:rFonts w:ascii="Arial" w:hAnsi="Arial" w:cs="Arial"/>
          <w:b/>
        </w:rPr>
      </w:pPr>
    </w:p>
    <w:p w14:paraId="62B3BCE9" w14:textId="77777777" w:rsidR="004B5291" w:rsidRDefault="004B5291" w:rsidP="004459F7">
      <w:pPr>
        <w:pStyle w:val="Zwykytekst1"/>
        <w:spacing w:before="120"/>
        <w:jc w:val="right"/>
        <w:rPr>
          <w:rFonts w:ascii="Arial" w:hAnsi="Arial" w:cs="Arial"/>
          <w:b/>
        </w:rPr>
      </w:pPr>
    </w:p>
    <w:p w14:paraId="0853CD06" w14:textId="77777777" w:rsidR="004B5291" w:rsidRDefault="004B5291" w:rsidP="004459F7">
      <w:pPr>
        <w:pStyle w:val="Zwykytekst1"/>
        <w:spacing w:before="120"/>
        <w:jc w:val="right"/>
        <w:rPr>
          <w:rFonts w:ascii="Arial" w:hAnsi="Arial" w:cs="Arial"/>
          <w:b/>
        </w:rPr>
      </w:pPr>
    </w:p>
    <w:p w14:paraId="73FFE907" w14:textId="77777777" w:rsidR="004B5291" w:rsidRDefault="004B5291" w:rsidP="004459F7">
      <w:pPr>
        <w:pStyle w:val="Zwykytekst1"/>
        <w:spacing w:before="120"/>
        <w:jc w:val="right"/>
        <w:rPr>
          <w:rFonts w:ascii="Arial" w:hAnsi="Arial" w:cs="Arial"/>
          <w:b/>
        </w:rPr>
      </w:pPr>
    </w:p>
    <w:p w14:paraId="55283ACA" w14:textId="4894153F" w:rsidR="00496DE8" w:rsidRPr="004459F7" w:rsidRDefault="00496DE8" w:rsidP="004459F7">
      <w:pPr>
        <w:pStyle w:val="Zwykytekst1"/>
        <w:spacing w:before="120"/>
        <w:jc w:val="right"/>
        <w:rPr>
          <w:rFonts w:ascii="Arial" w:hAnsi="Arial" w:cs="Arial"/>
          <w:b/>
        </w:rPr>
      </w:pPr>
      <w:r w:rsidRPr="004459F7">
        <w:rPr>
          <w:rFonts w:ascii="Arial" w:hAnsi="Arial" w:cs="Arial"/>
          <w:b/>
        </w:rPr>
        <w:lastRenderedPageBreak/>
        <w:t>Formularz 3.2</w:t>
      </w:r>
    </w:p>
    <w:p w14:paraId="03642E74" w14:textId="77777777" w:rsidR="00496DE8" w:rsidRPr="004459F7" w:rsidRDefault="00E3295D" w:rsidP="00496DE8">
      <w:pPr>
        <w:spacing w:after="120"/>
        <w:ind w:left="993" w:hanging="993"/>
        <w:jc w:val="both"/>
        <w:rPr>
          <w:rFonts w:ascii="Arial" w:hAnsi="Arial" w:cs="Arial"/>
          <w:b/>
          <w:bCs/>
          <w:i/>
          <w:spacing w:val="4"/>
          <w:sz w:val="16"/>
          <w:szCs w:val="16"/>
        </w:rPr>
      </w:pPr>
      <w:r>
        <w:rPr>
          <w:rFonts w:ascii="Arial" w:hAnsi="Arial" w:cs="Arial"/>
          <w:noProof/>
        </w:rPr>
        <mc:AlternateContent>
          <mc:Choice Requires="wps">
            <w:drawing>
              <wp:anchor distT="0" distB="0" distL="114300" distR="114300" simplePos="0" relativeHeight="251663360" behindDoc="0" locked="0" layoutInCell="1" allowOverlap="1" wp14:anchorId="65873358" wp14:editId="0EC9ABA3">
                <wp:simplePos x="0" y="0"/>
                <wp:positionH relativeFrom="column">
                  <wp:posOffset>2061845</wp:posOffset>
                </wp:positionH>
                <wp:positionV relativeFrom="paragraph">
                  <wp:posOffset>258445</wp:posOffset>
                </wp:positionV>
                <wp:extent cx="3571875" cy="760095"/>
                <wp:effectExtent l="0" t="0" r="28575" b="20955"/>
                <wp:wrapTight wrapText="bothSides">
                  <wp:wrapPolygon edited="0">
                    <wp:start x="0" y="0"/>
                    <wp:lineTo x="0" y="21654"/>
                    <wp:lineTo x="21658" y="21654"/>
                    <wp:lineTo x="21658"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60095"/>
                        </a:xfrm>
                        <a:prstGeom prst="rect">
                          <a:avLst/>
                        </a:prstGeom>
                        <a:solidFill>
                          <a:srgbClr val="C0C0C0"/>
                        </a:solidFill>
                        <a:ln w="9525">
                          <a:solidFill>
                            <a:srgbClr val="000000"/>
                          </a:solidFill>
                          <a:miter lim="800000"/>
                          <a:headEnd/>
                          <a:tailEnd/>
                        </a:ln>
                      </wps:spPr>
                      <wps:txbx>
                        <w:txbxContent>
                          <w:p w14:paraId="630915AB" w14:textId="77777777" w:rsidR="00A91495" w:rsidRDefault="00A91495" w:rsidP="00496DE8">
                            <w:pPr>
                              <w:jc w:val="center"/>
                              <w:rPr>
                                <w:b/>
                                <w:sz w:val="18"/>
                                <w:szCs w:val="18"/>
                              </w:rPr>
                            </w:pPr>
                          </w:p>
                          <w:p w14:paraId="6E91273F" w14:textId="77777777" w:rsidR="00A91495" w:rsidRDefault="00A91495" w:rsidP="00496DE8">
                            <w:pPr>
                              <w:jc w:val="center"/>
                              <w:rPr>
                                <w:rFonts w:ascii="Verdana" w:hAnsi="Verdana"/>
                                <w:b/>
                                <w:sz w:val="18"/>
                                <w:szCs w:val="18"/>
                              </w:rPr>
                            </w:pPr>
                          </w:p>
                          <w:p w14:paraId="519B8BD4" w14:textId="77777777" w:rsidR="00A91495" w:rsidRPr="006648A7" w:rsidRDefault="00A91495"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A91495" w:rsidRDefault="00A91495" w:rsidP="00496DE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3358" id="Pole tekstowe 12" o:spid="_x0000_s1036" type="#_x0000_t202" style="position:absolute;left:0;text-align:left;margin-left:162.35pt;margin-top:20.35pt;width:281.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" fillcolor="silver">
                <v:textbox>
                  <w:txbxContent>
                    <w:p w14:paraId="630915AB" w14:textId="77777777" w:rsidR="00A91495" w:rsidRDefault="00A91495" w:rsidP="00496DE8">
                      <w:pPr>
                        <w:jc w:val="center"/>
                        <w:rPr>
                          <w:b/>
                          <w:sz w:val="18"/>
                          <w:szCs w:val="18"/>
                        </w:rPr>
                      </w:pPr>
                    </w:p>
                    <w:p w14:paraId="6E91273F" w14:textId="77777777" w:rsidR="00A91495" w:rsidRDefault="00A91495" w:rsidP="00496DE8">
                      <w:pPr>
                        <w:jc w:val="center"/>
                        <w:rPr>
                          <w:rFonts w:ascii="Verdana" w:hAnsi="Verdana"/>
                          <w:b/>
                          <w:sz w:val="18"/>
                          <w:szCs w:val="18"/>
                        </w:rPr>
                      </w:pPr>
                    </w:p>
                    <w:p w14:paraId="519B8BD4" w14:textId="77777777" w:rsidR="00A91495" w:rsidRPr="006648A7" w:rsidRDefault="00A91495"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A91495" w:rsidRDefault="00A91495" w:rsidP="00496DE8">
                      <w:pPr>
                        <w:jc w:val="center"/>
                        <w:rPr>
                          <w:b/>
                          <w:sz w:val="28"/>
                        </w:rPr>
                      </w:pPr>
                    </w:p>
                  </w:txbxContent>
                </v:textbox>
                <w10:wrap type="tight"/>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9CA3892" wp14:editId="0DE92743">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BFB17D4" w14:textId="77777777" w:rsidR="00A91495" w:rsidRDefault="00A91495" w:rsidP="00496DE8">
                            <w:pPr>
                              <w:jc w:val="center"/>
                              <w:rPr>
                                <w:i/>
                                <w:sz w:val="18"/>
                              </w:rPr>
                            </w:pPr>
                          </w:p>
                          <w:p w14:paraId="7ACE0FCE" w14:textId="77777777" w:rsidR="00A91495" w:rsidRDefault="00A91495" w:rsidP="00496DE8">
                            <w:pPr>
                              <w:jc w:val="center"/>
                              <w:rPr>
                                <w:i/>
                                <w:sz w:val="18"/>
                              </w:rPr>
                            </w:pPr>
                          </w:p>
                          <w:p w14:paraId="4E415256" w14:textId="77777777" w:rsidR="00A91495" w:rsidRDefault="00A91495" w:rsidP="00496DE8">
                            <w:pPr>
                              <w:jc w:val="center"/>
                              <w:rPr>
                                <w:i/>
                                <w:sz w:val="18"/>
                              </w:rPr>
                            </w:pPr>
                          </w:p>
                          <w:p w14:paraId="3B009ADD" w14:textId="77777777" w:rsidR="00A91495" w:rsidRDefault="00A91495" w:rsidP="00496DE8">
                            <w:pPr>
                              <w:jc w:val="center"/>
                              <w:rPr>
                                <w:rFonts w:ascii="Verdana" w:hAnsi="Verdana"/>
                                <w:i/>
                                <w:sz w:val="16"/>
                                <w:szCs w:val="16"/>
                              </w:rPr>
                            </w:pPr>
                          </w:p>
                          <w:p w14:paraId="2141E029" w14:textId="77777777" w:rsidR="00A91495" w:rsidRDefault="00A91495" w:rsidP="00496DE8">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892" id="Pole tekstowe 11" o:spid="_x0000_s1037" type="#_x0000_t202" style="position:absolute;left:0;text-align:left;margin-left:9pt;margin-top:20.15pt;width:157.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">
                <v:textbox>
                  <w:txbxContent>
                    <w:p w14:paraId="4BFB17D4" w14:textId="77777777" w:rsidR="00A91495" w:rsidRDefault="00A91495" w:rsidP="00496DE8">
                      <w:pPr>
                        <w:jc w:val="center"/>
                        <w:rPr>
                          <w:i/>
                          <w:sz w:val="18"/>
                        </w:rPr>
                      </w:pPr>
                    </w:p>
                    <w:p w14:paraId="7ACE0FCE" w14:textId="77777777" w:rsidR="00A91495" w:rsidRDefault="00A91495" w:rsidP="00496DE8">
                      <w:pPr>
                        <w:jc w:val="center"/>
                        <w:rPr>
                          <w:i/>
                          <w:sz w:val="18"/>
                        </w:rPr>
                      </w:pPr>
                    </w:p>
                    <w:p w14:paraId="4E415256" w14:textId="77777777" w:rsidR="00A91495" w:rsidRDefault="00A91495" w:rsidP="00496DE8">
                      <w:pPr>
                        <w:jc w:val="center"/>
                        <w:rPr>
                          <w:i/>
                          <w:sz w:val="18"/>
                        </w:rPr>
                      </w:pPr>
                    </w:p>
                    <w:p w14:paraId="3B009ADD" w14:textId="77777777" w:rsidR="00A91495" w:rsidRDefault="00A91495" w:rsidP="00496DE8">
                      <w:pPr>
                        <w:jc w:val="center"/>
                        <w:rPr>
                          <w:rFonts w:ascii="Verdana" w:hAnsi="Verdana"/>
                          <w:i/>
                          <w:sz w:val="16"/>
                          <w:szCs w:val="16"/>
                        </w:rPr>
                      </w:pPr>
                    </w:p>
                    <w:p w14:paraId="2141E029" w14:textId="77777777" w:rsidR="00A91495" w:rsidRDefault="00A91495" w:rsidP="00496DE8">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556CE2A" w14:textId="77777777" w:rsidR="00496DE8" w:rsidRPr="004459F7" w:rsidRDefault="00496DE8" w:rsidP="00496DE8">
      <w:pPr>
        <w:spacing w:after="120"/>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5E2FF9AC" w14:textId="77777777" w:rsidR="009B756E" w:rsidRDefault="008F1E5F" w:rsidP="008F1E5F">
      <w:pPr>
        <w:suppressAutoHyphens/>
        <w:jc w:val="both"/>
        <w:rPr>
          <w:rFonts w:ascii="Arial" w:hAnsi="Arial" w:cs="Arial"/>
          <w:b/>
          <w:sz w:val="20"/>
          <w:szCs w:val="20"/>
        </w:rPr>
      </w:pPr>
      <w:r w:rsidRPr="004459F7">
        <w:rPr>
          <w:rFonts w:ascii="Arial" w:hAnsi="Arial" w:cs="Arial"/>
          <w:b/>
          <w:sz w:val="20"/>
          <w:szCs w:val="20"/>
        </w:rPr>
        <w:t xml:space="preserve">Wykonanie usługi opracowania wynikowych tablic statystycznych </w:t>
      </w:r>
    </w:p>
    <w:p w14:paraId="718A2235" w14:textId="0E84F373" w:rsidR="008F1E5F" w:rsidRDefault="008F1E5F" w:rsidP="008F1E5F">
      <w:pPr>
        <w:suppressAutoHyphens/>
        <w:jc w:val="both"/>
        <w:rPr>
          <w:rFonts w:ascii="Arial" w:hAnsi="Arial" w:cs="Arial"/>
          <w:sz w:val="20"/>
          <w:szCs w:val="20"/>
        </w:rPr>
      </w:pPr>
      <w:r w:rsidRPr="004459F7">
        <w:rPr>
          <w:rFonts w:ascii="Arial" w:hAnsi="Arial" w:cs="Arial"/>
          <w:sz w:val="20"/>
          <w:szCs w:val="20"/>
        </w:rPr>
        <w:t xml:space="preserve">nr: </w:t>
      </w:r>
      <w:r w:rsidR="009C6390">
        <w:rPr>
          <w:rFonts w:ascii="Arial" w:hAnsi="Arial" w:cs="Arial"/>
          <w:sz w:val="20"/>
          <w:szCs w:val="20"/>
        </w:rPr>
        <w:t>BF-II.3710.</w:t>
      </w:r>
      <w:r w:rsidR="003E22D9">
        <w:rPr>
          <w:rFonts w:ascii="Arial" w:hAnsi="Arial" w:cs="Arial"/>
          <w:sz w:val="20"/>
          <w:szCs w:val="20"/>
        </w:rPr>
        <w:t>57</w:t>
      </w:r>
      <w:r w:rsidR="009C6390">
        <w:rPr>
          <w:rFonts w:ascii="Arial" w:hAnsi="Arial" w:cs="Arial"/>
          <w:sz w:val="20"/>
          <w:szCs w:val="20"/>
        </w:rPr>
        <w:t>.2020</w:t>
      </w:r>
    </w:p>
    <w:p w14:paraId="5B4F4C94" w14:textId="77777777" w:rsidR="008F1E5F" w:rsidRPr="004459F7" w:rsidRDefault="008F1E5F" w:rsidP="008F1E5F">
      <w:pPr>
        <w:suppressAutoHyphens/>
        <w:jc w:val="both"/>
        <w:rPr>
          <w:rFonts w:ascii="Arial" w:hAnsi="Arial" w:cs="Arial"/>
          <w:sz w:val="20"/>
          <w:szCs w:val="20"/>
        </w:rPr>
      </w:pPr>
    </w:p>
    <w:p w14:paraId="0C39B764" w14:textId="186FAB9F" w:rsidR="00496DE8" w:rsidRPr="004459F7" w:rsidRDefault="001366A6" w:rsidP="00496DE8">
      <w:pPr>
        <w:spacing w:after="120"/>
        <w:jc w:val="both"/>
        <w:rPr>
          <w:rFonts w:ascii="Arial" w:hAnsi="Arial" w:cs="Arial"/>
          <w:spacing w:val="-2"/>
          <w:sz w:val="20"/>
          <w:szCs w:val="20"/>
          <w:lang w:eastAsia="ar-SA"/>
        </w:rPr>
      </w:pPr>
      <w:r>
        <w:rPr>
          <w:rFonts w:ascii="Arial" w:hAnsi="Arial" w:cs="Arial"/>
          <w:spacing w:val="-2"/>
          <w:sz w:val="20"/>
          <w:szCs w:val="20"/>
          <w:lang w:eastAsia="ar-SA"/>
        </w:rPr>
        <w:t>P</w:t>
      </w:r>
      <w:r w:rsidR="00496DE8" w:rsidRPr="004459F7">
        <w:rPr>
          <w:rFonts w:ascii="Arial" w:hAnsi="Arial" w:cs="Arial"/>
          <w:spacing w:val="-2"/>
          <w:sz w:val="20"/>
          <w:szCs w:val="20"/>
          <w:lang w:eastAsia="ar-SA"/>
        </w:rPr>
        <w:t xml:space="preserve">rzedkładamy wykaz </w:t>
      </w:r>
      <w:r w:rsidR="008F1E5F">
        <w:rPr>
          <w:rFonts w:ascii="Arial" w:hAnsi="Arial" w:cs="Arial"/>
          <w:spacing w:val="-2"/>
          <w:sz w:val="20"/>
          <w:szCs w:val="20"/>
          <w:lang w:eastAsia="ar-SA"/>
        </w:rPr>
        <w:t>usług</w:t>
      </w:r>
      <w:r w:rsidR="00496DE8" w:rsidRPr="004459F7">
        <w:rPr>
          <w:rFonts w:ascii="Arial" w:hAnsi="Arial" w:cs="Arial"/>
          <w:spacing w:val="-2"/>
          <w:sz w:val="20"/>
          <w:szCs w:val="20"/>
          <w:lang w:eastAsia="ar-SA"/>
        </w:rPr>
        <w:t xml:space="preserve"> w celu oceny spełnienia przez Wykonawcę warunków, o których mowa </w:t>
      </w:r>
      <w:r w:rsidR="008F1E5F">
        <w:rPr>
          <w:rFonts w:ascii="Arial" w:hAnsi="Arial" w:cs="Arial"/>
          <w:spacing w:val="-2"/>
          <w:sz w:val="20"/>
          <w:szCs w:val="20"/>
          <w:lang w:eastAsia="ar-SA"/>
        </w:rPr>
        <w:br/>
      </w:r>
      <w:r w:rsidR="00496DE8" w:rsidRPr="004459F7">
        <w:rPr>
          <w:rFonts w:ascii="Arial" w:hAnsi="Arial" w:cs="Arial"/>
          <w:spacing w:val="-2"/>
          <w:sz w:val="20"/>
          <w:szCs w:val="20"/>
          <w:lang w:eastAsia="ar-SA"/>
        </w:rPr>
        <w:t xml:space="preserve">w art. 22 ust. 1b ustawy Pzp i których opis sposobu oceny spełniania został zamieszczony w pkt. 7.2.1: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3"/>
        <w:gridCol w:w="1928"/>
        <w:gridCol w:w="2706"/>
        <w:gridCol w:w="1318"/>
        <w:gridCol w:w="1560"/>
      </w:tblGrid>
      <w:tr w:rsidR="00496DE8" w:rsidRPr="004459F7" w14:paraId="234F1B50" w14:textId="77777777" w:rsidTr="00496DE8">
        <w:trPr>
          <w:cantSplit/>
          <w:trHeight w:val="240"/>
        </w:trPr>
        <w:tc>
          <w:tcPr>
            <w:tcW w:w="2132" w:type="dxa"/>
            <w:vMerge w:val="restart"/>
            <w:tcBorders>
              <w:top w:val="single" w:sz="4" w:space="0" w:color="auto"/>
              <w:left w:val="single" w:sz="4" w:space="0" w:color="auto"/>
              <w:bottom w:val="single" w:sz="4" w:space="0" w:color="auto"/>
              <w:right w:val="single" w:sz="4" w:space="0" w:color="auto"/>
            </w:tcBorders>
          </w:tcPr>
          <w:p w14:paraId="1D3D20D7" w14:textId="77777777" w:rsidR="00496DE8" w:rsidRPr="004459F7" w:rsidRDefault="00496DE8" w:rsidP="008F1E5F">
            <w:pPr>
              <w:spacing w:after="120" w:line="256" w:lineRule="auto"/>
              <w:ind w:left="993" w:hanging="993"/>
              <w:rPr>
                <w:rFonts w:ascii="Arial" w:hAnsi="Arial" w:cs="Arial"/>
                <w:b/>
                <w:i/>
                <w:spacing w:val="4"/>
                <w:sz w:val="16"/>
                <w:szCs w:val="16"/>
                <w:lang w:eastAsia="en-US"/>
              </w:rPr>
            </w:pPr>
          </w:p>
          <w:p w14:paraId="4D21A3B5"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Wykonawcy </w:t>
            </w:r>
            <w:r w:rsidR="008F1E5F">
              <w:rPr>
                <w:rFonts w:ascii="Arial" w:hAnsi="Arial" w:cs="Arial"/>
                <w:b/>
                <w:bCs/>
                <w:sz w:val="20"/>
                <w:szCs w:val="20"/>
                <w:lang w:eastAsia="en-US"/>
              </w:rPr>
              <w:t>usługi</w:t>
            </w:r>
          </w:p>
        </w:tc>
        <w:tc>
          <w:tcPr>
            <w:tcW w:w="1927" w:type="dxa"/>
            <w:vMerge w:val="restart"/>
            <w:tcBorders>
              <w:top w:val="single" w:sz="4" w:space="0" w:color="auto"/>
              <w:left w:val="single" w:sz="4" w:space="0" w:color="auto"/>
              <w:bottom w:val="single" w:sz="4" w:space="0" w:color="auto"/>
              <w:right w:val="single" w:sz="4" w:space="0" w:color="auto"/>
            </w:tcBorders>
            <w:vAlign w:val="center"/>
            <w:hideMark/>
          </w:tcPr>
          <w:p w14:paraId="1E923B29"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i adres Zlecającego </w:t>
            </w:r>
            <w:r w:rsidR="008F1E5F">
              <w:rPr>
                <w:rFonts w:ascii="Arial" w:hAnsi="Arial" w:cs="Arial"/>
                <w:b/>
                <w:bCs/>
                <w:sz w:val="20"/>
                <w:szCs w:val="20"/>
                <w:lang w:eastAsia="en-US"/>
              </w:rPr>
              <w:t>usługę</w:t>
            </w: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6AF456A7"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Informacje potwierdzające spełnienie warunków określonych w pkt. 7.2.1</w:t>
            </w:r>
            <w:r w:rsidR="003C5AD1">
              <w:rPr>
                <w:rFonts w:ascii="Arial" w:hAnsi="Arial" w:cs="Arial"/>
                <w:b/>
                <w:bCs/>
                <w:sz w:val="20"/>
                <w:szCs w:val="20"/>
                <w:lang w:eastAsia="en-US"/>
              </w:rPr>
              <w:t>.1</w:t>
            </w:r>
            <w:r w:rsidR="008F1E5F">
              <w:rPr>
                <w:rFonts w:ascii="Arial" w:hAnsi="Arial" w:cs="Arial"/>
                <w:b/>
                <w:bCs/>
                <w:sz w:val="20"/>
                <w:szCs w:val="20"/>
                <w:lang w:eastAsia="en-US"/>
              </w:rPr>
              <w:t xml:space="preserve"> IDW</w:t>
            </w:r>
            <w:r w:rsidRPr="004459F7">
              <w:rPr>
                <w:rFonts w:ascii="Arial" w:hAnsi="Arial" w:cs="Arial"/>
                <w:b/>
                <w:bCs/>
                <w:sz w:val="20"/>
                <w:szCs w:val="20"/>
                <w:lang w:eastAsia="en-US"/>
              </w:rPr>
              <w:t xml:space="preserve"> – przedmiot </w:t>
            </w:r>
            <w:r w:rsidR="008F1E5F">
              <w:rPr>
                <w:rFonts w:ascii="Arial" w:hAnsi="Arial" w:cs="Arial"/>
                <w:b/>
                <w:bCs/>
                <w:sz w:val="20"/>
                <w:szCs w:val="20"/>
                <w:lang w:eastAsia="en-US"/>
              </w:rPr>
              <w:t>usługi</w:t>
            </w:r>
            <w:r w:rsidRPr="004459F7">
              <w:rPr>
                <w:rFonts w:ascii="Arial" w:hAnsi="Arial" w:cs="Arial"/>
                <w:b/>
                <w:bCs/>
                <w:sz w:val="20"/>
                <w:szCs w:val="20"/>
                <w:lang w:eastAsia="en-US"/>
              </w:rPr>
              <w:t>, wartość</w:t>
            </w:r>
          </w:p>
        </w:tc>
        <w:tc>
          <w:tcPr>
            <w:tcW w:w="2876" w:type="dxa"/>
            <w:gridSpan w:val="2"/>
            <w:tcBorders>
              <w:top w:val="single" w:sz="4" w:space="0" w:color="auto"/>
              <w:left w:val="single" w:sz="4" w:space="0" w:color="auto"/>
              <w:bottom w:val="single" w:sz="4" w:space="0" w:color="auto"/>
              <w:right w:val="single" w:sz="4" w:space="0" w:color="auto"/>
            </w:tcBorders>
            <w:vAlign w:val="center"/>
            <w:hideMark/>
          </w:tcPr>
          <w:p w14:paraId="3AAD3ECD"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Okres realizacji</w:t>
            </w:r>
          </w:p>
        </w:tc>
      </w:tr>
      <w:tr w:rsidR="00496DE8" w:rsidRPr="004459F7" w14:paraId="5512EF05" w14:textId="77777777" w:rsidTr="00496DE8">
        <w:trPr>
          <w:cantSplit/>
          <w:trHeight w:val="817"/>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CD78190" w14:textId="77777777" w:rsidR="00496DE8" w:rsidRPr="004459F7" w:rsidRDefault="00496DE8" w:rsidP="008F1E5F">
            <w:pPr>
              <w:rPr>
                <w:rFonts w:ascii="Arial" w:hAnsi="Arial" w:cs="Arial"/>
                <w:b/>
                <w:i/>
                <w:spacing w:val="4"/>
                <w:sz w:val="16"/>
                <w:szCs w:val="16"/>
                <w:lang w:eastAsia="en-US"/>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62923F50" w14:textId="77777777" w:rsidR="00496DE8" w:rsidRPr="004459F7" w:rsidRDefault="00496DE8" w:rsidP="008F1E5F">
            <w:pPr>
              <w:rPr>
                <w:rFonts w:ascii="Arial" w:hAnsi="Arial" w:cs="Arial"/>
                <w:b/>
                <w:i/>
                <w:spacing w:val="4"/>
                <w:sz w:val="16"/>
                <w:szCs w:val="16"/>
                <w:lang w:eastAsia="en-US"/>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1F93BD47" w14:textId="77777777" w:rsidR="00496DE8" w:rsidRPr="004459F7" w:rsidRDefault="00496DE8" w:rsidP="008F1E5F">
            <w:pPr>
              <w:rPr>
                <w:rFonts w:ascii="Arial" w:hAnsi="Arial" w:cs="Arial"/>
                <w:b/>
                <w:bCs/>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01D0FEC6"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początek</w:t>
            </w:r>
          </w:p>
          <w:p w14:paraId="49CAAB53"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c>
          <w:tcPr>
            <w:tcW w:w="1559" w:type="dxa"/>
            <w:tcBorders>
              <w:top w:val="single" w:sz="4" w:space="0" w:color="auto"/>
              <w:left w:val="single" w:sz="4" w:space="0" w:color="auto"/>
              <w:bottom w:val="single" w:sz="4" w:space="0" w:color="auto"/>
              <w:right w:val="single" w:sz="4" w:space="0" w:color="auto"/>
            </w:tcBorders>
            <w:hideMark/>
          </w:tcPr>
          <w:p w14:paraId="7F1B6E3C"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koniec</w:t>
            </w:r>
          </w:p>
          <w:p w14:paraId="5A60F7E5"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r>
      <w:tr w:rsidR="00496DE8" w:rsidRPr="004459F7" w14:paraId="6974118F" w14:textId="77777777" w:rsidTr="00496DE8">
        <w:trPr>
          <w:trHeight w:val="256"/>
        </w:trPr>
        <w:tc>
          <w:tcPr>
            <w:tcW w:w="2132" w:type="dxa"/>
            <w:tcBorders>
              <w:top w:val="single" w:sz="4" w:space="0" w:color="auto"/>
              <w:left w:val="single" w:sz="4" w:space="0" w:color="auto"/>
              <w:bottom w:val="single" w:sz="4" w:space="0" w:color="auto"/>
              <w:right w:val="single" w:sz="4" w:space="0" w:color="auto"/>
            </w:tcBorders>
            <w:hideMark/>
          </w:tcPr>
          <w:p w14:paraId="5268830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1</w:t>
            </w:r>
          </w:p>
        </w:tc>
        <w:tc>
          <w:tcPr>
            <w:tcW w:w="1927" w:type="dxa"/>
            <w:tcBorders>
              <w:top w:val="single" w:sz="4" w:space="0" w:color="auto"/>
              <w:left w:val="single" w:sz="4" w:space="0" w:color="auto"/>
              <w:bottom w:val="single" w:sz="4" w:space="0" w:color="auto"/>
              <w:right w:val="single" w:sz="4" w:space="0" w:color="auto"/>
            </w:tcBorders>
            <w:hideMark/>
          </w:tcPr>
          <w:p w14:paraId="0E78B40A"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2</w:t>
            </w:r>
          </w:p>
        </w:tc>
        <w:tc>
          <w:tcPr>
            <w:tcW w:w="2704" w:type="dxa"/>
            <w:tcBorders>
              <w:top w:val="single" w:sz="4" w:space="0" w:color="auto"/>
              <w:left w:val="single" w:sz="4" w:space="0" w:color="auto"/>
              <w:bottom w:val="single" w:sz="4" w:space="0" w:color="auto"/>
              <w:right w:val="single" w:sz="4" w:space="0" w:color="auto"/>
            </w:tcBorders>
            <w:hideMark/>
          </w:tcPr>
          <w:p w14:paraId="479F9217"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3</w:t>
            </w:r>
          </w:p>
        </w:tc>
        <w:tc>
          <w:tcPr>
            <w:tcW w:w="1317" w:type="dxa"/>
            <w:tcBorders>
              <w:top w:val="single" w:sz="4" w:space="0" w:color="auto"/>
              <w:left w:val="single" w:sz="4" w:space="0" w:color="auto"/>
              <w:bottom w:val="single" w:sz="4" w:space="0" w:color="auto"/>
              <w:right w:val="single" w:sz="4" w:space="0" w:color="auto"/>
            </w:tcBorders>
            <w:hideMark/>
          </w:tcPr>
          <w:p w14:paraId="4FB44782"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5228272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5</w:t>
            </w:r>
          </w:p>
        </w:tc>
      </w:tr>
      <w:tr w:rsidR="00496DE8" w:rsidRPr="004459F7" w14:paraId="21FDF7CD"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4D292D6"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3D57E73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p w14:paraId="704D3FA1"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5E8EF4DA"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2D5448A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74195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r w:rsidR="00496DE8" w:rsidRPr="004459F7" w14:paraId="76DBF9C4"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718465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694F73C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2818D8DB"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5C441B4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D85FB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bl>
    <w:p w14:paraId="7009C6B1" w14:textId="77777777" w:rsidR="00496DE8" w:rsidRPr="004459F7" w:rsidRDefault="00496DE8" w:rsidP="00496DE8">
      <w:pPr>
        <w:spacing w:after="120"/>
        <w:ind w:left="993" w:hanging="993"/>
        <w:jc w:val="both"/>
        <w:rPr>
          <w:rFonts w:ascii="Arial" w:hAnsi="Arial" w:cs="Arial"/>
          <w:b/>
          <w:i/>
          <w:spacing w:val="4"/>
          <w:sz w:val="16"/>
          <w:szCs w:val="16"/>
          <w:u w:val="words"/>
        </w:rPr>
      </w:pPr>
      <w:r w:rsidRPr="004459F7">
        <w:rPr>
          <w:rFonts w:ascii="Arial" w:hAnsi="Arial" w:cs="Arial"/>
          <w:b/>
          <w:i/>
          <w:spacing w:val="4"/>
          <w:sz w:val="16"/>
          <w:szCs w:val="16"/>
          <w:u w:val="words"/>
        </w:rPr>
        <w:t>UWAGA</w:t>
      </w:r>
    </w:p>
    <w:p w14:paraId="4218631F" w14:textId="77777777" w:rsidR="00496DE8" w:rsidRPr="004459F7" w:rsidRDefault="00496DE8" w:rsidP="00C94572">
      <w:pPr>
        <w:numPr>
          <w:ilvl w:val="0"/>
          <w:numId w:val="12"/>
        </w:numPr>
        <w:tabs>
          <w:tab w:val="num" w:pos="709"/>
        </w:tabs>
        <w:spacing w:after="120"/>
        <w:ind w:left="709" w:hanging="709"/>
        <w:jc w:val="both"/>
        <w:rPr>
          <w:rFonts w:ascii="Arial" w:hAnsi="Arial" w:cs="Arial"/>
          <w:i/>
          <w:spacing w:val="4"/>
          <w:sz w:val="16"/>
          <w:szCs w:val="16"/>
        </w:rPr>
      </w:pPr>
      <w:r w:rsidRPr="004459F7">
        <w:rPr>
          <w:rFonts w:ascii="Arial" w:hAnsi="Arial" w:cs="Arial"/>
          <w:i/>
          <w:spacing w:val="4"/>
          <w:sz w:val="16"/>
          <w:szCs w:val="16"/>
        </w:rPr>
        <w:t xml:space="preserve">Załączamy dowody potwierdzające, że wskazane w wykazie </w:t>
      </w:r>
      <w:r w:rsidR="008F1E5F">
        <w:rPr>
          <w:rFonts w:ascii="Arial" w:hAnsi="Arial" w:cs="Arial"/>
          <w:i/>
          <w:spacing w:val="4"/>
          <w:sz w:val="16"/>
          <w:szCs w:val="16"/>
        </w:rPr>
        <w:t>usługi</w:t>
      </w:r>
      <w:r w:rsidRPr="004459F7">
        <w:rPr>
          <w:rFonts w:ascii="Arial" w:hAnsi="Arial" w:cs="Arial"/>
          <w:i/>
          <w:spacing w:val="4"/>
          <w:sz w:val="16"/>
          <w:szCs w:val="16"/>
        </w:rPr>
        <w:t xml:space="preserve"> zostały wykonane należycie.</w:t>
      </w:r>
    </w:p>
    <w:p w14:paraId="3C9F689D" w14:textId="77777777" w:rsidR="00496DE8" w:rsidRPr="004459F7" w:rsidRDefault="00496DE8" w:rsidP="00C94572">
      <w:pPr>
        <w:numPr>
          <w:ilvl w:val="0"/>
          <w:numId w:val="12"/>
        </w:numPr>
        <w:tabs>
          <w:tab w:val="num" w:pos="709"/>
        </w:tabs>
        <w:spacing w:after="120"/>
        <w:ind w:left="709" w:hanging="709"/>
        <w:jc w:val="both"/>
        <w:rPr>
          <w:rFonts w:ascii="Arial" w:hAnsi="Arial" w:cs="Arial"/>
          <w:i/>
          <w:spacing w:val="4"/>
          <w:sz w:val="16"/>
          <w:szCs w:val="16"/>
        </w:rPr>
      </w:pPr>
      <w:r w:rsidRPr="004459F7">
        <w:rPr>
          <w:rFonts w:ascii="Arial" w:hAnsi="Arial" w:cs="Arial"/>
          <w:i/>
          <w:iCs/>
          <w:spacing w:val="4"/>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2C65" w14:textId="77777777" w:rsidR="00496DE8" w:rsidRPr="004459F7" w:rsidRDefault="00496DE8" w:rsidP="00496DE8">
      <w:pPr>
        <w:spacing w:after="120"/>
        <w:ind w:left="993" w:hanging="993"/>
        <w:jc w:val="both"/>
        <w:rPr>
          <w:rFonts w:ascii="Arial" w:hAnsi="Arial" w:cs="Arial"/>
          <w:i/>
          <w:spacing w:val="4"/>
          <w:sz w:val="16"/>
          <w:szCs w:val="16"/>
        </w:rPr>
      </w:pPr>
    </w:p>
    <w:p w14:paraId="3F1D04F8" w14:textId="77777777" w:rsidR="00496DE8" w:rsidRPr="004459F7" w:rsidRDefault="00496DE8" w:rsidP="00496DE8">
      <w:pPr>
        <w:spacing w:after="120"/>
        <w:ind w:left="993" w:hanging="993"/>
        <w:jc w:val="both"/>
        <w:rPr>
          <w:rFonts w:ascii="Arial" w:hAnsi="Arial" w:cs="Arial"/>
          <w:i/>
          <w:spacing w:val="4"/>
          <w:sz w:val="16"/>
          <w:szCs w:val="16"/>
        </w:rPr>
      </w:pPr>
    </w:p>
    <w:p w14:paraId="5754759C" w14:textId="77777777" w:rsidR="00496DE8" w:rsidRPr="004459F7" w:rsidRDefault="00496DE8" w:rsidP="00496DE8">
      <w:pPr>
        <w:spacing w:after="120"/>
        <w:ind w:left="993" w:hanging="993"/>
        <w:jc w:val="both"/>
        <w:rPr>
          <w:rFonts w:ascii="Arial" w:hAnsi="Arial" w:cs="Arial"/>
          <w:i/>
          <w:spacing w:val="4"/>
          <w:sz w:val="16"/>
          <w:szCs w:val="16"/>
        </w:rPr>
      </w:pPr>
      <w:r w:rsidRPr="004459F7">
        <w:rPr>
          <w:rFonts w:ascii="Arial" w:hAnsi="Arial" w:cs="Arial"/>
          <w:i/>
          <w:spacing w:val="4"/>
          <w:sz w:val="16"/>
          <w:szCs w:val="16"/>
        </w:rPr>
        <w:t>__________________ dnia __ __ roku                                           ______________________________</w:t>
      </w:r>
    </w:p>
    <w:p w14:paraId="5E30C181" w14:textId="77777777" w:rsidR="00496DE8" w:rsidRPr="004459F7" w:rsidRDefault="00496DE8" w:rsidP="00496DE8">
      <w:pPr>
        <w:spacing w:after="120"/>
        <w:jc w:val="both"/>
        <w:rPr>
          <w:rFonts w:ascii="Arial" w:hAnsi="Arial" w:cs="Arial"/>
          <w:i/>
          <w:spacing w:val="4"/>
          <w:sz w:val="16"/>
          <w:szCs w:val="16"/>
        </w:rPr>
      </w:pPr>
      <w:r w:rsidRPr="004459F7">
        <w:rPr>
          <w:rFonts w:ascii="Arial" w:hAnsi="Arial" w:cs="Arial"/>
          <w:i/>
          <w:spacing w:val="4"/>
          <w:sz w:val="16"/>
          <w:szCs w:val="16"/>
        </w:rPr>
        <w:t xml:space="preserve">                                                                                                (podpis Wykonawcy/Pełnomocnika)</w:t>
      </w:r>
    </w:p>
    <w:p w14:paraId="0F7C57EB" w14:textId="77777777" w:rsidR="00496DE8" w:rsidRDefault="00496DE8">
      <w:pPr>
        <w:spacing w:after="160" w:line="259" w:lineRule="auto"/>
        <w:rPr>
          <w:rStyle w:val="tekstdokbold"/>
          <w:rFonts w:ascii="Arial" w:hAnsi="Arial" w:cs="Arial"/>
          <w:bCs w:val="0"/>
          <w:sz w:val="20"/>
          <w:szCs w:val="20"/>
        </w:rPr>
      </w:pPr>
    </w:p>
    <w:p w14:paraId="304594FC" w14:textId="77777777" w:rsidR="004459F7" w:rsidRDefault="004459F7" w:rsidP="00B6747D">
      <w:pPr>
        <w:spacing w:after="160" w:line="259" w:lineRule="auto"/>
        <w:jc w:val="center"/>
        <w:rPr>
          <w:rStyle w:val="tekstdokbold"/>
          <w:rFonts w:ascii="Arial" w:hAnsi="Arial" w:cs="Arial"/>
          <w:bCs w:val="0"/>
          <w:sz w:val="20"/>
          <w:szCs w:val="20"/>
        </w:rPr>
      </w:pPr>
    </w:p>
    <w:p w14:paraId="78714D60" w14:textId="77777777" w:rsidR="004459F7" w:rsidRDefault="004459F7" w:rsidP="00B6747D">
      <w:pPr>
        <w:spacing w:after="160" w:line="259" w:lineRule="auto"/>
        <w:jc w:val="center"/>
        <w:rPr>
          <w:rStyle w:val="tekstdokbold"/>
          <w:rFonts w:ascii="Arial" w:hAnsi="Arial" w:cs="Arial"/>
          <w:bCs w:val="0"/>
          <w:sz w:val="20"/>
          <w:szCs w:val="20"/>
        </w:rPr>
      </w:pPr>
    </w:p>
    <w:p w14:paraId="2DB2672B" w14:textId="77777777" w:rsidR="004459F7" w:rsidRDefault="004459F7" w:rsidP="00B6747D">
      <w:pPr>
        <w:spacing w:after="160" w:line="259" w:lineRule="auto"/>
        <w:jc w:val="center"/>
        <w:rPr>
          <w:rStyle w:val="tekstdokbold"/>
          <w:rFonts w:ascii="Arial" w:hAnsi="Arial" w:cs="Arial"/>
          <w:bCs w:val="0"/>
          <w:sz w:val="20"/>
          <w:szCs w:val="20"/>
        </w:rPr>
      </w:pPr>
    </w:p>
    <w:p w14:paraId="302CA9E0" w14:textId="77777777" w:rsidR="004459F7" w:rsidRDefault="004459F7" w:rsidP="00B6747D">
      <w:pPr>
        <w:spacing w:after="160" w:line="259" w:lineRule="auto"/>
        <w:jc w:val="center"/>
        <w:rPr>
          <w:rStyle w:val="tekstdokbold"/>
          <w:rFonts w:ascii="Arial" w:hAnsi="Arial" w:cs="Arial"/>
          <w:bCs w:val="0"/>
          <w:sz w:val="20"/>
          <w:szCs w:val="20"/>
        </w:rPr>
      </w:pPr>
    </w:p>
    <w:p w14:paraId="3C7DB444" w14:textId="77777777" w:rsidR="004459F7" w:rsidRDefault="004459F7" w:rsidP="00B6747D">
      <w:pPr>
        <w:spacing w:after="160" w:line="259" w:lineRule="auto"/>
        <w:jc w:val="center"/>
        <w:rPr>
          <w:rStyle w:val="tekstdokbold"/>
          <w:rFonts w:ascii="Arial" w:hAnsi="Arial" w:cs="Arial"/>
          <w:bCs w:val="0"/>
          <w:sz w:val="20"/>
          <w:szCs w:val="20"/>
        </w:rPr>
      </w:pPr>
    </w:p>
    <w:p w14:paraId="3D796FE4" w14:textId="77777777" w:rsidR="009B756E" w:rsidRDefault="009B756E" w:rsidP="00065FA8">
      <w:pPr>
        <w:spacing w:after="160" w:line="259" w:lineRule="auto"/>
        <w:jc w:val="center"/>
        <w:rPr>
          <w:rStyle w:val="tekstdokbold"/>
          <w:rFonts w:ascii="Arial" w:hAnsi="Arial" w:cs="Arial"/>
          <w:bCs w:val="0"/>
          <w:sz w:val="20"/>
          <w:szCs w:val="20"/>
        </w:rPr>
      </w:pPr>
    </w:p>
    <w:p w14:paraId="76C659D6" w14:textId="77777777" w:rsidR="009B756E" w:rsidRDefault="009B756E" w:rsidP="00065FA8">
      <w:pPr>
        <w:spacing w:after="160" w:line="259" w:lineRule="auto"/>
        <w:jc w:val="center"/>
        <w:rPr>
          <w:rStyle w:val="tekstdokbold"/>
          <w:rFonts w:ascii="Arial" w:hAnsi="Arial" w:cs="Arial"/>
          <w:bCs w:val="0"/>
          <w:sz w:val="20"/>
          <w:szCs w:val="20"/>
        </w:rPr>
      </w:pPr>
    </w:p>
    <w:p w14:paraId="3271690B" w14:textId="0F17A57E" w:rsidR="009B756E" w:rsidRDefault="009B756E" w:rsidP="00065FA8">
      <w:pPr>
        <w:spacing w:after="160" w:line="259" w:lineRule="auto"/>
        <w:jc w:val="center"/>
        <w:rPr>
          <w:rStyle w:val="tekstdokbold"/>
          <w:rFonts w:ascii="Arial" w:hAnsi="Arial" w:cs="Arial"/>
          <w:bCs w:val="0"/>
          <w:sz w:val="20"/>
          <w:szCs w:val="20"/>
        </w:rPr>
      </w:pPr>
    </w:p>
    <w:p w14:paraId="19348521" w14:textId="77777777" w:rsidR="001366A6" w:rsidRDefault="001366A6" w:rsidP="00065FA8">
      <w:pPr>
        <w:spacing w:after="160" w:line="259" w:lineRule="auto"/>
        <w:jc w:val="center"/>
        <w:rPr>
          <w:rStyle w:val="tekstdokbold"/>
          <w:rFonts w:ascii="Arial" w:hAnsi="Arial" w:cs="Arial"/>
          <w:bCs w:val="0"/>
          <w:sz w:val="20"/>
          <w:szCs w:val="20"/>
        </w:rPr>
      </w:pPr>
    </w:p>
    <w:p w14:paraId="43D7A00A" w14:textId="77777777" w:rsidR="00065FA8" w:rsidRDefault="00B6747D" w:rsidP="00065FA8">
      <w:pPr>
        <w:spacing w:after="160" w:line="259" w:lineRule="auto"/>
        <w:jc w:val="center"/>
        <w:rPr>
          <w:rStyle w:val="tekstdokbold"/>
          <w:rFonts w:ascii="Arial" w:hAnsi="Arial" w:cs="Arial"/>
          <w:bCs w:val="0"/>
          <w:sz w:val="20"/>
          <w:szCs w:val="20"/>
        </w:rPr>
      </w:pPr>
      <w:r w:rsidRPr="0059285C">
        <w:rPr>
          <w:rStyle w:val="tekstdokbold"/>
          <w:rFonts w:ascii="Arial" w:hAnsi="Arial" w:cs="Arial"/>
          <w:bCs w:val="0"/>
          <w:sz w:val="20"/>
          <w:szCs w:val="20"/>
        </w:rPr>
        <w:lastRenderedPageBreak/>
        <w:t>Tom II</w:t>
      </w:r>
    </w:p>
    <w:p w14:paraId="42237FB1" w14:textId="245DC91E" w:rsidR="00100BB5" w:rsidRDefault="002A1936" w:rsidP="00F6297C">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Istotne dla Stron Postanowienia Umowy</w:t>
      </w:r>
    </w:p>
    <w:p w14:paraId="1C746C76" w14:textId="3F41DB32" w:rsidR="002A1936" w:rsidRDefault="002A1936" w:rsidP="00F6297C">
      <w:pPr>
        <w:spacing w:after="160" w:line="259" w:lineRule="auto"/>
        <w:jc w:val="center"/>
        <w:rPr>
          <w:rStyle w:val="tekstdokbold"/>
          <w:rFonts w:ascii="Arial" w:hAnsi="Arial" w:cs="Arial"/>
          <w:bCs w:val="0"/>
          <w:sz w:val="20"/>
          <w:szCs w:val="18"/>
        </w:rPr>
      </w:pPr>
      <w:bookmarkStart w:id="8" w:name="_Hlk54185603"/>
      <w:r>
        <w:rPr>
          <w:rStyle w:val="tekstdokbold"/>
          <w:rFonts w:ascii="Arial" w:hAnsi="Arial" w:cs="Arial"/>
          <w:bCs w:val="0"/>
          <w:sz w:val="20"/>
          <w:szCs w:val="18"/>
        </w:rPr>
        <w:t>(w odrębnym załączniku)</w:t>
      </w:r>
    </w:p>
    <w:bookmarkEnd w:id="8"/>
    <w:p w14:paraId="2340DC6C" w14:textId="47022015" w:rsidR="005F5731" w:rsidRPr="002A1936" w:rsidRDefault="00065FA8" w:rsidP="002A1936">
      <w:pPr>
        <w:spacing w:after="160" w:line="259" w:lineRule="auto"/>
        <w:jc w:val="center"/>
        <w:rPr>
          <w:rFonts w:ascii="Arial" w:hAnsi="Arial" w:cs="Arial"/>
          <w:b/>
          <w:sz w:val="20"/>
          <w:szCs w:val="18"/>
        </w:rPr>
      </w:pPr>
      <w:r>
        <w:rPr>
          <w:rStyle w:val="tekstdokbold"/>
          <w:rFonts w:ascii="Arial" w:hAnsi="Arial" w:cs="Arial"/>
          <w:bCs w:val="0"/>
          <w:sz w:val="20"/>
          <w:szCs w:val="18"/>
        </w:rPr>
        <w:br w:type="page"/>
      </w:r>
      <w:r w:rsidR="005F5731" w:rsidRPr="005F5731">
        <w:rPr>
          <w:rFonts w:ascii="Arial" w:hAnsi="Arial" w:cs="Arial"/>
          <w:b/>
          <w:bCs/>
          <w:sz w:val="20"/>
          <w:szCs w:val="20"/>
        </w:rPr>
        <w:lastRenderedPageBreak/>
        <w:t>T</w:t>
      </w:r>
      <w:r w:rsidR="005F5731">
        <w:rPr>
          <w:rFonts w:ascii="Arial" w:hAnsi="Arial" w:cs="Arial"/>
          <w:b/>
          <w:bCs/>
          <w:sz w:val="20"/>
          <w:szCs w:val="20"/>
        </w:rPr>
        <w:t>om</w:t>
      </w:r>
      <w:r w:rsidR="005F5731" w:rsidRPr="005F5731">
        <w:rPr>
          <w:rFonts w:ascii="Arial" w:hAnsi="Arial" w:cs="Arial"/>
          <w:b/>
          <w:bCs/>
          <w:sz w:val="20"/>
          <w:szCs w:val="20"/>
        </w:rPr>
        <w:t xml:space="preserve"> III</w:t>
      </w:r>
    </w:p>
    <w:p w14:paraId="0A54F022" w14:textId="64A22DD1" w:rsidR="003F31CD" w:rsidRDefault="005F5731" w:rsidP="005F5731">
      <w:pPr>
        <w:pStyle w:val="Tekstpodstawowy3"/>
        <w:spacing w:line="360" w:lineRule="auto"/>
        <w:jc w:val="center"/>
        <w:rPr>
          <w:rFonts w:ascii="Arial" w:hAnsi="Arial" w:cs="Arial"/>
          <w:b/>
          <w:bCs/>
          <w:i w:val="0"/>
          <w:sz w:val="20"/>
          <w:szCs w:val="20"/>
        </w:rPr>
      </w:pPr>
      <w:r w:rsidRPr="005F5731">
        <w:rPr>
          <w:rFonts w:ascii="Arial" w:hAnsi="Arial" w:cs="Arial"/>
          <w:b/>
          <w:bCs/>
          <w:i w:val="0"/>
          <w:sz w:val="20"/>
          <w:szCs w:val="20"/>
        </w:rPr>
        <w:t>OPIS  PRZEDMIOTU  ZAMÓWIENIA</w:t>
      </w:r>
      <w:r w:rsidR="0054052E">
        <w:rPr>
          <w:rFonts w:ascii="Arial" w:hAnsi="Arial" w:cs="Arial"/>
          <w:b/>
          <w:bCs/>
          <w:i w:val="0"/>
          <w:sz w:val="20"/>
          <w:szCs w:val="20"/>
        </w:rPr>
        <w:t xml:space="preserve"> (OPZ)</w:t>
      </w:r>
    </w:p>
    <w:p w14:paraId="6D9FC3CF" w14:textId="77777777" w:rsidR="002A1936" w:rsidRDefault="002A1936" w:rsidP="002A1936">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(w odrębnym załączniku)</w:t>
      </w:r>
    </w:p>
    <w:p w14:paraId="3CC4A5F5" w14:textId="77777777" w:rsidR="002A1936" w:rsidRDefault="002A1936" w:rsidP="005F5731">
      <w:pPr>
        <w:pStyle w:val="Tekstpodstawowy3"/>
        <w:spacing w:line="360" w:lineRule="auto"/>
        <w:jc w:val="center"/>
        <w:rPr>
          <w:rFonts w:ascii="Arial" w:hAnsi="Arial" w:cs="Arial"/>
          <w:b/>
          <w:bCs/>
          <w:i w:val="0"/>
          <w:sz w:val="20"/>
          <w:szCs w:val="20"/>
        </w:rPr>
      </w:pPr>
    </w:p>
    <w:sectPr w:rsidR="002A1936" w:rsidSect="009B756E">
      <w:footerReference w:type="default" r:id="rId11"/>
      <w:type w:val="continuous"/>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4D1F" w14:textId="77777777" w:rsidR="00A91495" w:rsidRDefault="00A91495" w:rsidP="00BE245A">
      <w:r>
        <w:separator/>
      </w:r>
    </w:p>
  </w:endnote>
  <w:endnote w:type="continuationSeparator" w:id="0">
    <w:p w14:paraId="5D2B63FA" w14:textId="77777777" w:rsidR="00A91495" w:rsidRDefault="00A9149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689308"/>
      <w:docPartObj>
        <w:docPartGallery w:val="Page Numbers (Bottom of Page)"/>
        <w:docPartUnique/>
      </w:docPartObj>
    </w:sdtPr>
    <w:sdtEndPr>
      <w:rPr>
        <w:rFonts w:ascii="Arial" w:hAnsi="Arial" w:cs="Arial"/>
      </w:rPr>
    </w:sdtEndPr>
    <w:sdtContent>
      <w:p w14:paraId="071665DB" w14:textId="77777777" w:rsidR="00A91495" w:rsidRPr="00FA06C5" w:rsidRDefault="00A91495">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9</w:t>
        </w:r>
        <w:r w:rsidRPr="00FA06C5">
          <w:rPr>
            <w:rFonts w:ascii="Arial" w:hAnsi="Arial" w:cs="Arial"/>
          </w:rPr>
          <w:fldChar w:fldCharType="end"/>
        </w:r>
      </w:p>
    </w:sdtContent>
  </w:sdt>
  <w:p w14:paraId="014E2DCC" w14:textId="77777777" w:rsidR="00A91495" w:rsidRDefault="00A914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471832"/>
      <w:docPartObj>
        <w:docPartGallery w:val="Page Numbers (Bottom of Page)"/>
        <w:docPartUnique/>
      </w:docPartObj>
    </w:sdtPr>
    <w:sdtEndPr/>
    <w:sdtContent>
      <w:p w14:paraId="35971EF8" w14:textId="77777777" w:rsidR="00A91495" w:rsidRDefault="00A91495">
        <w:pPr>
          <w:pStyle w:val="Stopka"/>
          <w:jc w:val="right"/>
        </w:pPr>
        <w:r>
          <w:fldChar w:fldCharType="begin"/>
        </w:r>
        <w:r>
          <w:instrText>PAGE   \* MERGEFORMAT</w:instrText>
        </w:r>
        <w:r>
          <w:fldChar w:fldCharType="separate"/>
        </w:r>
        <w:r>
          <w:rPr>
            <w:noProof/>
          </w:rPr>
          <w:t>14</w:t>
        </w:r>
        <w:r>
          <w:fldChar w:fldCharType="end"/>
        </w:r>
      </w:p>
    </w:sdtContent>
  </w:sdt>
  <w:p w14:paraId="018BE6FA" w14:textId="77777777" w:rsidR="00A91495" w:rsidRDefault="00A914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E5EA" w14:textId="77777777" w:rsidR="00A91495" w:rsidRPr="002A7A9B" w:rsidRDefault="00A91495">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38</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DD525" w14:textId="77777777" w:rsidR="00A91495" w:rsidRDefault="00A91495" w:rsidP="00BE245A">
      <w:r>
        <w:separator/>
      </w:r>
    </w:p>
  </w:footnote>
  <w:footnote w:type="continuationSeparator" w:id="0">
    <w:p w14:paraId="2AAEA5B5" w14:textId="77777777" w:rsidR="00A91495" w:rsidRDefault="00A91495" w:rsidP="00BE245A">
      <w:r>
        <w:continuationSeparator/>
      </w:r>
    </w:p>
  </w:footnote>
  <w:footnote w:id="1">
    <w:p w14:paraId="357B17E5" w14:textId="77777777" w:rsidR="00A91495" w:rsidRPr="00A30B94" w:rsidRDefault="00A91495" w:rsidP="004B5291">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4E506E21" w14:textId="77777777" w:rsidR="00A91495" w:rsidRPr="003F54EC" w:rsidRDefault="00A91495" w:rsidP="004B5291">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BCABB8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7."/>
      <w:lvlJc w:val="left"/>
      <w:pPr>
        <w:ind w:left="2651" w:hanging="1800"/>
      </w:pPr>
      <w:rPr>
        <w:rFonts w:ascii="Arial" w:eastAsia="Times New Roman" w:hAnsi="Arial" w:cs="Arial"/>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Arial" w:hAnsi="Arial" w:cs="Arial" w:hint="default"/>
        <w:sz w:val="18"/>
        <w:szCs w:val="18"/>
      </w:rPr>
    </w:lvl>
    <w:lvl w:ilvl="1">
      <w:start w:val="2"/>
      <w:numFmt w:val="decimal"/>
      <w:lvlText w:val="%2)"/>
      <w:lvlJc w:val="left"/>
      <w:pPr>
        <w:tabs>
          <w:tab w:val="num" w:pos="720"/>
        </w:tabs>
        <w:ind w:left="720" w:hanging="360"/>
      </w:pPr>
      <w:rPr>
        <w:rFonts w:ascii="Arial" w:hAnsi="Arial" w:cs="Arial" w:hint="default"/>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sz w:val="18"/>
        <w:szCs w:val="18"/>
      </w:rPr>
    </w:lvl>
    <w:lvl w:ilvl="4">
      <w:start w:val="1"/>
      <w:numFmt w:val="lowerLetter"/>
      <w:lvlText w:val="(%5)"/>
      <w:lvlJc w:val="left"/>
      <w:pPr>
        <w:tabs>
          <w:tab w:val="num" w:pos="1800"/>
        </w:tabs>
        <w:ind w:left="1800" w:hanging="360"/>
      </w:pPr>
      <w:rPr>
        <w:rFonts w:ascii="Arial" w:hAnsi="Arial" w:cs="Arial" w:hint="default"/>
        <w:sz w:val="18"/>
        <w:szCs w:val="18"/>
      </w:rPr>
    </w:lvl>
    <w:lvl w:ilvl="5">
      <w:start w:val="1"/>
      <w:numFmt w:val="lowerRoman"/>
      <w:lvlText w:val="(%6)"/>
      <w:lvlJc w:val="left"/>
      <w:pPr>
        <w:tabs>
          <w:tab w:val="num" w:pos="2160"/>
        </w:tabs>
        <w:ind w:left="2160" w:hanging="360"/>
      </w:pPr>
      <w:rPr>
        <w:rFonts w:ascii="Arial" w:hAnsi="Arial" w:cs="Arial" w:hint="default"/>
        <w:sz w:val="18"/>
        <w:szCs w:val="18"/>
      </w:rPr>
    </w:lvl>
    <w:lvl w:ilvl="6">
      <w:start w:val="1"/>
      <w:numFmt w:val="decimal"/>
      <w:lvlText w:val="%7."/>
      <w:lvlJc w:val="left"/>
      <w:pPr>
        <w:tabs>
          <w:tab w:val="num" w:pos="2520"/>
        </w:tabs>
        <w:ind w:left="2520" w:hanging="360"/>
      </w:pPr>
      <w:rPr>
        <w:rFonts w:ascii="Arial" w:hAnsi="Arial" w:cs="Arial" w:hint="default"/>
        <w:sz w:val="18"/>
        <w:szCs w:val="18"/>
      </w:rPr>
    </w:lvl>
    <w:lvl w:ilvl="7">
      <w:start w:val="1"/>
      <w:numFmt w:val="lowerLetter"/>
      <w:lvlText w:val="%8."/>
      <w:lvlJc w:val="left"/>
      <w:pPr>
        <w:tabs>
          <w:tab w:val="num" w:pos="2880"/>
        </w:tabs>
        <w:ind w:left="2880" w:hanging="360"/>
      </w:pPr>
      <w:rPr>
        <w:rFonts w:ascii="Arial" w:hAnsi="Arial" w:cs="Arial" w:hint="default"/>
        <w:sz w:val="18"/>
        <w:szCs w:val="18"/>
      </w:rPr>
    </w:lvl>
    <w:lvl w:ilvl="8">
      <w:start w:val="1"/>
      <w:numFmt w:val="lowerRoman"/>
      <w:lvlText w:val="%9."/>
      <w:lvlJc w:val="left"/>
      <w:pPr>
        <w:tabs>
          <w:tab w:val="num" w:pos="3240"/>
        </w:tabs>
        <w:ind w:left="3240" w:hanging="360"/>
      </w:pPr>
      <w:rPr>
        <w:rFonts w:ascii="Arial" w:hAnsi="Arial" w:cs="Arial" w:hint="default"/>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7"/>
    <w:multiLevelType w:val="multilevel"/>
    <w:tmpl w:val="2D103A02"/>
    <w:name w:val="WW8Num7"/>
    <w:lvl w:ilvl="0">
      <w:start w:val="1"/>
      <w:numFmt w:val="decimal"/>
      <w:lvlText w:val="%1."/>
      <w:lvlJc w:val="left"/>
      <w:pPr>
        <w:tabs>
          <w:tab w:val="num" w:pos="360"/>
        </w:tabs>
        <w:ind w:left="360"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val="0"/>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singleLevel"/>
    <w:tmpl w:val="00000008"/>
    <w:name w:val="WW8Num8"/>
    <w:lvl w:ilvl="0">
      <w:start w:val="3"/>
      <w:numFmt w:val="decimal"/>
      <w:lvlText w:val="%1."/>
      <w:lvlJc w:val="left"/>
      <w:pPr>
        <w:tabs>
          <w:tab w:val="num" w:pos="720"/>
        </w:tabs>
        <w:ind w:left="720" w:hanging="360"/>
      </w:pPr>
      <w:rPr>
        <w:rFonts w:cs="Arial"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720"/>
        </w:tabs>
        <w:ind w:left="720" w:hanging="360"/>
      </w:pPr>
      <w:rPr>
        <w:rFonts w:cs="Aria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cs="Arial" w:hint="default"/>
      </w:rPr>
    </w:lvl>
    <w:lvl w:ilvl="4">
      <w:start w:val="1"/>
      <w:numFmt w:val="lowerLetter"/>
      <w:lvlText w:val="(%5)"/>
      <w:lvlJc w:val="left"/>
      <w:pPr>
        <w:tabs>
          <w:tab w:val="num" w:pos="1800"/>
        </w:tabs>
        <w:ind w:left="1800" w:hanging="360"/>
      </w:pPr>
      <w:rPr>
        <w:rFonts w:cs="Arial" w:hint="default"/>
      </w:rPr>
    </w:lvl>
    <w:lvl w:ilvl="5">
      <w:start w:val="1"/>
      <w:numFmt w:val="lowerRoman"/>
      <w:lvlText w:val="(%6)"/>
      <w:lvlJc w:val="left"/>
      <w:pPr>
        <w:tabs>
          <w:tab w:val="num" w:pos="2160"/>
        </w:tabs>
        <w:ind w:left="2160" w:hanging="360"/>
      </w:pPr>
      <w:rPr>
        <w:rFonts w:cs="Arial" w:hint="default"/>
      </w:rPr>
    </w:lvl>
    <w:lvl w:ilvl="6">
      <w:start w:val="1"/>
      <w:numFmt w:val="decimal"/>
      <w:lvlText w:val="%7."/>
      <w:lvlJc w:val="left"/>
      <w:pPr>
        <w:tabs>
          <w:tab w:val="num" w:pos="2520"/>
        </w:tabs>
        <w:ind w:left="2520" w:hanging="360"/>
      </w:pPr>
      <w:rPr>
        <w:rFonts w:cs="Arial" w:hint="default"/>
      </w:rPr>
    </w:lvl>
    <w:lvl w:ilvl="7">
      <w:start w:val="1"/>
      <w:numFmt w:val="lowerLetter"/>
      <w:lvlText w:val="%8."/>
      <w:lvlJc w:val="left"/>
      <w:pPr>
        <w:tabs>
          <w:tab w:val="num" w:pos="2880"/>
        </w:tabs>
        <w:ind w:left="2880" w:hanging="360"/>
      </w:pPr>
      <w:rPr>
        <w:rFonts w:cs="Arial" w:hint="default"/>
      </w:rPr>
    </w:lvl>
    <w:lvl w:ilvl="8">
      <w:start w:val="1"/>
      <w:numFmt w:val="lowerRoman"/>
      <w:lvlText w:val="%9."/>
      <w:lvlJc w:val="left"/>
      <w:pPr>
        <w:tabs>
          <w:tab w:val="num" w:pos="3240"/>
        </w:tabs>
        <w:ind w:left="3240" w:hanging="360"/>
      </w:pPr>
      <w:rPr>
        <w:rFonts w:cs="Arial" w:hint="default"/>
      </w:rPr>
    </w:lvl>
  </w:abstractNum>
  <w:abstractNum w:abstractNumId="7" w15:restartNumberingAfterBreak="0">
    <w:nsid w:val="0000000A"/>
    <w:multiLevelType w:val="singleLevel"/>
    <w:tmpl w:val="0000000A"/>
    <w:name w:val="WW8Num10"/>
    <w:lvl w:ilvl="0">
      <w:start w:val="4"/>
      <w:numFmt w:val="decimal"/>
      <w:lvlText w:val="%1."/>
      <w:lvlJc w:val="left"/>
      <w:pPr>
        <w:tabs>
          <w:tab w:val="num" w:pos="0"/>
        </w:tabs>
        <w:ind w:left="1064" w:hanging="360"/>
      </w:pPr>
      <w:rPr>
        <w:rFonts w:cs="Times New Roman" w:hint="default"/>
      </w:rPr>
    </w:lvl>
  </w:abstractNum>
  <w:abstractNum w:abstractNumId="8"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sz w:val="18"/>
        <w:szCs w:val="18"/>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Arial"/>
        <w:sz w:val="18"/>
        <w:szCs w:val="18"/>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Arial"/>
        <w:sz w:val="18"/>
        <w:szCs w:val="18"/>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1"/>
    <w:multiLevelType w:val="multilevel"/>
    <w:tmpl w:val="00000011"/>
    <w:name w:val="WWNum2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7"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8"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56230B"/>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49208B8"/>
    <w:multiLevelType w:val="hybridMultilevel"/>
    <w:tmpl w:val="DA00B0D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089736FB"/>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0BEC0A58"/>
    <w:multiLevelType w:val="hybridMultilevel"/>
    <w:tmpl w:val="3E6E504E"/>
    <w:lvl w:ilvl="0" w:tplc="35AC7F4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E82FF9"/>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0FCE0448"/>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10647B41"/>
    <w:multiLevelType w:val="hybridMultilevel"/>
    <w:tmpl w:val="A3EE8864"/>
    <w:lvl w:ilvl="0" w:tplc="E8A0DA5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109015B8"/>
    <w:multiLevelType w:val="hybridMultilevel"/>
    <w:tmpl w:val="00842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20D52"/>
    <w:multiLevelType w:val="hybridMultilevel"/>
    <w:tmpl w:val="DD721A1C"/>
    <w:lvl w:ilvl="0" w:tplc="62EA47AC">
      <w:start w:val="1"/>
      <w:numFmt w:val="decimal"/>
      <w:lvlText w:val="%1)"/>
      <w:lvlJc w:val="left"/>
      <w:pPr>
        <w:ind w:left="720" w:hanging="360"/>
      </w:pPr>
      <w:rPr>
        <w:rFonts w:cs="Times New Roman"/>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4FA6685"/>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183847BC"/>
    <w:multiLevelType w:val="hybridMultilevel"/>
    <w:tmpl w:val="21A04AFE"/>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A0E38AB"/>
    <w:multiLevelType w:val="hybridMultilevel"/>
    <w:tmpl w:val="A8FEB460"/>
    <w:lvl w:ilvl="0" w:tplc="615A0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6E1811"/>
    <w:multiLevelType w:val="hybridMultilevel"/>
    <w:tmpl w:val="4AEEF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653057"/>
    <w:multiLevelType w:val="hybridMultilevel"/>
    <w:tmpl w:val="00DA0FDE"/>
    <w:lvl w:ilvl="0" w:tplc="1C9284A4">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36"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1F617210"/>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234C5BE5"/>
    <w:multiLevelType w:val="hybridMultilevel"/>
    <w:tmpl w:val="072C91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266"/>
        </w:tabs>
        <w:ind w:left="1266" w:hanging="360"/>
      </w:pPr>
    </w:lvl>
    <w:lvl w:ilvl="2" w:tplc="0415001B">
      <w:start w:val="1"/>
      <w:numFmt w:val="lowerRoman"/>
      <w:lvlText w:val="%3."/>
      <w:lvlJc w:val="right"/>
      <w:pPr>
        <w:tabs>
          <w:tab w:val="num" w:pos="1986"/>
        </w:tabs>
        <w:ind w:left="1986" w:hanging="180"/>
      </w:pPr>
    </w:lvl>
    <w:lvl w:ilvl="3" w:tplc="0415000F">
      <w:start w:val="1"/>
      <w:numFmt w:val="decimal"/>
      <w:lvlText w:val="%4."/>
      <w:lvlJc w:val="left"/>
      <w:pPr>
        <w:tabs>
          <w:tab w:val="num" w:pos="2706"/>
        </w:tabs>
        <w:ind w:left="2706" w:hanging="360"/>
      </w:pPr>
    </w:lvl>
    <w:lvl w:ilvl="4" w:tplc="04150019">
      <w:start w:val="1"/>
      <w:numFmt w:val="lowerLetter"/>
      <w:lvlText w:val="%5."/>
      <w:lvlJc w:val="left"/>
      <w:pPr>
        <w:tabs>
          <w:tab w:val="num" w:pos="3426"/>
        </w:tabs>
        <w:ind w:left="3426" w:hanging="360"/>
      </w:pPr>
    </w:lvl>
    <w:lvl w:ilvl="5" w:tplc="0415001B">
      <w:start w:val="1"/>
      <w:numFmt w:val="lowerRoman"/>
      <w:lvlText w:val="%6."/>
      <w:lvlJc w:val="right"/>
      <w:pPr>
        <w:tabs>
          <w:tab w:val="num" w:pos="4146"/>
        </w:tabs>
        <w:ind w:left="4146" w:hanging="180"/>
      </w:pPr>
    </w:lvl>
    <w:lvl w:ilvl="6" w:tplc="0415000F">
      <w:start w:val="1"/>
      <w:numFmt w:val="decimal"/>
      <w:lvlText w:val="%7."/>
      <w:lvlJc w:val="left"/>
      <w:pPr>
        <w:tabs>
          <w:tab w:val="num" w:pos="4866"/>
        </w:tabs>
        <w:ind w:left="4866" w:hanging="360"/>
      </w:pPr>
    </w:lvl>
    <w:lvl w:ilvl="7" w:tplc="04150019">
      <w:start w:val="1"/>
      <w:numFmt w:val="lowerLetter"/>
      <w:lvlText w:val="%8."/>
      <w:lvlJc w:val="left"/>
      <w:pPr>
        <w:tabs>
          <w:tab w:val="num" w:pos="5586"/>
        </w:tabs>
        <w:ind w:left="5586" w:hanging="360"/>
      </w:pPr>
    </w:lvl>
    <w:lvl w:ilvl="8" w:tplc="0415001B">
      <w:start w:val="1"/>
      <w:numFmt w:val="lowerRoman"/>
      <w:lvlText w:val="%9."/>
      <w:lvlJc w:val="right"/>
      <w:pPr>
        <w:tabs>
          <w:tab w:val="num" w:pos="6306"/>
        </w:tabs>
        <w:ind w:left="6306" w:hanging="180"/>
      </w:pPr>
    </w:lvl>
  </w:abstractNum>
  <w:abstractNum w:abstractNumId="39" w15:restartNumberingAfterBreak="0">
    <w:nsid w:val="238727C2"/>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23E1343F"/>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89934F8"/>
    <w:multiLevelType w:val="hybridMultilevel"/>
    <w:tmpl w:val="E5CEB666"/>
    <w:lvl w:ilvl="0" w:tplc="7E482C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2F940ED6"/>
    <w:multiLevelType w:val="hybridMultilevel"/>
    <w:tmpl w:val="7F1CD59E"/>
    <w:lvl w:ilvl="0" w:tplc="C1E04132">
      <w:start w:val="1"/>
      <w:numFmt w:val="decimal"/>
      <w:lvlText w:val="%1."/>
      <w:lvlJc w:val="left"/>
      <w:pPr>
        <w:tabs>
          <w:tab w:val="num" w:pos="360"/>
        </w:tabs>
        <w:ind w:left="360" w:hanging="360"/>
      </w:pPr>
    </w:lvl>
    <w:lvl w:ilvl="1" w:tplc="04150019">
      <w:start w:val="1"/>
      <w:numFmt w:val="lowerLetter"/>
      <w:lvlText w:val="%2."/>
      <w:lvlJc w:val="left"/>
      <w:pPr>
        <w:tabs>
          <w:tab w:val="num" w:pos="1266"/>
        </w:tabs>
        <w:ind w:left="1266" w:hanging="360"/>
      </w:pPr>
    </w:lvl>
    <w:lvl w:ilvl="2" w:tplc="0415001B">
      <w:start w:val="1"/>
      <w:numFmt w:val="lowerRoman"/>
      <w:lvlText w:val="%3."/>
      <w:lvlJc w:val="right"/>
      <w:pPr>
        <w:tabs>
          <w:tab w:val="num" w:pos="1986"/>
        </w:tabs>
        <w:ind w:left="1986" w:hanging="180"/>
      </w:pPr>
    </w:lvl>
    <w:lvl w:ilvl="3" w:tplc="0415000F">
      <w:start w:val="1"/>
      <w:numFmt w:val="decimal"/>
      <w:lvlText w:val="%4."/>
      <w:lvlJc w:val="left"/>
      <w:pPr>
        <w:tabs>
          <w:tab w:val="num" w:pos="2706"/>
        </w:tabs>
        <w:ind w:left="2706" w:hanging="360"/>
      </w:pPr>
    </w:lvl>
    <w:lvl w:ilvl="4" w:tplc="04150019">
      <w:start w:val="1"/>
      <w:numFmt w:val="lowerLetter"/>
      <w:lvlText w:val="%5."/>
      <w:lvlJc w:val="left"/>
      <w:pPr>
        <w:tabs>
          <w:tab w:val="num" w:pos="3426"/>
        </w:tabs>
        <w:ind w:left="3426" w:hanging="360"/>
      </w:pPr>
    </w:lvl>
    <w:lvl w:ilvl="5" w:tplc="0415001B">
      <w:start w:val="1"/>
      <w:numFmt w:val="lowerRoman"/>
      <w:lvlText w:val="%6."/>
      <w:lvlJc w:val="right"/>
      <w:pPr>
        <w:tabs>
          <w:tab w:val="num" w:pos="4146"/>
        </w:tabs>
        <w:ind w:left="4146" w:hanging="180"/>
      </w:pPr>
    </w:lvl>
    <w:lvl w:ilvl="6" w:tplc="0415000F">
      <w:start w:val="1"/>
      <w:numFmt w:val="decimal"/>
      <w:lvlText w:val="%7."/>
      <w:lvlJc w:val="left"/>
      <w:pPr>
        <w:tabs>
          <w:tab w:val="num" w:pos="4866"/>
        </w:tabs>
        <w:ind w:left="4866" w:hanging="360"/>
      </w:pPr>
    </w:lvl>
    <w:lvl w:ilvl="7" w:tplc="04150019">
      <w:start w:val="1"/>
      <w:numFmt w:val="lowerLetter"/>
      <w:lvlText w:val="%8."/>
      <w:lvlJc w:val="left"/>
      <w:pPr>
        <w:tabs>
          <w:tab w:val="num" w:pos="5586"/>
        </w:tabs>
        <w:ind w:left="5586" w:hanging="360"/>
      </w:pPr>
    </w:lvl>
    <w:lvl w:ilvl="8" w:tplc="0415001B">
      <w:start w:val="1"/>
      <w:numFmt w:val="lowerRoman"/>
      <w:lvlText w:val="%9."/>
      <w:lvlJc w:val="right"/>
      <w:pPr>
        <w:tabs>
          <w:tab w:val="num" w:pos="6306"/>
        </w:tabs>
        <w:ind w:left="6306"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44041D4"/>
    <w:multiLevelType w:val="hybridMultilevel"/>
    <w:tmpl w:val="EE001B10"/>
    <w:lvl w:ilvl="0" w:tplc="880EFBEC">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080"/>
        </w:tabs>
        <w:ind w:left="1080" w:hanging="360"/>
      </w:pPr>
    </w:lvl>
    <w:lvl w:ilvl="2" w:tplc="1CB6E608">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35B77026"/>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0" w15:restartNumberingAfterBreak="0">
    <w:nsid w:val="37AF05FC"/>
    <w:multiLevelType w:val="multilevel"/>
    <w:tmpl w:val="16CE279E"/>
    <w:lvl w:ilvl="0">
      <w:start w:val="1"/>
      <w:numFmt w:val="ordinal"/>
      <w:lvlText w:val="%1"/>
      <w:lvlJc w:val="left"/>
      <w:pPr>
        <w:ind w:left="360" w:hanging="360"/>
      </w:pPr>
      <w:rPr>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1" w15:restartNumberingAfterBreak="0">
    <w:nsid w:val="38F42750"/>
    <w:multiLevelType w:val="hybridMultilevel"/>
    <w:tmpl w:val="BA7490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DA771F4"/>
    <w:multiLevelType w:val="hybridMultilevel"/>
    <w:tmpl w:val="F9A27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44110DEE"/>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5"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6A84DF1"/>
    <w:multiLevelType w:val="multilevel"/>
    <w:tmpl w:val="4C5CE0E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5F2769"/>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498E050F"/>
    <w:multiLevelType w:val="hybridMultilevel"/>
    <w:tmpl w:val="B150C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B302889"/>
    <w:multiLevelType w:val="multilevel"/>
    <w:tmpl w:val="B484C45E"/>
    <w:name w:val="WW8Num53"/>
    <w:lvl w:ilvl="0">
      <w:start w:val="4"/>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b/>
      </w:rPr>
    </w:lvl>
    <w:lvl w:ilvl="1" w:tplc="FFFFFFFF">
      <w:start w:val="1"/>
      <w:numFmt w:val="lowerLetter"/>
      <w:lvlText w:val="%2."/>
      <w:lvlJc w:val="left"/>
      <w:pPr>
        <w:tabs>
          <w:tab w:val="num" w:pos="4320"/>
        </w:tabs>
        <w:ind w:left="4320" w:hanging="360"/>
      </w:pPr>
      <w:rPr>
        <w:rFonts w:cs="Times New Roman"/>
      </w:rPr>
    </w:lvl>
    <w:lvl w:ilvl="2" w:tplc="FFFFFFFF">
      <w:start w:val="1"/>
      <w:numFmt w:val="lowerRoman"/>
      <w:lvlText w:val="%3."/>
      <w:lvlJc w:val="right"/>
      <w:pPr>
        <w:tabs>
          <w:tab w:val="num" w:pos="5040"/>
        </w:tabs>
        <w:ind w:left="5040" w:hanging="180"/>
      </w:pPr>
      <w:rPr>
        <w:rFonts w:cs="Times New Roman"/>
      </w:rPr>
    </w:lvl>
    <w:lvl w:ilvl="3" w:tplc="FFFFFFFF">
      <w:start w:val="1"/>
      <w:numFmt w:val="decimal"/>
      <w:lvlText w:val="%4."/>
      <w:lvlJc w:val="left"/>
      <w:pPr>
        <w:tabs>
          <w:tab w:val="num" w:pos="5760"/>
        </w:tabs>
        <w:ind w:left="5760" w:hanging="360"/>
      </w:pPr>
      <w:rPr>
        <w:rFonts w:cs="Times New Roman"/>
      </w:rPr>
    </w:lvl>
    <w:lvl w:ilvl="4" w:tplc="FFFFFFFF">
      <w:start w:val="1"/>
      <w:numFmt w:val="lowerLetter"/>
      <w:lvlText w:val="%5."/>
      <w:lvlJc w:val="left"/>
      <w:pPr>
        <w:tabs>
          <w:tab w:val="num" w:pos="6480"/>
        </w:tabs>
        <w:ind w:left="6480" w:hanging="360"/>
      </w:pPr>
      <w:rPr>
        <w:rFonts w:cs="Times New Roman"/>
      </w:rPr>
    </w:lvl>
    <w:lvl w:ilvl="5" w:tplc="FFFFFFFF">
      <w:start w:val="1"/>
      <w:numFmt w:val="lowerRoman"/>
      <w:lvlText w:val="%6."/>
      <w:lvlJc w:val="right"/>
      <w:pPr>
        <w:tabs>
          <w:tab w:val="num" w:pos="7200"/>
        </w:tabs>
        <w:ind w:left="7200" w:hanging="180"/>
      </w:pPr>
      <w:rPr>
        <w:rFonts w:cs="Times New Roman"/>
      </w:rPr>
    </w:lvl>
    <w:lvl w:ilvl="6" w:tplc="FFFFFFFF">
      <w:start w:val="1"/>
      <w:numFmt w:val="decimal"/>
      <w:lvlText w:val="%7."/>
      <w:lvlJc w:val="left"/>
      <w:pPr>
        <w:tabs>
          <w:tab w:val="num" w:pos="7920"/>
        </w:tabs>
        <w:ind w:left="7920" w:hanging="360"/>
      </w:pPr>
      <w:rPr>
        <w:rFonts w:cs="Times New Roman"/>
      </w:rPr>
    </w:lvl>
    <w:lvl w:ilvl="7" w:tplc="FFFFFFFF">
      <w:start w:val="1"/>
      <w:numFmt w:val="lowerLetter"/>
      <w:lvlText w:val="%8."/>
      <w:lvlJc w:val="left"/>
      <w:pPr>
        <w:tabs>
          <w:tab w:val="num" w:pos="8640"/>
        </w:tabs>
        <w:ind w:left="8640" w:hanging="360"/>
      </w:pPr>
      <w:rPr>
        <w:rFonts w:cs="Times New Roman"/>
      </w:rPr>
    </w:lvl>
    <w:lvl w:ilvl="8" w:tplc="FFFFFFFF">
      <w:start w:val="1"/>
      <w:numFmt w:val="lowerRoman"/>
      <w:lvlText w:val="%9."/>
      <w:lvlJc w:val="right"/>
      <w:pPr>
        <w:tabs>
          <w:tab w:val="num" w:pos="9360"/>
        </w:tabs>
        <w:ind w:left="9360" w:hanging="180"/>
      </w:pPr>
      <w:rPr>
        <w:rFonts w:cs="Times New Roman"/>
      </w:rPr>
    </w:lvl>
  </w:abstractNum>
  <w:abstractNum w:abstractNumId="62" w15:restartNumberingAfterBreak="0">
    <w:nsid w:val="51237403"/>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3" w15:restartNumberingAfterBreak="0">
    <w:nsid w:val="525422DB"/>
    <w:multiLevelType w:val="hybridMultilevel"/>
    <w:tmpl w:val="EECA765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15:restartNumberingAfterBreak="0">
    <w:nsid w:val="54202059"/>
    <w:multiLevelType w:val="hybridMultilevel"/>
    <w:tmpl w:val="63344FBE"/>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5" w15:restartNumberingAfterBreak="0">
    <w:nsid w:val="55C657C8"/>
    <w:multiLevelType w:val="hybridMultilevel"/>
    <w:tmpl w:val="DF9849A8"/>
    <w:lvl w:ilvl="0" w:tplc="36FCCA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38127A"/>
    <w:multiLevelType w:val="multilevel"/>
    <w:tmpl w:val="E63AF450"/>
    <w:name w:val="WW8Num532"/>
    <w:lvl w:ilvl="0">
      <w:start w:val="10"/>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DF54F94"/>
    <w:multiLevelType w:val="hybridMultilevel"/>
    <w:tmpl w:val="67ACB31A"/>
    <w:lvl w:ilvl="0" w:tplc="BF12C5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9C498C"/>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9" w15:restartNumberingAfterBreak="0">
    <w:nsid w:val="5F62068A"/>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0"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605E43F3"/>
    <w:multiLevelType w:val="hybridMultilevel"/>
    <w:tmpl w:val="E5CEB666"/>
    <w:lvl w:ilvl="0" w:tplc="7E482C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1ED0027"/>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6BE62D14"/>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49C4FCE"/>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E40447"/>
    <w:multiLevelType w:val="multilevel"/>
    <w:tmpl w:val="D3005BE0"/>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1"/>
  </w:num>
  <w:num w:numId="2">
    <w:abstractNumId w:val="0"/>
  </w:num>
  <w:num w:numId="3">
    <w:abstractNumId w:val="70"/>
  </w:num>
  <w:num w:numId="4">
    <w:abstractNumId w:val="41"/>
  </w:num>
  <w:num w:numId="5">
    <w:abstractNumId w:val="30"/>
  </w:num>
  <w:num w:numId="6">
    <w:abstractNumId w:val="60"/>
  </w:num>
  <w:num w:numId="7">
    <w:abstractNumId w:val="11"/>
  </w:num>
  <w:num w:numId="8">
    <w:abstractNumId w:val="66"/>
  </w:num>
  <w:num w:numId="9">
    <w:abstractNumId w:val="2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6"/>
  </w:num>
  <w:num w:numId="26">
    <w:abstractNumId w:val="53"/>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5"/>
  </w:num>
  <w:num w:numId="30">
    <w:abstractNumId w:val="27"/>
  </w:num>
  <w:num w:numId="31">
    <w:abstractNumId w:val="77"/>
  </w:num>
  <w:num w:numId="32">
    <w:abstractNumId w:val="39"/>
  </w:num>
  <w:num w:numId="33">
    <w:abstractNumId w:val="78"/>
  </w:num>
  <w:num w:numId="34">
    <w:abstractNumId w:val="62"/>
  </w:num>
  <w:num w:numId="35">
    <w:abstractNumId w:val="37"/>
  </w:num>
  <w:num w:numId="36">
    <w:abstractNumId w:val="21"/>
  </w:num>
  <w:num w:numId="37">
    <w:abstractNumId w:val="73"/>
  </w:num>
  <w:num w:numId="38">
    <w:abstractNumId w:val="24"/>
  </w:num>
  <w:num w:numId="39">
    <w:abstractNumId w:val="29"/>
  </w:num>
  <w:num w:numId="40">
    <w:abstractNumId w:val="69"/>
  </w:num>
  <w:num w:numId="41">
    <w:abstractNumId w:val="54"/>
  </w:num>
  <w:num w:numId="42">
    <w:abstractNumId w:val="72"/>
  </w:num>
  <w:num w:numId="43">
    <w:abstractNumId w:val="57"/>
  </w:num>
  <w:num w:numId="44">
    <w:abstractNumId w:val="68"/>
  </w:num>
  <w:num w:numId="45">
    <w:abstractNumId w:val="19"/>
  </w:num>
  <w:num w:numId="46">
    <w:abstractNumId w:val="25"/>
  </w:num>
  <w:num w:numId="47">
    <w:abstractNumId w:val="49"/>
  </w:num>
  <w:num w:numId="48">
    <w:abstractNumId w:val="40"/>
  </w:num>
  <w:num w:numId="49">
    <w:abstractNumId w:val="58"/>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59"/>
  </w:num>
  <w:num w:numId="53">
    <w:abstractNumId w:val="43"/>
  </w:num>
  <w:num w:numId="54">
    <w:abstractNumId w:val="33"/>
  </w:num>
  <w:num w:numId="55">
    <w:abstractNumId w:val="47"/>
  </w:num>
  <w:num w:numId="56">
    <w:abstractNumId w:val="76"/>
  </w:num>
  <w:num w:numId="57">
    <w:abstractNumId w:val="42"/>
  </w:num>
  <w:num w:numId="58">
    <w:abstractNumId w:val="45"/>
  </w:num>
  <w:num w:numId="59">
    <w:abstractNumId w:val="75"/>
  </w:num>
  <w:num w:numId="60">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13"/>
    <w:rsid w:val="00001605"/>
    <w:rsid w:val="00001A45"/>
    <w:rsid w:val="00001F7F"/>
    <w:rsid w:val="00002A79"/>
    <w:rsid w:val="00005F02"/>
    <w:rsid w:val="000106A8"/>
    <w:rsid w:val="00011F46"/>
    <w:rsid w:val="000123C1"/>
    <w:rsid w:val="000128A3"/>
    <w:rsid w:val="00014553"/>
    <w:rsid w:val="0001595D"/>
    <w:rsid w:val="00016C4E"/>
    <w:rsid w:val="00017DCA"/>
    <w:rsid w:val="00021E80"/>
    <w:rsid w:val="0002394A"/>
    <w:rsid w:val="0002521E"/>
    <w:rsid w:val="000261FD"/>
    <w:rsid w:val="0002684B"/>
    <w:rsid w:val="00026D45"/>
    <w:rsid w:val="000275A3"/>
    <w:rsid w:val="000279A7"/>
    <w:rsid w:val="000325B6"/>
    <w:rsid w:val="000337CD"/>
    <w:rsid w:val="00035788"/>
    <w:rsid w:val="00036F37"/>
    <w:rsid w:val="000409E3"/>
    <w:rsid w:val="00040CDA"/>
    <w:rsid w:val="0004173F"/>
    <w:rsid w:val="00041FCB"/>
    <w:rsid w:val="000425D6"/>
    <w:rsid w:val="00043421"/>
    <w:rsid w:val="00044C28"/>
    <w:rsid w:val="00044FE2"/>
    <w:rsid w:val="000506AF"/>
    <w:rsid w:val="00051092"/>
    <w:rsid w:val="00052DE0"/>
    <w:rsid w:val="00054CF0"/>
    <w:rsid w:val="00055FCE"/>
    <w:rsid w:val="00056F19"/>
    <w:rsid w:val="0005718D"/>
    <w:rsid w:val="00057328"/>
    <w:rsid w:val="00057E54"/>
    <w:rsid w:val="00060A61"/>
    <w:rsid w:val="00061041"/>
    <w:rsid w:val="00062EBB"/>
    <w:rsid w:val="00063667"/>
    <w:rsid w:val="000644EE"/>
    <w:rsid w:val="00064816"/>
    <w:rsid w:val="00064C39"/>
    <w:rsid w:val="00065613"/>
    <w:rsid w:val="00065F48"/>
    <w:rsid w:val="00065FA8"/>
    <w:rsid w:val="00066677"/>
    <w:rsid w:val="00071C33"/>
    <w:rsid w:val="000728AA"/>
    <w:rsid w:val="0007445E"/>
    <w:rsid w:val="00074472"/>
    <w:rsid w:val="00076CBD"/>
    <w:rsid w:val="00080FE3"/>
    <w:rsid w:val="0008335B"/>
    <w:rsid w:val="0008397C"/>
    <w:rsid w:val="000864A0"/>
    <w:rsid w:val="000874E0"/>
    <w:rsid w:val="00090A93"/>
    <w:rsid w:val="0009236A"/>
    <w:rsid w:val="00092542"/>
    <w:rsid w:val="0009269D"/>
    <w:rsid w:val="00092E29"/>
    <w:rsid w:val="00093E7C"/>
    <w:rsid w:val="00094748"/>
    <w:rsid w:val="0009530C"/>
    <w:rsid w:val="00096854"/>
    <w:rsid w:val="00097413"/>
    <w:rsid w:val="000A485B"/>
    <w:rsid w:val="000B14B8"/>
    <w:rsid w:val="000B4B96"/>
    <w:rsid w:val="000B51F7"/>
    <w:rsid w:val="000B6FBE"/>
    <w:rsid w:val="000B6FFA"/>
    <w:rsid w:val="000C32C3"/>
    <w:rsid w:val="000C4BDE"/>
    <w:rsid w:val="000C52B6"/>
    <w:rsid w:val="000D00A3"/>
    <w:rsid w:val="000D0106"/>
    <w:rsid w:val="000D10D5"/>
    <w:rsid w:val="000D1B91"/>
    <w:rsid w:val="000D21DC"/>
    <w:rsid w:val="000D3BC6"/>
    <w:rsid w:val="000D4988"/>
    <w:rsid w:val="000D6D57"/>
    <w:rsid w:val="000D71D8"/>
    <w:rsid w:val="000D7293"/>
    <w:rsid w:val="000D762E"/>
    <w:rsid w:val="000D78BF"/>
    <w:rsid w:val="000E0E14"/>
    <w:rsid w:val="000E0F47"/>
    <w:rsid w:val="000E2964"/>
    <w:rsid w:val="000E4FEE"/>
    <w:rsid w:val="000E60A8"/>
    <w:rsid w:val="000E6E6F"/>
    <w:rsid w:val="000F2705"/>
    <w:rsid w:val="000F5F49"/>
    <w:rsid w:val="000F61FD"/>
    <w:rsid w:val="000F6A14"/>
    <w:rsid w:val="000F7ECD"/>
    <w:rsid w:val="00100BB5"/>
    <w:rsid w:val="00102020"/>
    <w:rsid w:val="00105AE6"/>
    <w:rsid w:val="00106648"/>
    <w:rsid w:val="001066DE"/>
    <w:rsid w:val="00110F3A"/>
    <w:rsid w:val="0011309A"/>
    <w:rsid w:val="00113CF3"/>
    <w:rsid w:val="00114DBF"/>
    <w:rsid w:val="00124B22"/>
    <w:rsid w:val="00125FC2"/>
    <w:rsid w:val="00131F9C"/>
    <w:rsid w:val="00132E33"/>
    <w:rsid w:val="00134808"/>
    <w:rsid w:val="00134A90"/>
    <w:rsid w:val="00135101"/>
    <w:rsid w:val="0013619B"/>
    <w:rsid w:val="0013664F"/>
    <w:rsid w:val="001366A6"/>
    <w:rsid w:val="001376DC"/>
    <w:rsid w:val="0014002C"/>
    <w:rsid w:val="001409D1"/>
    <w:rsid w:val="00141260"/>
    <w:rsid w:val="00141A8E"/>
    <w:rsid w:val="001422A8"/>
    <w:rsid w:val="001458BD"/>
    <w:rsid w:val="001461B1"/>
    <w:rsid w:val="001473E3"/>
    <w:rsid w:val="001505AF"/>
    <w:rsid w:val="001548AE"/>
    <w:rsid w:val="00154E96"/>
    <w:rsid w:val="0015529C"/>
    <w:rsid w:val="00160E0F"/>
    <w:rsid w:val="00161109"/>
    <w:rsid w:val="00162D5E"/>
    <w:rsid w:val="00163E5A"/>
    <w:rsid w:val="00164604"/>
    <w:rsid w:val="00165076"/>
    <w:rsid w:val="00170EB2"/>
    <w:rsid w:val="00173862"/>
    <w:rsid w:val="00173F44"/>
    <w:rsid w:val="00174E51"/>
    <w:rsid w:val="001755D1"/>
    <w:rsid w:val="001760E4"/>
    <w:rsid w:val="00177374"/>
    <w:rsid w:val="00177F2E"/>
    <w:rsid w:val="0018071F"/>
    <w:rsid w:val="00180BAF"/>
    <w:rsid w:val="00181F8E"/>
    <w:rsid w:val="0018253D"/>
    <w:rsid w:val="00184F1E"/>
    <w:rsid w:val="001874E4"/>
    <w:rsid w:val="00191757"/>
    <w:rsid w:val="0019214A"/>
    <w:rsid w:val="00192C1E"/>
    <w:rsid w:val="0019577F"/>
    <w:rsid w:val="0019638A"/>
    <w:rsid w:val="00196CA2"/>
    <w:rsid w:val="00196FA9"/>
    <w:rsid w:val="00197348"/>
    <w:rsid w:val="001A0633"/>
    <w:rsid w:val="001A2C48"/>
    <w:rsid w:val="001A3048"/>
    <w:rsid w:val="001A386F"/>
    <w:rsid w:val="001A448F"/>
    <w:rsid w:val="001A49B0"/>
    <w:rsid w:val="001A5BCF"/>
    <w:rsid w:val="001A5E29"/>
    <w:rsid w:val="001A6224"/>
    <w:rsid w:val="001B00AA"/>
    <w:rsid w:val="001B0E07"/>
    <w:rsid w:val="001B109C"/>
    <w:rsid w:val="001B1E45"/>
    <w:rsid w:val="001B22E3"/>
    <w:rsid w:val="001B3146"/>
    <w:rsid w:val="001B7609"/>
    <w:rsid w:val="001B7AF6"/>
    <w:rsid w:val="001C2236"/>
    <w:rsid w:val="001C3BEF"/>
    <w:rsid w:val="001C43BC"/>
    <w:rsid w:val="001C549E"/>
    <w:rsid w:val="001C7610"/>
    <w:rsid w:val="001D3B06"/>
    <w:rsid w:val="001D3DEA"/>
    <w:rsid w:val="001D59B6"/>
    <w:rsid w:val="001D7775"/>
    <w:rsid w:val="001E004D"/>
    <w:rsid w:val="001E0096"/>
    <w:rsid w:val="001E038D"/>
    <w:rsid w:val="001E04B4"/>
    <w:rsid w:val="001E1262"/>
    <w:rsid w:val="001E1582"/>
    <w:rsid w:val="001E15A7"/>
    <w:rsid w:val="001E1B7F"/>
    <w:rsid w:val="001E559F"/>
    <w:rsid w:val="001E7322"/>
    <w:rsid w:val="001F1602"/>
    <w:rsid w:val="001F2877"/>
    <w:rsid w:val="001F296E"/>
    <w:rsid w:val="001F29C6"/>
    <w:rsid w:val="001F3326"/>
    <w:rsid w:val="001F38B5"/>
    <w:rsid w:val="001F61D4"/>
    <w:rsid w:val="001F7490"/>
    <w:rsid w:val="002008E8"/>
    <w:rsid w:val="002011F2"/>
    <w:rsid w:val="002029B4"/>
    <w:rsid w:val="0020518A"/>
    <w:rsid w:val="00206F38"/>
    <w:rsid w:val="00207071"/>
    <w:rsid w:val="00207273"/>
    <w:rsid w:val="0020773F"/>
    <w:rsid w:val="00210788"/>
    <w:rsid w:val="002127CA"/>
    <w:rsid w:val="00212C7F"/>
    <w:rsid w:val="00212CF6"/>
    <w:rsid w:val="0021364B"/>
    <w:rsid w:val="00213FB2"/>
    <w:rsid w:val="002159B6"/>
    <w:rsid w:val="00215FA2"/>
    <w:rsid w:val="002168F1"/>
    <w:rsid w:val="00216A23"/>
    <w:rsid w:val="00217114"/>
    <w:rsid w:val="00221EAA"/>
    <w:rsid w:val="002224FB"/>
    <w:rsid w:val="00222546"/>
    <w:rsid w:val="00222D4A"/>
    <w:rsid w:val="00224439"/>
    <w:rsid w:val="002261A5"/>
    <w:rsid w:val="00226B48"/>
    <w:rsid w:val="00226D7D"/>
    <w:rsid w:val="00226E4D"/>
    <w:rsid w:val="00227252"/>
    <w:rsid w:val="00227270"/>
    <w:rsid w:val="0023118D"/>
    <w:rsid w:val="002327B2"/>
    <w:rsid w:val="002338D8"/>
    <w:rsid w:val="002348B6"/>
    <w:rsid w:val="0023648B"/>
    <w:rsid w:val="00237E51"/>
    <w:rsid w:val="00240D43"/>
    <w:rsid w:val="00241992"/>
    <w:rsid w:val="00245FAB"/>
    <w:rsid w:val="00246F16"/>
    <w:rsid w:val="0025121B"/>
    <w:rsid w:val="002514DB"/>
    <w:rsid w:val="00253D66"/>
    <w:rsid w:val="00254B27"/>
    <w:rsid w:val="00255CEB"/>
    <w:rsid w:val="002569F8"/>
    <w:rsid w:val="002603C2"/>
    <w:rsid w:val="00263C1B"/>
    <w:rsid w:val="00265994"/>
    <w:rsid w:val="002666B7"/>
    <w:rsid w:val="002667A5"/>
    <w:rsid w:val="00266DD1"/>
    <w:rsid w:val="00267991"/>
    <w:rsid w:val="00270081"/>
    <w:rsid w:val="0027097D"/>
    <w:rsid w:val="00270C58"/>
    <w:rsid w:val="0027207E"/>
    <w:rsid w:val="0027248A"/>
    <w:rsid w:val="00272F7B"/>
    <w:rsid w:val="00273E63"/>
    <w:rsid w:val="002823FA"/>
    <w:rsid w:val="00282CAB"/>
    <w:rsid w:val="00284A3B"/>
    <w:rsid w:val="00284AEE"/>
    <w:rsid w:val="002854D5"/>
    <w:rsid w:val="0028593E"/>
    <w:rsid w:val="00285D3A"/>
    <w:rsid w:val="00286279"/>
    <w:rsid w:val="002906FE"/>
    <w:rsid w:val="00293483"/>
    <w:rsid w:val="0029405B"/>
    <w:rsid w:val="00294897"/>
    <w:rsid w:val="002948E0"/>
    <w:rsid w:val="002A0137"/>
    <w:rsid w:val="002A1936"/>
    <w:rsid w:val="002A4115"/>
    <w:rsid w:val="002A4D1D"/>
    <w:rsid w:val="002A7A9B"/>
    <w:rsid w:val="002B0DEF"/>
    <w:rsid w:val="002B15BE"/>
    <w:rsid w:val="002B3F3F"/>
    <w:rsid w:val="002B6008"/>
    <w:rsid w:val="002B6B1E"/>
    <w:rsid w:val="002C143B"/>
    <w:rsid w:val="002C1FBE"/>
    <w:rsid w:val="002C2982"/>
    <w:rsid w:val="002C2EFE"/>
    <w:rsid w:val="002C387E"/>
    <w:rsid w:val="002C449A"/>
    <w:rsid w:val="002D1C81"/>
    <w:rsid w:val="002D233B"/>
    <w:rsid w:val="002D27E2"/>
    <w:rsid w:val="002D2928"/>
    <w:rsid w:val="002D41C8"/>
    <w:rsid w:val="002D49D3"/>
    <w:rsid w:val="002D7BB4"/>
    <w:rsid w:val="002E0AE1"/>
    <w:rsid w:val="002E0EA0"/>
    <w:rsid w:val="002E1F97"/>
    <w:rsid w:val="002E436A"/>
    <w:rsid w:val="002E6EAC"/>
    <w:rsid w:val="002F337F"/>
    <w:rsid w:val="002F35C5"/>
    <w:rsid w:val="002F452A"/>
    <w:rsid w:val="002F4717"/>
    <w:rsid w:val="002F4C40"/>
    <w:rsid w:val="002F611B"/>
    <w:rsid w:val="002F6526"/>
    <w:rsid w:val="00300392"/>
    <w:rsid w:val="00302360"/>
    <w:rsid w:val="00303401"/>
    <w:rsid w:val="00303E85"/>
    <w:rsid w:val="003049DE"/>
    <w:rsid w:val="00304DA7"/>
    <w:rsid w:val="0030512E"/>
    <w:rsid w:val="00305B02"/>
    <w:rsid w:val="0031108B"/>
    <w:rsid w:val="00313359"/>
    <w:rsid w:val="00313498"/>
    <w:rsid w:val="00313B42"/>
    <w:rsid w:val="00314F5E"/>
    <w:rsid w:val="0031593D"/>
    <w:rsid w:val="0031615C"/>
    <w:rsid w:val="00320044"/>
    <w:rsid w:val="00320C44"/>
    <w:rsid w:val="00323B56"/>
    <w:rsid w:val="00323FDD"/>
    <w:rsid w:val="003259C4"/>
    <w:rsid w:val="00327802"/>
    <w:rsid w:val="00331C46"/>
    <w:rsid w:val="00333640"/>
    <w:rsid w:val="003336D4"/>
    <w:rsid w:val="003341F5"/>
    <w:rsid w:val="00335DB9"/>
    <w:rsid w:val="00335EF8"/>
    <w:rsid w:val="00337282"/>
    <w:rsid w:val="00340686"/>
    <w:rsid w:val="00340BB9"/>
    <w:rsid w:val="00340BDC"/>
    <w:rsid w:val="00342131"/>
    <w:rsid w:val="003451ED"/>
    <w:rsid w:val="00346345"/>
    <w:rsid w:val="00347200"/>
    <w:rsid w:val="003515C0"/>
    <w:rsid w:val="00353A3D"/>
    <w:rsid w:val="00356F21"/>
    <w:rsid w:val="003572D5"/>
    <w:rsid w:val="003575C6"/>
    <w:rsid w:val="00360BB3"/>
    <w:rsid w:val="00361197"/>
    <w:rsid w:val="003617D2"/>
    <w:rsid w:val="00361956"/>
    <w:rsid w:val="00361A1A"/>
    <w:rsid w:val="0036201E"/>
    <w:rsid w:val="00362B9B"/>
    <w:rsid w:val="00362E21"/>
    <w:rsid w:val="003644F6"/>
    <w:rsid w:val="0036651E"/>
    <w:rsid w:val="00366C3F"/>
    <w:rsid w:val="003709B1"/>
    <w:rsid w:val="00370B7B"/>
    <w:rsid w:val="00370D31"/>
    <w:rsid w:val="003721D6"/>
    <w:rsid w:val="003729E6"/>
    <w:rsid w:val="00372DE2"/>
    <w:rsid w:val="003736C7"/>
    <w:rsid w:val="00375FEE"/>
    <w:rsid w:val="00376170"/>
    <w:rsid w:val="003761A4"/>
    <w:rsid w:val="0037632E"/>
    <w:rsid w:val="00376ADB"/>
    <w:rsid w:val="00377C4F"/>
    <w:rsid w:val="00377F03"/>
    <w:rsid w:val="003811BA"/>
    <w:rsid w:val="00383318"/>
    <w:rsid w:val="0038377F"/>
    <w:rsid w:val="003838D5"/>
    <w:rsid w:val="00385EEF"/>
    <w:rsid w:val="00386ABF"/>
    <w:rsid w:val="00386EE1"/>
    <w:rsid w:val="00390786"/>
    <w:rsid w:val="00391481"/>
    <w:rsid w:val="003917D9"/>
    <w:rsid w:val="0039184F"/>
    <w:rsid w:val="00392740"/>
    <w:rsid w:val="00395B65"/>
    <w:rsid w:val="003968A2"/>
    <w:rsid w:val="00397AC0"/>
    <w:rsid w:val="00397B0B"/>
    <w:rsid w:val="003A0FD7"/>
    <w:rsid w:val="003A1131"/>
    <w:rsid w:val="003A25BD"/>
    <w:rsid w:val="003A4038"/>
    <w:rsid w:val="003A67CF"/>
    <w:rsid w:val="003A78AC"/>
    <w:rsid w:val="003B046D"/>
    <w:rsid w:val="003B261C"/>
    <w:rsid w:val="003B2922"/>
    <w:rsid w:val="003B2C91"/>
    <w:rsid w:val="003B2F2A"/>
    <w:rsid w:val="003B5B80"/>
    <w:rsid w:val="003B646D"/>
    <w:rsid w:val="003B65F2"/>
    <w:rsid w:val="003B69ED"/>
    <w:rsid w:val="003C0167"/>
    <w:rsid w:val="003C229D"/>
    <w:rsid w:val="003C5AD1"/>
    <w:rsid w:val="003C66A3"/>
    <w:rsid w:val="003C74BA"/>
    <w:rsid w:val="003D1F53"/>
    <w:rsid w:val="003D7DAD"/>
    <w:rsid w:val="003E08F8"/>
    <w:rsid w:val="003E1944"/>
    <w:rsid w:val="003E22D9"/>
    <w:rsid w:val="003E3BCD"/>
    <w:rsid w:val="003E4289"/>
    <w:rsid w:val="003E4748"/>
    <w:rsid w:val="003E5821"/>
    <w:rsid w:val="003E5BEF"/>
    <w:rsid w:val="003F18F6"/>
    <w:rsid w:val="003F25AD"/>
    <w:rsid w:val="003F31CD"/>
    <w:rsid w:val="003F32EF"/>
    <w:rsid w:val="003F5A97"/>
    <w:rsid w:val="003F5C5C"/>
    <w:rsid w:val="003F658C"/>
    <w:rsid w:val="003F7764"/>
    <w:rsid w:val="00404DE4"/>
    <w:rsid w:val="0040530E"/>
    <w:rsid w:val="00406CB1"/>
    <w:rsid w:val="004107C8"/>
    <w:rsid w:val="00410AC7"/>
    <w:rsid w:val="00413B6C"/>
    <w:rsid w:val="00414298"/>
    <w:rsid w:val="0041539A"/>
    <w:rsid w:val="004171AC"/>
    <w:rsid w:val="00421D0F"/>
    <w:rsid w:val="00422C83"/>
    <w:rsid w:val="00426451"/>
    <w:rsid w:val="00427228"/>
    <w:rsid w:val="004278C7"/>
    <w:rsid w:val="004300E3"/>
    <w:rsid w:val="0043115B"/>
    <w:rsid w:val="00431213"/>
    <w:rsid w:val="00436E56"/>
    <w:rsid w:val="0044058A"/>
    <w:rsid w:val="00440D65"/>
    <w:rsid w:val="0044480C"/>
    <w:rsid w:val="00444DF9"/>
    <w:rsid w:val="004459F7"/>
    <w:rsid w:val="00445C1A"/>
    <w:rsid w:val="00446CC7"/>
    <w:rsid w:val="0044724A"/>
    <w:rsid w:val="0045008F"/>
    <w:rsid w:val="004512E5"/>
    <w:rsid w:val="0045238B"/>
    <w:rsid w:val="004537B9"/>
    <w:rsid w:val="004538FD"/>
    <w:rsid w:val="00453AF5"/>
    <w:rsid w:val="00460C88"/>
    <w:rsid w:val="0046230E"/>
    <w:rsid w:val="004625E8"/>
    <w:rsid w:val="00462787"/>
    <w:rsid w:val="00462905"/>
    <w:rsid w:val="00462A50"/>
    <w:rsid w:val="00463073"/>
    <w:rsid w:val="0046527D"/>
    <w:rsid w:val="004671BA"/>
    <w:rsid w:val="00467AE9"/>
    <w:rsid w:val="00470D1E"/>
    <w:rsid w:val="004736A9"/>
    <w:rsid w:val="00474209"/>
    <w:rsid w:val="004743FA"/>
    <w:rsid w:val="00474DE0"/>
    <w:rsid w:val="0047590D"/>
    <w:rsid w:val="0047636D"/>
    <w:rsid w:val="00477026"/>
    <w:rsid w:val="00480223"/>
    <w:rsid w:val="00480EE8"/>
    <w:rsid w:val="004814D8"/>
    <w:rsid w:val="00483561"/>
    <w:rsid w:val="0048490F"/>
    <w:rsid w:val="00485BB8"/>
    <w:rsid w:val="00486FEA"/>
    <w:rsid w:val="00487E00"/>
    <w:rsid w:val="00491D66"/>
    <w:rsid w:val="004923A0"/>
    <w:rsid w:val="00495665"/>
    <w:rsid w:val="00495787"/>
    <w:rsid w:val="00496DE8"/>
    <w:rsid w:val="00497FFA"/>
    <w:rsid w:val="004A05CC"/>
    <w:rsid w:val="004A128F"/>
    <w:rsid w:val="004A48A7"/>
    <w:rsid w:val="004A77C1"/>
    <w:rsid w:val="004A7A62"/>
    <w:rsid w:val="004B279B"/>
    <w:rsid w:val="004B43E1"/>
    <w:rsid w:val="004B5291"/>
    <w:rsid w:val="004B560C"/>
    <w:rsid w:val="004B65DF"/>
    <w:rsid w:val="004B7767"/>
    <w:rsid w:val="004B7DA5"/>
    <w:rsid w:val="004C1947"/>
    <w:rsid w:val="004C251C"/>
    <w:rsid w:val="004C3E79"/>
    <w:rsid w:val="004C44F2"/>
    <w:rsid w:val="004C54EE"/>
    <w:rsid w:val="004C5DC2"/>
    <w:rsid w:val="004C6333"/>
    <w:rsid w:val="004D209B"/>
    <w:rsid w:val="004D378F"/>
    <w:rsid w:val="004D6B75"/>
    <w:rsid w:val="004E03C0"/>
    <w:rsid w:val="004E0851"/>
    <w:rsid w:val="004E189E"/>
    <w:rsid w:val="004E1A6B"/>
    <w:rsid w:val="004E27AF"/>
    <w:rsid w:val="004E2AAA"/>
    <w:rsid w:val="004E2BF0"/>
    <w:rsid w:val="004E341C"/>
    <w:rsid w:val="004E5BDB"/>
    <w:rsid w:val="004E7C9F"/>
    <w:rsid w:val="004F14E6"/>
    <w:rsid w:val="004F1AAF"/>
    <w:rsid w:val="004F3A82"/>
    <w:rsid w:val="004F4085"/>
    <w:rsid w:val="004F4F56"/>
    <w:rsid w:val="004F5351"/>
    <w:rsid w:val="004F74D9"/>
    <w:rsid w:val="004F7F24"/>
    <w:rsid w:val="00500A24"/>
    <w:rsid w:val="005024E5"/>
    <w:rsid w:val="00504C38"/>
    <w:rsid w:val="0050665E"/>
    <w:rsid w:val="005102F7"/>
    <w:rsid w:val="005149A7"/>
    <w:rsid w:val="005150E0"/>
    <w:rsid w:val="0051565D"/>
    <w:rsid w:val="00516F64"/>
    <w:rsid w:val="00523387"/>
    <w:rsid w:val="00524093"/>
    <w:rsid w:val="00525ACE"/>
    <w:rsid w:val="00527306"/>
    <w:rsid w:val="00527327"/>
    <w:rsid w:val="005329A8"/>
    <w:rsid w:val="00535800"/>
    <w:rsid w:val="00536E48"/>
    <w:rsid w:val="00537437"/>
    <w:rsid w:val="00537BB5"/>
    <w:rsid w:val="0054052E"/>
    <w:rsid w:val="0054054C"/>
    <w:rsid w:val="00543A7B"/>
    <w:rsid w:val="0054594B"/>
    <w:rsid w:val="00545DA7"/>
    <w:rsid w:val="0054653B"/>
    <w:rsid w:val="00547A96"/>
    <w:rsid w:val="00550E9A"/>
    <w:rsid w:val="00551B86"/>
    <w:rsid w:val="00552E6E"/>
    <w:rsid w:val="00554820"/>
    <w:rsid w:val="005567B0"/>
    <w:rsid w:val="005576C1"/>
    <w:rsid w:val="005612F0"/>
    <w:rsid w:val="00562A33"/>
    <w:rsid w:val="00562AE3"/>
    <w:rsid w:val="00562EAB"/>
    <w:rsid w:val="00563063"/>
    <w:rsid w:val="00564E1C"/>
    <w:rsid w:val="00565800"/>
    <w:rsid w:val="00576CAC"/>
    <w:rsid w:val="0058025B"/>
    <w:rsid w:val="00580630"/>
    <w:rsid w:val="005810C8"/>
    <w:rsid w:val="005821E3"/>
    <w:rsid w:val="00582835"/>
    <w:rsid w:val="00587BA1"/>
    <w:rsid w:val="00590551"/>
    <w:rsid w:val="00590CDF"/>
    <w:rsid w:val="00590FB6"/>
    <w:rsid w:val="0059285C"/>
    <w:rsid w:val="00592F7B"/>
    <w:rsid w:val="00593198"/>
    <w:rsid w:val="00593AEC"/>
    <w:rsid w:val="00595080"/>
    <w:rsid w:val="00595F54"/>
    <w:rsid w:val="005961FB"/>
    <w:rsid w:val="0059679A"/>
    <w:rsid w:val="0059718F"/>
    <w:rsid w:val="005A058B"/>
    <w:rsid w:val="005A2446"/>
    <w:rsid w:val="005A2677"/>
    <w:rsid w:val="005A2A78"/>
    <w:rsid w:val="005A53AA"/>
    <w:rsid w:val="005A6C11"/>
    <w:rsid w:val="005A6E5B"/>
    <w:rsid w:val="005B0760"/>
    <w:rsid w:val="005B14C5"/>
    <w:rsid w:val="005B158A"/>
    <w:rsid w:val="005B2079"/>
    <w:rsid w:val="005B361B"/>
    <w:rsid w:val="005B3C68"/>
    <w:rsid w:val="005B527A"/>
    <w:rsid w:val="005B6ECF"/>
    <w:rsid w:val="005C23B1"/>
    <w:rsid w:val="005C2FCB"/>
    <w:rsid w:val="005C366A"/>
    <w:rsid w:val="005C58CF"/>
    <w:rsid w:val="005C5C54"/>
    <w:rsid w:val="005C6ED8"/>
    <w:rsid w:val="005D0DED"/>
    <w:rsid w:val="005D169F"/>
    <w:rsid w:val="005D3290"/>
    <w:rsid w:val="005D3F1F"/>
    <w:rsid w:val="005D5B8B"/>
    <w:rsid w:val="005D5E63"/>
    <w:rsid w:val="005D6556"/>
    <w:rsid w:val="005E4098"/>
    <w:rsid w:val="005E439D"/>
    <w:rsid w:val="005E46BB"/>
    <w:rsid w:val="005E5415"/>
    <w:rsid w:val="005F072F"/>
    <w:rsid w:val="005F09A6"/>
    <w:rsid w:val="005F0EB4"/>
    <w:rsid w:val="005F2C0F"/>
    <w:rsid w:val="005F3896"/>
    <w:rsid w:val="005F3984"/>
    <w:rsid w:val="005F41D8"/>
    <w:rsid w:val="005F436A"/>
    <w:rsid w:val="005F4ADF"/>
    <w:rsid w:val="005F4C6C"/>
    <w:rsid w:val="005F4E3B"/>
    <w:rsid w:val="005F5731"/>
    <w:rsid w:val="005F5991"/>
    <w:rsid w:val="006011A7"/>
    <w:rsid w:val="00601871"/>
    <w:rsid w:val="00602FCA"/>
    <w:rsid w:val="00607999"/>
    <w:rsid w:val="00610165"/>
    <w:rsid w:val="00611D86"/>
    <w:rsid w:val="00612A60"/>
    <w:rsid w:val="00612AD0"/>
    <w:rsid w:val="00613333"/>
    <w:rsid w:val="00614EA9"/>
    <w:rsid w:val="00614EC6"/>
    <w:rsid w:val="006151B9"/>
    <w:rsid w:val="0062081C"/>
    <w:rsid w:val="00623D36"/>
    <w:rsid w:val="00624677"/>
    <w:rsid w:val="00625459"/>
    <w:rsid w:val="00626083"/>
    <w:rsid w:val="00626FD3"/>
    <w:rsid w:val="0063288F"/>
    <w:rsid w:val="0063306C"/>
    <w:rsid w:val="00633DCF"/>
    <w:rsid w:val="006428EC"/>
    <w:rsid w:val="00643C7C"/>
    <w:rsid w:val="006441E8"/>
    <w:rsid w:val="006476A7"/>
    <w:rsid w:val="00650D2E"/>
    <w:rsid w:val="0065361D"/>
    <w:rsid w:val="006548D7"/>
    <w:rsid w:val="00654939"/>
    <w:rsid w:val="00654BE2"/>
    <w:rsid w:val="00655241"/>
    <w:rsid w:val="00655522"/>
    <w:rsid w:val="006563E8"/>
    <w:rsid w:val="00662000"/>
    <w:rsid w:val="00662A04"/>
    <w:rsid w:val="00663514"/>
    <w:rsid w:val="00663E4D"/>
    <w:rsid w:val="00664601"/>
    <w:rsid w:val="006648A7"/>
    <w:rsid w:val="00666307"/>
    <w:rsid w:val="006664F2"/>
    <w:rsid w:val="0067365F"/>
    <w:rsid w:val="006738A7"/>
    <w:rsid w:val="00673AA3"/>
    <w:rsid w:val="00673F0B"/>
    <w:rsid w:val="0067634E"/>
    <w:rsid w:val="006802F7"/>
    <w:rsid w:val="006804B4"/>
    <w:rsid w:val="00680CFD"/>
    <w:rsid w:val="00682147"/>
    <w:rsid w:val="006825DA"/>
    <w:rsid w:val="00683640"/>
    <w:rsid w:val="006838B6"/>
    <w:rsid w:val="006848B7"/>
    <w:rsid w:val="00684FC7"/>
    <w:rsid w:val="00685419"/>
    <w:rsid w:val="00690E63"/>
    <w:rsid w:val="006940F5"/>
    <w:rsid w:val="00694ECC"/>
    <w:rsid w:val="00695431"/>
    <w:rsid w:val="00695A85"/>
    <w:rsid w:val="006978AC"/>
    <w:rsid w:val="006A0BCF"/>
    <w:rsid w:val="006A0CCD"/>
    <w:rsid w:val="006A214C"/>
    <w:rsid w:val="006A23A8"/>
    <w:rsid w:val="006A42A5"/>
    <w:rsid w:val="006A46DB"/>
    <w:rsid w:val="006A7820"/>
    <w:rsid w:val="006A7EAE"/>
    <w:rsid w:val="006B2287"/>
    <w:rsid w:val="006B352E"/>
    <w:rsid w:val="006B354D"/>
    <w:rsid w:val="006B38F7"/>
    <w:rsid w:val="006B5492"/>
    <w:rsid w:val="006B54D9"/>
    <w:rsid w:val="006B57CB"/>
    <w:rsid w:val="006B5BDA"/>
    <w:rsid w:val="006B60E1"/>
    <w:rsid w:val="006B61C2"/>
    <w:rsid w:val="006B6655"/>
    <w:rsid w:val="006B7392"/>
    <w:rsid w:val="006C1695"/>
    <w:rsid w:val="006C2A44"/>
    <w:rsid w:val="006C2ABD"/>
    <w:rsid w:val="006C4300"/>
    <w:rsid w:val="006D3065"/>
    <w:rsid w:val="006D32A8"/>
    <w:rsid w:val="006D469E"/>
    <w:rsid w:val="006D5031"/>
    <w:rsid w:val="006D6CED"/>
    <w:rsid w:val="006D70C2"/>
    <w:rsid w:val="006D7A89"/>
    <w:rsid w:val="006E265F"/>
    <w:rsid w:val="006E4A80"/>
    <w:rsid w:val="006E6717"/>
    <w:rsid w:val="006E6A6C"/>
    <w:rsid w:val="006E7291"/>
    <w:rsid w:val="006E75DB"/>
    <w:rsid w:val="006F4028"/>
    <w:rsid w:val="006F4917"/>
    <w:rsid w:val="006F505D"/>
    <w:rsid w:val="006F5B5D"/>
    <w:rsid w:val="006F6115"/>
    <w:rsid w:val="006F7FEB"/>
    <w:rsid w:val="00701245"/>
    <w:rsid w:val="00701C8E"/>
    <w:rsid w:val="00702A43"/>
    <w:rsid w:val="00702FC1"/>
    <w:rsid w:val="00703AE8"/>
    <w:rsid w:val="00703E28"/>
    <w:rsid w:val="00704A26"/>
    <w:rsid w:val="0070590F"/>
    <w:rsid w:val="007065C6"/>
    <w:rsid w:val="00713D68"/>
    <w:rsid w:val="0071525E"/>
    <w:rsid w:val="007153B2"/>
    <w:rsid w:val="00716CA5"/>
    <w:rsid w:val="0071789F"/>
    <w:rsid w:val="00720163"/>
    <w:rsid w:val="00720247"/>
    <w:rsid w:val="0072031F"/>
    <w:rsid w:val="00720770"/>
    <w:rsid w:val="00720AAA"/>
    <w:rsid w:val="0072103D"/>
    <w:rsid w:val="007213E2"/>
    <w:rsid w:val="007219C7"/>
    <w:rsid w:val="0072362D"/>
    <w:rsid w:val="00723CCC"/>
    <w:rsid w:val="00723D51"/>
    <w:rsid w:val="0072406C"/>
    <w:rsid w:val="007246F7"/>
    <w:rsid w:val="00725E56"/>
    <w:rsid w:val="00726CED"/>
    <w:rsid w:val="00732E62"/>
    <w:rsid w:val="00733FB9"/>
    <w:rsid w:val="0073469B"/>
    <w:rsid w:val="00734C10"/>
    <w:rsid w:val="00737156"/>
    <w:rsid w:val="007376C2"/>
    <w:rsid w:val="007422BB"/>
    <w:rsid w:val="0074271E"/>
    <w:rsid w:val="00744124"/>
    <w:rsid w:val="007446A4"/>
    <w:rsid w:val="007467BA"/>
    <w:rsid w:val="00747542"/>
    <w:rsid w:val="0075022A"/>
    <w:rsid w:val="00751F36"/>
    <w:rsid w:val="0075282F"/>
    <w:rsid w:val="00753292"/>
    <w:rsid w:val="00756FDE"/>
    <w:rsid w:val="00757AE9"/>
    <w:rsid w:val="00760DC8"/>
    <w:rsid w:val="00761EB6"/>
    <w:rsid w:val="00762B09"/>
    <w:rsid w:val="00763F79"/>
    <w:rsid w:val="00766293"/>
    <w:rsid w:val="00770691"/>
    <w:rsid w:val="007719A7"/>
    <w:rsid w:val="007719B9"/>
    <w:rsid w:val="00771BD5"/>
    <w:rsid w:val="00772466"/>
    <w:rsid w:val="00772B01"/>
    <w:rsid w:val="00772F98"/>
    <w:rsid w:val="00774121"/>
    <w:rsid w:val="00775B70"/>
    <w:rsid w:val="00777CE9"/>
    <w:rsid w:val="00780CE3"/>
    <w:rsid w:val="00781248"/>
    <w:rsid w:val="00785464"/>
    <w:rsid w:val="007873A9"/>
    <w:rsid w:val="00787DA0"/>
    <w:rsid w:val="0079171B"/>
    <w:rsid w:val="00793CC8"/>
    <w:rsid w:val="00793D3B"/>
    <w:rsid w:val="00793E7A"/>
    <w:rsid w:val="007951ED"/>
    <w:rsid w:val="007966CF"/>
    <w:rsid w:val="00796CFC"/>
    <w:rsid w:val="00796F4C"/>
    <w:rsid w:val="00796FB7"/>
    <w:rsid w:val="007A2A23"/>
    <w:rsid w:val="007A4EBB"/>
    <w:rsid w:val="007B01A6"/>
    <w:rsid w:val="007B1A38"/>
    <w:rsid w:val="007B2386"/>
    <w:rsid w:val="007B36C1"/>
    <w:rsid w:val="007B44CE"/>
    <w:rsid w:val="007B7481"/>
    <w:rsid w:val="007B7792"/>
    <w:rsid w:val="007C02E8"/>
    <w:rsid w:val="007C1A71"/>
    <w:rsid w:val="007C2F7D"/>
    <w:rsid w:val="007C36DF"/>
    <w:rsid w:val="007C3C51"/>
    <w:rsid w:val="007C670E"/>
    <w:rsid w:val="007C6726"/>
    <w:rsid w:val="007D0C18"/>
    <w:rsid w:val="007D276E"/>
    <w:rsid w:val="007D3E3B"/>
    <w:rsid w:val="007D5D6B"/>
    <w:rsid w:val="007D6C5D"/>
    <w:rsid w:val="007E0191"/>
    <w:rsid w:val="007E076A"/>
    <w:rsid w:val="007E0F52"/>
    <w:rsid w:val="007E33EB"/>
    <w:rsid w:val="007E38EE"/>
    <w:rsid w:val="007E3A0B"/>
    <w:rsid w:val="007E5D10"/>
    <w:rsid w:val="007E6445"/>
    <w:rsid w:val="007E7CDC"/>
    <w:rsid w:val="007F192A"/>
    <w:rsid w:val="007F1998"/>
    <w:rsid w:val="007F3054"/>
    <w:rsid w:val="007F433E"/>
    <w:rsid w:val="007F4E90"/>
    <w:rsid w:val="007F5316"/>
    <w:rsid w:val="007F5E0C"/>
    <w:rsid w:val="008034A6"/>
    <w:rsid w:val="00804070"/>
    <w:rsid w:val="008043E3"/>
    <w:rsid w:val="00805B96"/>
    <w:rsid w:val="00805D35"/>
    <w:rsid w:val="00807C04"/>
    <w:rsid w:val="0081244F"/>
    <w:rsid w:val="008129CE"/>
    <w:rsid w:val="00813581"/>
    <w:rsid w:val="00814D75"/>
    <w:rsid w:val="0082039B"/>
    <w:rsid w:val="008207B1"/>
    <w:rsid w:val="0082084E"/>
    <w:rsid w:val="00820DFD"/>
    <w:rsid w:val="00821619"/>
    <w:rsid w:val="00824418"/>
    <w:rsid w:val="008261FF"/>
    <w:rsid w:val="00827069"/>
    <w:rsid w:val="008318F8"/>
    <w:rsid w:val="00836956"/>
    <w:rsid w:val="008417A0"/>
    <w:rsid w:val="00842AC5"/>
    <w:rsid w:val="00843A83"/>
    <w:rsid w:val="00844122"/>
    <w:rsid w:val="008441F7"/>
    <w:rsid w:val="008442FD"/>
    <w:rsid w:val="0084537B"/>
    <w:rsid w:val="00845993"/>
    <w:rsid w:val="00845C52"/>
    <w:rsid w:val="00846018"/>
    <w:rsid w:val="008478EE"/>
    <w:rsid w:val="00847DC5"/>
    <w:rsid w:val="008500F8"/>
    <w:rsid w:val="008506AA"/>
    <w:rsid w:val="00851842"/>
    <w:rsid w:val="00851965"/>
    <w:rsid w:val="00851E76"/>
    <w:rsid w:val="00852EDE"/>
    <w:rsid w:val="00854B71"/>
    <w:rsid w:val="008556AC"/>
    <w:rsid w:val="00855BF5"/>
    <w:rsid w:val="008566A4"/>
    <w:rsid w:val="00857D82"/>
    <w:rsid w:val="00860FC6"/>
    <w:rsid w:val="00862A51"/>
    <w:rsid w:val="00862ABE"/>
    <w:rsid w:val="00862B14"/>
    <w:rsid w:val="00862F82"/>
    <w:rsid w:val="008653F9"/>
    <w:rsid w:val="00865A3F"/>
    <w:rsid w:val="00866387"/>
    <w:rsid w:val="00866D80"/>
    <w:rsid w:val="008671F3"/>
    <w:rsid w:val="0087269B"/>
    <w:rsid w:val="00873D54"/>
    <w:rsid w:val="00874510"/>
    <w:rsid w:val="00876D7A"/>
    <w:rsid w:val="00877E47"/>
    <w:rsid w:val="008837D9"/>
    <w:rsid w:val="008840B8"/>
    <w:rsid w:val="00887AA5"/>
    <w:rsid w:val="0089043B"/>
    <w:rsid w:val="00890D11"/>
    <w:rsid w:val="00890EF9"/>
    <w:rsid w:val="008921D8"/>
    <w:rsid w:val="00892D5E"/>
    <w:rsid w:val="00894D57"/>
    <w:rsid w:val="008A3EAE"/>
    <w:rsid w:val="008A4522"/>
    <w:rsid w:val="008A5227"/>
    <w:rsid w:val="008A55ED"/>
    <w:rsid w:val="008A5A33"/>
    <w:rsid w:val="008A5BD2"/>
    <w:rsid w:val="008A6B89"/>
    <w:rsid w:val="008A78C3"/>
    <w:rsid w:val="008A7FB5"/>
    <w:rsid w:val="008B355E"/>
    <w:rsid w:val="008B734A"/>
    <w:rsid w:val="008B7E90"/>
    <w:rsid w:val="008C0CD5"/>
    <w:rsid w:val="008C1398"/>
    <w:rsid w:val="008C24D1"/>
    <w:rsid w:val="008C2DA7"/>
    <w:rsid w:val="008C5732"/>
    <w:rsid w:val="008D0010"/>
    <w:rsid w:val="008D3B25"/>
    <w:rsid w:val="008D5087"/>
    <w:rsid w:val="008D6DAB"/>
    <w:rsid w:val="008E01AE"/>
    <w:rsid w:val="008E064D"/>
    <w:rsid w:val="008E1031"/>
    <w:rsid w:val="008E2AAA"/>
    <w:rsid w:val="008E4A86"/>
    <w:rsid w:val="008E5485"/>
    <w:rsid w:val="008E5807"/>
    <w:rsid w:val="008E5C51"/>
    <w:rsid w:val="008E64A4"/>
    <w:rsid w:val="008E6A43"/>
    <w:rsid w:val="008E7270"/>
    <w:rsid w:val="008F1D88"/>
    <w:rsid w:val="008F1E5F"/>
    <w:rsid w:val="008F4584"/>
    <w:rsid w:val="008F5917"/>
    <w:rsid w:val="008F65EA"/>
    <w:rsid w:val="008F7A71"/>
    <w:rsid w:val="009014B2"/>
    <w:rsid w:val="00902F5C"/>
    <w:rsid w:val="009037F3"/>
    <w:rsid w:val="00903DF9"/>
    <w:rsid w:val="009042DD"/>
    <w:rsid w:val="009074D3"/>
    <w:rsid w:val="0090792F"/>
    <w:rsid w:val="00910783"/>
    <w:rsid w:val="00911A1E"/>
    <w:rsid w:val="00912F01"/>
    <w:rsid w:val="009139AD"/>
    <w:rsid w:val="00914265"/>
    <w:rsid w:val="00914501"/>
    <w:rsid w:val="00915BC8"/>
    <w:rsid w:val="00915D48"/>
    <w:rsid w:val="00916FCC"/>
    <w:rsid w:val="00921F4F"/>
    <w:rsid w:val="0092272C"/>
    <w:rsid w:val="00922E99"/>
    <w:rsid w:val="00930E46"/>
    <w:rsid w:val="00931CC6"/>
    <w:rsid w:val="00932964"/>
    <w:rsid w:val="00934A03"/>
    <w:rsid w:val="00935777"/>
    <w:rsid w:val="00935EA0"/>
    <w:rsid w:val="00941726"/>
    <w:rsid w:val="00941804"/>
    <w:rsid w:val="009431B5"/>
    <w:rsid w:val="009508B9"/>
    <w:rsid w:val="00950B38"/>
    <w:rsid w:val="00950D58"/>
    <w:rsid w:val="0095181B"/>
    <w:rsid w:val="00952C6A"/>
    <w:rsid w:val="00952FD6"/>
    <w:rsid w:val="009531D0"/>
    <w:rsid w:val="0095649B"/>
    <w:rsid w:val="009564C9"/>
    <w:rsid w:val="009576C7"/>
    <w:rsid w:val="009605A7"/>
    <w:rsid w:val="009611E7"/>
    <w:rsid w:val="009622AC"/>
    <w:rsid w:val="00963A04"/>
    <w:rsid w:val="00964E08"/>
    <w:rsid w:val="009658FB"/>
    <w:rsid w:val="00971205"/>
    <w:rsid w:val="00971E0C"/>
    <w:rsid w:val="009741A6"/>
    <w:rsid w:val="00974956"/>
    <w:rsid w:val="00975202"/>
    <w:rsid w:val="00976D6A"/>
    <w:rsid w:val="00977978"/>
    <w:rsid w:val="00981619"/>
    <w:rsid w:val="00981734"/>
    <w:rsid w:val="00983370"/>
    <w:rsid w:val="00984589"/>
    <w:rsid w:val="009857B8"/>
    <w:rsid w:val="009857DD"/>
    <w:rsid w:val="009901CE"/>
    <w:rsid w:val="009920B5"/>
    <w:rsid w:val="00993E05"/>
    <w:rsid w:val="009947CC"/>
    <w:rsid w:val="00996AAB"/>
    <w:rsid w:val="00996AB2"/>
    <w:rsid w:val="00996CDE"/>
    <w:rsid w:val="009A3D4B"/>
    <w:rsid w:val="009A4197"/>
    <w:rsid w:val="009A5086"/>
    <w:rsid w:val="009B201F"/>
    <w:rsid w:val="009B21F4"/>
    <w:rsid w:val="009B3BDC"/>
    <w:rsid w:val="009B41A3"/>
    <w:rsid w:val="009B46B7"/>
    <w:rsid w:val="009B5DCF"/>
    <w:rsid w:val="009B756E"/>
    <w:rsid w:val="009C1403"/>
    <w:rsid w:val="009C1C4B"/>
    <w:rsid w:val="009C3D03"/>
    <w:rsid w:val="009C6390"/>
    <w:rsid w:val="009C6B3A"/>
    <w:rsid w:val="009C7069"/>
    <w:rsid w:val="009C71B3"/>
    <w:rsid w:val="009C7A53"/>
    <w:rsid w:val="009D0633"/>
    <w:rsid w:val="009D5A6C"/>
    <w:rsid w:val="009E10B8"/>
    <w:rsid w:val="009E1497"/>
    <w:rsid w:val="009E14C3"/>
    <w:rsid w:val="009E19F8"/>
    <w:rsid w:val="009E1E1E"/>
    <w:rsid w:val="009E52F7"/>
    <w:rsid w:val="009E6166"/>
    <w:rsid w:val="009E6513"/>
    <w:rsid w:val="009F22CB"/>
    <w:rsid w:val="009F3102"/>
    <w:rsid w:val="009F3F8E"/>
    <w:rsid w:val="009F4FA8"/>
    <w:rsid w:val="009F6FD7"/>
    <w:rsid w:val="00A01121"/>
    <w:rsid w:val="00A02334"/>
    <w:rsid w:val="00A05345"/>
    <w:rsid w:val="00A0739C"/>
    <w:rsid w:val="00A0765F"/>
    <w:rsid w:val="00A114EA"/>
    <w:rsid w:val="00A119AB"/>
    <w:rsid w:val="00A13D55"/>
    <w:rsid w:val="00A13EB0"/>
    <w:rsid w:val="00A16968"/>
    <w:rsid w:val="00A176BC"/>
    <w:rsid w:val="00A201A6"/>
    <w:rsid w:val="00A21114"/>
    <w:rsid w:val="00A227B0"/>
    <w:rsid w:val="00A22A4F"/>
    <w:rsid w:val="00A261D3"/>
    <w:rsid w:val="00A26CBE"/>
    <w:rsid w:val="00A2741C"/>
    <w:rsid w:val="00A27668"/>
    <w:rsid w:val="00A30623"/>
    <w:rsid w:val="00A3225D"/>
    <w:rsid w:val="00A32B86"/>
    <w:rsid w:val="00A32F7D"/>
    <w:rsid w:val="00A33C52"/>
    <w:rsid w:val="00A3458B"/>
    <w:rsid w:val="00A35020"/>
    <w:rsid w:val="00A366F5"/>
    <w:rsid w:val="00A368BB"/>
    <w:rsid w:val="00A401DF"/>
    <w:rsid w:val="00A40337"/>
    <w:rsid w:val="00A4043D"/>
    <w:rsid w:val="00A43C4A"/>
    <w:rsid w:val="00A43C7A"/>
    <w:rsid w:val="00A45327"/>
    <w:rsid w:val="00A47529"/>
    <w:rsid w:val="00A51C52"/>
    <w:rsid w:val="00A539ED"/>
    <w:rsid w:val="00A544CD"/>
    <w:rsid w:val="00A5461D"/>
    <w:rsid w:val="00A56D60"/>
    <w:rsid w:val="00A56F7D"/>
    <w:rsid w:val="00A57649"/>
    <w:rsid w:val="00A617B5"/>
    <w:rsid w:val="00A61DFE"/>
    <w:rsid w:val="00A62E5C"/>
    <w:rsid w:val="00A63407"/>
    <w:rsid w:val="00A63AF4"/>
    <w:rsid w:val="00A65647"/>
    <w:rsid w:val="00A67C53"/>
    <w:rsid w:val="00A72516"/>
    <w:rsid w:val="00A77A6C"/>
    <w:rsid w:val="00A808F4"/>
    <w:rsid w:val="00A84625"/>
    <w:rsid w:val="00A91495"/>
    <w:rsid w:val="00A922D6"/>
    <w:rsid w:val="00A936D6"/>
    <w:rsid w:val="00A94624"/>
    <w:rsid w:val="00A95F63"/>
    <w:rsid w:val="00A97049"/>
    <w:rsid w:val="00A97A5E"/>
    <w:rsid w:val="00AA1683"/>
    <w:rsid w:val="00AA2DB3"/>
    <w:rsid w:val="00AA4130"/>
    <w:rsid w:val="00AA4475"/>
    <w:rsid w:val="00AA62B9"/>
    <w:rsid w:val="00AA6A6F"/>
    <w:rsid w:val="00AA75C8"/>
    <w:rsid w:val="00AB3C87"/>
    <w:rsid w:val="00AB7D9F"/>
    <w:rsid w:val="00AC0A49"/>
    <w:rsid w:val="00AC198B"/>
    <w:rsid w:val="00AC26FB"/>
    <w:rsid w:val="00AC4F86"/>
    <w:rsid w:val="00AD238B"/>
    <w:rsid w:val="00AD2554"/>
    <w:rsid w:val="00AD2B37"/>
    <w:rsid w:val="00AD43AB"/>
    <w:rsid w:val="00AD4E46"/>
    <w:rsid w:val="00AD53B6"/>
    <w:rsid w:val="00AE01FB"/>
    <w:rsid w:val="00AE0935"/>
    <w:rsid w:val="00AE0AE3"/>
    <w:rsid w:val="00AE0EE9"/>
    <w:rsid w:val="00AE1EEC"/>
    <w:rsid w:val="00AE2B87"/>
    <w:rsid w:val="00AE3F5F"/>
    <w:rsid w:val="00AE48E2"/>
    <w:rsid w:val="00AE65B6"/>
    <w:rsid w:val="00AF21D9"/>
    <w:rsid w:val="00AF3564"/>
    <w:rsid w:val="00AF3D2E"/>
    <w:rsid w:val="00AF405C"/>
    <w:rsid w:val="00AF46A7"/>
    <w:rsid w:val="00B017DE"/>
    <w:rsid w:val="00B06921"/>
    <w:rsid w:val="00B113C2"/>
    <w:rsid w:val="00B114C8"/>
    <w:rsid w:val="00B13B11"/>
    <w:rsid w:val="00B16A52"/>
    <w:rsid w:val="00B170A3"/>
    <w:rsid w:val="00B17980"/>
    <w:rsid w:val="00B21F51"/>
    <w:rsid w:val="00B22A06"/>
    <w:rsid w:val="00B23982"/>
    <w:rsid w:val="00B239F3"/>
    <w:rsid w:val="00B24308"/>
    <w:rsid w:val="00B2511A"/>
    <w:rsid w:val="00B25870"/>
    <w:rsid w:val="00B261F4"/>
    <w:rsid w:val="00B27935"/>
    <w:rsid w:val="00B31348"/>
    <w:rsid w:val="00B32F5B"/>
    <w:rsid w:val="00B330A3"/>
    <w:rsid w:val="00B331D2"/>
    <w:rsid w:val="00B33DF0"/>
    <w:rsid w:val="00B354E3"/>
    <w:rsid w:val="00B36A1C"/>
    <w:rsid w:val="00B371CB"/>
    <w:rsid w:val="00B37BCE"/>
    <w:rsid w:val="00B40476"/>
    <w:rsid w:val="00B42365"/>
    <w:rsid w:val="00B50389"/>
    <w:rsid w:val="00B55943"/>
    <w:rsid w:val="00B57B1F"/>
    <w:rsid w:val="00B57DE0"/>
    <w:rsid w:val="00B60ADD"/>
    <w:rsid w:val="00B64328"/>
    <w:rsid w:val="00B65A8F"/>
    <w:rsid w:val="00B669F2"/>
    <w:rsid w:val="00B6747D"/>
    <w:rsid w:val="00B71652"/>
    <w:rsid w:val="00B71A7D"/>
    <w:rsid w:val="00B72A29"/>
    <w:rsid w:val="00B736A5"/>
    <w:rsid w:val="00B74076"/>
    <w:rsid w:val="00B74B2E"/>
    <w:rsid w:val="00B75383"/>
    <w:rsid w:val="00B766D2"/>
    <w:rsid w:val="00B7679E"/>
    <w:rsid w:val="00B834F6"/>
    <w:rsid w:val="00B840B6"/>
    <w:rsid w:val="00B8439F"/>
    <w:rsid w:val="00B843F0"/>
    <w:rsid w:val="00B853C8"/>
    <w:rsid w:val="00B855C5"/>
    <w:rsid w:val="00B8678D"/>
    <w:rsid w:val="00B874BB"/>
    <w:rsid w:val="00B87FA5"/>
    <w:rsid w:val="00B9141B"/>
    <w:rsid w:val="00B9152B"/>
    <w:rsid w:val="00B920B8"/>
    <w:rsid w:val="00B929DB"/>
    <w:rsid w:val="00B92F53"/>
    <w:rsid w:val="00B9414F"/>
    <w:rsid w:val="00B96E02"/>
    <w:rsid w:val="00B973C1"/>
    <w:rsid w:val="00BA01E4"/>
    <w:rsid w:val="00BA089D"/>
    <w:rsid w:val="00BA1F39"/>
    <w:rsid w:val="00BA2754"/>
    <w:rsid w:val="00BA3B3B"/>
    <w:rsid w:val="00BA40F4"/>
    <w:rsid w:val="00BA4541"/>
    <w:rsid w:val="00BA5B4A"/>
    <w:rsid w:val="00BA5C4B"/>
    <w:rsid w:val="00BA6527"/>
    <w:rsid w:val="00BB1045"/>
    <w:rsid w:val="00BB1E5D"/>
    <w:rsid w:val="00BB32F6"/>
    <w:rsid w:val="00BB3629"/>
    <w:rsid w:val="00BB67AA"/>
    <w:rsid w:val="00BB6998"/>
    <w:rsid w:val="00BB7ACF"/>
    <w:rsid w:val="00BC1C6B"/>
    <w:rsid w:val="00BC24E7"/>
    <w:rsid w:val="00BC2D80"/>
    <w:rsid w:val="00BC3AAD"/>
    <w:rsid w:val="00BC3AEF"/>
    <w:rsid w:val="00BC4830"/>
    <w:rsid w:val="00BD2FD1"/>
    <w:rsid w:val="00BD3E8D"/>
    <w:rsid w:val="00BD5D73"/>
    <w:rsid w:val="00BD66ED"/>
    <w:rsid w:val="00BD6A95"/>
    <w:rsid w:val="00BE03FB"/>
    <w:rsid w:val="00BE0BA0"/>
    <w:rsid w:val="00BE1CC8"/>
    <w:rsid w:val="00BE1D32"/>
    <w:rsid w:val="00BE245A"/>
    <w:rsid w:val="00BE3913"/>
    <w:rsid w:val="00BE41C9"/>
    <w:rsid w:val="00BE55C4"/>
    <w:rsid w:val="00BF18E2"/>
    <w:rsid w:val="00BF2E79"/>
    <w:rsid w:val="00BF3233"/>
    <w:rsid w:val="00BF5041"/>
    <w:rsid w:val="00BF5EFA"/>
    <w:rsid w:val="00BF797C"/>
    <w:rsid w:val="00C0179B"/>
    <w:rsid w:val="00C0320C"/>
    <w:rsid w:val="00C0323A"/>
    <w:rsid w:val="00C03787"/>
    <w:rsid w:val="00C03F3D"/>
    <w:rsid w:val="00C04CC3"/>
    <w:rsid w:val="00C07F73"/>
    <w:rsid w:val="00C16583"/>
    <w:rsid w:val="00C17119"/>
    <w:rsid w:val="00C175EC"/>
    <w:rsid w:val="00C17AD4"/>
    <w:rsid w:val="00C20D4E"/>
    <w:rsid w:val="00C222D1"/>
    <w:rsid w:val="00C22BE5"/>
    <w:rsid w:val="00C25B5E"/>
    <w:rsid w:val="00C26AF7"/>
    <w:rsid w:val="00C30004"/>
    <w:rsid w:val="00C3015F"/>
    <w:rsid w:val="00C30E85"/>
    <w:rsid w:val="00C31FD9"/>
    <w:rsid w:val="00C322CD"/>
    <w:rsid w:val="00C32E9A"/>
    <w:rsid w:val="00C351A8"/>
    <w:rsid w:val="00C3619C"/>
    <w:rsid w:val="00C36338"/>
    <w:rsid w:val="00C36923"/>
    <w:rsid w:val="00C3771B"/>
    <w:rsid w:val="00C37997"/>
    <w:rsid w:val="00C41CA2"/>
    <w:rsid w:val="00C43668"/>
    <w:rsid w:val="00C47C11"/>
    <w:rsid w:val="00C5098F"/>
    <w:rsid w:val="00C5318C"/>
    <w:rsid w:val="00C548DF"/>
    <w:rsid w:val="00C55F82"/>
    <w:rsid w:val="00C571F8"/>
    <w:rsid w:val="00C57959"/>
    <w:rsid w:val="00C6043A"/>
    <w:rsid w:val="00C63D7F"/>
    <w:rsid w:val="00C64041"/>
    <w:rsid w:val="00C64E14"/>
    <w:rsid w:val="00C64F36"/>
    <w:rsid w:val="00C64F58"/>
    <w:rsid w:val="00C700C2"/>
    <w:rsid w:val="00C72DAB"/>
    <w:rsid w:val="00C746D2"/>
    <w:rsid w:val="00C75EF1"/>
    <w:rsid w:val="00C8077B"/>
    <w:rsid w:val="00C829EA"/>
    <w:rsid w:val="00C845F7"/>
    <w:rsid w:val="00C8568E"/>
    <w:rsid w:val="00C85F79"/>
    <w:rsid w:val="00C860E4"/>
    <w:rsid w:val="00C874C0"/>
    <w:rsid w:val="00C91604"/>
    <w:rsid w:val="00C92170"/>
    <w:rsid w:val="00C93037"/>
    <w:rsid w:val="00C931CA"/>
    <w:rsid w:val="00C94572"/>
    <w:rsid w:val="00C946F0"/>
    <w:rsid w:val="00C9519B"/>
    <w:rsid w:val="00C95846"/>
    <w:rsid w:val="00C961F6"/>
    <w:rsid w:val="00CA0B1F"/>
    <w:rsid w:val="00CA16B8"/>
    <w:rsid w:val="00CA4C0C"/>
    <w:rsid w:val="00CA6F99"/>
    <w:rsid w:val="00CB0B3C"/>
    <w:rsid w:val="00CB1F7C"/>
    <w:rsid w:val="00CB2CCC"/>
    <w:rsid w:val="00CB4354"/>
    <w:rsid w:val="00CB7462"/>
    <w:rsid w:val="00CB7D27"/>
    <w:rsid w:val="00CC0035"/>
    <w:rsid w:val="00CC0FD1"/>
    <w:rsid w:val="00CC258E"/>
    <w:rsid w:val="00CC3427"/>
    <w:rsid w:val="00CC3521"/>
    <w:rsid w:val="00CC5F99"/>
    <w:rsid w:val="00CD007D"/>
    <w:rsid w:val="00CD0DE1"/>
    <w:rsid w:val="00CD1713"/>
    <w:rsid w:val="00CD214F"/>
    <w:rsid w:val="00CD521E"/>
    <w:rsid w:val="00CD75C5"/>
    <w:rsid w:val="00CE1D10"/>
    <w:rsid w:val="00CE47F9"/>
    <w:rsid w:val="00CE59EF"/>
    <w:rsid w:val="00CE7DD5"/>
    <w:rsid w:val="00CF0FD9"/>
    <w:rsid w:val="00CF16A5"/>
    <w:rsid w:val="00CF1E6F"/>
    <w:rsid w:val="00CF3055"/>
    <w:rsid w:val="00CF3868"/>
    <w:rsid w:val="00CF577E"/>
    <w:rsid w:val="00CF6A0A"/>
    <w:rsid w:val="00D0097A"/>
    <w:rsid w:val="00D02C30"/>
    <w:rsid w:val="00D0461E"/>
    <w:rsid w:val="00D06F01"/>
    <w:rsid w:val="00D077D0"/>
    <w:rsid w:val="00D1180B"/>
    <w:rsid w:val="00D13D3B"/>
    <w:rsid w:val="00D13E11"/>
    <w:rsid w:val="00D16B29"/>
    <w:rsid w:val="00D1750A"/>
    <w:rsid w:val="00D17E55"/>
    <w:rsid w:val="00D2123A"/>
    <w:rsid w:val="00D23361"/>
    <w:rsid w:val="00D24CEA"/>
    <w:rsid w:val="00D25422"/>
    <w:rsid w:val="00D25619"/>
    <w:rsid w:val="00D26883"/>
    <w:rsid w:val="00D26D8E"/>
    <w:rsid w:val="00D2707F"/>
    <w:rsid w:val="00D27C55"/>
    <w:rsid w:val="00D313C7"/>
    <w:rsid w:val="00D33596"/>
    <w:rsid w:val="00D335C6"/>
    <w:rsid w:val="00D346BE"/>
    <w:rsid w:val="00D353B3"/>
    <w:rsid w:val="00D35CF6"/>
    <w:rsid w:val="00D35E08"/>
    <w:rsid w:val="00D36342"/>
    <w:rsid w:val="00D36635"/>
    <w:rsid w:val="00D36DAC"/>
    <w:rsid w:val="00D4004F"/>
    <w:rsid w:val="00D41CE8"/>
    <w:rsid w:val="00D424E2"/>
    <w:rsid w:val="00D42C05"/>
    <w:rsid w:val="00D439B2"/>
    <w:rsid w:val="00D43BD1"/>
    <w:rsid w:val="00D47679"/>
    <w:rsid w:val="00D477B9"/>
    <w:rsid w:val="00D5005A"/>
    <w:rsid w:val="00D50672"/>
    <w:rsid w:val="00D518A5"/>
    <w:rsid w:val="00D53772"/>
    <w:rsid w:val="00D53A95"/>
    <w:rsid w:val="00D54682"/>
    <w:rsid w:val="00D55511"/>
    <w:rsid w:val="00D56BA5"/>
    <w:rsid w:val="00D56C33"/>
    <w:rsid w:val="00D57847"/>
    <w:rsid w:val="00D60613"/>
    <w:rsid w:val="00D61C83"/>
    <w:rsid w:val="00D61C9A"/>
    <w:rsid w:val="00D61F4D"/>
    <w:rsid w:val="00D62003"/>
    <w:rsid w:val="00D64444"/>
    <w:rsid w:val="00D65833"/>
    <w:rsid w:val="00D6652C"/>
    <w:rsid w:val="00D728BF"/>
    <w:rsid w:val="00D7297D"/>
    <w:rsid w:val="00D82A99"/>
    <w:rsid w:val="00D857BB"/>
    <w:rsid w:val="00D85812"/>
    <w:rsid w:val="00D85DC6"/>
    <w:rsid w:val="00D86818"/>
    <w:rsid w:val="00D86CBB"/>
    <w:rsid w:val="00D87912"/>
    <w:rsid w:val="00D902A7"/>
    <w:rsid w:val="00D9304B"/>
    <w:rsid w:val="00D97D03"/>
    <w:rsid w:val="00DA3B03"/>
    <w:rsid w:val="00DA504D"/>
    <w:rsid w:val="00DA560A"/>
    <w:rsid w:val="00DA6286"/>
    <w:rsid w:val="00DB048B"/>
    <w:rsid w:val="00DB067F"/>
    <w:rsid w:val="00DB0862"/>
    <w:rsid w:val="00DB0CCD"/>
    <w:rsid w:val="00DB28F1"/>
    <w:rsid w:val="00DB316A"/>
    <w:rsid w:val="00DB47F7"/>
    <w:rsid w:val="00DB5933"/>
    <w:rsid w:val="00DC143E"/>
    <w:rsid w:val="00DC217C"/>
    <w:rsid w:val="00DC344E"/>
    <w:rsid w:val="00DC46C5"/>
    <w:rsid w:val="00DC6466"/>
    <w:rsid w:val="00DD215D"/>
    <w:rsid w:val="00DD4E59"/>
    <w:rsid w:val="00DD5AFF"/>
    <w:rsid w:val="00DD62A9"/>
    <w:rsid w:val="00DD7305"/>
    <w:rsid w:val="00DD7A66"/>
    <w:rsid w:val="00DE020E"/>
    <w:rsid w:val="00DE0E8C"/>
    <w:rsid w:val="00DE363D"/>
    <w:rsid w:val="00DE4DD5"/>
    <w:rsid w:val="00DF1177"/>
    <w:rsid w:val="00DF23AC"/>
    <w:rsid w:val="00DF31C3"/>
    <w:rsid w:val="00DF32B3"/>
    <w:rsid w:val="00E00EF4"/>
    <w:rsid w:val="00E01F29"/>
    <w:rsid w:val="00E01FA9"/>
    <w:rsid w:val="00E02836"/>
    <w:rsid w:val="00E045B0"/>
    <w:rsid w:val="00E065B5"/>
    <w:rsid w:val="00E159B7"/>
    <w:rsid w:val="00E15A10"/>
    <w:rsid w:val="00E16099"/>
    <w:rsid w:val="00E16945"/>
    <w:rsid w:val="00E16FF4"/>
    <w:rsid w:val="00E23629"/>
    <w:rsid w:val="00E24F16"/>
    <w:rsid w:val="00E25A56"/>
    <w:rsid w:val="00E270B6"/>
    <w:rsid w:val="00E3194D"/>
    <w:rsid w:val="00E3295D"/>
    <w:rsid w:val="00E32F16"/>
    <w:rsid w:val="00E34C10"/>
    <w:rsid w:val="00E35B29"/>
    <w:rsid w:val="00E366AF"/>
    <w:rsid w:val="00E41219"/>
    <w:rsid w:val="00E41C15"/>
    <w:rsid w:val="00E44DA2"/>
    <w:rsid w:val="00E4573B"/>
    <w:rsid w:val="00E4618C"/>
    <w:rsid w:val="00E467C3"/>
    <w:rsid w:val="00E52538"/>
    <w:rsid w:val="00E525D3"/>
    <w:rsid w:val="00E536C0"/>
    <w:rsid w:val="00E54639"/>
    <w:rsid w:val="00E607E7"/>
    <w:rsid w:val="00E60E63"/>
    <w:rsid w:val="00E61CB2"/>
    <w:rsid w:val="00E62763"/>
    <w:rsid w:val="00E639AE"/>
    <w:rsid w:val="00E63AB3"/>
    <w:rsid w:val="00E63F70"/>
    <w:rsid w:val="00E64E46"/>
    <w:rsid w:val="00E654CD"/>
    <w:rsid w:val="00E65B44"/>
    <w:rsid w:val="00E66E74"/>
    <w:rsid w:val="00E700FE"/>
    <w:rsid w:val="00E709F7"/>
    <w:rsid w:val="00E71E6F"/>
    <w:rsid w:val="00E7356D"/>
    <w:rsid w:val="00E7459C"/>
    <w:rsid w:val="00E7543C"/>
    <w:rsid w:val="00E763F9"/>
    <w:rsid w:val="00E76F0D"/>
    <w:rsid w:val="00E83FD2"/>
    <w:rsid w:val="00E84A37"/>
    <w:rsid w:val="00E8511B"/>
    <w:rsid w:val="00E8575A"/>
    <w:rsid w:val="00E86EDE"/>
    <w:rsid w:val="00E87EBF"/>
    <w:rsid w:val="00E9064C"/>
    <w:rsid w:val="00E93F09"/>
    <w:rsid w:val="00E94B75"/>
    <w:rsid w:val="00E9524B"/>
    <w:rsid w:val="00E955D9"/>
    <w:rsid w:val="00E97BE7"/>
    <w:rsid w:val="00EA1579"/>
    <w:rsid w:val="00EA178B"/>
    <w:rsid w:val="00EA1FC3"/>
    <w:rsid w:val="00EA26AB"/>
    <w:rsid w:val="00EA28DE"/>
    <w:rsid w:val="00EA3004"/>
    <w:rsid w:val="00EA412A"/>
    <w:rsid w:val="00EA6465"/>
    <w:rsid w:val="00EA660A"/>
    <w:rsid w:val="00EA724C"/>
    <w:rsid w:val="00EB00DC"/>
    <w:rsid w:val="00EB01C0"/>
    <w:rsid w:val="00EB2334"/>
    <w:rsid w:val="00EB2E1B"/>
    <w:rsid w:val="00EB49E7"/>
    <w:rsid w:val="00EB51CA"/>
    <w:rsid w:val="00EB575C"/>
    <w:rsid w:val="00EB655D"/>
    <w:rsid w:val="00EC056A"/>
    <w:rsid w:val="00EC626E"/>
    <w:rsid w:val="00EC6A7E"/>
    <w:rsid w:val="00ED093B"/>
    <w:rsid w:val="00ED3043"/>
    <w:rsid w:val="00ED5974"/>
    <w:rsid w:val="00ED7574"/>
    <w:rsid w:val="00EE0471"/>
    <w:rsid w:val="00EE2B25"/>
    <w:rsid w:val="00EE3031"/>
    <w:rsid w:val="00EE58A7"/>
    <w:rsid w:val="00EF09DD"/>
    <w:rsid w:val="00EF16C9"/>
    <w:rsid w:val="00EF1BC7"/>
    <w:rsid w:val="00EF2190"/>
    <w:rsid w:val="00EF222A"/>
    <w:rsid w:val="00EF22D9"/>
    <w:rsid w:val="00EF600E"/>
    <w:rsid w:val="00EF6835"/>
    <w:rsid w:val="00F00450"/>
    <w:rsid w:val="00F01926"/>
    <w:rsid w:val="00F01E5B"/>
    <w:rsid w:val="00F02CA3"/>
    <w:rsid w:val="00F0431B"/>
    <w:rsid w:val="00F047E4"/>
    <w:rsid w:val="00F0487B"/>
    <w:rsid w:val="00F050E4"/>
    <w:rsid w:val="00F102CC"/>
    <w:rsid w:val="00F10386"/>
    <w:rsid w:val="00F15319"/>
    <w:rsid w:val="00F15465"/>
    <w:rsid w:val="00F15F76"/>
    <w:rsid w:val="00F16A04"/>
    <w:rsid w:val="00F16B63"/>
    <w:rsid w:val="00F176E5"/>
    <w:rsid w:val="00F17B46"/>
    <w:rsid w:val="00F17C14"/>
    <w:rsid w:val="00F17CE3"/>
    <w:rsid w:val="00F21019"/>
    <w:rsid w:val="00F215B0"/>
    <w:rsid w:val="00F22958"/>
    <w:rsid w:val="00F22AB0"/>
    <w:rsid w:val="00F23F9A"/>
    <w:rsid w:val="00F2490C"/>
    <w:rsid w:val="00F26833"/>
    <w:rsid w:val="00F30DC1"/>
    <w:rsid w:val="00F31702"/>
    <w:rsid w:val="00F31820"/>
    <w:rsid w:val="00F336AF"/>
    <w:rsid w:val="00F34A5D"/>
    <w:rsid w:val="00F362A0"/>
    <w:rsid w:val="00F36F6D"/>
    <w:rsid w:val="00F373BE"/>
    <w:rsid w:val="00F40177"/>
    <w:rsid w:val="00F41E1B"/>
    <w:rsid w:val="00F43F81"/>
    <w:rsid w:val="00F45247"/>
    <w:rsid w:val="00F455B6"/>
    <w:rsid w:val="00F507C5"/>
    <w:rsid w:val="00F50AEC"/>
    <w:rsid w:val="00F51131"/>
    <w:rsid w:val="00F52BD2"/>
    <w:rsid w:val="00F52F1F"/>
    <w:rsid w:val="00F54AFF"/>
    <w:rsid w:val="00F562A2"/>
    <w:rsid w:val="00F56942"/>
    <w:rsid w:val="00F5746A"/>
    <w:rsid w:val="00F61442"/>
    <w:rsid w:val="00F61D02"/>
    <w:rsid w:val="00F61EA2"/>
    <w:rsid w:val="00F6297C"/>
    <w:rsid w:val="00F6426B"/>
    <w:rsid w:val="00F64856"/>
    <w:rsid w:val="00F65CC6"/>
    <w:rsid w:val="00F707A0"/>
    <w:rsid w:val="00F70B90"/>
    <w:rsid w:val="00F71F39"/>
    <w:rsid w:val="00F72669"/>
    <w:rsid w:val="00F735C0"/>
    <w:rsid w:val="00F74017"/>
    <w:rsid w:val="00F74280"/>
    <w:rsid w:val="00F75172"/>
    <w:rsid w:val="00F756BC"/>
    <w:rsid w:val="00F76223"/>
    <w:rsid w:val="00F802AC"/>
    <w:rsid w:val="00F8031A"/>
    <w:rsid w:val="00F812AB"/>
    <w:rsid w:val="00F817E2"/>
    <w:rsid w:val="00F82D26"/>
    <w:rsid w:val="00F82F9E"/>
    <w:rsid w:val="00F83AC1"/>
    <w:rsid w:val="00F84128"/>
    <w:rsid w:val="00F84C77"/>
    <w:rsid w:val="00F8515B"/>
    <w:rsid w:val="00F85E86"/>
    <w:rsid w:val="00F8716F"/>
    <w:rsid w:val="00F8723F"/>
    <w:rsid w:val="00F87461"/>
    <w:rsid w:val="00F916AB"/>
    <w:rsid w:val="00F93282"/>
    <w:rsid w:val="00F944B2"/>
    <w:rsid w:val="00FA122C"/>
    <w:rsid w:val="00FA1405"/>
    <w:rsid w:val="00FA321B"/>
    <w:rsid w:val="00FA3E49"/>
    <w:rsid w:val="00FA48BA"/>
    <w:rsid w:val="00FA56D8"/>
    <w:rsid w:val="00FA6172"/>
    <w:rsid w:val="00FA685E"/>
    <w:rsid w:val="00FA6A07"/>
    <w:rsid w:val="00FA7654"/>
    <w:rsid w:val="00FB0987"/>
    <w:rsid w:val="00FB45E8"/>
    <w:rsid w:val="00FB4667"/>
    <w:rsid w:val="00FB5543"/>
    <w:rsid w:val="00FB7100"/>
    <w:rsid w:val="00FC035E"/>
    <w:rsid w:val="00FC1F0E"/>
    <w:rsid w:val="00FD001F"/>
    <w:rsid w:val="00FD1A5C"/>
    <w:rsid w:val="00FD357A"/>
    <w:rsid w:val="00FD3EF6"/>
    <w:rsid w:val="00FD3F24"/>
    <w:rsid w:val="00FD5425"/>
    <w:rsid w:val="00FD735D"/>
    <w:rsid w:val="00FD76CC"/>
    <w:rsid w:val="00FD7D4F"/>
    <w:rsid w:val="00FE3391"/>
    <w:rsid w:val="00FE452D"/>
    <w:rsid w:val="00FE7A83"/>
    <w:rsid w:val="00FE7B11"/>
    <w:rsid w:val="00FF069F"/>
    <w:rsid w:val="00FF3EAD"/>
    <w:rsid w:val="00FF402F"/>
    <w:rsid w:val="00FF4BE2"/>
    <w:rsid w:val="00FF508F"/>
    <w:rsid w:val="00FF6866"/>
    <w:rsid w:val="00FF69EB"/>
    <w:rsid w:val="00FF7A9B"/>
    <w:rsid w:val="00FF7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6EBF"/>
  <w15:docId w15:val="{F5529385-750A-43BC-9EF8-4BB70D0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E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uiPriority w:val="99"/>
    <w:qFormat/>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Bezlisty1">
    <w:name w:val="Bez listy1"/>
    <w:next w:val="Bezlisty"/>
    <w:uiPriority w:val="99"/>
    <w:semiHidden/>
    <w:unhideWhenUsed/>
    <w:rsid w:val="008E064D"/>
  </w:style>
  <w:style w:type="paragraph" w:customStyle="1" w:styleId="PlainText1">
    <w:name w:val="Plain Text1"/>
    <w:rsid w:val="008E064D"/>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E06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E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064D"/>
    <w:rPr>
      <w:rFonts w:ascii="Times New Roman" w:hAnsi="Times New Roman"/>
      <w:b/>
      <w:sz w:val="30"/>
    </w:rPr>
  </w:style>
  <w:style w:type="paragraph" w:customStyle="1" w:styleId="Poziom5">
    <w:name w:val="Poziom 5"/>
    <w:basedOn w:val="Nagwek5"/>
    <w:next w:val="Normalny"/>
    <w:uiPriority w:val="99"/>
    <w:rsid w:val="008E064D"/>
    <w:pPr>
      <w:keepNext w:val="0"/>
      <w:numPr>
        <w:ilvl w:val="4"/>
        <w:numId w:val="7"/>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E064D"/>
    <w:pPr>
      <w:numPr>
        <w:ilvl w:val="3"/>
        <w:numId w:val="7"/>
      </w:numPr>
      <w:tabs>
        <w:tab w:val="num" w:pos="3228"/>
      </w:tabs>
      <w:ind w:left="3228"/>
      <w:jc w:val="both"/>
    </w:pPr>
    <w:rPr>
      <w:rFonts w:eastAsia="Calibri"/>
      <w:i/>
      <w:spacing w:val="12"/>
      <w:kern w:val="24"/>
      <w:sz w:val="20"/>
      <w:szCs w:val="20"/>
    </w:rPr>
  </w:style>
  <w:style w:type="paragraph" w:customStyle="1" w:styleId="Style34">
    <w:name w:val="Style34"/>
    <w:basedOn w:val="Normalny"/>
    <w:rsid w:val="008E064D"/>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basedOn w:val="Domylnaczcionkaakapitu"/>
    <w:uiPriority w:val="99"/>
    <w:rsid w:val="002E1F97"/>
    <w:rPr>
      <w:rFonts w:ascii="Times New Roman" w:hAnsi="Times New Roman" w:cs="Times New Roman"/>
      <w:sz w:val="22"/>
      <w:szCs w:val="22"/>
    </w:rPr>
  </w:style>
  <w:style w:type="character" w:customStyle="1" w:styleId="FontStyle38">
    <w:name w:val="Font Style38"/>
    <w:rsid w:val="00B6747D"/>
    <w:rPr>
      <w:rFonts w:ascii="Times New Roman" w:hAnsi="Times New Roman" w:cs="Times New Roman"/>
      <w:sz w:val="20"/>
      <w:szCs w:val="20"/>
    </w:rPr>
  </w:style>
  <w:style w:type="paragraph" w:customStyle="1" w:styleId="Tekstpodstawowy21">
    <w:name w:val="Tekst podstawowy 21"/>
    <w:basedOn w:val="Normalny"/>
    <w:rsid w:val="00B6747D"/>
    <w:pPr>
      <w:suppressAutoHyphens/>
      <w:spacing w:after="120" w:line="480" w:lineRule="auto"/>
    </w:pPr>
    <w:rPr>
      <w:sz w:val="20"/>
      <w:szCs w:val="20"/>
      <w:lang w:eastAsia="ar-SA"/>
    </w:rPr>
  </w:style>
  <w:style w:type="paragraph" w:customStyle="1" w:styleId="Tekstpodstawowywcity31">
    <w:name w:val="Tekst podstawowy wcięty 31"/>
    <w:basedOn w:val="Normalny"/>
    <w:rsid w:val="00B6747D"/>
    <w:pPr>
      <w:tabs>
        <w:tab w:val="left" w:pos="8505"/>
        <w:tab w:val="left" w:pos="13608"/>
      </w:tabs>
      <w:suppressAutoHyphens/>
      <w:spacing w:before="60" w:line="288" w:lineRule="auto"/>
      <w:ind w:firstLine="425"/>
      <w:jc w:val="both"/>
    </w:pPr>
    <w:rPr>
      <w:kern w:val="1"/>
      <w:lang w:eastAsia="ar-SA"/>
    </w:rPr>
  </w:style>
  <w:style w:type="character" w:styleId="Nierozpoznanawzmianka">
    <w:name w:val="Unresolved Mention"/>
    <w:basedOn w:val="Domylnaczcionkaakapitu"/>
    <w:uiPriority w:val="99"/>
    <w:semiHidden/>
    <w:unhideWhenUsed/>
    <w:rsid w:val="0085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587">
      <w:bodyDiv w:val="1"/>
      <w:marLeft w:val="0"/>
      <w:marRight w:val="0"/>
      <w:marTop w:val="0"/>
      <w:marBottom w:val="0"/>
      <w:divBdr>
        <w:top w:val="none" w:sz="0" w:space="0" w:color="auto"/>
        <w:left w:val="none" w:sz="0" w:space="0" w:color="auto"/>
        <w:bottom w:val="none" w:sz="0" w:space="0" w:color="auto"/>
        <w:right w:val="none" w:sz="0" w:space="0" w:color="auto"/>
      </w:divBdr>
    </w:div>
    <w:div w:id="10164912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2623271">
      <w:bodyDiv w:val="1"/>
      <w:marLeft w:val="0"/>
      <w:marRight w:val="0"/>
      <w:marTop w:val="0"/>
      <w:marBottom w:val="0"/>
      <w:divBdr>
        <w:top w:val="none" w:sz="0" w:space="0" w:color="auto"/>
        <w:left w:val="none" w:sz="0" w:space="0" w:color="auto"/>
        <w:bottom w:val="none" w:sz="0" w:space="0" w:color="auto"/>
        <w:right w:val="none" w:sz="0" w:space="0" w:color="auto"/>
      </w:divBdr>
    </w:div>
    <w:div w:id="157817813">
      <w:bodyDiv w:val="1"/>
      <w:marLeft w:val="0"/>
      <w:marRight w:val="0"/>
      <w:marTop w:val="0"/>
      <w:marBottom w:val="0"/>
      <w:divBdr>
        <w:top w:val="none" w:sz="0" w:space="0" w:color="auto"/>
        <w:left w:val="none" w:sz="0" w:space="0" w:color="auto"/>
        <w:bottom w:val="none" w:sz="0" w:space="0" w:color="auto"/>
        <w:right w:val="none" w:sz="0" w:space="0" w:color="auto"/>
      </w:divBdr>
    </w:div>
    <w:div w:id="175192551">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62560582">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2698108">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5120270">
      <w:bodyDiv w:val="1"/>
      <w:marLeft w:val="0"/>
      <w:marRight w:val="0"/>
      <w:marTop w:val="0"/>
      <w:marBottom w:val="0"/>
      <w:divBdr>
        <w:top w:val="none" w:sz="0" w:space="0" w:color="auto"/>
        <w:left w:val="none" w:sz="0" w:space="0" w:color="auto"/>
        <w:bottom w:val="none" w:sz="0" w:space="0" w:color="auto"/>
        <w:right w:val="none" w:sz="0" w:space="0" w:color="auto"/>
      </w:divBdr>
    </w:div>
    <w:div w:id="630792248">
      <w:bodyDiv w:val="1"/>
      <w:marLeft w:val="0"/>
      <w:marRight w:val="0"/>
      <w:marTop w:val="0"/>
      <w:marBottom w:val="0"/>
      <w:divBdr>
        <w:top w:val="none" w:sz="0" w:space="0" w:color="auto"/>
        <w:left w:val="none" w:sz="0" w:space="0" w:color="auto"/>
        <w:bottom w:val="none" w:sz="0" w:space="0" w:color="auto"/>
        <w:right w:val="none" w:sz="0" w:space="0" w:color="auto"/>
      </w:divBdr>
    </w:div>
    <w:div w:id="65333977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09859116">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52110154">
      <w:bodyDiv w:val="1"/>
      <w:marLeft w:val="0"/>
      <w:marRight w:val="0"/>
      <w:marTop w:val="0"/>
      <w:marBottom w:val="0"/>
      <w:divBdr>
        <w:top w:val="none" w:sz="0" w:space="0" w:color="auto"/>
        <w:left w:val="none" w:sz="0" w:space="0" w:color="auto"/>
        <w:bottom w:val="none" w:sz="0" w:space="0" w:color="auto"/>
        <w:right w:val="none" w:sz="0" w:space="0" w:color="auto"/>
      </w:divBdr>
    </w:div>
    <w:div w:id="953290359">
      <w:bodyDiv w:val="1"/>
      <w:marLeft w:val="0"/>
      <w:marRight w:val="0"/>
      <w:marTop w:val="0"/>
      <w:marBottom w:val="0"/>
      <w:divBdr>
        <w:top w:val="none" w:sz="0" w:space="0" w:color="auto"/>
        <w:left w:val="none" w:sz="0" w:space="0" w:color="auto"/>
        <w:bottom w:val="none" w:sz="0" w:space="0" w:color="auto"/>
        <w:right w:val="none" w:sz="0" w:space="0" w:color="auto"/>
      </w:divBdr>
    </w:div>
    <w:div w:id="954675873">
      <w:bodyDiv w:val="1"/>
      <w:marLeft w:val="0"/>
      <w:marRight w:val="0"/>
      <w:marTop w:val="0"/>
      <w:marBottom w:val="0"/>
      <w:divBdr>
        <w:top w:val="none" w:sz="0" w:space="0" w:color="auto"/>
        <w:left w:val="none" w:sz="0" w:space="0" w:color="auto"/>
        <w:bottom w:val="none" w:sz="0" w:space="0" w:color="auto"/>
        <w:right w:val="none" w:sz="0" w:space="0" w:color="auto"/>
      </w:divBdr>
    </w:div>
    <w:div w:id="971911728">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598900088">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0167919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06333836">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01754327">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ezamowienia.ms.gov.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9769-69A9-4B6E-B4A4-F2AF8B10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9304</Words>
  <Characters>55824</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Kwiatkowski Dariusz  (BF)</cp:lastModifiedBy>
  <cp:revision>10</cp:revision>
  <cp:lastPrinted>2016-12-22T11:52:00Z</cp:lastPrinted>
  <dcterms:created xsi:type="dcterms:W3CDTF">2020-10-23T08:05:00Z</dcterms:created>
  <dcterms:modified xsi:type="dcterms:W3CDTF">2020-11-16T13:43:00Z</dcterms:modified>
</cp:coreProperties>
</file>