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31" w:rsidRPr="00910C33" w:rsidRDefault="00FE3E31" w:rsidP="00DC0CE8">
      <w:pPr>
        <w:pStyle w:val="Heading2"/>
        <w:numPr>
          <w:ilvl w:val="1"/>
          <w:numId w:val="0"/>
        </w:numPr>
        <w:tabs>
          <w:tab w:val="num" w:pos="1800"/>
        </w:tabs>
        <w:ind w:right="666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Załącznik Nr 6</w:t>
      </w:r>
      <w:r w:rsidRPr="00910C33">
        <w:rPr>
          <w:rFonts w:ascii="Times New Roman" w:hAnsi="Times New Roman" w:cs="Times New Roman"/>
          <w:sz w:val="23"/>
          <w:szCs w:val="23"/>
        </w:rPr>
        <w:t xml:space="preserve"> do SIWZ </w:t>
      </w:r>
    </w:p>
    <w:p w:rsidR="00FE3E31" w:rsidRDefault="00FE3E31" w:rsidP="00DC0CE8">
      <w:pPr>
        <w:pStyle w:val="Heading2"/>
        <w:tabs>
          <w:tab w:val="num" w:pos="1800"/>
        </w:tabs>
        <w:ind w:right="7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FE3E31" w:rsidRPr="009F0D13" w:rsidRDefault="00FE3E31" w:rsidP="00DC0CE8">
      <w:pPr>
        <w:pStyle w:val="Heading2"/>
        <w:tabs>
          <w:tab w:val="num" w:pos="1800"/>
        </w:tabs>
        <w:ind w:right="70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Wzór wykazu wykonanych,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a w przypadku świadczeń okresowych lub ciągłych również wykonywanych,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co najmniej 2-ch głównych dostaw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br/>
        <w:t>w rozdziale VII ust. 1 pkt 1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, z podaniem ich wartości, przedmiotu, dat wykonania i po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dmiotów, na rzecz których dostawy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zos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t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>ały wykonane, oraz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</w:t>
      </w:r>
      <w:r w:rsidRPr="009F0D1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</w:p>
    <w:p w:rsidR="00FE3E31" w:rsidRPr="009F0D13" w:rsidRDefault="00FE3E31" w:rsidP="00DC0CE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833"/>
        <w:gridCol w:w="5580"/>
      </w:tblGrid>
      <w:tr w:rsidR="00FE3E31" w:rsidRPr="00AC57CF" w:rsidTr="00377389">
        <w:tc>
          <w:tcPr>
            <w:tcW w:w="2197" w:type="dxa"/>
          </w:tcPr>
          <w:p w:rsidR="00FE3E31" w:rsidRPr="00AC57CF" w:rsidRDefault="00FE3E31" w:rsidP="00377389">
            <w:pPr>
              <w:rPr>
                <w:b/>
                <w:bCs/>
                <w:smallCaps/>
              </w:rPr>
            </w:pPr>
            <w:r w:rsidRPr="00AC57CF">
              <w:rPr>
                <w:b/>
                <w:bCs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FE3E31" w:rsidRPr="00AC57CF" w:rsidRDefault="00FE3E31" w:rsidP="0037738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ZER-ZP-12/2016</w:t>
            </w:r>
          </w:p>
        </w:tc>
      </w:tr>
      <w:tr w:rsidR="00FE3E31" w:rsidRPr="00AC57CF" w:rsidTr="00377389">
        <w:tc>
          <w:tcPr>
            <w:tcW w:w="4030" w:type="dxa"/>
            <w:gridSpan w:val="2"/>
          </w:tcPr>
          <w:p w:rsidR="00FE3E31" w:rsidRPr="00AC57CF" w:rsidRDefault="00FE3E31" w:rsidP="00377389">
            <w:pPr>
              <w:rPr>
                <w:b/>
                <w:bCs/>
                <w:smallCaps/>
              </w:rPr>
            </w:pPr>
          </w:p>
        </w:tc>
        <w:tc>
          <w:tcPr>
            <w:tcW w:w="5580" w:type="dxa"/>
          </w:tcPr>
          <w:p w:rsidR="00FE3E31" w:rsidRPr="00AC57CF" w:rsidRDefault="00FE3E31" w:rsidP="00377389">
            <w:pPr>
              <w:rPr>
                <w:b/>
                <w:bCs/>
                <w:smallCaps/>
              </w:rPr>
            </w:pPr>
          </w:p>
        </w:tc>
      </w:tr>
      <w:tr w:rsidR="00FE3E31" w:rsidRPr="00AC57CF" w:rsidTr="00377389">
        <w:trPr>
          <w:cantSplit/>
        </w:trPr>
        <w:tc>
          <w:tcPr>
            <w:tcW w:w="4030" w:type="dxa"/>
            <w:gridSpan w:val="2"/>
          </w:tcPr>
          <w:p w:rsidR="00FE3E31" w:rsidRPr="00AC57CF" w:rsidRDefault="00FE3E31" w:rsidP="00377389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Wykonawca(y</w:t>
            </w:r>
            <w:r w:rsidRPr="00AC57CF">
              <w:rPr>
                <w:b/>
                <w:bCs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FE3E31" w:rsidRPr="00AC57CF" w:rsidRDefault="00FE3E31" w:rsidP="00377389">
            <w:pPr>
              <w:rPr>
                <w:b/>
                <w:bCs/>
                <w:smallCaps/>
              </w:rPr>
            </w:pPr>
          </w:p>
        </w:tc>
      </w:tr>
      <w:tr w:rsidR="00FE3E31" w:rsidRPr="00AC57CF" w:rsidTr="00377389">
        <w:trPr>
          <w:cantSplit/>
        </w:trPr>
        <w:tc>
          <w:tcPr>
            <w:tcW w:w="4030" w:type="dxa"/>
            <w:gridSpan w:val="2"/>
          </w:tcPr>
          <w:p w:rsidR="00FE3E31" w:rsidRPr="00AC57CF" w:rsidRDefault="00FE3E31" w:rsidP="00377389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FE3E31" w:rsidRPr="00AC57CF" w:rsidRDefault="00FE3E31" w:rsidP="00377389">
            <w:pPr>
              <w:rPr>
                <w:smallCaps/>
              </w:rPr>
            </w:pPr>
          </w:p>
          <w:p w:rsidR="00FE3E31" w:rsidRPr="00AC57CF" w:rsidRDefault="00FE3E31" w:rsidP="00377389">
            <w:pPr>
              <w:rPr>
                <w:smallCaps/>
              </w:rPr>
            </w:pPr>
          </w:p>
          <w:p w:rsidR="00FE3E31" w:rsidRPr="00AC57CF" w:rsidRDefault="00FE3E31" w:rsidP="00377389">
            <w:pPr>
              <w:rPr>
                <w:smallCaps/>
              </w:rPr>
            </w:pPr>
          </w:p>
          <w:p w:rsidR="00FE3E31" w:rsidRPr="00AC57CF" w:rsidRDefault="00FE3E31" w:rsidP="00377389">
            <w:pPr>
              <w:rPr>
                <w:smallCaps/>
              </w:rPr>
            </w:pPr>
          </w:p>
        </w:tc>
        <w:tc>
          <w:tcPr>
            <w:tcW w:w="5580" w:type="dxa"/>
            <w:vMerge/>
          </w:tcPr>
          <w:p w:rsidR="00FE3E31" w:rsidRPr="00AC57CF" w:rsidRDefault="00FE3E31" w:rsidP="00377389">
            <w:pPr>
              <w:rPr>
                <w:smallCaps/>
              </w:rPr>
            </w:pPr>
          </w:p>
        </w:tc>
      </w:tr>
    </w:tbl>
    <w:p w:rsidR="00FE3E31" w:rsidRPr="00AC57CF" w:rsidRDefault="00FE3E31" w:rsidP="00DC0CE8"/>
    <w:p w:rsidR="00FE3E31" w:rsidRDefault="00FE3E31" w:rsidP="00DC0CE8"/>
    <w:p w:rsidR="00FE3E31" w:rsidRPr="00AC57CF" w:rsidRDefault="00FE3E31" w:rsidP="00DC0CE8"/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809"/>
        <w:gridCol w:w="2340"/>
        <w:gridCol w:w="1440"/>
        <w:gridCol w:w="2694"/>
      </w:tblGrid>
      <w:tr w:rsidR="00FE3E31" w:rsidRPr="00C7291A" w:rsidTr="00377389">
        <w:tc>
          <w:tcPr>
            <w:tcW w:w="53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E3E31" w:rsidRPr="00C7291A" w:rsidRDefault="00FE3E31" w:rsidP="003773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E3E31" w:rsidRPr="00C7291A" w:rsidRDefault="00FE3E31" w:rsidP="00377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adres podmiotu na rzecz którego wykonano dostawy lub na rzecz którego są wykonywane dostawy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E3E31" w:rsidRPr="00C7291A" w:rsidRDefault="00FE3E31" w:rsidP="00377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 umowy (dostawy</w:t>
            </w:r>
            <w:r w:rsidRPr="00C7291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E3E31" w:rsidRPr="00C7291A" w:rsidRDefault="00FE3E31" w:rsidP="003773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E3E31" w:rsidRPr="00C7291A" w:rsidRDefault="00FE3E31" w:rsidP="00377389">
            <w:pPr>
              <w:jc w:val="center"/>
              <w:rPr>
                <w:b/>
                <w:bCs/>
                <w:sz w:val="20"/>
                <w:szCs w:val="20"/>
              </w:rPr>
            </w:pPr>
            <w:r w:rsidRPr="00C7291A">
              <w:rPr>
                <w:b/>
                <w:bCs/>
                <w:sz w:val="20"/>
                <w:szCs w:val="20"/>
              </w:rPr>
              <w:t>Wa</w:t>
            </w:r>
            <w:r>
              <w:rPr>
                <w:b/>
                <w:bCs/>
                <w:sz w:val="20"/>
                <w:szCs w:val="20"/>
              </w:rPr>
              <w:t>rtość przedmiotu umowy (dostawy</w:t>
            </w:r>
            <w:r w:rsidRPr="00C7291A">
              <w:rPr>
                <w:b/>
                <w:bCs/>
                <w:sz w:val="20"/>
                <w:szCs w:val="20"/>
              </w:rPr>
              <w:t>) z VAT-em</w:t>
            </w:r>
          </w:p>
        </w:tc>
      </w:tr>
      <w:tr w:rsidR="00FE3E31" w:rsidTr="00377389">
        <w:tc>
          <w:tcPr>
            <w:tcW w:w="539" w:type="dxa"/>
          </w:tcPr>
          <w:p w:rsidR="00FE3E31" w:rsidRDefault="00FE3E31" w:rsidP="00377389">
            <w:pPr>
              <w:numPr>
                <w:ilvl w:val="0"/>
                <w:numId w:val="47"/>
              </w:numPr>
              <w:spacing w:before="240" w:after="240"/>
            </w:pPr>
          </w:p>
        </w:tc>
        <w:tc>
          <w:tcPr>
            <w:tcW w:w="2809" w:type="dxa"/>
          </w:tcPr>
          <w:p w:rsidR="00FE3E31" w:rsidRDefault="00FE3E31" w:rsidP="00377389">
            <w:pPr>
              <w:spacing w:before="240" w:after="240"/>
            </w:pPr>
          </w:p>
        </w:tc>
        <w:tc>
          <w:tcPr>
            <w:tcW w:w="2340" w:type="dxa"/>
          </w:tcPr>
          <w:p w:rsidR="00FE3E31" w:rsidRDefault="00FE3E31" w:rsidP="00377389">
            <w:pPr>
              <w:spacing w:before="240" w:after="240"/>
            </w:pPr>
          </w:p>
        </w:tc>
        <w:tc>
          <w:tcPr>
            <w:tcW w:w="1440" w:type="dxa"/>
          </w:tcPr>
          <w:p w:rsidR="00FE3E31" w:rsidRDefault="00FE3E31" w:rsidP="00377389">
            <w:pPr>
              <w:spacing w:before="240" w:after="240"/>
            </w:pPr>
          </w:p>
        </w:tc>
        <w:tc>
          <w:tcPr>
            <w:tcW w:w="2694" w:type="dxa"/>
          </w:tcPr>
          <w:p w:rsidR="00FE3E31" w:rsidRDefault="00FE3E31" w:rsidP="00377389">
            <w:pPr>
              <w:spacing w:before="240" w:after="240"/>
            </w:pPr>
          </w:p>
        </w:tc>
      </w:tr>
      <w:tr w:rsidR="00FE3E31" w:rsidTr="00377389">
        <w:tc>
          <w:tcPr>
            <w:tcW w:w="539" w:type="dxa"/>
            <w:tcBorders>
              <w:bottom w:val="double" w:sz="4" w:space="0" w:color="auto"/>
            </w:tcBorders>
          </w:tcPr>
          <w:p w:rsidR="00FE3E31" w:rsidRDefault="00FE3E31" w:rsidP="00377389">
            <w:pPr>
              <w:numPr>
                <w:ilvl w:val="0"/>
                <w:numId w:val="47"/>
              </w:numPr>
              <w:spacing w:before="240" w:after="240"/>
            </w:pPr>
          </w:p>
        </w:tc>
        <w:tc>
          <w:tcPr>
            <w:tcW w:w="2809" w:type="dxa"/>
            <w:tcBorders>
              <w:bottom w:val="double" w:sz="4" w:space="0" w:color="auto"/>
            </w:tcBorders>
          </w:tcPr>
          <w:p w:rsidR="00FE3E31" w:rsidRDefault="00FE3E31" w:rsidP="00377389">
            <w:pPr>
              <w:spacing w:before="240" w:after="240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FE3E31" w:rsidRDefault="00FE3E31" w:rsidP="00377389">
            <w:pPr>
              <w:spacing w:before="240" w:after="240"/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FE3E31" w:rsidRDefault="00FE3E31" w:rsidP="00377389">
            <w:pPr>
              <w:spacing w:before="240" w:after="240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FE3E31" w:rsidRDefault="00FE3E31" w:rsidP="00377389">
            <w:pPr>
              <w:spacing w:before="240" w:after="240"/>
            </w:pPr>
          </w:p>
        </w:tc>
      </w:tr>
    </w:tbl>
    <w:p w:rsidR="00FE3E31" w:rsidRDefault="00FE3E31" w:rsidP="00DC0CE8">
      <w:pPr>
        <w:ind w:left="1260" w:hanging="1260"/>
        <w:jc w:val="both"/>
        <w:rPr>
          <w:i/>
          <w:iCs/>
          <w:sz w:val="22"/>
          <w:szCs w:val="22"/>
        </w:rPr>
      </w:pPr>
    </w:p>
    <w:p w:rsidR="00FE3E31" w:rsidRDefault="00FE3E31" w:rsidP="00DC0CE8">
      <w:pPr>
        <w:ind w:left="1260" w:hanging="1260"/>
        <w:jc w:val="both"/>
        <w:rPr>
          <w:i/>
          <w:iCs/>
          <w:sz w:val="22"/>
          <w:szCs w:val="22"/>
        </w:rPr>
      </w:pPr>
    </w:p>
    <w:p w:rsidR="00FE3E31" w:rsidRDefault="00FE3E31" w:rsidP="00DC0CE8">
      <w:pPr>
        <w:ind w:left="1260" w:hanging="1260"/>
        <w:jc w:val="both"/>
        <w:rPr>
          <w:i/>
          <w:iCs/>
          <w:sz w:val="22"/>
          <w:szCs w:val="22"/>
        </w:rPr>
      </w:pPr>
    </w:p>
    <w:p w:rsidR="00FE3E31" w:rsidRDefault="00FE3E31" w:rsidP="00DC0CE8">
      <w:pPr>
        <w:ind w:left="1260" w:hanging="1260"/>
        <w:jc w:val="both"/>
        <w:rPr>
          <w:i/>
          <w:iCs/>
          <w:sz w:val="22"/>
          <w:szCs w:val="22"/>
        </w:rPr>
      </w:pPr>
    </w:p>
    <w:p w:rsidR="00FE3E31" w:rsidRDefault="00FE3E31" w:rsidP="00DC0CE8">
      <w:pPr>
        <w:ind w:left="1260" w:hanging="1260"/>
        <w:jc w:val="both"/>
        <w:rPr>
          <w:i/>
          <w:iCs/>
          <w:sz w:val="22"/>
          <w:szCs w:val="22"/>
        </w:rPr>
      </w:pPr>
    </w:p>
    <w:p w:rsidR="00FE3E31" w:rsidRDefault="00FE3E31" w:rsidP="00DC0CE8">
      <w:pPr>
        <w:ind w:left="1260" w:hanging="1260"/>
        <w:jc w:val="both"/>
        <w:rPr>
          <w:i/>
          <w:iCs/>
          <w:sz w:val="22"/>
          <w:szCs w:val="22"/>
        </w:rPr>
      </w:pPr>
    </w:p>
    <w:p w:rsidR="00FE3E31" w:rsidRDefault="00FE3E31" w:rsidP="00DC0CE8">
      <w:pPr>
        <w:ind w:left="1260" w:hanging="1260"/>
        <w:jc w:val="both"/>
        <w:rPr>
          <w:i/>
          <w:iCs/>
          <w:sz w:val="22"/>
          <w:szCs w:val="22"/>
        </w:rPr>
      </w:pPr>
    </w:p>
    <w:p w:rsidR="00FE3E31" w:rsidRPr="00301A33" w:rsidRDefault="00FE3E31" w:rsidP="00DC0CE8">
      <w:pPr>
        <w:ind w:left="1260" w:hanging="1260"/>
        <w:jc w:val="both"/>
        <w:rPr>
          <w:i/>
          <w:iCs/>
          <w:sz w:val="22"/>
          <w:szCs w:val="22"/>
        </w:rPr>
      </w:pPr>
    </w:p>
    <w:p w:rsidR="00FE3E31" w:rsidRPr="00AC57CF" w:rsidRDefault="00FE3E31" w:rsidP="00DC0CE8"/>
    <w:p w:rsidR="00FE3E31" w:rsidRPr="00AC57CF" w:rsidRDefault="00FE3E31" w:rsidP="00DC0CE8">
      <w:pPr>
        <w:rPr>
          <w:b/>
          <w:bCs/>
        </w:rPr>
      </w:pPr>
      <w:r w:rsidRPr="00AC57CF">
        <w:rPr>
          <w:b/>
          <w:bCs/>
        </w:rPr>
        <w:t>PODPIS(Y):</w:t>
      </w:r>
    </w:p>
    <w:p w:rsidR="00FE3E31" w:rsidRPr="00AC57CF" w:rsidRDefault="00FE3E31" w:rsidP="00DC0CE8">
      <w:pPr>
        <w:rPr>
          <w:b/>
          <w:bCs/>
        </w:rPr>
      </w:pPr>
    </w:p>
    <w:p w:rsidR="00FE3E31" w:rsidRPr="00AC57CF" w:rsidRDefault="00FE3E31" w:rsidP="00DC0CE8">
      <w:pPr>
        <w:rPr>
          <w:b/>
          <w:bCs/>
        </w:rPr>
      </w:pPr>
    </w:p>
    <w:p w:rsidR="00FE3E31" w:rsidRPr="00AC57CF" w:rsidRDefault="00FE3E31" w:rsidP="00DC0CE8">
      <w:pPr>
        <w:rPr>
          <w:b/>
          <w:bCs/>
        </w:rPr>
      </w:pPr>
    </w:p>
    <w:p w:rsidR="00FE3E31" w:rsidRPr="00AC57CF" w:rsidRDefault="00FE3E31" w:rsidP="00DC0CE8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FE3E31" w:rsidRPr="00AC57CF" w:rsidRDefault="00FE3E31" w:rsidP="00DC0CE8">
      <w:pPr>
        <w:rPr>
          <w:b/>
          <w:bCs/>
        </w:rPr>
      </w:pPr>
      <w:r w:rsidRPr="00AC57CF">
        <w:rPr>
          <w:b/>
          <w:bCs/>
        </w:rPr>
        <w:t xml:space="preserve">                               (miejscowość, data, podpis(y))</w:t>
      </w:r>
    </w:p>
    <w:p w:rsidR="00FE3E31" w:rsidRDefault="00FE3E31" w:rsidP="00DC0CE8">
      <w:pPr>
        <w:jc w:val="both"/>
      </w:pPr>
    </w:p>
    <w:p w:rsidR="00FE3E31" w:rsidRDefault="00FE3E31" w:rsidP="00DC0CE8">
      <w:pPr>
        <w:jc w:val="both"/>
      </w:pPr>
    </w:p>
    <w:p w:rsidR="00FE3E31" w:rsidRPr="00910C33" w:rsidRDefault="00FE3E31" w:rsidP="00DC0CE8">
      <w:pPr>
        <w:jc w:val="both"/>
        <w:rPr>
          <w:sz w:val="19"/>
          <w:szCs w:val="19"/>
        </w:rPr>
      </w:pPr>
      <w:r w:rsidRPr="00910C33">
        <w:rPr>
          <w:sz w:val="19"/>
          <w:szCs w:val="19"/>
        </w:rPr>
        <w:t>*Podpis(y) i pieczątka(i) imienna(e) osoby(osób) umocowanej(ych) do reprezentowania Wykonawcy zgodnie z:</w:t>
      </w:r>
    </w:p>
    <w:p w:rsidR="00FE3E31" w:rsidRPr="00910C33" w:rsidRDefault="00FE3E31" w:rsidP="00DC0CE8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>a) zapisami w dokumencie stwierdzającym status prawny Wykonawcy (osoby wskazane we właściwym rejestrze lub</w:t>
      </w:r>
    </w:p>
    <w:p w:rsidR="00FE3E31" w:rsidRPr="00910C33" w:rsidRDefault="00FE3E31" w:rsidP="00DC0CE8">
      <w:pPr>
        <w:ind w:left="540" w:hanging="360"/>
        <w:jc w:val="both"/>
        <w:rPr>
          <w:sz w:val="19"/>
          <w:szCs w:val="19"/>
        </w:rPr>
      </w:pPr>
      <w:r w:rsidRPr="00910C33">
        <w:rPr>
          <w:sz w:val="19"/>
          <w:szCs w:val="19"/>
        </w:rPr>
        <w:t xml:space="preserve">    Centralnej Ewidencji i Informacji o Działalności Gospodarczej RP) LUB</w:t>
      </w:r>
    </w:p>
    <w:p w:rsidR="00FE3E31" w:rsidRPr="00DC0CE8" w:rsidRDefault="00FE3E31" w:rsidP="00DC0CE8">
      <w:r w:rsidRPr="00910C33">
        <w:rPr>
          <w:sz w:val="19"/>
          <w:szCs w:val="19"/>
        </w:rPr>
        <w:t>b) pełnomocnictwem wchodzącym w skład oferty.</w:t>
      </w:r>
    </w:p>
    <w:sectPr w:rsidR="00FE3E31" w:rsidRPr="00DC0CE8" w:rsidSect="00FC74A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31" w:rsidRPr="00910C33" w:rsidRDefault="00FE3E3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1">
    <w:p w:rsidR="00FE3E31" w:rsidRPr="00910C33" w:rsidRDefault="00FE3E3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31" w:rsidRPr="00910C33" w:rsidRDefault="00FE3E31" w:rsidP="002820A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910C33">
      <w:rPr>
        <w:rStyle w:val="PageNumber"/>
        <w:sz w:val="23"/>
        <w:szCs w:val="23"/>
      </w:rPr>
      <w:fldChar w:fldCharType="begin"/>
    </w:r>
    <w:r w:rsidRPr="00910C33">
      <w:rPr>
        <w:rStyle w:val="PageNumber"/>
        <w:sz w:val="23"/>
        <w:szCs w:val="23"/>
      </w:rPr>
      <w:instrText xml:space="preserve">PAGE  </w:instrText>
    </w:r>
    <w:r w:rsidRPr="00910C33">
      <w:rPr>
        <w:rStyle w:val="PageNumber"/>
        <w:sz w:val="23"/>
        <w:szCs w:val="23"/>
      </w:rPr>
      <w:fldChar w:fldCharType="separate"/>
    </w:r>
    <w:r w:rsidRPr="00910C33">
      <w:rPr>
        <w:rStyle w:val="PageNumber"/>
        <w:noProof/>
        <w:sz w:val="23"/>
        <w:szCs w:val="23"/>
      </w:rPr>
      <w:t>13</w:t>
    </w:r>
    <w:r w:rsidRPr="00910C33">
      <w:rPr>
        <w:rStyle w:val="PageNumber"/>
        <w:sz w:val="23"/>
        <w:szCs w:val="23"/>
      </w:rPr>
      <w:fldChar w:fldCharType="end"/>
    </w:r>
  </w:p>
  <w:p w:rsidR="00FE3E31" w:rsidRPr="00910C33" w:rsidRDefault="00FE3E31" w:rsidP="00F2250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31" w:rsidRPr="00910C33" w:rsidRDefault="00FE3E31" w:rsidP="008A7940">
    <w:pPr>
      <w:jc w:val="right"/>
      <w:rPr>
        <w:sz w:val="23"/>
        <w:szCs w:val="23"/>
      </w:rPr>
    </w:pP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PAGE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33</w:t>
    </w:r>
    <w:r w:rsidRPr="00910C33">
      <w:rPr>
        <w:rStyle w:val="PageNumber"/>
        <w:sz w:val="19"/>
        <w:szCs w:val="19"/>
      </w:rPr>
      <w:fldChar w:fldCharType="end"/>
    </w:r>
    <w:r w:rsidRPr="00910C33">
      <w:rPr>
        <w:rStyle w:val="PageNumber"/>
        <w:sz w:val="19"/>
        <w:szCs w:val="19"/>
      </w:rPr>
      <w:t>/</w:t>
    </w:r>
    <w:r w:rsidRPr="00910C33">
      <w:rPr>
        <w:rStyle w:val="PageNumber"/>
        <w:sz w:val="19"/>
        <w:szCs w:val="19"/>
      </w:rPr>
      <w:fldChar w:fldCharType="begin"/>
    </w:r>
    <w:r w:rsidRPr="00910C33">
      <w:rPr>
        <w:rStyle w:val="PageNumber"/>
        <w:sz w:val="19"/>
        <w:szCs w:val="19"/>
      </w:rPr>
      <w:instrText xml:space="preserve"> NUMPAGES </w:instrText>
    </w:r>
    <w:r w:rsidRPr="00910C33">
      <w:rPr>
        <w:rStyle w:val="PageNumber"/>
        <w:sz w:val="19"/>
        <w:szCs w:val="19"/>
      </w:rPr>
      <w:fldChar w:fldCharType="separate"/>
    </w:r>
    <w:r>
      <w:rPr>
        <w:rStyle w:val="PageNumber"/>
        <w:noProof/>
        <w:sz w:val="19"/>
        <w:szCs w:val="19"/>
      </w:rPr>
      <w:t>33</w:t>
    </w:r>
    <w:r w:rsidRPr="00910C33">
      <w:rPr>
        <w:rStyle w:val="PageNumber"/>
        <w:sz w:val="19"/>
        <w:szCs w:val="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31" w:rsidRPr="00910C33" w:rsidRDefault="00FE3E31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1">
    <w:p w:rsidR="00FE3E31" w:rsidRPr="00910C33" w:rsidRDefault="00FE3E31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3A0316"/>
    <w:multiLevelType w:val="hybridMultilevel"/>
    <w:tmpl w:val="0F6AB9EC"/>
    <w:lvl w:ilvl="0" w:tplc="9B2670C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74A14EE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13456"/>
    <w:multiLevelType w:val="hybridMultilevel"/>
    <w:tmpl w:val="0EF04E5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B72253"/>
    <w:multiLevelType w:val="hybridMultilevel"/>
    <w:tmpl w:val="CBE21B2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2CA"/>
    <w:multiLevelType w:val="hybridMultilevel"/>
    <w:tmpl w:val="B4F21842"/>
    <w:lvl w:ilvl="0" w:tplc="F0906820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2501B0D"/>
    <w:multiLevelType w:val="hybridMultilevel"/>
    <w:tmpl w:val="D3AE3AA6"/>
    <w:lvl w:ilvl="0" w:tplc="E0CA5EB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6719E"/>
    <w:multiLevelType w:val="hybridMultilevel"/>
    <w:tmpl w:val="AB5A371C"/>
    <w:lvl w:ilvl="0" w:tplc="39ACD78A">
      <w:start w:val="9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A444399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927C34"/>
    <w:multiLevelType w:val="hybridMultilevel"/>
    <w:tmpl w:val="74461036"/>
    <w:lvl w:ilvl="0" w:tplc="59384D54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B50C75"/>
    <w:multiLevelType w:val="multilevel"/>
    <w:tmpl w:val="B7ACC7C0"/>
    <w:lvl w:ilvl="0">
      <w:start w:val="1"/>
      <w:numFmt w:val="decimal"/>
      <w:pStyle w:val="Heading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rPr>
        <w:rFonts w:hint="default"/>
      </w:rPr>
    </w:lvl>
  </w:abstractNum>
  <w:abstractNum w:abstractNumId="23">
    <w:nsid w:val="331855FA"/>
    <w:multiLevelType w:val="hybridMultilevel"/>
    <w:tmpl w:val="D4FC638C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3D6473"/>
    <w:multiLevelType w:val="hybridMultilevel"/>
    <w:tmpl w:val="03AC5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C742B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4DB69D8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26">
    <w:nsid w:val="38584C09"/>
    <w:multiLevelType w:val="hybridMultilevel"/>
    <w:tmpl w:val="E2A43B7A"/>
    <w:lvl w:ilvl="0" w:tplc="DF0A363E">
      <w:start w:val="3"/>
      <w:numFmt w:val="decimal"/>
      <w:lvlText w:val="%1."/>
      <w:lvlJc w:val="left"/>
      <w:pPr>
        <w:tabs>
          <w:tab w:val="num" w:pos="1590"/>
        </w:tabs>
        <w:ind w:left="1534" w:hanging="454"/>
      </w:pPr>
      <w:rPr>
        <w:rFonts w:hint="default"/>
        <w:b w:val="0"/>
        <w:bCs w:val="0"/>
        <w:i w:val="0"/>
        <w:iCs w:val="0"/>
      </w:rPr>
    </w:lvl>
    <w:lvl w:ilvl="1" w:tplc="321E308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1D0CD4"/>
    <w:multiLevelType w:val="hybridMultilevel"/>
    <w:tmpl w:val="C1462DB4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2C6624"/>
    <w:multiLevelType w:val="hybridMultilevel"/>
    <w:tmpl w:val="574EC204"/>
    <w:lvl w:ilvl="0" w:tplc="059C7394">
      <w:start w:val="8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98C0342">
      <w:start w:val="1"/>
      <w:numFmt w:val="decimal"/>
      <w:lvlText w:val="%4)"/>
      <w:lvlJc w:val="left"/>
      <w:pPr>
        <w:tabs>
          <w:tab w:val="num" w:pos="-327"/>
        </w:tabs>
        <w:ind w:left="960" w:hanging="360"/>
      </w:pPr>
      <w:rPr>
        <w:rFonts w:hint="default"/>
        <w:b w:val="0"/>
        <w:bCs w:val="0"/>
        <w:i w:val="0"/>
        <w:iCs w:val="0"/>
      </w:rPr>
    </w:lvl>
    <w:lvl w:ilvl="4" w:tplc="8DC0815E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E5F6A"/>
    <w:multiLevelType w:val="hybridMultilevel"/>
    <w:tmpl w:val="2A964642"/>
    <w:lvl w:ilvl="0" w:tplc="B9C07644">
      <w:start w:val="4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7C4CE1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4AD7667E"/>
    <w:multiLevelType w:val="hybridMultilevel"/>
    <w:tmpl w:val="E8C0D550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7562D8"/>
    <w:multiLevelType w:val="hybridMultilevel"/>
    <w:tmpl w:val="AE769ADC"/>
    <w:lvl w:ilvl="0" w:tplc="777C568A">
      <w:start w:val="2"/>
      <w:numFmt w:val="decimal"/>
      <w:lvlText w:val="%1."/>
      <w:lvlJc w:val="left"/>
      <w:pPr>
        <w:tabs>
          <w:tab w:val="num" w:pos="750"/>
        </w:tabs>
        <w:ind w:left="694" w:hanging="454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C11E3F"/>
    <w:multiLevelType w:val="hybridMultilevel"/>
    <w:tmpl w:val="383600AA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BE77509"/>
    <w:multiLevelType w:val="hybridMultilevel"/>
    <w:tmpl w:val="9A4E28C6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C90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627774"/>
    <w:multiLevelType w:val="hybridMultilevel"/>
    <w:tmpl w:val="B942CB2E"/>
    <w:lvl w:ilvl="0" w:tplc="C0980A2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D8733F4"/>
    <w:multiLevelType w:val="hybridMultilevel"/>
    <w:tmpl w:val="921E168A"/>
    <w:lvl w:ilvl="0" w:tplc="9058E35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BE0B98"/>
    <w:multiLevelType w:val="hybridMultilevel"/>
    <w:tmpl w:val="D9F06C7A"/>
    <w:lvl w:ilvl="0" w:tplc="E35CBFA0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5F661C"/>
    <w:multiLevelType w:val="hybridMultilevel"/>
    <w:tmpl w:val="01DA6CD2"/>
    <w:lvl w:ilvl="0" w:tplc="CE08C3CC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bCs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AE3598"/>
    <w:multiLevelType w:val="hybridMultilevel"/>
    <w:tmpl w:val="9C7E1CB4"/>
    <w:lvl w:ilvl="0" w:tplc="085C2A8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56"/>
  </w:num>
  <w:num w:numId="5">
    <w:abstractNumId w:val="35"/>
  </w:num>
  <w:num w:numId="6">
    <w:abstractNumId w:val="19"/>
  </w:num>
  <w:num w:numId="7">
    <w:abstractNumId w:val="16"/>
  </w:num>
  <w:num w:numId="8">
    <w:abstractNumId w:val="5"/>
  </w:num>
  <w:num w:numId="9">
    <w:abstractNumId w:val="45"/>
  </w:num>
  <w:num w:numId="10">
    <w:abstractNumId w:val="53"/>
  </w:num>
  <w:num w:numId="11">
    <w:abstractNumId w:val="51"/>
  </w:num>
  <w:num w:numId="12">
    <w:abstractNumId w:val="49"/>
  </w:num>
  <w:num w:numId="13">
    <w:abstractNumId w:val="9"/>
  </w:num>
  <w:num w:numId="14">
    <w:abstractNumId w:val="28"/>
  </w:num>
  <w:num w:numId="15">
    <w:abstractNumId w:val="48"/>
  </w:num>
  <w:num w:numId="16">
    <w:abstractNumId w:val="34"/>
  </w:num>
  <w:num w:numId="17">
    <w:abstractNumId w:val="11"/>
  </w:num>
  <w:num w:numId="18">
    <w:abstractNumId w:val="43"/>
  </w:num>
  <w:num w:numId="19">
    <w:abstractNumId w:val="33"/>
  </w:num>
  <w:num w:numId="20">
    <w:abstractNumId w:val="21"/>
  </w:num>
  <w:num w:numId="21">
    <w:abstractNumId w:val="41"/>
  </w:num>
  <w:num w:numId="22">
    <w:abstractNumId w:val="32"/>
  </w:num>
  <w:num w:numId="23">
    <w:abstractNumId w:val="31"/>
  </w:num>
  <w:num w:numId="24">
    <w:abstractNumId w:val="54"/>
  </w:num>
  <w:num w:numId="25">
    <w:abstractNumId w:val="8"/>
  </w:num>
  <w:num w:numId="26">
    <w:abstractNumId w:val="13"/>
  </w:num>
  <w:num w:numId="27">
    <w:abstractNumId w:val="44"/>
  </w:num>
  <w:num w:numId="28">
    <w:abstractNumId w:val="36"/>
  </w:num>
  <w:num w:numId="29">
    <w:abstractNumId w:val="46"/>
  </w:num>
  <w:num w:numId="30">
    <w:abstractNumId w:val="52"/>
  </w:num>
  <w:num w:numId="31">
    <w:abstractNumId w:val="6"/>
  </w:num>
  <w:num w:numId="32">
    <w:abstractNumId w:val="38"/>
  </w:num>
  <w:num w:numId="33">
    <w:abstractNumId w:val="24"/>
  </w:num>
  <w:num w:numId="34">
    <w:abstractNumId w:val="42"/>
  </w:num>
  <w:num w:numId="35">
    <w:abstractNumId w:val="39"/>
  </w:num>
  <w:num w:numId="36">
    <w:abstractNumId w:val="30"/>
  </w:num>
  <w:num w:numId="37">
    <w:abstractNumId w:val="26"/>
  </w:num>
  <w:num w:numId="38">
    <w:abstractNumId w:val="29"/>
  </w:num>
  <w:num w:numId="39">
    <w:abstractNumId w:val="50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10"/>
  </w:num>
  <w:num w:numId="45">
    <w:abstractNumId w:val="58"/>
  </w:num>
  <w:num w:numId="46">
    <w:abstractNumId w:val="47"/>
  </w:num>
  <w:num w:numId="47">
    <w:abstractNumId w:val="40"/>
  </w:num>
  <w:num w:numId="48">
    <w:abstractNumId w:val="15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</w:num>
  <w:num w:numId="52">
    <w:abstractNumId w:val="20"/>
  </w:num>
  <w:num w:numId="53">
    <w:abstractNumId w:val="12"/>
  </w:num>
  <w:num w:numId="54">
    <w:abstractNumId w:val="18"/>
  </w:num>
  <w:num w:numId="55">
    <w:abstractNumId w:val="5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B57"/>
    <w:rsid w:val="000002B1"/>
    <w:rsid w:val="00000744"/>
    <w:rsid w:val="00001E9E"/>
    <w:rsid w:val="00001ED2"/>
    <w:rsid w:val="00002C76"/>
    <w:rsid w:val="0000358D"/>
    <w:rsid w:val="00005FA5"/>
    <w:rsid w:val="00006390"/>
    <w:rsid w:val="0000662D"/>
    <w:rsid w:val="00006AD4"/>
    <w:rsid w:val="00006E33"/>
    <w:rsid w:val="00007280"/>
    <w:rsid w:val="00010132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6369"/>
    <w:rsid w:val="00027089"/>
    <w:rsid w:val="00027110"/>
    <w:rsid w:val="0002724A"/>
    <w:rsid w:val="000275C6"/>
    <w:rsid w:val="0002764F"/>
    <w:rsid w:val="00027683"/>
    <w:rsid w:val="00030A43"/>
    <w:rsid w:val="0003121B"/>
    <w:rsid w:val="00031258"/>
    <w:rsid w:val="00032138"/>
    <w:rsid w:val="000321E3"/>
    <w:rsid w:val="000323C9"/>
    <w:rsid w:val="00032A75"/>
    <w:rsid w:val="0003381C"/>
    <w:rsid w:val="000339B4"/>
    <w:rsid w:val="00033F85"/>
    <w:rsid w:val="000361E7"/>
    <w:rsid w:val="00036595"/>
    <w:rsid w:val="00036744"/>
    <w:rsid w:val="00036858"/>
    <w:rsid w:val="00036E3A"/>
    <w:rsid w:val="00036F15"/>
    <w:rsid w:val="00037C63"/>
    <w:rsid w:val="0004171B"/>
    <w:rsid w:val="00041BC8"/>
    <w:rsid w:val="00041F3A"/>
    <w:rsid w:val="000421E5"/>
    <w:rsid w:val="000427B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150"/>
    <w:rsid w:val="000563E3"/>
    <w:rsid w:val="00056CC3"/>
    <w:rsid w:val="00056F27"/>
    <w:rsid w:val="00056F48"/>
    <w:rsid w:val="00057272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5"/>
    <w:rsid w:val="00070E2A"/>
    <w:rsid w:val="00071609"/>
    <w:rsid w:val="00072D6D"/>
    <w:rsid w:val="00073E16"/>
    <w:rsid w:val="00074217"/>
    <w:rsid w:val="000747B6"/>
    <w:rsid w:val="00074A84"/>
    <w:rsid w:val="00074DF2"/>
    <w:rsid w:val="00076694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359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E7A"/>
    <w:rsid w:val="000944F6"/>
    <w:rsid w:val="00094A67"/>
    <w:rsid w:val="00094EB2"/>
    <w:rsid w:val="00095509"/>
    <w:rsid w:val="0009577A"/>
    <w:rsid w:val="00096158"/>
    <w:rsid w:val="000966D9"/>
    <w:rsid w:val="000967B9"/>
    <w:rsid w:val="00096869"/>
    <w:rsid w:val="00097111"/>
    <w:rsid w:val="00097373"/>
    <w:rsid w:val="000A14C2"/>
    <w:rsid w:val="000A1908"/>
    <w:rsid w:val="000A1920"/>
    <w:rsid w:val="000A2A95"/>
    <w:rsid w:val="000A3C64"/>
    <w:rsid w:val="000A3D66"/>
    <w:rsid w:val="000A45D2"/>
    <w:rsid w:val="000A4730"/>
    <w:rsid w:val="000A4BA3"/>
    <w:rsid w:val="000A4C56"/>
    <w:rsid w:val="000A4FAB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3E0"/>
    <w:rsid w:val="000B4595"/>
    <w:rsid w:val="000B4D76"/>
    <w:rsid w:val="000B51D0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824"/>
    <w:rsid w:val="000C2952"/>
    <w:rsid w:val="000C3A87"/>
    <w:rsid w:val="000C3C86"/>
    <w:rsid w:val="000C46E8"/>
    <w:rsid w:val="000C4D67"/>
    <w:rsid w:val="000C4E2B"/>
    <w:rsid w:val="000C517E"/>
    <w:rsid w:val="000C621F"/>
    <w:rsid w:val="000C6507"/>
    <w:rsid w:val="000C661E"/>
    <w:rsid w:val="000C6BD8"/>
    <w:rsid w:val="000C7514"/>
    <w:rsid w:val="000D0641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7002"/>
    <w:rsid w:val="000D70E2"/>
    <w:rsid w:val="000E0A88"/>
    <w:rsid w:val="000E0F4C"/>
    <w:rsid w:val="000E1302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87A"/>
    <w:rsid w:val="000E72FB"/>
    <w:rsid w:val="000F09B5"/>
    <w:rsid w:val="000F0AD4"/>
    <w:rsid w:val="000F1F4A"/>
    <w:rsid w:val="000F2037"/>
    <w:rsid w:val="000F2123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101DB"/>
    <w:rsid w:val="0011059A"/>
    <w:rsid w:val="00110AF1"/>
    <w:rsid w:val="0011114B"/>
    <w:rsid w:val="00111652"/>
    <w:rsid w:val="0011261A"/>
    <w:rsid w:val="001135FA"/>
    <w:rsid w:val="001138DD"/>
    <w:rsid w:val="00114079"/>
    <w:rsid w:val="0011466A"/>
    <w:rsid w:val="00114920"/>
    <w:rsid w:val="0011500F"/>
    <w:rsid w:val="00115483"/>
    <w:rsid w:val="00115962"/>
    <w:rsid w:val="00116598"/>
    <w:rsid w:val="00117440"/>
    <w:rsid w:val="0012067D"/>
    <w:rsid w:val="00120F7E"/>
    <w:rsid w:val="00121A24"/>
    <w:rsid w:val="00123774"/>
    <w:rsid w:val="00123B79"/>
    <w:rsid w:val="00125337"/>
    <w:rsid w:val="0012542F"/>
    <w:rsid w:val="001265D1"/>
    <w:rsid w:val="0012720A"/>
    <w:rsid w:val="00127FD7"/>
    <w:rsid w:val="00130015"/>
    <w:rsid w:val="001308B9"/>
    <w:rsid w:val="00130F58"/>
    <w:rsid w:val="001312A8"/>
    <w:rsid w:val="00131560"/>
    <w:rsid w:val="0013180A"/>
    <w:rsid w:val="00131E9B"/>
    <w:rsid w:val="0013251F"/>
    <w:rsid w:val="00132D9F"/>
    <w:rsid w:val="00134A47"/>
    <w:rsid w:val="00134F2B"/>
    <w:rsid w:val="00135C5B"/>
    <w:rsid w:val="00136AC0"/>
    <w:rsid w:val="0013707A"/>
    <w:rsid w:val="0013710F"/>
    <w:rsid w:val="00137296"/>
    <w:rsid w:val="00137651"/>
    <w:rsid w:val="00137DB2"/>
    <w:rsid w:val="0014034C"/>
    <w:rsid w:val="00140D14"/>
    <w:rsid w:val="00140EF1"/>
    <w:rsid w:val="001411B8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107E"/>
    <w:rsid w:val="00151AE6"/>
    <w:rsid w:val="00151D86"/>
    <w:rsid w:val="00153643"/>
    <w:rsid w:val="001540EF"/>
    <w:rsid w:val="00155C6D"/>
    <w:rsid w:val="00156BB6"/>
    <w:rsid w:val="00156C4E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A91"/>
    <w:rsid w:val="00182BA4"/>
    <w:rsid w:val="00182D87"/>
    <w:rsid w:val="00183710"/>
    <w:rsid w:val="00184294"/>
    <w:rsid w:val="00184872"/>
    <w:rsid w:val="00187026"/>
    <w:rsid w:val="0018797B"/>
    <w:rsid w:val="00187C80"/>
    <w:rsid w:val="00190643"/>
    <w:rsid w:val="00190ACD"/>
    <w:rsid w:val="00190F51"/>
    <w:rsid w:val="001925BF"/>
    <w:rsid w:val="001927D6"/>
    <w:rsid w:val="00192F21"/>
    <w:rsid w:val="001935BB"/>
    <w:rsid w:val="00193DE8"/>
    <w:rsid w:val="00195686"/>
    <w:rsid w:val="00195A32"/>
    <w:rsid w:val="00195C4D"/>
    <w:rsid w:val="00195D39"/>
    <w:rsid w:val="00195DB5"/>
    <w:rsid w:val="0019624A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716"/>
    <w:rsid w:val="001B5EC2"/>
    <w:rsid w:val="001B63A9"/>
    <w:rsid w:val="001B71C5"/>
    <w:rsid w:val="001B7C4C"/>
    <w:rsid w:val="001B7D8B"/>
    <w:rsid w:val="001B7F00"/>
    <w:rsid w:val="001C0859"/>
    <w:rsid w:val="001C0B2B"/>
    <w:rsid w:val="001C1A17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BC5"/>
    <w:rsid w:val="001D3D1F"/>
    <w:rsid w:val="001D3E8B"/>
    <w:rsid w:val="001D4760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3DB1"/>
    <w:rsid w:val="001E4484"/>
    <w:rsid w:val="001E5493"/>
    <w:rsid w:val="001E7101"/>
    <w:rsid w:val="001E78C0"/>
    <w:rsid w:val="001E7D83"/>
    <w:rsid w:val="001F03DE"/>
    <w:rsid w:val="001F0F7E"/>
    <w:rsid w:val="001F0FDF"/>
    <w:rsid w:val="001F141F"/>
    <w:rsid w:val="001F158F"/>
    <w:rsid w:val="001F1E67"/>
    <w:rsid w:val="001F2EF2"/>
    <w:rsid w:val="001F3082"/>
    <w:rsid w:val="001F31F8"/>
    <w:rsid w:val="001F3877"/>
    <w:rsid w:val="001F3BE2"/>
    <w:rsid w:val="001F3D78"/>
    <w:rsid w:val="001F3F2A"/>
    <w:rsid w:val="001F4003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AF"/>
    <w:rsid w:val="002035B5"/>
    <w:rsid w:val="00204544"/>
    <w:rsid w:val="0020460B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F6"/>
    <w:rsid w:val="0021261F"/>
    <w:rsid w:val="002128C8"/>
    <w:rsid w:val="00212F03"/>
    <w:rsid w:val="002132D5"/>
    <w:rsid w:val="00213757"/>
    <w:rsid w:val="002143FB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9FE"/>
    <w:rsid w:val="00230FC8"/>
    <w:rsid w:val="00231216"/>
    <w:rsid w:val="00232CE1"/>
    <w:rsid w:val="00233501"/>
    <w:rsid w:val="00233D1F"/>
    <w:rsid w:val="00234CD4"/>
    <w:rsid w:val="002359FA"/>
    <w:rsid w:val="00236677"/>
    <w:rsid w:val="00236864"/>
    <w:rsid w:val="00236A61"/>
    <w:rsid w:val="00236E6C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B3"/>
    <w:rsid w:val="002422C3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63C"/>
    <w:rsid w:val="00254B2C"/>
    <w:rsid w:val="0025524F"/>
    <w:rsid w:val="002557BD"/>
    <w:rsid w:val="00255D59"/>
    <w:rsid w:val="002564BA"/>
    <w:rsid w:val="00256CB5"/>
    <w:rsid w:val="00257D25"/>
    <w:rsid w:val="00260256"/>
    <w:rsid w:val="002605CB"/>
    <w:rsid w:val="00260BDB"/>
    <w:rsid w:val="00260FBC"/>
    <w:rsid w:val="00261E61"/>
    <w:rsid w:val="002624E9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3B6"/>
    <w:rsid w:val="0027583B"/>
    <w:rsid w:val="00280493"/>
    <w:rsid w:val="00281839"/>
    <w:rsid w:val="002820A5"/>
    <w:rsid w:val="002825ED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6C7E"/>
    <w:rsid w:val="00287736"/>
    <w:rsid w:val="00287FC6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B06FE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2E07"/>
    <w:rsid w:val="002C406A"/>
    <w:rsid w:val="002C43A9"/>
    <w:rsid w:val="002C4E8E"/>
    <w:rsid w:val="002C4F86"/>
    <w:rsid w:val="002C527B"/>
    <w:rsid w:val="002C5337"/>
    <w:rsid w:val="002C63D1"/>
    <w:rsid w:val="002C63FE"/>
    <w:rsid w:val="002C6E44"/>
    <w:rsid w:val="002C7145"/>
    <w:rsid w:val="002C76F2"/>
    <w:rsid w:val="002C7891"/>
    <w:rsid w:val="002C79E7"/>
    <w:rsid w:val="002D0F57"/>
    <w:rsid w:val="002D1027"/>
    <w:rsid w:val="002D104C"/>
    <w:rsid w:val="002D1CBA"/>
    <w:rsid w:val="002D272F"/>
    <w:rsid w:val="002D2C3E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28D8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981"/>
    <w:rsid w:val="002F2060"/>
    <w:rsid w:val="002F24F2"/>
    <w:rsid w:val="002F4013"/>
    <w:rsid w:val="002F45E0"/>
    <w:rsid w:val="002F4BC3"/>
    <w:rsid w:val="002F4DD3"/>
    <w:rsid w:val="002F50AA"/>
    <w:rsid w:val="002F5544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361B"/>
    <w:rsid w:val="00304485"/>
    <w:rsid w:val="00304C87"/>
    <w:rsid w:val="003050E3"/>
    <w:rsid w:val="00305436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3FB4"/>
    <w:rsid w:val="00314A14"/>
    <w:rsid w:val="00314BDA"/>
    <w:rsid w:val="00314CF4"/>
    <w:rsid w:val="003151E5"/>
    <w:rsid w:val="003153D3"/>
    <w:rsid w:val="003162AA"/>
    <w:rsid w:val="00316484"/>
    <w:rsid w:val="003170C1"/>
    <w:rsid w:val="003170D3"/>
    <w:rsid w:val="0031750D"/>
    <w:rsid w:val="003204BF"/>
    <w:rsid w:val="00320B10"/>
    <w:rsid w:val="00321646"/>
    <w:rsid w:val="0032237E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E58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815"/>
    <w:rsid w:val="00340FAC"/>
    <w:rsid w:val="003413CE"/>
    <w:rsid w:val="0034169C"/>
    <w:rsid w:val="003423DF"/>
    <w:rsid w:val="0034258E"/>
    <w:rsid w:val="00342770"/>
    <w:rsid w:val="00344371"/>
    <w:rsid w:val="00345081"/>
    <w:rsid w:val="003456E6"/>
    <w:rsid w:val="00345AA8"/>
    <w:rsid w:val="00346DB1"/>
    <w:rsid w:val="003475E0"/>
    <w:rsid w:val="0034760F"/>
    <w:rsid w:val="0035007D"/>
    <w:rsid w:val="0035074C"/>
    <w:rsid w:val="00350F91"/>
    <w:rsid w:val="003514E3"/>
    <w:rsid w:val="0035186F"/>
    <w:rsid w:val="00351AE3"/>
    <w:rsid w:val="00353118"/>
    <w:rsid w:val="0035316B"/>
    <w:rsid w:val="0035365D"/>
    <w:rsid w:val="00353834"/>
    <w:rsid w:val="00355643"/>
    <w:rsid w:val="00355B4F"/>
    <w:rsid w:val="00355F83"/>
    <w:rsid w:val="00357812"/>
    <w:rsid w:val="00357CF2"/>
    <w:rsid w:val="0036012E"/>
    <w:rsid w:val="003601FC"/>
    <w:rsid w:val="00360B66"/>
    <w:rsid w:val="00360C7C"/>
    <w:rsid w:val="00361FC2"/>
    <w:rsid w:val="003621B9"/>
    <w:rsid w:val="00363685"/>
    <w:rsid w:val="003636E6"/>
    <w:rsid w:val="0036374F"/>
    <w:rsid w:val="0036386F"/>
    <w:rsid w:val="00363C98"/>
    <w:rsid w:val="00364883"/>
    <w:rsid w:val="00364EE6"/>
    <w:rsid w:val="0036516C"/>
    <w:rsid w:val="003658A9"/>
    <w:rsid w:val="00367441"/>
    <w:rsid w:val="00371851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389"/>
    <w:rsid w:val="003774CB"/>
    <w:rsid w:val="00377904"/>
    <w:rsid w:val="0038065A"/>
    <w:rsid w:val="0038082C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33"/>
    <w:rsid w:val="003846E0"/>
    <w:rsid w:val="0038491D"/>
    <w:rsid w:val="00385812"/>
    <w:rsid w:val="00385DFD"/>
    <w:rsid w:val="00385EC8"/>
    <w:rsid w:val="00386047"/>
    <w:rsid w:val="003865BF"/>
    <w:rsid w:val="00387AB8"/>
    <w:rsid w:val="003903D9"/>
    <w:rsid w:val="00390899"/>
    <w:rsid w:val="00391920"/>
    <w:rsid w:val="00392C32"/>
    <w:rsid w:val="00392CDF"/>
    <w:rsid w:val="00392F22"/>
    <w:rsid w:val="00393943"/>
    <w:rsid w:val="00394385"/>
    <w:rsid w:val="0039442C"/>
    <w:rsid w:val="00394CD9"/>
    <w:rsid w:val="003957EC"/>
    <w:rsid w:val="003959EF"/>
    <w:rsid w:val="00395A19"/>
    <w:rsid w:val="00395AB0"/>
    <w:rsid w:val="00396805"/>
    <w:rsid w:val="003969A0"/>
    <w:rsid w:val="003A02F8"/>
    <w:rsid w:val="003A0537"/>
    <w:rsid w:val="003A16C5"/>
    <w:rsid w:val="003A16D2"/>
    <w:rsid w:val="003A192E"/>
    <w:rsid w:val="003A2BAA"/>
    <w:rsid w:val="003A340F"/>
    <w:rsid w:val="003A3D19"/>
    <w:rsid w:val="003A4072"/>
    <w:rsid w:val="003A4E66"/>
    <w:rsid w:val="003A582E"/>
    <w:rsid w:val="003A5972"/>
    <w:rsid w:val="003A7360"/>
    <w:rsid w:val="003A73B2"/>
    <w:rsid w:val="003A7420"/>
    <w:rsid w:val="003B00DC"/>
    <w:rsid w:val="003B157D"/>
    <w:rsid w:val="003B3396"/>
    <w:rsid w:val="003B3BD2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7F6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7D5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A6"/>
    <w:rsid w:val="003D74E4"/>
    <w:rsid w:val="003D7BBD"/>
    <w:rsid w:val="003E113A"/>
    <w:rsid w:val="003E1148"/>
    <w:rsid w:val="003E1252"/>
    <w:rsid w:val="003E1722"/>
    <w:rsid w:val="003E1E3A"/>
    <w:rsid w:val="003E24A1"/>
    <w:rsid w:val="003E2634"/>
    <w:rsid w:val="003E324F"/>
    <w:rsid w:val="003E3895"/>
    <w:rsid w:val="003E3B7B"/>
    <w:rsid w:val="003E3F10"/>
    <w:rsid w:val="003E4A89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1ED6"/>
    <w:rsid w:val="003F2ED6"/>
    <w:rsid w:val="003F3474"/>
    <w:rsid w:val="003F38CB"/>
    <w:rsid w:val="003F43AF"/>
    <w:rsid w:val="003F466B"/>
    <w:rsid w:val="003F4715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467"/>
    <w:rsid w:val="00402644"/>
    <w:rsid w:val="00402FAA"/>
    <w:rsid w:val="00403C6B"/>
    <w:rsid w:val="004044C5"/>
    <w:rsid w:val="00404AC6"/>
    <w:rsid w:val="00404B7C"/>
    <w:rsid w:val="004054A1"/>
    <w:rsid w:val="00406AE5"/>
    <w:rsid w:val="00407D1A"/>
    <w:rsid w:val="00410136"/>
    <w:rsid w:val="0041093A"/>
    <w:rsid w:val="00411539"/>
    <w:rsid w:val="00412C7D"/>
    <w:rsid w:val="004135DC"/>
    <w:rsid w:val="00414152"/>
    <w:rsid w:val="0041429A"/>
    <w:rsid w:val="00415130"/>
    <w:rsid w:val="0041555F"/>
    <w:rsid w:val="00416308"/>
    <w:rsid w:val="0041674D"/>
    <w:rsid w:val="004171D0"/>
    <w:rsid w:val="00417544"/>
    <w:rsid w:val="00420739"/>
    <w:rsid w:val="00420772"/>
    <w:rsid w:val="00420A05"/>
    <w:rsid w:val="00420B96"/>
    <w:rsid w:val="00420D06"/>
    <w:rsid w:val="004214CB"/>
    <w:rsid w:val="004218E7"/>
    <w:rsid w:val="00421E92"/>
    <w:rsid w:val="004227CC"/>
    <w:rsid w:val="0042393A"/>
    <w:rsid w:val="00423FF2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4D70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28BF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2EE3"/>
    <w:rsid w:val="0048332D"/>
    <w:rsid w:val="00484914"/>
    <w:rsid w:val="00484E7A"/>
    <w:rsid w:val="00486AFA"/>
    <w:rsid w:val="00486CC7"/>
    <w:rsid w:val="00487A62"/>
    <w:rsid w:val="00490A1F"/>
    <w:rsid w:val="00491657"/>
    <w:rsid w:val="00491A42"/>
    <w:rsid w:val="004920FE"/>
    <w:rsid w:val="004922AF"/>
    <w:rsid w:val="004929B6"/>
    <w:rsid w:val="00494D4A"/>
    <w:rsid w:val="00495054"/>
    <w:rsid w:val="00495B56"/>
    <w:rsid w:val="00495EA8"/>
    <w:rsid w:val="00496847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631"/>
    <w:rsid w:val="004A7C1A"/>
    <w:rsid w:val="004A7D9A"/>
    <w:rsid w:val="004B18D8"/>
    <w:rsid w:val="004B29B4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CC9"/>
    <w:rsid w:val="004C4E07"/>
    <w:rsid w:val="004C51FF"/>
    <w:rsid w:val="004C5555"/>
    <w:rsid w:val="004C5899"/>
    <w:rsid w:val="004C5CE6"/>
    <w:rsid w:val="004C5DEA"/>
    <w:rsid w:val="004D00B2"/>
    <w:rsid w:val="004D0CCB"/>
    <w:rsid w:val="004D1554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46B"/>
    <w:rsid w:val="004E18A7"/>
    <w:rsid w:val="004E1D98"/>
    <w:rsid w:val="004E2977"/>
    <w:rsid w:val="004E2F06"/>
    <w:rsid w:val="004E3467"/>
    <w:rsid w:val="004E3984"/>
    <w:rsid w:val="004E3C01"/>
    <w:rsid w:val="004E46AB"/>
    <w:rsid w:val="004E6287"/>
    <w:rsid w:val="004E681D"/>
    <w:rsid w:val="004E6AF8"/>
    <w:rsid w:val="004F025C"/>
    <w:rsid w:val="004F0499"/>
    <w:rsid w:val="004F0812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55F1"/>
    <w:rsid w:val="0052634B"/>
    <w:rsid w:val="00531632"/>
    <w:rsid w:val="00531656"/>
    <w:rsid w:val="00531779"/>
    <w:rsid w:val="0053203D"/>
    <w:rsid w:val="0053262D"/>
    <w:rsid w:val="00532810"/>
    <w:rsid w:val="0053290E"/>
    <w:rsid w:val="00534319"/>
    <w:rsid w:val="00534550"/>
    <w:rsid w:val="00534B9E"/>
    <w:rsid w:val="00535561"/>
    <w:rsid w:val="00535BA7"/>
    <w:rsid w:val="005363E4"/>
    <w:rsid w:val="005369AA"/>
    <w:rsid w:val="00537295"/>
    <w:rsid w:val="005374B6"/>
    <w:rsid w:val="005404FB"/>
    <w:rsid w:val="00541546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D84"/>
    <w:rsid w:val="0056125E"/>
    <w:rsid w:val="00561793"/>
    <w:rsid w:val="005624CD"/>
    <w:rsid w:val="00562972"/>
    <w:rsid w:val="00563BCD"/>
    <w:rsid w:val="005642B1"/>
    <w:rsid w:val="005646EC"/>
    <w:rsid w:val="00564717"/>
    <w:rsid w:val="005649FC"/>
    <w:rsid w:val="0056524C"/>
    <w:rsid w:val="0056571D"/>
    <w:rsid w:val="00566107"/>
    <w:rsid w:val="0056691C"/>
    <w:rsid w:val="0056727F"/>
    <w:rsid w:val="00567403"/>
    <w:rsid w:val="00567595"/>
    <w:rsid w:val="00567ADB"/>
    <w:rsid w:val="00573177"/>
    <w:rsid w:val="00573BA0"/>
    <w:rsid w:val="00573E35"/>
    <w:rsid w:val="005742EA"/>
    <w:rsid w:val="00574389"/>
    <w:rsid w:val="005749A0"/>
    <w:rsid w:val="00575421"/>
    <w:rsid w:val="00575AE3"/>
    <w:rsid w:val="005768BD"/>
    <w:rsid w:val="005769E1"/>
    <w:rsid w:val="00576B23"/>
    <w:rsid w:val="00577B42"/>
    <w:rsid w:val="00581306"/>
    <w:rsid w:val="00581974"/>
    <w:rsid w:val="0058237E"/>
    <w:rsid w:val="00583273"/>
    <w:rsid w:val="005838C2"/>
    <w:rsid w:val="00583E0C"/>
    <w:rsid w:val="005868F4"/>
    <w:rsid w:val="00587123"/>
    <w:rsid w:val="00587B06"/>
    <w:rsid w:val="00587BE3"/>
    <w:rsid w:val="005900B1"/>
    <w:rsid w:val="0059029E"/>
    <w:rsid w:val="005903C1"/>
    <w:rsid w:val="0059042E"/>
    <w:rsid w:val="005917D3"/>
    <w:rsid w:val="005937B3"/>
    <w:rsid w:val="00593BB7"/>
    <w:rsid w:val="005944B4"/>
    <w:rsid w:val="00594A11"/>
    <w:rsid w:val="00595083"/>
    <w:rsid w:val="005950D5"/>
    <w:rsid w:val="00595358"/>
    <w:rsid w:val="0059636F"/>
    <w:rsid w:val="0059709B"/>
    <w:rsid w:val="005973E9"/>
    <w:rsid w:val="0059787A"/>
    <w:rsid w:val="00597B7D"/>
    <w:rsid w:val="005A20C3"/>
    <w:rsid w:val="005A2263"/>
    <w:rsid w:val="005A2FD2"/>
    <w:rsid w:val="005A3033"/>
    <w:rsid w:val="005A3509"/>
    <w:rsid w:val="005A39DC"/>
    <w:rsid w:val="005A42F5"/>
    <w:rsid w:val="005A4C55"/>
    <w:rsid w:val="005A55AD"/>
    <w:rsid w:val="005A6219"/>
    <w:rsid w:val="005A62CB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048C"/>
    <w:rsid w:val="005C11AE"/>
    <w:rsid w:val="005C2086"/>
    <w:rsid w:val="005C306F"/>
    <w:rsid w:val="005C34A6"/>
    <w:rsid w:val="005C3A5D"/>
    <w:rsid w:val="005C40C1"/>
    <w:rsid w:val="005C4530"/>
    <w:rsid w:val="005C5BD2"/>
    <w:rsid w:val="005C64DA"/>
    <w:rsid w:val="005C7261"/>
    <w:rsid w:val="005C7E21"/>
    <w:rsid w:val="005D04FA"/>
    <w:rsid w:val="005D0AE4"/>
    <w:rsid w:val="005D0B31"/>
    <w:rsid w:val="005D0E81"/>
    <w:rsid w:val="005D13DF"/>
    <w:rsid w:val="005D301C"/>
    <w:rsid w:val="005D5AF4"/>
    <w:rsid w:val="005D6061"/>
    <w:rsid w:val="005D690F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60030E"/>
    <w:rsid w:val="00600A84"/>
    <w:rsid w:val="0060147C"/>
    <w:rsid w:val="006026C3"/>
    <w:rsid w:val="006032CA"/>
    <w:rsid w:val="00603677"/>
    <w:rsid w:val="006036D7"/>
    <w:rsid w:val="0060394B"/>
    <w:rsid w:val="00603C06"/>
    <w:rsid w:val="00604E15"/>
    <w:rsid w:val="006056D7"/>
    <w:rsid w:val="00605D7E"/>
    <w:rsid w:val="0060785E"/>
    <w:rsid w:val="00610FE8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39BA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EA"/>
    <w:rsid w:val="0064295A"/>
    <w:rsid w:val="00643491"/>
    <w:rsid w:val="00643CC8"/>
    <w:rsid w:val="00644254"/>
    <w:rsid w:val="00645077"/>
    <w:rsid w:val="006451EB"/>
    <w:rsid w:val="00645A78"/>
    <w:rsid w:val="00646069"/>
    <w:rsid w:val="0064612B"/>
    <w:rsid w:val="00646376"/>
    <w:rsid w:val="00646868"/>
    <w:rsid w:val="006471B6"/>
    <w:rsid w:val="006474D6"/>
    <w:rsid w:val="006500E1"/>
    <w:rsid w:val="00650487"/>
    <w:rsid w:val="00650512"/>
    <w:rsid w:val="00650D8E"/>
    <w:rsid w:val="00651023"/>
    <w:rsid w:val="0065113B"/>
    <w:rsid w:val="006516E5"/>
    <w:rsid w:val="00652A31"/>
    <w:rsid w:val="00653031"/>
    <w:rsid w:val="0065352D"/>
    <w:rsid w:val="00653C40"/>
    <w:rsid w:val="006542C2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97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F6F"/>
    <w:rsid w:val="006A0172"/>
    <w:rsid w:val="006A023B"/>
    <w:rsid w:val="006A062D"/>
    <w:rsid w:val="006A308F"/>
    <w:rsid w:val="006A31EB"/>
    <w:rsid w:val="006A3E7C"/>
    <w:rsid w:val="006A43DE"/>
    <w:rsid w:val="006A547F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798"/>
    <w:rsid w:val="006B7C4A"/>
    <w:rsid w:val="006C243B"/>
    <w:rsid w:val="006C286E"/>
    <w:rsid w:val="006C3346"/>
    <w:rsid w:val="006C373B"/>
    <w:rsid w:val="006C3C62"/>
    <w:rsid w:val="006C3CCA"/>
    <w:rsid w:val="006C3E70"/>
    <w:rsid w:val="006C4376"/>
    <w:rsid w:val="006C468F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5D62"/>
    <w:rsid w:val="006D6071"/>
    <w:rsid w:val="006D62C0"/>
    <w:rsid w:val="006D6530"/>
    <w:rsid w:val="006D6E83"/>
    <w:rsid w:val="006D7C16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7094"/>
    <w:rsid w:val="006E7722"/>
    <w:rsid w:val="006F023B"/>
    <w:rsid w:val="006F0308"/>
    <w:rsid w:val="006F2C03"/>
    <w:rsid w:val="006F3576"/>
    <w:rsid w:val="006F3A8F"/>
    <w:rsid w:val="006F65F9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6E6"/>
    <w:rsid w:val="00711A88"/>
    <w:rsid w:val="00712686"/>
    <w:rsid w:val="00712717"/>
    <w:rsid w:val="00712873"/>
    <w:rsid w:val="00713C72"/>
    <w:rsid w:val="00714A68"/>
    <w:rsid w:val="00715AA0"/>
    <w:rsid w:val="00715E23"/>
    <w:rsid w:val="00716C8C"/>
    <w:rsid w:val="00716E78"/>
    <w:rsid w:val="0072023B"/>
    <w:rsid w:val="007205E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22E4"/>
    <w:rsid w:val="007325C9"/>
    <w:rsid w:val="00733050"/>
    <w:rsid w:val="00733299"/>
    <w:rsid w:val="00733823"/>
    <w:rsid w:val="0073398C"/>
    <w:rsid w:val="007363A4"/>
    <w:rsid w:val="0073658B"/>
    <w:rsid w:val="00736D03"/>
    <w:rsid w:val="0073722F"/>
    <w:rsid w:val="00740A35"/>
    <w:rsid w:val="00742213"/>
    <w:rsid w:val="00746AFF"/>
    <w:rsid w:val="00746D48"/>
    <w:rsid w:val="0074728A"/>
    <w:rsid w:val="00747477"/>
    <w:rsid w:val="007509B2"/>
    <w:rsid w:val="0075129A"/>
    <w:rsid w:val="007515DF"/>
    <w:rsid w:val="00751AFB"/>
    <w:rsid w:val="00752B57"/>
    <w:rsid w:val="00752BF4"/>
    <w:rsid w:val="00752F8F"/>
    <w:rsid w:val="00753357"/>
    <w:rsid w:val="00753664"/>
    <w:rsid w:val="007540F2"/>
    <w:rsid w:val="007547AB"/>
    <w:rsid w:val="007569FF"/>
    <w:rsid w:val="007570B6"/>
    <w:rsid w:val="00757965"/>
    <w:rsid w:val="00757A38"/>
    <w:rsid w:val="00760810"/>
    <w:rsid w:val="00760A8C"/>
    <w:rsid w:val="0076145D"/>
    <w:rsid w:val="0076278A"/>
    <w:rsid w:val="00762B31"/>
    <w:rsid w:val="0076316E"/>
    <w:rsid w:val="007636B7"/>
    <w:rsid w:val="007650B8"/>
    <w:rsid w:val="00765644"/>
    <w:rsid w:val="00765F2D"/>
    <w:rsid w:val="007665E1"/>
    <w:rsid w:val="00766865"/>
    <w:rsid w:val="00766C9A"/>
    <w:rsid w:val="0077049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433"/>
    <w:rsid w:val="00781BB9"/>
    <w:rsid w:val="007821A8"/>
    <w:rsid w:val="00782A99"/>
    <w:rsid w:val="00782F70"/>
    <w:rsid w:val="007833C6"/>
    <w:rsid w:val="00785877"/>
    <w:rsid w:val="00786C89"/>
    <w:rsid w:val="007870C9"/>
    <w:rsid w:val="00787FF4"/>
    <w:rsid w:val="00790936"/>
    <w:rsid w:val="0079119E"/>
    <w:rsid w:val="007914B7"/>
    <w:rsid w:val="00791D38"/>
    <w:rsid w:val="007936DB"/>
    <w:rsid w:val="0079398F"/>
    <w:rsid w:val="00793ABD"/>
    <w:rsid w:val="00793D38"/>
    <w:rsid w:val="00794EAC"/>
    <w:rsid w:val="007950A0"/>
    <w:rsid w:val="007955A1"/>
    <w:rsid w:val="00795ECD"/>
    <w:rsid w:val="0079630F"/>
    <w:rsid w:val="007A2542"/>
    <w:rsid w:val="007A3BCF"/>
    <w:rsid w:val="007A4DC1"/>
    <w:rsid w:val="007A5193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4615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9E8"/>
    <w:rsid w:val="007F5EFC"/>
    <w:rsid w:val="007F6111"/>
    <w:rsid w:val="007F6D79"/>
    <w:rsid w:val="007F72A4"/>
    <w:rsid w:val="007F7310"/>
    <w:rsid w:val="007F763E"/>
    <w:rsid w:val="008023D1"/>
    <w:rsid w:val="00803428"/>
    <w:rsid w:val="00803C91"/>
    <w:rsid w:val="008047E5"/>
    <w:rsid w:val="00804A6F"/>
    <w:rsid w:val="00805834"/>
    <w:rsid w:val="00805AB4"/>
    <w:rsid w:val="00806350"/>
    <w:rsid w:val="00806964"/>
    <w:rsid w:val="008069BA"/>
    <w:rsid w:val="00810009"/>
    <w:rsid w:val="008107BC"/>
    <w:rsid w:val="00810B46"/>
    <w:rsid w:val="00811C14"/>
    <w:rsid w:val="0081237D"/>
    <w:rsid w:val="0081258A"/>
    <w:rsid w:val="0081283A"/>
    <w:rsid w:val="00812E8D"/>
    <w:rsid w:val="00812FED"/>
    <w:rsid w:val="00813140"/>
    <w:rsid w:val="008137DE"/>
    <w:rsid w:val="00814489"/>
    <w:rsid w:val="00814C53"/>
    <w:rsid w:val="00815D92"/>
    <w:rsid w:val="00816573"/>
    <w:rsid w:val="00816612"/>
    <w:rsid w:val="0081684B"/>
    <w:rsid w:val="00816F60"/>
    <w:rsid w:val="00816F72"/>
    <w:rsid w:val="00817A09"/>
    <w:rsid w:val="00820D06"/>
    <w:rsid w:val="00821352"/>
    <w:rsid w:val="00821D96"/>
    <w:rsid w:val="0082266A"/>
    <w:rsid w:val="00823704"/>
    <w:rsid w:val="0082491E"/>
    <w:rsid w:val="00825A92"/>
    <w:rsid w:val="00825E26"/>
    <w:rsid w:val="0082701F"/>
    <w:rsid w:val="008273D1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716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4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57B75"/>
    <w:rsid w:val="00860F84"/>
    <w:rsid w:val="008611FD"/>
    <w:rsid w:val="00862309"/>
    <w:rsid w:val="0086265A"/>
    <w:rsid w:val="008627D7"/>
    <w:rsid w:val="008632C4"/>
    <w:rsid w:val="00864CB9"/>
    <w:rsid w:val="00864D70"/>
    <w:rsid w:val="00865715"/>
    <w:rsid w:val="00865BA5"/>
    <w:rsid w:val="008662E4"/>
    <w:rsid w:val="00866FDF"/>
    <w:rsid w:val="00867AA1"/>
    <w:rsid w:val="00870115"/>
    <w:rsid w:val="00870B3A"/>
    <w:rsid w:val="00871587"/>
    <w:rsid w:val="0087173E"/>
    <w:rsid w:val="00871847"/>
    <w:rsid w:val="008725DF"/>
    <w:rsid w:val="00872B4F"/>
    <w:rsid w:val="0087354A"/>
    <w:rsid w:val="008741A5"/>
    <w:rsid w:val="008743A0"/>
    <w:rsid w:val="0087444D"/>
    <w:rsid w:val="00875A42"/>
    <w:rsid w:val="00875FEA"/>
    <w:rsid w:val="008762F4"/>
    <w:rsid w:val="00876546"/>
    <w:rsid w:val="0087683D"/>
    <w:rsid w:val="00877213"/>
    <w:rsid w:val="008774C2"/>
    <w:rsid w:val="00877AF1"/>
    <w:rsid w:val="008808D5"/>
    <w:rsid w:val="00880CC6"/>
    <w:rsid w:val="00881E50"/>
    <w:rsid w:val="00881F43"/>
    <w:rsid w:val="00882228"/>
    <w:rsid w:val="0088500D"/>
    <w:rsid w:val="00885409"/>
    <w:rsid w:val="008855ED"/>
    <w:rsid w:val="008864B0"/>
    <w:rsid w:val="008871EB"/>
    <w:rsid w:val="008879C5"/>
    <w:rsid w:val="0089080F"/>
    <w:rsid w:val="008909B1"/>
    <w:rsid w:val="0089132A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536"/>
    <w:rsid w:val="008A5DE0"/>
    <w:rsid w:val="008A61FC"/>
    <w:rsid w:val="008A62AE"/>
    <w:rsid w:val="008A63D1"/>
    <w:rsid w:val="008A6696"/>
    <w:rsid w:val="008A735C"/>
    <w:rsid w:val="008A7940"/>
    <w:rsid w:val="008A7D27"/>
    <w:rsid w:val="008B0061"/>
    <w:rsid w:val="008B0116"/>
    <w:rsid w:val="008B06D2"/>
    <w:rsid w:val="008B0F26"/>
    <w:rsid w:val="008B1B3E"/>
    <w:rsid w:val="008B1E9E"/>
    <w:rsid w:val="008B5313"/>
    <w:rsid w:val="008B6677"/>
    <w:rsid w:val="008B7CE2"/>
    <w:rsid w:val="008C0F44"/>
    <w:rsid w:val="008C14F4"/>
    <w:rsid w:val="008C16E0"/>
    <w:rsid w:val="008C1BB0"/>
    <w:rsid w:val="008C2BD3"/>
    <w:rsid w:val="008C5133"/>
    <w:rsid w:val="008C59F9"/>
    <w:rsid w:val="008C6490"/>
    <w:rsid w:val="008C6615"/>
    <w:rsid w:val="008C68A3"/>
    <w:rsid w:val="008C6DA7"/>
    <w:rsid w:val="008D0298"/>
    <w:rsid w:val="008D0805"/>
    <w:rsid w:val="008D1DB8"/>
    <w:rsid w:val="008D20E9"/>
    <w:rsid w:val="008D281D"/>
    <w:rsid w:val="008D2CB8"/>
    <w:rsid w:val="008D2CE0"/>
    <w:rsid w:val="008D2F46"/>
    <w:rsid w:val="008D35BF"/>
    <w:rsid w:val="008D3A47"/>
    <w:rsid w:val="008D3B05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D7B21"/>
    <w:rsid w:val="008E07B7"/>
    <w:rsid w:val="008E20E9"/>
    <w:rsid w:val="008E2212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472"/>
    <w:rsid w:val="008F16BB"/>
    <w:rsid w:val="008F1CEB"/>
    <w:rsid w:val="008F23B4"/>
    <w:rsid w:val="008F27E2"/>
    <w:rsid w:val="008F2B5F"/>
    <w:rsid w:val="008F4694"/>
    <w:rsid w:val="008F5186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878"/>
    <w:rsid w:val="008F7AC8"/>
    <w:rsid w:val="008F7F78"/>
    <w:rsid w:val="00901971"/>
    <w:rsid w:val="00902748"/>
    <w:rsid w:val="009028B0"/>
    <w:rsid w:val="00902FBE"/>
    <w:rsid w:val="00903E74"/>
    <w:rsid w:val="009049B1"/>
    <w:rsid w:val="009058D0"/>
    <w:rsid w:val="00906196"/>
    <w:rsid w:val="009070E2"/>
    <w:rsid w:val="00910C33"/>
    <w:rsid w:val="00911BCD"/>
    <w:rsid w:val="00911CC0"/>
    <w:rsid w:val="00912179"/>
    <w:rsid w:val="00912712"/>
    <w:rsid w:val="00912728"/>
    <w:rsid w:val="009141F1"/>
    <w:rsid w:val="009143C8"/>
    <w:rsid w:val="0091501A"/>
    <w:rsid w:val="00915574"/>
    <w:rsid w:val="009155C3"/>
    <w:rsid w:val="009155FE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895"/>
    <w:rsid w:val="009259A8"/>
    <w:rsid w:val="00926969"/>
    <w:rsid w:val="00926AA6"/>
    <w:rsid w:val="00927162"/>
    <w:rsid w:val="00927670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5A24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4CB"/>
    <w:rsid w:val="00944748"/>
    <w:rsid w:val="00944A83"/>
    <w:rsid w:val="00944C9E"/>
    <w:rsid w:val="00944CA8"/>
    <w:rsid w:val="0094561F"/>
    <w:rsid w:val="0094634D"/>
    <w:rsid w:val="00946D21"/>
    <w:rsid w:val="00947093"/>
    <w:rsid w:val="009475E9"/>
    <w:rsid w:val="00947603"/>
    <w:rsid w:val="009476F9"/>
    <w:rsid w:val="009477BC"/>
    <w:rsid w:val="00947991"/>
    <w:rsid w:val="00952B5E"/>
    <w:rsid w:val="00952D8A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491"/>
    <w:rsid w:val="00963EB4"/>
    <w:rsid w:val="009645EC"/>
    <w:rsid w:val="00964B3A"/>
    <w:rsid w:val="009657F8"/>
    <w:rsid w:val="0096609C"/>
    <w:rsid w:val="009664AE"/>
    <w:rsid w:val="00971004"/>
    <w:rsid w:val="0097102B"/>
    <w:rsid w:val="0097111C"/>
    <w:rsid w:val="00971773"/>
    <w:rsid w:val="00972AF0"/>
    <w:rsid w:val="00972F56"/>
    <w:rsid w:val="00973000"/>
    <w:rsid w:val="00973477"/>
    <w:rsid w:val="0097453C"/>
    <w:rsid w:val="0097460F"/>
    <w:rsid w:val="00974CF7"/>
    <w:rsid w:val="0097578A"/>
    <w:rsid w:val="00975D4F"/>
    <w:rsid w:val="009760E5"/>
    <w:rsid w:val="009764D5"/>
    <w:rsid w:val="00976E24"/>
    <w:rsid w:val="00977105"/>
    <w:rsid w:val="00977317"/>
    <w:rsid w:val="00984CC8"/>
    <w:rsid w:val="009856AC"/>
    <w:rsid w:val="009906A4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43E5"/>
    <w:rsid w:val="0099504E"/>
    <w:rsid w:val="00995600"/>
    <w:rsid w:val="00995930"/>
    <w:rsid w:val="009964DC"/>
    <w:rsid w:val="0099708B"/>
    <w:rsid w:val="009A0938"/>
    <w:rsid w:val="009A0AEE"/>
    <w:rsid w:val="009A0B8A"/>
    <w:rsid w:val="009A22B3"/>
    <w:rsid w:val="009A2442"/>
    <w:rsid w:val="009A2BDD"/>
    <w:rsid w:val="009A3A02"/>
    <w:rsid w:val="009A3D76"/>
    <w:rsid w:val="009A5121"/>
    <w:rsid w:val="009A591B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5C"/>
    <w:rsid w:val="009B4DF8"/>
    <w:rsid w:val="009B63E7"/>
    <w:rsid w:val="009B669B"/>
    <w:rsid w:val="009B6903"/>
    <w:rsid w:val="009B6A76"/>
    <w:rsid w:val="009B797B"/>
    <w:rsid w:val="009B79AA"/>
    <w:rsid w:val="009B7E8A"/>
    <w:rsid w:val="009C051B"/>
    <w:rsid w:val="009C07C9"/>
    <w:rsid w:val="009C0BE3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72EF"/>
    <w:rsid w:val="009C7DF1"/>
    <w:rsid w:val="009D02FA"/>
    <w:rsid w:val="009D0397"/>
    <w:rsid w:val="009D0812"/>
    <w:rsid w:val="009D1138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4A71"/>
    <w:rsid w:val="009E5519"/>
    <w:rsid w:val="009E6662"/>
    <w:rsid w:val="009E68FA"/>
    <w:rsid w:val="009E6B02"/>
    <w:rsid w:val="009F0096"/>
    <w:rsid w:val="009F0226"/>
    <w:rsid w:val="009F0D13"/>
    <w:rsid w:val="009F1B4A"/>
    <w:rsid w:val="009F1CF5"/>
    <w:rsid w:val="009F20CB"/>
    <w:rsid w:val="009F25D2"/>
    <w:rsid w:val="009F2F64"/>
    <w:rsid w:val="009F35BD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6D66"/>
    <w:rsid w:val="009F7F4E"/>
    <w:rsid w:val="00A00964"/>
    <w:rsid w:val="00A00CF8"/>
    <w:rsid w:val="00A0135A"/>
    <w:rsid w:val="00A01C52"/>
    <w:rsid w:val="00A01E1E"/>
    <w:rsid w:val="00A0253C"/>
    <w:rsid w:val="00A02726"/>
    <w:rsid w:val="00A030F1"/>
    <w:rsid w:val="00A03464"/>
    <w:rsid w:val="00A0448C"/>
    <w:rsid w:val="00A050F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1C7F"/>
    <w:rsid w:val="00A33C4A"/>
    <w:rsid w:val="00A344EE"/>
    <w:rsid w:val="00A3484F"/>
    <w:rsid w:val="00A35FEA"/>
    <w:rsid w:val="00A363EB"/>
    <w:rsid w:val="00A36E18"/>
    <w:rsid w:val="00A3772E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FD"/>
    <w:rsid w:val="00A566C5"/>
    <w:rsid w:val="00A569CE"/>
    <w:rsid w:val="00A56B15"/>
    <w:rsid w:val="00A56DC5"/>
    <w:rsid w:val="00A577D5"/>
    <w:rsid w:val="00A57BB6"/>
    <w:rsid w:val="00A6050C"/>
    <w:rsid w:val="00A60C39"/>
    <w:rsid w:val="00A60E77"/>
    <w:rsid w:val="00A62262"/>
    <w:rsid w:val="00A6326A"/>
    <w:rsid w:val="00A65055"/>
    <w:rsid w:val="00A651C6"/>
    <w:rsid w:val="00A66A3A"/>
    <w:rsid w:val="00A66E23"/>
    <w:rsid w:val="00A67BD7"/>
    <w:rsid w:val="00A70102"/>
    <w:rsid w:val="00A712A8"/>
    <w:rsid w:val="00A715EB"/>
    <w:rsid w:val="00A7237B"/>
    <w:rsid w:val="00A72654"/>
    <w:rsid w:val="00A727F7"/>
    <w:rsid w:val="00A732A7"/>
    <w:rsid w:val="00A735FB"/>
    <w:rsid w:val="00A74489"/>
    <w:rsid w:val="00A745C1"/>
    <w:rsid w:val="00A74741"/>
    <w:rsid w:val="00A75B1F"/>
    <w:rsid w:val="00A75E20"/>
    <w:rsid w:val="00A75EA4"/>
    <w:rsid w:val="00A75FCC"/>
    <w:rsid w:val="00A76F7E"/>
    <w:rsid w:val="00A77E6A"/>
    <w:rsid w:val="00A80097"/>
    <w:rsid w:val="00A8016D"/>
    <w:rsid w:val="00A801C6"/>
    <w:rsid w:val="00A80908"/>
    <w:rsid w:val="00A81B7F"/>
    <w:rsid w:val="00A82104"/>
    <w:rsid w:val="00A82F9E"/>
    <w:rsid w:val="00A835C3"/>
    <w:rsid w:val="00A840B7"/>
    <w:rsid w:val="00A8468C"/>
    <w:rsid w:val="00A84C26"/>
    <w:rsid w:val="00A85336"/>
    <w:rsid w:val="00A867F8"/>
    <w:rsid w:val="00A8707E"/>
    <w:rsid w:val="00A87E31"/>
    <w:rsid w:val="00A9018F"/>
    <w:rsid w:val="00A90892"/>
    <w:rsid w:val="00A90BD0"/>
    <w:rsid w:val="00A90DCD"/>
    <w:rsid w:val="00A90F5C"/>
    <w:rsid w:val="00A9166A"/>
    <w:rsid w:val="00A921D8"/>
    <w:rsid w:val="00A92639"/>
    <w:rsid w:val="00A92CF3"/>
    <w:rsid w:val="00A936F0"/>
    <w:rsid w:val="00A937D4"/>
    <w:rsid w:val="00A95311"/>
    <w:rsid w:val="00A95CAE"/>
    <w:rsid w:val="00A95D15"/>
    <w:rsid w:val="00A9609A"/>
    <w:rsid w:val="00A975A2"/>
    <w:rsid w:val="00A975BA"/>
    <w:rsid w:val="00A978DD"/>
    <w:rsid w:val="00AA03E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A7A69"/>
    <w:rsid w:val="00AB0830"/>
    <w:rsid w:val="00AB0973"/>
    <w:rsid w:val="00AB0E3B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4AD1"/>
    <w:rsid w:val="00AC4FDC"/>
    <w:rsid w:val="00AC57CF"/>
    <w:rsid w:val="00AC629F"/>
    <w:rsid w:val="00AC69FE"/>
    <w:rsid w:val="00AC6A80"/>
    <w:rsid w:val="00AC71DE"/>
    <w:rsid w:val="00AC73EA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A96"/>
    <w:rsid w:val="00AE00DB"/>
    <w:rsid w:val="00AE114B"/>
    <w:rsid w:val="00AE16DA"/>
    <w:rsid w:val="00AE21C0"/>
    <w:rsid w:val="00AE258C"/>
    <w:rsid w:val="00AE2B48"/>
    <w:rsid w:val="00AE2EB5"/>
    <w:rsid w:val="00AE2F9E"/>
    <w:rsid w:val="00AE41B3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1C89"/>
    <w:rsid w:val="00AF2664"/>
    <w:rsid w:val="00AF2C30"/>
    <w:rsid w:val="00AF3B26"/>
    <w:rsid w:val="00AF3C76"/>
    <w:rsid w:val="00AF3EB9"/>
    <w:rsid w:val="00AF4284"/>
    <w:rsid w:val="00AF47AB"/>
    <w:rsid w:val="00AF5208"/>
    <w:rsid w:val="00AF5219"/>
    <w:rsid w:val="00AF58C6"/>
    <w:rsid w:val="00AF5AAE"/>
    <w:rsid w:val="00AF5D73"/>
    <w:rsid w:val="00AF68C6"/>
    <w:rsid w:val="00AF6D43"/>
    <w:rsid w:val="00AF6D70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BB7"/>
    <w:rsid w:val="00B200CF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7439"/>
    <w:rsid w:val="00B31085"/>
    <w:rsid w:val="00B320DA"/>
    <w:rsid w:val="00B339C3"/>
    <w:rsid w:val="00B34441"/>
    <w:rsid w:val="00B353B5"/>
    <w:rsid w:val="00B366C1"/>
    <w:rsid w:val="00B36760"/>
    <w:rsid w:val="00B36801"/>
    <w:rsid w:val="00B36DE2"/>
    <w:rsid w:val="00B40812"/>
    <w:rsid w:val="00B409FD"/>
    <w:rsid w:val="00B41452"/>
    <w:rsid w:val="00B41F3A"/>
    <w:rsid w:val="00B43019"/>
    <w:rsid w:val="00B437D3"/>
    <w:rsid w:val="00B44902"/>
    <w:rsid w:val="00B45843"/>
    <w:rsid w:val="00B45AFC"/>
    <w:rsid w:val="00B463AF"/>
    <w:rsid w:val="00B46402"/>
    <w:rsid w:val="00B4751F"/>
    <w:rsid w:val="00B50F39"/>
    <w:rsid w:val="00B51A96"/>
    <w:rsid w:val="00B54C50"/>
    <w:rsid w:val="00B55940"/>
    <w:rsid w:val="00B561EA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51F"/>
    <w:rsid w:val="00B63988"/>
    <w:rsid w:val="00B6506B"/>
    <w:rsid w:val="00B66343"/>
    <w:rsid w:val="00B66659"/>
    <w:rsid w:val="00B676E3"/>
    <w:rsid w:val="00B679AD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4A62"/>
    <w:rsid w:val="00B75DBB"/>
    <w:rsid w:val="00B76033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79A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0D59"/>
    <w:rsid w:val="00B91A01"/>
    <w:rsid w:val="00B92819"/>
    <w:rsid w:val="00B932E0"/>
    <w:rsid w:val="00B93606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2D57"/>
    <w:rsid w:val="00BA3704"/>
    <w:rsid w:val="00BA3B50"/>
    <w:rsid w:val="00BA455E"/>
    <w:rsid w:val="00BA4CA3"/>
    <w:rsid w:val="00BA4E2B"/>
    <w:rsid w:val="00BA66D0"/>
    <w:rsid w:val="00BB2599"/>
    <w:rsid w:val="00BB2B21"/>
    <w:rsid w:val="00BB2BC0"/>
    <w:rsid w:val="00BB3AA7"/>
    <w:rsid w:val="00BB46C6"/>
    <w:rsid w:val="00BB4DB9"/>
    <w:rsid w:val="00BB51CD"/>
    <w:rsid w:val="00BB6BE8"/>
    <w:rsid w:val="00BB6CBC"/>
    <w:rsid w:val="00BB702A"/>
    <w:rsid w:val="00BB74A7"/>
    <w:rsid w:val="00BB79F4"/>
    <w:rsid w:val="00BB7B09"/>
    <w:rsid w:val="00BC284D"/>
    <w:rsid w:val="00BC4509"/>
    <w:rsid w:val="00BC53EE"/>
    <w:rsid w:val="00BC596D"/>
    <w:rsid w:val="00BC5B1E"/>
    <w:rsid w:val="00BC65BF"/>
    <w:rsid w:val="00BC6DB0"/>
    <w:rsid w:val="00BC7179"/>
    <w:rsid w:val="00BC7572"/>
    <w:rsid w:val="00BC7ECA"/>
    <w:rsid w:val="00BD06C5"/>
    <w:rsid w:val="00BD0953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B64"/>
    <w:rsid w:val="00BE3D1F"/>
    <w:rsid w:val="00BE485F"/>
    <w:rsid w:val="00BE49AF"/>
    <w:rsid w:val="00BE57E0"/>
    <w:rsid w:val="00BE5867"/>
    <w:rsid w:val="00BE5CC3"/>
    <w:rsid w:val="00BE6FFF"/>
    <w:rsid w:val="00BE7B8B"/>
    <w:rsid w:val="00BF0A9F"/>
    <w:rsid w:val="00BF1087"/>
    <w:rsid w:val="00BF1D51"/>
    <w:rsid w:val="00BF2603"/>
    <w:rsid w:val="00BF453F"/>
    <w:rsid w:val="00BF4E00"/>
    <w:rsid w:val="00BF4FD6"/>
    <w:rsid w:val="00BF5C1C"/>
    <w:rsid w:val="00BF5FE9"/>
    <w:rsid w:val="00BF69D2"/>
    <w:rsid w:val="00BF6ED4"/>
    <w:rsid w:val="00BF7A8A"/>
    <w:rsid w:val="00C00341"/>
    <w:rsid w:val="00C00B57"/>
    <w:rsid w:val="00C02314"/>
    <w:rsid w:val="00C02986"/>
    <w:rsid w:val="00C02F37"/>
    <w:rsid w:val="00C0413A"/>
    <w:rsid w:val="00C063CE"/>
    <w:rsid w:val="00C06405"/>
    <w:rsid w:val="00C06D78"/>
    <w:rsid w:val="00C07056"/>
    <w:rsid w:val="00C0734D"/>
    <w:rsid w:val="00C100D7"/>
    <w:rsid w:val="00C111EE"/>
    <w:rsid w:val="00C11810"/>
    <w:rsid w:val="00C11A97"/>
    <w:rsid w:val="00C11D3E"/>
    <w:rsid w:val="00C1249D"/>
    <w:rsid w:val="00C127B3"/>
    <w:rsid w:val="00C12C7B"/>
    <w:rsid w:val="00C1304F"/>
    <w:rsid w:val="00C14829"/>
    <w:rsid w:val="00C1569B"/>
    <w:rsid w:val="00C16456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436"/>
    <w:rsid w:val="00C37ABA"/>
    <w:rsid w:val="00C37DD1"/>
    <w:rsid w:val="00C4064A"/>
    <w:rsid w:val="00C409E1"/>
    <w:rsid w:val="00C412B3"/>
    <w:rsid w:val="00C41935"/>
    <w:rsid w:val="00C42951"/>
    <w:rsid w:val="00C42F5B"/>
    <w:rsid w:val="00C43FE7"/>
    <w:rsid w:val="00C4489C"/>
    <w:rsid w:val="00C4502C"/>
    <w:rsid w:val="00C45A28"/>
    <w:rsid w:val="00C46181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6EAD"/>
    <w:rsid w:val="00C57F2F"/>
    <w:rsid w:val="00C61CA5"/>
    <w:rsid w:val="00C62A37"/>
    <w:rsid w:val="00C63BD8"/>
    <w:rsid w:val="00C64B65"/>
    <w:rsid w:val="00C65064"/>
    <w:rsid w:val="00C652D6"/>
    <w:rsid w:val="00C652D8"/>
    <w:rsid w:val="00C65336"/>
    <w:rsid w:val="00C668CF"/>
    <w:rsid w:val="00C66BE8"/>
    <w:rsid w:val="00C67542"/>
    <w:rsid w:val="00C70014"/>
    <w:rsid w:val="00C70064"/>
    <w:rsid w:val="00C704DC"/>
    <w:rsid w:val="00C7063F"/>
    <w:rsid w:val="00C70A20"/>
    <w:rsid w:val="00C7174D"/>
    <w:rsid w:val="00C7189F"/>
    <w:rsid w:val="00C71AED"/>
    <w:rsid w:val="00C7291A"/>
    <w:rsid w:val="00C72DE2"/>
    <w:rsid w:val="00C73A46"/>
    <w:rsid w:val="00C73DF8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58AD"/>
    <w:rsid w:val="00C85A52"/>
    <w:rsid w:val="00C86358"/>
    <w:rsid w:val="00C867EB"/>
    <w:rsid w:val="00C86A77"/>
    <w:rsid w:val="00C87B8E"/>
    <w:rsid w:val="00C90598"/>
    <w:rsid w:val="00C90BAA"/>
    <w:rsid w:val="00C9139A"/>
    <w:rsid w:val="00C917D0"/>
    <w:rsid w:val="00C9327E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6A0"/>
    <w:rsid w:val="00CA3A34"/>
    <w:rsid w:val="00CA4524"/>
    <w:rsid w:val="00CA45F9"/>
    <w:rsid w:val="00CA4E76"/>
    <w:rsid w:val="00CA4E83"/>
    <w:rsid w:val="00CA5A61"/>
    <w:rsid w:val="00CA6875"/>
    <w:rsid w:val="00CA7666"/>
    <w:rsid w:val="00CA77B3"/>
    <w:rsid w:val="00CB0E0D"/>
    <w:rsid w:val="00CB12F2"/>
    <w:rsid w:val="00CB1C6A"/>
    <w:rsid w:val="00CB31F8"/>
    <w:rsid w:val="00CB36EE"/>
    <w:rsid w:val="00CB575A"/>
    <w:rsid w:val="00CB5A9E"/>
    <w:rsid w:val="00CB5B65"/>
    <w:rsid w:val="00CB6576"/>
    <w:rsid w:val="00CB6A10"/>
    <w:rsid w:val="00CB70C4"/>
    <w:rsid w:val="00CB735B"/>
    <w:rsid w:val="00CB7D8B"/>
    <w:rsid w:val="00CC0553"/>
    <w:rsid w:val="00CC0D42"/>
    <w:rsid w:val="00CC1279"/>
    <w:rsid w:val="00CC19ED"/>
    <w:rsid w:val="00CC1C7C"/>
    <w:rsid w:val="00CC1F4A"/>
    <w:rsid w:val="00CC2ACA"/>
    <w:rsid w:val="00CC3254"/>
    <w:rsid w:val="00CC40B4"/>
    <w:rsid w:val="00CC4AC2"/>
    <w:rsid w:val="00CC54F5"/>
    <w:rsid w:val="00CC5723"/>
    <w:rsid w:val="00CC5A51"/>
    <w:rsid w:val="00CC5AA2"/>
    <w:rsid w:val="00CC5BD0"/>
    <w:rsid w:val="00CC5F77"/>
    <w:rsid w:val="00CC6422"/>
    <w:rsid w:val="00CC7F06"/>
    <w:rsid w:val="00CD1760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71A9"/>
    <w:rsid w:val="00CE057D"/>
    <w:rsid w:val="00CE08BE"/>
    <w:rsid w:val="00CE13EF"/>
    <w:rsid w:val="00CE1791"/>
    <w:rsid w:val="00CE1A54"/>
    <w:rsid w:val="00CE239A"/>
    <w:rsid w:val="00CE2810"/>
    <w:rsid w:val="00CE3330"/>
    <w:rsid w:val="00CE36B4"/>
    <w:rsid w:val="00CE3A52"/>
    <w:rsid w:val="00CE3CA0"/>
    <w:rsid w:val="00CE3CA3"/>
    <w:rsid w:val="00CE3FA8"/>
    <w:rsid w:val="00CE54A8"/>
    <w:rsid w:val="00CE5913"/>
    <w:rsid w:val="00CE5ABD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4E0"/>
    <w:rsid w:val="00CF5E9D"/>
    <w:rsid w:val="00CF69A6"/>
    <w:rsid w:val="00CF6E2D"/>
    <w:rsid w:val="00D00F42"/>
    <w:rsid w:val="00D00FC9"/>
    <w:rsid w:val="00D01835"/>
    <w:rsid w:val="00D01A04"/>
    <w:rsid w:val="00D01A44"/>
    <w:rsid w:val="00D02276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469"/>
    <w:rsid w:val="00D10BED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F40"/>
    <w:rsid w:val="00D263DC"/>
    <w:rsid w:val="00D26C00"/>
    <w:rsid w:val="00D277E2"/>
    <w:rsid w:val="00D27BF2"/>
    <w:rsid w:val="00D30D16"/>
    <w:rsid w:val="00D33112"/>
    <w:rsid w:val="00D3361C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10EA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C9F"/>
    <w:rsid w:val="00D57D2E"/>
    <w:rsid w:val="00D6180E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2B33"/>
    <w:rsid w:val="00DB3159"/>
    <w:rsid w:val="00DB323D"/>
    <w:rsid w:val="00DB49EA"/>
    <w:rsid w:val="00DB505D"/>
    <w:rsid w:val="00DB53DD"/>
    <w:rsid w:val="00DB55D9"/>
    <w:rsid w:val="00DB6419"/>
    <w:rsid w:val="00DB6C9A"/>
    <w:rsid w:val="00DC0CE8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95"/>
    <w:rsid w:val="00DD32EC"/>
    <w:rsid w:val="00DD34B8"/>
    <w:rsid w:val="00DD41A3"/>
    <w:rsid w:val="00DD62E8"/>
    <w:rsid w:val="00DD69DE"/>
    <w:rsid w:val="00DD71A3"/>
    <w:rsid w:val="00DD7FF0"/>
    <w:rsid w:val="00DE0131"/>
    <w:rsid w:val="00DE03F7"/>
    <w:rsid w:val="00DE07E0"/>
    <w:rsid w:val="00DE22E6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114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60ED"/>
    <w:rsid w:val="00DF62BA"/>
    <w:rsid w:val="00DF70CF"/>
    <w:rsid w:val="00DF7846"/>
    <w:rsid w:val="00E00348"/>
    <w:rsid w:val="00E00DF1"/>
    <w:rsid w:val="00E01699"/>
    <w:rsid w:val="00E01D99"/>
    <w:rsid w:val="00E01E5F"/>
    <w:rsid w:val="00E01E9B"/>
    <w:rsid w:val="00E02450"/>
    <w:rsid w:val="00E024F8"/>
    <w:rsid w:val="00E038F4"/>
    <w:rsid w:val="00E03AA9"/>
    <w:rsid w:val="00E048B8"/>
    <w:rsid w:val="00E04FC9"/>
    <w:rsid w:val="00E058B0"/>
    <w:rsid w:val="00E07002"/>
    <w:rsid w:val="00E07120"/>
    <w:rsid w:val="00E071CA"/>
    <w:rsid w:val="00E07BC8"/>
    <w:rsid w:val="00E10439"/>
    <w:rsid w:val="00E1046E"/>
    <w:rsid w:val="00E10724"/>
    <w:rsid w:val="00E111C5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E22"/>
    <w:rsid w:val="00E15EB8"/>
    <w:rsid w:val="00E162C6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5004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BB2"/>
    <w:rsid w:val="00E821EC"/>
    <w:rsid w:val="00E821F3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19D7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4D3A"/>
    <w:rsid w:val="00EA6793"/>
    <w:rsid w:val="00EA7228"/>
    <w:rsid w:val="00EB00AC"/>
    <w:rsid w:val="00EB148F"/>
    <w:rsid w:val="00EB19D3"/>
    <w:rsid w:val="00EB1CEE"/>
    <w:rsid w:val="00EB203F"/>
    <w:rsid w:val="00EB2DD7"/>
    <w:rsid w:val="00EB3D6E"/>
    <w:rsid w:val="00EB3E35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025F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0E4E"/>
    <w:rsid w:val="00EE1000"/>
    <w:rsid w:val="00EE15B6"/>
    <w:rsid w:val="00EE1A44"/>
    <w:rsid w:val="00EE2AE0"/>
    <w:rsid w:val="00EE2AEC"/>
    <w:rsid w:val="00EE2B11"/>
    <w:rsid w:val="00EE2F92"/>
    <w:rsid w:val="00EE3B6A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5AE"/>
    <w:rsid w:val="00F01627"/>
    <w:rsid w:val="00F029EA"/>
    <w:rsid w:val="00F0437B"/>
    <w:rsid w:val="00F05569"/>
    <w:rsid w:val="00F06A46"/>
    <w:rsid w:val="00F07192"/>
    <w:rsid w:val="00F07357"/>
    <w:rsid w:val="00F077E1"/>
    <w:rsid w:val="00F1000B"/>
    <w:rsid w:val="00F10162"/>
    <w:rsid w:val="00F110D9"/>
    <w:rsid w:val="00F12042"/>
    <w:rsid w:val="00F129D0"/>
    <w:rsid w:val="00F12D59"/>
    <w:rsid w:val="00F13B95"/>
    <w:rsid w:val="00F14AB0"/>
    <w:rsid w:val="00F16597"/>
    <w:rsid w:val="00F1666D"/>
    <w:rsid w:val="00F16A6D"/>
    <w:rsid w:val="00F16DEA"/>
    <w:rsid w:val="00F170AE"/>
    <w:rsid w:val="00F17184"/>
    <w:rsid w:val="00F17499"/>
    <w:rsid w:val="00F174CC"/>
    <w:rsid w:val="00F207B5"/>
    <w:rsid w:val="00F20D02"/>
    <w:rsid w:val="00F21F3A"/>
    <w:rsid w:val="00F22418"/>
    <w:rsid w:val="00F22509"/>
    <w:rsid w:val="00F22F08"/>
    <w:rsid w:val="00F23301"/>
    <w:rsid w:val="00F23C6D"/>
    <w:rsid w:val="00F24205"/>
    <w:rsid w:val="00F2442D"/>
    <w:rsid w:val="00F25278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A63"/>
    <w:rsid w:val="00F41503"/>
    <w:rsid w:val="00F415CB"/>
    <w:rsid w:val="00F42097"/>
    <w:rsid w:val="00F4282F"/>
    <w:rsid w:val="00F42C6C"/>
    <w:rsid w:val="00F42E0F"/>
    <w:rsid w:val="00F4434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35B1"/>
    <w:rsid w:val="00F53F4D"/>
    <w:rsid w:val="00F54405"/>
    <w:rsid w:val="00F5532E"/>
    <w:rsid w:val="00F554DD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6041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90198"/>
    <w:rsid w:val="00F90818"/>
    <w:rsid w:val="00F90D49"/>
    <w:rsid w:val="00F90DC0"/>
    <w:rsid w:val="00F916C2"/>
    <w:rsid w:val="00F91923"/>
    <w:rsid w:val="00F91CA6"/>
    <w:rsid w:val="00F93DB2"/>
    <w:rsid w:val="00F93FA0"/>
    <w:rsid w:val="00F949F2"/>
    <w:rsid w:val="00F954F9"/>
    <w:rsid w:val="00F9689D"/>
    <w:rsid w:val="00F968B9"/>
    <w:rsid w:val="00F96ECE"/>
    <w:rsid w:val="00F972AC"/>
    <w:rsid w:val="00F97475"/>
    <w:rsid w:val="00F9798B"/>
    <w:rsid w:val="00F97A17"/>
    <w:rsid w:val="00F97F1B"/>
    <w:rsid w:val="00FA0648"/>
    <w:rsid w:val="00FA11E6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13D"/>
    <w:rsid w:val="00FB15EF"/>
    <w:rsid w:val="00FB16BF"/>
    <w:rsid w:val="00FB2960"/>
    <w:rsid w:val="00FB2D46"/>
    <w:rsid w:val="00FB4649"/>
    <w:rsid w:val="00FB571C"/>
    <w:rsid w:val="00FB5C0F"/>
    <w:rsid w:val="00FB6423"/>
    <w:rsid w:val="00FB6552"/>
    <w:rsid w:val="00FB7437"/>
    <w:rsid w:val="00FB792E"/>
    <w:rsid w:val="00FB797B"/>
    <w:rsid w:val="00FC0019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406"/>
    <w:rsid w:val="00FD1E8E"/>
    <w:rsid w:val="00FD2185"/>
    <w:rsid w:val="00FD2DE0"/>
    <w:rsid w:val="00FD2FD6"/>
    <w:rsid w:val="00FD3AB8"/>
    <w:rsid w:val="00FD3D88"/>
    <w:rsid w:val="00FD474E"/>
    <w:rsid w:val="00FD48EE"/>
    <w:rsid w:val="00FD5CDD"/>
    <w:rsid w:val="00FD6501"/>
    <w:rsid w:val="00FD6B32"/>
    <w:rsid w:val="00FD6BF6"/>
    <w:rsid w:val="00FD6F53"/>
    <w:rsid w:val="00FD7693"/>
    <w:rsid w:val="00FD792E"/>
    <w:rsid w:val="00FE0425"/>
    <w:rsid w:val="00FE073B"/>
    <w:rsid w:val="00FE0F5F"/>
    <w:rsid w:val="00FE102C"/>
    <w:rsid w:val="00FE152D"/>
    <w:rsid w:val="00FE1DE5"/>
    <w:rsid w:val="00FE39CF"/>
    <w:rsid w:val="00FE3A41"/>
    <w:rsid w:val="00FE3AF7"/>
    <w:rsid w:val="00FE3CB3"/>
    <w:rsid w:val="00FE3E31"/>
    <w:rsid w:val="00FE4000"/>
    <w:rsid w:val="00FE407D"/>
    <w:rsid w:val="00FE4FD9"/>
    <w:rsid w:val="00FE510C"/>
    <w:rsid w:val="00FE553E"/>
    <w:rsid w:val="00FE6E32"/>
    <w:rsid w:val="00FE7426"/>
    <w:rsid w:val="00FF0105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E50"/>
    <w:rPr>
      <w:sz w:val="24"/>
      <w:szCs w:val="24"/>
    </w:rPr>
  </w:style>
  <w:style w:type="paragraph" w:styleId="Heading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"/>
    <w:next w:val="Normal"/>
    <w:link w:val="Heading1Char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11 Char,12 Char,13 Char,14 Char,15 Char,111 Char,121 Char,131 Char,16 Char,112 Char,122 Char,132 Char,17 Char,113 Char,123 Char,133 Char,18 Char,114 Char,124 Char,134 Char,141 Char,151 Char,1111 Char,1211 Char,1311 Char,161 Char"/>
    <w:basedOn w:val="DefaultParagraphFont"/>
    <w:link w:val="Heading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D2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D295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D2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0D2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0D2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0D295F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3D5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5F"/>
  </w:style>
  <w:style w:type="paragraph" w:customStyle="1" w:styleId="Rub3">
    <w:name w:val="Rub3"/>
    <w:basedOn w:val="Normal"/>
    <w:next w:val="Normal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"/>
    <w:uiPriority w:val="99"/>
    <w:rsid w:val="003D5ECF"/>
    <w:pPr>
      <w:suppressLineNumbers/>
      <w:spacing w:before="60" w:after="60"/>
      <w:jc w:val="both"/>
    </w:pPr>
  </w:style>
  <w:style w:type="character" w:styleId="Hyperlink">
    <w:name w:val="Hyperlink"/>
    <w:basedOn w:val="DefaultParagraphFont"/>
    <w:uiPriority w:val="99"/>
    <w:rsid w:val="003D5ECF"/>
    <w:rPr>
      <w:color w:val="0000FF"/>
      <w:u w:val="single"/>
    </w:rPr>
  </w:style>
  <w:style w:type="paragraph" w:styleId="TOC1">
    <w:name w:val="toc 1"/>
    <w:basedOn w:val="BodyText"/>
    <w:next w:val="BodyText"/>
    <w:autoRedefine/>
    <w:uiPriority w:val="99"/>
    <w:semiHidden/>
    <w:rsid w:val="003D5ECF"/>
    <w:pPr>
      <w:ind w:left="567" w:hanging="567"/>
    </w:pPr>
    <w:rPr>
      <w:noProof/>
    </w:rPr>
  </w:style>
  <w:style w:type="paragraph" w:styleId="BodyText">
    <w:name w:val="Body Text"/>
    <w:basedOn w:val="Normal"/>
    <w:link w:val="BodyTextChar"/>
    <w:uiPriority w:val="99"/>
    <w:rsid w:val="003D5E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95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D5E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"/>
    <w:next w:val="Normal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"/>
    <w:uiPriority w:val="99"/>
    <w:rsid w:val="003D5ECF"/>
    <w:pPr>
      <w:spacing w:before="100" w:after="100"/>
      <w:ind w:left="360" w:right="360"/>
    </w:pPr>
  </w:style>
  <w:style w:type="paragraph" w:styleId="BodyText3">
    <w:name w:val="Body Text 3"/>
    <w:basedOn w:val="Normal"/>
    <w:link w:val="BodyText3Char"/>
    <w:uiPriority w:val="99"/>
    <w:rsid w:val="003D5E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BodyTextIndent">
    <w:name w:val="Body Text Indent"/>
    <w:basedOn w:val="Normal"/>
    <w:link w:val="BodyTextIndentChar"/>
    <w:uiPriority w:val="99"/>
    <w:rsid w:val="003D5E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95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5ECF"/>
  </w:style>
  <w:style w:type="paragraph" w:styleId="Footer">
    <w:name w:val="footer"/>
    <w:basedOn w:val="Normal"/>
    <w:link w:val="FooterChar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95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95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128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128C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5F02C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E25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0C661E"/>
    <w:pPr>
      <w:spacing w:line="360" w:lineRule="auto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D295F"/>
    <w:rPr>
      <w:rFonts w:ascii="Cambria" w:hAnsi="Cambria" w:cs="Cambria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97F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95F"/>
  </w:style>
  <w:style w:type="character" w:styleId="EndnoteReference">
    <w:name w:val="endnote reference"/>
    <w:basedOn w:val="DefaultParagraphFont"/>
    <w:uiPriority w:val="99"/>
    <w:semiHidden/>
    <w:rsid w:val="00197F77"/>
    <w:rPr>
      <w:vertAlign w:val="superscript"/>
    </w:rPr>
  </w:style>
  <w:style w:type="character" w:styleId="Strong">
    <w:name w:val="Strong"/>
    <w:basedOn w:val="DefaultParagraphFont"/>
    <w:uiPriority w:val="99"/>
    <w:qFormat/>
    <w:rsid w:val="001642D5"/>
    <w:rPr>
      <w:b/>
      <w:bCs/>
    </w:rPr>
  </w:style>
  <w:style w:type="character" w:styleId="HTMLDefinition">
    <w:name w:val="HTML Definition"/>
    <w:basedOn w:val="DefaultParagraphFont"/>
    <w:uiPriority w:val="99"/>
    <w:rsid w:val="001642D5"/>
    <w:rPr>
      <w:i/>
      <w:iCs/>
    </w:rPr>
  </w:style>
  <w:style w:type="paragraph" w:styleId="ListParagraph">
    <w:name w:val="List Paragraph"/>
    <w:basedOn w:val="Normal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FC74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efaultParagraphFont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Michal</dc:creator>
  <cp:keywords/>
  <dc:description/>
  <cp:lastModifiedBy>Ula Załoga</cp:lastModifiedBy>
  <cp:revision>2</cp:revision>
  <cp:lastPrinted>2016-04-25T06:34:00Z</cp:lastPrinted>
  <dcterms:created xsi:type="dcterms:W3CDTF">2016-04-26T07:36:00Z</dcterms:created>
  <dcterms:modified xsi:type="dcterms:W3CDTF">2016-04-26T07:36:00Z</dcterms:modified>
</cp:coreProperties>
</file>