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6DB0" w14:textId="6CCF742F" w:rsidR="00E3737D" w:rsidRPr="00E3737D" w:rsidRDefault="00E3737D" w:rsidP="00E3737D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Załącznik</w:t>
      </w:r>
      <w:r w:rsidR="00BD4F83">
        <w:rPr>
          <w:rFonts w:ascii="Arial" w:hAnsi="Arial" w:cs="Arial"/>
          <w:i/>
        </w:rPr>
        <w:t xml:space="preserve"> </w:t>
      </w:r>
      <w:r w:rsidR="003535C9">
        <w:rPr>
          <w:rFonts w:ascii="Arial" w:hAnsi="Arial" w:cs="Arial"/>
          <w:i/>
        </w:rPr>
        <w:t>nr 2</w:t>
      </w:r>
      <w:r w:rsidRPr="00E3737D">
        <w:rPr>
          <w:rFonts w:ascii="Arial" w:hAnsi="Arial" w:cs="Arial"/>
          <w:i/>
        </w:rPr>
        <w:t xml:space="preserve"> </w:t>
      </w:r>
    </w:p>
    <w:p w14:paraId="6788E309" w14:textId="684B4FAD" w:rsidR="00E3737D" w:rsidRPr="00E3737D" w:rsidRDefault="003535C9" w:rsidP="00E3737D">
      <w:pPr>
        <w:spacing w:after="12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umowy nr OUW.I. ….. 2021</w:t>
      </w:r>
    </w:p>
    <w:p w14:paraId="44F4257C" w14:textId="26FF9DC3" w:rsidR="00C81955" w:rsidRPr="00E3737D" w:rsidRDefault="00E3737D" w:rsidP="00E3737D">
      <w:pPr>
        <w:spacing w:after="120" w:line="360" w:lineRule="auto"/>
        <w:jc w:val="right"/>
        <w:rPr>
          <w:rFonts w:ascii="Arial" w:hAnsi="Arial" w:cs="Arial"/>
          <w:b/>
          <w:color w:val="000000"/>
        </w:rPr>
      </w:pPr>
      <w:r w:rsidRPr="00E3737D">
        <w:rPr>
          <w:rFonts w:ascii="Arial" w:hAnsi="Arial" w:cs="Arial"/>
          <w:i/>
        </w:rPr>
        <w:t>z dnia ………..…………….</w:t>
      </w:r>
    </w:p>
    <w:p w14:paraId="44F4257F" w14:textId="37540846" w:rsidR="00C81955" w:rsidRPr="00E3737D" w:rsidRDefault="00C81955" w:rsidP="00E3737D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E3737D">
        <w:rPr>
          <w:rFonts w:ascii="Arial" w:eastAsia="Calibri" w:hAnsi="Arial" w:cs="Arial"/>
          <w:b/>
          <w:bCs/>
          <w:lang w:eastAsia="pl-PL"/>
        </w:rPr>
        <w:t>PROTOKÓŁ ODBIORU</w:t>
      </w:r>
    </w:p>
    <w:p w14:paraId="44F42581" w14:textId="2FE117C1" w:rsidR="00C81955" w:rsidRPr="00E3737D" w:rsidRDefault="003535C9" w:rsidP="00E3737D">
      <w:pPr>
        <w:spacing w:before="36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 sztuk notebooków Dell </w:t>
      </w:r>
      <w:proofErr w:type="spellStart"/>
      <w:r>
        <w:rPr>
          <w:rFonts w:ascii="Arial" w:hAnsi="Arial" w:cs="Arial"/>
          <w:lang w:eastAsia="pl-PL"/>
        </w:rPr>
        <w:t>Vostro</w:t>
      </w:r>
      <w:proofErr w:type="spellEnd"/>
      <w:r>
        <w:rPr>
          <w:rFonts w:ascii="Arial" w:hAnsi="Arial" w:cs="Arial"/>
          <w:lang w:eastAsia="pl-PL"/>
        </w:rPr>
        <w:t xml:space="preserve"> 5402 wraz z myszkami bezprzewodowymi i torbami</w:t>
      </w:r>
      <w:r w:rsidR="00982010">
        <w:rPr>
          <w:rFonts w:ascii="Arial" w:hAnsi="Arial" w:cs="Arial"/>
          <w:lang w:eastAsia="pl-PL"/>
        </w:rPr>
        <w:t xml:space="preserve"> </w:t>
      </w:r>
      <w:r w:rsidR="00C81955" w:rsidRPr="00E3737D">
        <w:rPr>
          <w:rFonts w:ascii="Arial" w:hAnsi="Arial" w:cs="Arial"/>
          <w:lang w:eastAsia="pl-PL"/>
        </w:rPr>
        <w:t xml:space="preserve"> dla </w:t>
      </w:r>
      <w:r w:rsidR="00982010">
        <w:rPr>
          <w:rFonts w:ascii="Arial" w:hAnsi="Arial" w:cs="Arial"/>
          <w:lang w:eastAsia="pl-PL"/>
        </w:rPr>
        <w:t>Opolskiego Urzędu Wojewódzkiego w dniu</w:t>
      </w:r>
      <w:r>
        <w:rPr>
          <w:rFonts w:ascii="Arial" w:hAnsi="Arial" w:cs="Arial"/>
          <w:lang w:eastAsia="pl-PL"/>
        </w:rPr>
        <w:t xml:space="preserve"> …-…-2021</w:t>
      </w:r>
      <w:r w:rsidR="00C81955" w:rsidRPr="00E3737D">
        <w:rPr>
          <w:rFonts w:ascii="Arial" w:hAnsi="Arial" w:cs="Arial"/>
          <w:lang w:eastAsia="pl-PL"/>
        </w:rPr>
        <w:t xml:space="preserve"> r. </w:t>
      </w:r>
    </w:p>
    <w:p w14:paraId="44F42582" w14:textId="170CA1F6" w:rsidR="00C81955" w:rsidRPr="00E3737D" w:rsidRDefault="00C81955" w:rsidP="00E3737D">
      <w:pPr>
        <w:spacing w:before="12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 xml:space="preserve">Zgodnie z przeprowadzonym postępowaniem o udzielenie zamówienia publicznego w trybie </w:t>
      </w:r>
      <w:r w:rsidR="00982010">
        <w:rPr>
          <w:rFonts w:ascii="Arial" w:hAnsi="Arial" w:cs="Arial"/>
          <w:lang w:eastAsia="pl-PL"/>
        </w:rPr>
        <w:t xml:space="preserve">zapytania ofertowego </w:t>
      </w:r>
      <w:r w:rsidRPr="00E3737D">
        <w:rPr>
          <w:rFonts w:ascii="Arial" w:hAnsi="Arial" w:cs="Arial"/>
          <w:lang w:eastAsia="pl-PL"/>
        </w:rPr>
        <w:t xml:space="preserve"> wyłoniono wykonawcę, z którym zawarto w dniu   …-…- </w:t>
      </w:r>
      <w:r w:rsidR="003535C9">
        <w:rPr>
          <w:rFonts w:ascii="Arial" w:hAnsi="Arial" w:cs="Arial"/>
          <w:lang w:eastAsia="pl-PL"/>
        </w:rPr>
        <w:t>2021</w:t>
      </w:r>
      <w:r w:rsidRPr="00E3737D">
        <w:rPr>
          <w:rFonts w:ascii="Arial" w:hAnsi="Arial" w:cs="Arial"/>
          <w:lang w:eastAsia="pl-PL"/>
        </w:rPr>
        <w:t xml:space="preserve"> r. um</w:t>
      </w:r>
      <w:r w:rsidR="00982010">
        <w:rPr>
          <w:rFonts w:ascii="Arial" w:hAnsi="Arial" w:cs="Arial"/>
          <w:lang w:eastAsia="pl-PL"/>
        </w:rPr>
        <w:t>owę nr ………………………………. na dostawę</w:t>
      </w:r>
      <w:r w:rsidRPr="00E3737D">
        <w:rPr>
          <w:rFonts w:ascii="Arial" w:hAnsi="Arial" w:cs="Arial"/>
          <w:lang w:eastAsia="pl-PL"/>
        </w:rPr>
        <w:t>.</w:t>
      </w:r>
    </w:p>
    <w:p w14:paraId="44F42583" w14:textId="6CEEB43B" w:rsidR="00C81955" w:rsidRPr="00E3737D" w:rsidRDefault="00C81955" w:rsidP="00E3737D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Miejsce odbioru</w:t>
      </w:r>
      <w:r w:rsidR="00E3737D">
        <w:rPr>
          <w:rFonts w:ascii="Arial" w:hAnsi="Arial" w:cs="Arial"/>
          <w:lang w:eastAsia="pl-PL"/>
        </w:rPr>
        <w:t xml:space="preserve"> </w:t>
      </w:r>
      <w:r w:rsidRPr="00E3737D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14:paraId="44F42586" w14:textId="2E75CDAA" w:rsidR="00C81955" w:rsidRPr="00E3737D" w:rsidRDefault="00C81955" w:rsidP="00E3737D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Odbierający (osoba odpowiedzialna) ………………………………………………………………………….</w:t>
      </w:r>
    </w:p>
    <w:p w14:paraId="44F42587" w14:textId="77777777" w:rsidR="00C81955" w:rsidRPr="00E3737D" w:rsidRDefault="00C81955" w:rsidP="00E3737D">
      <w:pPr>
        <w:spacing w:before="120" w:after="120" w:line="360" w:lineRule="auto"/>
        <w:rPr>
          <w:rFonts w:ascii="Arial" w:hAnsi="Arial" w:cs="Arial"/>
          <w:b/>
          <w:bCs/>
          <w:lang w:eastAsia="pl-PL"/>
        </w:rPr>
      </w:pPr>
      <w:r w:rsidRPr="00E3737D">
        <w:rPr>
          <w:rFonts w:ascii="Arial" w:hAnsi="Arial" w:cs="Arial"/>
          <w:lang w:eastAsia="pl-PL"/>
        </w:rPr>
        <w:t>Odbiór dotyczy następującego przedmiotu zamówienia:</w:t>
      </w:r>
      <w:r w:rsidRPr="00E3737D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747"/>
        <w:gridCol w:w="4117"/>
        <w:gridCol w:w="2120"/>
      </w:tblGrid>
      <w:tr w:rsidR="00C81955" w:rsidRPr="00E3737D" w14:paraId="44F4258C" w14:textId="77777777" w:rsidTr="003535C9">
        <w:trPr>
          <w:trHeight w:val="510"/>
          <w:tblHeader/>
          <w:jc w:val="center"/>
        </w:trPr>
        <w:tc>
          <w:tcPr>
            <w:tcW w:w="513" w:type="dxa"/>
            <w:shd w:val="clear" w:color="auto" w:fill="F3F3F3"/>
            <w:vAlign w:val="center"/>
          </w:tcPr>
          <w:p w14:paraId="44F42588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747" w:type="dxa"/>
            <w:shd w:val="clear" w:color="auto" w:fill="F3F3F3"/>
            <w:vAlign w:val="center"/>
          </w:tcPr>
          <w:p w14:paraId="44F42589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Przedmiot zamówienia</w:t>
            </w:r>
          </w:p>
        </w:tc>
        <w:tc>
          <w:tcPr>
            <w:tcW w:w="4117" w:type="dxa"/>
            <w:shd w:val="clear" w:color="auto" w:fill="F3F3F3"/>
            <w:vAlign w:val="center"/>
          </w:tcPr>
          <w:p w14:paraId="44F4258A" w14:textId="44032DC5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</w:t>
            </w:r>
          </w:p>
        </w:tc>
        <w:tc>
          <w:tcPr>
            <w:tcW w:w="2120" w:type="dxa"/>
            <w:shd w:val="clear" w:color="auto" w:fill="F3F3F3"/>
            <w:vAlign w:val="center"/>
          </w:tcPr>
          <w:p w14:paraId="44F4258B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Nr. seryjny</w:t>
            </w:r>
          </w:p>
        </w:tc>
      </w:tr>
      <w:tr w:rsidR="00C81955" w:rsidRPr="00E3737D" w14:paraId="44F42591" w14:textId="77777777" w:rsidTr="003535C9">
        <w:trPr>
          <w:trHeight w:val="340"/>
          <w:jc w:val="center"/>
        </w:trPr>
        <w:tc>
          <w:tcPr>
            <w:tcW w:w="513" w:type="dxa"/>
            <w:vAlign w:val="center"/>
          </w:tcPr>
          <w:p w14:paraId="44F4258D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747" w:type="dxa"/>
            <w:vAlign w:val="center"/>
          </w:tcPr>
          <w:p w14:paraId="44F4258E" w14:textId="0895DF80" w:rsidR="00C81955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Notebook</w:t>
            </w:r>
          </w:p>
        </w:tc>
        <w:tc>
          <w:tcPr>
            <w:tcW w:w="4117" w:type="dxa"/>
            <w:vAlign w:val="center"/>
          </w:tcPr>
          <w:p w14:paraId="44F4258F" w14:textId="6E376AF8" w:rsidR="00C81955" w:rsidRPr="00E3737D" w:rsidRDefault="004A715E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Dell </w:t>
            </w:r>
            <w:proofErr w:type="spellStart"/>
            <w:r>
              <w:rPr>
                <w:rFonts w:ascii="Arial" w:hAnsi="Arial" w:cs="Arial"/>
                <w:lang w:eastAsia="pl-PL"/>
              </w:rPr>
              <w:t>Vostro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54….</w:t>
            </w:r>
          </w:p>
        </w:tc>
        <w:tc>
          <w:tcPr>
            <w:tcW w:w="2120" w:type="dxa"/>
          </w:tcPr>
          <w:p w14:paraId="44F42590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96" w14:textId="77777777" w:rsidTr="003535C9">
        <w:trPr>
          <w:trHeight w:val="340"/>
          <w:jc w:val="center"/>
        </w:trPr>
        <w:tc>
          <w:tcPr>
            <w:tcW w:w="513" w:type="dxa"/>
            <w:vAlign w:val="center"/>
          </w:tcPr>
          <w:p w14:paraId="44F42592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747" w:type="dxa"/>
            <w:vAlign w:val="center"/>
          </w:tcPr>
          <w:p w14:paraId="44F42593" w14:textId="6B362E95" w:rsidR="00982010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Notebook</w:t>
            </w:r>
          </w:p>
        </w:tc>
        <w:tc>
          <w:tcPr>
            <w:tcW w:w="4117" w:type="dxa"/>
            <w:vAlign w:val="center"/>
          </w:tcPr>
          <w:p w14:paraId="44F42594" w14:textId="5444A0F6" w:rsidR="00C81955" w:rsidRPr="00E3737D" w:rsidRDefault="004A715E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Dell </w:t>
            </w:r>
            <w:proofErr w:type="spellStart"/>
            <w:r>
              <w:rPr>
                <w:rFonts w:ascii="Arial" w:hAnsi="Arial" w:cs="Arial"/>
                <w:lang w:eastAsia="pl-PL"/>
              </w:rPr>
              <w:t>Vostro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54….</w:t>
            </w:r>
            <w:bookmarkStart w:id="0" w:name="_GoBack"/>
            <w:bookmarkEnd w:id="0"/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4F42595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3535C9" w:rsidRPr="00E3737D" w14:paraId="6BC4DFB3" w14:textId="77777777" w:rsidTr="003535C9">
        <w:trPr>
          <w:trHeight w:val="340"/>
          <w:jc w:val="center"/>
        </w:trPr>
        <w:tc>
          <w:tcPr>
            <w:tcW w:w="513" w:type="dxa"/>
            <w:vAlign w:val="center"/>
          </w:tcPr>
          <w:p w14:paraId="0340F2F5" w14:textId="07212A79" w:rsidR="003535C9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747" w:type="dxa"/>
            <w:vAlign w:val="center"/>
          </w:tcPr>
          <w:p w14:paraId="6DB55F57" w14:textId="7200E5C1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Myszka bezprzewodowa</w:t>
            </w:r>
          </w:p>
        </w:tc>
        <w:tc>
          <w:tcPr>
            <w:tcW w:w="4117" w:type="dxa"/>
            <w:vAlign w:val="center"/>
          </w:tcPr>
          <w:p w14:paraId="6217919B" w14:textId="3604F135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Logitech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M185</w:t>
            </w:r>
          </w:p>
        </w:tc>
        <w:tc>
          <w:tcPr>
            <w:tcW w:w="2120" w:type="dxa"/>
            <w:tcBorders>
              <w:tl2br w:val="single" w:sz="4" w:space="0" w:color="auto"/>
              <w:tr2bl w:val="single" w:sz="4" w:space="0" w:color="auto"/>
            </w:tcBorders>
          </w:tcPr>
          <w:p w14:paraId="3D39C199" w14:textId="77777777" w:rsidR="003535C9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3535C9" w:rsidRPr="00E3737D" w14:paraId="7E0ABD25" w14:textId="77777777" w:rsidTr="003535C9">
        <w:trPr>
          <w:trHeight w:val="340"/>
          <w:jc w:val="center"/>
        </w:trPr>
        <w:tc>
          <w:tcPr>
            <w:tcW w:w="513" w:type="dxa"/>
            <w:vAlign w:val="center"/>
          </w:tcPr>
          <w:p w14:paraId="08F4D305" w14:textId="010077B7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1747" w:type="dxa"/>
            <w:vAlign w:val="center"/>
          </w:tcPr>
          <w:p w14:paraId="33501C8B" w14:textId="1A9FFDC9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Myszka bezprzewodowa</w:t>
            </w:r>
          </w:p>
        </w:tc>
        <w:tc>
          <w:tcPr>
            <w:tcW w:w="4117" w:type="dxa"/>
            <w:vAlign w:val="center"/>
          </w:tcPr>
          <w:p w14:paraId="2363BD0A" w14:textId="06D7CC0F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Logitech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M185</w:t>
            </w:r>
          </w:p>
        </w:tc>
        <w:tc>
          <w:tcPr>
            <w:tcW w:w="2120" w:type="dxa"/>
            <w:tcBorders>
              <w:tl2br w:val="single" w:sz="4" w:space="0" w:color="auto"/>
              <w:tr2bl w:val="single" w:sz="4" w:space="0" w:color="auto"/>
            </w:tcBorders>
          </w:tcPr>
          <w:p w14:paraId="4457F97B" w14:textId="77777777" w:rsidR="003535C9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3535C9" w:rsidRPr="00E3737D" w14:paraId="55931889" w14:textId="77777777" w:rsidTr="003535C9">
        <w:trPr>
          <w:trHeight w:val="340"/>
          <w:jc w:val="center"/>
        </w:trPr>
        <w:tc>
          <w:tcPr>
            <w:tcW w:w="513" w:type="dxa"/>
            <w:vAlign w:val="center"/>
          </w:tcPr>
          <w:p w14:paraId="0832FFFB" w14:textId="58777097" w:rsidR="003535C9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1747" w:type="dxa"/>
            <w:vAlign w:val="center"/>
          </w:tcPr>
          <w:p w14:paraId="2792F4A3" w14:textId="659CED41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Torba do notebooka</w:t>
            </w:r>
          </w:p>
        </w:tc>
        <w:tc>
          <w:tcPr>
            <w:tcW w:w="4117" w:type="dxa"/>
            <w:vAlign w:val="center"/>
          </w:tcPr>
          <w:p w14:paraId="5046B10D" w14:textId="77777777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Proszę wpisać model torby i nazwę producenta:</w:t>
            </w:r>
          </w:p>
          <w:p w14:paraId="4BBFCA62" w14:textId="37A8CE12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………………………………………..</w:t>
            </w:r>
          </w:p>
        </w:tc>
        <w:tc>
          <w:tcPr>
            <w:tcW w:w="2120" w:type="dxa"/>
            <w:tcBorders>
              <w:tl2br w:val="single" w:sz="4" w:space="0" w:color="auto"/>
              <w:tr2bl w:val="single" w:sz="4" w:space="0" w:color="auto"/>
            </w:tcBorders>
          </w:tcPr>
          <w:p w14:paraId="17C40226" w14:textId="77777777" w:rsidR="003535C9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3535C9" w:rsidRPr="00E3737D" w14:paraId="063FAEA1" w14:textId="77777777" w:rsidTr="003535C9">
        <w:trPr>
          <w:trHeight w:val="340"/>
          <w:jc w:val="center"/>
        </w:trPr>
        <w:tc>
          <w:tcPr>
            <w:tcW w:w="513" w:type="dxa"/>
            <w:vAlign w:val="center"/>
          </w:tcPr>
          <w:p w14:paraId="505F8FE7" w14:textId="79272735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1747" w:type="dxa"/>
            <w:vAlign w:val="center"/>
          </w:tcPr>
          <w:p w14:paraId="7D2069C8" w14:textId="33C89CC8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Torba do notebooka</w:t>
            </w:r>
          </w:p>
        </w:tc>
        <w:tc>
          <w:tcPr>
            <w:tcW w:w="4117" w:type="dxa"/>
            <w:vAlign w:val="center"/>
          </w:tcPr>
          <w:p w14:paraId="32337A4D" w14:textId="77777777" w:rsidR="003535C9" w:rsidRDefault="003535C9" w:rsidP="0036626B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Proszę wpisać model torby i nazwę producenta:</w:t>
            </w:r>
          </w:p>
          <w:p w14:paraId="5F8707D4" w14:textId="7BE7A70C" w:rsidR="003535C9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………………………………………..</w:t>
            </w:r>
          </w:p>
        </w:tc>
        <w:tc>
          <w:tcPr>
            <w:tcW w:w="2120" w:type="dxa"/>
            <w:tcBorders>
              <w:tl2br w:val="single" w:sz="4" w:space="0" w:color="auto"/>
              <w:tr2bl w:val="single" w:sz="4" w:space="0" w:color="auto"/>
            </w:tcBorders>
          </w:tcPr>
          <w:p w14:paraId="5A4438B0" w14:textId="77777777" w:rsidR="003535C9" w:rsidRPr="00E3737D" w:rsidRDefault="003535C9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529182A0" w14:textId="77777777" w:rsidR="003535C9" w:rsidRDefault="003535C9" w:rsidP="00E3737D">
      <w:pPr>
        <w:spacing w:before="240" w:after="120" w:line="360" w:lineRule="auto"/>
        <w:rPr>
          <w:rFonts w:ascii="Arial" w:hAnsi="Arial" w:cs="Arial"/>
          <w:lang w:eastAsia="pl-PL"/>
        </w:rPr>
      </w:pPr>
    </w:p>
    <w:p w14:paraId="334D0CD7" w14:textId="77777777" w:rsidR="003535C9" w:rsidRDefault="003535C9" w:rsidP="00E3737D">
      <w:pPr>
        <w:spacing w:before="240" w:after="120" w:line="360" w:lineRule="auto"/>
        <w:rPr>
          <w:rFonts w:ascii="Arial" w:hAnsi="Arial" w:cs="Arial"/>
          <w:lang w:eastAsia="pl-PL"/>
        </w:rPr>
      </w:pPr>
    </w:p>
    <w:p w14:paraId="2DF27058" w14:textId="77777777" w:rsidR="003535C9" w:rsidRDefault="003535C9" w:rsidP="00E3737D">
      <w:pPr>
        <w:spacing w:before="240" w:after="120" w:line="360" w:lineRule="auto"/>
        <w:rPr>
          <w:rFonts w:ascii="Arial" w:hAnsi="Arial" w:cs="Arial"/>
          <w:lang w:eastAsia="pl-PL"/>
        </w:rPr>
      </w:pPr>
    </w:p>
    <w:p w14:paraId="44F425AD" w14:textId="430322C7" w:rsidR="00C81955" w:rsidRPr="00E3737D" w:rsidRDefault="00C81955" w:rsidP="00E3737D">
      <w:pPr>
        <w:spacing w:before="24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lastRenderedPageBreak/>
        <w:t>Ustalenia:</w:t>
      </w:r>
    </w:p>
    <w:p w14:paraId="44F425AE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Widoczne wady sprzętu, uszkodzenia  …………………………………………………………………………………..</w:t>
      </w:r>
    </w:p>
    <w:p w14:paraId="44F425AF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Dołączone dokumenty (gwarancje, deklaracje zgodności) …………………………………………………….</w:t>
      </w:r>
    </w:p>
    <w:p w14:paraId="44F425B0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Prawidłowość działania sprzętu po instalacji ………………………………………………………………………….</w:t>
      </w:r>
    </w:p>
    <w:p w14:paraId="44F425B1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Zastrzeżenia (uwagi)</w:t>
      </w:r>
    </w:p>
    <w:p w14:paraId="44F425B3" w14:textId="6D7FA214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F425B4" w14:textId="77777777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</w:p>
    <w:p w14:paraId="44F425B5" w14:textId="04B03D06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…………………………………………………</w:t>
      </w:r>
      <w:r w:rsidR="00E3737D">
        <w:rPr>
          <w:rFonts w:ascii="Arial" w:hAnsi="Arial" w:cs="Arial"/>
        </w:rPr>
        <w:t>..</w:t>
      </w:r>
    </w:p>
    <w:p w14:paraId="44F425B8" w14:textId="5FD83684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(p</w:t>
      </w:r>
      <w:r w:rsidR="00E3737D">
        <w:rPr>
          <w:rFonts w:ascii="Arial" w:hAnsi="Arial" w:cs="Arial"/>
        </w:rPr>
        <w:t xml:space="preserve">odpis i pieczęć przedstawiciela </w:t>
      </w:r>
      <w:r w:rsidRPr="00E3737D">
        <w:rPr>
          <w:rFonts w:ascii="Arial" w:hAnsi="Arial" w:cs="Arial"/>
        </w:rPr>
        <w:t>Jednostki</w:t>
      </w:r>
      <w:r w:rsidR="00E3737D">
        <w:rPr>
          <w:rFonts w:ascii="Arial" w:hAnsi="Arial" w:cs="Arial"/>
        </w:rPr>
        <w:t>)</w:t>
      </w:r>
    </w:p>
    <w:sectPr w:rsidR="00C81955" w:rsidRPr="00E3737D" w:rsidSect="00E3737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DB78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006D7F8E"/>
    <w:multiLevelType w:val="hybridMultilevel"/>
    <w:tmpl w:val="E5D6EB76"/>
    <w:lvl w:ilvl="0" w:tplc="5DC49BFC">
      <w:start w:val="1"/>
      <w:numFmt w:val="decimal"/>
      <w:lvlText w:val="%1)"/>
      <w:lvlJc w:val="left"/>
      <w:pPr>
        <w:ind w:left="1069" w:hanging="360"/>
      </w:pPr>
      <w:rPr>
        <w:rFonts w:ascii="Tahoma" w:hAnsi="Tahoma" w:cs="Tahoma" w:hint="default"/>
        <w:sz w:val="20"/>
      </w:rPr>
    </w:lvl>
    <w:lvl w:ilvl="1" w:tplc="9CA4D8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996073"/>
    <w:multiLevelType w:val="hybridMultilevel"/>
    <w:tmpl w:val="1E8C3C90"/>
    <w:lvl w:ilvl="0" w:tplc="E4563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027D9"/>
    <w:multiLevelType w:val="hybridMultilevel"/>
    <w:tmpl w:val="9A7AA18E"/>
    <w:lvl w:ilvl="0" w:tplc="18F6EA4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9B42C8"/>
    <w:multiLevelType w:val="hybridMultilevel"/>
    <w:tmpl w:val="F5F20844"/>
    <w:lvl w:ilvl="0" w:tplc="0658CEC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0BD6"/>
    <w:multiLevelType w:val="hybridMultilevel"/>
    <w:tmpl w:val="881E4AE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96ECE"/>
    <w:multiLevelType w:val="hybridMultilevel"/>
    <w:tmpl w:val="45506AD8"/>
    <w:lvl w:ilvl="0" w:tplc="23EA3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1131C"/>
    <w:multiLevelType w:val="hybridMultilevel"/>
    <w:tmpl w:val="6A0A8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78E0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6C142F"/>
    <w:multiLevelType w:val="multilevel"/>
    <w:tmpl w:val="B2E214EC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52369"/>
    <w:multiLevelType w:val="hybridMultilevel"/>
    <w:tmpl w:val="ABD204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8F51EC"/>
    <w:multiLevelType w:val="multilevel"/>
    <w:tmpl w:val="4826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031BC"/>
    <w:multiLevelType w:val="hybridMultilevel"/>
    <w:tmpl w:val="342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A76"/>
    <w:multiLevelType w:val="hybridMultilevel"/>
    <w:tmpl w:val="B06EDADE"/>
    <w:lvl w:ilvl="0" w:tplc="A9CEBF2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856"/>
    <w:multiLevelType w:val="hybridMultilevel"/>
    <w:tmpl w:val="5524C85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76D01"/>
    <w:multiLevelType w:val="hybridMultilevel"/>
    <w:tmpl w:val="1AE4FDFE"/>
    <w:lvl w:ilvl="0" w:tplc="47F4B7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611101"/>
    <w:multiLevelType w:val="hybridMultilevel"/>
    <w:tmpl w:val="19D429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D204C9"/>
    <w:multiLevelType w:val="hybridMultilevel"/>
    <w:tmpl w:val="8200ACBC"/>
    <w:lvl w:ilvl="0" w:tplc="061EE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47BAE"/>
    <w:multiLevelType w:val="hybridMultilevel"/>
    <w:tmpl w:val="D3D66AA6"/>
    <w:lvl w:ilvl="0" w:tplc="5E240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E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1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6"/>
  </w:num>
  <w:num w:numId="17">
    <w:abstractNumId w:val="18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55"/>
    <w:rsid w:val="000638DF"/>
    <w:rsid w:val="0007627D"/>
    <w:rsid w:val="00157172"/>
    <w:rsid w:val="00160354"/>
    <w:rsid w:val="00211C79"/>
    <w:rsid w:val="00216E69"/>
    <w:rsid w:val="002E1E24"/>
    <w:rsid w:val="002F2A13"/>
    <w:rsid w:val="00324AD6"/>
    <w:rsid w:val="003255AF"/>
    <w:rsid w:val="00333E72"/>
    <w:rsid w:val="003535C9"/>
    <w:rsid w:val="004142E4"/>
    <w:rsid w:val="00466837"/>
    <w:rsid w:val="004A715E"/>
    <w:rsid w:val="004E6095"/>
    <w:rsid w:val="00654106"/>
    <w:rsid w:val="00661D2C"/>
    <w:rsid w:val="0074700D"/>
    <w:rsid w:val="00764CC0"/>
    <w:rsid w:val="00845E91"/>
    <w:rsid w:val="009666CB"/>
    <w:rsid w:val="00982010"/>
    <w:rsid w:val="009D1A10"/>
    <w:rsid w:val="00A077E1"/>
    <w:rsid w:val="00A56B08"/>
    <w:rsid w:val="00AB7E77"/>
    <w:rsid w:val="00AF4939"/>
    <w:rsid w:val="00BD4F83"/>
    <w:rsid w:val="00C253B3"/>
    <w:rsid w:val="00C542DD"/>
    <w:rsid w:val="00C75895"/>
    <w:rsid w:val="00C81955"/>
    <w:rsid w:val="00CD2866"/>
    <w:rsid w:val="00CE4930"/>
    <w:rsid w:val="00DF7A3F"/>
    <w:rsid w:val="00E3737D"/>
    <w:rsid w:val="00E40E68"/>
    <w:rsid w:val="00E46FE9"/>
    <w:rsid w:val="00E63F76"/>
    <w:rsid w:val="00FD786C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9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95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Lista">
    <w:name w:val="List"/>
    <w:basedOn w:val="Normalny"/>
    <w:semiHidden/>
    <w:rsid w:val="00C8195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81955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9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819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1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1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9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95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Lista">
    <w:name w:val="List"/>
    <w:basedOn w:val="Normalny"/>
    <w:semiHidden/>
    <w:rsid w:val="00C8195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81955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9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819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1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1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A29DE28B76847A0ED1E21C47404AA" ma:contentTypeVersion="1" ma:contentTypeDescription="Utwórz nowy dokument." ma:contentTypeScope="" ma:versionID="310283c535233de14d6abbbbfca44316">
  <xsd:schema xmlns:xsd="http://www.w3.org/2001/XMLSchema" xmlns:xs="http://www.w3.org/2001/XMLSchema" xmlns:p="http://schemas.microsoft.com/office/2006/metadata/properties" xmlns:ns2="2b65d80a-b60f-414f-9bce-8d4a8472174e" targetNamespace="http://schemas.microsoft.com/office/2006/metadata/properties" ma:root="true" ma:fieldsID="b1bdaeb87d371eb97a24ca9b53136ad5" ns2:_="">
    <xsd:import namespace="2b65d80a-b60f-414f-9bce-8d4a8472174e"/>
    <xsd:element name="properties">
      <xsd:complexType>
        <xsd:sequence>
          <xsd:element name="documentManagement">
            <xsd:complexType>
              <xsd:all>
                <xsd:element ref="ns2:ya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d80a-b60f-414f-9bce-8d4a8472174e" elementFormDefault="qualified">
    <xsd:import namespace="http://schemas.microsoft.com/office/2006/documentManagement/types"/>
    <xsd:import namespace="http://schemas.microsoft.com/office/infopath/2007/PartnerControls"/>
    <xsd:element name="yaum" ma:index="8" nillable="true" ma:displayName="Data i godzina" ma:internalName="ya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um xmlns="2b65d80a-b60f-414f-9bce-8d4a847217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B016-AC28-48D6-8B88-3CA21F32C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C5034-1A3A-4A78-8E34-8FDA50D9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d80a-b60f-414f-9bce-8d4a84721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33FA2-EE9C-4FDE-AAB1-DFF09F1F66A0}">
  <ds:schemaRefs>
    <ds:schemaRef ds:uri="http://schemas.microsoft.com/office/2006/metadata/properties"/>
    <ds:schemaRef ds:uri="http://schemas.microsoft.com/office/infopath/2007/PartnerControls"/>
    <ds:schemaRef ds:uri="2b65d80a-b60f-414f-9bce-8d4a8472174e"/>
  </ds:schemaRefs>
</ds:datastoreItem>
</file>

<file path=customXml/itemProps4.xml><?xml version="1.0" encoding="utf-8"?>
<ds:datastoreItem xmlns:ds="http://schemas.openxmlformats.org/officeDocument/2006/customXml" ds:itemID="{FB404790-CDC9-46C2-AD22-39447737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Witold Pluta</cp:lastModifiedBy>
  <cp:revision>3</cp:revision>
  <cp:lastPrinted>2020-10-20T07:54:00Z</cp:lastPrinted>
  <dcterms:created xsi:type="dcterms:W3CDTF">2021-04-02T09:30:00Z</dcterms:created>
  <dcterms:modified xsi:type="dcterms:W3CDTF">2021-04-15T10:54:00Z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0x010100B13A29DE28B76847A0ED1E21C47404AA</vt:lpwstr>
  </property>
</Properties>
</file>