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5B451568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7D5153">
        <w:rPr>
          <w:rFonts w:ascii="Cambria" w:hAnsi="Cambria" w:cs="Arial"/>
          <w:b/>
          <w:bCs/>
        </w:rPr>
        <w:t>1</w:t>
      </w:r>
      <w:r w:rsidR="005D67A6">
        <w:rPr>
          <w:rFonts w:ascii="Cambria" w:hAnsi="Cambria" w:cs="Arial"/>
          <w:b/>
          <w:bCs/>
        </w:rPr>
        <w:t>k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65EAC7DD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6F34BF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6F34BF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Warszawie </w:t>
      </w:r>
      <w:r w:rsidR="009F486F">
        <w:rPr>
          <w:rFonts w:ascii="Cambria" w:hAnsi="Cambria" w:cs="Arial"/>
          <w:b/>
          <w:bCs/>
          <w:i/>
          <w:sz w:val="22"/>
          <w:szCs w:val="22"/>
        </w:rPr>
        <w:t>–</w:t>
      </w:r>
      <w:r w:rsidR="006F34BF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9F486F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bookmarkStart w:id="0" w:name="_GoBack"/>
      <w:bookmarkEnd w:id="0"/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6F34BF">
        <w:rPr>
          <w:rFonts w:ascii="Cambria" w:hAnsi="Cambria"/>
          <w:sz w:val="22"/>
          <w:szCs w:val="22"/>
        </w:rPr>
        <w:t>nr postępowania: B.270.12</w:t>
      </w:r>
      <w:r w:rsidR="009F486F">
        <w:rPr>
          <w:rFonts w:ascii="Cambria" w:hAnsi="Cambria"/>
          <w:sz w:val="22"/>
          <w:szCs w:val="22"/>
        </w:rPr>
        <w:t>1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5D67A6">
        <w:rPr>
          <w:rFonts w:ascii="Cambria" w:hAnsi="Cambria"/>
          <w:b/>
          <w:sz w:val="22"/>
          <w:szCs w:val="22"/>
        </w:rPr>
        <w:t>12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054AE02C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B31DC0">
              <w:rPr>
                <w:rFonts w:ascii="Cambria" w:hAnsi="Cambria" w:cs="Arial"/>
              </w:rPr>
              <w:t>5</w:t>
            </w:r>
            <w:r w:rsidR="004E73F4">
              <w:rPr>
                <w:rFonts w:ascii="Cambria" w:hAnsi="Cambria" w:cs="Arial"/>
              </w:rPr>
              <w:t>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8D63522" w:rsidR="003E1694" w:rsidRPr="00D4711C" w:rsidRDefault="005D67A6" w:rsidP="00B31DC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8497" w14:textId="77777777" w:rsidR="008C63E9" w:rsidRDefault="008C63E9">
      <w:r>
        <w:separator/>
      </w:r>
    </w:p>
  </w:endnote>
  <w:endnote w:type="continuationSeparator" w:id="0">
    <w:p w14:paraId="5299EB8A" w14:textId="77777777" w:rsidR="008C63E9" w:rsidRDefault="008C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849E088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9F486F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1A7F" w14:textId="77777777" w:rsidR="008C63E9" w:rsidRDefault="008C63E9">
      <w:r>
        <w:separator/>
      </w:r>
    </w:p>
  </w:footnote>
  <w:footnote w:type="continuationSeparator" w:id="0">
    <w:p w14:paraId="008777D4" w14:textId="77777777" w:rsidR="008C63E9" w:rsidRDefault="008C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31AB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3F4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7A6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34BF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5153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13F6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3E9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86F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1DC0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366E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F240-B7FC-4824-B67C-DC34255D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60</cp:revision>
  <cp:lastPrinted>2022-06-27T10:12:00Z</cp:lastPrinted>
  <dcterms:created xsi:type="dcterms:W3CDTF">2022-06-26T12:56:00Z</dcterms:created>
  <dcterms:modified xsi:type="dcterms:W3CDTF">2022-11-17T06:34:00Z</dcterms:modified>
</cp:coreProperties>
</file>