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B028" w14:textId="0A726219" w:rsidR="004C61FE" w:rsidRPr="00F14004" w:rsidRDefault="00B402F9" w:rsidP="005325AE">
      <w:pPr>
        <w:spacing w:line="276" w:lineRule="auto"/>
        <w:ind w:left="1418" w:firstLine="709"/>
        <w:jc w:val="right"/>
        <w:rPr>
          <w:rFonts w:ascii="Lato" w:hAnsi="Lato"/>
        </w:rPr>
      </w:pPr>
      <w:bookmarkStart w:id="0" w:name="_GoBack"/>
      <w:bookmarkEnd w:id="0"/>
      <w:r w:rsidRPr="00F14004">
        <w:rPr>
          <w:rFonts w:ascii="Lato" w:hAnsi="Lato"/>
        </w:rPr>
        <w:t>Załącznik nr 2</w:t>
      </w:r>
    </w:p>
    <w:p w14:paraId="0EACE73E" w14:textId="77777777" w:rsidR="00BB0881" w:rsidRPr="00F14004" w:rsidRDefault="00BB0881" w:rsidP="005325AE">
      <w:pPr>
        <w:spacing w:line="276" w:lineRule="auto"/>
        <w:ind w:left="1418" w:firstLine="709"/>
        <w:jc w:val="right"/>
        <w:rPr>
          <w:rFonts w:ascii="Lato" w:hAnsi="Lato"/>
        </w:rPr>
      </w:pPr>
      <w:r w:rsidRPr="00F14004">
        <w:rPr>
          <w:rFonts w:ascii="Lato" w:hAnsi="Lato"/>
          <w:b/>
          <w:i/>
          <w:u w:val="single"/>
        </w:rPr>
        <w:t xml:space="preserve"> </w:t>
      </w:r>
    </w:p>
    <w:p w14:paraId="1A3000FB" w14:textId="54D9B9EA" w:rsidR="00194CDC" w:rsidRPr="00F14004" w:rsidRDefault="00194CD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>UMOWA </w:t>
      </w:r>
      <w:r w:rsidR="00BC2CB8" w:rsidRPr="00F14004">
        <w:rPr>
          <w:rFonts w:ascii="Lato" w:hAnsi="Lato"/>
          <w:b/>
        </w:rPr>
        <w:t xml:space="preserve"> </w:t>
      </w:r>
      <w:r w:rsidRPr="00F14004">
        <w:rPr>
          <w:rFonts w:ascii="Lato" w:hAnsi="Lato"/>
          <w:b/>
        </w:rPr>
        <w:t>Nr</w:t>
      </w:r>
      <w:r w:rsidRPr="00F14004">
        <w:rPr>
          <w:rFonts w:ascii="Lato" w:hAnsi="Lato"/>
          <w:b/>
        </w:rPr>
        <w:tab/>
      </w:r>
      <w:r w:rsidR="00390255" w:rsidRPr="00F14004">
        <w:rPr>
          <w:rFonts w:ascii="Lato" w:hAnsi="Lato"/>
          <w:b/>
        </w:rPr>
        <w:t>MEiN/</w:t>
      </w:r>
      <w:r w:rsidR="005A26DB" w:rsidRPr="00F14004">
        <w:rPr>
          <w:rFonts w:ascii="Lato" w:hAnsi="Lato"/>
          <w:b/>
        </w:rPr>
        <w:t>202</w:t>
      </w:r>
      <w:r w:rsidR="00261D9D" w:rsidRPr="00F14004">
        <w:rPr>
          <w:rFonts w:ascii="Lato" w:hAnsi="Lato"/>
          <w:b/>
        </w:rPr>
        <w:t>3</w:t>
      </w:r>
      <w:r w:rsidR="006D4301" w:rsidRPr="00F14004">
        <w:rPr>
          <w:rFonts w:ascii="Lato" w:hAnsi="Lato"/>
          <w:b/>
        </w:rPr>
        <w:t>/</w:t>
      </w:r>
      <w:r w:rsidR="00446D1D" w:rsidRPr="00F14004">
        <w:rPr>
          <w:rFonts w:ascii="Lato" w:hAnsi="Lato"/>
          <w:b/>
        </w:rPr>
        <w:t>DWEW</w:t>
      </w:r>
      <w:r w:rsidR="00390255" w:rsidRPr="00F14004">
        <w:rPr>
          <w:rFonts w:ascii="Lato" w:hAnsi="Lato"/>
          <w:b/>
        </w:rPr>
        <w:t>/</w:t>
      </w:r>
      <w:r w:rsidR="00186A40" w:rsidRPr="00F14004">
        <w:rPr>
          <w:rFonts w:ascii="Lato" w:hAnsi="Lato"/>
          <w:b/>
        </w:rPr>
        <w:t>…………</w:t>
      </w:r>
    </w:p>
    <w:p w14:paraId="3EA24D4A" w14:textId="77777777" w:rsidR="00194CDC" w:rsidRPr="00F14004" w:rsidRDefault="00194CDC" w:rsidP="005325AE">
      <w:pPr>
        <w:spacing w:line="276" w:lineRule="auto"/>
        <w:jc w:val="both"/>
        <w:rPr>
          <w:rFonts w:ascii="Lato" w:hAnsi="Lato"/>
          <w:b/>
        </w:rPr>
      </w:pPr>
    </w:p>
    <w:p w14:paraId="10C7156A" w14:textId="4A868194" w:rsidR="00186A40" w:rsidRPr="00F14004" w:rsidRDefault="00186A40" w:rsidP="005325AE">
      <w:pPr>
        <w:shd w:val="clear" w:color="auto" w:fill="FFFFFF"/>
        <w:spacing w:line="276" w:lineRule="auto"/>
        <w:rPr>
          <w:rStyle w:val="FontStyle13"/>
          <w:rFonts w:ascii="Lato" w:hAnsi="Lato" w:cs="Times New Roman"/>
          <w:sz w:val="20"/>
          <w:szCs w:val="20"/>
        </w:rPr>
      </w:pPr>
      <w:r w:rsidRPr="00F14004">
        <w:rPr>
          <w:rStyle w:val="FontStyle13"/>
          <w:rFonts w:ascii="Lato" w:hAnsi="Lato" w:cs="Times New Roman"/>
          <w:sz w:val="20"/>
          <w:szCs w:val="20"/>
        </w:rPr>
        <w:t xml:space="preserve">zawarta </w:t>
      </w:r>
      <w:r w:rsidRPr="00F14004">
        <w:rPr>
          <w:rFonts w:ascii="Lato" w:hAnsi="Lato"/>
          <w:b/>
          <w:bCs/>
        </w:rPr>
        <w:t xml:space="preserve">między: </w:t>
      </w:r>
    </w:p>
    <w:p w14:paraId="737BDAE2" w14:textId="408D3530" w:rsidR="00194CDC" w:rsidRPr="00F14004" w:rsidRDefault="00194CDC" w:rsidP="005325AE">
      <w:pPr>
        <w:spacing w:line="276" w:lineRule="auto"/>
        <w:jc w:val="both"/>
        <w:rPr>
          <w:rFonts w:ascii="Lato" w:hAnsi="Lato"/>
        </w:rPr>
      </w:pPr>
    </w:p>
    <w:p w14:paraId="313DBDC7" w14:textId="77777777" w:rsidR="00194CDC" w:rsidRPr="00F14004" w:rsidRDefault="00194CDC" w:rsidP="005325AE">
      <w:pP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  <w:b/>
        </w:rPr>
        <w:t>Skarbem Państwa – Ministrem Edukacji i Nauki</w:t>
      </w:r>
      <w:r w:rsidRPr="00F14004">
        <w:rPr>
          <w:rFonts w:ascii="Lato" w:hAnsi="Lato"/>
        </w:rPr>
        <w:t xml:space="preserve">, </w:t>
      </w:r>
      <w:r w:rsidR="00837A4B" w:rsidRPr="00F14004">
        <w:rPr>
          <w:rFonts w:ascii="Lato" w:hAnsi="Lato"/>
        </w:rPr>
        <w:t>adres</w:t>
      </w:r>
      <w:r w:rsidRPr="00F14004">
        <w:rPr>
          <w:rFonts w:ascii="Lato" w:hAnsi="Lato"/>
        </w:rPr>
        <w:t>: 00-529 Warszawa ul. Wspólna 1/3, zwanym dalej „</w:t>
      </w:r>
      <w:r w:rsidRPr="00F14004">
        <w:rPr>
          <w:rFonts w:ascii="Lato" w:hAnsi="Lato"/>
          <w:b/>
        </w:rPr>
        <w:t>Ministrem</w:t>
      </w:r>
      <w:r w:rsidRPr="00F14004">
        <w:rPr>
          <w:rFonts w:ascii="Lato" w:hAnsi="Lato"/>
        </w:rPr>
        <w:t xml:space="preserve">”, </w:t>
      </w:r>
      <w:r w:rsidR="00390255" w:rsidRPr="00F14004">
        <w:rPr>
          <w:rFonts w:ascii="Lato" w:hAnsi="Lato"/>
        </w:rPr>
        <w:t>reprezentowanym przez:</w:t>
      </w:r>
    </w:p>
    <w:p w14:paraId="4B75C4BF" w14:textId="77777777" w:rsidR="00495022" w:rsidRPr="00F14004" w:rsidRDefault="00495022" w:rsidP="005325AE">
      <w:pPr>
        <w:widowControl w:val="0"/>
        <w:spacing w:line="276" w:lineRule="auto"/>
        <w:jc w:val="both"/>
        <w:rPr>
          <w:rFonts w:ascii="Lato" w:eastAsia="Arial Unicode MS" w:hAnsi="Lato"/>
          <w:b/>
          <w:iCs/>
          <w:kern w:val="1"/>
          <w:lang w:eastAsia="pl-PL" w:bidi="hi-IN"/>
        </w:rPr>
      </w:pPr>
    </w:p>
    <w:p w14:paraId="0EC3DA8C" w14:textId="32781937" w:rsidR="00390255" w:rsidRPr="00F14004" w:rsidRDefault="00186A40" w:rsidP="005325AE">
      <w:pPr>
        <w:widowControl w:val="0"/>
        <w:spacing w:line="276" w:lineRule="auto"/>
        <w:jc w:val="both"/>
        <w:rPr>
          <w:rFonts w:ascii="Lato" w:eastAsia="Arial Unicode MS" w:hAnsi="Lato"/>
          <w:iCs/>
          <w:kern w:val="1"/>
          <w:lang w:eastAsia="pl-PL" w:bidi="hi-IN"/>
        </w:rPr>
      </w:pPr>
      <w:r w:rsidRPr="00F14004">
        <w:rPr>
          <w:rFonts w:ascii="Lato" w:eastAsia="Arial Unicode MS" w:hAnsi="Lato"/>
          <w:b/>
          <w:iCs/>
          <w:kern w:val="1"/>
          <w:lang w:eastAsia="pl-PL" w:bidi="hi-IN"/>
        </w:rPr>
        <w:t>Elżbietę Neroj</w:t>
      </w:r>
      <w:r w:rsidR="00495022" w:rsidRPr="00F14004">
        <w:rPr>
          <w:rFonts w:ascii="Lato" w:eastAsia="Arial Unicode MS" w:hAnsi="Lato"/>
          <w:b/>
          <w:iCs/>
          <w:kern w:val="1"/>
          <w:lang w:eastAsia="pl-PL" w:bidi="hi-IN"/>
        </w:rPr>
        <w:t xml:space="preserve"> </w:t>
      </w:r>
      <w:r w:rsidR="00D12001" w:rsidRPr="00F14004">
        <w:rPr>
          <w:rFonts w:ascii="Lato" w:eastAsia="Arial Unicode MS" w:hAnsi="Lato"/>
          <w:b/>
          <w:iCs/>
          <w:kern w:val="1"/>
          <w:lang w:eastAsia="pl-PL" w:bidi="hi-IN"/>
        </w:rPr>
        <w:t xml:space="preserve"> – </w:t>
      </w:r>
      <w:r w:rsidRPr="00F14004">
        <w:rPr>
          <w:rFonts w:ascii="Lato" w:eastAsia="Arial Unicode MS" w:hAnsi="Lato"/>
          <w:b/>
          <w:iCs/>
          <w:kern w:val="1"/>
          <w:lang w:eastAsia="pl-PL" w:bidi="hi-IN"/>
        </w:rPr>
        <w:t xml:space="preserve">Zastępcę </w:t>
      </w:r>
      <w:r w:rsidR="00495022" w:rsidRPr="00F14004">
        <w:rPr>
          <w:rFonts w:ascii="Lato" w:eastAsia="Arial Unicode MS" w:hAnsi="Lato"/>
          <w:b/>
          <w:iCs/>
          <w:kern w:val="1"/>
          <w:lang w:eastAsia="pl-PL" w:bidi="hi-IN"/>
        </w:rPr>
        <w:t xml:space="preserve"> Dyrektora Departamentu Wychowania i Edukacji Włączającej </w:t>
      </w:r>
      <w:r w:rsidR="00D12001" w:rsidRPr="00F14004">
        <w:rPr>
          <w:rFonts w:ascii="Lato" w:eastAsia="Arial Unicode MS" w:hAnsi="Lato"/>
          <w:iCs/>
          <w:kern w:val="1"/>
          <w:lang w:eastAsia="pl-PL" w:bidi="hi-IN"/>
        </w:rPr>
        <w:t xml:space="preserve">w Ministerstwie Edukacji i Nauki </w:t>
      </w:r>
    </w:p>
    <w:p w14:paraId="0009AB22" w14:textId="77777777" w:rsidR="00495022" w:rsidRPr="00F14004" w:rsidRDefault="00495022" w:rsidP="005325AE">
      <w:pPr>
        <w:spacing w:line="276" w:lineRule="auto"/>
        <w:jc w:val="both"/>
        <w:rPr>
          <w:rFonts w:ascii="Lato" w:hAnsi="Lato"/>
        </w:rPr>
      </w:pPr>
    </w:p>
    <w:p w14:paraId="0AA3DBB1" w14:textId="402C15BE" w:rsidR="00194CDC" w:rsidRPr="00F14004" w:rsidRDefault="00837A4B" w:rsidP="005325AE">
      <w:pP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- </w:t>
      </w:r>
      <w:r w:rsidR="00194CDC" w:rsidRPr="00F14004">
        <w:rPr>
          <w:rFonts w:ascii="Lato" w:hAnsi="Lato"/>
        </w:rPr>
        <w:t xml:space="preserve">obsługę niniejszej umowy zapewnia </w:t>
      </w:r>
      <w:r w:rsidR="00194CDC" w:rsidRPr="00F14004">
        <w:rPr>
          <w:rFonts w:ascii="Lato" w:hAnsi="Lato"/>
          <w:b/>
        </w:rPr>
        <w:t>Ministerstwo Edukacji i Nauki</w:t>
      </w:r>
      <w:r w:rsidR="00495022" w:rsidRPr="00F14004">
        <w:rPr>
          <w:rFonts w:ascii="Lato" w:hAnsi="Lato"/>
          <w:b/>
        </w:rPr>
        <w:t xml:space="preserve"> – Departament Wychowania i</w:t>
      </w:r>
      <w:r w:rsidR="005F6EBD" w:rsidRPr="00F14004">
        <w:rPr>
          <w:rFonts w:ascii="Lato" w:hAnsi="Lato"/>
          <w:b/>
        </w:rPr>
        <w:t> </w:t>
      </w:r>
      <w:r w:rsidR="00495022" w:rsidRPr="00F14004">
        <w:rPr>
          <w:rFonts w:ascii="Lato" w:hAnsi="Lato"/>
          <w:b/>
        </w:rPr>
        <w:t>Edukacji Włączającej</w:t>
      </w:r>
      <w:r w:rsidR="00194CDC" w:rsidRPr="00F14004">
        <w:rPr>
          <w:rFonts w:ascii="Lato" w:hAnsi="Lato"/>
        </w:rPr>
        <w:t>,</w:t>
      </w:r>
      <w:r w:rsidR="00495022" w:rsidRPr="00F14004">
        <w:rPr>
          <w:rFonts w:ascii="Lato" w:hAnsi="Lato"/>
        </w:rPr>
        <w:tab/>
      </w:r>
      <w:r w:rsidR="00194CDC" w:rsidRPr="00F14004">
        <w:rPr>
          <w:rFonts w:ascii="Lato" w:hAnsi="Lato"/>
        </w:rPr>
        <w:t xml:space="preserve"> </w:t>
      </w:r>
      <w:r w:rsidR="00194CDC" w:rsidRPr="00F14004">
        <w:rPr>
          <w:rFonts w:ascii="Lato" w:hAnsi="Lato"/>
        </w:rPr>
        <w:br/>
        <w:t>z siedzibą: 00-</w:t>
      </w:r>
      <w:r w:rsidR="00495022" w:rsidRPr="00F14004">
        <w:rPr>
          <w:rFonts w:ascii="Lato" w:hAnsi="Lato"/>
        </w:rPr>
        <w:t>580</w:t>
      </w:r>
      <w:r w:rsidR="00194CDC" w:rsidRPr="00F14004">
        <w:rPr>
          <w:rFonts w:ascii="Lato" w:hAnsi="Lato"/>
        </w:rPr>
        <w:t xml:space="preserve"> Warszawa,  </w:t>
      </w:r>
      <w:r w:rsidR="00495022" w:rsidRPr="00F14004">
        <w:rPr>
          <w:rFonts w:ascii="Lato" w:hAnsi="Lato"/>
        </w:rPr>
        <w:t>al. Szucha 25</w:t>
      </w:r>
      <w:r w:rsidR="00194CDC" w:rsidRPr="00F14004">
        <w:rPr>
          <w:rFonts w:ascii="Lato" w:hAnsi="Lato"/>
        </w:rPr>
        <w:t>, REGON: 387796051, NIP: 7</w:t>
      </w:r>
      <w:r w:rsidR="00B64906" w:rsidRPr="00F14004">
        <w:rPr>
          <w:rFonts w:ascii="Lato" w:hAnsi="Lato"/>
        </w:rPr>
        <w:t>0</w:t>
      </w:r>
      <w:r w:rsidR="00194CDC" w:rsidRPr="00F14004">
        <w:rPr>
          <w:rFonts w:ascii="Lato" w:hAnsi="Lato"/>
        </w:rPr>
        <w:t>11010460, zwane dalej „</w:t>
      </w:r>
      <w:r w:rsidR="00194CDC" w:rsidRPr="00F14004">
        <w:rPr>
          <w:rFonts w:ascii="Lato" w:hAnsi="Lato"/>
          <w:b/>
        </w:rPr>
        <w:t>MEiN</w:t>
      </w:r>
      <w:r w:rsidR="00194CDC" w:rsidRPr="00F14004">
        <w:rPr>
          <w:rFonts w:ascii="Lato" w:hAnsi="Lato"/>
        </w:rPr>
        <w:t>”</w:t>
      </w:r>
    </w:p>
    <w:p w14:paraId="4B2FDCEF" w14:textId="77777777" w:rsidR="00194CDC" w:rsidRPr="00F14004" w:rsidRDefault="00194CDC" w:rsidP="005325AE">
      <w:pPr>
        <w:spacing w:line="276" w:lineRule="auto"/>
        <w:jc w:val="both"/>
        <w:rPr>
          <w:rFonts w:ascii="Lato" w:hAnsi="Lato"/>
        </w:rPr>
      </w:pPr>
    </w:p>
    <w:p w14:paraId="063B892E" w14:textId="77777777" w:rsidR="00194CDC" w:rsidRPr="00F14004" w:rsidRDefault="00194CDC" w:rsidP="005325AE">
      <w:pPr>
        <w:spacing w:line="276" w:lineRule="auto"/>
        <w:rPr>
          <w:rFonts w:ascii="Lato" w:hAnsi="Lato"/>
        </w:rPr>
      </w:pPr>
      <w:r w:rsidRPr="00F14004">
        <w:rPr>
          <w:rFonts w:ascii="Lato" w:hAnsi="Lato"/>
        </w:rPr>
        <w:t>a</w:t>
      </w:r>
    </w:p>
    <w:p w14:paraId="15A6E8E9" w14:textId="4A579971" w:rsidR="00186A40" w:rsidRPr="00F14004" w:rsidRDefault="00261D9D" w:rsidP="005325AE">
      <w:pPr>
        <w:pStyle w:val="Style3"/>
        <w:widowControl/>
        <w:spacing w:line="276" w:lineRule="auto"/>
        <w:rPr>
          <w:rStyle w:val="FontStyle12"/>
          <w:rFonts w:ascii="Lato" w:hAnsi="Lato" w:cs="Times New Roman"/>
          <w:sz w:val="20"/>
          <w:szCs w:val="20"/>
        </w:rPr>
      </w:pPr>
      <w:r w:rsidRPr="00F14004">
        <w:rPr>
          <w:rStyle w:val="FontStyle12"/>
          <w:rFonts w:ascii="Lato" w:hAnsi="Lato" w:cs="Times New Roman"/>
          <w:sz w:val="20"/>
          <w:szCs w:val="20"/>
        </w:rPr>
        <w:t>…………………………………………………………….</w:t>
      </w:r>
    </w:p>
    <w:p w14:paraId="626D1336" w14:textId="77777777" w:rsidR="00261D9D" w:rsidRPr="00F14004" w:rsidRDefault="00186A40" w:rsidP="005325AE">
      <w:pPr>
        <w:pStyle w:val="Style8"/>
        <w:spacing w:line="276" w:lineRule="auto"/>
        <w:rPr>
          <w:rStyle w:val="FontStyle13"/>
          <w:rFonts w:ascii="Lato" w:hAnsi="Lato" w:cs="Times New Roman"/>
          <w:sz w:val="20"/>
          <w:szCs w:val="20"/>
        </w:rPr>
      </w:pPr>
      <w:r w:rsidRPr="00F14004">
        <w:rPr>
          <w:rStyle w:val="FontStyle13"/>
          <w:rFonts w:ascii="Lato" w:hAnsi="Lato" w:cs="Times New Roman"/>
          <w:sz w:val="20"/>
          <w:szCs w:val="20"/>
        </w:rPr>
        <w:t xml:space="preserve">z siedzibą: </w:t>
      </w:r>
      <w:r w:rsidR="00261D9D" w:rsidRPr="00F14004"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 w:rsidRPr="00F14004">
        <w:rPr>
          <w:rStyle w:val="FontStyle13"/>
          <w:rFonts w:ascii="Lato" w:hAnsi="Lato" w:cs="Times New Roman"/>
          <w:sz w:val="20"/>
          <w:szCs w:val="20"/>
        </w:rPr>
        <w:t xml:space="preserve">, </w:t>
      </w:r>
    </w:p>
    <w:p w14:paraId="3F41E5E5" w14:textId="7C2785BC" w:rsidR="00186A40" w:rsidRPr="00F14004" w:rsidRDefault="00186A40" w:rsidP="005325AE">
      <w:pPr>
        <w:pStyle w:val="Style8"/>
        <w:spacing w:line="276" w:lineRule="auto"/>
        <w:rPr>
          <w:rStyle w:val="FontStyle13"/>
          <w:rFonts w:ascii="Lato" w:hAnsi="Lato" w:cs="Times New Roman"/>
          <w:sz w:val="20"/>
          <w:szCs w:val="20"/>
        </w:rPr>
      </w:pPr>
      <w:r w:rsidRPr="00F14004">
        <w:rPr>
          <w:rStyle w:val="FontStyle13"/>
          <w:rFonts w:ascii="Lato" w:hAnsi="Lato" w:cs="Times New Roman"/>
          <w:sz w:val="20"/>
          <w:szCs w:val="20"/>
        </w:rPr>
        <w:t xml:space="preserve">REGON: </w:t>
      </w:r>
      <w:r w:rsidR="00261D9D" w:rsidRPr="00F14004">
        <w:rPr>
          <w:rStyle w:val="FontStyle13"/>
          <w:rFonts w:ascii="Lato" w:hAnsi="Lato" w:cs="Times New Roman"/>
          <w:sz w:val="20"/>
          <w:szCs w:val="20"/>
        </w:rPr>
        <w:t>………………………………………………………..</w:t>
      </w:r>
      <w:r w:rsidRPr="00F14004">
        <w:rPr>
          <w:rStyle w:val="FontStyle13"/>
          <w:rFonts w:ascii="Lato" w:hAnsi="Lato" w:cs="Times New Roman"/>
          <w:sz w:val="20"/>
          <w:szCs w:val="20"/>
        </w:rPr>
        <w:t xml:space="preserve">, NIP: </w:t>
      </w:r>
      <w:r w:rsidR="00261D9D" w:rsidRPr="00F14004">
        <w:rPr>
          <w:rStyle w:val="FontStyle13"/>
          <w:rFonts w:ascii="Lato" w:hAnsi="Lato" w:cs="Times New Roman"/>
          <w:sz w:val="20"/>
          <w:szCs w:val="20"/>
        </w:rPr>
        <w:t>………………………………………………. , KRS ……………………………………………………..</w:t>
      </w:r>
      <w:r w:rsidRPr="00F14004">
        <w:rPr>
          <w:rStyle w:val="FontStyle13"/>
          <w:rFonts w:ascii="Lato" w:hAnsi="Lato" w:cs="Times New Roman"/>
          <w:sz w:val="20"/>
          <w:szCs w:val="20"/>
        </w:rPr>
        <w:t xml:space="preserve"> zwanym dalej </w:t>
      </w:r>
      <w:r w:rsidRPr="00F14004">
        <w:rPr>
          <w:rStyle w:val="FontStyle13"/>
          <w:rFonts w:ascii="Lato" w:hAnsi="Lato" w:cs="Times New Roman"/>
          <w:b/>
          <w:sz w:val="20"/>
          <w:szCs w:val="20"/>
        </w:rPr>
        <w:t>„Wykonawcą"</w:t>
      </w:r>
      <w:r w:rsidRPr="00F14004">
        <w:rPr>
          <w:rStyle w:val="FontStyle13"/>
          <w:rFonts w:ascii="Lato" w:hAnsi="Lato" w:cs="Times New Roman"/>
          <w:sz w:val="20"/>
          <w:szCs w:val="20"/>
        </w:rPr>
        <w:t xml:space="preserve">, w imieniu którego działa: </w:t>
      </w:r>
    </w:p>
    <w:p w14:paraId="5E1D6552" w14:textId="1FDF1D2D" w:rsidR="00186A40" w:rsidRPr="00F14004" w:rsidRDefault="00261D9D" w:rsidP="005325AE">
      <w:pPr>
        <w:pStyle w:val="Style8"/>
        <w:widowControl/>
        <w:spacing w:before="120" w:after="120" w:line="276" w:lineRule="auto"/>
        <w:rPr>
          <w:rStyle w:val="FontStyle13"/>
          <w:rFonts w:ascii="Lato" w:hAnsi="Lato" w:cs="Times New Roman"/>
          <w:sz w:val="20"/>
          <w:szCs w:val="20"/>
        </w:rPr>
      </w:pPr>
      <w:r w:rsidRPr="00F14004">
        <w:rPr>
          <w:rStyle w:val="FontStyle13"/>
          <w:rFonts w:ascii="Lato" w:hAnsi="Lato" w:cs="Times New Roman"/>
          <w:sz w:val="20"/>
          <w:szCs w:val="20"/>
        </w:rPr>
        <w:t>……………………………………………………………………………………… (nr dowodu osobistego ……………………. PESEL………………………………….) na odstawie upoważnienia……………………………….</w:t>
      </w:r>
    </w:p>
    <w:p w14:paraId="084C6932" w14:textId="028213B4" w:rsidR="00BB0881" w:rsidRPr="00F14004" w:rsidRDefault="005B02F1" w:rsidP="005325AE">
      <w:pPr>
        <w:spacing w:line="276" w:lineRule="auto"/>
        <w:rPr>
          <w:rFonts w:ascii="Lato" w:hAnsi="Lato"/>
        </w:rPr>
      </w:pPr>
      <w:r w:rsidRPr="00F14004">
        <w:rPr>
          <w:rFonts w:ascii="Lato" w:hAnsi="Lato"/>
        </w:rPr>
        <w:t xml:space="preserve">zwane dalej „Stronami” </w:t>
      </w:r>
      <w:r w:rsidR="004C61FE" w:rsidRPr="00F14004">
        <w:rPr>
          <w:rFonts w:ascii="Lato" w:hAnsi="Lato"/>
        </w:rPr>
        <w:t>o następującej treści:</w:t>
      </w:r>
      <w:r w:rsidR="00BB0881" w:rsidRPr="00F14004">
        <w:rPr>
          <w:rFonts w:ascii="Lato" w:hAnsi="Lato"/>
        </w:rPr>
        <w:t xml:space="preserve"> </w:t>
      </w:r>
    </w:p>
    <w:p w14:paraId="766C61BA" w14:textId="77777777" w:rsidR="00BB0881" w:rsidRPr="00F14004" w:rsidRDefault="00BB0881" w:rsidP="005325AE">
      <w:pPr>
        <w:spacing w:line="276" w:lineRule="auto"/>
        <w:jc w:val="both"/>
        <w:rPr>
          <w:rFonts w:ascii="Lato" w:hAnsi="Lato"/>
        </w:rPr>
      </w:pPr>
    </w:p>
    <w:p w14:paraId="78A6DEC5" w14:textId="7859C1BE" w:rsidR="00883D7C" w:rsidRPr="00F14004" w:rsidRDefault="00883D7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 xml:space="preserve"> § 1.</w:t>
      </w:r>
    </w:p>
    <w:p w14:paraId="266A8153" w14:textId="77777777" w:rsidR="005F6EBD" w:rsidRPr="00F14004" w:rsidRDefault="005F6EBD" w:rsidP="005325AE">
      <w:pPr>
        <w:spacing w:line="276" w:lineRule="auto"/>
        <w:jc w:val="center"/>
        <w:rPr>
          <w:rFonts w:ascii="Lato" w:hAnsi="Lato"/>
        </w:rPr>
      </w:pPr>
    </w:p>
    <w:p w14:paraId="23E6573B" w14:textId="77CDB0D8" w:rsidR="00F96B46" w:rsidRPr="00F14004" w:rsidRDefault="00186A40" w:rsidP="005325AE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Lato" w:eastAsia="Times New Roman" w:hAnsi="Lato" w:cs="Times New Roman"/>
          <w:sz w:val="20"/>
          <w:szCs w:val="20"/>
        </w:rPr>
      </w:pPr>
      <w:r w:rsidRPr="00F14004">
        <w:rPr>
          <w:rFonts w:ascii="Lato" w:hAnsi="Lato" w:cs="Times New Roman"/>
          <w:sz w:val="20"/>
          <w:szCs w:val="20"/>
        </w:rPr>
        <w:t xml:space="preserve">Wykonawca </w:t>
      </w:r>
      <w:r w:rsidR="00883D7C" w:rsidRPr="00F14004">
        <w:rPr>
          <w:rFonts w:ascii="Lato" w:hAnsi="Lato" w:cs="Times New Roman"/>
          <w:sz w:val="20"/>
          <w:szCs w:val="20"/>
        </w:rPr>
        <w:t>zobowiązuje się do wykonania zadania</w:t>
      </w:r>
      <w:r w:rsidR="008B726B" w:rsidRPr="00F14004">
        <w:rPr>
          <w:rStyle w:val="Odwoanieprzypisudolnego"/>
          <w:rFonts w:ascii="Lato" w:hAnsi="Lato" w:cs="Times New Roman"/>
          <w:sz w:val="20"/>
          <w:szCs w:val="20"/>
        </w:rPr>
        <w:footnoteReference w:id="1"/>
      </w:r>
      <w:r w:rsidRPr="00F14004">
        <w:rPr>
          <w:rFonts w:ascii="Lato" w:hAnsi="Lato" w:cs="Times New Roman"/>
          <w:sz w:val="20"/>
          <w:szCs w:val="20"/>
        </w:rPr>
        <w:t>:</w:t>
      </w:r>
      <w:r w:rsidR="00883D7C" w:rsidRPr="00F14004">
        <w:rPr>
          <w:rFonts w:ascii="Lato" w:hAnsi="Lato" w:cs="Times New Roman"/>
          <w:sz w:val="20"/>
          <w:szCs w:val="20"/>
        </w:rPr>
        <w:t xml:space="preserve"> </w:t>
      </w:r>
    </w:p>
    <w:p w14:paraId="340A8748" w14:textId="4D6EFC0F" w:rsidR="00261D9D" w:rsidRPr="00F14004" w:rsidRDefault="00261D9D" w:rsidP="005325A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Lato" w:hAnsi="Lato"/>
          <w:bCs/>
          <w:lang w:eastAsia="pl-PL"/>
        </w:rPr>
      </w:pPr>
      <w:r w:rsidRPr="00F14004">
        <w:rPr>
          <w:rFonts w:ascii="Lato" w:hAnsi="Lato"/>
          <w:bCs/>
          <w:lang w:eastAsia="pl-PL"/>
        </w:rPr>
        <w:t>utworz</w:t>
      </w:r>
      <w:r w:rsidR="007D7289" w:rsidRPr="00F14004">
        <w:rPr>
          <w:rFonts w:ascii="Lato" w:hAnsi="Lato"/>
          <w:bCs/>
          <w:lang w:eastAsia="pl-PL"/>
        </w:rPr>
        <w:t>enie</w:t>
      </w:r>
      <w:r w:rsidRPr="00F14004">
        <w:rPr>
          <w:rFonts w:ascii="Lato" w:hAnsi="Lato"/>
          <w:bCs/>
          <w:lang w:eastAsia="pl-PL"/>
        </w:rPr>
        <w:t xml:space="preserve">  „domu dla matki i dziecka”, dla ………….. wychowanek i ich dzieci na który składa się:  </w:t>
      </w:r>
    </w:p>
    <w:p w14:paraId="12F49D3E" w14:textId="77777777" w:rsidR="00261D9D" w:rsidRPr="00F14004" w:rsidRDefault="00261D9D" w:rsidP="005325AE">
      <w:pPr>
        <w:numPr>
          <w:ilvl w:val="2"/>
          <w:numId w:val="19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Lato" w:hAnsi="Lato"/>
          <w:bCs/>
          <w:bdr w:val="none" w:sz="0" w:space="0" w:color="auto" w:frame="1"/>
          <w:lang w:eastAsia="pl-PL"/>
        </w:rPr>
      </w:pPr>
      <w:r w:rsidRPr="00F14004">
        <w:rPr>
          <w:rFonts w:ascii="Lato" w:hAnsi="Lato"/>
          <w:bCs/>
          <w:bdr w:val="none" w:sz="0" w:space="0" w:color="auto" w:frame="1"/>
          <w:lang w:eastAsia="pl-PL"/>
        </w:rPr>
        <w:t>indywidualny pokój sypialny dla matki i dziecka wraz z wyposażeniem,</w:t>
      </w:r>
    </w:p>
    <w:p w14:paraId="4D40FCF5" w14:textId="77777777" w:rsidR="00261D9D" w:rsidRPr="00F14004" w:rsidRDefault="00261D9D" w:rsidP="005325AE">
      <w:pPr>
        <w:numPr>
          <w:ilvl w:val="2"/>
          <w:numId w:val="19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Lato" w:hAnsi="Lato"/>
          <w:bCs/>
          <w:bdr w:val="none" w:sz="0" w:space="0" w:color="auto" w:frame="1"/>
          <w:lang w:eastAsia="pl-PL"/>
        </w:rPr>
      </w:pPr>
      <w:r w:rsidRPr="00F14004">
        <w:rPr>
          <w:rFonts w:ascii="Lato" w:hAnsi="Lato"/>
          <w:bCs/>
          <w:bdr w:val="none" w:sz="0" w:space="0" w:color="auto" w:frame="1"/>
          <w:lang w:eastAsia="pl-PL"/>
        </w:rPr>
        <w:t>sala rekreacyjna dla dziecka wraz z wyposażeniem,</w:t>
      </w:r>
    </w:p>
    <w:p w14:paraId="51352E00" w14:textId="77777777" w:rsidR="00261D9D" w:rsidRPr="00F14004" w:rsidRDefault="00261D9D" w:rsidP="005325AE">
      <w:pPr>
        <w:numPr>
          <w:ilvl w:val="2"/>
          <w:numId w:val="19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Lato" w:hAnsi="Lato"/>
          <w:bCs/>
          <w:bdr w:val="none" w:sz="0" w:space="0" w:color="auto" w:frame="1"/>
          <w:lang w:eastAsia="pl-PL"/>
        </w:rPr>
      </w:pPr>
      <w:r w:rsidRPr="00F14004">
        <w:rPr>
          <w:rFonts w:ascii="Lato" w:hAnsi="Lato"/>
          <w:bCs/>
          <w:bdr w:val="none" w:sz="0" w:space="0" w:color="auto" w:frame="1"/>
          <w:lang w:eastAsia="pl-PL"/>
        </w:rPr>
        <w:t>pomieszczenie sanitarne wraz z wyposażeniem,</w:t>
      </w:r>
    </w:p>
    <w:p w14:paraId="483F9128" w14:textId="1D449140" w:rsidR="006F05F6" w:rsidRPr="00F14004" w:rsidRDefault="006F05F6" w:rsidP="005325A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Lato" w:hAnsi="Lato"/>
          <w:bCs/>
          <w:lang w:eastAsia="pl-PL"/>
        </w:rPr>
      </w:pPr>
      <w:r w:rsidRPr="00F14004">
        <w:rPr>
          <w:rFonts w:ascii="Lato" w:hAnsi="Lato"/>
          <w:bCs/>
          <w:lang w:eastAsia="pl-PL"/>
        </w:rPr>
        <w:t>zapewnieni</w:t>
      </w:r>
      <w:r w:rsidR="003D6E57" w:rsidRPr="00F14004">
        <w:rPr>
          <w:rFonts w:ascii="Lato" w:hAnsi="Lato"/>
          <w:bCs/>
          <w:lang w:eastAsia="pl-PL"/>
        </w:rPr>
        <w:t>a</w:t>
      </w:r>
      <w:r w:rsidRPr="00F14004">
        <w:rPr>
          <w:rFonts w:ascii="Lato" w:hAnsi="Lato"/>
          <w:bCs/>
          <w:lang w:eastAsia="pl-PL"/>
        </w:rPr>
        <w:t xml:space="preserve"> dofinansowania kosztów szkolenia wskazanego w art. 39 ust. 1 pkt 6 i 7 oraz ust. 2 i 2b ustawy z dnia 4 lutego 2011 r. o opiece nad dziećmi w wieku do lat 3 (Dz. U. z 2023 r. poz. 204</w:t>
      </w:r>
      <w:r w:rsidR="0027676D" w:rsidRPr="00F14004">
        <w:rPr>
          <w:rFonts w:ascii="Lato" w:hAnsi="Lato"/>
          <w:bCs/>
          <w:lang w:eastAsia="pl-PL"/>
        </w:rPr>
        <w:t xml:space="preserve"> </w:t>
      </w:r>
      <w:r w:rsidR="0027676D" w:rsidRPr="00F14004">
        <w:rPr>
          <w:rFonts w:ascii="Lato" w:hAnsi="Lato"/>
        </w:rPr>
        <w:t>i 1429</w:t>
      </w:r>
      <w:r w:rsidRPr="00F14004">
        <w:rPr>
          <w:rFonts w:ascii="Lato" w:hAnsi="Lato"/>
          <w:bCs/>
          <w:lang w:eastAsia="pl-PL"/>
        </w:rPr>
        <w:t xml:space="preserve">).   </w:t>
      </w:r>
    </w:p>
    <w:p w14:paraId="36556B8F" w14:textId="17E6A2EE" w:rsidR="00214847" w:rsidRPr="00F14004" w:rsidRDefault="00883D7C" w:rsidP="005325AE">
      <w:pP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zwanego dalej „</w:t>
      </w:r>
      <w:r w:rsidRPr="00F14004">
        <w:rPr>
          <w:rFonts w:ascii="Lato" w:hAnsi="Lato"/>
          <w:b/>
        </w:rPr>
        <w:t>Zadaniem</w:t>
      </w:r>
      <w:r w:rsidRPr="00F14004">
        <w:rPr>
          <w:rFonts w:ascii="Lato" w:hAnsi="Lato"/>
        </w:rPr>
        <w:t>”.</w:t>
      </w:r>
    </w:p>
    <w:p w14:paraId="58A3D1F8" w14:textId="7058EDC3" w:rsidR="00883D7C" w:rsidRPr="00F14004" w:rsidRDefault="00883D7C" w:rsidP="005325AE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Zadanie zostanie wykonane przez </w:t>
      </w:r>
      <w:r w:rsidR="00214847" w:rsidRPr="00F14004">
        <w:rPr>
          <w:rFonts w:ascii="Lato" w:hAnsi="Lato"/>
        </w:rPr>
        <w:t xml:space="preserve">Wykonawcę </w:t>
      </w:r>
      <w:r w:rsidRPr="00F14004">
        <w:rPr>
          <w:rFonts w:ascii="Lato" w:hAnsi="Lato"/>
        </w:rPr>
        <w:t xml:space="preserve">w ramach </w:t>
      </w:r>
      <w:r w:rsidR="00840D06" w:rsidRPr="00F14004">
        <w:rPr>
          <w:rFonts w:ascii="Lato" w:hAnsi="Lato"/>
        </w:rPr>
        <w:t>jego</w:t>
      </w:r>
      <w:r w:rsidRPr="00F14004">
        <w:rPr>
          <w:rFonts w:ascii="Lato" w:hAnsi="Lato"/>
        </w:rPr>
        <w:t xml:space="preserve"> działalności statutowej, zgodnie z</w:t>
      </w:r>
      <w:r w:rsidR="005F6EBD" w:rsidRPr="00F14004">
        <w:rPr>
          <w:rFonts w:ascii="Lato" w:hAnsi="Lato"/>
        </w:rPr>
        <w:t> </w:t>
      </w:r>
      <w:r w:rsidRPr="00F14004">
        <w:rPr>
          <w:rFonts w:ascii="Lato" w:hAnsi="Lato"/>
        </w:rPr>
        <w:t>postanowieniami niniejszej umowy, w tym z opisem Zadania</w:t>
      </w:r>
      <w:r w:rsidR="00E670F2" w:rsidRPr="00F14004">
        <w:rPr>
          <w:rFonts w:ascii="Lato" w:hAnsi="Lato"/>
        </w:rPr>
        <w:t xml:space="preserve"> zawartym we wniosku o udzielenie dotacji </w:t>
      </w:r>
      <w:r w:rsidRPr="00F14004">
        <w:rPr>
          <w:rFonts w:ascii="Lato" w:hAnsi="Lato"/>
        </w:rPr>
        <w:t xml:space="preserve"> stanowiącym załącznik nr</w:t>
      </w:r>
      <w:r w:rsidR="00840D06" w:rsidRPr="00F14004">
        <w:rPr>
          <w:rFonts w:ascii="Lato" w:hAnsi="Lato"/>
        </w:rPr>
        <w:t xml:space="preserve"> 1</w:t>
      </w:r>
      <w:r w:rsidRPr="00F14004">
        <w:rPr>
          <w:rFonts w:ascii="Lato" w:hAnsi="Lato"/>
        </w:rPr>
        <w:t xml:space="preserve">. </w:t>
      </w:r>
    </w:p>
    <w:p w14:paraId="1FBB01F2" w14:textId="10226A17" w:rsidR="00883D7C" w:rsidRPr="00F14004" w:rsidRDefault="00883D7C" w:rsidP="005325AE">
      <w:pPr>
        <w:pStyle w:val="Style27"/>
        <w:numPr>
          <w:ilvl w:val="0"/>
          <w:numId w:val="2"/>
        </w:numPr>
        <w:shd w:val="clear" w:color="auto" w:fill="auto"/>
        <w:spacing w:before="0" w:after="0" w:line="276" w:lineRule="auto"/>
        <w:ind w:left="425" w:hanging="425"/>
        <w:rPr>
          <w:rFonts w:ascii="Lato" w:hAnsi="Lato" w:cs="Times New Roman"/>
          <w:i w:val="0"/>
        </w:rPr>
      </w:pPr>
      <w:bookmarkStart w:id="1" w:name="_Hlk86318779"/>
      <w:r w:rsidRPr="00F14004">
        <w:rPr>
          <w:rFonts w:ascii="Lato" w:hAnsi="Lato" w:cs="Times New Roman"/>
          <w:i w:val="0"/>
          <w:lang w:bidi="pl-PL"/>
        </w:rPr>
        <w:t xml:space="preserve">Realizując Zadanie </w:t>
      </w:r>
      <w:r w:rsidR="00840D06" w:rsidRPr="00F14004">
        <w:rPr>
          <w:rFonts w:ascii="Lato" w:hAnsi="Lato" w:cs="Times New Roman"/>
          <w:i w:val="0"/>
          <w:lang w:bidi="pl-PL"/>
        </w:rPr>
        <w:t xml:space="preserve">Wykonawca </w:t>
      </w:r>
      <w:r w:rsidRPr="00F14004">
        <w:rPr>
          <w:rFonts w:ascii="Lato" w:hAnsi="Lato" w:cs="Times New Roman"/>
          <w:i w:val="0"/>
          <w:lang w:bidi="pl-PL"/>
        </w:rPr>
        <w:t>jest zobowiązan</w:t>
      </w:r>
      <w:r w:rsidR="00840D06" w:rsidRPr="00F14004">
        <w:rPr>
          <w:rFonts w:ascii="Lato" w:hAnsi="Lato" w:cs="Times New Roman"/>
          <w:i w:val="0"/>
          <w:lang w:bidi="pl-PL"/>
        </w:rPr>
        <w:t>y</w:t>
      </w:r>
      <w:r w:rsidRPr="00F14004">
        <w:rPr>
          <w:rFonts w:ascii="Lato" w:hAnsi="Lato" w:cs="Times New Roman"/>
          <w:i w:val="0"/>
          <w:lang w:bidi="pl-PL"/>
        </w:rPr>
        <w:t xml:space="preserve"> do zapewnienia dostępności architektonicznej, cyfrowej oraz informacyjno-komunikacyjnej w zakresie tego Zadania osobom ze szczególnymi potrzebami, co najmniej w zakresie określonym minimalnymi wymaganiami, o których mowa w art. 6 ustawy z dnia 19 lipca 2019 r. </w:t>
      </w:r>
      <w:r w:rsidRPr="00F14004">
        <w:rPr>
          <w:rFonts w:ascii="Lato" w:hAnsi="Lato" w:cs="Times New Roman"/>
          <w:lang w:bidi="pl-PL"/>
        </w:rPr>
        <w:t>o zapewnianiu dostępności osobom ze szczególnymi potrzebami</w:t>
      </w:r>
      <w:r w:rsidRPr="00F14004">
        <w:rPr>
          <w:rFonts w:ascii="Lato" w:hAnsi="Lato" w:cs="Times New Roman"/>
          <w:i w:val="0"/>
          <w:lang w:bidi="pl-PL"/>
        </w:rPr>
        <w:t xml:space="preserve"> </w:t>
      </w:r>
      <w:r w:rsidR="005F6EBD" w:rsidRPr="00F14004">
        <w:rPr>
          <w:rFonts w:ascii="Lato" w:hAnsi="Lato" w:cs="Times New Roman"/>
          <w:i w:val="0"/>
          <w:lang w:bidi="pl-PL"/>
        </w:rPr>
        <w:br/>
      </w:r>
      <w:r w:rsidRPr="00F14004">
        <w:rPr>
          <w:rFonts w:ascii="Lato" w:hAnsi="Lato" w:cs="Times New Roman"/>
          <w:i w:val="0"/>
          <w:lang w:bidi="pl-PL"/>
        </w:rPr>
        <w:t>(Dz. U. z 202</w:t>
      </w:r>
      <w:r w:rsidR="007A53D1" w:rsidRPr="00F14004">
        <w:rPr>
          <w:rFonts w:ascii="Lato" w:hAnsi="Lato" w:cs="Times New Roman"/>
          <w:i w:val="0"/>
          <w:lang w:bidi="pl-PL"/>
        </w:rPr>
        <w:t>2</w:t>
      </w:r>
      <w:r w:rsidRPr="00F14004">
        <w:rPr>
          <w:rFonts w:ascii="Lato" w:hAnsi="Lato" w:cs="Times New Roman"/>
          <w:i w:val="0"/>
          <w:lang w:bidi="pl-PL"/>
        </w:rPr>
        <w:t xml:space="preserve"> r. poz. </w:t>
      </w:r>
      <w:r w:rsidR="007A53D1" w:rsidRPr="00F14004">
        <w:rPr>
          <w:rFonts w:ascii="Lato" w:hAnsi="Lato" w:cs="Times New Roman"/>
          <w:i w:val="0"/>
          <w:lang w:bidi="pl-PL"/>
        </w:rPr>
        <w:t>2240</w:t>
      </w:r>
      <w:r w:rsidRPr="00F14004">
        <w:rPr>
          <w:rFonts w:ascii="Lato" w:hAnsi="Lato" w:cs="Times New Roman"/>
          <w:i w:val="0"/>
          <w:lang w:bidi="pl-PL"/>
        </w:rPr>
        <w:t>). J</w:t>
      </w:r>
      <w:r w:rsidRPr="00F14004">
        <w:rPr>
          <w:rFonts w:ascii="Lato" w:hAnsi="Lato" w:cs="Times New Roman"/>
          <w:i w:val="0"/>
          <w:shd w:val="clear" w:color="auto" w:fill="FFFFFF"/>
        </w:rPr>
        <w:t xml:space="preserve">eżeli </w:t>
      </w:r>
      <w:r w:rsidR="004D062F" w:rsidRPr="00F14004">
        <w:rPr>
          <w:rFonts w:ascii="Lato" w:hAnsi="Lato" w:cs="Times New Roman"/>
          <w:i w:val="0"/>
          <w:shd w:val="clear" w:color="auto" w:fill="FFFFFF"/>
        </w:rPr>
        <w:t xml:space="preserve">Wykonawca </w:t>
      </w:r>
      <w:r w:rsidRPr="00F14004">
        <w:rPr>
          <w:rFonts w:ascii="Lato" w:hAnsi="Lato" w:cs="Times New Roman"/>
          <w:i w:val="0"/>
          <w:shd w:val="clear" w:color="auto" w:fill="FFFFFF"/>
        </w:rPr>
        <w:t xml:space="preserve">nie jest w stanie, w szczególności ze względów technicznych lub prawnych, zapewnić dostępności osobie ze szczególnymi potrzebami w zakresie dostępności architektonicznej i informacyjno-komunikacyjnej, </w:t>
      </w:r>
      <w:r w:rsidR="004D062F" w:rsidRPr="00F14004">
        <w:rPr>
          <w:rFonts w:ascii="Lato" w:hAnsi="Lato" w:cs="Times New Roman"/>
          <w:i w:val="0"/>
          <w:shd w:val="clear" w:color="auto" w:fill="FFFFFF"/>
        </w:rPr>
        <w:t xml:space="preserve">Wykonawca  </w:t>
      </w:r>
      <w:r w:rsidRPr="00F14004">
        <w:rPr>
          <w:rFonts w:ascii="Lato" w:hAnsi="Lato" w:cs="Times New Roman"/>
          <w:i w:val="0"/>
          <w:shd w:val="clear" w:color="auto" w:fill="FFFFFF"/>
        </w:rPr>
        <w:t>jest zobowiązan</w:t>
      </w:r>
      <w:r w:rsidR="004D062F" w:rsidRPr="00F14004">
        <w:rPr>
          <w:rFonts w:ascii="Lato" w:hAnsi="Lato" w:cs="Times New Roman"/>
          <w:i w:val="0"/>
          <w:shd w:val="clear" w:color="auto" w:fill="FFFFFF"/>
        </w:rPr>
        <w:t>y</w:t>
      </w:r>
      <w:r w:rsidRPr="00F14004">
        <w:rPr>
          <w:rFonts w:ascii="Lato" w:hAnsi="Lato" w:cs="Times New Roman"/>
          <w:i w:val="0"/>
          <w:shd w:val="clear" w:color="auto" w:fill="FFFFFF"/>
        </w:rPr>
        <w:t xml:space="preserve"> zapewnić takiej osobie dostęp alternatywny w rozumieniu ustawy, o której mowa w zdaniu </w:t>
      </w:r>
      <w:r w:rsidRPr="00F14004">
        <w:rPr>
          <w:rFonts w:ascii="Lato" w:hAnsi="Lato" w:cs="Times New Roman"/>
          <w:i w:val="0"/>
          <w:shd w:val="clear" w:color="auto" w:fill="FFFFFF"/>
        </w:rPr>
        <w:lastRenderedPageBreak/>
        <w:t xml:space="preserve">poprzednim. </w:t>
      </w:r>
    </w:p>
    <w:bookmarkEnd w:id="1"/>
    <w:p w14:paraId="64465523" w14:textId="7C7FDC54" w:rsidR="00883D7C" w:rsidRPr="00F14004" w:rsidRDefault="00883D7C" w:rsidP="005325A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Realizacja Zadania zostanie zakończona przez </w:t>
      </w:r>
      <w:r w:rsidR="00840D06" w:rsidRPr="00F14004">
        <w:rPr>
          <w:rFonts w:ascii="Lato" w:hAnsi="Lato"/>
        </w:rPr>
        <w:t xml:space="preserve">Wykonawcę </w:t>
      </w:r>
      <w:r w:rsidRPr="00F14004">
        <w:rPr>
          <w:rFonts w:ascii="Lato" w:hAnsi="Lato"/>
        </w:rPr>
        <w:t xml:space="preserve"> w terminie do dnia </w:t>
      </w:r>
      <w:r w:rsidR="00261D9D" w:rsidRPr="00F14004">
        <w:rPr>
          <w:rFonts w:ascii="Lato" w:hAnsi="Lato"/>
          <w:b/>
        </w:rPr>
        <w:t>31</w:t>
      </w:r>
      <w:r w:rsidRPr="00F14004">
        <w:rPr>
          <w:rFonts w:ascii="Lato" w:hAnsi="Lato"/>
          <w:b/>
        </w:rPr>
        <w:t xml:space="preserve"> grudnia </w:t>
      </w:r>
      <w:r w:rsidR="00BC2CB8" w:rsidRPr="00F14004">
        <w:rPr>
          <w:rFonts w:ascii="Lato" w:hAnsi="Lato"/>
          <w:b/>
        </w:rPr>
        <w:t xml:space="preserve">2023 </w:t>
      </w:r>
      <w:r w:rsidRPr="00F14004">
        <w:rPr>
          <w:rFonts w:ascii="Lato" w:hAnsi="Lato"/>
          <w:b/>
        </w:rPr>
        <w:t>r.</w:t>
      </w:r>
    </w:p>
    <w:p w14:paraId="36B6C64C" w14:textId="77777777" w:rsidR="00883D7C" w:rsidRPr="00F14004" w:rsidRDefault="00883D7C" w:rsidP="005325AE">
      <w:pPr>
        <w:spacing w:line="276" w:lineRule="auto"/>
        <w:jc w:val="center"/>
        <w:rPr>
          <w:rFonts w:ascii="Lato" w:hAnsi="Lato"/>
          <w:b/>
        </w:rPr>
      </w:pPr>
    </w:p>
    <w:p w14:paraId="1CE223A9" w14:textId="77777777" w:rsidR="00883D7C" w:rsidRPr="00F14004" w:rsidRDefault="00883D7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>§ 2.</w:t>
      </w:r>
    </w:p>
    <w:p w14:paraId="68195306" w14:textId="77777777" w:rsidR="00A16816" w:rsidRPr="00F14004" w:rsidRDefault="00A16816" w:rsidP="005325AE">
      <w:pPr>
        <w:spacing w:line="276" w:lineRule="auto"/>
        <w:jc w:val="center"/>
        <w:rPr>
          <w:rFonts w:ascii="Lato" w:hAnsi="Lato"/>
        </w:rPr>
      </w:pPr>
    </w:p>
    <w:p w14:paraId="2A7EB9E7" w14:textId="7C283E9A" w:rsidR="00883D7C" w:rsidRPr="00F14004" w:rsidRDefault="00883D7C" w:rsidP="005325AE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F14004">
        <w:rPr>
          <w:rFonts w:ascii="Lato" w:hAnsi="Lato" w:cs="Times New Roman"/>
          <w:sz w:val="20"/>
          <w:szCs w:val="20"/>
        </w:rPr>
        <w:t xml:space="preserve">Na wykonanie Zadania </w:t>
      </w:r>
      <w:r w:rsidR="00840D06" w:rsidRPr="00F14004">
        <w:rPr>
          <w:rFonts w:ascii="Lato" w:hAnsi="Lato" w:cs="Times New Roman"/>
          <w:sz w:val="20"/>
          <w:szCs w:val="20"/>
        </w:rPr>
        <w:t xml:space="preserve">Wykonawca </w:t>
      </w:r>
      <w:r w:rsidRPr="00F14004">
        <w:rPr>
          <w:rFonts w:ascii="Lato" w:hAnsi="Lato" w:cs="Times New Roman"/>
          <w:sz w:val="20"/>
          <w:szCs w:val="20"/>
        </w:rPr>
        <w:t xml:space="preserve"> otrzyma dotację celową w wysokości </w:t>
      </w:r>
      <w:r w:rsidR="00261D9D" w:rsidRPr="00F14004">
        <w:rPr>
          <w:rFonts w:ascii="Lato" w:hAnsi="Lato" w:cs="Times New Roman"/>
          <w:b/>
          <w:sz w:val="20"/>
          <w:szCs w:val="20"/>
        </w:rPr>
        <w:t>…………………………..</w:t>
      </w:r>
      <w:r w:rsidRPr="00F14004">
        <w:rPr>
          <w:rFonts w:ascii="Lato" w:hAnsi="Lato" w:cs="Times New Roman"/>
          <w:b/>
          <w:sz w:val="20"/>
          <w:szCs w:val="20"/>
        </w:rPr>
        <w:t xml:space="preserve"> zł</w:t>
      </w:r>
      <w:r w:rsidR="00602C6C" w:rsidRPr="00F14004">
        <w:rPr>
          <w:rFonts w:ascii="Lato" w:hAnsi="Lato" w:cs="Times New Roman"/>
          <w:b/>
          <w:sz w:val="20"/>
          <w:szCs w:val="20"/>
        </w:rPr>
        <w:t>,</w:t>
      </w:r>
      <w:r w:rsidRPr="00F14004">
        <w:rPr>
          <w:rFonts w:ascii="Lato" w:hAnsi="Lato" w:cs="Times New Roman"/>
          <w:sz w:val="20"/>
          <w:szCs w:val="20"/>
        </w:rPr>
        <w:t xml:space="preserve"> (słownie złotych: </w:t>
      </w:r>
      <w:r w:rsidR="00261D9D" w:rsidRPr="00F14004">
        <w:rPr>
          <w:rFonts w:ascii="Lato" w:hAnsi="Lato" w:cs="Times New Roman"/>
          <w:i/>
          <w:sz w:val="20"/>
          <w:szCs w:val="20"/>
        </w:rPr>
        <w:t>………………………………………..</w:t>
      </w:r>
      <w:r w:rsidRPr="00F14004">
        <w:rPr>
          <w:rFonts w:ascii="Lato" w:hAnsi="Lato" w:cs="Times New Roman"/>
          <w:sz w:val="20"/>
          <w:szCs w:val="20"/>
        </w:rPr>
        <w:t>), wypł</w:t>
      </w:r>
      <w:r w:rsidR="007C00C5" w:rsidRPr="00F14004">
        <w:rPr>
          <w:rFonts w:ascii="Lato" w:hAnsi="Lato" w:cs="Times New Roman"/>
          <w:sz w:val="20"/>
          <w:szCs w:val="20"/>
        </w:rPr>
        <w:t xml:space="preserve">aconą w terminie 21 dni od dnia </w:t>
      </w:r>
      <w:r w:rsidRPr="00F14004">
        <w:rPr>
          <w:rFonts w:ascii="Lato" w:hAnsi="Lato" w:cs="Times New Roman"/>
          <w:sz w:val="20"/>
          <w:szCs w:val="20"/>
        </w:rPr>
        <w:t>zawarcia niniejszej umowy. Przewidziane koszty na realizację poszczególnych działań realizowanych w</w:t>
      </w:r>
      <w:r w:rsidR="005F6EBD" w:rsidRPr="00F14004">
        <w:rPr>
          <w:rFonts w:ascii="Lato" w:hAnsi="Lato" w:cs="Times New Roman"/>
          <w:sz w:val="20"/>
          <w:szCs w:val="20"/>
        </w:rPr>
        <w:t> </w:t>
      </w:r>
      <w:r w:rsidRPr="00F14004">
        <w:rPr>
          <w:rFonts w:ascii="Lato" w:hAnsi="Lato" w:cs="Times New Roman"/>
          <w:sz w:val="20"/>
          <w:szCs w:val="20"/>
        </w:rPr>
        <w:t>ramach Zadania określa Kosztorys Zadania</w:t>
      </w:r>
      <w:r w:rsidR="00E670F2" w:rsidRPr="00F14004">
        <w:rPr>
          <w:rFonts w:ascii="Lato" w:hAnsi="Lato" w:cs="Times New Roman"/>
          <w:sz w:val="20"/>
          <w:szCs w:val="20"/>
        </w:rPr>
        <w:t xml:space="preserve"> zawartym we wniosku o udzielenie dotacji, </w:t>
      </w:r>
      <w:r w:rsidRPr="00F14004">
        <w:rPr>
          <w:rFonts w:ascii="Lato" w:hAnsi="Lato" w:cs="Times New Roman"/>
          <w:sz w:val="20"/>
          <w:szCs w:val="20"/>
        </w:rPr>
        <w:t>stanowiący</w:t>
      </w:r>
      <w:r w:rsidR="00E670F2" w:rsidRPr="00F14004">
        <w:rPr>
          <w:rFonts w:ascii="Lato" w:hAnsi="Lato" w:cs="Times New Roman"/>
          <w:sz w:val="20"/>
          <w:szCs w:val="20"/>
        </w:rPr>
        <w:t>m</w:t>
      </w:r>
      <w:r w:rsidRPr="00F14004">
        <w:rPr>
          <w:rFonts w:ascii="Lato" w:hAnsi="Lato" w:cs="Times New Roman"/>
          <w:sz w:val="20"/>
          <w:szCs w:val="20"/>
        </w:rPr>
        <w:t xml:space="preserve"> załącznik nr </w:t>
      </w:r>
      <w:r w:rsidR="00E670F2" w:rsidRPr="00F14004">
        <w:rPr>
          <w:rFonts w:ascii="Lato" w:hAnsi="Lato" w:cs="Times New Roman"/>
          <w:sz w:val="20"/>
          <w:szCs w:val="20"/>
        </w:rPr>
        <w:t xml:space="preserve">1 </w:t>
      </w:r>
      <w:r w:rsidRPr="00F14004">
        <w:rPr>
          <w:rFonts w:ascii="Lato" w:hAnsi="Lato" w:cs="Times New Roman"/>
          <w:sz w:val="20"/>
          <w:szCs w:val="20"/>
        </w:rPr>
        <w:t xml:space="preserve"> do umowy.</w:t>
      </w:r>
    </w:p>
    <w:p w14:paraId="5AAE8C89" w14:textId="2E0D171E" w:rsidR="00883D7C" w:rsidRPr="00F14004" w:rsidRDefault="00883D7C" w:rsidP="005325AE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Przyznane środki finansowe, o których mowa w ust. 1, zostaną przekazane </w:t>
      </w:r>
      <w:r w:rsidR="00840D06" w:rsidRPr="00F14004">
        <w:rPr>
          <w:rFonts w:ascii="Lato" w:hAnsi="Lato"/>
        </w:rPr>
        <w:t>Wykonawcy</w:t>
      </w:r>
      <w:r w:rsidRPr="00F14004">
        <w:rPr>
          <w:rFonts w:ascii="Lato" w:hAnsi="Lato"/>
        </w:rPr>
        <w:t xml:space="preserve"> przez MEiN</w:t>
      </w:r>
      <w:r w:rsidR="005F6EBD" w:rsidRPr="00F14004">
        <w:rPr>
          <w:rFonts w:ascii="Lato" w:hAnsi="Lato"/>
        </w:rPr>
        <w:t xml:space="preserve"> </w:t>
      </w:r>
      <w:r w:rsidRPr="00F14004">
        <w:rPr>
          <w:rFonts w:ascii="Lato" w:hAnsi="Lato"/>
        </w:rPr>
        <w:t>na</w:t>
      </w:r>
      <w:r w:rsidR="005F6EBD" w:rsidRPr="00F14004">
        <w:rPr>
          <w:rFonts w:ascii="Lato" w:hAnsi="Lato"/>
        </w:rPr>
        <w:t xml:space="preserve"> </w:t>
      </w:r>
      <w:r w:rsidRPr="00F14004">
        <w:rPr>
          <w:rFonts w:ascii="Lato" w:hAnsi="Lato"/>
        </w:rPr>
        <w:t>rachunek bankowy nr</w:t>
      </w:r>
      <w:r w:rsidR="00A50661" w:rsidRPr="00F14004">
        <w:rPr>
          <w:rFonts w:ascii="Lato" w:hAnsi="Lato"/>
        </w:rPr>
        <w:t xml:space="preserve"> </w:t>
      </w:r>
      <w:r w:rsidR="00840D06" w:rsidRPr="00F14004">
        <w:rPr>
          <w:rFonts w:ascii="Lato" w:hAnsi="Lato"/>
          <w:b/>
          <w:bCs/>
        </w:rPr>
        <w:t>…………………………………………….</w:t>
      </w:r>
      <w:r w:rsidR="00A50661" w:rsidRPr="00F14004">
        <w:rPr>
          <w:rFonts w:ascii="Lato" w:hAnsi="Lato"/>
        </w:rPr>
        <w:t xml:space="preserve"> </w:t>
      </w:r>
      <w:r w:rsidRPr="00F14004">
        <w:rPr>
          <w:rFonts w:ascii="Lato" w:hAnsi="Lato"/>
        </w:rPr>
        <w:t>przeznaczony do gromadzenia, wydatkowania i rozliczania dotacji celowej otrzymanej od Ministra na finansowanie Zadania.</w:t>
      </w:r>
    </w:p>
    <w:p w14:paraId="3C2FA696" w14:textId="324F735D" w:rsidR="00CA342D" w:rsidRPr="00F14004" w:rsidRDefault="00CA342D" w:rsidP="005325AE">
      <w:pPr>
        <w:pStyle w:val="Akapitzlist"/>
        <w:spacing w:after="0"/>
        <w:ind w:left="360"/>
        <w:jc w:val="both"/>
        <w:rPr>
          <w:rFonts w:ascii="Lato" w:hAnsi="Lato"/>
          <w:sz w:val="20"/>
          <w:szCs w:val="20"/>
        </w:rPr>
      </w:pPr>
      <w:r w:rsidRPr="00F14004">
        <w:rPr>
          <w:rFonts w:ascii="Lato" w:hAnsi="Lato"/>
          <w:sz w:val="20"/>
          <w:szCs w:val="20"/>
        </w:rPr>
        <w:t xml:space="preserve">Zmiana numeru rachunku bankowego lub nazwy banku, o którym mowa w Zdaniu poprzednim, nie powoduje konieczności sporządzania aneksu do umowy i jest skuteczna z chwilą doręczenia Ministrowi na adres skrzynki </w:t>
      </w:r>
      <w:proofErr w:type="spellStart"/>
      <w:r w:rsidRPr="00F14004">
        <w:rPr>
          <w:rFonts w:ascii="Lato" w:hAnsi="Lato"/>
          <w:sz w:val="20"/>
          <w:szCs w:val="20"/>
        </w:rPr>
        <w:t>ePUAP</w:t>
      </w:r>
      <w:proofErr w:type="spellEnd"/>
      <w:r w:rsidRPr="00F14004">
        <w:rPr>
          <w:rFonts w:ascii="Lato" w:hAnsi="Lato"/>
          <w:sz w:val="20"/>
          <w:szCs w:val="20"/>
        </w:rPr>
        <w:t xml:space="preserve"> Ministerstwa Edukacji i Nauki (MEiN) pisma informującego o dokonaniu tej zmiany, podpisanego przez Wykonawcę kwalifikowanym podpisem elektronicznym albo podpisem zaufanym.</w:t>
      </w:r>
    </w:p>
    <w:p w14:paraId="6C6BC354" w14:textId="77777777" w:rsidR="00D96C47" w:rsidRPr="00F14004" w:rsidRDefault="00D96C47" w:rsidP="005325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Za dzień przekazania środków finansowych uznaje się dzień obciążenia rachunku bankowego MEiN. </w:t>
      </w:r>
    </w:p>
    <w:p w14:paraId="755257C1" w14:textId="466EC92D" w:rsidR="00883D7C" w:rsidRPr="00F14004" w:rsidRDefault="00883D7C" w:rsidP="005325A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Przy wydatkowaniu środków finansowych przekazanych </w:t>
      </w:r>
      <w:r w:rsidR="00840D06" w:rsidRPr="00F14004">
        <w:rPr>
          <w:rFonts w:ascii="Lato" w:hAnsi="Lato"/>
        </w:rPr>
        <w:t>Wykonawcy</w:t>
      </w:r>
      <w:r w:rsidRPr="00F14004">
        <w:rPr>
          <w:rFonts w:ascii="Lato" w:hAnsi="Lato"/>
        </w:rPr>
        <w:t xml:space="preserve"> przez Ministra na realizację Zadania, </w:t>
      </w:r>
      <w:r w:rsidR="00840D06" w:rsidRPr="00F14004">
        <w:rPr>
          <w:rFonts w:ascii="Lato" w:hAnsi="Lato"/>
        </w:rPr>
        <w:t xml:space="preserve">Wykonawca </w:t>
      </w:r>
      <w:r w:rsidRPr="00F14004">
        <w:rPr>
          <w:rFonts w:ascii="Lato" w:hAnsi="Lato"/>
        </w:rPr>
        <w:t>zobowiązan</w:t>
      </w:r>
      <w:r w:rsidR="00840D06" w:rsidRPr="00F14004">
        <w:rPr>
          <w:rFonts w:ascii="Lato" w:hAnsi="Lato"/>
        </w:rPr>
        <w:t>y</w:t>
      </w:r>
      <w:r w:rsidRPr="00F14004">
        <w:rPr>
          <w:rFonts w:ascii="Lato" w:hAnsi="Lato"/>
        </w:rPr>
        <w:t xml:space="preserve"> jest do stosowania obowiązujących przepisów prawa powszechnego dotyczących dotacji celowych, w tym ustawy z dnia 27 sierpnia 2009 r. </w:t>
      </w:r>
      <w:r w:rsidRPr="00F14004">
        <w:rPr>
          <w:rFonts w:ascii="Lato" w:hAnsi="Lato"/>
          <w:i/>
        </w:rPr>
        <w:t xml:space="preserve">o finansach publicznych </w:t>
      </w:r>
      <w:r w:rsidRPr="00F14004">
        <w:rPr>
          <w:rFonts w:ascii="Lato" w:hAnsi="Lato"/>
        </w:rPr>
        <w:t xml:space="preserve">(Dz. U. z </w:t>
      </w:r>
      <w:r w:rsidR="00BC2CB8" w:rsidRPr="00F14004">
        <w:rPr>
          <w:rFonts w:ascii="Lato" w:hAnsi="Lato"/>
        </w:rPr>
        <w:t xml:space="preserve">2023 </w:t>
      </w:r>
      <w:r w:rsidRPr="00F14004">
        <w:rPr>
          <w:rFonts w:ascii="Lato" w:hAnsi="Lato"/>
        </w:rPr>
        <w:t xml:space="preserve">r. poz. </w:t>
      </w:r>
      <w:r w:rsidR="00BC2CB8" w:rsidRPr="00F14004">
        <w:rPr>
          <w:rFonts w:ascii="Lato" w:hAnsi="Lato"/>
        </w:rPr>
        <w:t>1270</w:t>
      </w:r>
      <w:r w:rsidRPr="00F14004">
        <w:rPr>
          <w:rFonts w:ascii="Lato" w:hAnsi="Lato"/>
        </w:rPr>
        <w:t xml:space="preserve">, z </w:t>
      </w:r>
      <w:proofErr w:type="spellStart"/>
      <w:r w:rsidRPr="00F14004">
        <w:rPr>
          <w:rFonts w:ascii="Lato" w:hAnsi="Lato"/>
        </w:rPr>
        <w:t>późn</w:t>
      </w:r>
      <w:proofErr w:type="spellEnd"/>
      <w:r w:rsidRPr="00F14004">
        <w:rPr>
          <w:rFonts w:ascii="Lato" w:hAnsi="Lato"/>
        </w:rPr>
        <w:t xml:space="preserve">. zm.) oraz ustawy z dnia 11 września 2019 r. – </w:t>
      </w:r>
      <w:r w:rsidRPr="00F14004">
        <w:rPr>
          <w:rFonts w:ascii="Lato" w:hAnsi="Lato"/>
          <w:i/>
        </w:rPr>
        <w:t xml:space="preserve">Prawo </w:t>
      </w:r>
      <w:r w:rsidR="005F6EBD" w:rsidRPr="00F14004">
        <w:rPr>
          <w:rFonts w:ascii="Lato" w:hAnsi="Lato"/>
          <w:i/>
        </w:rPr>
        <w:t> </w:t>
      </w:r>
      <w:r w:rsidRPr="00F14004">
        <w:rPr>
          <w:rFonts w:ascii="Lato" w:hAnsi="Lato"/>
          <w:i/>
        </w:rPr>
        <w:t>zamówie</w:t>
      </w:r>
      <w:r w:rsidR="00E670F2" w:rsidRPr="00F14004">
        <w:rPr>
          <w:rFonts w:ascii="Lato" w:hAnsi="Lato"/>
          <w:i/>
        </w:rPr>
        <w:t xml:space="preserve">ń </w:t>
      </w:r>
      <w:r w:rsidRPr="00F14004">
        <w:rPr>
          <w:rFonts w:ascii="Lato" w:hAnsi="Lato"/>
          <w:i/>
        </w:rPr>
        <w:t>publicznych</w:t>
      </w:r>
      <w:r w:rsidRPr="00F14004">
        <w:rPr>
          <w:rFonts w:ascii="Lato" w:hAnsi="Lato"/>
        </w:rPr>
        <w:t xml:space="preserve"> (Dz. U. z </w:t>
      </w:r>
      <w:r w:rsidR="00E670F2" w:rsidRPr="00F14004">
        <w:rPr>
          <w:rFonts w:ascii="Lato" w:hAnsi="Lato"/>
        </w:rPr>
        <w:t xml:space="preserve">2022 </w:t>
      </w:r>
      <w:r w:rsidRPr="00F14004">
        <w:rPr>
          <w:rFonts w:ascii="Lato" w:hAnsi="Lato"/>
        </w:rPr>
        <w:t xml:space="preserve">r. poz. </w:t>
      </w:r>
      <w:r w:rsidR="00E670F2" w:rsidRPr="00F14004">
        <w:rPr>
          <w:rFonts w:ascii="Lato" w:hAnsi="Lato"/>
        </w:rPr>
        <w:t>1710</w:t>
      </w:r>
      <w:r w:rsidRPr="00F14004">
        <w:rPr>
          <w:rFonts w:ascii="Lato" w:hAnsi="Lato"/>
        </w:rPr>
        <w:t xml:space="preserve">, z </w:t>
      </w:r>
      <w:proofErr w:type="spellStart"/>
      <w:r w:rsidRPr="00F14004">
        <w:rPr>
          <w:rFonts w:ascii="Lato" w:hAnsi="Lato"/>
        </w:rPr>
        <w:t>późn</w:t>
      </w:r>
      <w:proofErr w:type="spellEnd"/>
      <w:r w:rsidRPr="00F14004">
        <w:rPr>
          <w:rFonts w:ascii="Lato" w:hAnsi="Lato"/>
        </w:rPr>
        <w:t>. zm.).</w:t>
      </w:r>
    </w:p>
    <w:p w14:paraId="3EE81C9E" w14:textId="451647F2" w:rsidR="00A16816" w:rsidRPr="00F14004" w:rsidRDefault="00A16816" w:rsidP="005325A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Dotacja celowa na realizację </w:t>
      </w:r>
      <w:r w:rsidR="005F6EBD" w:rsidRPr="00F14004">
        <w:rPr>
          <w:rFonts w:ascii="Lato" w:hAnsi="Lato"/>
        </w:rPr>
        <w:t>Z</w:t>
      </w:r>
      <w:r w:rsidRPr="00F14004">
        <w:rPr>
          <w:rFonts w:ascii="Lato" w:hAnsi="Lato"/>
        </w:rPr>
        <w:t xml:space="preserve">adania może zostać udzielona pod warunkiem zapewnienia przez Wykonawcę wkładu własnego w łącznej wysokości co najmniej 20 % całkowitego kosztu </w:t>
      </w:r>
      <w:r w:rsidR="005F6EBD" w:rsidRPr="00F14004">
        <w:rPr>
          <w:rFonts w:ascii="Lato" w:hAnsi="Lato"/>
        </w:rPr>
        <w:t>Z</w:t>
      </w:r>
      <w:r w:rsidRPr="00F14004">
        <w:rPr>
          <w:rFonts w:ascii="Lato" w:hAnsi="Lato"/>
        </w:rPr>
        <w:t>adania.</w:t>
      </w:r>
    </w:p>
    <w:p w14:paraId="699EC272" w14:textId="02D2F4E5" w:rsidR="00A16816" w:rsidRPr="00F14004" w:rsidRDefault="00A16816" w:rsidP="005325A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Wykonawca zobowiązuje się do przekazania na realizację </w:t>
      </w:r>
      <w:r w:rsidR="005F6EBD" w:rsidRPr="00F14004">
        <w:rPr>
          <w:rFonts w:ascii="Lato" w:hAnsi="Lato"/>
        </w:rPr>
        <w:t>Z</w:t>
      </w:r>
      <w:r w:rsidRPr="00F14004">
        <w:rPr>
          <w:rFonts w:ascii="Lato" w:hAnsi="Lato"/>
        </w:rPr>
        <w:t>adania:</w:t>
      </w:r>
    </w:p>
    <w:p w14:paraId="0A968295" w14:textId="7209B0D5" w:rsidR="00A16816" w:rsidRPr="00F14004" w:rsidRDefault="00A16816" w:rsidP="005325AE">
      <w:pPr>
        <w:pStyle w:val="Akapitzlist"/>
        <w:numPr>
          <w:ilvl w:val="0"/>
          <w:numId w:val="41"/>
        </w:numPr>
        <w:jc w:val="both"/>
        <w:rPr>
          <w:rFonts w:ascii="Lato" w:hAnsi="Lato"/>
          <w:sz w:val="20"/>
          <w:szCs w:val="20"/>
        </w:rPr>
      </w:pPr>
      <w:r w:rsidRPr="00F14004">
        <w:rPr>
          <w:rFonts w:ascii="Lato" w:hAnsi="Lato"/>
          <w:sz w:val="20"/>
          <w:szCs w:val="20"/>
        </w:rPr>
        <w:t>finansowego wkładu własnego w wysokości ………………</w:t>
      </w:r>
      <w:r w:rsidR="005F6EBD" w:rsidRPr="00F14004">
        <w:rPr>
          <w:rFonts w:ascii="Lato" w:hAnsi="Lato"/>
          <w:sz w:val="20"/>
          <w:szCs w:val="20"/>
        </w:rPr>
        <w:t xml:space="preserve"> zł </w:t>
      </w:r>
      <w:r w:rsidRPr="00F14004">
        <w:rPr>
          <w:rFonts w:ascii="Lato" w:hAnsi="Lato"/>
          <w:sz w:val="20"/>
          <w:szCs w:val="20"/>
        </w:rPr>
        <w:t>(słownie</w:t>
      </w:r>
      <w:r w:rsidR="005F6EBD" w:rsidRPr="00F14004">
        <w:rPr>
          <w:rFonts w:ascii="Lato" w:hAnsi="Lato"/>
          <w:sz w:val="20"/>
          <w:szCs w:val="20"/>
        </w:rPr>
        <w:t xml:space="preserve"> złotych</w:t>
      </w:r>
      <w:r w:rsidRPr="00F14004">
        <w:rPr>
          <w:rFonts w:ascii="Lato" w:hAnsi="Lato"/>
          <w:sz w:val="20"/>
          <w:szCs w:val="20"/>
        </w:rPr>
        <w:t xml:space="preserve"> ……………………………………………………………………....);</w:t>
      </w:r>
    </w:p>
    <w:p w14:paraId="4B1C4893" w14:textId="36ADC509" w:rsidR="00A16816" w:rsidRPr="00F14004" w:rsidRDefault="00A16816" w:rsidP="005325AE">
      <w:pPr>
        <w:pStyle w:val="Akapitzlist"/>
        <w:numPr>
          <w:ilvl w:val="0"/>
          <w:numId w:val="41"/>
        </w:numPr>
        <w:jc w:val="both"/>
        <w:rPr>
          <w:rFonts w:ascii="Lato" w:hAnsi="Lato"/>
          <w:sz w:val="20"/>
          <w:szCs w:val="20"/>
        </w:rPr>
      </w:pPr>
      <w:r w:rsidRPr="00F14004">
        <w:rPr>
          <w:rFonts w:ascii="Lato" w:hAnsi="Lato"/>
          <w:sz w:val="20"/>
          <w:szCs w:val="20"/>
        </w:rPr>
        <w:t>niefinansowego wkładu własnego o wartości ………………</w:t>
      </w:r>
      <w:r w:rsidR="005F6EBD" w:rsidRPr="00F14004">
        <w:rPr>
          <w:rFonts w:ascii="Lato" w:hAnsi="Lato"/>
          <w:sz w:val="20"/>
          <w:szCs w:val="20"/>
        </w:rPr>
        <w:t xml:space="preserve"> zł</w:t>
      </w:r>
      <w:r w:rsidRPr="00F14004">
        <w:rPr>
          <w:rFonts w:ascii="Lato" w:hAnsi="Lato"/>
          <w:sz w:val="20"/>
          <w:szCs w:val="20"/>
        </w:rPr>
        <w:t xml:space="preserve"> (słownie </w:t>
      </w:r>
      <w:r w:rsidR="005F6EBD" w:rsidRPr="00F14004">
        <w:rPr>
          <w:rFonts w:ascii="Lato" w:hAnsi="Lato"/>
          <w:sz w:val="20"/>
          <w:szCs w:val="20"/>
        </w:rPr>
        <w:t xml:space="preserve">złotych: </w:t>
      </w:r>
      <w:r w:rsidRPr="00F14004">
        <w:rPr>
          <w:rFonts w:ascii="Lato" w:hAnsi="Lato"/>
          <w:sz w:val="20"/>
          <w:szCs w:val="20"/>
        </w:rPr>
        <w:t>……………………………………………………………………..….).</w:t>
      </w:r>
    </w:p>
    <w:p w14:paraId="1718FCF5" w14:textId="1004BD6B" w:rsidR="00A16816" w:rsidRPr="00F14004" w:rsidRDefault="00A16816" w:rsidP="005325AE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Całkowity koszt </w:t>
      </w:r>
      <w:r w:rsidR="005F6EBD" w:rsidRPr="00F14004">
        <w:rPr>
          <w:rFonts w:ascii="Lato" w:hAnsi="Lato"/>
        </w:rPr>
        <w:t>Z</w:t>
      </w:r>
      <w:r w:rsidRPr="00F14004">
        <w:rPr>
          <w:rFonts w:ascii="Lato" w:hAnsi="Lato"/>
        </w:rPr>
        <w:t>adania stanowi sumę kwot dotacji i środków, o których mowa w ust. 6 pkt 1 i 2 i</w:t>
      </w:r>
      <w:r w:rsidR="005F6EBD" w:rsidRPr="00F14004">
        <w:rPr>
          <w:rFonts w:ascii="Lato" w:hAnsi="Lato"/>
        </w:rPr>
        <w:t> </w:t>
      </w:r>
      <w:r w:rsidRPr="00F14004">
        <w:rPr>
          <w:rFonts w:ascii="Lato" w:hAnsi="Lato"/>
        </w:rPr>
        <w:t>wynosi łącznie ……………….…...…</w:t>
      </w:r>
      <w:r w:rsidR="005F6EBD" w:rsidRPr="00F14004">
        <w:rPr>
          <w:rFonts w:ascii="Lato" w:hAnsi="Lato"/>
        </w:rPr>
        <w:t>zł</w:t>
      </w:r>
      <w:r w:rsidRPr="00F14004">
        <w:rPr>
          <w:rFonts w:ascii="Lato" w:hAnsi="Lato"/>
        </w:rPr>
        <w:t xml:space="preserve"> (słownie złotych</w:t>
      </w:r>
      <w:r w:rsidR="005F6EBD" w:rsidRPr="00F14004">
        <w:rPr>
          <w:rFonts w:ascii="Lato" w:hAnsi="Lato"/>
        </w:rPr>
        <w:t xml:space="preserve">: </w:t>
      </w:r>
      <w:r w:rsidRPr="00F14004">
        <w:rPr>
          <w:rFonts w:ascii="Lato" w:hAnsi="Lato"/>
        </w:rPr>
        <w:t>………………………..</w:t>
      </w:r>
      <w:r w:rsidR="005F6EBD" w:rsidRPr="00F14004">
        <w:rPr>
          <w:rFonts w:ascii="Lato" w:hAnsi="Lato"/>
        </w:rPr>
        <w:t>).</w:t>
      </w:r>
    </w:p>
    <w:p w14:paraId="4CDBF796" w14:textId="63D14FD6" w:rsidR="0041366B" w:rsidRPr="00F14004" w:rsidRDefault="0041366B" w:rsidP="005325AE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Wysokość środków ze źródeł finansowych, o których mowa w ust. </w:t>
      </w:r>
      <w:r w:rsidR="00995A4B" w:rsidRPr="00F14004">
        <w:rPr>
          <w:rFonts w:ascii="Lato" w:hAnsi="Lato"/>
        </w:rPr>
        <w:t>6</w:t>
      </w:r>
      <w:r w:rsidRPr="00F14004">
        <w:rPr>
          <w:rFonts w:ascii="Lato" w:hAnsi="Lato"/>
        </w:rPr>
        <w:t xml:space="preserve"> pkt 1 oraz wartość wkładu niefinansowego, o którym mowa w ust. </w:t>
      </w:r>
      <w:r w:rsidR="00995A4B" w:rsidRPr="00F14004">
        <w:rPr>
          <w:rFonts w:ascii="Lato" w:hAnsi="Lato"/>
        </w:rPr>
        <w:t>6</w:t>
      </w:r>
      <w:r w:rsidRPr="00F14004">
        <w:rPr>
          <w:rFonts w:ascii="Lato" w:hAnsi="Lato"/>
        </w:rPr>
        <w:t xml:space="preserve"> pkt 2, może się zmienić, o ile nie zmniejszy się wartość tych rodzajów środków w stosunku do wydatkowanej kwoty dotacji poniżej wysokości wkładu własnego wskazanego w ust. </w:t>
      </w:r>
      <w:r w:rsidR="00995A4B" w:rsidRPr="00F14004">
        <w:rPr>
          <w:rFonts w:ascii="Lato" w:hAnsi="Lato"/>
        </w:rPr>
        <w:t>5.</w:t>
      </w:r>
      <w:r w:rsidRPr="00F14004">
        <w:rPr>
          <w:rFonts w:ascii="Lato" w:hAnsi="Lato"/>
        </w:rPr>
        <w:t xml:space="preserve"> </w:t>
      </w:r>
    </w:p>
    <w:p w14:paraId="2DB60E6F" w14:textId="4CA58C8C" w:rsidR="0041366B" w:rsidRPr="00F14004" w:rsidRDefault="0041366B" w:rsidP="005325AE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Naruszenie postanowienia ust. </w:t>
      </w:r>
      <w:r w:rsidR="00995A4B" w:rsidRPr="00F14004">
        <w:rPr>
          <w:rFonts w:ascii="Lato" w:hAnsi="Lato"/>
        </w:rPr>
        <w:t>5</w:t>
      </w:r>
      <w:r w:rsidRPr="00F14004">
        <w:rPr>
          <w:rFonts w:ascii="Lato" w:hAnsi="Lato"/>
        </w:rPr>
        <w:t>-</w:t>
      </w:r>
      <w:r w:rsidR="00995A4B" w:rsidRPr="00F14004">
        <w:rPr>
          <w:rFonts w:ascii="Lato" w:hAnsi="Lato"/>
        </w:rPr>
        <w:t>8</w:t>
      </w:r>
      <w:r w:rsidRPr="00F14004">
        <w:rPr>
          <w:rFonts w:ascii="Lato" w:hAnsi="Lato"/>
        </w:rPr>
        <w:t xml:space="preserve"> uznaje się za pobranie dotacji w nadmiernej wysokości.</w:t>
      </w:r>
    </w:p>
    <w:p w14:paraId="3C54831A" w14:textId="7858C19F" w:rsidR="0041366B" w:rsidRPr="00F14004" w:rsidRDefault="0041366B" w:rsidP="005325AE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Wykonawca zobowiązuje się do wykorzystania przekazanej dotacji oraz środków, o których mowa w ust. 7 zgodnie z celem na jaki je uzyskał i na warunkach określonych w </w:t>
      </w:r>
      <w:r w:rsidR="00BA6CB2" w:rsidRPr="00F14004">
        <w:rPr>
          <w:rFonts w:ascii="Lato" w:hAnsi="Lato"/>
        </w:rPr>
        <w:t>umowie</w:t>
      </w:r>
      <w:r w:rsidRPr="00F14004">
        <w:rPr>
          <w:rFonts w:ascii="Lato" w:hAnsi="Lato"/>
        </w:rPr>
        <w:t xml:space="preserve">. Dotyczy to także ewentualnych przychodów uzyskanych przy realizacji </w:t>
      </w:r>
      <w:r w:rsidR="00BA6CB2" w:rsidRPr="00F14004">
        <w:rPr>
          <w:rFonts w:ascii="Lato" w:hAnsi="Lato"/>
        </w:rPr>
        <w:t>umowy</w:t>
      </w:r>
      <w:r w:rsidRPr="00F14004">
        <w:rPr>
          <w:rFonts w:ascii="Lato" w:hAnsi="Lato"/>
        </w:rPr>
        <w:t>, których nie można było przewidzieć przy kalkulowaniu wielkości dotacji, w tym odsetek bankowych od przekazanych przez Ministra środków.</w:t>
      </w:r>
    </w:p>
    <w:p w14:paraId="42BFCD9D" w14:textId="3A3C0F67" w:rsidR="00883D7C" w:rsidRPr="00F14004" w:rsidRDefault="00883D7C" w:rsidP="00F14004">
      <w:pPr>
        <w:suppressAutoHyphens w:val="0"/>
        <w:rPr>
          <w:rFonts w:ascii="Lato" w:hAnsi="Lato"/>
          <w:b/>
        </w:rPr>
      </w:pPr>
    </w:p>
    <w:p w14:paraId="04457447" w14:textId="77777777" w:rsidR="00883D7C" w:rsidRPr="00F14004" w:rsidRDefault="00883D7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>§ 3.</w:t>
      </w:r>
    </w:p>
    <w:p w14:paraId="6D3D6A06" w14:textId="77777777" w:rsidR="00A16816" w:rsidRPr="00F14004" w:rsidRDefault="00A16816" w:rsidP="005325AE">
      <w:pPr>
        <w:spacing w:line="276" w:lineRule="auto"/>
        <w:jc w:val="center"/>
        <w:rPr>
          <w:rFonts w:ascii="Lato" w:hAnsi="Lato"/>
        </w:rPr>
      </w:pPr>
    </w:p>
    <w:p w14:paraId="67BED20A" w14:textId="20E35ED5" w:rsidR="00D96C47" w:rsidRPr="00F14004" w:rsidRDefault="00D96C47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>Wykonawca zobowiązuje się wykonać Zadanie z należytą starannością oraz zapewnić prawidłowe wydatkowanie przyznanych środków finansowych oraz przychodów od tych środków, zgodnie z</w:t>
      </w:r>
      <w:r w:rsidR="005F6EBD" w:rsidRPr="00F14004">
        <w:rPr>
          <w:rFonts w:ascii="Lato" w:hAnsi="Lato"/>
        </w:rPr>
        <w:t> </w:t>
      </w:r>
      <w:r w:rsidRPr="00F14004">
        <w:rPr>
          <w:rFonts w:ascii="Lato" w:hAnsi="Lato"/>
        </w:rPr>
        <w:t xml:space="preserve">celem na jaki je uzyskał (realizacja Zadania) i na warunkach określonych w niniejszej umowie. </w:t>
      </w:r>
    </w:p>
    <w:p w14:paraId="00C17F06" w14:textId="378F0F93" w:rsidR="00883D7C" w:rsidRPr="00F14004" w:rsidRDefault="00840D06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lastRenderedPageBreak/>
        <w:t>Wykonawca</w:t>
      </w:r>
      <w:r w:rsidR="00883D7C" w:rsidRPr="00F14004">
        <w:rPr>
          <w:rFonts w:ascii="Lato" w:hAnsi="Lato"/>
        </w:rPr>
        <w:t xml:space="preserve"> zobowiązuje się do prowadzenia wyodrębnionej ewidencji księgowej środków finansowych umożliwiającej pełną identyfikację otrzymanych środków i wydatkowanych w podziale na poszczególne działania realizowane w ramach Zadania. </w:t>
      </w:r>
    </w:p>
    <w:p w14:paraId="19394228" w14:textId="77777777" w:rsidR="00602C6C" w:rsidRPr="00F14004" w:rsidRDefault="00840D06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>Wykonawca</w:t>
      </w:r>
      <w:r w:rsidR="00883D7C" w:rsidRPr="00F14004">
        <w:rPr>
          <w:rFonts w:ascii="Lato" w:hAnsi="Lato"/>
        </w:rPr>
        <w:t xml:space="preserve"> jest zobowiązan</w:t>
      </w:r>
      <w:r w:rsidRPr="00F14004">
        <w:rPr>
          <w:rFonts w:ascii="Lato" w:hAnsi="Lato"/>
        </w:rPr>
        <w:t>y</w:t>
      </w:r>
      <w:r w:rsidR="00883D7C" w:rsidRPr="00F14004">
        <w:rPr>
          <w:rFonts w:ascii="Lato" w:hAnsi="Lato"/>
        </w:rPr>
        <w:t xml:space="preserve"> do opisywania dokumentów stanowiących podstawę wydatkowania środków finansowych następującą treścią: „</w:t>
      </w:r>
      <w:r w:rsidR="00883D7C" w:rsidRPr="00F14004">
        <w:rPr>
          <w:rFonts w:ascii="Lato" w:hAnsi="Lato"/>
          <w:i/>
        </w:rPr>
        <w:t>płatne ze środków Ministerstwa Edukacji i Nauki na podstawie umowy nr ……….. z dnia ……., w kwocie ……….zł.”</w:t>
      </w:r>
      <w:r w:rsidR="00883D7C" w:rsidRPr="00F14004">
        <w:rPr>
          <w:rFonts w:ascii="Lato" w:hAnsi="Lato"/>
        </w:rPr>
        <w:t>.</w:t>
      </w:r>
    </w:p>
    <w:p w14:paraId="53CCFE8C" w14:textId="26BE130F" w:rsidR="00602C6C" w:rsidRPr="00F14004" w:rsidRDefault="00602C6C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>Wykonawca nie może żądać waloryzacji przyznanych środków finansowych.</w:t>
      </w:r>
    </w:p>
    <w:p w14:paraId="74D5395A" w14:textId="77777777" w:rsidR="00261D9D" w:rsidRPr="00F14004" w:rsidRDefault="000E066C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>Wykonawca</w:t>
      </w:r>
      <w:r w:rsidR="00883D7C" w:rsidRPr="00F14004">
        <w:rPr>
          <w:rFonts w:ascii="Lato" w:hAnsi="Lato"/>
        </w:rPr>
        <w:t xml:space="preserve"> jest zobowiązan</w:t>
      </w:r>
      <w:r w:rsidRPr="00F14004">
        <w:rPr>
          <w:rFonts w:ascii="Lato" w:hAnsi="Lato"/>
        </w:rPr>
        <w:t>y</w:t>
      </w:r>
      <w:r w:rsidR="00883D7C" w:rsidRPr="00F14004">
        <w:rPr>
          <w:rFonts w:ascii="Lato" w:hAnsi="Lato"/>
        </w:rPr>
        <w:t xml:space="preserve"> wykorzystać środki finansowe otrzymane na podstawie niniejszej umowy poprzez realizację wszystkich płatności w terminie do dnia </w:t>
      </w:r>
      <w:r w:rsidR="00261D9D" w:rsidRPr="00F14004">
        <w:rPr>
          <w:rFonts w:ascii="Lato" w:hAnsi="Lato"/>
        </w:rPr>
        <w:t>31</w:t>
      </w:r>
      <w:r w:rsidR="00883D7C" w:rsidRPr="00F14004">
        <w:rPr>
          <w:rFonts w:ascii="Lato" w:hAnsi="Lato"/>
        </w:rPr>
        <w:t>.12. 202</w:t>
      </w:r>
      <w:r w:rsidR="00261D9D" w:rsidRPr="00F14004">
        <w:rPr>
          <w:rFonts w:ascii="Lato" w:hAnsi="Lato"/>
        </w:rPr>
        <w:t>3</w:t>
      </w:r>
      <w:r w:rsidR="00883D7C" w:rsidRPr="00F14004">
        <w:rPr>
          <w:rFonts w:ascii="Lato" w:hAnsi="Lato"/>
        </w:rPr>
        <w:t> r.</w:t>
      </w:r>
    </w:p>
    <w:p w14:paraId="6AB419F1" w14:textId="48376DF9" w:rsidR="00883D7C" w:rsidRPr="00F14004" w:rsidRDefault="00883D7C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Środki finansowe, o których mowa w § 2 ust. 1, niewykorzystane w terminie, o którym mowa w ust. 5, </w:t>
      </w:r>
      <w:r w:rsidR="00261D9D" w:rsidRPr="00F14004">
        <w:rPr>
          <w:rFonts w:ascii="Lato" w:hAnsi="Lato"/>
        </w:rPr>
        <w:t xml:space="preserve">Wykonawca </w:t>
      </w:r>
      <w:r w:rsidRPr="00F14004">
        <w:rPr>
          <w:rFonts w:ascii="Lato" w:hAnsi="Lato"/>
        </w:rPr>
        <w:t xml:space="preserve"> z</w:t>
      </w:r>
      <w:r w:rsidR="00261D9D" w:rsidRPr="00F14004">
        <w:rPr>
          <w:rFonts w:ascii="Lato" w:hAnsi="Lato"/>
        </w:rPr>
        <w:t xml:space="preserve">wraca na rachunek bankowy MEiN </w:t>
      </w:r>
      <w:r w:rsidRPr="00F14004">
        <w:rPr>
          <w:rFonts w:ascii="Lato" w:hAnsi="Lato"/>
        </w:rPr>
        <w:t>nr NBP O/O W-</w:t>
      </w:r>
      <w:proofErr w:type="spellStart"/>
      <w:r w:rsidRPr="00F14004">
        <w:rPr>
          <w:rFonts w:ascii="Lato" w:hAnsi="Lato"/>
        </w:rPr>
        <w:t>wa</w:t>
      </w:r>
      <w:proofErr w:type="spellEnd"/>
      <w:r w:rsidRPr="00F14004">
        <w:rPr>
          <w:rFonts w:ascii="Lato" w:hAnsi="Lato"/>
        </w:rPr>
        <w:t xml:space="preserve"> </w:t>
      </w:r>
      <w:r w:rsidR="00261D9D" w:rsidRPr="00F14004">
        <w:rPr>
          <w:rFonts w:ascii="Lato" w:hAnsi="Lato"/>
        </w:rPr>
        <w:t>72 1010 1010 0031 0222 3000 0000  w terminie do 15 stycznia 202</w:t>
      </w:r>
      <w:r w:rsidR="0098010B" w:rsidRPr="00F14004">
        <w:rPr>
          <w:rFonts w:ascii="Lato" w:hAnsi="Lato"/>
        </w:rPr>
        <w:t>4</w:t>
      </w:r>
      <w:r w:rsidR="00261D9D" w:rsidRPr="00F14004">
        <w:rPr>
          <w:rFonts w:ascii="Lato" w:hAnsi="Lato"/>
        </w:rPr>
        <w:t xml:space="preserve">  r. Za dzień zwrotu uznaje się dzień obciążenia rachunku.</w:t>
      </w:r>
    </w:p>
    <w:p w14:paraId="1A5423BC" w14:textId="6AAAD843" w:rsidR="00883D7C" w:rsidRPr="00F14004" w:rsidRDefault="00883D7C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 przypadku niezwrócenia środków finansowych w terminie, o którym mowa w ust. </w:t>
      </w:r>
      <w:r w:rsidR="00D96C47" w:rsidRPr="00F14004">
        <w:rPr>
          <w:rFonts w:ascii="Lato" w:hAnsi="Lato"/>
        </w:rPr>
        <w:t>5</w:t>
      </w:r>
      <w:r w:rsidRPr="00F14004">
        <w:rPr>
          <w:rFonts w:ascii="Lato" w:hAnsi="Lato"/>
        </w:rPr>
        <w:t>, nalicza się odsetki w wysokości jak dla zaległości podatkowych, począwszy od dnia następującego po dniu, w</w:t>
      </w:r>
      <w:r w:rsidR="005F6EBD" w:rsidRPr="00F14004">
        <w:rPr>
          <w:rFonts w:ascii="Lato" w:hAnsi="Lato"/>
        </w:rPr>
        <w:t> </w:t>
      </w:r>
      <w:r w:rsidRPr="00F14004">
        <w:rPr>
          <w:rFonts w:ascii="Lato" w:hAnsi="Lato"/>
        </w:rPr>
        <w:t xml:space="preserve">którym upłynął termin ich zwrotu do dnia zapłaty. </w:t>
      </w:r>
      <w:r w:rsidR="002722DE" w:rsidRPr="00F14004">
        <w:rPr>
          <w:rFonts w:ascii="Lato" w:hAnsi="Lato"/>
        </w:rPr>
        <w:t>Wykonawca</w:t>
      </w:r>
      <w:r w:rsidRPr="00F14004">
        <w:rPr>
          <w:rFonts w:ascii="Lato" w:hAnsi="Lato"/>
        </w:rPr>
        <w:t xml:space="preserve"> przekazuje odsetki bankowe na rachunek bankowy wskazany w ust. </w:t>
      </w:r>
      <w:r w:rsidR="007D7289" w:rsidRPr="00F14004">
        <w:rPr>
          <w:rFonts w:ascii="Lato" w:hAnsi="Lato"/>
        </w:rPr>
        <w:t>9</w:t>
      </w:r>
      <w:r w:rsidRPr="00F14004">
        <w:rPr>
          <w:rFonts w:ascii="Lato" w:hAnsi="Lato"/>
        </w:rPr>
        <w:t xml:space="preserve"> poniżej.  </w:t>
      </w:r>
    </w:p>
    <w:p w14:paraId="2CDD5C41" w14:textId="77777777" w:rsidR="00D96C47" w:rsidRPr="00F14004" w:rsidRDefault="002722DE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>Wykonawca</w:t>
      </w:r>
      <w:r w:rsidR="00883D7C" w:rsidRPr="00F14004">
        <w:rPr>
          <w:rFonts w:ascii="Lato" w:hAnsi="Lato"/>
        </w:rPr>
        <w:t xml:space="preserve"> zobowiązuje się do przechowywania całej dokumentacji związanej z realizacją niniejszej umowy przez okres nie krótszy niż 5 lat od daty zakończenia realizacji Zadania lub upływu okresu jej obowiązywania, w tym w przypadku jej rozwiązania lub wygaśnięcia.</w:t>
      </w:r>
    </w:p>
    <w:p w14:paraId="646A65A9" w14:textId="37377CB3" w:rsidR="00883D7C" w:rsidRPr="00F14004" w:rsidRDefault="00D96C47" w:rsidP="005325AE">
      <w:pPr>
        <w:numPr>
          <w:ilvl w:val="1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F14004">
        <w:rPr>
          <w:rFonts w:ascii="Lato" w:hAnsi="Lato"/>
        </w:rPr>
        <w:t>Odsetki bankowe od przekazanych przez Ministra środków finansowych zgromadzone na rachunku bankowym Wykonawcy (w przypadku ich uzyskania), niewykorzystane w terminie określonym w ust. 5, Wykonawca przekazuje na rachunek bankowy MEiN nr NBP O/O W-</w:t>
      </w:r>
      <w:proofErr w:type="spellStart"/>
      <w:r w:rsidRPr="00F14004">
        <w:rPr>
          <w:rFonts w:ascii="Lato" w:hAnsi="Lato"/>
        </w:rPr>
        <w:t>wa</w:t>
      </w:r>
      <w:proofErr w:type="spellEnd"/>
      <w:r w:rsidRPr="00F14004">
        <w:rPr>
          <w:rFonts w:ascii="Lato" w:hAnsi="Lato"/>
        </w:rPr>
        <w:t xml:space="preserve"> 22 1010 1010 0031 0222 3100 0000 w terminie, o którym mowa w ust. 6-7</w:t>
      </w:r>
    </w:p>
    <w:p w14:paraId="0C1B0F27" w14:textId="77777777" w:rsidR="005F6EBD" w:rsidRPr="00F14004" w:rsidRDefault="005F6EBD" w:rsidP="005325AE">
      <w:pPr>
        <w:pStyle w:val="Akapitzlist"/>
        <w:tabs>
          <w:tab w:val="left" w:pos="0"/>
        </w:tabs>
        <w:spacing w:after="0"/>
        <w:ind w:left="0"/>
        <w:jc w:val="center"/>
        <w:rPr>
          <w:rFonts w:ascii="Lato" w:hAnsi="Lato" w:cs="Times New Roman"/>
          <w:b/>
          <w:sz w:val="20"/>
          <w:szCs w:val="20"/>
        </w:rPr>
      </w:pPr>
    </w:p>
    <w:p w14:paraId="5FDB3A55" w14:textId="66B7AA41" w:rsidR="005F6EBD" w:rsidRPr="00F14004" w:rsidRDefault="00883D7C" w:rsidP="005325AE">
      <w:pPr>
        <w:pStyle w:val="Akapitzlist"/>
        <w:tabs>
          <w:tab w:val="left" w:pos="0"/>
        </w:tabs>
        <w:spacing w:after="0"/>
        <w:ind w:left="0"/>
        <w:jc w:val="center"/>
        <w:rPr>
          <w:rFonts w:ascii="Lato" w:hAnsi="Lato" w:cs="Times New Roman"/>
          <w:b/>
          <w:sz w:val="20"/>
          <w:szCs w:val="20"/>
        </w:rPr>
      </w:pPr>
      <w:r w:rsidRPr="00F14004">
        <w:rPr>
          <w:rFonts w:ascii="Lato" w:hAnsi="Lato"/>
          <w:b/>
          <w:sz w:val="20"/>
          <w:szCs w:val="20"/>
        </w:rPr>
        <w:t>§ 4.</w:t>
      </w:r>
    </w:p>
    <w:p w14:paraId="324DC9A4" w14:textId="77777777" w:rsidR="00A16816" w:rsidRPr="00F14004" w:rsidRDefault="00A16816" w:rsidP="005325AE">
      <w:pPr>
        <w:pStyle w:val="Akapitzlist"/>
        <w:tabs>
          <w:tab w:val="left" w:pos="0"/>
        </w:tabs>
        <w:spacing w:after="0"/>
        <w:ind w:left="0"/>
        <w:jc w:val="center"/>
        <w:rPr>
          <w:rFonts w:ascii="Lato" w:hAnsi="Lato" w:cs="Times New Roman"/>
          <w:b/>
          <w:sz w:val="20"/>
          <w:szCs w:val="20"/>
        </w:rPr>
      </w:pPr>
    </w:p>
    <w:p w14:paraId="56698182" w14:textId="08F6643F" w:rsidR="002722DE" w:rsidRPr="00F14004" w:rsidRDefault="002722DE" w:rsidP="005325AE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Przez wykonanie </w:t>
      </w:r>
      <w:r w:rsidR="00602C6C" w:rsidRPr="00F14004">
        <w:rPr>
          <w:rFonts w:ascii="Lato" w:hAnsi="Lato"/>
        </w:rPr>
        <w:t xml:space="preserve">Zadania </w:t>
      </w:r>
      <w:r w:rsidRPr="00F14004">
        <w:rPr>
          <w:rFonts w:ascii="Lato" w:hAnsi="Lato"/>
        </w:rPr>
        <w:t xml:space="preserve"> określone</w:t>
      </w:r>
      <w:r w:rsidR="00602C6C" w:rsidRPr="00F14004">
        <w:rPr>
          <w:rFonts w:ascii="Lato" w:hAnsi="Lato"/>
        </w:rPr>
        <w:t>go</w:t>
      </w:r>
      <w:r w:rsidRPr="00F14004">
        <w:rPr>
          <w:rFonts w:ascii="Lato" w:hAnsi="Lato"/>
        </w:rPr>
        <w:t xml:space="preserve"> w § 1 rozumie się pełne wykonanie prac zgodnie ze wszystkimi postanowieniami niniejszej umowy i jej załączników. </w:t>
      </w:r>
    </w:p>
    <w:p w14:paraId="6D01D72F" w14:textId="395A0003" w:rsidR="002722DE" w:rsidRPr="00F14004" w:rsidRDefault="002722DE" w:rsidP="005325AE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eastAsia="Calibri" w:hAnsi="Lato"/>
        </w:rPr>
        <w:t xml:space="preserve">Wykonawca składa Zamawiającemu </w:t>
      </w:r>
      <w:r w:rsidR="00787AB2" w:rsidRPr="00F14004">
        <w:rPr>
          <w:rFonts w:ascii="Lato" w:eastAsia="Calibri" w:hAnsi="Lato"/>
        </w:rPr>
        <w:t xml:space="preserve">w terminie </w:t>
      </w:r>
      <w:r w:rsidR="00BC2CB8" w:rsidRPr="00F14004">
        <w:rPr>
          <w:rFonts w:ascii="Lato" w:eastAsia="Calibri" w:hAnsi="Lato"/>
        </w:rPr>
        <w:t xml:space="preserve">do 30 dni od zakończenia </w:t>
      </w:r>
      <w:r w:rsidR="00CF0835" w:rsidRPr="00F14004">
        <w:rPr>
          <w:rFonts w:ascii="Lato" w:eastAsia="Calibri" w:hAnsi="Lato"/>
        </w:rPr>
        <w:t>Z</w:t>
      </w:r>
      <w:r w:rsidR="00BC2CB8" w:rsidRPr="00F14004">
        <w:rPr>
          <w:rFonts w:ascii="Lato" w:eastAsia="Calibri" w:hAnsi="Lato"/>
        </w:rPr>
        <w:t xml:space="preserve">adania, nie później niż </w:t>
      </w:r>
      <w:r w:rsidR="00CF0835" w:rsidRPr="00F14004">
        <w:rPr>
          <w:rFonts w:ascii="Lato" w:eastAsia="Calibri" w:hAnsi="Lato"/>
        </w:rPr>
        <w:t xml:space="preserve">do </w:t>
      </w:r>
      <w:r w:rsidR="00BC2CB8" w:rsidRPr="00F14004">
        <w:rPr>
          <w:rFonts w:ascii="Lato" w:eastAsia="Calibri" w:hAnsi="Lato"/>
        </w:rPr>
        <w:t xml:space="preserve">30 stycznia 2024 r.,  </w:t>
      </w:r>
      <w:r w:rsidRPr="00F14004">
        <w:rPr>
          <w:rFonts w:ascii="Lato" w:eastAsia="Calibri" w:hAnsi="Lato"/>
        </w:rPr>
        <w:t>pisemne</w:t>
      </w:r>
      <w:r w:rsidR="0085109D" w:rsidRPr="00F14004">
        <w:rPr>
          <w:rFonts w:ascii="Lato" w:eastAsia="Calibri" w:hAnsi="Lato"/>
        </w:rPr>
        <w:t xml:space="preserve"> lub </w:t>
      </w:r>
      <w:r w:rsidR="0085109D" w:rsidRPr="00F14004">
        <w:rPr>
          <w:rFonts w:ascii="Lato" w:hAnsi="Lato"/>
        </w:rPr>
        <w:t>w postaci dokumentu elektronicznego podpisanego przez Wykonawcę kwalifikowanym podpisem elektronicznym</w:t>
      </w:r>
      <w:r w:rsidRPr="00F14004">
        <w:rPr>
          <w:rFonts w:ascii="Lato" w:eastAsia="Calibri" w:hAnsi="Lato"/>
        </w:rPr>
        <w:t xml:space="preserve"> </w:t>
      </w:r>
      <w:r w:rsidR="0085109D" w:rsidRPr="00F14004">
        <w:rPr>
          <w:rFonts w:ascii="Lato" w:eastAsia="Calibri" w:hAnsi="Lato"/>
        </w:rPr>
        <w:t xml:space="preserve"> </w:t>
      </w:r>
      <w:r w:rsidRPr="00F14004">
        <w:rPr>
          <w:rFonts w:ascii="Lato" w:eastAsia="Calibri" w:hAnsi="Lato"/>
        </w:rPr>
        <w:t>sprawozdanie</w:t>
      </w:r>
      <w:r w:rsidR="005F6EBD" w:rsidRPr="00F14004">
        <w:rPr>
          <w:rFonts w:ascii="Lato" w:eastAsia="Calibri" w:hAnsi="Lato"/>
        </w:rPr>
        <w:t xml:space="preserve"> </w:t>
      </w:r>
      <w:r w:rsidR="00D96C47" w:rsidRPr="00F14004">
        <w:rPr>
          <w:rFonts w:ascii="Lato" w:eastAsia="Calibri" w:hAnsi="Lato"/>
        </w:rPr>
        <w:t xml:space="preserve">z </w:t>
      </w:r>
      <w:r w:rsidRPr="00F14004">
        <w:rPr>
          <w:rFonts w:ascii="Lato" w:eastAsia="Calibri" w:hAnsi="Lato"/>
        </w:rPr>
        <w:t xml:space="preserve">realizacji </w:t>
      </w:r>
      <w:r w:rsidR="00602C6C" w:rsidRPr="00F14004">
        <w:rPr>
          <w:rFonts w:ascii="Lato" w:eastAsia="Calibri" w:hAnsi="Lato"/>
        </w:rPr>
        <w:t>Zadania</w:t>
      </w:r>
      <w:r w:rsidR="005F6EBD" w:rsidRPr="00F14004">
        <w:rPr>
          <w:rFonts w:ascii="Lato" w:eastAsia="Calibri" w:hAnsi="Lato"/>
        </w:rPr>
        <w:t>.</w:t>
      </w:r>
      <w:r w:rsidRPr="00F14004">
        <w:rPr>
          <w:rFonts w:ascii="Lato" w:eastAsia="Calibri" w:hAnsi="Lato"/>
        </w:rPr>
        <w:t xml:space="preserve"> Sprawozdanie zawiera poświadczenie zgodności wykonywanych przez Wykonawcę prac z</w:t>
      </w:r>
      <w:r w:rsidR="007D7289" w:rsidRPr="00F14004">
        <w:rPr>
          <w:rFonts w:ascii="Lato" w:eastAsia="Calibri" w:hAnsi="Lato"/>
        </w:rPr>
        <w:t> </w:t>
      </w:r>
      <w:r w:rsidRPr="00F14004">
        <w:rPr>
          <w:rFonts w:ascii="Lato" w:eastAsia="Calibri" w:hAnsi="Lato"/>
        </w:rPr>
        <w:t xml:space="preserve">harmonogramem. </w:t>
      </w:r>
    </w:p>
    <w:p w14:paraId="4448C09E" w14:textId="43A1BBDF" w:rsidR="002722DE" w:rsidRPr="00F14004" w:rsidRDefault="002722DE" w:rsidP="005325AE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eastAsia="Calibri" w:hAnsi="Lato"/>
        </w:rPr>
        <w:t xml:space="preserve">Po otrzymaniu </w:t>
      </w:r>
      <w:r w:rsidR="005F6EBD" w:rsidRPr="00F14004">
        <w:rPr>
          <w:rFonts w:ascii="Lato" w:eastAsia="Calibri" w:hAnsi="Lato"/>
        </w:rPr>
        <w:t>s</w:t>
      </w:r>
      <w:r w:rsidRPr="00F14004">
        <w:rPr>
          <w:rFonts w:ascii="Lato" w:eastAsia="Calibri" w:hAnsi="Lato"/>
        </w:rPr>
        <w:t xml:space="preserve">prawozdania Zamawiający może w formie pisemnej </w:t>
      </w:r>
      <w:r w:rsidR="0085109D" w:rsidRPr="00F14004">
        <w:rPr>
          <w:rFonts w:ascii="Lato" w:eastAsia="Calibri" w:hAnsi="Lato"/>
        </w:rPr>
        <w:t xml:space="preserve">lub </w:t>
      </w:r>
      <w:r w:rsidR="0085109D" w:rsidRPr="00F14004">
        <w:rPr>
          <w:rFonts w:ascii="Lato" w:hAnsi="Lato"/>
        </w:rPr>
        <w:t xml:space="preserve">w postaci dokumentu elektronicznego podpisanego Wykonawcę kwalifikowanym podpisem elektronicznym </w:t>
      </w:r>
      <w:r w:rsidRPr="00F14004">
        <w:rPr>
          <w:rFonts w:ascii="Lato" w:eastAsia="Calibri" w:hAnsi="Lato"/>
        </w:rPr>
        <w:t xml:space="preserve">pod rygorem nieważności złożyć oświadczenie o przyjęciu bez poprawek prac </w:t>
      </w:r>
      <w:r w:rsidR="00D96C47" w:rsidRPr="00F14004">
        <w:rPr>
          <w:rFonts w:ascii="Lato" w:eastAsia="Calibri" w:hAnsi="Lato"/>
        </w:rPr>
        <w:t xml:space="preserve">z </w:t>
      </w:r>
      <w:r w:rsidRPr="00F14004">
        <w:rPr>
          <w:rFonts w:ascii="Lato" w:eastAsia="Calibri" w:hAnsi="Lato"/>
        </w:rPr>
        <w:t xml:space="preserve"> realizacji </w:t>
      </w:r>
      <w:r w:rsidR="00602C6C" w:rsidRPr="00F14004">
        <w:rPr>
          <w:rFonts w:ascii="Lato" w:eastAsia="Calibri" w:hAnsi="Lato"/>
        </w:rPr>
        <w:t>Zadania</w:t>
      </w:r>
      <w:r w:rsidRPr="00F14004">
        <w:rPr>
          <w:rFonts w:ascii="Lato" w:eastAsia="Calibri" w:hAnsi="Lato"/>
        </w:rPr>
        <w:t xml:space="preserve"> albo zgłosić na piśmie zastrzeżenia w terminie 14 dni od dnia otrzymania sprawozdania</w:t>
      </w:r>
      <w:r w:rsidR="005F6EBD" w:rsidRPr="00F14004">
        <w:rPr>
          <w:rFonts w:ascii="Lato" w:eastAsia="Calibri" w:hAnsi="Lato"/>
        </w:rPr>
        <w:t>.</w:t>
      </w:r>
      <w:r w:rsidRPr="00F14004">
        <w:rPr>
          <w:rFonts w:ascii="Lato" w:eastAsia="Calibri" w:hAnsi="Lato"/>
        </w:rPr>
        <w:t xml:space="preserve"> Niezgłoszenie przez Zamawiającego w ww. terminie zastrzeżeń jest równoznaczne z</w:t>
      </w:r>
      <w:r w:rsidR="007D7289" w:rsidRPr="00F14004">
        <w:rPr>
          <w:rFonts w:ascii="Lato" w:eastAsia="Calibri" w:hAnsi="Lato"/>
        </w:rPr>
        <w:t> </w:t>
      </w:r>
      <w:r w:rsidRPr="00F14004">
        <w:rPr>
          <w:rFonts w:ascii="Lato" w:eastAsia="Calibri" w:hAnsi="Lato"/>
        </w:rPr>
        <w:t>akceptacją sprawozdania.</w:t>
      </w:r>
    </w:p>
    <w:p w14:paraId="70DAF729" w14:textId="4CBF5193" w:rsidR="002722DE" w:rsidRPr="00F14004" w:rsidRDefault="002722DE" w:rsidP="005325AE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eastAsia="Calibri" w:hAnsi="Lato"/>
        </w:rPr>
        <w:t xml:space="preserve">Wykonawca w terminie 14 dni od dnia otrzymania zastrzeżeń ustosunkowuje się do nich, przedstawiając Zamawiającemu na piśmie pod rygorem nieważności swoje stanowisko lub dokona poprawek </w:t>
      </w:r>
      <w:r w:rsidR="002F154D" w:rsidRPr="00F14004">
        <w:rPr>
          <w:rFonts w:ascii="Lato" w:eastAsia="Calibri" w:hAnsi="Lato"/>
        </w:rPr>
        <w:t>czy</w:t>
      </w:r>
      <w:r w:rsidRPr="00F14004">
        <w:rPr>
          <w:rFonts w:ascii="Lato" w:eastAsia="Calibri" w:hAnsi="Lato"/>
        </w:rPr>
        <w:t xml:space="preserve"> uzupełnień odpowiednio do ust. 3 powyżej.</w:t>
      </w:r>
    </w:p>
    <w:p w14:paraId="35726E9A" w14:textId="07AF7511" w:rsidR="002722DE" w:rsidRPr="00F14004" w:rsidRDefault="002722DE" w:rsidP="005325AE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eastAsia="Calibri" w:hAnsi="Lato"/>
        </w:rPr>
        <w:t xml:space="preserve">W terminie 7 dni od dnia otrzymania przez Zamawiającego stanowiska w sprawie lub </w:t>
      </w:r>
      <w:r w:rsidR="002F154D" w:rsidRPr="00F14004">
        <w:rPr>
          <w:rFonts w:ascii="Lato" w:eastAsia="Calibri" w:hAnsi="Lato"/>
        </w:rPr>
        <w:t xml:space="preserve">dokonania </w:t>
      </w:r>
      <w:r w:rsidRPr="00F14004">
        <w:rPr>
          <w:rFonts w:ascii="Lato" w:eastAsia="Calibri" w:hAnsi="Lato"/>
        </w:rPr>
        <w:t xml:space="preserve">poprawek </w:t>
      </w:r>
      <w:r w:rsidR="002F154D" w:rsidRPr="00F14004">
        <w:rPr>
          <w:rFonts w:ascii="Lato" w:eastAsia="Calibri" w:hAnsi="Lato"/>
        </w:rPr>
        <w:t>czy</w:t>
      </w:r>
      <w:r w:rsidR="005F6EBD" w:rsidRPr="00F14004">
        <w:rPr>
          <w:rFonts w:ascii="Lato" w:eastAsia="Calibri" w:hAnsi="Lato"/>
        </w:rPr>
        <w:t> </w:t>
      </w:r>
      <w:r w:rsidRPr="00F14004">
        <w:rPr>
          <w:rFonts w:ascii="Lato" w:eastAsia="Calibri" w:hAnsi="Lato"/>
        </w:rPr>
        <w:t xml:space="preserve">uzupełnień, o których mowa w ust. 4 powyżej, Zamawiający sporządzi </w:t>
      </w:r>
      <w:r w:rsidR="00E7598C" w:rsidRPr="00F14004">
        <w:rPr>
          <w:rFonts w:ascii="Lato" w:eastAsia="Calibri" w:hAnsi="Lato"/>
        </w:rPr>
        <w:t>oświadczenie o przyjęciu Zadania</w:t>
      </w:r>
      <w:r w:rsidRPr="00F14004">
        <w:rPr>
          <w:rFonts w:ascii="Lato" w:eastAsia="Calibri" w:hAnsi="Lato"/>
        </w:rPr>
        <w:t>, stwierdzając</w:t>
      </w:r>
      <w:r w:rsidR="00CF0835" w:rsidRPr="00F14004">
        <w:rPr>
          <w:rFonts w:ascii="Lato" w:eastAsia="Calibri" w:hAnsi="Lato"/>
        </w:rPr>
        <w:t>e</w:t>
      </w:r>
      <w:r w:rsidRPr="00F14004">
        <w:rPr>
          <w:rFonts w:ascii="Lato" w:eastAsia="Calibri" w:hAnsi="Lato"/>
        </w:rPr>
        <w:t xml:space="preserve"> należyte wykonanie </w:t>
      </w:r>
      <w:r w:rsidR="00602C6C" w:rsidRPr="00F14004">
        <w:rPr>
          <w:rFonts w:ascii="Lato" w:eastAsia="Calibri" w:hAnsi="Lato"/>
        </w:rPr>
        <w:t xml:space="preserve">Zadania </w:t>
      </w:r>
      <w:r w:rsidRPr="00F14004">
        <w:rPr>
          <w:rFonts w:ascii="Lato" w:eastAsia="Calibri" w:hAnsi="Lato"/>
        </w:rPr>
        <w:t xml:space="preserve">albo </w:t>
      </w:r>
      <w:r w:rsidR="00E7598C" w:rsidRPr="00F14004">
        <w:rPr>
          <w:rFonts w:ascii="Lato" w:eastAsia="Calibri" w:hAnsi="Lato"/>
        </w:rPr>
        <w:t xml:space="preserve">zgłosi na piśmie </w:t>
      </w:r>
      <w:r w:rsidR="00FF767A" w:rsidRPr="00F14004">
        <w:rPr>
          <w:rFonts w:ascii="Lato" w:eastAsia="Calibri" w:hAnsi="Lato"/>
        </w:rPr>
        <w:t xml:space="preserve">lub </w:t>
      </w:r>
      <w:r w:rsidR="00FF767A" w:rsidRPr="00F14004">
        <w:rPr>
          <w:rFonts w:ascii="Lato" w:hAnsi="Lato"/>
        </w:rPr>
        <w:t xml:space="preserve">w postaci dokumentu elektronicznego podpisanego Wykonawcę kwalifikowanym podpisem elektronicznym  </w:t>
      </w:r>
      <w:r w:rsidR="00E7598C" w:rsidRPr="00F14004">
        <w:rPr>
          <w:rFonts w:ascii="Lato" w:eastAsia="Calibri" w:hAnsi="Lato"/>
        </w:rPr>
        <w:t>zastrzeżenia</w:t>
      </w:r>
      <w:r w:rsidRPr="00F14004">
        <w:rPr>
          <w:rFonts w:ascii="Lato" w:eastAsia="Calibri" w:hAnsi="Lato"/>
        </w:rPr>
        <w:t>.</w:t>
      </w:r>
    </w:p>
    <w:p w14:paraId="2662498F" w14:textId="7FE426F1" w:rsidR="002722DE" w:rsidRPr="00F14004" w:rsidRDefault="002722DE" w:rsidP="005325AE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eastAsia="Calibri" w:hAnsi="Lato"/>
        </w:rPr>
        <w:t xml:space="preserve">Oświadczenie o przyjęciu </w:t>
      </w:r>
      <w:r w:rsidR="00602C6C" w:rsidRPr="00F14004">
        <w:rPr>
          <w:rFonts w:ascii="Lato" w:eastAsia="Calibri" w:hAnsi="Lato"/>
        </w:rPr>
        <w:t>Zadania</w:t>
      </w:r>
      <w:r w:rsidRPr="00F14004">
        <w:rPr>
          <w:rFonts w:ascii="Lato" w:eastAsia="Calibri" w:hAnsi="Lato"/>
        </w:rPr>
        <w:t xml:space="preserve">, </w:t>
      </w:r>
      <w:r w:rsidR="001807A3" w:rsidRPr="00F14004">
        <w:rPr>
          <w:rFonts w:ascii="Lato" w:eastAsia="Calibri" w:hAnsi="Lato"/>
        </w:rPr>
        <w:t>jest</w:t>
      </w:r>
      <w:r w:rsidRPr="00F14004">
        <w:rPr>
          <w:rFonts w:ascii="Lato" w:eastAsia="Calibri" w:hAnsi="Lato"/>
        </w:rPr>
        <w:t xml:space="preserve"> równoznaczne z odbiorem danego </w:t>
      </w:r>
      <w:r w:rsidR="00602C6C" w:rsidRPr="00F14004">
        <w:rPr>
          <w:rFonts w:ascii="Lato" w:eastAsia="Calibri" w:hAnsi="Lato"/>
        </w:rPr>
        <w:t>Zadania</w:t>
      </w:r>
      <w:r w:rsidRPr="00F14004">
        <w:rPr>
          <w:rFonts w:ascii="Lato" w:eastAsia="Calibri" w:hAnsi="Lato"/>
        </w:rPr>
        <w:t>.</w:t>
      </w:r>
    </w:p>
    <w:p w14:paraId="6986D00E" w14:textId="77777777" w:rsidR="00602C6C" w:rsidRPr="00F14004" w:rsidRDefault="00602C6C" w:rsidP="00532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ato" w:hAnsi="Lato"/>
          <w:b/>
        </w:rPr>
      </w:pPr>
    </w:p>
    <w:p w14:paraId="74DB6391" w14:textId="4B7F62D3" w:rsidR="00602C6C" w:rsidRPr="00F14004" w:rsidRDefault="00602C6C" w:rsidP="00532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 xml:space="preserve">§ </w:t>
      </w:r>
      <w:r w:rsidR="00AB568D" w:rsidRPr="00F14004">
        <w:rPr>
          <w:rFonts w:ascii="Lato" w:hAnsi="Lato"/>
          <w:b/>
        </w:rPr>
        <w:t>5</w:t>
      </w:r>
      <w:r w:rsidRPr="00F14004">
        <w:rPr>
          <w:rFonts w:ascii="Lato" w:hAnsi="Lato"/>
          <w:b/>
        </w:rPr>
        <w:t>.</w:t>
      </w:r>
    </w:p>
    <w:p w14:paraId="1F8799FA" w14:textId="77777777" w:rsidR="00602C6C" w:rsidRPr="00F14004" w:rsidRDefault="00602C6C" w:rsidP="00532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  <w:b/>
        </w:rPr>
      </w:pPr>
    </w:p>
    <w:p w14:paraId="302ADFAB" w14:textId="77777777" w:rsidR="00602C6C" w:rsidRPr="00F14004" w:rsidRDefault="00602C6C" w:rsidP="005325A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lastRenderedPageBreak/>
        <w:t>Wykonawca może przeznaczyć środki finansowe, o których mowa § 2 ust. 1, oraz przychody od tych środków wyłącznie na koszty spełniające łącznie następujące warunki:</w:t>
      </w:r>
    </w:p>
    <w:p w14:paraId="4180EBF3" w14:textId="0008DEB0" w:rsidR="00E7598C" w:rsidRPr="00F14004" w:rsidRDefault="00E7598C" w:rsidP="005325AE">
      <w:pPr>
        <w:pStyle w:val="USTustnpkodeksu"/>
        <w:numPr>
          <w:ilvl w:val="0"/>
          <w:numId w:val="42"/>
        </w:numPr>
        <w:spacing w:line="276" w:lineRule="auto"/>
        <w:rPr>
          <w:rFonts w:ascii="Lato" w:hAnsi="Lato" w:cs="Times New Roman"/>
          <w:sz w:val="20"/>
        </w:rPr>
      </w:pPr>
      <w:r w:rsidRPr="00F14004">
        <w:rPr>
          <w:rFonts w:ascii="Lato" w:hAnsi="Lato" w:cs="Times New Roman"/>
          <w:sz w:val="20"/>
        </w:rPr>
        <w:t>zostały faktycznie poniesione, w terminie określonym w umowie jako termin realizacji zadania lub zadań wskazanych we wniosku;</w:t>
      </w:r>
    </w:p>
    <w:p w14:paraId="09E8B241" w14:textId="5F16210D" w:rsidR="00E7598C" w:rsidRPr="00F14004" w:rsidRDefault="00E7598C" w:rsidP="005325AE">
      <w:pPr>
        <w:pStyle w:val="USTustnpkodeksu"/>
        <w:numPr>
          <w:ilvl w:val="0"/>
          <w:numId w:val="42"/>
        </w:numPr>
        <w:spacing w:line="276" w:lineRule="auto"/>
        <w:rPr>
          <w:rFonts w:ascii="Lato" w:hAnsi="Lato" w:cs="Times New Roman"/>
          <w:sz w:val="20"/>
        </w:rPr>
      </w:pPr>
      <w:r w:rsidRPr="00F14004">
        <w:rPr>
          <w:rFonts w:ascii="Lato" w:hAnsi="Lato" w:cs="Times New Roman"/>
          <w:sz w:val="20"/>
        </w:rPr>
        <w:t>są niezbędne do realizacji zadania lub zadań i osiągnięcia rezultatów wynikających z realizacji zadania lub zadań wskazanych we wniosku;</w:t>
      </w:r>
    </w:p>
    <w:p w14:paraId="3F0B2D72" w14:textId="6EFED8C5" w:rsidR="00E7598C" w:rsidRPr="00F14004" w:rsidRDefault="00E7598C" w:rsidP="005325AE">
      <w:pPr>
        <w:pStyle w:val="USTustnpkodeksu"/>
        <w:numPr>
          <w:ilvl w:val="0"/>
          <w:numId w:val="42"/>
        </w:numPr>
        <w:spacing w:line="276" w:lineRule="auto"/>
        <w:rPr>
          <w:rFonts w:ascii="Lato" w:hAnsi="Lato" w:cs="Times New Roman"/>
          <w:sz w:val="20"/>
        </w:rPr>
      </w:pPr>
      <w:r w:rsidRPr="00F14004">
        <w:rPr>
          <w:rFonts w:ascii="Lato" w:hAnsi="Lato" w:cs="Times New Roman"/>
          <w:sz w:val="20"/>
        </w:rPr>
        <w:t>są powiązane z działaniami określonymi we wniosku;</w:t>
      </w:r>
    </w:p>
    <w:p w14:paraId="2ADB5358" w14:textId="41CEF0BB" w:rsidR="00E7598C" w:rsidRPr="00F14004" w:rsidRDefault="00E7598C" w:rsidP="005325AE">
      <w:pPr>
        <w:pStyle w:val="USTustnpkodeksu"/>
        <w:numPr>
          <w:ilvl w:val="0"/>
          <w:numId w:val="42"/>
        </w:numPr>
        <w:spacing w:after="240" w:line="276" w:lineRule="auto"/>
        <w:rPr>
          <w:rFonts w:ascii="Lato" w:hAnsi="Lato" w:cs="Times New Roman"/>
          <w:sz w:val="20"/>
        </w:rPr>
      </w:pPr>
      <w:r w:rsidRPr="00F14004">
        <w:rPr>
          <w:rFonts w:ascii="Lato" w:hAnsi="Lato" w:cs="Times New Roman"/>
          <w:sz w:val="20"/>
        </w:rPr>
        <w:t>są identyfikowalne i weryfikowalne, w szczególności zarejestrowane w wyodrębnionej ewidencji księgowej i dokumentacji finansowo-księgowej organu prowadzącego lub osoby prowadzącej młodzieżowy ośrodek wychowawczy i opisywanej zgodnie z zasadami wynikającymi z ustawy z dnia 29 września 1994 r. o rachunkowości (Dz. U. z 2023 r. poz. 120, 295 i 1598).</w:t>
      </w:r>
    </w:p>
    <w:p w14:paraId="5CBBBD3D" w14:textId="77777777" w:rsidR="00602C6C" w:rsidRPr="00F14004" w:rsidRDefault="00602C6C" w:rsidP="005325A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Wykonawca nie może finansować ze środków, o których mowa w § 2 ust. 1 oraz przychodów od tych środków:</w:t>
      </w:r>
    </w:p>
    <w:p w14:paraId="7749ADE0" w14:textId="1AADC529" w:rsidR="00F331B1" w:rsidRPr="00F14004" w:rsidRDefault="00FF767A" w:rsidP="005325AE">
      <w:pPr>
        <w:pStyle w:val="USTustnpkodeksu"/>
        <w:numPr>
          <w:ilvl w:val="1"/>
          <w:numId w:val="2"/>
        </w:numPr>
        <w:spacing w:line="276" w:lineRule="auto"/>
        <w:jc w:val="left"/>
        <w:rPr>
          <w:rFonts w:ascii="Lato" w:hAnsi="Lato" w:cs="Times New Roman"/>
          <w:sz w:val="20"/>
        </w:rPr>
      </w:pPr>
      <w:r w:rsidRPr="00F14004">
        <w:rPr>
          <w:rFonts w:ascii="Lato" w:hAnsi="Lato" w:cs="Times New Roman"/>
          <w:sz w:val="20"/>
        </w:rPr>
        <w:t xml:space="preserve">kosztów zakupu środków trwałych; </w:t>
      </w:r>
    </w:p>
    <w:p w14:paraId="55EDACDE" w14:textId="3872C3E7" w:rsidR="00F331B1" w:rsidRPr="00F14004" w:rsidRDefault="00FF767A" w:rsidP="005325AE">
      <w:pPr>
        <w:pStyle w:val="USTustnpkodeksu"/>
        <w:numPr>
          <w:ilvl w:val="1"/>
          <w:numId w:val="2"/>
        </w:numPr>
        <w:spacing w:line="276" w:lineRule="auto"/>
        <w:jc w:val="left"/>
        <w:rPr>
          <w:rFonts w:ascii="Lato" w:hAnsi="Lato" w:cs="Times New Roman"/>
          <w:sz w:val="20"/>
        </w:rPr>
      </w:pPr>
      <w:r w:rsidRPr="00F14004">
        <w:rPr>
          <w:rFonts w:ascii="Lato" w:hAnsi="Lato" w:cs="Times New Roman"/>
          <w:sz w:val="20"/>
        </w:rPr>
        <w:t xml:space="preserve">kosztów inwestycji budowlanych; </w:t>
      </w:r>
    </w:p>
    <w:p w14:paraId="150AAFB1" w14:textId="77777777" w:rsidR="003D6E57" w:rsidRPr="00F14004" w:rsidRDefault="00FF767A" w:rsidP="005325AE">
      <w:pPr>
        <w:pStyle w:val="USTustnpkodeksu"/>
        <w:numPr>
          <w:ilvl w:val="1"/>
          <w:numId w:val="2"/>
        </w:numPr>
        <w:spacing w:line="276" w:lineRule="auto"/>
        <w:rPr>
          <w:rFonts w:ascii="Lato" w:hAnsi="Lato" w:cs="Times New Roman"/>
          <w:sz w:val="20"/>
        </w:rPr>
      </w:pPr>
      <w:r w:rsidRPr="00F14004">
        <w:rPr>
          <w:rFonts w:ascii="Lato" w:hAnsi="Lato" w:cs="Times New Roman"/>
          <w:sz w:val="20"/>
        </w:rPr>
        <w:t xml:space="preserve">podatku od towarów i usług (VAT), jeżeli może on zostać odliczony albo zwrócony na podstawie przepisów ustawy z dnia 11 marca 2004 r. o podatku od towarów i usług (Dz. U. z </w:t>
      </w:r>
      <w:r w:rsidRPr="00F14004">
        <w:rPr>
          <w:rFonts w:ascii="Lato" w:hAnsi="Lato"/>
          <w:sz w:val="20"/>
        </w:rPr>
        <w:t>2023 r. poz. 1570, 1598 i 1852</w:t>
      </w:r>
      <w:r w:rsidRPr="00F14004">
        <w:rPr>
          <w:rFonts w:ascii="Lato" w:hAnsi="Lato" w:cs="Times New Roman"/>
          <w:sz w:val="20"/>
        </w:rPr>
        <w:t>)</w:t>
      </w:r>
      <w:r w:rsidR="003D6E57" w:rsidRPr="00F14004">
        <w:rPr>
          <w:rFonts w:ascii="Lato" w:hAnsi="Lato" w:cs="Times New Roman"/>
          <w:sz w:val="20"/>
        </w:rPr>
        <w:t>,</w:t>
      </w:r>
    </w:p>
    <w:p w14:paraId="46F142F6" w14:textId="5602CBA7" w:rsidR="003D6E57" w:rsidRPr="00F14004" w:rsidRDefault="003D6E57" w:rsidP="005325AE">
      <w:pPr>
        <w:pStyle w:val="USTustnpkodeksu"/>
        <w:numPr>
          <w:ilvl w:val="1"/>
          <w:numId w:val="2"/>
        </w:numPr>
        <w:spacing w:line="276" w:lineRule="auto"/>
        <w:rPr>
          <w:rFonts w:ascii="Lato" w:hAnsi="Lato" w:cs="Times New Roman"/>
          <w:sz w:val="20"/>
        </w:rPr>
      </w:pPr>
      <w:r w:rsidRPr="00F14004">
        <w:rPr>
          <w:rFonts w:ascii="Lato" w:hAnsi="Lato"/>
          <w:sz w:val="20"/>
        </w:rPr>
        <w:t>odsetek karnych, mandatów, kar, kwot dłużnych, itp.</w:t>
      </w:r>
    </w:p>
    <w:p w14:paraId="494BE1A5" w14:textId="27496D42" w:rsidR="00FF767A" w:rsidRPr="00F14004" w:rsidRDefault="00FF767A" w:rsidP="005325AE">
      <w:pPr>
        <w:pStyle w:val="USTustnpkodeksu"/>
        <w:spacing w:line="276" w:lineRule="auto"/>
        <w:ind w:firstLine="0"/>
        <w:rPr>
          <w:rFonts w:ascii="Lato" w:hAnsi="Lato" w:cs="Times New Roman"/>
          <w:sz w:val="20"/>
        </w:rPr>
      </w:pPr>
    </w:p>
    <w:p w14:paraId="6084AFD9" w14:textId="77777777" w:rsidR="009C55AF" w:rsidRPr="00F14004" w:rsidRDefault="009C55AF" w:rsidP="005325AE">
      <w:pPr>
        <w:pStyle w:val="USTustnpkodeksu"/>
        <w:spacing w:line="276" w:lineRule="auto"/>
        <w:ind w:left="720" w:firstLine="0"/>
        <w:rPr>
          <w:rFonts w:ascii="Lato" w:hAnsi="Lato" w:cs="Times New Roman"/>
          <w:sz w:val="20"/>
        </w:rPr>
      </w:pPr>
    </w:p>
    <w:p w14:paraId="5D5AFFAE" w14:textId="1809BE51" w:rsidR="009C55AF" w:rsidRPr="00F14004" w:rsidRDefault="00602C6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>§</w:t>
      </w:r>
      <w:r w:rsidR="00AB568D" w:rsidRPr="00F14004">
        <w:rPr>
          <w:rFonts w:ascii="Lato" w:hAnsi="Lato"/>
          <w:b/>
        </w:rPr>
        <w:t xml:space="preserve"> 6</w:t>
      </w:r>
      <w:r w:rsidRPr="00F14004">
        <w:rPr>
          <w:rFonts w:ascii="Lato" w:hAnsi="Lato"/>
          <w:b/>
        </w:rPr>
        <w:t>.</w:t>
      </w:r>
    </w:p>
    <w:p w14:paraId="25CE83AB" w14:textId="77777777" w:rsidR="00602C6C" w:rsidRPr="00F14004" w:rsidRDefault="00602C6C" w:rsidP="005325AE">
      <w:pPr>
        <w:spacing w:line="276" w:lineRule="auto"/>
        <w:jc w:val="center"/>
        <w:rPr>
          <w:rFonts w:ascii="Lato" w:hAnsi="Lato"/>
          <w:b/>
        </w:rPr>
      </w:pPr>
    </w:p>
    <w:p w14:paraId="7E9DFB61" w14:textId="7A0FCB9B" w:rsidR="00602C6C" w:rsidRPr="00F14004" w:rsidRDefault="00602C6C" w:rsidP="005325A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Wykonawca zobowiąz</w:t>
      </w:r>
      <w:r w:rsidR="00C630E3" w:rsidRPr="00F14004">
        <w:rPr>
          <w:rFonts w:ascii="Lato" w:hAnsi="Lato"/>
        </w:rPr>
        <w:t>any</w:t>
      </w:r>
      <w:r w:rsidRPr="00F14004">
        <w:rPr>
          <w:rFonts w:ascii="Lato" w:hAnsi="Lato"/>
        </w:rPr>
        <w:t xml:space="preserve"> jest do informowania Ministra niezwłocznie o wszelkich stwierdzonych nieprawidłowościach w realizacji Zadania.</w:t>
      </w:r>
    </w:p>
    <w:p w14:paraId="0DC1A44A" w14:textId="77777777" w:rsidR="00602C6C" w:rsidRPr="00F14004" w:rsidRDefault="00602C6C" w:rsidP="005325A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Minister ma prawo żądać od Wykonawcy dodatkowych informacji i wyjaśnień, umożliwiających ocenę prawidłowości rozliczenia i wykorzystania przyznanych środków finansowych w terminach określonych przez Ministra.</w:t>
      </w:r>
    </w:p>
    <w:p w14:paraId="58C85BA9" w14:textId="77777777" w:rsidR="00602C6C" w:rsidRPr="00F14004" w:rsidRDefault="00602C6C" w:rsidP="005325A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Kontrola w zakresie prawidłowości realizacji Zadania prowadzona będzie na zasadach </w:t>
      </w:r>
      <w:r w:rsidRPr="00F14004">
        <w:rPr>
          <w:rFonts w:ascii="Lato" w:hAnsi="Lato"/>
        </w:rPr>
        <w:br/>
        <w:t>i w trybie określonym w przepisach o kontroli w administracji rządowej.</w:t>
      </w:r>
    </w:p>
    <w:p w14:paraId="197145C1" w14:textId="2134A85F" w:rsidR="00602C6C" w:rsidRPr="00F14004" w:rsidRDefault="00602C6C" w:rsidP="005325A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Minister może w każdym czasie przeprowadzić kontrolę w okresie trwania niniejszej umowy oraz w</w:t>
      </w:r>
      <w:r w:rsidR="008D1E26" w:rsidRPr="00F14004">
        <w:rPr>
          <w:rFonts w:ascii="Lato" w:hAnsi="Lato"/>
        </w:rPr>
        <w:t> </w:t>
      </w:r>
      <w:r w:rsidRPr="00F14004">
        <w:rPr>
          <w:rFonts w:ascii="Lato" w:hAnsi="Lato"/>
        </w:rPr>
        <w:t>terminie 5 lat od zakończenia realizacji Zadania lub upływu okresu obowiązywania niniejszej umowy, w tym w przypadku jej rozwiązania lub wygaśnięcia, w szczególności w zakresie:</w:t>
      </w:r>
    </w:p>
    <w:p w14:paraId="298DAB0C" w14:textId="77777777" w:rsidR="00602C6C" w:rsidRPr="00F14004" w:rsidRDefault="00602C6C" w:rsidP="005325A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zgodności realizowanych wydatków z poszczególnymi działaniami realizowanymi w ramach Zadania, określonymi w załączniku nr 1 do niniejszej umowy,</w:t>
      </w:r>
    </w:p>
    <w:p w14:paraId="3AE7AC19" w14:textId="77777777" w:rsidR="00602C6C" w:rsidRPr="00F14004" w:rsidRDefault="00602C6C" w:rsidP="005325A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celowości i gospodarności w wykorzystaniu środków finansowych otrzymanych na realizację Zadania,</w:t>
      </w:r>
    </w:p>
    <w:p w14:paraId="64C21285" w14:textId="77777777" w:rsidR="00602C6C" w:rsidRPr="00F14004" w:rsidRDefault="00602C6C" w:rsidP="005325A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stanu realizacji działań realizowanych w ramach Zadania,</w:t>
      </w:r>
    </w:p>
    <w:p w14:paraId="044D778C" w14:textId="2758607A" w:rsidR="00602C6C" w:rsidRPr="00F14004" w:rsidRDefault="00602C6C" w:rsidP="005325A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terminowości złożenia przez Wykonawcę </w:t>
      </w:r>
      <w:r w:rsidR="007C00C5" w:rsidRPr="00F14004">
        <w:rPr>
          <w:rFonts w:ascii="Lato" w:hAnsi="Lato"/>
        </w:rPr>
        <w:t>sprawozdana z zadania</w:t>
      </w:r>
      <w:r w:rsidRPr="00F14004">
        <w:rPr>
          <w:rFonts w:ascii="Lato" w:hAnsi="Lato"/>
        </w:rPr>
        <w:t>,</w:t>
      </w:r>
    </w:p>
    <w:p w14:paraId="2AEFF9AC" w14:textId="77777777" w:rsidR="00602C6C" w:rsidRPr="00F14004" w:rsidRDefault="00602C6C" w:rsidP="005325A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oceny prawidłowości dokonywania rozliczeń merytorycznych i finansowych,</w:t>
      </w:r>
    </w:p>
    <w:p w14:paraId="5349FDB8" w14:textId="77777777" w:rsidR="00602C6C" w:rsidRPr="00F14004" w:rsidRDefault="00602C6C" w:rsidP="005325A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przekazanych środków finansowych.</w:t>
      </w:r>
    </w:p>
    <w:p w14:paraId="58976B90" w14:textId="77777777" w:rsidR="00602C6C" w:rsidRPr="00F14004" w:rsidRDefault="00602C6C" w:rsidP="005325A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 przypadku stwierdzenia w wyniku kontroli nieprawidłowości, Minister przekaże Wykonawcy wnioski i zalecenia mające na celu usunięcie stwierdzonych nieprawidłowości. </w:t>
      </w:r>
    </w:p>
    <w:p w14:paraId="4406467C" w14:textId="40C97492" w:rsidR="00602C6C" w:rsidRPr="00F14004" w:rsidRDefault="00602C6C" w:rsidP="005325A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Lato" w:hAnsi="Lato"/>
        </w:rPr>
      </w:pPr>
      <w:r w:rsidRPr="00F14004">
        <w:rPr>
          <w:rFonts w:ascii="Lato" w:hAnsi="Lato"/>
        </w:rPr>
        <w:t>Wykonawca jest zobowiązany w terminie nie dłuższym niż 14 dni od dnia otrzymania wniosków i</w:t>
      </w:r>
      <w:r w:rsidR="008D1E26" w:rsidRPr="00F14004">
        <w:rPr>
          <w:rFonts w:ascii="Lato" w:hAnsi="Lato"/>
        </w:rPr>
        <w:t> </w:t>
      </w:r>
      <w:r w:rsidRPr="00F14004">
        <w:rPr>
          <w:rFonts w:ascii="Lato" w:hAnsi="Lato"/>
        </w:rPr>
        <w:t>zaleceń pokontrolnych, o których mowa w ust. 5, do ich wykonania i powiadomienia Ministra o</w:t>
      </w:r>
      <w:r w:rsidR="008D1E26" w:rsidRPr="00F14004">
        <w:rPr>
          <w:rFonts w:ascii="Lato" w:hAnsi="Lato"/>
        </w:rPr>
        <w:t> </w:t>
      </w:r>
      <w:r w:rsidRPr="00F14004">
        <w:rPr>
          <w:rFonts w:ascii="Lato" w:hAnsi="Lato"/>
        </w:rPr>
        <w:t xml:space="preserve">sposobie ich wykonania. </w:t>
      </w:r>
    </w:p>
    <w:p w14:paraId="3FCACE5A" w14:textId="77777777" w:rsidR="00602C6C" w:rsidRPr="00F14004" w:rsidRDefault="00602C6C" w:rsidP="005325AE">
      <w:pPr>
        <w:spacing w:line="276" w:lineRule="auto"/>
        <w:jc w:val="both"/>
        <w:rPr>
          <w:rFonts w:ascii="Lato" w:hAnsi="Lato"/>
        </w:rPr>
      </w:pPr>
    </w:p>
    <w:p w14:paraId="625B1B39" w14:textId="3D297893" w:rsidR="00602C6C" w:rsidRPr="00F14004" w:rsidRDefault="00602C6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 xml:space="preserve">§ </w:t>
      </w:r>
      <w:r w:rsidR="00AB568D" w:rsidRPr="00F14004">
        <w:rPr>
          <w:rFonts w:ascii="Lato" w:hAnsi="Lato"/>
          <w:b/>
        </w:rPr>
        <w:t>7</w:t>
      </w:r>
      <w:r w:rsidRPr="00F14004">
        <w:rPr>
          <w:rFonts w:ascii="Lato" w:hAnsi="Lato"/>
          <w:b/>
        </w:rPr>
        <w:t>.</w:t>
      </w:r>
    </w:p>
    <w:p w14:paraId="5C305350" w14:textId="77777777" w:rsidR="00602C6C" w:rsidRPr="00F14004" w:rsidRDefault="00602C6C" w:rsidP="005325AE">
      <w:pPr>
        <w:spacing w:line="276" w:lineRule="auto"/>
        <w:jc w:val="both"/>
        <w:rPr>
          <w:rFonts w:ascii="Lato" w:hAnsi="Lato"/>
        </w:rPr>
      </w:pPr>
    </w:p>
    <w:p w14:paraId="44F91CB2" w14:textId="77777777" w:rsidR="00602C6C" w:rsidRPr="00F14004" w:rsidRDefault="00602C6C" w:rsidP="005325A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Zgodnie z art. 35a ust. 1 ustawy o finansach publicznych oraz rozporządzeniem Rady Ministrów z dnia 7 maja 2021 r. w sprawie określenia działań informacyjnych podejmowanych przez podmioty realizujące zadania finansowane lub dofinansowane z budżetu państwa lub z państwowych funduszy celowych (Dz. U. z 2021 r. poz. 953, z </w:t>
      </w:r>
      <w:proofErr w:type="spellStart"/>
      <w:r w:rsidRPr="00F14004">
        <w:rPr>
          <w:rFonts w:ascii="Lato" w:hAnsi="Lato"/>
        </w:rPr>
        <w:t>późn</w:t>
      </w:r>
      <w:proofErr w:type="spellEnd"/>
      <w:r w:rsidRPr="00F14004">
        <w:rPr>
          <w:rFonts w:ascii="Lato" w:hAnsi="Lato"/>
        </w:rPr>
        <w:t xml:space="preserve">. zm.), zwanego dalej „rozporządzeniem”, Wykonawca zobowiązany jest do podejmowania działań informacyjnych dotyczących Zadania. </w:t>
      </w:r>
    </w:p>
    <w:p w14:paraId="23CEC370" w14:textId="77777777" w:rsidR="00602C6C" w:rsidRPr="00F14004" w:rsidRDefault="00602C6C" w:rsidP="005325A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Wykonawca zobowiązany jest do podjęcia działań informacyjnych przewidzianych w rozporządzeniu odpowiednich w odniesieniu do przedmiotu niniejszej umowy.</w:t>
      </w:r>
    </w:p>
    <w:p w14:paraId="4E2C734F" w14:textId="0B89D4D7" w:rsidR="00602C6C" w:rsidRPr="00F14004" w:rsidRDefault="00602C6C" w:rsidP="005325A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  <w:highlight w:val="white"/>
        </w:rPr>
        <w:t xml:space="preserve">Koszty prowadzenia działań informacyjnych, o których mowa w ust. 1-2, są ponoszone w ramach środków finansowych przyznanych w ramach niniejszej umowy (kategoria kosztów administracyjnych), o </w:t>
      </w:r>
      <w:r w:rsidRPr="00F14004">
        <w:rPr>
          <w:rFonts w:ascii="Lato" w:hAnsi="Lato"/>
        </w:rPr>
        <w:t>ile zostały poniesione w terminie przewidzianym na poniesienie tych kosztów, wskazanym w § 1 ust. 4, z wyłączeniem działań informacyjnych, które Wykonawca zgodnie z</w:t>
      </w:r>
      <w:r w:rsidR="008D1E26" w:rsidRPr="00F14004">
        <w:rPr>
          <w:rFonts w:ascii="Lato" w:hAnsi="Lato"/>
        </w:rPr>
        <w:t> </w:t>
      </w:r>
      <w:r w:rsidRPr="00F14004">
        <w:rPr>
          <w:rFonts w:ascii="Lato" w:hAnsi="Lato"/>
        </w:rPr>
        <w:t>rozporządzeniem jest obowiązan</w:t>
      </w:r>
      <w:r w:rsidR="00D25610" w:rsidRPr="00F14004">
        <w:rPr>
          <w:rFonts w:ascii="Lato" w:hAnsi="Lato"/>
        </w:rPr>
        <w:t>y</w:t>
      </w:r>
      <w:r w:rsidRPr="00F14004">
        <w:rPr>
          <w:rFonts w:ascii="Lato" w:hAnsi="Lato"/>
        </w:rPr>
        <w:t xml:space="preserve"> wykonać na własny koszt. </w:t>
      </w:r>
    </w:p>
    <w:p w14:paraId="1A506C74" w14:textId="77777777" w:rsidR="00602C6C" w:rsidRPr="00F14004" w:rsidRDefault="00602C6C" w:rsidP="005325A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Wykonawca zobowiązuje się do przekazania Ministrowi informacji o wykonaniu działań przewidzianych w ust. 1-3, na każde żądanie Ministra, przez cały okres trwania obowiązku informacyjnego określonego w rozporządzeniu.</w:t>
      </w:r>
    </w:p>
    <w:p w14:paraId="1A5D4DF3" w14:textId="3C971122" w:rsidR="00602C6C" w:rsidRPr="00F14004" w:rsidRDefault="00602C6C" w:rsidP="005325A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Wykonawca składa wraz ze sprawozdanie</w:t>
      </w:r>
      <w:r w:rsidR="00D25610" w:rsidRPr="00F14004">
        <w:rPr>
          <w:rFonts w:ascii="Lato" w:hAnsi="Lato"/>
        </w:rPr>
        <w:t>m</w:t>
      </w:r>
      <w:r w:rsidRPr="00F14004">
        <w:rPr>
          <w:rFonts w:ascii="Lato" w:hAnsi="Lato"/>
        </w:rPr>
        <w:t xml:space="preserve">, o którym mowa w § </w:t>
      </w:r>
      <w:r w:rsidR="00365012">
        <w:rPr>
          <w:rFonts w:ascii="Lato" w:hAnsi="Lato"/>
        </w:rPr>
        <w:t>4</w:t>
      </w:r>
      <w:r w:rsidRPr="00F14004">
        <w:rPr>
          <w:rFonts w:ascii="Lato" w:hAnsi="Lato"/>
        </w:rPr>
        <w:t xml:space="preserve"> ust. </w:t>
      </w:r>
      <w:r w:rsidR="00365012">
        <w:rPr>
          <w:rFonts w:ascii="Lato" w:hAnsi="Lato"/>
        </w:rPr>
        <w:t>2</w:t>
      </w:r>
      <w:r w:rsidRPr="00F14004">
        <w:rPr>
          <w:rFonts w:ascii="Lato" w:hAnsi="Lato"/>
        </w:rPr>
        <w:t xml:space="preserve">, oświadczenie o wypełnieniu obowiązku, o którym mowa w ust. 1-2. </w:t>
      </w:r>
    </w:p>
    <w:p w14:paraId="08841269" w14:textId="77777777" w:rsidR="00602C6C" w:rsidRPr="00F14004" w:rsidRDefault="00602C6C" w:rsidP="005325A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 przypadku niewykonania w danym roku obowiązywania niniejszej umowy przez Wykonawcę obowiązku określonego w art. 35a ust. 1 ustawy albo wykonania go niezgodnie z rozporządzeniem, Minister wezwie Wykonawcę do wykonania tego obowiązku w terminie określonym w wezwaniu. </w:t>
      </w:r>
    </w:p>
    <w:p w14:paraId="4DC30349" w14:textId="77777777" w:rsidR="00602C6C" w:rsidRPr="00F14004" w:rsidRDefault="00602C6C" w:rsidP="005325A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  <w:b/>
        </w:rPr>
      </w:pPr>
      <w:r w:rsidRPr="00F14004">
        <w:rPr>
          <w:rFonts w:ascii="Lato" w:hAnsi="Lato"/>
        </w:rPr>
        <w:t xml:space="preserve">Niezależnie od postanowień ust. 1-6, Wykonawca zobowiązuje się do umieszczenia nazwy i logo Ministra oraz nazwy i logo MEiN, przekazanych przez Ministra, oraz informacji, że Zadanie finansowane jest ze środków Ministra na materiałach informacyjnych, promocyjnych i edukacyjnych, dotyczących Zadania, w sposób zapewniający dobrą widoczność (stopka redakcyjna). </w:t>
      </w:r>
    </w:p>
    <w:p w14:paraId="4D61E9C0" w14:textId="77777777" w:rsidR="00602C6C" w:rsidRPr="00F14004" w:rsidRDefault="00602C6C" w:rsidP="005325A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  <w:b/>
        </w:rPr>
      </w:pPr>
      <w:r w:rsidRPr="00F14004">
        <w:rPr>
          <w:rFonts w:ascii="Lato" w:hAnsi="Lato"/>
        </w:rPr>
        <w:t xml:space="preserve">Treść wymaganych informacji, o których mowa w ust. 7 Minister przekaże Wykonawcy. </w:t>
      </w:r>
    </w:p>
    <w:p w14:paraId="4051499C" w14:textId="77777777" w:rsidR="00602C6C" w:rsidRPr="00F14004" w:rsidRDefault="00602C6C" w:rsidP="00532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ato" w:hAnsi="Lato"/>
          <w:b/>
        </w:rPr>
      </w:pPr>
    </w:p>
    <w:p w14:paraId="0981BDDE" w14:textId="511AFC81" w:rsidR="00602C6C" w:rsidRPr="00F14004" w:rsidRDefault="00602C6C" w:rsidP="00532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 xml:space="preserve">§ </w:t>
      </w:r>
      <w:r w:rsidR="00AB568D" w:rsidRPr="00F14004">
        <w:rPr>
          <w:rFonts w:ascii="Lato" w:hAnsi="Lato"/>
          <w:b/>
        </w:rPr>
        <w:t>8</w:t>
      </w:r>
      <w:r w:rsidRPr="00F14004">
        <w:rPr>
          <w:rFonts w:ascii="Lato" w:hAnsi="Lato"/>
          <w:b/>
        </w:rPr>
        <w:t>.</w:t>
      </w:r>
    </w:p>
    <w:p w14:paraId="515D991B" w14:textId="77777777" w:rsidR="00602C6C" w:rsidRPr="00F14004" w:rsidRDefault="00602C6C" w:rsidP="00532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  <w:b/>
        </w:rPr>
      </w:pPr>
    </w:p>
    <w:p w14:paraId="0EC78823" w14:textId="3A62257E" w:rsidR="00602C6C" w:rsidRPr="00F14004" w:rsidRDefault="00602C6C" w:rsidP="005325AE">
      <w:pPr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Strony niniejszej umowy zobowiązują się do przestrzegania przepisów rozporządzenia Parlamentu Europejskiego i Rady (UE) 2016/679 z dnia 27 kwietnia 2016 r. w sprawie ochrony osób fizycznych w związku z przetwarzaniem danych osobowych i w sprawie swobodnego przepływu takich danych (dalej jako: „RODO”) oraz ustawy z dnia 10 maja 2018 r. o ochronie danych osobowych (Dz.U. </w:t>
      </w:r>
      <w:r w:rsidR="00967559" w:rsidRPr="00F14004">
        <w:rPr>
          <w:rFonts w:ascii="Lato" w:hAnsi="Lato"/>
        </w:rPr>
        <w:br/>
      </w:r>
      <w:r w:rsidRPr="00F14004">
        <w:rPr>
          <w:rFonts w:ascii="Lato" w:hAnsi="Lato"/>
        </w:rPr>
        <w:t>z 2019 r. poz. 1781).</w:t>
      </w:r>
    </w:p>
    <w:p w14:paraId="17BE6CB3" w14:textId="4C61B544" w:rsidR="00602C6C" w:rsidRPr="00F14004" w:rsidRDefault="00602C6C" w:rsidP="005325AE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Strony zgodnie oświadczają, że w przypadku konieczności powierzenia Wykonawcy przez Ministra przetwarzania danych osobowych, których </w:t>
      </w:r>
      <w:r w:rsidR="00967559" w:rsidRPr="00F14004">
        <w:rPr>
          <w:rFonts w:ascii="Lato" w:hAnsi="Lato"/>
        </w:rPr>
        <w:t xml:space="preserve">Minister jest administratorem, </w:t>
      </w:r>
      <w:r w:rsidRPr="00F14004">
        <w:rPr>
          <w:rFonts w:ascii="Lato" w:hAnsi="Lato"/>
        </w:rPr>
        <w:t>w zakresie i w celu realizacji postanowień niniejszej umowy, powierzenie przetwarzania danych osobowych Wykonawcy przez Ministra nastąpi na warunkach określonych odrębnie przez Strony, z zastrzeżeniem ust. 3 i 4.</w:t>
      </w:r>
    </w:p>
    <w:p w14:paraId="7F5CDB87" w14:textId="77777777" w:rsidR="00602C6C" w:rsidRPr="00F14004" w:rsidRDefault="00602C6C" w:rsidP="005325AE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Strony udostępniają sobie wzajemnie dane osobowe (dane służbowe) Stron/reprezentantów Stron oraz osób uczestniczących w wykonaniu niniejszej umowy (do kontaktu) w oparciu o zawarte umowy o pracę, umowy cywilnoprawne lub inne porozumienia, których przetwarzanie jest konieczne do zawarcia i wykonania niniejszej umowy.</w:t>
      </w:r>
    </w:p>
    <w:p w14:paraId="285EB558" w14:textId="77777777" w:rsidR="00602C6C" w:rsidRPr="00F14004" w:rsidRDefault="00602C6C" w:rsidP="005325AE">
      <w:pPr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Strony oświadczają, że przekazały osobom, o których mowa w ust. 3 niniejszego paragrafu, informacje określone w art. 14 rozporządzenia RODO. </w:t>
      </w:r>
    </w:p>
    <w:p w14:paraId="545FA8A4" w14:textId="77777777" w:rsidR="00602C6C" w:rsidRPr="00F14004" w:rsidRDefault="00602C6C" w:rsidP="005325AE">
      <w:pPr>
        <w:tabs>
          <w:tab w:val="left" w:pos="426"/>
        </w:tabs>
        <w:spacing w:line="276" w:lineRule="auto"/>
        <w:jc w:val="both"/>
        <w:rPr>
          <w:rFonts w:ascii="Lato" w:hAnsi="Lato"/>
        </w:rPr>
      </w:pPr>
    </w:p>
    <w:p w14:paraId="74D573D7" w14:textId="0BC5AB24" w:rsidR="00602C6C" w:rsidRPr="00F14004" w:rsidRDefault="00602C6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 xml:space="preserve">§ </w:t>
      </w:r>
      <w:r w:rsidR="00AB568D" w:rsidRPr="00F14004">
        <w:rPr>
          <w:rFonts w:ascii="Lato" w:hAnsi="Lato"/>
          <w:b/>
        </w:rPr>
        <w:t>9</w:t>
      </w:r>
      <w:r w:rsidRPr="00F14004">
        <w:rPr>
          <w:rFonts w:ascii="Lato" w:hAnsi="Lato"/>
          <w:b/>
        </w:rPr>
        <w:t>.</w:t>
      </w:r>
    </w:p>
    <w:p w14:paraId="3BC9FE42" w14:textId="77777777" w:rsidR="00602C6C" w:rsidRPr="00F14004" w:rsidRDefault="00602C6C" w:rsidP="005325AE">
      <w:pPr>
        <w:spacing w:line="276" w:lineRule="auto"/>
        <w:jc w:val="both"/>
        <w:rPr>
          <w:rFonts w:ascii="Lato" w:hAnsi="Lato"/>
        </w:rPr>
      </w:pPr>
    </w:p>
    <w:p w14:paraId="61614A35" w14:textId="4B02FEAE" w:rsidR="00602C6C" w:rsidRPr="00F14004" w:rsidRDefault="00602C6C" w:rsidP="005325A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Wykonawca oraz Minister, każdy w swoim imieniu, dołożą należytej staranności przy realizacji niniejszej umowy, wzajemnie informując się o wynikłych problemach.</w:t>
      </w:r>
    </w:p>
    <w:p w14:paraId="6C68C3DE" w14:textId="77777777" w:rsidR="00602C6C" w:rsidRPr="00F14004" w:rsidRDefault="00602C6C" w:rsidP="005325A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lastRenderedPageBreak/>
        <w:t>Wykonawca ma prawo do zlecenia wykonania części prac osobom trzecim i ponosi pełną odpowiedzialność za działania i zaniechania takiej osoby trzeciej.</w:t>
      </w:r>
    </w:p>
    <w:p w14:paraId="0A2F1C14" w14:textId="4CF13F56" w:rsidR="00602C6C" w:rsidRPr="00F14004" w:rsidRDefault="00602C6C" w:rsidP="005325A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 razie spowodowania jakichkolwiek szkód przez Wykonawcę lub podmioty działające </w:t>
      </w:r>
      <w:r w:rsidRPr="00F14004">
        <w:rPr>
          <w:rFonts w:ascii="Lato" w:hAnsi="Lato"/>
        </w:rPr>
        <w:br/>
        <w:t>w jego imieniu, Wykonawca zobowiązuje się do natychmiastowej naprawy szkody w pełnej wysokości.</w:t>
      </w:r>
    </w:p>
    <w:p w14:paraId="4C54EBA1" w14:textId="05C46CCB" w:rsidR="00602C6C" w:rsidRPr="00F14004" w:rsidRDefault="00602C6C" w:rsidP="005325A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Wszelkie dane uzyskane w związku z wykonaniem niniejszej umowy mogą być wykorzystane przez Wykonawcę tylko na potrzeby wykonania niniejszej umowy</w:t>
      </w:r>
      <w:r w:rsidR="002F154D" w:rsidRPr="00F14004">
        <w:rPr>
          <w:rFonts w:ascii="Lato" w:hAnsi="Lato"/>
        </w:rPr>
        <w:t xml:space="preserve"> i tylko w niezbędnym zakresie</w:t>
      </w:r>
      <w:r w:rsidRPr="00F14004">
        <w:rPr>
          <w:rFonts w:ascii="Lato" w:hAnsi="Lato"/>
        </w:rPr>
        <w:t>.</w:t>
      </w:r>
    </w:p>
    <w:p w14:paraId="70E05A73" w14:textId="5E17B62F" w:rsidR="00602C6C" w:rsidRPr="00F14004" w:rsidRDefault="00602C6C" w:rsidP="005325A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O ile postanowienia niniejszej umowy lub przepisy prawa powszechnego nie stanowią inaczej, Wykonawca nie będzie składał żadnych oświadczeń, w szczególności publicznych, ani również udostępniał stronom trzecim żadnych materiałów, które zostały wytworzone lub znalazły się w jego posiadaniu w związku z niniejszą umową, bez uprzedniej </w:t>
      </w:r>
      <w:r w:rsidR="00A056D5" w:rsidRPr="00F14004">
        <w:rPr>
          <w:rFonts w:ascii="Lato" w:hAnsi="Lato"/>
        </w:rPr>
        <w:t xml:space="preserve"> </w:t>
      </w:r>
      <w:r w:rsidRPr="00F14004">
        <w:rPr>
          <w:rFonts w:ascii="Lato" w:hAnsi="Lato"/>
        </w:rPr>
        <w:t>(pod rygorem nieważności) zgody Ministra.</w:t>
      </w:r>
    </w:p>
    <w:p w14:paraId="69FADB3F" w14:textId="4EB51126" w:rsidR="00602C6C" w:rsidRPr="00F14004" w:rsidRDefault="00602C6C" w:rsidP="005325A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 razie zaistnienia okoliczności, zgodnie, z którymi osoba trzecia będzie rościła żądania względem Wykonawcy, związane z przedmiotem niniejszej umowy, Wykonawca zobowiązuje się poinformować o tym Ministra bez zbędnej zwłoki.</w:t>
      </w:r>
    </w:p>
    <w:p w14:paraId="3BF83D41" w14:textId="135FC41C" w:rsidR="008B726B" w:rsidRPr="00F14004" w:rsidRDefault="008B726B" w:rsidP="005325AE">
      <w:pPr>
        <w:suppressAutoHyphens w:val="0"/>
        <w:spacing w:line="276" w:lineRule="auto"/>
        <w:rPr>
          <w:rFonts w:ascii="Lato" w:hAnsi="Lato"/>
          <w:b/>
        </w:rPr>
      </w:pPr>
    </w:p>
    <w:p w14:paraId="57B9E843" w14:textId="3EED984B" w:rsidR="00602C6C" w:rsidRPr="00F14004" w:rsidRDefault="00602C6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>§ 1</w:t>
      </w:r>
      <w:r w:rsidR="00AB568D" w:rsidRPr="00F14004">
        <w:rPr>
          <w:rFonts w:ascii="Lato" w:hAnsi="Lato"/>
          <w:b/>
        </w:rPr>
        <w:t>0</w:t>
      </w:r>
      <w:r w:rsidRPr="00F14004">
        <w:rPr>
          <w:rFonts w:ascii="Lato" w:hAnsi="Lato"/>
          <w:b/>
        </w:rPr>
        <w:t>.</w:t>
      </w:r>
    </w:p>
    <w:p w14:paraId="12102D28" w14:textId="77777777" w:rsidR="00602C6C" w:rsidRPr="00F14004" w:rsidRDefault="00602C6C" w:rsidP="005325AE">
      <w:pPr>
        <w:spacing w:line="276" w:lineRule="auto"/>
        <w:jc w:val="both"/>
        <w:rPr>
          <w:rFonts w:ascii="Lato" w:hAnsi="Lato"/>
        </w:rPr>
      </w:pPr>
    </w:p>
    <w:p w14:paraId="6F69C3EB" w14:textId="77777777" w:rsidR="003500DB" w:rsidRPr="00F14004" w:rsidRDefault="003500DB" w:rsidP="005325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Minister do kontaktów podczas realizacji niniejszej umowy wyznacza ………………………………………..</w:t>
      </w:r>
    </w:p>
    <w:p w14:paraId="478DF792" w14:textId="77777777" w:rsidR="003500DB" w:rsidRPr="00F14004" w:rsidRDefault="003500DB" w:rsidP="005325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Wykonawca do kontaktów podczas realizacji niniejszej umowy wyznacza ………………………………………..</w:t>
      </w:r>
    </w:p>
    <w:p w14:paraId="2C5F76C7" w14:textId="77777777" w:rsidR="003500DB" w:rsidRPr="00F14004" w:rsidRDefault="003500DB" w:rsidP="005325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Strony będą niezwłocznie zawiadamiać się na piśmie pod rygorem nieważności o zmianie osób wyznaczonych do kontaktów podczas realizacji niniejszej umowy. Zmiana tych osób nie powoduje konieczności sporządzania aneksu do umowy i jest skuteczna z chwilą doręczenia pisma informującego o dokonaniu zmiany. </w:t>
      </w:r>
    </w:p>
    <w:p w14:paraId="1CA4A781" w14:textId="77777777" w:rsidR="00A16816" w:rsidRPr="00F14004" w:rsidRDefault="00A16816" w:rsidP="005325AE">
      <w:pPr>
        <w:spacing w:line="276" w:lineRule="auto"/>
        <w:jc w:val="center"/>
        <w:rPr>
          <w:rFonts w:ascii="Lato" w:hAnsi="Lato"/>
          <w:b/>
        </w:rPr>
      </w:pPr>
    </w:p>
    <w:p w14:paraId="2439D220" w14:textId="124D7462" w:rsidR="00602C6C" w:rsidRPr="00F14004" w:rsidRDefault="00602C6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>§ 1</w:t>
      </w:r>
      <w:r w:rsidR="00AB568D" w:rsidRPr="00F14004">
        <w:rPr>
          <w:rFonts w:ascii="Lato" w:hAnsi="Lato"/>
          <w:b/>
        </w:rPr>
        <w:t>1</w:t>
      </w:r>
      <w:r w:rsidRPr="00F14004">
        <w:rPr>
          <w:rFonts w:ascii="Lato" w:hAnsi="Lato"/>
          <w:b/>
        </w:rPr>
        <w:t>.</w:t>
      </w:r>
    </w:p>
    <w:p w14:paraId="593EE93E" w14:textId="77777777" w:rsidR="00602C6C" w:rsidRPr="00F14004" w:rsidRDefault="00602C6C" w:rsidP="005325AE">
      <w:pPr>
        <w:spacing w:line="276" w:lineRule="auto"/>
        <w:jc w:val="both"/>
        <w:rPr>
          <w:rFonts w:ascii="Lato" w:hAnsi="Lato"/>
          <w:b/>
        </w:rPr>
      </w:pPr>
    </w:p>
    <w:p w14:paraId="5D86E4A3" w14:textId="77777777" w:rsidR="00602C6C" w:rsidRPr="00F14004" w:rsidRDefault="00602C6C" w:rsidP="005325A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Niniejsza umowa może być rozwiązana na mocy porozumienia Stron w przypadku wystąpienia okoliczności, za które Strony nie ponoszą odpowiedzialności, a które uniemożliwiają jej wykonywanie.</w:t>
      </w:r>
    </w:p>
    <w:p w14:paraId="1AFE1763" w14:textId="3C2588FD" w:rsidR="00602C6C" w:rsidRPr="00F14004" w:rsidRDefault="00602C6C" w:rsidP="005325A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Calibri" w:hAnsi="Lato"/>
        </w:rPr>
      </w:pPr>
      <w:r w:rsidRPr="00F14004">
        <w:rPr>
          <w:rFonts w:ascii="Lato" w:hAnsi="Lato"/>
        </w:rPr>
        <w:t>W przypadku rozwiązania umowy na mocy porozumienia Stron, skutki finansowe oraz ewentualny zwrot środków finansowych Strony określą w sporządzonym protokole</w:t>
      </w:r>
      <w:r w:rsidR="001807A3" w:rsidRPr="00F14004">
        <w:rPr>
          <w:rFonts w:ascii="Lato" w:hAnsi="Lato"/>
        </w:rPr>
        <w:t>.</w:t>
      </w:r>
    </w:p>
    <w:p w14:paraId="20D3E019" w14:textId="77777777" w:rsidR="00602C6C" w:rsidRPr="00F14004" w:rsidRDefault="00602C6C" w:rsidP="005325A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Lato" w:eastAsia="Calibri" w:hAnsi="Lato"/>
        </w:rPr>
      </w:pPr>
      <w:r w:rsidRPr="00F14004">
        <w:rPr>
          <w:rFonts w:ascii="Lato" w:hAnsi="Lato"/>
        </w:rPr>
        <w:t>Niniejsza umowa może być rozwiązana przez Ministra ze skutkiem natychmiastowym w przypadku:</w:t>
      </w:r>
    </w:p>
    <w:p w14:paraId="7B48DC38" w14:textId="747325C7" w:rsidR="00602C6C" w:rsidRPr="00F14004" w:rsidRDefault="00602C6C" w:rsidP="005325AE">
      <w:pPr>
        <w:numPr>
          <w:ilvl w:val="0"/>
          <w:numId w:val="25"/>
        </w:numPr>
        <w:spacing w:after="120" w:line="276" w:lineRule="auto"/>
        <w:ind w:left="714" w:hanging="357"/>
        <w:contextualSpacing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wykorzystywania udzielonej dotacji lub jej części niezgodnie z przeznaczeniem lub pobrania </w:t>
      </w:r>
      <w:r w:rsidR="008D1E26" w:rsidRPr="00F14004">
        <w:rPr>
          <w:rFonts w:ascii="Lato" w:hAnsi="Lato"/>
        </w:rPr>
        <w:br/>
      </w:r>
      <w:r w:rsidRPr="00F14004">
        <w:rPr>
          <w:rFonts w:ascii="Lato" w:hAnsi="Lato"/>
        </w:rPr>
        <w:t>w nadmiernej wysokości lub nienależnie, tj. bez podstawy prawnej;</w:t>
      </w:r>
    </w:p>
    <w:p w14:paraId="353558F0" w14:textId="77777777" w:rsidR="00602C6C" w:rsidRPr="00F14004" w:rsidRDefault="00602C6C" w:rsidP="005325AE">
      <w:pPr>
        <w:numPr>
          <w:ilvl w:val="0"/>
          <w:numId w:val="25"/>
        </w:numPr>
        <w:spacing w:after="120" w:line="276" w:lineRule="auto"/>
        <w:ind w:left="714" w:hanging="357"/>
        <w:contextualSpacing/>
        <w:jc w:val="both"/>
        <w:rPr>
          <w:rFonts w:ascii="Lato" w:hAnsi="Lato"/>
        </w:rPr>
      </w:pPr>
      <w:r w:rsidRPr="00F14004">
        <w:rPr>
          <w:rFonts w:ascii="Lato" w:hAnsi="Lato"/>
        </w:rPr>
        <w:t>nieterminowego oraz nienależytego wykonywania niniejszej umowy, w szczególności zmniejszenia zakresu rzeczowego Zadania;</w:t>
      </w:r>
    </w:p>
    <w:p w14:paraId="5AA1CE1F" w14:textId="237E2968" w:rsidR="00602C6C" w:rsidRPr="00F14004" w:rsidRDefault="00602C6C" w:rsidP="005325AE">
      <w:pPr>
        <w:numPr>
          <w:ilvl w:val="0"/>
          <w:numId w:val="25"/>
        </w:numPr>
        <w:spacing w:after="120" w:line="276" w:lineRule="auto"/>
        <w:ind w:left="714" w:hanging="357"/>
        <w:contextualSpacing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przekazania przez Wykonawcę części lub całości dotacji osobie trzeciej w sposób niezgodny </w:t>
      </w:r>
      <w:r w:rsidR="008D1E26" w:rsidRPr="00F14004">
        <w:rPr>
          <w:rFonts w:ascii="Lato" w:hAnsi="Lato"/>
        </w:rPr>
        <w:br/>
      </w:r>
      <w:r w:rsidRPr="00F14004">
        <w:rPr>
          <w:rFonts w:ascii="Lato" w:hAnsi="Lato"/>
        </w:rPr>
        <w:t>z niniejszą umową;</w:t>
      </w:r>
    </w:p>
    <w:p w14:paraId="0C6D5A6D" w14:textId="0A791202" w:rsidR="00602C6C" w:rsidRPr="00F14004" w:rsidRDefault="00602C6C" w:rsidP="005325AE">
      <w:pPr>
        <w:numPr>
          <w:ilvl w:val="0"/>
          <w:numId w:val="25"/>
        </w:numPr>
        <w:spacing w:after="120" w:line="276" w:lineRule="auto"/>
        <w:ind w:left="714" w:hanging="357"/>
        <w:contextualSpacing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nieprzedłożenia przez Wykonawcę sprawozdania, o którym mowa w § </w:t>
      </w:r>
      <w:r w:rsidR="00365012">
        <w:rPr>
          <w:rFonts w:ascii="Lato" w:hAnsi="Lato"/>
        </w:rPr>
        <w:t>4</w:t>
      </w:r>
      <w:r w:rsidRPr="00F14004">
        <w:rPr>
          <w:rFonts w:ascii="Lato" w:hAnsi="Lato"/>
        </w:rPr>
        <w:t xml:space="preserve"> w terminie i na zasadach określonych w niniejszej umowie;</w:t>
      </w:r>
    </w:p>
    <w:p w14:paraId="5A32AEEF" w14:textId="35C2EC3B" w:rsidR="00602C6C" w:rsidRPr="00F14004" w:rsidRDefault="00602C6C" w:rsidP="005325AE">
      <w:pPr>
        <w:numPr>
          <w:ilvl w:val="0"/>
          <w:numId w:val="25"/>
        </w:numPr>
        <w:spacing w:after="120"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odmowy poddania się przez Wykonawcę kontroli lub niedoprowadzenia przez Wykonawcę </w:t>
      </w:r>
      <w:r w:rsidR="008D1E26" w:rsidRPr="00F14004">
        <w:rPr>
          <w:rFonts w:ascii="Lato" w:hAnsi="Lato"/>
        </w:rPr>
        <w:br/>
      </w:r>
      <w:r w:rsidRPr="00F14004">
        <w:rPr>
          <w:rFonts w:ascii="Lato" w:hAnsi="Lato"/>
        </w:rPr>
        <w:t>w terminie określonym przez Ministra do usunięcia stwierdzonych nieprawidłowości.</w:t>
      </w:r>
    </w:p>
    <w:p w14:paraId="656DEE86" w14:textId="77777777" w:rsidR="00602C6C" w:rsidRPr="00F14004" w:rsidRDefault="00602C6C" w:rsidP="005325A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Lato" w:eastAsia="Calibri" w:hAnsi="Lato"/>
        </w:rPr>
      </w:pPr>
      <w:r w:rsidRPr="00F14004">
        <w:rPr>
          <w:rFonts w:ascii="Lato" w:hAnsi="Lato"/>
        </w:rPr>
        <w:t>Minister rozwiązując umowę w wyniku stwierdzenia okoliczności, o których mowa w ust. 3, określi kwotę dotacji podlegającą zwrotowi wraz z odsetkami w wysokości określonej jak dla zaległości podatkowych:</w:t>
      </w:r>
    </w:p>
    <w:p w14:paraId="45647381" w14:textId="77777777" w:rsidR="00602C6C" w:rsidRPr="00F14004" w:rsidRDefault="00602C6C" w:rsidP="005325A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naliczaną od dnia przekazania dotacji wykorzystanej niezgodnie z przeznaczeniem, </w:t>
      </w:r>
    </w:p>
    <w:p w14:paraId="39AFFA20" w14:textId="77777777" w:rsidR="00602C6C" w:rsidRPr="00F14004" w:rsidRDefault="00602C6C" w:rsidP="005325A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naliczaną od dnia stwierdzenia nadmiernej wysokości lub nienależnie pobranej dotacji. </w:t>
      </w:r>
    </w:p>
    <w:p w14:paraId="2F1B646F" w14:textId="77777777" w:rsidR="00602C6C" w:rsidRPr="00F14004" w:rsidRDefault="00602C6C" w:rsidP="005325AE">
      <w:pPr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Lato" w:hAnsi="Lato"/>
        </w:rPr>
      </w:pPr>
      <w:r w:rsidRPr="00F14004">
        <w:rPr>
          <w:rFonts w:ascii="Lato" w:hAnsi="Lato"/>
        </w:rPr>
        <w:t>Termin zwrotu dotacji, o których mowa w ust. 4, oraz nazwę i numer rachunku bankowego, na który należy dokonać wpłaty określi Minister.</w:t>
      </w:r>
    </w:p>
    <w:p w14:paraId="48E8C2C0" w14:textId="2D0DE6F2" w:rsidR="00602C6C" w:rsidRPr="00F14004" w:rsidRDefault="00602C6C" w:rsidP="005325AE">
      <w:pPr>
        <w:numPr>
          <w:ilvl w:val="0"/>
          <w:numId w:val="35"/>
        </w:numPr>
        <w:spacing w:after="120"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lastRenderedPageBreak/>
        <w:t>Minister ma również prawo do rozwiązania niniejszej umowy ze skutkiem natychmiastowym, jeżeli</w:t>
      </w:r>
      <w:r w:rsidR="008D1E26" w:rsidRPr="00F14004">
        <w:rPr>
          <w:rFonts w:ascii="Lato" w:hAnsi="Lato"/>
        </w:rPr>
        <w:br/>
      </w:r>
      <w:r w:rsidRPr="00F14004">
        <w:rPr>
          <w:rFonts w:ascii="Lato" w:hAnsi="Lato"/>
        </w:rPr>
        <w:t xml:space="preserve"> w stosunku do Wykonawcy:</w:t>
      </w:r>
    </w:p>
    <w:p w14:paraId="24842415" w14:textId="77777777" w:rsidR="00602C6C" w:rsidRPr="00F14004" w:rsidRDefault="00602C6C" w:rsidP="005325A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wszczęto postępowanie egzekucyjne lub zajęto wierzytelności wynikające z niniejszej umowy; </w:t>
      </w:r>
    </w:p>
    <w:p w14:paraId="7C68F56B" w14:textId="77777777" w:rsidR="00602C6C" w:rsidRPr="00F14004" w:rsidRDefault="00602C6C" w:rsidP="005325A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zostały dokonane zmiany organizacyjno-prawne zagrażające realizacji niniejszej umowy.</w:t>
      </w:r>
    </w:p>
    <w:p w14:paraId="619C0820" w14:textId="77777777" w:rsidR="00602C6C" w:rsidRPr="00F14004" w:rsidRDefault="00602C6C" w:rsidP="005325A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 przypadku rozwiązania umowy, o którym mowa w ust. 6, skutki finansowe i obowiązek zwrotu środków finansowych Minister określi w oświadczeniu o rozwiązaniu umowy. </w:t>
      </w:r>
    </w:p>
    <w:p w14:paraId="39F09003" w14:textId="77777777" w:rsidR="00602C6C" w:rsidRPr="00F14004" w:rsidRDefault="00602C6C" w:rsidP="005325A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Wykonawca jest zobowiązany niezwłocznie informować Ministra o wystąpieniu okoliczności określonych w ust. 6. </w:t>
      </w:r>
    </w:p>
    <w:p w14:paraId="5C5F43B3" w14:textId="444BA1E8" w:rsidR="00A16816" w:rsidRPr="00F14004" w:rsidRDefault="00A16816" w:rsidP="005325AE">
      <w:pPr>
        <w:suppressAutoHyphens w:val="0"/>
        <w:spacing w:line="276" w:lineRule="auto"/>
        <w:rPr>
          <w:rFonts w:ascii="Lato" w:hAnsi="Lato"/>
          <w:b/>
        </w:rPr>
      </w:pPr>
    </w:p>
    <w:p w14:paraId="5CD19B81" w14:textId="1CC74BD9" w:rsidR="00602C6C" w:rsidRPr="00F14004" w:rsidRDefault="00602C6C" w:rsidP="005325AE">
      <w:pPr>
        <w:spacing w:line="276" w:lineRule="auto"/>
        <w:jc w:val="center"/>
        <w:rPr>
          <w:rFonts w:ascii="Lato" w:hAnsi="Lato"/>
          <w:b/>
        </w:rPr>
      </w:pPr>
      <w:r w:rsidRPr="00F14004">
        <w:rPr>
          <w:rFonts w:ascii="Lato" w:hAnsi="Lato"/>
          <w:b/>
        </w:rPr>
        <w:t>§ 1</w:t>
      </w:r>
      <w:r w:rsidR="00AB568D" w:rsidRPr="00F14004">
        <w:rPr>
          <w:rFonts w:ascii="Lato" w:hAnsi="Lato"/>
          <w:b/>
        </w:rPr>
        <w:t>2</w:t>
      </w:r>
      <w:r w:rsidRPr="00F14004">
        <w:rPr>
          <w:rFonts w:ascii="Lato" w:hAnsi="Lato"/>
          <w:b/>
        </w:rPr>
        <w:t>.</w:t>
      </w:r>
    </w:p>
    <w:p w14:paraId="70478A96" w14:textId="77777777" w:rsidR="00602C6C" w:rsidRPr="00F14004" w:rsidRDefault="00602C6C" w:rsidP="005325AE">
      <w:pPr>
        <w:spacing w:line="276" w:lineRule="auto"/>
        <w:jc w:val="both"/>
        <w:rPr>
          <w:rFonts w:ascii="Lato" w:hAnsi="Lato"/>
        </w:rPr>
      </w:pPr>
    </w:p>
    <w:p w14:paraId="039C9DD3" w14:textId="47BB9FF4" w:rsidR="00602C6C" w:rsidRPr="00F14004" w:rsidRDefault="00602C6C" w:rsidP="005325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 sprawach nieuregulowanych w niniejszej umowie zastosowanie znajdują przepisy ustawy z dnia </w:t>
      </w:r>
      <w:r w:rsidR="00967559" w:rsidRPr="00F14004">
        <w:rPr>
          <w:rFonts w:ascii="Lato" w:hAnsi="Lato"/>
        </w:rPr>
        <w:br/>
      </w:r>
      <w:r w:rsidRPr="00F14004">
        <w:rPr>
          <w:rFonts w:ascii="Lato" w:hAnsi="Lato"/>
        </w:rPr>
        <w:t>23 kwietnia 1964 r. Kodeks cywilny (Dz. U. z 202</w:t>
      </w:r>
      <w:r w:rsidR="0026323F" w:rsidRPr="00F14004">
        <w:rPr>
          <w:rFonts w:ascii="Lato" w:hAnsi="Lato"/>
        </w:rPr>
        <w:t>3</w:t>
      </w:r>
      <w:r w:rsidRPr="00F14004">
        <w:rPr>
          <w:rFonts w:ascii="Lato" w:hAnsi="Lato"/>
        </w:rPr>
        <w:t xml:space="preserve"> r. poz. 16</w:t>
      </w:r>
      <w:r w:rsidR="0026323F" w:rsidRPr="00F14004">
        <w:rPr>
          <w:rFonts w:ascii="Lato" w:hAnsi="Lato"/>
        </w:rPr>
        <w:t>1</w:t>
      </w:r>
      <w:r w:rsidRPr="00F14004">
        <w:rPr>
          <w:rFonts w:ascii="Lato" w:hAnsi="Lato"/>
        </w:rPr>
        <w:t xml:space="preserve">0, z </w:t>
      </w:r>
      <w:proofErr w:type="spellStart"/>
      <w:r w:rsidRPr="00F14004">
        <w:rPr>
          <w:rFonts w:ascii="Lato" w:hAnsi="Lato"/>
        </w:rPr>
        <w:t>późn</w:t>
      </w:r>
      <w:proofErr w:type="spellEnd"/>
      <w:r w:rsidRPr="00F14004">
        <w:rPr>
          <w:rFonts w:ascii="Lato" w:hAnsi="Lato"/>
        </w:rPr>
        <w:t>. zm.) oraz ustawy o finansach publicznych</w:t>
      </w:r>
      <w:r w:rsidR="00570BFC" w:rsidRPr="00F14004">
        <w:rPr>
          <w:rFonts w:ascii="Lato" w:hAnsi="Lato"/>
        </w:rPr>
        <w:t>.</w:t>
      </w:r>
    </w:p>
    <w:p w14:paraId="2A5F488C" w14:textId="16A3972E" w:rsidR="00602C6C" w:rsidRPr="00F14004" w:rsidRDefault="00602C6C" w:rsidP="005325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Oświadczenie o odstąpieniu</w:t>
      </w:r>
      <w:r w:rsidR="00A056D5" w:rsidRPr="00F14004">
        <w:rPr>
          <w:rFonts w:ascii="Lato" w:hAnsi="Lato"/>
        </w:rPr>
        <w:t xml:space="preserve"> lub </w:t>
      </w:r>
      <w:r w:rsidRPr="00F14004">
        <w:rPr>
          <w:rFonts w:ascii="Lato" w:hAnsi="Lato"/>
        </w:rPr>
        <w:t xml:space="preserve"> </w:t>
      </w:r>
      <w:r w:rsidR="004C5F27" w:rsidRPr="00F14004">
        <w:rPr>
          <w:rFonts w:ascii="Lato" w:hAnsi="Lato"/>
        </w:rPr>
        <w:t xml:space="preserve">rozwiązaniu </w:t>
      </w:r>
      <w:r w:rsidRPr="00F14004">
        <w:rPr>
          <w:rFonts w:ascii="Lato" w:hAnsi="Lato"/>
        </w:rPr>
        <w:t xml:space="preserve">umowy, wymaga formy pisemnej </w:t>
      </w:r>
      <w:r w:rsidR="00643779" w:rsidRPr="00F14004">
        <w:rPr>
          <w:rFonts w:ascii="Lato" w:hAnsi="Lato"/>
        </w:rPr>
        <w:t xml:space="preserve">lub  postaci dokumentu elektronicznego podpisanego przez  Wykonawcę kwalifikowanym podpisem elektronicznym </w:t>
      </w:r>
      <w:r w:rsidRPr="00F14004">
        <w:rPr>
          <w:rFonts w:ascii="Lato" w:hAnsi="Lato"/>
        </w:rPr>
        <w:t>pod rygorem nieważności.</w:t>
      </w:r>
    </w:p>
    <w:p w14:paraId="246EF2BC" w14:textId="77777777" w:rsidR="00602C6C" w:rsidRPr="00F14004" w:rsidRDefault="00602C6C" w:rsidP="005325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Osoby działające za Strony oświadczają, że podane przez nich informacje są prawdziwe oraz że nie mają wiedzy o okolicznościach, które utrudniałyby lub uniemożliwiałyby prawidłową realizację niniejszej umowy.</w:t>
      </w:r>
    </w:p>
    <w:p w14:paraId="4F62E1E6" w14:textId="2DD2D774" w:rsidR="00602C6C" w:rsidRPr="00F14004" w:rsidRDefault="00602C6C" w:rsidP="005325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Wszelkie zmiany niniejszej umowy wymagają </w:t>
      </w:r>
      <w:r w:rsidR="00643779" w:rsidRPr="00F14004">
        <w:rPr>
          <w:rFonts w:ascii="Lato" w:hAnsi="Lato"/>
        </w:rPr>
        <w:t xml:space="preserve">  postaci dokumentu elektronicznego podpisanego przez Wykonawcę kwalifikowanym podpisem elektronicznym </w:t>
      </w:r>
      <w:r w:rsidRPr="00F14004">
        <w:rPr>
          <w:rFonts w:ascii="Lato" w:hAnsi="Lato"/>
        </w:rPr>
        <w:t>pod rygorem nieważności.</w:t>
      </w:r>
    </w:p>
    <w:p w14:paraId="1F8118F6" w14:textId="77777777" w:rsidR="00602C6C" w:rsidRPr="00F14004" w:rsidRDefault="00602C6C" w:rsidP="005325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Do niniejszej umowy załączono kopię wymienionych w niej pełnomocnictw osób działających za Strony.</w:t>
      </w:r>
    </w:p>
    <w:p w14:paraId="36A75821" w14:textId="77777777" w:rsidR="00602C6C" w:rsidRPr="00F14004" w:rsidRDefault="00602C6C" w:rsidP="005325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>Integralną cześć niniejszej umowy stanowią załączniki:</w:t>
      </w:r>
    </w:p>
    <w:p w14:paraId="3138982A" w14:textId="7B5F52C5" w:rsidR="00602C6C" w:rsidRPr="00F14004" w:rsidRDefault="00602C6C" w:rsidP="005325A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załącznik nr 1 </w:t>
      </w:r>
      <w:r w:rsidR="00967559" w:rsidRPr="00F14004">
        <w:rPr>
          <w:rFonts w:ascii="Lato" w:hAnsi="Lato"/>
        </w:rPr>
        <w:t xml:space="preserve">– </w:t>
      </w:r>
      <w:r w:rsidR="007C00C5" w:rsidRPr="00F14004">
        <w:rPr>
          <w:rFonts w:ascii="Lato" w:hAnsi="Lato"/>
        </w:rPr>
        <w:t xml:space="preserve">Wniosek </w:t>
      </w:r>
      <w:r w:rsidR="00E670F2" w:rsidRPr="00F14004">
        <w:rPr>
          <w:rFonts w:ascii="Lato" w:hAnsi="Lato"/>
        </w:rPr>
        <w:t>o udzielenie dotacji</w:t>
      </w:r>
      <w:r w:rsidR="001F7999" w:rsidRPr="00F14004">
        <w:rPr>
          <w:rFonts w:ascii="Lato" w:hAnsi="Lato"/>
        </w:rPr>
        <w:t>;</w:t>
      </w:r>
    </w:p>
    <w:p w14:paraId="1C614E52" w14:textId="0CA04BBE" w:rsidR="00602C6C" w:rsidRPr="00F14004" w:rsidRDefault="00602C6C" w:rsidP="005325A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załącznik nr </w:t>
      </w:r>
      <w:r w:rsidR="007C00C5" w:rsidRPr="00F14004">
        <w:rPr>
          <w:rFonts w:ascii="Lato" w:hAnsi="Lato"/>
        </w:rPr>
        <w:t>2</w:t>
      </w:r>
      <w:r w:rsidR="00967559" w:rsidRPr="00F14004">
        <w:rPr>
          <w:rFonts w:ascii="Lato" w:hAnsi="Lato"/>
        </w:rPr>
        <w:t xml:space="preserve"> </w:t>
      </w:r>
      <w:r w:rsidR="009C55AF" w:rsidRPr="00F14004">
        <w:rPr>
          <w:rFonts w:ascii="Lato" w:hAnsi="Lato"/>
        </w:rPr>
        <w:t>–</w:t>
      </w:r>
      <w:r w:rsidR="00967559" w:rsidRPr="00F14004">
        <w:rPr>
          <w:rFonts w:ascii="Lato" w:hAnsi="Lato"/>
        </w:rPr>
        <w:t xml:space="preserve"> </w:t>
      </w:r>
      <w:r w:rsidR="007C00C5" w:rsidRPr="00F14004">
        <w:rPr>
          <w:rFonts w:ascii="Lato" w:hAnsi="Lato"/>
        </w:rPr>
        <w:t>W</w:t>
      </w:r>
      <w:r w:rsidRPr="00F14004">
        <w:rPr>
          <w:rFonts w:ascii="Lato" w:hAnsi="Lato"/>
        </w:rPr>
        <w:t>zór sprawozdania</w:t>
      </w:r>
      <w:r w:rsidR="00967559" w:rsidRPr="00F14004">
        <w:rPr>
          <w:rFonts w:ascii="Lato" w:hAnsi="Lato"/>
        </w:rPr>
        <w:t>.</w:t>
      </w:r>
      <w:r w:rsidRPr="00F14004">
        <w:rPr>
          <w:rFonts w:ascii="Lato" w:hAnsi="Lato"/>
        </w:rPr>
        <w:t xml:space="preserve"> </w:t>
      </w:r>
    </w:p>
    <w:p w14:paraId="5C0655E3" w14:textId="47B22FDE" w:rsidR="00602C6C" w:rsidRPr="00F14004" w:rsidRDefault="00602C6C" w:rsidP="005325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hAnsi="Lato"/>
        </w:rPr>
      </w:pPr>
      <w:r w:rsidRPr="00F14004">
        <w:rPr>
          <w:rFonts w:ascii="Lato" w:hAnsi="Lato"/>
        </w:rPr>
        <w:t xml:space="preserve">Niniejsza umowa została sporządzona </w:t>
      </w:r>
      <w:r w:rsidR="008B726B" w:rsidRPr="00F14004">
        <w:rPr>
          <w:rFonts w:ascii="Lato" w:hAnsi="Lato"/>
        </w:rPr>
        <w:t>w postaci dokumentu elektronicznego podpisanego przez Ministra i Wykonawcę kwalifikowanym podpisem elektronicznym.</w:t>
      </w:r>
    </w:p>
    <w:p w14:paraId="7A19C4D8" w14:textId="1E61D53D" w:rsidR="00602C6C" w:rsidRDefault="00602C6C" w:rsidP="005325AE">
      <w:pPr>
        <w:spacing w:line="276" w:lineRule="auto"/>
        <w:jc w:val="center"/>
        <w:rPr>
          <w:rFonts w:ascii="Lato" w:hAnsi="Lato"/>
        </w:rPr>
      </w:pPr>
      <w:r w:rsidRPr="00F14004">
        <w:rPr>
          <w:rFonts w:ascii="Lato" w:hAnsi="Lato"/>
        </w:rPr>
        <w:t>Minister</w:t>
      </w:r>
      <w:r w:rsidRPr="00F14004">
        <w:rPr>
          <w:rFonts w:ascii="Lato" w:hAnsi="Lato"/>
        </w:rPr>
        <w:tab/>
      </w:r>
      <w:r w:rsidRPr="00F14004">
        <w:rPr>
          <w:rFonts w:ascii="Lato" w:hAnsi="Lato"/>
        </w:rPr>
        <w:tab/>
      </w:r>
      <w:r w:rsidRPr="00F14004">
        <w:rPr>
          <w:rFonts w:ascii="Lato" w:hAnsi="Lato"/>
        </w:rPr>
        <w:tab/>
      </w:r>
      <w:r w:rsidRPr="00F14004">
        <w:rPr>
          <w:rFonts w:ascii="Lato" w:hAnsi="Lato"/>
        </w:rPr>
        <w:tab/>
      </w:r>
      <w:r w:rsidRPr="00F14004">
        <w:rPr>
          <w:rFonts w:ascii="Lato" w:hAnsi="Lato"/>
        </w:rPr>
        <w:tab/>
      </w:r>
      <w:r w:rsidRPr="00F14004">
        <w:rPr>
          <w:rFonts w:ascii="Lato" w:hAnsi="Lato"/>
        </w:rPr>
        <w:tab/>
        <w:t>Wykonawca</w:t>
      </w:r>
    </w:p>
    <w:p w14:paraId="09F24484" w14:textId="77777777" w:rsidR="00B53756" w:rsidRDefault="00B53756" w:rsidP="005325AE">
      <w:pPr>
        <w:spacing w:line="276" w:lineRule="auto"/>
        <w:jc w:val="center"/>
        <w:rPr>
          <w:rFonts w:ascii="Lato" w:hAnsi="Lato"/>
        </w:rPr>
      </w:pPr>
    </w:p>
    <w:p w14:paraId="2E3B2B76" w14:textId="77777777" w:rsidR="00B53756" w:rsidRDefault="00B53756" w:rsidP="005325AE">
      <w:pPr>
        <w:spacing w:line="276" w:lineRule="auto"/>
        <w:jc w:val="center"/>
        <w:rPr>
          <w:rFonts w:ascii="Lato" w:hAnsi="Lato"/>
        </w:rPr>
      </w:pPr>
    </w:p>
    <w:p w14:paraId="2EFF077D" w14:textId="77777777" w:rsidR="00B53756" w:rsidRDefault="00B53756" w:rsidP="005325AE">
      <w:pPr>
        <w:spacing w:line="276" w:lineRule="auto"/>
        <w:jc w:val="center"/>
        <w:rPr>
          <w:rFonts w:ascii="Lato" w:hAnsi="Lato"/>
        </w:rPr>
      </w:pPr>
    </w:p>
    <w:p w14:paraId="08CF140A" w14:textId="77777777" w:rsidR="00B53756" w:rsidRDefault="00B53756" w:rsidP="005325AE">
      <w:pPr>
        <w:spacing w:line="276" w:lineRule="auto"/>
        <w:jc w:val="center"/>
        <w:rPr>
          <w:rFonts w:ascii="Lato" w:hAnsi="Lato"/>
        </w:rPr>
      </w:pPr>
    </w:p>
    <w:p w14:paraId="0B407E01" w14:textId="77777777" w:rsidR="00B53756" w:rsidRDefault="00B53756" w:rsidP="005325AE">
      <w:pPr>
        <w:spacing w:line="276" w:lineRule="auto"/>
        <w:jc w:val="center"/>
        <w:rPr>
          <w:rFonts w:ascii="Lato" w:hAnsi="Lato"/>
        </w:rPr>
      </w:pPr>
    </w:p>
    <w:p w14:paraId="7DBAFC85" w14:textId="77777777" w:rsidR="00B53756" w:rsidRDefault="00B53756" w:rsidP="00B53756">
      <w:pPr>
        <w:pStyle w:val="Tekstpodstawowy21"/>
        <w:spacing w:after="120" w:line="276" w:lineRule="auto"/>
        <w:contextualSpacing/>
        <w:jc w:val="both"/>
        <w:rPr>
          <w:rFonts w:ascii="Lato" w:hAnsi="Lato" w:cs="Times New Roman"/>
          <w:bCs w:val="0"/>
          <w:sz w:val="20"/>
          <w:szCs w:val="20"/>
        </w:rPr>
      </w:pPr>
      <w:r>
        <w:rPr>
          <w:rFonts w:ascii="Lato" w:hAnsi="Lato" w:cs="Times New Roman"/>
          <w:bCs w:val="0"/>
          <w:sz w:val="20"/>
          <w:szCs w:val="20"/>
        </w:rPr>
        <w:t xml:space="preserve">Klasyfikacja budżetowa: </w:t>
      </w:r>
    </w:p>
    <w:p w14:paraId="097685C3" w14:textId="29D1F081" w:rsidR="00B53756" w:rsidRDefault="00B53756" w:rsidP="00B53756">
      <w:pPr>
        <w:pStyle w:val="Tekstpodstawowy21"/>
        <w:spacing w:after="120" w:line="276" w:lineRule="auto"/>
        <w:contextualSpacing/>
        <w:jc w:val="both"/>
        <w:rPr>
          <w:rFonts w:ascii="Lato" w:hAnsi="Lato" w:cs="Times New Roman"/>
          <w:b w:val="0"/>
          <w:bCs w:val="0"/>
          <w:sz w:val="20"/>
          <w:szCs w:val="20"/>
        </w:rPr>
      </w:pPr>
      <w:r>
        <w:rPr>
          <w:rFonts w:ascii="Lato" w:hAnsi="Lato" w:cs="Times New Roman"/>
          <w:b w:val="0"/>
          <w:bCs w:val="0"/>
          <w:sz w:val="20"/>
          <w:szCs w:val="20"/>
        </w:rPr>
        <w:t>30.801.80195..… ……………….…………...zł</w:t>
      </w:r>
    </w:p>
    <w:p w14:paraId="442EB2F2" w14:textId="77777777" w:rsidR="00B53756" w:rsidRPr="00F14004" w:rsidRDefault="00B53756" w:rsidP="005325AE">
      <w:pPr>
        <w:spacing w:line="276" w:lineRule="auto"/>
        <w:jc w:val="center"/>
        <w:rPr>
          <w:rFonts w:ascii="Lato" w:hAnsi="Lato"/>
        </w:rPr>
      </w:pPr>
    </w:p>
    <w:sectPr w:rsidR="00B53756" w:rsidRPr="00F14004" w:rsidSect="002E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8F3E5" w14:textId="77777777" w:rsidR="00CE22D6" w:rsidRDefault="00CE22D6">
      <w:r>
        <w:separator/>
      </w:r>
    </w:p>
  </w:endnote>
  <w:endnote w:type="continuationSeparator" w:id="0">
    <w:p w14:paraId="23E0F743" w14:textId="77777777" w:rsidR="00CE22D6" w:rsidRDefault="00C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7F4A" w14:textId="77777777" w:rsidR="00CE22D6" w:rsidRDefault="00CE22D6">
      <w:r>
        <w:separator/>
      </w:r>
    </w:p>
  </w:footnote>
  <w:footnote w:type="continuationSeparator" w:id="0">
    <w:p w14:paraId="1D296663" w14:textId="77777777" w:rsidR="00CE22D6" w:rsidRDefault="00CE22D6">
      <w:r>
        <w:continuationSeparator/>
      </w:r>
    </w:p>
  </w:footnote>
  <w:footnote w:id="1">
    <w:p w14:paraId="29063B44" w14:textId="22520098" w:rsidR="008B726B" w:rsidRPr="004C0155" w:rsidRDefault="008B726B">
      <w:pPr>
        <w:pStyle w:val="Tekstprzypisudolnego"/>
        <w:rPr>
          <w:rFonts w:ascii="Lato" w:hAnsi="Lato"/>
          <w:sz w:val="16"/>
        </w:rPr>
      </w:pPr>
      <w:r w:rsidRPr="004C0155">
        <w:rPr>
          <w:rStyle w:val="Odwoanieprzypisudolnego"/>
          <w:rFonts w:ascii="Lato" w:hAnsi="Lato"/>
          <w:sz w:val="16"/>
        </w:rPr>
        <w:footnoteRef/>
      </w:r>
      <w:r w:rsidRPr="004C0155">
        <w:rPr>
          <w:rFonts w:ascii="Lato" w:hAnsi="Lato"/>
          <w:sz w:val="16"/>
        </w:rPr>
        <w:t xml:space="preserve"> Zgodnie ze złożonym wnioskiem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422B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i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34C266C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i w:val="0"/>
        <w:iCs w:val="0"/>
        <w:color w:val="auto"/>
        <w:sz w:val="20"/>
        <w:szCs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0D"/>
    <w:multiLevelType w:val="singleLevel"/>
    <w:tmpl w:val="BE1E247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sz w:val="24"/>
        <w:szCs w:val="24"/>
        <w:lang w:eastAsia="en-US"/>
      </w:rPr>
    </w:lvl>
  </w:abstractNum>
  <w:abstractNum w:abstractNumId="13" w15:restartNumberingAfterBreak="0">
    <w:nsid w:val="00000010"/>
    <w:multiLevelType w:val="singleLevel"/>
    <w:tmpl w:val="B3C4DEBA"/>
    <w:name w:val="WW8Num27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abstractNum w:abstractNumId="14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szCs w:val="24"/>
        <w:lang w:val="pl-PL"/>
      </w:rPr>
    </w:lvl>
  </w:abstractNum>
  <w:abstractNum w:abstractNumId="15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221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3603B61"/>
    <w:multiLevelType w:val="hybridMultilevel"/>
    <w:tmpl w:val="96629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B82366F"/>
    <w:multiLevelType w:val="hybridMultilevel"/>
    <w:tmpl w:val="262CC436"/>
    <w:lvl w:ilvl="0" w:tplc="D16A6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591A7A"/>
    <w:multiLevelType w:val="hybridMultilevel"/>
    <w:tmpl w:val="BE24EE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D87FC7"/>
    <w:multiLevelType w:val="multilevel"/>
    <w:tmpl w:val="0C00BAE0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040E97"/>
    <w:multiLevelType w:val="multilevel"/>
    <w:tmpl w:val="E1865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53B3829"/>
    <w:multiLevelType w:val="hybridMultilevel"/>
    <w:tmpl w:val="94CAB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492C25"/>
    <w:multiLevelType w:val="multilevel"/>
    <w:tmpl w:val="8118D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471487"/>
    <w:multiLevelType w:val="multilevel"/>
    <w:tmpl w:val="F6EA35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907CB5"/>
    <w:multiLevelType w:val="multilevel"/>
    <w:tmpl w:val="1742A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697A9B"/>
    <w:multiLevelType w:val="hybridMultilevel"/>
    <w:tmpl w:val="1566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860ED"/>
    <w:multiLevelType w:val="multilevel"/>
    <w:tmpl w:val="F61EA8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hint="default"/>
        <w:i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3" w15:restartNumberingAfterBreak="0">
    <w:nsid w:val="2D181CDC"/>
    <w:multiLevelType w:val="multilevel"/>
    <w:tmpl w:val="DABA8C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E20E2"/>
    <w:multiLevelType w:val="multilevel"/>
    <w:tmpl w:val="4FC23D9A"/>
    <w:lvl w:ilvl="0">
      <w:start w:val="1"/>
      <w:numFmt w:val="decimal"/>
      <w:lvlText w:val="%1)"/>
      <w:lvlJc w:val="left"/>
      <w:pPr>
        <w:ind w:left="1505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4090947"/>
    <w:multiLevelType w:val="multilevel"/>
    <w:tmpl w:val="FAD8E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73954C7"/>
    <w:multiLevelType w:val="multilevel"/>
    <w:tmpl w:val="370291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646863"/>
    <w:multiLevelType w:val="hybridMultilevel"/>
    <w:tmpl w:val="B7A4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0A097C"/>
    <w:multiLevelType w:val="multilevel"/>
    <w:tmpl w:val="3536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-4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E574A20"/>
    <w:multiLevelType w:val="multilevel"/>
    <w:tmpl w:val="E94A5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57F58AE"/>
    <w:multiLevelType w:val="multilevel"/>
    <w:tmpl w:val="8870A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498C554B"/>
    <w:multiLevelType w:val="multilevel"/>
    <w:tmpl w:val="CA2A3C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  <w:rPr>
        <w:i w:val="0"/>
        <w:color w:val="00000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B605AF1"/>
    <w:multiLevelType w:val="hybridMultilevel"/>
    <w:tmpl w:val="DD3CC9A4"/>
    <w:lvl w:ilvl="0" w:tplc="42A28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E472E3"/>
    <w:multiLevelType w:val="multilevel"/>
    <w:tmpl w:val="3536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-4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5F00D33"/>
    <w:multiLevelType w:val="hybridMultilevel"/>
    <w:tmpl w:val="A6E2D368"/>
    <w:lvl w:ilvl="0" w:tplc="F7AC3A46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25F1E"/>
    <w:multiLevelType w:val="hybridMultilevel"/>
    <w:tmpl w:val="B3766C0A"/>
    <w:lvl w:ilvl="0" w:tplc="C066898E">
      <w:start w:val="1"/>
      <w:numFmt w:val="decimal"/>
      <w:lvlText w:val="%1)"/>
      <w:lvlJc w:val="left"/>
      <w:pPr>
        <w:ind w:left="1146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C711A1"/>
    <w:multiLevelType w:val="singleLevel"/>
    <w:tmpl w:val="BE1E2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7" w15:restartNumberingAfterBreak="0">
    <w:nsid w:val="5FE35C10"/>
    <w:multiLevelType w:val="multilevel"/>
    <w:tmpl w:val="5834519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0432840"/>
    <w:multiLevelType w:val="multilevel"/>
    <w:tmpl w:val="8ED4D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076508"/>
    <w:multiLevelType w:val="multilevel"/>
    <w:tmpl w:val="3C8085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F1046E"/>
    <w:multiLevelType w:val="multilevel"/>
    <w:tmpl w:val="DD1ADA5E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  <w:b w:val="0"/>
        <w:i w:val="0"/>
        <w:color w:val="000000"/>
        <w:sz w:val="20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236674"/>
    <w:multiLevelType w:val="multilevel"/>
    <w:tmpl w:val="85C42F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F80E10"/>
    <w:multiLevelType w:val="multilevel"/>
    <w:tmpl w:val="58B0ED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9FE12C1"/>
    <w:multiLevelType w:val="hybridMultilevel"/>
    <w:tmpl w:val="624EC544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4A5158"/>
    <w:multiLevelType w:val="hybridMultilevel"/>
    <w:tmpl w:val="DD3CC9A4"/>
    <w:lvl w:ilvl="0" w:tplc="42A28E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0441FC"/>
    <w:multiLevelType w:val="multilevel"/>
    <w:tmpl w:val="7626250E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79215C"/>
    <w:multiLevelType w:val="multilevel"/>
    <w:tmpl w:val="E50A3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  <w:color w:val="00000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13560C"/>
    <w:multiLevelType w:val="multilevel"/>
    <w:tmpl w:val="A43E7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  <w:color w:val="00000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BC24E6"/>
    <w:multiLevelType w:val="hybridMultilevel"/>
    <w:tmpl w:val="6954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95FCB"/>
    <w:multiLevelType w:val="hybridMultilevel"/>
    <w:tmpl w:val="6928C118"/>
    <w:name w:val="WW8Num342"/>
    <w:lvl w:ilvl="0" w:tplc="079C36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314D15"/>
    <w:multiLevelType w:val="multilevel"/>
    <w:tmpl w:val="F0F23CC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hint="default"/>
        <w:i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1" w15:restartNumberingAfterBreak="0">
    <w:nsid w:val="7D075129"/>
    <w:multiLevelType w:val="hybridMultilevel"/>
    <w:tmpl w:val="663C7C1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0"/>
  </w:num>
  <w:num w:numId="3">
    <w:abstractNumId w:val="19"/>
  </w:num>
  <w:num w:numId="4">
    <w:abstractNumId w:val="20"/>
  </w:num>
  <w:num w:numId="5">
    <w:abstractNumId w:val="21"/>
  </w:num>
  <w:num w:numId="6">
    <w:abstractNumId w:val="46"/>
  </w:num>
  <w:num w:numId="7">
    <w:abstractNumId w:val="53"/>
  </w:num>
  <w:num w:numId="8">
    <w:abstractNumId w:val="43"/>
  </w:num>
  <w:num w:numId="9">
    <w:abstractNumId w:val="38"/>
  </w:num>
  <w:num w:numId="10">
    <w:abstractNumId w:val="42"/>
  </w:num>
  <w:num w:numId="11">
    <w:abstractNumId w:val="32"/>
  </w:num>
  <w:num w:numId="12">
    <w:abstractNumId w:val="54"/>
  </w:num>
  <w:num w:numId="13">
    <w:abstractNumId w:val="23"/>
  </w:num>
  <w:num w:numId="14">
    <w:abstractNumId w:val="22"/>
  </w:num>
  <w:num w:numId="15">
    <w:abstractNumId w:val="37"/>
  </w:num>
  <w:num w:numId="16">
    <w:abstractNumId w:val="27"/>
  </w:num>
  <w:num w:numId="17">
    <w:abstractNumId w:val="58"/>
  </w:num>
  <w:num w:numId="18">
    <w:abstractNumId w:val="35"/>
  </w:num>
  <w:num w:numId="19">
    <w:abstractNumId w:val="39"/>
  </w:num>
  <w:num w:numId="20">
    <w:abstractNumId w:val="52"/>
  </w:num>
  <w:num w:numId="21">
    <w:abstractNumId w:val="41"/>
  </w:num>
  <w:num w:numId="22">
    <w:abstractNumId w:val="51"/>
  </w:num>
  <w:num w:numId="23">
    <w:abstractNumId w:val="56"/>
  </w:num>
  <w:num w:numId="24">
    <w:abstractNumId w:val="29"/>
  </w:num>
  <w:num w:numId="25">
    <w:abstractNumId w:val="40"/>
  </w:num>
  <w:num w:numId="26">
    <w:abstractNumId w:val="34"/>
  </w:num>
  <w:num w:numId="27">
    <w:abstractNumId w:val="47"/>
  </w:num>
  <w:num w:numId="28">
    <w:abstractNumId w:val="50"/>
  </w:num>
  <w:num w:numId="29">
    <w:abstractNumId w:val="33"/>
  </w:num>
  <w:num w:numId="30">
    <w:abstractNumId w:val="49"/>
  </w:num>
  <w:num w:numId="31">
    <w:abstractNumId w:val="36"/>
  </w:num>
  <w:num w:numId="32">
    <w:abstractNumId w:val="57"/>
  </w:num>
  <w:num w:numId="33">
    <w:abstractNumId w:val="55"/>
  </w:num>
  <w:num w:numId="34">
    <w:abstractNumId w:val="30"/>
  </w:num>
  <w:num w:numId="35">
    <w:abstractNumId w:val="48"/>
  </w:num>
  <w:num w:numId="36">
    <w:abstractNumId w:val="25"/>
  </w:num>
  <w:num w:numId="37">
    <w:abstractNumId w:val="26"/>
  </w:num>
  <w:num w:numId="38">
    <w:abstractNumId w:val="28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</w:num>
  <w:num w:numId="42">
    <w:abstractNumId w:val="24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7E"/>
    <w:rsid w:val="0000194C"/>
    <w:rsid w:val="00003CD6"/>
    <w:rsid w:val="00004305"/>
    <w:rsid w:val="00004E22"/>
    <w:rsid w:val="00007EE3"/>
    <w:rsid w:val="00012CA2"/>
    <w:rsid w:val="000139BF"/>
    <w:rsid w:val="00013C8B"/>
    <w:rsid w:val="00020E9A"/>
    <w:rsid w:val="00022F22"/>
    <w:rsid w:val="00027945"/>
    <w:rsid w:val="0004583C"/>
    <w:rsid w:val="000517BD"/>
    <w:rsid w:val="0005656B"/>
    <w:rsid w:val="00057932"/>
    <w:rsid w:val="00060B9A"/>
    <w:rsid w:val="00061BF0"/>
    <w:rsid w:val="00062B81"/>
    <w:rsid w:val="00063140"/>
    <w:rsid w:val="0006333C"/>
    <w:rsid w:val="00066E01"/>
    <w:rsid w:val="0006717E"/>
    <w:rsid w:val="00073F06"/>
    <w:rsid w:val="0007546B"/>
    <w:rsid w:val="00081B8E"/>
    <w:rsid w:val="0008384D"/>
    <w:rsid w:val="00087DC2"/>
    <w:rsid w:val="00093415"/>
    <w:rsid w:val="000953BC"/>
    <w:rsid w:val="00097A44"/>
    <w:rsid w:val="000A41B1"/>
    <w:rsid w:val="000A71F1"/>
    <w:rsid w:val="000A7958"/>
    <w:rsid w:val="000B400B"/>
    <w:rsid w:val="000B48F4"/>
    <w:rsid w:val="000B7C88"/>
    <w:rsid w:val="000B7E6D"/>
    <w:rsid w:val="000C39E5"/>
    <w:rsid w:val="000D08F7"/>
    <w:rsid w:val="000D1A23"/>
    <w:rsid w:val="000D4619"/>
    <w:rsid w:val="000D56AA"/>
    <w:rsid w:val="000D59B2"/>
    <w:rsid w:val="000D6610"/>
    <w:rsid w:val="000E066C"/>
    <w:rsid w:val="000E0828"/>
    <w:rsid w:val="000E27E5"/>
    <w:rsid w:val="000E4552"/>
    <w:rsid w:val="000E5417"/>
    <w:rsid w:val="000E6C75"/>
    <w:rsid w:val="000E7280"/>
    <w:rsid w:val="000E7E5C"/>
    <w:rsid w:val="000F0234"/>
    <w:rsid w:val="000F16B5"/>
    <w:rsid w:val="000F26FA"/>
    <w:rsid w:val="000F49A2"/>
    <w:rsid w:val="00102C70"/>
    <w:rsid w:val="00103429"/>
    <w:rsid w:val="001055D2"/>
    <w:rsid w:val="0010774A"/>
    <w:rsid w:val="00112FE3"/>
    <w:rsid w:val="0011631E"/>
    <w:rsid w:val="00122869"/>
    <w:rsid w:val="001230D2"/>
    <w:rsid w:val="00127D1E"/>
    <w:rsid w:val="00132530"/>
    <w:rsid w:val="00132D30"/>
    <w:rsid w:val="00136343"/>
    <w:rsid w:val="001466FB"/>
    <w:rsid w:val="00156112"/>
    <w:rsid w:val="00156412"/>
    <w:rsid w:val="00156DF7"/>
    <w:rsid w:val="00157C1B"/>
    <w:rsid w:val="00161005"/>
    <w:rsid w:val="001650A5"/>
    <w:rsid w:val="001674E4"/>
    <w:rsid w:val="00170804"/>
    <w:rsid w:val="00172613"/>
    <w:rsid w:val="00175BCC"/>
    <w:rsid w:val="00176E21"/>
    <w:rsid w:val="00177857"/>
    <w:rsid w:val="001807A3"/>
    <w:rsid w:val="001821DA"/>
    <w:rsid w:val="00182552"/>
    <w:rsid w:val="00182782"/>
    <w:rsid w:val="00183830"/>
    <w:rsid w:val="00186A40"/>
    <w:rsid w:val="001926E3"/>
    <w:rsid w:val="00192F0C"/>
    <w:rsid w:val="0019366B"/>
    <w:rsid w:val="00194679"/>
    <w:rsid w:val="00194CDC"/>
    <w:rsid w:val="00195D52"/>
    <w:rsid w:val="0019673D"/>
    <w:rsid w:val="00196FFF"/>
    <w:rsid w:val="00197640"/>
    <w:rsid w:val="001A184E"/>
    <w:rsid w:val="001A5A40"/>
    <w:rsid w:val="001A67D4"/>
    <w:rsid w:val="001B12A5"/>
    <w:rsid w:val="001B1368"/>
    <w:rsid w:val="001B3359"/>
    <w:rsid w:val="001B3FB1"/>
    <w:rsid w:val="001B5298"/>
    <w:rsid w:val="001B780C"/>
    <w:rsid w:val="001B7D0F"/>
    <w:rsid w:val="001C27E4"/>
    <w:rsid w:val="001C2F8A"/>
    <w:rsid w:val="001C35C7"/>
    <w:rsid w:val="001C7011"/>
    <w:rsid w:val="001D2E7A"/>
    <w:rsid w:val="001D6A56"/>
    <w:rsid w:val="001E0287"/>
    <w:rsid w:val="001E2F7E"/>
    <w:rsid w:val="001E31E3"/>
    <w:rsid w:val="001E3769"/>
    <w:rsid w:val="001E4587"/>
    <w:rsid w:val="001E6F82"/>
    <w:rsid w:val="001E7772"/>
    <w:rsid w:val="001F1123"/>
    <w:rsid w:val="001F446E"/>
    <w:rsid w:val="001F470E"/>
    <w:rsid w:val="001F4B09"/>
    <w:rsid w:val="001F7999"/>
    <w:rsid w:val="002000FF"/>
    <w:rsid w:val="002005DE"/>
    <w:rsid w:val="00207847"/>
    <w:rsid w:val="0021062E"/>
    <w:rsid w:val="00211370"/>
    <w:rsid w:val="002113D9"/>
    <w:rsid w:val="0021360A"/>
    <w:rsid w:val="00214847"/>
    <w:rsid w:val="002152C0"/>
    <w:rsid w:val="002155ED"/>
    <w:rsid w:val="00215CA6"/>
    <w:rsid w:val="00216C6B"/>
    <w:rsid w:val="00220487"/>
    <w:rsid w:val="00220EA8"/>
    <w:rsid w:val="00223F4C"/>
    <w:rsid w:val="0022498C"/>
    <w:rsid w:val="00226BD8"/>
    <w:rsid w:val="00227053"/>
    <w:rsid w:val="002303AC"/>
    <w:rsid w:val="002323D7"/>
    <w:rsid w:val="0023274F"/>
    <w:rsid w:val="00240E67"/>
    <w:rsid w:val="00252A54"/>
    <w:rsid w:val="0025617E"/>
    <w:rsid w:val="002571C6"/>
    <w:rsid w:val="00257E1F"/>
    <w:rsid w:val="00261699"/>
    <w:rsid w:val="00261D9D"/>
    <w:rsid w:val="0026320D"/>
    <w:rsid w:val="0026323F"/>
    <w:rsid w:val="002716A8"/>
    <w:rsid w:val="002722DE"/>
    <w:rsid w:val="00273C41"/>
    <w:rsid w:val="00273C84"/>
    <w:rsid w:val="0027463C"/>
    <w:rsid w:val="00274702"/>
    <w:rsid w:val="0027676D"/>
    <w:rsid w:val="00280FC0"/>
    <w:rsid w:val="00282211"/>
    <w:rsid w:val="00287E47"/>
    <w:rsid w:val="002925D3"/>
    <w:rsid w:val="00294B55"/>
    <w:rsid w:val="002A0136"/>
    <w:rsid w:val="002A0150"/>
    <w:rsid w:val="002B1C6D"/>
    <w:rsid w:val="002C1ADF"/>
    <w:rsid w:val="002C5603"/>
    <w:rsid w:val="002D3D15"/>
    <w:rsid w:val="002D46D1"/>
    <w:rsid w:val="002D5D41"/>
    <w:rsid w:val="002D7002"/>
    <w:rsid w:val="002D7C30"/>
    <w:rsid w:val="002E648A"/>
    <w:rsid w:val="002E68AE"/>
    <w:rsid w:val="002E6AB2"/>
    <w:rsid w:val="002E7340"/>
    <w:rsid w:val="002F154D"/>
    <w:rsid w:val="002F55B1"/>
    <w:rsid w:val="002F7157"/>
    <w:rsid w:val="00311A23"/>
    <w:rsid w:val="00314EC4"/>
    <w:rsid w:val="00316235"/>
    <w:rsid w:val="003205E6"/>
    <w:rsid w:val="00321504"/>
    <w:rsid w:val="003221F2"/>
    <w:rsid w:val="0032371C"/>
    <w:rsid w:val="003250F7"/>
    <w:rsid w:val="0032550B"/>
    <w:rsid w:val="00325B05"/>
    <w:rsid w:val="00336F95"/>
    <w:rsid w:val="00342B74"/>
    <w:rsid w:val="00344612"/>
    <w:rsid w:val="003453CE"/>
    <w:rsid w:val="003500DB"/>
    <w:rsid w:val="00350BDC"/>
    <w:rsid w:val="00351AFE"/>
    <w:rsid w:val="00352A0D"/>
    <w:rsid w:val="003533D9"/>
    <w:rsid w:val="00357013"/>
    <w:rsid w:val="0035708D"/>
    <w:rsid w:val="00357119"/>
    <w:rsid w:val="00363FAB"/>
    <w:rsid w:val="00365012"/>
    <w:rsid w:val="0036556B"/>
    <w:rsid w:val="0036647A"/>
    <w:rsid w:val="00371F1C"/>
    <w:rsid w:val="00373D67"/>
    <w:rsid w:val="00376A28"/>
    <w:rsid w:val="00384C7F"/>
    <w:rsid w:val="003874FD"/>
    <w:rsid w:val="00390255"/>
    <w:rsid w:val="00391989"/>
    <w:rsid w:val="00392B17"/>
    <w:rsid w:val="003935F8"/>
    <w:rsid w:val="0039544A"/>
    <w:rsid w:val="00395D82"/>
    <w:rsid w:val="003A3FA3"/>
    <w:rsid w:val="003B03EB"/>
    <w:rsid w:val="003B0FDC"/>
    <w:rsid w:val="003B25FE"/>
    <w:rsid w:val="003B37C4"/>
    <w:rsid w:val="003B3AC5"/>
    <w:rsid w:val="003B5AF7"/>
    <w:rsid w:val="003B5E27"/>
    <w:rsid w:val="003B6FDD"/>
    <w:rsid w:val="003B7294"/>
    <w:rsid w:val="003C1CCB"/>
    <w:rsid w:val="003C2AA0"/>
    <w:rsid w:val="003C4CC2"/>
    <w:rsid w:val="003C5221"/>
    <w:rsid w:val="003C5454"/>
    <w:rsid w:val="003D27D1"/>
    <w:rsid w:val="003D398A"/>
    <w:rsid w:val="003D5E0D"/>
    <w:rsid w:val="003D6E57"/>
    <w:rsid w:val="003E501E"/>
    <w:rsid w:val="003E57C0"/>
    <w:rsid w:val="003E76DA"/>
    <w:rsid w:val="003F3F2A"/>
    <w:rsid w:val="003F4B72"/>
    <w:rsid w:val="003F54D9"/>
    <w:rsid w:val="003F70E5"/>
    <w:rsid w:val="003F7477"/>
    <w:rsid w:val="00403A1E"/>
    <w:rsid w:val="00404B5E"/>
    <w:rsid w:val="00406095"/>
    <w:rsid w:val="00410BA5"/>
    <w:rsid w:val="00413561"/>
    <w:rsid w:val="0041366B"/>
    <w:rsid w:val="00413B20"/>
    <w:rsid w:val="004147A7"/>
    <w:rsid w:val="00420148"/>
    <w:rsid w:val="00421267"/>
    <w:rsid w:val="00424EFA"/>
    <w:rsid w:val="00426C0B"/>
    <w:rsid w:val="0042715F"/>
    <w:rsid w:val="004275B4"/>
    <w:rsid w:val="00436EF4"/>
    <w:rsid w:val="0044204C"/>
    <w:rsid w:val="004430A8"/>
    <w:rsid w:val="0044355A"/>
    <w:rsid w:val="00444034"/>
    <w:rsid w:val="004455DB"/>
    <w:rsid w:val="0044588F"/>
    <w:rsid w:val="00445BA2"/>
    <w:rsid w:val="00445E03"/>
    <w:rsid w:val="004464F5"/>
    <w:rsid w:val="00446D1D"/>
    <w:rsid w:val="0045651F"/>
    <w:rsid w:val="0045698A"/>
    <w:rsid w:val="00457F8C"/>
    <w:rsid w:val="00461E15"/>
    <w:rsid w:val="00463005"/>
    <w:rsid w:val="00463797"/>
    <w:rsid w:val="00464351"/>
    <w:rsid w:val="00467EFC"/>
    <w:rsid w:val="004762A4"/>
    <w:rsid w:val="00476EE3"/>
    <w:rsid w:val="00482B91"/>
    <w:rsid w:val="00484223"/>
    <w:rsid w:val="00490BBE"/>
    <w:rsid w:val="00492764"/>
    <w:rsid w:val="004928C6"/>
    <w:rsid w:val="00492ED6"/>
    <w:rsid w:val="00493565"/>
    <w:rsid w:val="004942FD"/>
    <w:rsid w:val="00495022"/>
    <w:rsid w:val="004A0525"/>
    <w:rsid w:val="004A1638"/>
    <w:rsid w:val="004A1C47"/>
    <w:rsid w:val="004A455C"/>
    <w:rsid w:val="004B2136"/>
    <w:rsid w:val="004C0155"/>
    <w:rsid w:val="004C019C"/>
    <w:rsid w:val="004C40FD"/>
    <w:rsid w:val="004C4DF8"/>
    <w:rsid w:val="004C556E"/>
    <w:rsid w:val="004C5F27"/>
    <w:rsid w:val="004C61FE"/>
    <w:rsid w:val="004D062F"/>
    <w:rsid w:val="004E39EF"/>
    <w:rsid w:val="004E3C4F"/>
    <w:rsid w:val="004E6C17"/>
    <w:rsid w:val="004E7230"/>
    <w:rsid w:val="004E7B1B"/>
    <w:rsid w:val="004F0D7B"/>
    <w:rsid w:val="004F3AC1"/>
    <w:rsid w:val="005010EF"/>
    <w:rsid w:val="00503EFB"/>
    <w:rsid w:val="00510266"/>
    <w:rsid w:val="00514AB3"/>
    <w:rsid w:val="00516F97"/>
    <w:rsid w:val="00521851"/>
    <w:rsid w:val="00521FEE"/>
    <w:rsid w:val="005224B3"/>
    <w:rsid w:val="0052336E"/>
    <w:rsid w:val="005249DD"/>
    <w:rsid w:val="00526939"/>
    <w:rsid w:val="005325AE"/>
    <w:rsid w:val="00532B16"/>
    <w:rsid w:val="005411B7"/>
    <w:rsid w:val="005418EB"/>
    <w:rsid w:val="0054233E"/>
    <w:rsid w:val="005429A9"/>
    <w:rsid w:val="005478B6"/>
    <w:rsid w:val="005509B7"/>
    <w:rsid w:val="00552B49"/>
    <w:rsid w:val="00565786"/>
    <w:rsid w:val="00567350"/>
    <w:rsid w:val="00570BFC"/>
    <w:rsid w:val="00570EE0"/>
    <w:rsid w:val="00572999"/>
    <w:rsid w:val="005747BF"/>
    <w:rsid w:val="00580ED4"/>
    <w:rsid w:val="0058378C"/>
    <w:rsid w:val="00585BC4"/>
    <w:rsid w:val="00590B1F"/>
    <w:rsid w:val="00594607"/>
    <w:rsid w:val="00594D6A"/>
    <w:rsid w:val="005A1186"/>
    <w:rsid w:val="005A26DB"/>
    <w:rsid w:val="005B02F1"/>
    <w:rsid w:val="005B701E"/>
    <w:rsid w:val="005D71D4"/>
    <w:rsid w:val="005D746B"/>
    <w:rsid w:val="005E09DC"/>
    <w:rsid w:val="005E2EC8"/>
    <w:rsid w:val="005E3700"/>
    <w:rsid w:val="005E4988"/>
    <w:rsid w:val="005E753A"/>
    <w:rsid w:val="005F0546"/>
    <w:rsid w:val="005F2E8E"/>
    <w:rsid w:val="005F36E3"/>
    <w:rsid w:val="005F4BBE"/>
    <w:rsid w:val="005F6EBD"/>
    <w:rsid w:val="00601C66"/>
    <w:rsid w:val="006025D6"/>
    <w:rsid w:val="00602C6C"/>
    <w:rsid w:val="00602E6B"/>
    <w:rsid w:val="00604AF5"/>
    <w:rsid w:val="006113B0"/>
    <w:rsid w:val="006156AC"/>
    <w:rsid w:val="00615CF8"/>
    <w:rsid w:val="00616A48"/>
    <w:rsid w:val="00617D2C"/>
    <w:rsid w:val="00620A30"/>
    <w:rsid w:val="006217DE"/>
    <w:rsid w:val="00624994"/>
    <w:rsid w:val="006269C7"/>
    <w:rsid w:val="006275B2"/>
    <w:rsid w:val="00630FE3"/>
    <w:rsid w:val="006410B5"/>
    <w:rsid w:val="00643779"/>
    <w:rsid w:val="00644C87"/>
    <w:rsid w:val="00646CDF"/>
    <w:rsid w:val="00646FD0"/>
    <w:rsid w:val="00647E91"/>
    <w:rsid w:val="006515E7"/>
    <w:rsid w:val="0065346C"/>
    <w:rsid w:val="00657E64"/>
    <w:rsid w:val="00657F47"/>
    <w:rsid w:val="00660AA2"/>
    <w:rsid w:val="00663FD8"/>
    <w:rsid w:val="006641A4"/>
    <w:rsid w:val="00666D6A"/>
    <w:rsid w:val="00667F77"/>
    <w:rsid w:val="006749E2"/>
    <w:rsid w:val="00680118"/>
    <w:rsid w:val="006824AC"/>
    <w:rsid w:val="00682D6D"/>
    <w:rsid w:val="00683AB0"/>
    <w:rsid w:val="00684E06"/>
    <w:rsid w:val="006866D6"/>
    <w:rsid w:val="006872D1"/>
    <w:rsid w:val="00691092"/>
    <w:rsid w:val="006931F1"/>
    <w:rsid w:val="00696821"/>
    <w:rsid w:val="006970E6"/>
    <w:rsid w:val="006A5848"/>
    <w:rsid w:val="006A6D2C"/>
    <w:rsid w:val="006B1F21"/>
    <w:rsid w:val="006B303D"/>
    <w:rsid w:val="006B3DC5"/>
    <w:rsid w:val="006B4B4B"/>
    <w:rsid w:val="006B6FA6"/>
    <w:rsid w:val="006C5D4B"/>
    <w:rsid w:val="006D4301"/>
    <w:rsid w:val="006D4C14"/>
    <w:rsid w:val="006E1D6A"/>
    <w:rsid w:val="006E4A4E"/>
    <w:rsid w:val="006E6744"/>
    <w:rsid w:val="006E7EB2"/>
    <w:rsid w:val="006F05F6"/>
    <w:rsid w:val="006F1B84"/>
    <w:rsid w:val="006F606F"/>
    <w:rsid w:val="006F75FF"/>
    <w:rsid w:val="00701E83"/>
    <w:rsid w:val="00701F91"/>
    <w:rsid w:val="007105DD"/>
    <w:rsid w:val="007172F9"/>
    <w:rsid w:val="0072111A"/>
    <w:rsid w:val="00722701"/>
    <w:rsid w:val="0072715F"/>
    <w:rsid w:val="00730365"/>
    <w:rsid w:val="0073348D"/>
    <w:rsid w:val="00733EF3"/>
    <w:rsid w:val="00735258"/>
    <w:rsid w:val="00737356"/>
    <w:rsid w:val="00737AD0"/>
    <w:rsid w:val="00741F59"/>
    <w:rsid w:val="00742C9F"/>
    <w:rsid w:val="00743D43"/>
    <w:rsid w:val="007443A1"/>
    <w:rsid w:val="00744699"/>
    <w:rsid w:val="00745FD2"/>
    <w:rsid w:val="007473E5"/>
    <w:rsid w:val="00751D0F"/>
    <w:rsid w:val="007578DC"/>
    <w:rsid w:val="007617DB"/>
    <w:rsid w:val="00762010"/>
    <w:rsid w:val="00763957"/>
    <w:rsid w:val="00763B7B"/>
    <w:rsid w:val="00764A31"/>
    <w:rsid w:val="00780894"/>
    <w:rsid w:val="00782D5B"/>
    <w:rsid w:val="00787AB2"/>
    <w:rsid w:val="00790309"/>
    <w:rsid w:val="00793E30"/>
    <w:rsid w:val="00795358"/>
    <w:rsid w:val="00795826"/>
    <w:rsid w:val="007A035E"/>
    <w:rsid w:val="007A12C7"/>
    <w:rsid w:val="007A1490"/>
    <w:rsid w:val="007A46E5"/>
    <w:rsid w:val="007A5362"/>
    <w:rsid w:val="007A53D1"/>
    <w:rsid w:val="007A56FA"/>
    <w:rsid w:val="007A588F"/>
    <w:rsid w:val="007A7C8A"/>
    <w:rsid w:val="007B4FF9"/>
    <w:rsid w:val="007C00C5"/>
    <w:rsid w:val="007C1693"/>
    <w:rsid w:val="007C2B21"/>
    <w:rsid w:val="007D17C4"/>
    <w:rsid w:val="007D497F"/>
    <w:rsid w:val="007D54D7"/>
    <w:rsid w:val="007D65E3"/>
    <w:rsid w:val="007D7289"/>
    <w:rsid w:val="007E2031"/>
    <w:rsid w:val="007E28EF"/>
    <w:rsid w:val="007E75C6"/>
    <w:rsid w:val="007F3449"/>
    <w:rsid w:val="007F6188"/>
    <w:rsid w:val="007F69B2"/>
    <w:rsid w:val="00800C14"/>
    <w:rsid w:val="00800E06"/>
    <w:rsid w:val="00802409"/>
    <w:rsid w:val="00804583"/>
    <w:rsid w:val="008054B2"/>
    <w:rsid w:val="008122C1"/>
    <w:rsid w:val="00813E06"/>
    <w:rsid w:val="00814A8A"/>
    <w:rsid w:val="00814DB7"/>
    <w:rsid w:val="008157CD"/>
    <w:rsid w:val="00816C02"/>
    <w:rsid w:val="00823682"/>
    <w:rsid w:val="00823C37"/>
    <w:rsid w:val="00825B28"/>
    <w:rsid w:val="00830A3D"/>
    <w:rsid w:val="00831596"/>
    <w:rsid w:val="00833684"/>
    <w:rsid w:val="0083603C"/>
    <w:rsid w:val="00836185"/>
    <w:rsid w:val="00836EB1"/>
    <w:rsid w:val="00837A4B"/>
    <w:rsid w:val="00837E36"/>
    <w:rsid w:val="008400B0"/>
    <w:rsid w:val="00840D06"/>
    <w:rsid w:val="0084221A"/>
    <w:rsid w:val="00842FE1"/>
    <w:rsid w:val="008445A2"/>
    <w:rsid w:val="00847272"/>
    <w:rsid w:val="00850FA2"/>
    <w:rsid w:val="0085109D"/>
    <w:rsid w:val="00853471"/>
    <w:rsid w:val="008552A1"/>
    <w:rsid w:val="00863995"/>
    <w:rsid w:val="00864367"/>
    <w:rsid w:val="008655CF"/>
    <w:rsid w:val="00870BA7"/>
    <w:rsid w:val="00873D3A"/>
    <w:rsid w:val="0087453D"/>
    <w:rsid w:val="008767A3"/>
    <w:rsid w:val="008816E8"/>
    <w:rsid w:val="00882EF8"/>
    <w:rsid w:val="00883D7C"/>
    <w:rsid w:val="008857F9"/>
    <w:rsid w:val="00887254"/>
    <w:rsid w:val="00890EB2"/>
    <w:rsid w:val="00891C8D"/>
    <w:rsid w:val="00892509"/>
    <w:rsid w:val="008936BD"/>
    <w:rsid w:val="008949ED"/>
    <w:rsid w:val="008A0013"/>
    <w:rsid w:val="008A2F1C"/>
    <w:rsid w:val="008A3D3C"/>
    <w:rsid w:val="008A64E8"/>
    <w:rsid w:val="008B2881"/>
    <w:rsid w:val="008B43E1"/>
    <w:rsid w:val="008B4A2F"/>
    <w:rsid w:val="008B4F80"/>
    <w:rsid w:val="008B726B"/>
    <w:rsid w:val="008C0524"/>
    <w:rsid w:val="008C0B2B"/>
    <w:rsid w:val="008C1893"/>
    <w:rsid w:val="008C1F80"/>
    <w:rsid w:val="008C6BDC"/>
    <w:rsid w:val="008D16BD"/>
    <w:rsid w:val="008D1E26"/>
    <w:rsid w:val="008D6379"/>
    <w:rsid w:val="008E23AD"/>
    <w:rsid w:val="008F33D6"/>
    <w:rsid w:val="008F4F8E"/>
    <w:rsid w:val="008F51E8"/>
    <w:rsid w:val="008F5B07"/>
    <w:rsid w:val="00904CB2"/>
    <w:rsid w:val="00912259"/>
    <w:rsid w:val="009138DC"/>
    <w:rsid w:val="009146B2"/>
    <w:rsid w:val="009153DF"/>
    <w:rsid w:val="00915B13"/>
    <w:rsid w:val="0092294B"/>
    <w:rsid w:val="00922C80"/>
    <w:rsid w:val="00923640"/>
    <w:rsid w:val="00927528"/>
    <w:rsid w:val="00927B62"/>
    <w:rsid w:val="009313D5"/>
    <w:rsid w:val="00931D30"/>
    <w:rsid w:val="00942C94"/>
    <w:rsid w:val="009442DC"/>
    <w:rsid w:val="00944CC8"/>
    <w:rsid w:val="00945AE3"/>
    <w:rsid w:val="00945F22"/>
    <w:rsid w:val="00946703"/>
    <w:rsid w:val="00953ED0"/>
    <w:rsid w:val="00954434"/>
    <w:rsid w:val="00954709"/>
    <w:rsid w:val="009557B5"/>
    <w:rsid w:val="00955B94"/>
    <w:rsid w:val="009567C1"/>
    <w:rsid w:val="009572F3"/>
    <w:rsid w:val="00960A43"/>
    <w:rsid w:val="00960E1D"/>
    <w:rsid w:val="00966F87"/>
    <w:rsid w:val="009670D8"/>
    <w:rsid w:val="0096719E"/>
    <w:rsid w:val="00967559"/>
    <w:rsid w:val="00970867"/>
    <w:rsid w:val="00974641"/>
    <w:rsid w:val="009752AD"/>
    <w:rsid w:val="00976201"/>
    <w:rsid w:val="0098010B"/>
    <w:rsid w:val="009827D0"/>
    <w:rsid w:val="00985AE8"/>
    <w:rsid w:val="00986866"/>
    <w:rsid w:val="009874C9"/>
    <w:rsid w:val="0099079F"/>
    <w:rsid w:val="00991794"/>
    <w:rsid w:val="00995A4B"/>
    <w:rsid w:val="009968C1"/>
    <w:rsid w:val="00996EFD"/>
    <w:rsid w:val="00996F3E"/>
    <w:rsid w:val="009A0D3E"/>
    <w:rsid w:val="009A210D"/>
    <w:rsid w:val="009A213B"/>
    <w:rsid w:val="009A5059"/>
    <w:rsid w:val="009B5AFF"/>
    <w:rsid w:val="009C24C7"/>
    <w:rsid w:val="009C2F62"/>
    <w:rsid w:val="009C40BF"/>
    <w:rsid w:val="009C4D0E"/>
    <w:rsid w:val="009C55AF"/>
    <w:rsid w:val="009D01DB"/>
    <w:rsid w:val="009D52B5"/>
    <w:rsid w:val="009D6A46"/>
    <w:rsid w:val="009D6DE4"/>
    <w:rsid w:val="009E28B1"/>
    <w:rsid w:val="009E7D3A"/>
    <w:rsid w:val="009F5777"/>
    <w:rsid w:val="00A01501"/>
    <w:rsid w:val="00A02488"/>
    <w:rsid w:val="00A05659"/>
    <w:rsid w:val="00A056D5"/>
    <w:rsid w:val="00A05728"/>
    <w:rsid w:val="00A0598C"/>
    <w:rsid w:val="00A05CE7"/>
    <w:rsid w:val="00A166C2"/>
    <w:rsid w:val="00A16816"/>
    <w:rsid w:val="00A17938"/>
    <w:rsid w:val="00A32D28"/>
    <w:rsid w:val="00A4188C"/>
    <w:rsid w:val="00A41B16"/>
    <w:rsid w:val="00A50661"/>
    <w:rsid w:val="00A51C6D"/>
    <w:rsid w:val="00A52770"/>
    <w:rsid w:val="00A5368F"/>
    <w:rsid w:val="00A57197"/>
    <w:rsid w:val="00A60110"/>
    <w:rsid w:val="00A6325C"/>
    <w:rsid w:val="00A66E52"/>
    <w:rsid w:val="00A73576"/>
    <w:rsid w:val="00A73C1A"/>
    <w:rsid w:val="00A74FA6"/>
    <w:rsid w:val="00A806A1"/>
    <w:rsid w:val="00A824F4"/>
    <w:rsid w:val="00A848BC"/>
    <w:rsid w:val="00A91DEA"/>
    <w:rsid w:val="00A94ECC"/>
    <w:rsid w:val="00AA1C0E"/>
    <w:rsid w:val="00AA404D"/>
    <w:rsid w:val="00AA7BD1"/>
    <w:rsid w:val="00AA7E0A"/>
    <w:rsid w:val="00AB3053"/>
    <w:rsid w:val="00AB568D"/>
    <w:rsid w:val="00AB65E6"/>
    <w:rsid w:val="00AC15C7"/>
    <w:rsid w:val="00AC2430"/>
    <w:rsid w:val="00AC2C32"/>
    <w:rsid w:val="00AC3EC7"/>
    <w:rsid w:val="00AC6BC3"/>
    <w:rsid w:val="00AC7CE1"/>
    <w:rsid w:val="00AE10A5"/>
    <w:rsid w:val="00AF159F"/>
    <w:rsid w:val="00AF1BFC"/>
    <w:rsid w:val="00AF42D0"/>
    <w:rsid w:val="00AF68B6"/>
    <w:rsid w:val="00B003E0"/>
    <w:rsid w:val="00B04FAB"/>
    <w:rsid w:val="00B061E1"/>
    <w:rsid w:val="00B22589"/>
    <w:rsid w:val="00B23537"/>
    <w:rsid w:val="00B24BB1"/>
    <w:rsid w:val="00B24D51"/>
    <w:rsid w:val="00B24FC4"/>
    <w:rsid w:val="00B31BB2"/>
    <w:rsid w:val="00B36EA1"/>
    <w:rsid w:val="00B402F9"/>
    <w:rsid w:val="00B41ED2"/>
    <w:rsid w:val="00B41F5A"/>
    <w:rsid w:val="00B42F3F"/>
    <w:rsid w:val="00B43A7D"/>
    <w:rsid w:val="00B45579"/>
    <w:rsid w:val="00B502F4"/>
    <w:rsid w:val="00B53756"/>
    <w:rsid w:val="00B627CE"/>
    <w:rsid w:val="00B64906"/>
    <w:rsid w:val="00B723E4"/>
    <w:rsid w:val="00B7524D"/>
    <w:rsid w:val="00B76D83"/>
    <w:rsid w:val="00B773D0"/>
    <w:rsid w:val="00B77417"/>
    <w:rsid w:val="00B811C0"/>
    <w:rsid w:val="00B81EB7"/>
    <w:rsid w:val="00B821D8"/>
    <w:rsid w:val="00B82A8A"/>
    <w:rsid w:val="00B8422B"/>
    <w:rsid w:val="00B85425"/>
    <w:rsid w:val="00B87B0D"/>
    <w:rsid w:val="00B9389E"/>
    <w:rsid w:val="00B963C6"/>
    <w:rsid w:val="00BA0CA5"/>
    <w:rsid w:val="00BA1177"/>
    <w:rsid w:val="00BA32F0"/>
    <w:rsid w:val="00BA6CB2"/>
    <w:rsid w:val="00BB0881"/>
    <w:rsid w:val="00BB091C"/>
    <w:rsid w:val="00BB44E9"/>
    <w:rsid w:val="00BB798A"/>
    <w:rsid w:val="00BB7A70"/>
    <w:rsid w:val="00BC0F18"/>
    <w:rsid w:val="00BC2CB8"/>
    <w:rsid w:val="00BC31D5"/>
    <w:rsid w:val="00BC5DF4"/>
    <w:rsid w:val="00BD0438"/>
    <w:rsid w:val="00BD0DE7"/>
    <w:rsid w:val="00BD3B20"/>
    <w:rsid w:val="00BE14D7"/>
    <w:rsid w:val="00BE1CAA"/>
    <w:rsid w:val="00BE2DCD"/>
    <w:rsid w:val="00BE3D49"/>
    <w:rsid w:val="00BE42D0"/>
    <w:rsid w:val="00BE5AE9"/>
    <w:rsid w:val="00BF1D30"/>
    <w:rsid w:val="00BF2535"/>
    <w:rsid w:val="00BF3C3D"/>
    <w:rsid w:val="00BF7116"/>
    <w:rsid w:val="00C13CAA"/>
    <w:rsid w:val="00C1780A"/>
    <w:rsid w:val="00C20424"/>
    <w:rsid w:val="00C217FE"/>
    <w:rsid w:val="00C266A7"/>
    <w:rsid w:val="00C3050A"/>
    <w:rsid w:val="00C30E0C"/>
    <w:rsid w:val="00C31510"/>
    <w:rsid w:val="00C31AA7"/>
    <w:rsid w:val="00C31F35"/>
    <w:rsid w:val="00C32BA6"/>
    <w:rsid w:val="00C35822"/>
    <w:rsid w:val="00C42421"/>
    <w:rsid w:val="00C446BC"/>
    <w:rsid w:val="00C44CF1"/>
    <w:rsid w:val="00C462BC"/>
    <w:rsid w:val="00C57D75"/>
    <w:rsid w:val="00C60330"/>
    <w:rsid w:val="00C630E3"/>
    <w:rsid w:val="00C64ED8"/>
    <w:rsid w:val="00C65729"/>
    <w:rsid w:val="00C71400"/>
    <w:rsid w:val="00C71E47"/>
    <w:rsid w:val="00C758BC"/>
    <w:rsid w:val="00C7769D"/>
    <w:rsid w:val="00C80C49"/>
    <w:rsid w:val="00C815B6"/>
    <w:rsid w:val="00C83337"/>
    <w:rsid w:val="00C85124"/>
    <w:rsid w:val="00C85C0E"/>
    <w:rsid w:val="00C85F10"/>
    <w:rsid w:val="00C864D7"/>
    <w:rsid w:val="00C90D88"/>
    <w:rsid w:val="00C93C43"/>
    <w:rsid w:val="00CA342D"/>
    <w:rsid w:val="00CA48B3"/>
    <w:rsid w:val="00CB2CF3"/>
    <w:rsid w:val="00CB3343"/>
    <w:rsid w:val="00CB43E9"/>
    <w:rsid w:val="00CC11C7"/>
    <w:rsid w:val="00CC57FB"/>
    <w:rsid w:val="00CD02C1"/>
    <w:rsid w:val="00CD0F1B"/>
    <w:rsid w:val="00CD361D"/>
    <w:rsid w:val="00CD68CD"/>
    <w:rsid w:val="00CD70C5"/>
    <w:rsid w:val="00CD713D"/>
    <w:rsid w:val="00CE208F"/>
    <w:rsid w:val="00CE22D6"/>
    <w:rsid w:val="00CE262A"/>
    <w:rsid w:val="00CE266B"/>
    <w:rsid w:val="00CE60B0"/>
    <w:rsid w:val="00CF02D0"/>
    <w:rsid w:val="00CF03F6"/>
    <w:rsid w:val="00CF0835"/>
    <w:rsid w:val="00CF1034"/>
    <w:rsid w:val="00CF27DF"/>
    <w:rsid w:val="00CF3054"/>
    <w:rsid w:val="00CF4883"/>
    <w:rsid w:val="00CF4C66"/>
    <w:rsid w:val="00D05D60"/>
    <w:rsid w:val="00D12001"/>
    <w:rsid w:val="00D170D7"/>
    <w:rsid w:val="00D21D9B"/>
    <w:rsid w:val="00D25610"/>
    <w:rsid w:val="00D2660D"/>
    <w:rsid w:val="00D319BD"/>
    <w:rsid w:val="00D44E7D"/>
    <w:rsid w:val="00D46215"/>
    <w:rsid w:val="00D50321"/>
    <w:rsid w:val="00D54AE0"/>
    <w:rsid w:val="00D553E1"/>
    <w:rsid w:val="00D57E57"/>
    <w:rsid w:val="00D613FC"/>
    <w:rsid w:val="00D6443D"/>
    <w:rsid w:val="00D64E65"/>
    <w:rsid w:val="00D6642C"/>
    <w:rsid w:val="00D70DF6"/>
    <w:rsid w:val="00D729EC"/>
    <w:rsid w:val="00D7337E"/>
    <w:rsid w:val="00D738B1"/>
    <w:rsid w:val="00D778C9"/>
    <w:rsid w:val="00D80691"/>
    <w:rsid w:val="00D84ACD"/>
    <w:rsid w:val="00D85B44"/>
    <w:rsid w:val="00D85F2E"/>
    <w:rsid w:val="00D93398"/>
    <w:rsid w:val="00D94003"/>
    <w:rsid w:val="00D96C47"/>
    <w:rsid w:val="00DA2276"/>
    <w:rsid w:val="00DA4448"/>
    <w:rsid w:val="00DA6380"/>
    <w:rsid w:val="00DA6F27"/>
    <w:rsid w:val="00DB6AC9"/>
    <w:rsid w:val="00DC0126"/>
    <w:rsid w:val="00DC193F"/>
    <w:rsid w:val="00DC296F"/>
    <w:rsid w:val="00DC520A"/>
    <w:rsid w:val="00DC5F95"/>
    <w:rsid w:val="00DD1055"/>
    <w:rsid w:val="00DD7139"/>
    <w:rsid w:val="00DE08D7"/>
    <w:rsid w:val="00DE1FD0"/>
    <w:rsid w:val="00DE58B4"/>
    <w:rsid w:val="00DE5ACB"/>
    <w:rsid w:val="00DE7116"/>
    <w:rsid w:val="00DF2904"/>
    <w:rsid w:val="00DF62AD"/>
    <w:rsid w:val="00DF662C"/>
    <w:rsid w:val="00DF6ADD"/>
    <w:rsid w:val="00E055C9"/>
    <w:rsid w:val="00E10E5C"/>
    <w:rsid w:val="00E15FF8"/>
    <w:rsid w:val="00E16579"/>
    <w:rsid w:val="00E171E1"/>
    <w:rsid w:val="00E204AB"/>
    <w:rsid w:val="00E302CD"/>
    <w:rsid w:val="00E30CC8"/>
    <w:rsid w:val="00E32078"/>
    <w:rsid w:val="00E345F8"/>
    <w:rsid w:val="00E3566D"/>
    <w:rsid w:val="00E429FF"/>
    <w:rsid w:val="00E478F0"/>
    <w:rsid w:val="00E506F2"/>
    <w:rsid w:val="00E52552"/>
    <w:rsid w:val="00E53225"/>
    <w:rsid w:val="00E56297"/>
    <w:rsid w:val="00E62241"/>
    <w:rsid w:val="00E6395E"/>
    <w:rsid w:val="00E670F2"/>
    <w:rsid w:val="00E70E97"/>
    <w:rsid w:val="00E70F7E"/>
    <w:rsid w:val="00E73CFA"/>
    <w:rsid w:val="00E7598C"/>
    <w:rsid w:val="00E7663A"/>
    <w:rsid w:val="00E77215"/>
    <w:rsid w:val="00E8019A"/>
    <w:rsid w:val="00E80C5F"/>
    <w:rsid w:val="00E8100E"/>
    <w:rsid w:val="00E87427"/>
    <w:rsid w:val="00E87AB7"/>
    <w:rsid w:val="00E87ED3"/>
    <w:rsid w:val="00E92889"/>
    <w:rsid w:val="00E93F7C"/>
    <w:rsid w:val="00E97641"/>
    <w:rsid w:val="00EA0A76"/>
    <w:rsid w:val="00EB12B6"/>
    <w:rsid w:val="00EB1AF6"/>
    <w:rsid w:val="00EC5BE9"/>
    <w:rsid w:val="00EC660E"/>
    <w:rsid w:val="00ED09F0"/>
    <w:rsid w:val="00ED11A4"/>
    <w:rsid w:val="00ED410F"/>
    <w:rsid w:val="00ED5137"/>
    <w:rsid w:val="00ED6ED5"/>
    <w:rsid w:val="00EE070C"/>
    <w:rsid w:val="00EE1FE8"/>
    <w:rsid w:val="00EE253C"/>
    <w:rsid w:val="00EE2880"/>
    <w:rsid w:val="00EE41C0"/>
    <w:rsid w:val="00EE4A5B"/>
    <w:rsid w:val="00EF045B"/>
    <w:rsid w:val="00EF08A1"/>
    <w:rsid w:val="00EF16CD"/>
    <w:rsid w:val="00EF4D84"/>
    <w:rsid w:val="00EF6914"/>
    <w:rsid w:val="00EF6F50"/>
    <w:rsid w:val="00F063AE"/>
    <w:rsid w:val="00F079CD"/>
    <w:rsid w:val="00F1181F"/>
    <w:rsid w:val="00F14004"/>
    <w:rsid w:val="00F17E5B"/>
    <w:rsid w:val="00F234CF"/>
    <w:rsid w:val="00F236A2"/>
    <w:rsid w:val="00F257EC"/>
    <w:rsid w:val="00F30858"/>
    <w:rsid w:val="00F328BD"/>
    <w:rsid w:val="00F331B1"/>
    <w:rsid w:val="00F42489"/>
    <w:rsid w:val="00F43E9B"/>
    <w:rsid w:val="00F45057"/>
    <w:rsid w:val="00F524F2"/>
    <w:rsid w:val="00F63694"/>
    <w:rsid w:val="00F65434"/>
    <w:rsid w:val="00F66B07"/>
    <w:rsid w:val="00F67D42"/>
    <w:rsid w:val="00F7005E"/>
    <w:rsid w:val="00F7167F"/>
    <w:rsid w:val="00F7289F"/>
    <w:rsid w:val="00F73B72"/>
    <w:rsid w:val="00F76FBD"/>
    <w:rsid w:val="00F80915"/>
    <w:rsid w:val="00F817E7"/>
    <w:rsid w:val="00F83A2C"/>
    <w:rsid w:val="00F83A92"/>
    <w:rsid w:val="00F85987"/>
    <w:rsid w:val="00F92707"/>
    <w:rsid w:val="00F9492E"/>
    <w:rsid w:val="00F96650"/>
    <w:rsid w:val="00F96B46"/>
    <w:rsid w:val="00F96BE8"/>
    <w:rsid w:val="00FA0F7C"/>
    <w:rsid w:val="00FA2ACD"/>
    <w:rsid w:val="00FA410A"/>
    <w:rsid w:val="00FA4B5D"/>
    <w:rsid w:val="00FA7400"/>
    <w:rsid w:val="00FB1B2C"/>
    <w:rsid w:val="00FB1CBA"/>
    <w:rsid w:val="00FB5870"/>
    <w:rsid w:val="00FB6AD9"/>
    <w:rsid w:val="00FB7819"/>
    <w:rsid w:val="00FC5042"/>
    <w:rsid w:val="00FC5265"/>
    <w:rsid w:val="00FC7795"/>
    <w:rsid w:val="00FD1F75"/>
    <w:rsid w:val="00FD263A"/>
    <w:rsid w:val="00FD4006"/>
    <w:rsid w:val="00FD78A1"/>
    <w:rsid w:val="00FE2F7A"/>
    <w:rsid w:val="00FE372D"/>
    <w:rsid w:val="00FE38BD"/>
    <w:rsid w:val="00FE40D0"/>
    <w:rsid w:val="00FF2179"/>
    <w:rsid w:val="00FF2E6D"/>
    <w:rsid w:val="00FF39EF"/>
    <w:rsid w:val="00FF528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0F742"/>
  <w15:docId w15:val="{CC7D2094-F7A9-407D-AAAE-A37F224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pacing w:val="-2"/>
      <w:szCs w:val="24"/>
      <w:lang w:val="pl-P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iCs w:val="0"/>
      <w:sz w:val="24"/>
      <w:szCs w:val="24"/>
    </w:rPr>
  </w:style>
  <w:style w:type="character" w:customStyle="1" w:styleId="WW8Num2z1">
    <w:name w:val="WW8Num2z1"/>
    <w:rPr>
      <w:rFonts w:ascii="Arial" w:eastAsia="Times New Roman" w:hAnsi="Arial" w:cs="Arial"/>
    </w:rPr>
  </w:style>
  <w:style w:type="character" w:customStyle="1" w:styleId="WW8Num2z2">
    <w:name w:val="WW8Num2z2"/>
    <w:rPr>
      <w:rFonts w:hint="default"/>
      <w:i w:val="0"/>
      <w:kern w:val="1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4"/>
      <w:lang w:val="pl-PL"/>
    </w:rPr>
  </w:style>
  <w:style w:type="character" w:customStyle="1" w:styleId="WW8Num4z0">
    <w:name w:val="WW8Num4z0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 Unicode MS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Times New Roman"/>
      <w:bCs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i w:val="0"/>
      <w:iCs w:val="0"/>
      <w:sz w:val="24"/>
      <w:szCs w:val="24"/>
      <w:u w:val="none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sz w:val="24"/>
      <w:szCs w:val="24"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Arial Unicode MS"/>
      <w:sz w:val="24"/>
      <w:szCs w:val="24"/>
      <w:lang w:eastAsia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iCs/>
      <w:sz w:val="24"/>
      <w:szCs w:val="24"/>
    </w:rPr>
  </w:style>
  <w:style w:type="character" w:customStyle="1" w:styleId="WW8Num26z1">
    <w:name w:val="WW8Num26z1"/>
    <w:rPr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bCs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Arial Unicode MS" w:hAnsi="Times New Roman" w:cs="Times New Roman"/>
      <w:b w:val="0"/>
      <w:szCs w:val="24"/>
      <w:lang w:val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Arial Unicode MS" w:hint="default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lang w:val="pl-PL"/>
    </w:rPr>
  </w:style>
  <w:style w:type="character" w:customStyle="1" w:styleId="FootnoteCharacters">
    <w:name w:val="Footnote Characters"/>
    <w:rPr>
      <w:rFonts w:ascii="Times New Roman" w:hAnsi="Times New Roman" w:cs="Times New Roman" w:hint="default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Kolorowalistaakcent1Znak">
    <w:name w:val="Kolorowa lista — akcent 1 Znak"/>
    <w:rPr>
      <w:rFonts w:ascii="Times New Roman" w:eastAsia="Arial Unicode MS" w:hAnsi="Times New Roman" w:cs="Mangal"/>
      <w:kern w:val="1"/>
      <w:sz w:val="24"/>
      <w:szCs w:val="21"/>
      <w:lang w:bidi="hi-IN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Heading">
    <w:name w:val="Heading"/>
    <w:basedOn w:val="Normalny"/>
    <w:next w:val="Tekstpodstawowy"/>
    <w:pPr>
      <w:spacing w:line="240" w:lineRule="atLeast"/>
      <w:jc w:val="center"/>
    </w:pPr>
    <w:rPr>
      <w:sz w:val="24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styleId="Nagwek">
    <w:name w:val="header"/>
    <w:basedOn w:val="Normalny"/>
  </w:style>
  <w:style w:type="paragraph" w:styleId="Akapitzlist">
    <w:name w:val="List Paragraph"/>
    <w:aliases w:val="Podsis rysunku,BulletC,Wyliczanie,Obiekt,List Paragraph,normalny tekst,List Paragraph1,L1,Numerowanie,lp1,Preambuła,x.,EPL lista punktowana z wyrózneniem,A_wyliczenie,K-P_odwolanie,Akapit z listą5,maz_wyliczenie,opis dzialania,Wykres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uiPriority w:val="99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MS Mincho" w:hAnsi="Calibri"/>
      <w:i/>
      <w:iCs/>
      <w:color w:val="4F81BD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rzypisudolnego">
    <w:name w:val="footnote text"/>
    <w:basedOn w:val="Normalny"/>
    <w:uiPriority w:val="99"/>
    <w:pPr>
      <w:spacing w:before="120"/>
      <w:ind w:left="363" w:hanging="357"/>
      <w:jc w:val="both"/>
    </w:pPr>
  </w:style>
  <w:style w:type="paragraph" w:styleId="Tekstprzypisukocowego">
    <w:name w:val="endnote text"/>
    <w:basedOn w:val="Normalny"/>
    <w:pPr>
      <w:spacing w:before="120"/>
      <w:ind w:left="363" w:hanging="357"/>
      <w:jc w:val="both"/>
    </w:pPr>
  </w:style>
  <w:style w:type="paragraph" w:customStyle="1" w:styleId="Standardowy1">
    <w:name w:val="Standardowy1"/>
    <w:pPr>
      <w:suppressAutoHyphens/>
      <w:spacing w:line="100" w:lineRule="atLeast"/>
    </w:pPr>
    <w:rPr>
      <w:rFonts w:eastAsia="ヒラギノ角ゴ Pro W3"/>
      <w:color w:val="000000"/>
      <w:kern w:val="1"/>
      <w:sz w:val="24"/>
      <w:lang w:val="en" w:eastAsia="zh-CN" w:bidi="hi-IN"/>
    </w:rPr>
  </w:style>
  <w:style w:type="paragraph" w:customStyle="1" w:styleId="Kolorowalistaakcent11">
    <w:name w:val="Kolorowa lista — akcent 11"/>
    <w:basedOn w:val="Normalny"/>
    <w:pPr>
      <w:widowControl w:val="0"/>
      <w:spacing w:line="100" w:lineRule="atLeast"/>
      <w:ind w:left="720"/>
      <w:contextualSpacing/>
    </w:pPr>
    <w:rPr>
      <w:rFonts w:eastAsia="Arial Unicode MS" w:cs="Mangal"/>
      <w:kern w:val="1"/>
      <w:sz w:val="24"/>
      <w:szCs w:val="21"/>
      <w:lang w:bidi="hi-IN"/>
    </w:rPr>
  </w:style>
  <w:style w:type="paragraph" w:customStyle="1" w:styleId="redniasiatka1akcent21">
    <w:name w:val="Średnia siatka 1 — akcent 21"/>
    <w:basedOn w:val="Normalny"/>
    <w:uiPriority w:val="99"/>
    <w:qFormat/>
    <w:pPr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3F747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F7477"/>
  </w:style>
  <w:style w:type="character" w:customStyle="1" w:styleId="TekstkomentarzaZnak1">
    <w:name w:val="Tekst komentarza Znak1"/>
    <w:link w:val="Tekstkomentarza"/>
    <w:uiPriority w:val="99"/>
    <w:semiHidden/>
    <w:rsid w:val="003F7477"/>
    <w:rPr>
      <w:lang w:eastAsia="zh-CN"/>
    </w:rPr>
  </w:style>
  <w:style w:type="table" w:styleId="Tabela-Siatka">
    <w:name w:val="Table Grid"/>
    <w:basedOn w:val="Standardowy"/>
    <w:uiPriority w:val="39"/>
    <w:rsid w:val="00EB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EB12B6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4762A4"/>
    <w:rPr>
      <w:vertAlign w:val="superscript"/>
    </w:rPr>
  </w:style>
  <w:style w:type="paragraph" w:styleId="Poprawka">
    <w:name w:val="Revision"/>
    <w:hidden/>
    <w:uiPriority w:val="99"/>
    <w:semiHidden/>
    <w:rsid w:val="00013C8B"/>
    <w:rPr>
      <w:lang w:eastAsia="zh-CN"/>
    </w:rPr>
  </w:style>
  <w:style w:type="character" w:styleId="Hipercze">
    <w:name w:val="Hyperlink"/>
    <w:uiPriority w:val="99"/>
    <w:unhideWhenUsed/>
    <w:rsid w:val="00E055C9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D59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509B7"/>
    <w:rPr>
      <w:b/>
      <w:bCs/>
    </w:rPr>
  </w:style>
  <w:style w:type="character" w:styleId="UyteHipercze">
    <w:name w:val="FollowedHyperlink"/>
    <w:uiPriority w:val="99"/>
    <w:semiHidden/>
    <w:unhideWhenUsed/>
    <w:rsid w:val="00194679"/>
    <w:rPr>
      <w:color w:val="954F7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699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73C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73C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8">
    <w:name w:val="Char Style 28"/>
    <w:link w:val="Style27"/>
    <w:rsid w:val="00484223"/>
    <w:rPr>
      <w:rFonts w:ascii="Arial" w:eastAsia="Arial" w:hAnsi="Arial" w:cs="Arial"/>
      <w:i/>
      <w:iCs/>
      <w:shd w:val="clear" w:color="auto" w:fill="FFFFFF"/>
    </w:rPr>
  </w:style>
  <w:style w:type="paragraph" w:customStyle="1" w:styleId="Style27">
    <w:name w:val="Style 27"/>
    <w:basedOn w:val="Normalny"/>
    <w:link w:val="CharStyle28"/>
    <w:rsid w:val="00484223"/>
    <w:pPr>
      <w:widowControl w:val="0"/>
      <w:shd w:val="clear" w:color="auto" w:fill="FFFFFF"/>
      <w:suppressAutoHyphens w:val="0"/>
      <w:spacing w:before="160" w:after="160" w:line="306" w:lineRule="exact"/>
      <w:jc w:val="both"/>
    </w:pPr>
    <w:rPr>
      <w:rFonts w:ascii="Arial" w:eastAsia="Arial" w:hAnsi="Arial" w:cs="Arial"/>
      <w:i/>
      <w:iCs/>
      <w:lang w:eastAsia="pl-PL"/>
    </w:rPr>
  </w:style>
  <w:style w:type="character" w:customStyle="1" w:styleId="highlight-disabled">
    <w:name w:val="highlight-disabled"/>
    <w:basedOn w:val="Domylnaczcionkaakapitu"/>
    <w:rsid w:val="009C24C7"/>
  </w:style>
  <w:style w:type="character" w:customStyle="1" w:styleId="FontStyle12">
    <w:name w:val="Font Style12"/>
    <w:uiPriority w:val="99"/>
    <w:rsid w:val="009827D0"/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5429A9"/>
  </w:style>
  <w:style w:type="table" w:customStyle="1" w:styleId="Tabelasiatki5ciemnaakcent51">
    <w:name w:val="Tabela siatki 5 — ciemna — akcent 51"/>
    <w:basedOn w:val="Standardowy"/>
    <w:uiPriority w:val="50"/>
    <w:rsid w:val="00542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Style5">
    <w:name w:val="Style5"/>
    <w:basedOn w:val="Normalny"/>
    <w:uiPriority w:val="99"/>
    <w:rsid w:val="00186A40"/>
    <w:pPr>
      <w:widowControl w:val="0"/>
      <w:suppressAutoHyphens w:val="0"/>
      <w:autoSpaceDE w:val="0"/>
      <w:autoSpaceDN w:val="0"/>
      <w:adjustRightInd w:val="0"/>
      <w:spacing w:line="310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186A40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uiPriority w:val="99"/>
    <w:rsid w:val="00186A4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86A40"/>
    <w:pPr>
      <w:widowControl w:val="0"/>
      <w:suppressAutoHyphens w:val="0"/>
      <w:autoSpaceDE w:val="0"/>
      <w:autoSpaceDN w:val="0"/>
      <w:adjustRightInd w:val="0"/>
      <w:spacing w:line="437" w:lineRule="exact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16816"/>
    <w:rPr>
      <w:rFonts w:ascii="Calibri" w:eastAsia="Calibri" w:hAnsi="Calibri"/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E7598C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Tekstpodstawowy21">
    <w:name w:val="Tekst podstawowy 21"/>
    <w:basedOn w:val="Normalny"/>
    <w:rsid w:val="00B53756"/>
    <w:pPr>
      <w:widowControl w:val="0"/>
      <w:jc w:val="center"/>
    </w:pPr>
    <w:rPr>
      <w:rFonts w:eastAsia="Verdan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7A08-BE78-4FC6-A4EA-563496ED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20721</CharactersWithSpaces>
  <SharedDoc>false</SharedDoc>
  <HLinks>
    <vt:vector size="6" baseType="variant"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https://www.gov.pl/web/nauka/wytyczne-w-zakresie-wypelniania-obowiazkow-informacyjnych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Agnieszka</dc:creator>
  <cp:lastModifiedBy>Stanios-Korycka Ewelina</cp:lastModifiedBy>
  <cp:revision>2</cp:revision>
  <cp:lastPrinted>2022-03-29T12:01:00Z</cp:lastPrinted>
  <dcterms:created xsi:type="dcterms:W3CDTF">2023-10-05T14:11:00Z</dcterms:created>
  <dcterms:modified xsi:type="dcterms:W3CDTF">2023-10-05T14:11:00Z</dcterms:modified>
</cp:coreProperties>
</file>