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1" w:rsidRDefault="00526F51" w:rsidP="00526F51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526F51" w:rsidRPr="00293862" w:rsidRDefault="00526F51" w:rsidP="00526F51"/>
    <w:p w:rsidR="00526F51" w:rsidRDefault="00526F51" w:rsidP="00526F51">
      <w:pPr>
        <w:jc w:val="center"/>
        <w:rPr>
          <w:b/>
          <w:i/>
        </w:rPr>
      </w:pPr>
    </w:p>
    <w:p w:rsidR="00526F51" w:rsidRPr="000008F6" w:rsidRDefault="00526F51" w:rsidP="00526F51">
      <w:pPr>
        <w:jc w:val="center"/>
      </w:pPr>
      <w:r>
        <w:rPr>
          <w:b/>
          <w:i/>
        </w:rPr>
        <w:t>Wzór</w:t>
      </w:r>
    </w:p>
    <w:p w:rsidR="00526F51" w:rsidRPr="009F0D13" w:rsidRDefault="00526F51" w:rsidP="00526F5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526F51" w:rsidRPr="00AC57CF" w:rsidTr="00CA3DAF">
        <w:tc>
          <w:tcPr>
            <w:tcW w:w="2197" w:type="dxa"/>
          </w:tcPr>
          <w:p w:rsidR="00526F51" w:rsidRPr="00AC57CF" w:rsidRDefault="00526F51" w:rsidP="00CA3DAF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526F51" w:rsidRPr="00AC57CF" w:rsidRDefault="00526F51" w:rsidP="00CA3DA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ZER-ZP-20/2016</w:t>
            </w:r>
          </w:p>
        </w:tc>
      </w:tr>
      <w:tr w:rsidR="00526F51" w:rsidRPr="00AC57CF" w:rsidTr="00CA3DAF">
        <w:tc>
          <w:tcPr>
            <w:tcW w:w="4030" w:type="dxa"/>
            <w:gridSpan w:val="2"/>
          </w:tcPr>
          <w:p w:rsidR="00526F51" w:rsidRPr="00AC57CF" w:rsidRDefault="00526F51" w:rsidP="00CA3DAF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526F51" w:rsidRPr="00AC57CF" w:rsidRDefault="00526F51" w:rsidP="00CA3DAF">
            <w:pPr>
              <w:rPr>
                <w:b/>
                <w:smallCaps/>
              </w:rPr>
            </w:pPr>
          </w:p>
        </w:tc>
      </w:tr>
      <w:tr w:rsidR="00526F51" w:rsidRPr="00AC57CF" w:rsidTr="00CA3DAF">
        <w:trPr>
          <w:cantSplit/>
        </w:trPr>
        <w:tc>
          <w:tcPr>
            <w:tcW w:w="4030" w:type="dxa"/>
            <w:gridSpan w:val="2"/>
          </w:tcPr>
          <w:p w:rsidR="00526F51" w:rsidRPr="00AC57CF" w:rsidRDefault="00526F51" w:rsidP="00CA3DA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526F51" w:rsidRPr="00AC57CF" w:rsidRDefault="00526F51" w:rsidP="00CA3DAF">
            <w:pPr>
              <w:rPr>
                <w:b/>
                <w:smallCaps/>
              </w:rPr>
            </w:pPr>
          </w:p>
        </w:tc>
      </w:tr>
      <w:tr w:rsidR="00526F51" w:rsidRPr="00AC57CF" w:rsidTr="00CA3DAF">
        <w:trPr>
          <w:cantSplit/>
        </w:trPr>
        <w:tc>
          <w:tcPr>
            <w:tcW w:w="4030" w:type="dxa"/>
            <w:gridSpan w:val="2"/>
          </w:tcPr>
          <w:p w:rsidR="00526F51" w:rsidRPr="00AC57CF" w:rsidRDefault="00526F51" w:rsidP="00CA3DAF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526F51" w:rsidRPr="00AC57CF" w:rsidRDefault="00526F51" w:rsidP="00CA3DA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526F51" w:rsidRPr="00AC57CF" w:rsidRDefault="00526F51" w:rsidP="00CA3DA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526F51" w:rsidRPr="00AC57CF" w:rsidRDefault="00526F51" w:rsidP="00CA3DA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526F51" w:rsidRPr="00AC57CF" w:rsidRDefault="00526F51" w:rsidP="00CA3DA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526F51" w:rsidRPr="00AC57CF" w:rsidRDefault="00526F51" w:rsidP="00CA3DAF">
            <w:pPr>
              <w:rPr>
                <w:smallCaps/>
              </w:rPr>
            </w:pPr>
          </w:p>
        </w:tc>
      </w:tr>
    </w:tbl>
    <w:p w:rsidR="00526F51" w:rsidRPr="009F0D13" w:rsidRDefault="00526F51" w:rsidP="00526F51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526F51" w:rsidRPr="00C7291A" w:rsidTr="00CA3DAF">
        <w:tc>
          <w:tcPr>
            <w:tcW w:w="539" w:type="dxa"/>
            <w:shd w:val="clear" w:color="auto" w:fill="E6E6E6"/>
            <w:vAlign w:val="center"/>
          </w:tcPr>
          <w:p w:rsidR="00526F51" w:rsidRPr="00C7291A" w:rsidRDefault="00526F51" w:rsidP="00CA3DAF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526F51" w:rsidRPr="00C7291A" w:rsidRDefault="00526F51" w:rsidP="00CA3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526F51" w:rsidRPr="00C7291A" w:rsidRDefault="00526F51" w:rsidP="00CA3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26F51" w:rsidRPr="00C7291A" w:rsidRDefault="00526F51" w:rsidP="00CA3DAF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526F51" w:rsidRPr="00C7291A" w:rsidRDefault="00526F51" w:rsidP="00CA3DAF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526F51" w:rsidTr="00CA3DAF">
        <w:tc>
          <w:tcPr>
            <w:tcW w:w="539" w:type="dxa"/>
          </w:tcPr>
          <w:p w:rsidR="00526F51" w:rsidRDefault="00526F51" w:rsidP="00CA3DAF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</w:tcPr>
          <w:p w:rsidR="00526F51" w:rsidRDefault="00526F51" w:rsidP="00CA3DAF">
            <w:pPr>
              <w:spacing w:before="240" w:after="240"/>
            </w:pPr>
          </w:p>
        </w:tc>
        <w:tc>
          <w:tcPr>
            <w:tcW w:w="2340" w:type="dxa"/>
          </w:tcPr>
          <w:p w:rsidR="00526F51" w:rsidRDefault="00526F51" w:rsidP="00CA3DAF">
            <w:pPr>
              <w:spacing w:before="240" w:after="240"/>
            </w:pPr>
          </w:p>
        </w:tc>
        <w:tc>
          <w:tcPr>
            <w:tcW w:w="1440" w:type="dxa"/>
          </w:tcPr>
          <w:p w:rsidR="00526F51" w:rsidRDefault="00526F51" w:rsidP="00CA3DAF">
            <w:pPr>
              <w:spacing w:before="240" w:after="240"/>
            </w:pPr>
          </w:p>
        </w:tc>
        <w:tc>
          <w:tcPr>
            <w:tcW w:w="2694" w:type="dxa"/>
          </w:tcPr>
          <w:p w:rsidR="00526F51" w:rsidRDefault="00526F51" w:rsidP="00CA3DAF">
            <w:pPr>
              <w:spacing w:before="240" w:after="240"/>
            </w:pPr>
          </w:p>
        </w:tc>
      </w:tr>
      <w:tr w:rsidR="00526F51" w:rsidTr="00CA3DAF">
        <w:tc>
          <w:tcPr>
            <w:tcW w:w="539" w:type="dxa"/>
          </w:tcPr>
          <w:p w:rsidR="00526F51" w:rsidRDefault="00526F51" w:rsidP="00CA3DAF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</w:tcPr>
          <w:p w:rsidR="00526F51" w:rsidRDefault="00526F51" w:rsidP="00CA3DAF">
            <w:pPr>
              <w:spacing w:before="240" w:after="240"/>
            </w:pPr>
          </w:p>
        </w:tc>
        <w:tc>
          <w:tcPr>
            <w:tcW w:w="2340" w:type="dxa"/>
          </w:tcPr>
          <w:p w:rsidR="00526F51" w:rsidRDefault="00526F51" w:rsidP="00CA3DAF">
            <w:pPr>
              <w:spacing w:before="240" w:after="240"/>
            </w:pPr>
          </w:p>
        </w:tc>
        <w:tc>
          <w:tcPr>
            <w:tcW w:w="1440" w:type="dxa"/>
          </w:tcPr>
          <w:p w:rsidR="00526F51" w:rsidRDefault="00526F51" w:rsidP="00CA3DAF">
            <w:pPr>
              <w:spacing w:before="240" w:after="240"/>
            </w:pPr>
          </w:p>
        </w:tc>
        <w:tc>
          <w:tcPr>
            <w:tcW w:w="2694" w:type="dxa"/>
          </w:tcPr>
          <w:p w:rsidR="00526F51" w:rsidRDefault="00526F51" w:rsidP="00CA3DAF">
            <w:pPr>
              <w:spacing w:before="240" w:after="240"/>
            </w:pPr>
          </w:p>
        </w:tc>
      </w:tr>
    </w:tbl>
    <w:p w:rsidR="00526F51" w:rsidRDefault="00526F51" w:rsidP="00526F51">
      <w:pPr>
        <w:ind w:left="1260" w:hanging="1260"/>
        <w:jc w:val="both"/>
        <w:rPr>
          <w:i/>
          <w:sz w:val="22"/>
          <w:szCs w:val="22"/>
        </w:rPr>
      </w:pPr>
    </w:p>
    <w:p w:rsidR="00526F51" w:rsidRDefault="00526F51" w:rsidP="00526F51">
      <w:pPr>
        <w:ind w:left="1260" w:hanging="1260"/>
        <w:jc w:val="both"/>
        <w:rPr>
          <w:i/>
          <w:sz w:val="22"/>
          <w:szCs w:val="22"/>
        </w:rPr>
      </w:pPr>
    </w:p>
    <w:p w:rsidR="00526F51" w:rsidRDefault="00526F51" w:rsidP="00526F51">
      <w:pPr>
        <w:ind w:left="1260" w:hanging="1260"/>
        <w:jc w:val="both"/>
        <w:rPr>
          <w:i/>
          <w:sz w:val="22"/>
          <w:szCs w:val="22"/>
        </w:rPr>
      </w:pPr>
    </w:p>
    <w:p w:rsidR="00526F51" w:rsidRDefault="00526F51" w:rsidP="00526F51">
      <w:pPr>
        <w:ind w:left="1260" w:hanging="1260"/>
        <w:jc w:val="both"/>
        <w:rPr>
          <w:i/>
          <w:sz w:val="22"/>
          <w:szCs w:val="22"/>
        </w:rPr>
      </w:pPr>
    </w:p>
    <w:p w:rsidR="00526F51" w:rsidRDefault="00526F51" w:rsidP="00526F51">
      <w:pPr>
        <w:ind w:left="1260" w:hanging="1260"/>
        <w:jc w:val="both"/>
        <w:rPr>
          <w:i/>
          <w:sz w:val="22"/>
          <w:szCs w:val="22"/>
        </w:rPr>
      </w:pPr>
    </w:p>
    <w:p w:rsidR="00526F51" w:rsidRPr="00301A33" w:rsidRDefault="00526F51" w:rsidP="00526F51">
      <w:pPr>
        <w:ind w:left="1260" w:hanging="1260"/>
        <w:jc w:val="both"/>
        <w:rPr>
          <w:i/>
          <w:sz w:val="22"/>
          <w:szCs w:val="22"/>
        </w:rPr>
      </w:pPr>
    </w:p>
    <w:p w:rsidR="00526F51" w:rsidRPr="00AC57CF" w:rsidRDefault="00526F51" w:rsidP="00526F51"/>
    <w:p w:rsidR="00526F51" w:rsidRPr="00AC57CF" w:rsidRDefault="00526F51" w:rsidP="00526F51">
      <w:pPr>
        <w:rPr>
          <w:b/>
        </w:rPr>
      </w:pPr>
      <w:r w:rsidRPr="00AC57CF">
        <w:rPr>
          <w:b/>
        </w:rPr>
        <w:t>PODPIS(Y):</w:t>
      </w:r>
    </w:p>
    <w:p w:rsidR="00526F51" w:rsidRPr="00AC57CF" w:rsidRDefault="00526F51" w:rsidP="00526F51">
      <w:pPr>
        <w:rPr>
          <w:b/>
        </w:rPr>
      </w:pPr>
    </w:p>
    <w:p w:rsidR="00526F51" w:rsidRPr="00AC57CF" w:rsidRDefault="00526F51" w:rsidP="00526F51">
      <w:pPr>
        <w:rPr>
          <w:b/>
        </w:rPr>
      </w:pPr>
    </w:p>
    <w:p w:rsidR="00526F51" w:rsidRPr="00AC57CF" w:rsidRDefault="00526F51" w:rsidP="00526F51">
      <w:pPr>
        <w:rPr>
          <w:b/>
        </w:rPr>
      </w:pPr>
    </w:p>
    <w:p w:rsidR="00526F51" w:rsidRPr="00AC57CF" w:rsidRDefault="00526F51" w:rsidP="00526F51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526F51" w:rsidRPr="00AC57CF" w:rsidRDefault="00526F51" w:rsidP="00526F51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526F51" w:rsidRDefault="00526F51" w:rsidP="00526F51">
      <w:pPr>
        <w:jc w:val="both"/>
      </w:pPr>
    </w:p>
    <w:p w:rsidR="00526F51" w:rsidRDefault="00526F51" w:rsidP="00526F51">
      <w:pPr>
        <w:jc w:val="both"/>
      </w:pPr>
    </w:p>
    <w:p w:rsidR="00526F51" w:rsidRPr="004416BC" w:rsidRDefault="00526F51" w:rsidP="00526F51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526F51" w:rsidRPr="004416BC" w:rsidRDefault="00526F51" w:rsidP="00526F51">
      <w:pPr>
        <w:ind w:left="540" w:hanging="540"/>
        <w:jc w:val="both"/>
        <w:rPr>
          <w:sz w:val="20"/>
          <w:szCs w:val="20"/>
        </w:rPr>
      </w:pPr>
      <w:bookmarkStart w:id="0" w:name="_GoBack"/>
      <w:bookmarkEnd w:id="0"/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RP) lub</w:t>
      </w:r>
    </w:p>
    <w:p w:rsidR="00F77497" w:rsidRPr="00526F51" w:rsidRDefault="00526F51" w:rsidP="00526F51"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sectPr w:rsidR="00F77497" w:rsidRPr="00526F51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8C" w:rsidRDefault="00367E8C">
      <w:r>
        <w:separator/>
      </w:r>
    </w:p>
  </w:endnote>
  <w:endnote w:type="continuationSeparator" w:id="0">
    <w:p w:rsidR="00367E8C" w:rsidRDefault="003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Default="00367E8C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67E8C" w:rsidRDefault="00367E8C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Pr="000F005D" w:rsidRDefault="00367E8C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526F51">
      <w:rPr>
        <w:b/>
        <w:noProof/>
        <w:sz w:val="12"/>
        <w:szCs w:val="12"/>
      </w:rPr>
      <w:t>27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526F51">
      <w:rPr>
        <w:b/>
        <w:noProof/>
        <w:sz w:val="12"/>
        <w:szCs w:val="12"/>
      </w:rPr>
      <w:t>29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8C" w:rsidRDefault="00367E8C">
      <w:r>
        <w:separator/>
      </w:r>
    </w:p>
  </w:footnote>
  <w:footnote w:type="continuationSeparator" w:id="0">
    <w:p w:rsidR="00367E8C" w:rsidRDefault="0036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6F51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50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7C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21DE-D477-42D8-8B2F-CB60E842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3</cp:revision>
  <cp:lastPrinted>2016-10-28T08:21:00Z</cp:lastPrinted>
  <dcterms:created xsi:type="dcterms:W3CDTF">2016-11-03T10:20:00Z</dcterms:created>
  <dcterms:modified xsi:type="dcterms:W3CDTF">2016-11-03T10:20:00Z</dcterms:modified>
</cp:coreProperties>
</file>