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4FC0AB79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7D5153">
        <w:rPr>
          <w:rFonts w:ascii="Cambria" w:hAnsi="Cambria" w:cs="Arial"/>
          <w:b/>
          <w:bCs/>
        </w:rPr>
        <w:t>1f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65C27BB8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214F54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214F54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Lublinie”</w:t>
      </w:r>
      <w:r w:rsidR="00214F54">
        <w:rPr>
          <w:rFonts w:ascii="Cambria" w:hAnsi="Cambria" w:cs="Arial"/>
          <w:bCs/>
          <w:sz w:val="22"/>
          <w:szCs w:val="22"/>
        </w:rPr>
        <w:t xml:space="preserve"> </w:t>
      </w:r>
      <w:r w:rsidR="00214F54">
        <w:rPr>
          <w:rFonts w:ascii="Cambria" w:hAnsi="Cambria"/>
          <w:sz w:val="22"/>
          <w:szCs w:val="22"/>
        </w:rPr>
        <w:t xml:space="preserve">nr postępowania: B.270.98.2022 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7D5153">
        <w:rPr>
          <w:rFonts w:ascii="Cambria" w:hAnsi="Cambria"/>
          <w:b/>
          <w:sz w:val="22"/>
          <w:szCs w:val="22"/>
        </w:rPr>
        <w:t>7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1B1584BA" w:rsidR="003E1694" w:rsidRPr="00D4711C" w:rsidRDefault="003E1694" w:rsidP="00214F5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214F54">
              <w:rPr>
                <w:rFonts w:ascii="Cambria" w:hAnsi="Cambria" w:cs="Arial"/>
              </w:rPr>
              <w:t>1000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51D7BDBF" w:rsidR="003E1694" w:rsidRPr="00D4711C" w:rsidRDefault="00214F54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370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85DCC6C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214F54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4F54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5153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A156-D3FA-4680-A1E0-DC8FD4A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52</cp:revision>
  <cp:lastPrinted>2022-06-27T10:12:00Z</cp:lastPrinted>
  <dcterms:created xsi:type="dcterms:W3CDTF">2022-06-26T12:56:00Z</dcterms:created>
  <dcterms:modified xsi:type="dcterms:W3CDTF">2022-09-16T06:58:00Z</dcterms:modified>
</cp:coreProperties>
</file>