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E1" w:rsidRDefault="000D63E1" w:rsidP="000D63E1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0D63E1" w:rsidRPr="00293862" w:rsidRDefault="000D63E1" w:rsidP="000D63E1"/>
    <w:p w:rsidR="000D63E1" w:rsidRDefault="000D63E1" w:rsidP="000D63E1">
      <w:pPr>
        <w:jc w:val="center"/>
        <w:rPr>
          <w:b/>
          <w:i/>
        </w:rPr>
      </w:pPr>
    </w:p>
    <w:p w:rsidR="000D63E1" w:rsidRPr="000008F6" w:rsidRDefault="000D63E1" w:rsidP="000D63E1">
      <w:pPr>
        <w:jc w:val="center"/>
      </w:pPr>
      <w:r>
        <w:rPr>
          <w:b/>
          <w:i/>
        </w:rPr>
        <w:t>Wzór</w:t>
      </w:r>
    </w:p>
    <w:p w:rsidR="000D63E1" w:rsidRPr="009F0D13" w:rsidRDefault="000D63E1" w:rsidP="000D63E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0D63E1" w:rsidRPr="00AC57CF" w:rsidTr="00F036E2">
        <w:tc>
          <w:tcPr>
            <w:tcW w:w="2197" w:type="dxa"/>
          </w:tcPr>
          <w:p w:rsidR="000D63E1" w:rsidRPr="00AC57CF" w:rsidRDefault="000D63E1" w:rsidP="00F036E2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0D63E1" w:rsidRPr="00AC57CF" w:rsidRDefault="000D63E1" w:rsidP="00F036E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ZER-ZP-13/2017</w:t>
            </w:r>
          </w:p>
        </w:tc>
      </w:tr>
      <w:tr w:rsidR="000D63E1" w:rsidRPr="00AC57CF" w:rsidTr="00F036E2">
        <w:tc>
          <w:tcPr>
            <w:tcW w:w="4030" w:type="dxa"/>
            <w:gridSpan w:val="2"/>
          </w:tcPr>
          <w:p w:rsidR="000D63E1" w:rsidRPr="00AC57CF" w:rsidRDefault="000D63E1" w:rsidP="00F036E2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0D63E1" w:rsidRPr="00AC57CF" w:rsidRDefault="000D63E1" w:rsidP="00F036E2">
            <w:pPr>
              <w:rPr>
                <w:b/>
                <w:smallCaps/>
              </w:rPr>
            </w:pPr>
          </w:p>
        </w:tc>
      </w:tr>
      <w:tr w:rsidR="000D63E1" w:rsidRPr="00AC57CF" w:rsidTr="00F036E2">
        <w:trPr>
          <w:cantSplit/>
        </w:trPr>
        <w:tc>
          <w:tcPr>
            <w:tcW w:w="4030" w:type="dxa"/>
            <w:gridSpan w:val="2"/>
          </w:tcPr>
          <w:p w:rsidR="000D63E1" w:rsidRPr="00AC57CF" w:rsidRDefault="000D63E1" w:rsidP="00F036E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0D63E1" w:rsidRPr="00AC57CF" w:rsidRDefault="000D63E1" w:rsidP="00F036E2">
            <w:pPr>
              <w:rPr>
                <w:b/>
                <w:smallCaps/>
              </w:rPr>
            </w:pPr>
          </w:p>
        </w:tc>
      </w:tr>
      <w:tr w:rsidR="000D63E1" w:rsidRPr="00AC57CF" w:rsidTr="00F036E2">
        <w:trPr>
          <w:cantSplit/>
        </w:trPr>
        <w:tc>
          <w:tcPr>
            <w:tcW w:w="4030" w:type="dxa"/>
            <w:gridSpan w:val="2"/>
          </w:tcPr>
          <w:p w:rsidR="000D63E1" w:rsidRPr="00AC57CF" w:rsidRDefault="000D63E1" w:rsidP="00F036E2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0D63E1" w:rsidRPr="00AC57CF" w:rsidRDefault="000D63E1" w:rsidP="00F036E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0D63E1" w:rsidRPr="00AC57CF" w:rsidRDefault="000D63E1" w:rsidP="00F036E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0D63E1" w:rsidRPr="00AC57CF" w:rsidRDefault="000D63E1" w:rsidP="00F036E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0D63E1" w:rsidRPr="00AC57CF" w:rsidRDefault="000D63E1" w:rsidP="00F036E2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0D63E1" w:rsidRPr="00AC57CF" w:rsidRDefault="000D63E1" w:rsidP="00F036E2">
            <w:pPr>
              <w:rPr>
                <w:smallCaps/>
              </w:rPr>
            </w:pPr>
          </w:p>
        </w:tc>
      </w:tr>
    </w:tbl>
    <w:p w:rsidR="000D63E1" w:rsidRPr="009F0D13" w:rsidRDefault="000D63E1" w:rsidP="000D63E1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0D63E1" w:rsidRPr="00C7291A" w:rsidTr="00F036E2">
        <w:tc>
          <w:tcPr>
            <w:tcW w:w="539" w:type="dxa"/>
            <w:shd w:val="clear" w:color="auto" w:fill="E6E6E6"/>
            <w:vAlign w:val="center"/>
          </w:tcPr>
          <w:p w:rsidR="000D63E1" w:rsidRPr="00C7291A" w:rsidRDefault="000D63E1" w:rsidP="00F036E2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0D63E1" w:rsidRPr="00C7291A" w:rsidRDefault="000D63E1" w:rsidP="00F03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0D63E1" w:rsidRPr="00C7291A" w:rsidRDefault="000D63E1" w:rsidP="00F03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D63E1" w:rsidRPr="00C7291A" w:rsidRDefault="000D63E1" w:rsidP="00F036E2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0D63E1" w:rsidRPr="00C7291A" w:rsidRDefault="000D63E1" w:rsidP="00F036E2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0D63E1" w:rsidTr="00F036E2">
        <w:tc>
          <w:tcPr>
            <w:tcW w:w="539" w:type="dxa"/>
          </w:tcPr>
          <w:p w:rsidR="000D63E1" w:rsidRDefault="000D63E1" w:rsidP="00F036E2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0D63E1" w:rsidRDefault="000D63E1" w:rsidP="00F036E2">
            <w:pPr>
              <w:spacing w:before="240" w:after="240"/>
            </w:pPr>
          </w:p>
        </w:tc>
        <w:tc>
          <w:tcPr>
            <w:tcW w:w="2340" w:type="dxa"/>
          </w:tcPr>
          <w:p w:rsidR="000D63E1" w:rsidRDefault="000D63E1" w:rsidP="00F036E2">
            <w:pPr>
              <w:spacing w:before="240" w:after="240"/>
            </w:pPr>
          </w:p>
        </w:tc>
        <w:tc>
          <w:tcPr>
            <w:tcW w:w="1440" w:type="dxa"/>
          </w:tcPr>
          <w:p w:rsidR="000D63E1" w:rsidRDefault="000D63E1" w:rsidP="00F036E2">
            <w:pPr>
              <w:spacing w:before="240" w:after="240"/>
            </w:pPr>
          </w:p>
        </w:tc>
        <w:tc>
          <w:tcPr>
            <w:tcW w:w="2694" w:type="dxa"/>
          </w:tcPr>
          <w:p w:rsidR="000D63E1" w:rsidRDefault="000D63E1" w:rsidP="00F036E2">
            <w:pPr>
              <w:spacing w:before="240" w:after="240"/>
            </w:pPr>
          </w:p>
        </w:tc>
      </w:tr>
      <w:tr w:rsidR="000D63E1" w:rsidTr="00F036E2">
        <w:tc>
          <w:tcPr>
            <w:tcW w:w="539" w:type="dxa"/>
          </w:tcPr>
          <w:p w:rsidR="000D63E1" w:rsidRDefault="000D63E1" w:rsidP="00F036E2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0D63E1" w:rsidRDefault="000D63E1" w:rsidP="00F036E2">
            <w:pPr>
              <w:spacing w:before="240" w:after="240"/>
            </w:pPr>
          </w:p>
        </w:tc>
        <w:tc>
          <w:tcPr>
            <w:tcW w:w="2340" w:type="dxa"/>
          </w:tcPr>
          <w:p w:rsidR="000D63E1" w:rsidRDefault="000D63E1" w:rsidP="00F036E2">
            <w:pPr>
              <w:spacing w:before="240" w:after="240"/>
            </w:pPr>
          </w:p>
        </w:tc>
        <w:tc>
          <w:tcPr>
            <w:tcW w:w="1440" w:type="dxa"/>
          </w:tcPr>
          <w:p w:rsidR="000D63E1" w:rsidRDefault="000D63E1" w:rsidP="00F036E2">
            <w:pPr>
              <w:spacing w:before="240" w:after="240"/>
            </w:pPr>
          </w:p>
        </w:tc>
        <w:tc>
          <w:tcPr>
            <w:tcW w:w="2694" w:type="dxa"/>
          </w:tcPr>
          <w:p w:rsidR="000D63E1" w:rsidRDefault="000D63E1" w:rsidP="00F036E2">
            <w:pPr>
              <w:spacing w:before="240" w:after="240"/>
            </w:pPr>
          </w:p>
        </w:tc>
      </w:tr>
    </w:tbl>
    <w:p w:rsidR="000D63E1" w:rsidRDefault="000D63E1" w:rsidP="000D63E1">
      <w:pPr>
        <w:ind w:left="1260" w:hanging="1260"/>
        <w:jc w:val="both"/>
        <w:rPr>
          <w:i/>
          <w:sz w:val="22"/>
          <w:szCs w:val="22"/>
        </w:rPr>
      </w:pPr>
    </w:p>
    <w:p w:rsidR="000D63E1" w:rsidRDefault="000D63E1" w:rsidP="000D63E1">
      <w:pPr>
        <w:ind w:left="1260" w:hanging="1260"/>
        <w:jc w:val="both"/>
        <w:rPr>
          <w:i/>
          <w:sz w:val="22"/>
          <w:szCs w:val="22"/>
        </w:rPr>
      </w:pPr>
    </w:p>
    <w:p w:rsidR="000D63E1" w:rsidRDefault="000D63E1" w:rsidP="000D63E1">
      <w:pPr>
        <w:ind w:left="1260" w:hanging="1260"/>
        <w:jc w:val="both"/>
        <w:rPr>
          <w:i/>
          <w:sz w:val="22"/>
          <w:szCs w:val="22"/>
        </w:rPr>
      </w:pPr>
    </w:p>
    <w:p w:rsidR="000D63E1" w:rsidRDefault="000D63E1" w:rsidP="000D63E1">
      <w:pPr>
        <w:ind w:left="1260" w:hanging="1260"/>
        <w:jc w:val="both"/>
        <w:rPr>
          <w:i/>
          <w:sz w:val="22"/>
          <w:szCs w:val="22"/>
        </w:rPr>
      </w:pPr>
    </w:p>
    <w:p w:rsidR="000D63E1" w:rsidRDefault="000D63E1" w:rsidP="000D63E1">
      <w:pPr>
        <w:ind w:left="1260" w:hanging="1260"/>
        <w:jc w:val="both"/>
        <w:rPr>
          <w:i/>
          <w:sz w:val="22"/>
          <w:szCs w:val="22"/>
        </w:rPr>
      </w:pPr>
    </w:p>
    <w:p w:rsidR="000D63E1" w:rsidRPr="00301A33" w:rsidRDefault="000D63E1" w:rsidP="000D63E1">
      <w:pPr>
        <w:ind w:left="1260" w:hanging="1260"/>
        <w:jc w:val="both"/>
        <w:rPr>
          <w:i/>
          <w:sz w:val="22"/>
          <w:szCs w:val="22"/>
        </w:rPr>
      </w:pPr>
    </w:p>
    <w:p w:rsidR="000D63E1" w:rsidRPr="00AC57CF" w:rsidRDefault="000D63E1" w:rsidP="000D63E1"/>
    <w:p w:rsidR="000D63E1" w:rsidRPr="00AC57CF" w:rsidRDefault="000D63E1" w:rsidP="000D63E1">
      <w:pPr>
        <w:rPr>
          <w:b/>
        </w:rPr>
      </w:pPr>
      <w:r w:rsidRPr="00AC57CF">
        <w:rPr>
          <w:b/>
        </w:rPr>
        <w:t>PODPIS(Y):</w:t>
      </w:r>
    </w:p>
    <w:p w:rsidR="000D63E1" w:rsidRPr="00AC57CF" w:rsidRDefault="000D63E1" w:rsidP="000D63E1">
      <w:pPr>
        <w:rPr>
          <w:b/>
        </w:rPr>
      </w:pPr>
    </w:p>
    <w:p w:rsidR="000D63E1" w:rsidRPr="00AC57CF" w:rsidRDefault="000D63E1" w:rsidP="000D63E1">
      <w:pPr>
        <w:rPr>
          <w:b/>
        </w:rPr>
      </w:pPr>
    </w:p>
    <w:p w:rsidR="000D63E1" w:rsidRPr="00AC57CF" w:rsidRDefault="000D63E1" w:rsidP="000D63E1">
      <w:pPr>
        <w:rPr>
          <w:b/>
        </w:rPr>
      </w:pPr>
    </w:p>
    <w:p w:rsidR="000D63E1" w:rsidRPr="00AC57CF" w:rsidRDefault="000D63E1" w:rsidP="000D63E1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0D63E1" w:rsidRPr="00AC57CF" w:rsidRDefault="000D63E1" w:rsidP="000D63E1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0D63E1" w:rsidRDefault="000D63E1" w:rsidP="000D63E1">
      <w:pPr>
        <w:jc w:val="both"/>
      </w:pPr>
    </w:p>
    <w:p w:rsidR="000D63E1" w:rsidRDefault="000D63E1" w:rsidP="000D63E1">
      <w:pPr>
        <w:jc w:val="both"/>
      </w:pPr>
    </w:p>
    <w:p w:rsidR="000D63E1" w:rsidRPr="004416BC" w:rsidRDefault="000D63E1" w:rsidP="000D63E1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4416BC">
        <w:rPr>
          <w:sz w:val="20"/>
          <w:szCs w:val="20"/>
        </w:rPr>
        <w:t>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0D63E1" w:rsidRPr="004416BC" w:rsidRDefault="000D63E1" w:rsidP="000D63E1">
      <w:pPr>
        <w:ind w:left="540" w:hanging="360"/>
        <w:jc w:val="both"/>
        <w:rPr>
          <w:sz w:val="20"/>
          <w:szCs w:val="20"/>
        </w:rPr>
      </w:pPr>
      <w:bookmarkStart w:id="0" w:name="_GoBack"/>
      <w:bookmarkEnd w:id="0"/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Gospodarczej) lub</w:t>
      </w:r>
    </w:p>
    <w:p w:rsidR="00C72931" w:rsidRPr="000D63E1" w:rsidRDefault="000D63E1" w:rsidP="000D63E1">
      <w:pPr>
        <w:ind w:firstLine="142"/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sectPr w:rsidR="00C72931" w:rsidRPr="000D63E1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32" w:rsidRDefault="002F6032">
      <w:r>
        <w:separator/>
      </w:r>
    </w:p>
  </w:endnote>
  <w:endnote w:type="continuationSeparator" w:id="0">
    <w:p w:rsidR="002F6032" w:rsidRDefault="002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0D63E1">
          <w:rPr>
            <w:noProof/>
            <w:sz w:val="16"/>
            <w:szCs w:val="16"/>
          </w:rPr>
          <w:t>36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0D63E1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32" w:rsidRDefault="002F6032">
      <w:r>
        <w:separator/>
      </w:r>
    </w:p>
  </w:footnote>
  <w:footnote w:type="continuationSeparator" w:id="0">
    <w:p w:rsidR="002F6032" w:rsidRDefault="002F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63E1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032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D1DB-F284-4536-8F6B-CB02C697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2017-07-12T12:58:00Z</dcterms:created>
  <dcterms:modified xsi:type="dcterms:W3CDTF">2017-07-12T12:58:00Z</dcterms:modified>
</cp:coreProperties>
</file>