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20" w:rsidRPr="00F0423F" w:rsidRDefault="00F0423F" w:rsidP="00433B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291220" w:rsidRPr="00DE4919">
        <w:rPr>
          <w:rFonts w:ascii="Arial" w:hAnsi="Arial" w:cs="Arial"/>
          <w:sz w:val="20"/>
          <w:szCs w:val="20"/>
        </w:rPr>
        <w:t>Zatwierdzam</w:t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</w:p>
    <w:p w:rsidR="00F151F8" w:rsidRDefault="003E6E29" w:rsidP="001A16E8">
      <w:pPr>
        <w:spacing w:after="0" w:line="240" w:lineRule="auto"/>
        <w:ind w:left="-142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Komendant Powiatowy</w:t>
      </w:r>
    </w:p>
    <w:p w:rsidR="003E6E29" w:rsidRDefault="003E6E29" w:rsidP="001A16E8">
      <w:pPr>
        <w:spacing w:after="0" w:line="240" w:lineRule="auto"/>
        <w:ind w:left="-142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Państwowej Straży Pożarnej</w:t>
      </w:r>
    </w:p>
    <w:p w:rsidR="003E6E29" w:rsidRDefault="003E6E29" w:rsidP="001A16E8">
      <w:pPr>
        <w:spacing w:after="0" w:line="240" w:lineRule="auto"/>
        <w:ind w:left="-142" w:firstLine="709"/>
        <w:rPr>
          <w:rFonts w:ascii="Arial" w:hAnsi="Arial" w:cs="Arial"/>
          <w:b/>
          <w:sz w:val="20"/>
          <w:szCs w:val="20"/>
        </w:rPr>
      </w:pPr>
    </w:p>
    <w:p w:rsidR="003E6E29" w:rsidRPr="00F151F8" w:rsidRDefault="003E6E29" w:rsidP="001A16E8">
      <w:pPr>
        <w:spacing w:after="0" w:line="240" w:lineRule="auto"/>
        <w:ind w:left="-142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/-/ bryg. mgr. Paweł Warlikowski </w:t>
      </w:r>
      <w:bookmarkStart w:id="0" w:name="_GoBack"/>
      <w:bookmarkEnd w:id="0"/>
    </w:p>
    <w:p w:rsidR="00F151F8" w:rsidRDefault="00F151F8" w:rsidP="008F0B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1397" w:rsidRDefault="00291220" w:rsidP="008F0B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4919">
        <w:rPr>
          <w:rFonts w:ascii="Arial" w:hAnsi="Arial" w:cs="Arial"/>
          <w:b/>
          <w:sz w:val="24"/>
          <w:szCs w:val="24"/>
        </w:rPr>
        <w:t>IN</w:t>
      </w:r>
      <w:r w:rsidR="00E56221" w:rsidRPr="00DE4919">
        <w:rPr>
          <w:rFonts w:ascii="Arial" w:hAnsi="Arial" w:cs="Arial"/>
          <w:b/>
          <w:sz w:val="24"/>
          <w:szCs w:val="24"/>
        </w:rPr>
        <w:t xml:space="preserve">FORMACJA DOTYCZĄCA ZAKŁADÓW </w:t>
      </w:r>
      <w:r w:rsidR="00284A1B">
        <w:rPr>
          <w:rFonts w:ascii="Arial" w:hAnsi="Arial" w:cs="Arial"/>
          <w:b/>
          <w:sz w:val="24"/>
          <w:szCs w:val="24"/>
        </w:rPr>
        <w:t xml:space="preserve">ZWIĘKSZONEGO </w:t>
      </w:r>
      <w:r w:rsidR="00433B07">
        <w:rPr>
          <w:rFonts w:ascii="Arial" w:hAnsi="Arial" w:cs="Arial"/>
          <w:b/>
          <w:sz w:val="24"/>
          <w:szCs w:val="24"/>
        </w:rPr>
        <w:t>RYZYKA WYSTĄPIENIA</w:t>
      </w:r>
      <w:r w:rsidR="00E56221" w:rsidRPr="00DE4919">
        <w:rPr>
          <w:rFonts w:ascii="Arial" w:hAnsi="Arial" w:cs="Arial"/>
          <w:b/>
          <w:sz w:val="24"/>
          <w:szCs w:val="24"/>
        </w:rPr>
        <w:t xml:space="preserve"> POWAŻNEJ AWARII PRZEMYSŁOWEJ</w:t>
      </w:r>
      <w:r w:rsidR="00592911">
        <w:rPr>
          <w:rFonts w:ascii="Arial" w:hAnsi="Arial" w:cs="Arial"/>
          <w:b/>
          <w:sz w:val="24"/>
          <w:szCs w:val="24"/>
        </w:rPr>
        <w:t xml:space="preserve"> </w:t>
      </w:r>
      <w:r w:rsidR="00433B07">
        <w:rPr>
          <w:rFonts w:ascii="Arial" w:hAnsi="Arial" w:cs="Arial"/>
          <w:b/>
          <w:sz w:val="24"/>
          <w:szCs w:val="24"/>
        </w:rPr>
        <w:t>NA</w:t>
      </w:r>
      <w:r w:rsidR="00592911">
        <w:rPr>
          <w:rFonts w:ascii="Arial" w:hAnsi="Arial" w:cs="Arial"/>
          <w:b/>
          <w:sz w:val="24"/>
          <w:szCs w:val="24"/>
        </w:rPr>
        <w:t xml:space="preserve"> TERENIE </w:t>
      </w:r>
      <w:r w:rsidR="00433B07">
        <w:rPr>
          <w:rFonts w:ascii="Arial" w:hAnsi="Arial" w:cs="Arial"/>
          <w:b/>
          <w:sz w:val="24"/>
          <w:szCs w:val="24"/>
        </w:rPr>
        <w:t xml:space="preserve">POWIATU </w:t>
      </w:r>
      <w:r w:rsidR="00592911">
        <w:rPr>
          <w:rFonts w:ascii="Arial" w:hAnsi="Arial" w:cs="Arial"/>
          <w:b/>
          <w:sz w:val="24"/>
          <w:szCs w:val="24"/>
        </w:rPr>
        <w:t>GOLUBSKO-DOBRZYŃSKIEGO</w:t>
      </w:r>
    </w:p>
    <w:p w:rsidR="00433B07" w:rsidRPr="00DE4919" w:rsidRDefault="00433B07" w:rsidP="008F0B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941" w:rsidRPr="00DE4919" w:rsidRDefault="003F1A96" w:rsidP="00433B07">
      <w:pPr>
        <w:spacing w:after="0" w:line="240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(stan na dzień 31.12.2019</w:t>
      </w:r>
      <w:r w:rsidR="00DB5401">
        <w:rPr>
          <w:rFonts w:ascii="Arial" w:hAnsi="Arial" w:cs="Arial"/>
          <w:b/>
        </w:rPr>
        <w:t xml:space="preserve"> r.</w:t>
      </w:r>
      <w:r w:rsidR="00291220" w:rsidRPr="00DE4919">
        <w:rPr>
          <w:rFonts w:ascii="Arial" w:hAnsi="Arial" w:cs="Arial"/>
          <w:b/>
        </w:rPr>
        <w:t>)</w:t>
      </w:r>
    </w:p>
    <w:p w:rsidR="00A620CE" w:rsidRPr="00DE4919" w:rsidRDefault="00A620CE" w:rsidP="008F0B40">
      <w:pPr>
        <w:spacing w:after="0" w:line="240" w:lineRule="auto"/>
        <w:ind w:left="720"/>
        <w:jc w:val="center"/>
        <w:rPr>
          <w:rFonts w:ascii="Arial" w:hAnsi="Arial" w:cs="Arial"/>
          <w:b/>
          <w:color w:val="FF0000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701"/>
        <w:gridCol w:w="1701"/>
        <w:gridCol w:w="1134"/>
        <w:gridCol w:w="993"/>
        <w:gridCol w:w="992"/>
        <w:gridCol w:w="425"/>
        <w:gridCol w:w="425"/>
        <w:gridCol w:w="851"/>
        <w:gridCol w:w="567"/>
        <w:gridCol w:w="1276"/>
        <w:gridCol w:w="992"/>
        <w:gridCol w:w="850"/>
        <w:gridCol w:w="851"/>
        <w:gridCol w:w="850"/>
        <w:gridCol w:w="709"/>
        <w:gridCol w:w="1459"/>
      </w:tblGrid>
      <w:tr w:rsidR="00186946" w:rsidRPr="00DE4919" w:rsidTr="00573D5E">
        <w:trPr>
          <w:cantSplit/>
          <w:trHeight w:val="3034"/>
          <w:jc w:val="center"/>
        </w:trPr>
        <w:tc>
          <w:tcPr>
            <w:tcW w:w="379" w:type="dxa"/>
            <w:shd w:val="clear" w:color="auto" w:fill="auto"/>
          </w:tcPr>
          <w:p w:rsidR="0079169A" w:rsidRPr="00DE4919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9169A" w:rsidRPr="00DE4919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9169A" w:rsidRPr="00DE4919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9169A" w:rsidRPr="00DE4919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9169A" w:rsidRPr="00DE4919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9169A" w:rsidRPr="00DE4919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9169A" w:rsidRPr="00DE4919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E491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934ED0" w:rsidRDefault="00934ED0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34ED0" w:rsidRDefault="00934ED0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34ED0" w:rsidRDefault="00934ED0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9169A" w:rsidRPr="00EA21BF" w:rsidRDefault="0079169A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1BF">
              <w:rPr>
                <w:rFonts w:ascii="Arial" w:hAnsi="Arial" w:cs="Arial"/>
                <w:b/>
                <w:sz w:val="14"/>
                <w:szCs w:val="14"/>
              </w:rPr>
              <w:t>Oznaczenie prowadzącego zakład, jego miejsce zamieszkania albo siedziba, numer telefonu/faksu i adres e-mail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934ED0" w:rsidRDefault="00934ED0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34ED0" w:rsidRDefault="00934ED0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34ED0" w:rsidRDefault="00934ED0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9169A" w:rsidRPr="00EA21BF" w:rsidRDefault="0079169A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1BF">
              <w:rPr>
                <w:rFonts w:ascii="Arial" w:hAnsi="Arial" w:cs="Arial"/>
                <w:b/>
                <w:sz w:val="14"/>
                <w:szCs w:val="14"/>
              </w:rPr>
              <w:t>Nazwa, siedziba, adres  strony internetowej zakła</w:t>
            </w:r>
            <w:r w:rsidR="00573D5E">
              <w:rPr>
                <w:rFonts w:ascii="Arial" w:hAnsi="Arial" w:cs="Arial"/>
                <w:b/>
                <w:sz w:val="14"/>
                <w:szCs w:val="14"/>
              </w:rPr>
              <w:t>du, jego numer  telefonu/faksu</w:t>
            </w:r>
            <w:r w:rsidRPr="00EA21BF">
              <w:rPr>
                <w:rFonts w:ascii="Arial" w:hAnsi="Arial" w:cs="Arial"/>
                <w:b/>
                <w:sz w:val="14"/>
                <w:szCs w:val="14"/>
              </w:rPr>
              <w:t xml:space="preserve"> i adres  e-mail</w:t>
            </w:r>
          </w:p>
        </w:tc>
        <w:tc>
          <w:tcPr>
            <w:tcW w:w="1134" w:type="dxa"/>
            <w:textDirection w:val="btLr"/>
          </w:tcPr>
          <w:p w:rsidR="00934ED0" w:rsidRDefault="00934ED0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34ED0" w:rsidRDefault="00934ED0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9169A" w:rsidRPr="00EA21BF" w:rsidRDefault="0079169A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1BF">
              <w:rPr>
                <w:rFonts w:ascii="Arial" w:hAnsi="Arial" w:cs="Arial"/>
                <w:b/>
                <w:sz w:val="14"/>
                <w:szCs w:val="14"/>
              </w:rPr>
              <w:t>Nazwa powiatu, na którego terenie znajduje się zakład</w:t>
            </w:r>
          </w:p>
        </w:tc>
        <w:tc>
          <w:tcPr>
            <w:tcW w:w="993" w:type="dxa"/>
            <w:textDirection w:val="btLr"/>
          </w:tcPr>
          <w:p w:rsidR="00934ED0" w:rsidRDefault="00934ED0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34ED0" w:rsidRDefault="00934ED0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9169A" w:rsidRPr="00EA21BF" w:rsidRDefault="0079169A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1BF">
              <w:rPr>
                <w:rFonts w:ascii="Arial" w:hAnsi="Arial" w:cs="Arial"/>
                <w:b/>
                <w:sz w:val="14"/>
                <w:szCs w:val="14"/>
              </w:rPr>
              <w:t>Data przedłożenia zgłoszenia zakładu</w:t>
            </w:r>
          </w:p>
        </w:tc>
        <w:tc>
          <w:tcPr>
            <w:tcW w:w="992" w:type="dxa"/>
            <w:textDirection w:val="btLr"/>
          </w:tcPr>
          <w:p w:rsidR="00934ED0" w:rsidRDefault="00934ED0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9169A" w:rsidRPr="00EA21BF" w:rsidRDefault="0079169A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1BF">
              <w:rPr>
                <w:rFonts w:ascii="Arial" w:hAnsi="Arial" w:cs="Arial"/>
                <w:b/>
                <w:sz w:val="14"/>
                <w:szCs w:val="14"/>
              </w:rPr>
              <w:t xml:space="preserve">Data złożenia i pozytywnego zaopiniowania programu </w:t>
            </w:r>
            <w:r w:rsidR="00573D5E">
              <w:rPr>
                <w:rFonts w:ascii="Arial" w:hAnsi="Arial" w:cs="Arial"/>
                <w:b/>
                <w:sz w:val="14"/>
                <w:szCs w:val="14"/>
              </w:rPr>
              <w:t>zapobiegania poważnym awariom</w:t>
            </w:r>
            <w:r w:rsidRPr="00EA21BF">
              <w:rPr>
                <w:rFonts w:ascii="Arial" w:hAnsi="Arial" w:cs="Arial"/>
                <w:b/>
                <w:sz w:val="14"/>
                <w:szCs w:val="14"/>
              </w:rPr>
              <w:t xml:space="preserve"> oraz jego zmiany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9169A" w:rsidRPr="00EA21BF" w:rsidRDefault="0079169A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1BF">
              <w:rPr>
                <w:rFonts w:ascii="Arial" w:hAnsi="Arial" w:cs="Arial"/>
                <w:b/>
                <w:sz w:val="14"/>
                <w:szCs w:val="14"/>
              </w:rPr>
              <w:t>Data  i numer decyzji zatwierdzającej                         raport o bezpieczeństwie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9169A" w:rsidRPr="00EA21BF" w:rsidRDefault="0079169A" w:rsidP="00F151F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1BF">
              <w:rPr>
                <w:rFonts w:ascii="Arial" w:hAnsi="Arial" w:cs="Arial"/>
                <w:b/>
                <w:sz w:val="14"/>
                <w:szCs w:val="14"/>
              </w:rPr>
              <w:t xml:space="preserve">Data  i numer </w:t>
            </w:r>
            <w:r w:rsidR="00F151F8" w:rsidRPr="00EA21BF">
              <w:rPr>
                <w:rFonts w:ascii="Arial" w:hAnsi="Arial" w:cs="Arial"/>
                <w:b/>
                <w:sz w:val="14"/>
                <w:szCs w:val="14"/>
              </w:rPr>
              <w:t xml:space="preserve">decyzji zatwierdzającej zmiany </w:t>
            </w:r>
            <w:r w:rsidRPr="00EA21BF">
              <w:rPr>
                <w:rFonts w:ascii="Arial" w:hAnsi="Arial" w:cs="Arial"/>
                <w:b/>
                <w:sz w:val="14"/>
                <w:szCs w:val="14"/>
              </w:rPr>
              <w:t>w raporcie o bezpieczeństwie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9169A" w:rsidRPr="00EA21BF" w:rsidRDefault="0079169A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1BF">
              <w:rPr>
                <w:rFonts w:ascii="Arial" w:hAnsi="Arial" w:cs="Arial"/>
                <w:b/>
                <w:sz w:val="14"/>
                <w:szCs w:val="14"/>
              </w:rPr>
              <w:t xml:space="preserve">Data przyjęcia zewnętrznego planu </w:t>
            </w:r>
            <w:proofErr w:type="spellStart"/>
            <w:r w:rsidRPr="00EA21BF">
              <w:rPr>
                <w:rFonts w:ascii="Arial" w:hAnsi="Arial" w:cs="Arial"/>
                <w:b/>
                <w:sz w:val="14"/>
                <w:szCs w:val="14"/>
              </w:rPr>
              <w:t>operacyjno</w:t>
            </w:r>
            <w:proofErr w:type="spellEnd"/>
            <w:r w:rsidRPr="00EA21BF">
              <w:rPr>
                <w:rFonts w:ascii="Arial" w:hAnsi="Arial" w:cs="Arial"/>
                <w:b/>
                <w:sz w:val="14"/>
                <w:szCs w:val="14"/>
              </w:rPr>
              <w:t xml:space="preserve"> – ratowniczego, jego zmiany lub data odstąpienia od sporządzenia planu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9169A" w:rsidRPr="00EA21BF" w:rsidRDefault="0079169A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1BF">
              <w:rPr>
                <w:rFonts w:ascii="Arial" w:hAnsi="Arial" w:cs="Arial"/>
                <w:b/>
                <w:sz w:val="14"/>
                <w:szCs w:val="14"/>
              </w:rPr>
              <w:t xml:space="preserve">Przyczyna odstąpienia od sporządzenia zewnętrznego planu </w:t>
            </w:r>
            <w:proofErr w:type="spellStart"/>
            <w:r w:rsidRPr="00EA21BF">
              <w:rPr>
                <w:rFonts w:ascii="Arial" w:hAnsi="Arial" w:cs="Arial"/>
                <w:b/>
                <w:sz w:val="14"/>
                <w:szCs w:val="14"/>
              </w:rPr>
              <w:t>operacyjno</w:t>
            </w:r>
            <w:proofErr w:type="spellEnd"/>
            <w:r w:rsidRPr="00EA21BF">
              <w:rPr>
                <w:rFonts w:ascii="Arial" w:hAnsi="Arial" w:cs="Arial"/>
                <w:b/>
                <w:sz w:val="14"/>
                <w:szCs w:val="14"/>
              </w:rPr>
              <w:t xml:space="preserve"> - ratowniczego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79169A" w:rsidRPr="00EA21BF" w:rsidRDefault="0079169A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1BF">
              <w:rPr>
                <w:rFonts w:ascii="Arial" w:hAnsi="Arial" w:cs="Arial"/>
                <w:b/>
                <w:sz w:val="14"/>
                <w:szCs w:val="14"/>
              </w:rPr>
              <w:t>Nazwa organu lub organów kontrolujących, które zaplanowały kontrolę w zakładzie/ wskazanie gdzie można  uzyskać bardziej szczegółowe  informacje na temat  kontroli oraz jej planu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34ED0" w:rsidRDefault="00934ED0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34ED0" w:rsidRDefault="00934ED0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9169A" w:rsidRPr="00EA21BF" w:rsidRDefault="0079169A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1BF">
              <w:rPr>
                <w:rFonts w:ascii="Arial" w:hAnsi="Arial" w:cs="Arial"/>
                <w:b/>
                <w:sz w:val="14"/>
                <w:szCs w:val="14"/>
              </w:rPr>
              <w:t>Data ostatniej kontroli  na terenie zakładu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9169A" w:rsidRPr="00EA21BF" w:rsidRDefault="0079169A" w:rsidP="00434A4D">
            <w:pPr>
              <w:spacing w:after="0" w:line="240" w:lineRule="auto"/>
              <w:ind w:left="113" w:right="-17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1BF">
              <w:rPr>
                <w:rFonts w:ascii="Arial" w:hAnsi="Arial" w:cs="Arial"/>
                <w:b/>
                <w:sz w:val="14"/>
                <w:szCs w:val="14"/>
              </w:rPr>
              <w:t>Data i numer decyzji  komendanta wojewódzkiego PSP wydanych na podstawie art. 264d ust. 1 ustawy Prawo ochrony środowiska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9169A" w:rsidRPr="00EA21BF" w:rsidRDefault="0079169A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1BF">
              <w:rPr>
                <w:rFonts w:ascii="Arial" w:hAnsi="Arial" w:cs="Arial"/>
                <w:b/>
                <w:sz w:val="14"/>
                <w:szCs w:val="14"/>
              </w:rPr>
              <w:t>Data i numer decyzji  komendanta wojewódzkiego PSP wydanych na podstawie art. 267a ust. 2 ustawy Prawo ochrony środowiska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9169A" w:rsidRPr="00EA21BF" w:rsidRDefault="0079169A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1BF">
              <w:rPr>
                <w:rFonts w:ascii="Arial" w:hAnsi="Arial" w:cs="Arial"/>
                <w:b/>
                <w:sz w:val="14"/>
                <w:szCs w:val="14"/>
              </w:rPr>
              <w:t>Data zamieszczenia informacji o aktualizowanym corocznie wykazie substancji niebezpiecznych i numer wpisu w publicznie dostępnym wykazie</w:t>
            </w:r>
          </w:p>
        </w:tc>
        <w:tc>
          <w:tcPr>
            <w:tcW w:w="709" w:type="dxa"/>
            <w:textDirection w:val="btLr"/>
          </w:tcPr>
          <w:p w:rsidR="0079169A" w:rsidRPr="00EA21BF" w:rsidRDefault="0079169A" w:rsidP="00434A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1BF">
              <w:rPr>
                <w:rFonts w:ascii="Arial" w:hAnsi="Arial" w:cs="Arial"/>
                <w:b/>
                <w:sz w:val="14"/>
                <w:szCs w:val="14"/>
              </w:rPr>
              <w:t>Data ostatniej aktualizacji danych</w:t>
            </w:r>
            <w:r w:rsidR="00EA21B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A21BF">
              <w:rPr>
                <w:rFonts w:ascii="Arial" w:hAnsi="Arial" w:cs="Arial"/>
                <w:b/>
                <w:sz w:val="14"/>
                <w:szCs w:val="14"/>
              </w:rPr>
              <w:t>o substancjach  niebezpiecznych, dokonanej przez zakład</w:t>
            </w:r>
          </w:p>
        </w:tc>
        <w:tc>
          <w:tcPr>
            <w:tcW w:w="1459" w:type="dxa"/>
            <w:shd w:val="clear" w:color="auto" w:fill="auto"/>
            <w:textDirection w:val="btLr"/>
          </w:tcPr>
          <w:p w:rsidR="00934ED0" w:rsidRDefault="00934ED0" w:rsidP="00E82DC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34ED0" w:rsidRDefault="00934ED0" w:rsidP="00E82DC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34ED0" w:rsidRDefault="00934ED0" w:rsidP="00E82DC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9169A" w:rsidRPr="00EA21BF" w:rsidRDefault="0079169A" w:rsidP="00E82DC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1BF">
              <w:rPr>
                <w:rFonts w:ascii="Arial" w:hAnsi="Arial" w:cs="Arial"/>
                <w:b/>
                <w:sz w:val="14"/>
                <w:szCs w:val="14"/>
              </w:rPr>
              <w:t>Instrukcje post</w:t>
            </w:r>
            <w:r w:rsidR="00E82DCA" w:rsidRPr="00EA21BF">
              <w:rPr>
                <w:rFonts w:ascii="Arial" w:hAnsi="Arial" w:cs="Arial"/>
                <w:b/>
                <w:sz w:val="14"/>
                <w:szCs w:val="14"/>
              </w:rPr>
              <w:t xml:space="preserve">ępowania mieszkańców na wypadek </w:t>
            </w:r>
            <w:r w:rsidRPr="00EA21BF">
              <w:rPr>
                <w:rFonts w:ascii="Arial" w:hAnsi="Arial" w:cs="Arial"/>
                <w:b/>
                <w:sz w:val="14"/>
                <w:szCs w:val="14"/>
              </w:rPr>
              <w:t>wystąpienia awarii</w:t>
            </w:r>
            <w:r w:rsidR="00434A4D" w:rsidRPr="00EA21BF">
              <w:rPr>
                <w:rStyle w:val="Odwoanieprzypisukocowego"/>
                <w:rFonts w:ascii="Arial" w:hAnsi="Arial" w:cs="Arial"/>
                <w:b/>
                <w:sz w:val="14"/>
                <w:szCs w:val="14"/>
              </w:rPr>
              <w:endnoteReference w:id="1"/>
            </w:r>
          </w:p>
        </w:tc>
      </w:tr>
      <w:tr w:rsidR="00186946" w:rsidRPr="00DE4919" w:rsidTr="00573D5E">
        <w:trPr>
          <w:cantSplit/>
          <w:trHeight w:val="234"/>
          <w:jc w:val="center"/>
        </w:trPr>
        <w:tc>
          <w:tcPr>
            <w:tcW w:w="379" w:type="dxa"/>
            <w:shd w:val="clear" w:color="auto" w:fill="auto"/>
          </w:tcPr>
          <w:p w:rsidR="0079169A" w:rsidRPr="00F151F8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169A" w:rsidRPr="00EA21BF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A21BF">
              <w:rPr>
                <w:rFonts w:ascii="Arial" w:hAnsi="Arial" w:cs="Arial"/>
                <w:i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9169A" w:rsidRPr="00EA21BF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A21BF">
              <w:rPr>
                <w:rFonts w:ascii="Arial" w:hAnsi="Arial" w:cs="Arial"/>
                <w:i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79169A" w:rsidRPr="00EA21BF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A21BF">
              <w:rPr>
                <w:rFonts w:ascii="Arial" w:hAnsi="Arial" w:cs="Arial"/>
                <w:i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79169A" w:rsidRPr="00EA21BF" w:rsidRDefault="00434A4D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A21BF">
              <w:rPr>
                <w:rFonts w:ascii="Arial" w:hAnsi="Arial" w:cs="Arial"/>
                <w:i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79169A" w:rsidRPr="00EA21BF" w:rsidRDefault="00434A4D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A21BF">
              <w:rPr>
                <w:rFonts w:ascii="Arial" w:hAnsi="Arial" w:cs="Arial"/>
                <w:i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79169A" w:rsidRPr="00EA21BF" w:rsidRDefault="00434A4D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A21BF">
              <w:rPr>
                <w:rFonts w:ascii="Arial" w:hAnsi="Arial" w:cs="Arial"/>
                <w:i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79169A" w:rsidRPr="00EA21BF" w:rsidRDefault="00434A4D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A21BF">
              <w:rPr>
                <w:rFonts w:ascii="Arial" w:hAnsi="Arial" w:cs="Arial"/>
                <w:i/>
                <w:sz w:val="14"/>
                <w:szCs w:val="1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9169A" w:rsidRPr="00EA21BF" w:rsidRDefault="00434A4D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A21BF">
              <w:rPr>
                <w:rFonts w:ascii="Arial" w:hAnsi="Arial" w:cs="Arial"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9169A" w:rsidRPr="00EA21BF" w:rsidRDefault="00434A4D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A21BF">
              <w:rPr>
                <w:rFonts w:ascii="Arial" w:hAnsi="Arial" w:cs="Arial"/>
                <w:i/>
                <w:sz w:val="14"/>
                <w:szCs w:val="1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9169A" w:rsidRPr="00EA21BF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A21BF">
              <w:rPr>
                <w:rFonts w:ascii="Arial" w:hAnsi="Arial" w:cs="Arial"/>
                <w:i/>
                <w:sz w:val="14"/>
                <w:szCs w:val="1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9169A" w:rsidRPr="00EA21BF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A21BF">
              <w:rPr>
                <w:rFonts w:ascii="Arial" w:hAnsi="Arial" w:cs="Arial"/>
                <w:i/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9169A" w:rsidRPr="00EA21BF" w:rsidRDefault="0079169A" w:rsidP="0079169A">
            <w:pPr>
              <w:spacing w:after="0" w:line="240" w:lineRule="auto"/>
              <w:ind w:right="-175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A21BF">
              <w:rPr>
                <w:rFonts w:ascii="Arial" w:hAnsi="Arial" w:cs="Arial"/>
                <w:i/>
                <w:sz w:val="14"/>
                <w:szCs w:val="1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9169A" w:rsidRPr="00EA21BF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A21BF">
              <w:rPr>
                <w:rFonts w:ascii="Arial" w:hAnsi="Arial" w:cs="Arial"/>
                <w:i/>
                <w:sz w:val="14"/>
                <w:szCs w:val="1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9169A" w:rsidRPr="00EA21BF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A21BF">
              <w:rPr>
                <w:rFonts w:ascii="Arial" w:hAnsi="Arial" w:cs="Arial"/>
                <w:i/>
                <w:sz w:val="14"/>
                <w:szCs w:val="14"/>
              </w:rPr>
              <w:t>15</w:t>
            </w:r>
          </w:p>
        </w:tc>
        <w:tc>
          <w:tcPr>
            <w:tcW w:w="709" w:type="dxa"/>
          </w:tcPr>
          <w:p w:rsidR="0079169A" w:rsidRPr="00EA21BF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A21BF">
              <w:rPr>
                <w:rFonts w:ascii="Arial" w:hAnsi="Arial" w:cs="Arial"/>
                <w:i/>
                <w:sz w:val="14"/>
                <w:szCs w:val="14"/>
              </w:rPr>
              <w:t>16</w:t>
            </w:r>
          </w:p>
        </w:tc>
        <w:tc>
          <w:tcPr>
            <w:tcW w:w="1459" w:type="dxa"/>
            <w:shd w:val="clear" w:color="auto" w:fill="auto"/>
          </w:tcPr>
          <w:p w:rsidR="0079169A" w:rsidRPr="00EA21BF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A21BF">
              <w:rPr>
                <w:rFonts w:ascii="Arial" w:hAnsi="Arial" w:cs="Arial"/>
                <w:i/>
                <w:sz w:val="14"/>
                <w:szCs w:val="14"/>
              </w:rPr>
              <w:t>17</w:t>
            </w:r>
          </w:p>
        </w:tc>
      </w:tr>
      <w:tr w:rsidR="00186946" w:rsidRPr="00186946" w:rsidTr="00573D5E">
        <w:trPr>
          <w:trHeight w:val="663"/>
          <w:jc w:val="center"/>
        </w:trPr>
        <w:tc>
          <w:tcPr>
            <w:tcW w:w="379" w:type="dxa"/>
            <w:shd w:val="clear" w:color="auto" w:fill="auto"/>
            <w:vAlign w:val="center"/>
          </w:tcPr>
          <w:p w:rsidR="0079169A" w:rsidRPr="00186946" w:rsidRDefault="0079169A" w:rsidP="0088341F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86946">
              <w:rPr>
                <w:rFonts w:ascii="Arial" w:hAnsi="Arial" w:cs="Arial"/>
                <w:b/>
                <w:sz w:val="12"/>
                <w:szCs w:val="12"/>
              </w:rPr>
              <w:t>1</w:t>
            </w:r>
            <w:r w:rsidR="003A0482" w:rsidRPr="00186946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7AC" w:rsidRPr="00186946" w:rsidRDefault="00EB77AC" w:rsidP="00EB77A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A21BF" w:rsidRPr="00186946" w:rsidRDefault="00D212E4" w:rsidP="00EB77A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946">
              <w:rPr>
                <w:rFonts w:ascii="Arial" w:hAnsi="Arial" w:cs="Arial"/>
                <w:sz w:val="12"/>
                <w:szCs w:val="12"/>
              </w:rPr>
              <w:t xml:space="preserve">,,EUROGAZ’’ </w:t>
            </w:r>
          </w:p>
          <w:p w:rsidR="003A0482" w:rsidRPr="00186946" w:rsidRDefault="00D212E4" w:rsidP="00EB77A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946">
              <w:rPr>
                <w:rFonts w:ascii="Arial" w:hAnsi="Arial" w:cs="Arial"/>
                <w:sz w:val="12"/>
                <w:szCs w:val="12"/>
              </w:rPr>
              <w:t xml:space="preserve">Jacek Pakulski </w:t>
            </w:r>
          </w:p>
          <w:p w:rsidR="00EA21BF" w:rsidRPr="00186946" w:rsidRDefault="00D212E4" w:rsidP="00EB77A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946">
              <w:rPr>
                <w:rFonts w:ascii="Arial" w:hAnsi="Arial" w:cs="Arial"/>
                <w:sz w:val="12"/>
                <w:szCs w:val="12"/>
              </w:rPr>
              <w:t>Białkowo 30D,</w:t>
            </w:r>
          </w:p>
          <w:p w:rsidR="003A0482" w:rsidRPr="00186946" w:rsidRDefault="00D212E4" w:rsidP="00EB77A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946">
              <w:rPr>
                <w:rFonts w:ascii="Arial" w:hAnsi="Arial" w:cs="Arial"/>
                <w:sz w:val="12"/>
                <w:szCs w:val="12"/>
              </w:rPr>
              <w:t xml:space="preserve"> 87-400 Golub-Dobrzyń, </w:t>
            </w:r>
          </w:p>
          <w:p w:rsidR="003A0482" w:rsidRPr="00186946" w:rsidRDefault="003A0482" w:rsidP="003A048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946">
              <w:rPr>
                <w:rFonts w:ascii="Arial" w:hAnsi="Arial" w:cs="Arial"/>
                <w:sz w:val="12"/>
                <w:szCs w:val="12"/>
              </w:rPr>
              <w:t>tel.</w:t>
            </w:r>
            <w:r w:rsidR="00D212E4" w:rsidRPr="00186946">
              <w:rPr>
                <w:rFonts w:ascii="Arial" w:hAnsi="Arial" w:cs="Arial"/>
                <w:sz w:val="12"/>
                <w:szCs w:val="12"/>
              </w:rPr>
              <w:t xml:space="preserve">: 48 56 683 24 28, </w:t>
            </w:r>
          </w:p>
          <w:p w:rsidR="003A0482" w:rsidRPr="00186946" w:rsidRDefault="00D212E4" w:rsidP="00EB77A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946">
              <w:rPr>
                <w:rFonts w:ascii="Arial" w:hAnsi="Arial" w:cs="Arial"/>
                <w:sz w:val="12"/>
                <w:szCs w:val="12"/>
              </w:rPr>
              <w:t xml:space="preserve"> fa</w:t>
            </w:r>
            <w:r w:rsidR="003A0482" w:rsidRPr="00186946">
              <w:rPr>
                <w:rFonts w:ascii="Arial" w:hAnsi="Arial" w:cs="Arial"/>
                <w:sz w:val="12"/>
                <w:szCs w:val="12"/>
              </w:rPr>
              <w:t xml:space="preserve">x: </w:t>
            </w:r>
            <w:r w:rsidRPr="00186946">
              <w:rPr>
                <w:rFonts w:ascii="Arial" w:hAnsi="Arial" w:cs="Arial"/>
                <w:sz w:val="12"/>
                <w:szCs w:val="12"/>
              </w:rPr>
              <w:t xml:space="preserve">48 56 683 52 34, </w:t>
            </w:r>
          </w:p>
          <w:p w:rsidR="0079169A" w:rsidRPr="00186946" w:rsidRDefault="00D212E4" w:rsidP="00EB77A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86946">
              <w:rPr>
                <w:rFonts w:ascii="Arial" w:hAnsi="Arial" w:cs="Arial"/>
                <w:sz w:val="12"/>
                <w:szCs w:val="12"/>
              </w:rPr>
              <w:t>Adres e-mail: biuro@eurogaz.net.pl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1BF" w:rsidRPr="00186946" w:rsidRDefault="00EA21BF" w:rsidP="00EA21B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31AFE" w:rsidRPr="00186946" w:rsidRDefault="00EA21BF" w:rsidP="00EA21B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946">
              <w:rPr>
                <w:rFonts w:ascii="Arial" w:hAnsi="Arial" w:cs="Arial"/>
                <w:sz w:val="12"/>
                <w:szCs w:val="12"/>
              </w:rPr>
              <w:t xml:space="preserve">,,EUROGAZ’’ </w:t>
            </w:r>
          </w:p>
          <w:p w:rsidR="00EA21BF" w:rsidRPr="00186946" w:rsidRDefault="00EA21BF" w:rsidP="00EA21B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946">
              <w:rPr>
                <w:rFonts w:ascii="Arial" w:hAnsi="Arial" w:cs="Arial"/>
                <w:sz w:val="12"/>
                <w:szCs w:val="12"/>
              </w:rPr>
              <w:t xml:space="preserve">Jacek Pakulski </w:t>
            </w:r>
          </w:p>
          <w:p w:rsidR="00631AFE" w:rsidRPr="00186946" w:rsidRDefault="00EA21BF" w:rsidP="00EA21B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946">
              <w:rPr>
                <w:rFonts w:ascii="Arial" w:hAnsi="Arial" w:cs="Arial"/>
                <w:sz w:val="12"/>
                <w:szCs w:val="12"/>
              </w:rPr>
              <w:t xml:space="preserve">Białkowo 30D, </w:t>
            </w:r>
          </w:p>
          <w:p w:rsidR="00EA21BF" w:rsidRPr="00186946" w:rsidRDefault="00EA21BF" w:rsidP="00EA21B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946">
              <w:rPr>
                <w:rFonts w:ascii="Arial" w:hAnsi="Arial" w:cs="Arial"/>
                <w:sz w:val="12"/>
                <w:szCs w:val="12"/>
              </w:rPr>
              <w:t xml:space="preserve">87-400 Golub-Dobrzyń, </w:t>
            </w:r>
          </w:p>
          <w:p w:rsidR="00EA21BF" w:rsidRPr="00186946" w:rsidRDefault="00EA21BF" w:rsidP="00EA21B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946">
              <w:rPr>
                <w:rFonts w:ascii="Arial" w:hAnsi="Arial" w:cs="Arial"/>
                <w:sz w:val="12"/>
                <w:szCs w:val="12"/>
              </w:rPr>
              <w:t xml:space="preserve">tel.: 48 56 683 24 28, </w:t>
            </w:r>
          </w:p>
          <w:p w:rsidR="00EA21BF" w:rsidRPr="00186946" w:rsidRDefault="00EA21BF" w:rsidP="00EA21B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946">
              <w:rPr>
                <w:rFonts w:ascii="Arial" w:hAnsi="Arial" w:cs="Arial"/>
                <w:sz w:val="12"/>
                <w:szCs w:val="12"/>
              </w:rPr>
              <w:t xml:space="preserve"> fax: 48 56 683 52 34, </w:t>
            </w:r>
          </w:p>
          <w:p w:rsidR="0079169A" w:rsidRPr="00186946" w:rsidRDefault="00EA21BF" w:rsidP="00EA21B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86946">
              <w:rPr>
                <w:rFonts w:ascii="Arial" w:hAnsi="Arial" w:cs="Arial"/>
                <w:sz w:val="12"/>
                <w:szCs w:val="12"/>
              </w:rPr>
              <w:t>Adres e-mail: biuro@eurogaz.net.pl</w:t>
            </w:r>
          </w:p>
        </w:tc>
        <w:tc>
          <w:tcPr>
            <w:tcW w:w="1134" w:type="dxa"/>
            <w:vAlign w:val="center"/>
          </w:tcPr>
          <w:p w:rsidR="00186946" w:rsidRPr="00186946" w:rsidRDefault="00D212E4" w:rsidP="00EB77A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946">
              <w:rPr>
                <w:rFonts w:ascii="Arial" w:hAnsi="Arial" w:cs="Arial"/>
                <w:sz w:val="12"/>
                <w:szCs w:val="12"/>
              </w:rPr>
              <w:t xml:space="preserve">Powiat </w:t>
            </w:r>
          </w:p>
          <w:p w:rsidR="0079169A" w:rsidRPr="00186946" w:rsidRDefault="00D212E4" w:rsidP="00EB77A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946">
              <w:rPr>
                <w:rFonts w:ascii="Arial" w:hAnsi="Arial" w:cs="Arial"/>
                <w:sz w:val="12"/>
                <w:szCs w:val="12"/>
              </w:rPr>
              <w:t>Golub-Dobrzyń</w:t>
            </w:r>
          </w:p>
        </w:tc>
        <w:tc>
          <w:tcPr>
            <w:tcW w:w="993" w:type="dxa"/>
            <w:vAlign w:val="center"/>
          </w:tcPr>
          <w:p w:rsidR="0079169A" w:rsidRPr="00186946" w:rsidRDefault="00F0383D" w:rsidP="00EA21B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946">
              <w:rPr>
                <w:rFonts w:ascii="Arial" w:hAnsi="Arial" w:cs="Arial"/>
                <w:sz w:val="12"/>
                <w:szCs w:val="12"/>
              </w:rPr>
              <w:t>19</w:t>
            </w:r>
            <w:r w:rsidR="00EA21BF" w:rsidRPr="00186946">
              <w:rPr>
                <w:rFonts w:ascii="Arial" w:hAnsi="Arial" w:cs="Arial"/>
                <w:sz w:val="12"/>
                <w:szCs w:val="12"/>
              </w:rPr>
              <w:t>.08.</w:t>
            </w:r>
            <w:r w:rsidR="00D212E4" w:rsidRPr="00186946">
              <w:rPr>
                <w:rFonts w:ascii="Arial" w:hAnsi="Arial" w:cs="Arial"/>
                <w:sz w:val="12"/>
                <w:szCs w:val="12"/>
              </w:rPr>
              <w:t>2016 r.</w:t>
            </w:r>
          </w:p>
        </w:tc>
        <w:tc>
          <w:tcPr>
            <w:tcW w:w="992" w:type="dxa"/>
            <w:vAlign w:val="center"/>
          </w:tcPr>
          <w:p w:rsidR="0079169A" w:rsidRPr="00186946" w:rsidRDefault="00D212E4" w:rsidP="00EA21B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946">
              <w:rPr>
                <w:rFonts w:ascii="Arial" w:hAnsi="Arial" w:cs="Arial"/>
                <w:sz w:val="12"/>
                <w:szCs w:val="12"/>
              </w:rPr>
              <w:t>19</w:t>
            </w:r>
            <w:r w:rsidR="00EA21BF" w:rsidRPr="00186946">
              <w:rPr>
                <w:rFonts w:ascii="Arial" w:hAnsi="Arial" w:cs="Arial"/>
                <w:sz w:val="12"/>
                <w:szCs w:val="12"/>
              </w:rPr>
              <w:t>.08.</w:t>
            </w:r>
            <w:r w:rsidRPr="00186946">
              <w:rPr>
                <w:rFonts w:ascii="Arial" w:hAnsi="Arial" w:cs="Arial"/>
                <w:sz w:val="12"/>
                <w:szCs w:val="12"/>
              </w:rPr>
              <w:t>2016 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169A" w:rsidRPr="00186946" w:rsidRDefault="0077758C" w:rsidP="00EB77A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94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169A" w:rsidRPr="00186946" w:rsidRDefault="0077758C" w:rsidP="00EB77A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94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69A" w:rsidRPr="00186946" w:rsidRDefault="0077758C" w:rsidP="00EB77A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94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69A" w:rsidRPr="00186946" w:rsidRDefault="0077758C" w:rsidP="00EB77A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94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1BF" w:rsidRPr="00186946" w:rsidRDefault="00D212E4" w:rsidP="00C417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946">
              <w:rPr>
                <w:rFonts w:ascii="Arial" w:hAnsi="Arial" w:cs="Arial"/>
                <w:sz w:val="12"/>
                <w:szCs w:val="12"/>
              </w:rPr>
              <w:t xml:space="preserve">KP PSP w </w:t>
            </w:r>
          </w:p>
          <w:p w:rsidR="00C41943" w:rsidRDefault="00573D5E" w:rsidP="00C4194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Golubiu</w:t>
            </w:r>
            <w:r w:rsidR="00320113">
              <w:rPr>
                <w:rFonts w:ascii="Arial" w:hAnsi="Arial" w:cs="Arial"/>
                <w:sz w:val="12"/>
                <w:szCs w:val="12"/>
              </w:rPr>
              <w:t>-</w:t>
            </w:r>
            <w:r w:rsidR="00D212E4" w:rsidRPr="00186946">
              <w:rPr>
                <w:rFonts w:ascii="Arial" w:hAnsi="Arial" w:cs="Arial"/>
                <w:sz w:val="12"/>
                <w:szCs w:val="12"/>
              </w:rPr>
              <w:t>Dobrzyniu</w:t>
            </w:r>
            <w:r w:rsidR="006E2669" w:rsidRPr="00186946">
              <w:rPr>
                <w:rFonts w:ascii="Arial" w:hAnsi="Arial" w:cs="Arial"/>
                <w:sz w:val="12"/>
                <w:szCs w:val="12"/>
              </w:rPr>
              <w:t xml:space="preserve">, </w:t>
            </w:r>
          </w:p>
          <w:p w:rsidR="00C41943" w:rsidRPr="00C41943" w:rsidRDefault="00C41943" w:rsidP="00C4194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41943">
              <w:rPr>
                <w:rFonts w:ascii="Arial" w:hAnsi="Arial" w:cs="Arial"/>
                <w:sz w:val="12"/>
                <w:szCs w:val="12"/>
              </w:rPr>
              <w:t>Kujawsko-Pomorski Wojewódzki Inspektor Ochrony Środowiska</w:t>
            </w:r>
          </w:p>
          <w:p w:rsidR="0079169A" w:rsidRPr="00186946" w:rsidRDefault="0079169A" w:rsidP="00C417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169A" w:rsidRPr="00841F40" w:rsidRDefault="00CE70B1" w:rsidP="00EB77A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1F40">
              <w:rPr>
                <w:rFonts w:ascii="Arial" w:hAnsi="Arial" w:cs="Arial"/>
                <w:sz w:val="12"/>
                <w:szCs w:val="12"/>
              </w:rPr>
              <w:t>20</w:t>
            </w:r>
            <w:r w:rsidR="00EA21BF" w:rsidRPr="00841F40">
              <w:rPr>
                <w:rFonts w:ascii="Arial" w:hAnsi="Arial" w:cs="Arial"/>
                <w:sz w:val="12"/>
                <w:szCs w:val="12"/>
              </w:rPr>
              <w:t>.09.</w:t>
            </w:r>
            <w:r w:rsidRPr="00841F40">
              <w:rPr>
                <w:rFonts w:ascii="Arial" w:hAnsi="Arial" w:cs="Arial"/>
                <w:sz w:val="12"/>
                <w:szCs w:val="12"/>
              </w:rPr>
              <w:t>2018 r.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169A" w:rsidRPr="00186946" w:rsidRDefault="0077758C" w:rsidP="00EB77A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86946">
              <w:rPr>
                <w:rFonts w:ascii="Arial" w:hAnsi="Arial" w:cs="Arial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69A" w:rsidRPr="00186946" w:rsidRDefault="0077758C" w:rsidP="00EB77A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86946">
              <w:rPr>
                <w:rFonts w:ascii="Arial" w:hAnsi="Arial" w:cs="Arial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169A" w:rsidRPr="00186946" w:rsidRDefault="0077758C" w:rsidP="00EB77A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86946">
              <w:rPr>
                <w:rFonts w:ascii="Arial" w:hAnsi="Arial" w:cs="Arial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79169A" w:rsidRPr="00186946" w:rsidRDefault="0077758C" w:rsidP="00EB77A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86946">
              <w:rPr>
                <w:rFonts w:ascii="Arial" w:hAnsi="Arial" w:cs="Arial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9169A" w:rsidRPr="00186946" w:rsidRDefault="00CE70B1" w:rsidP="00EB77A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86946">
              <w:rPr>
                <w:rFonts w:ascii="Arial" w:hAnsi="Arial" w:cs="Arial"/>
                <w:sz w:val="12"/>
                <w:szCs w:val="12"/>
              </w:rPr>
              <w:t>www.eurogaz.net.pl</w:t>
            </w:r>
          </w:p>
        </w:tc>
      </w:tr>
    </w:tbl>
    <w:p w:rsidR="00A056D9" w:rsidRPr="0088341F" w:rsidRDefault="00A056D9" w:rsidP="0088341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A056D9" w:rsidRPr="0088341F" w:rsidSect="0088341F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40" w:rsidRDefault="00527640" w:rsidP="00A056D9">
      <w:pPr>
        <w:spacing w:after="0" w:line="240" w:lineRule="auto"/>
      </w:pPr>
      <w:r>
        <w:separator/>
      </w:r>
    </w:p>
  </w:endnote>
  <w:endnote w:type="continuationSeparator" w:id="0">
    <w:p w:rsidR="00527640" w:rsidRDefault="00527640" w:rsidP="00A056D9">
      <w:pPr>
        <w:spacing w:after="0" w:line="240" w:lineRule="auto"/>
      </w:pPr>
      <w:r>
        <w:continuationSeparator/>
      </w:r>
    </w:p>
  </w:endnote>
  <w:endnote w:id="1">
    <w:p w:rsidR="00434A4D" w:rsidRPr="00F151F8" w:rsidRDefault="00434A4D" w:rsidP="00434A4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51F8">
        <w:rPr>
          <w:rStyle w:val="Odwoanieprzypisukocowego"/>
          <w:rFonts w:ascii="Arial" w:hAnsi="Arial" w:cs="Arial"/>
          <w:sz w:val="20"/>
          <w:szCs w:val="20"/>
        </w:rPr>
        <w:endnoteRef/>
      </w:r>
      <w:r w:rsidRPr="00F151F8">
        <w:rPr>
          <w:rFonts w:ascii="Arial" w:eastAsia="Times New Roman" w:hAnsi="Arial" w:cs="Arial"/>
          <w:sz w:val="20"/>
          <w:szCs w:val="20"/>
          <w:lang w:eastAsia="pl-PL"/>
        </w:rPr>
        <w:t>Instrukcję o postępowaniu mieszkańców na wypadek wystąpienia awarii sporządza się w zwartej i czytelnej formie opisowej z wykorzystaniem tabel i rysunków. Instrukcja zawiera w szczególności informacje dotyczące:</w:t>
      </w:r>
    </w:p>
    <w:p w:rsidR="00434A4D" w:rsidRPr="00F151F8" w:rsidRDefault="00434A4D" w:rsidP="00434A4D">
      <w:pPr>
        <w:suppressAutoHyphens w:val="0"/>
        <w:spacing w:after="0" w:line="240" w:lineRule="auto"/>
        <w:ind w:left="142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F151F8">
        <w:rPr>
          <w:rFonts w:ascii="Arial" w:eastAsia="Times New Roman" w:hAnsi="Arial" w:cs="Arial"/>
          <w:sz w:val="20"/>
          <w:szCs w:val="20"/>
          <w:lang w:eastAsia="pl-PL"/>
        </w:rPr>
        <w:t>1) rodzajów zagrożeń możliwych do wystąpienia w zakładach o zwiększonym ryzyku lub o dużym ryzyku;</w:t>
      </w:r>
    </w:p>
    <w:p w:rsidR="00434A4D" w:rsidRPr="00F151F8" w:rsidRDefault="00434A4D" w:rsidP="00434A4D">
      <w:pPr>
        <w:suppressAutoHyphens w:val="0"/>
        <w:spacing w:after="0" w:line="240" w:lineRule="auto"/>
        <w:ind w:left="142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F151F8">
        <w:rPr>
          <w:rFonts w:ascii="Arial" w:eastAsia="Times New Roman" w:hAnsi="Arial" w:cs="Arial"/>
          <w:sz w:val="20"/>
          <w:szCs w:val="20"/>
          <w:lang w:eastAsia="pl-PL"/>
        </w:rPr>
        <w:t>2) sposobów powiadamiania i alarmowania mieszkańców, właściwych dla każdego rodzaju zagrożenia;</w:t>
      </w:r>
    </w:p>
    <w:p w:rsidR="00434A4D" w:rsidRPr="00F151F8" w:rsidRDefault="00434A4D" w:rsidP="00434A4D">
      <w:pPr>
        <w:suppressAutoHyphens w:val="0"/>
        <w:spacing w:after="0" w:line="240" w:lineRule="auto"/>
        <w:ind w:left="142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F151F8">
        <w:rPr>
          <w:rFonts w:ascii="Arial" w:eastAsia="Times New Roman" w:hAnsi="Arial" w:cs="Arial"/>
          <w:sz w:val="20"/>
          <w:szCs w:val="20"/>
          <w:lang w:eastAsia="pl-PL"/>
        </w:rPr>
        <w:t>3) sposobów zachowania się mieszkańców na wypadek wystąpienia zagrożeń;</w:t>
      </w:r>
    </w:p>
    <w:p w:rsidR="00434A4D" w:rsidRPr="00F151F8" w:rsidRDefault="00434A4D" w:rsidP="00434A4D">
      <w:pPr>
        <w:suppressAutoHyphens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F151F8">
        <w:rPr>
          <w:rFonts w:ascii="Arial" w:eastAsia="Times New Roman" w:hAnsi="Arial" w:cs="Arial"/>
          <w:sz w:val="20"/>
          <w:szCs w:val="20"/>
          <w:lang w:eastAsia="pl-PL"/>
        </w:rPr>
        <w:t>4) wykazu telefonów alarmowych oraz adresów i telefonów wojewódzkich, powiatowych i gminnych organów i służb odpowiedzialnych za podjęcie działań operacyjno-ratowniczych;</w:t>
      </w:r>
    </w:p>
    <w:p w:rsidR="00434A4D" w:rsidRPr="00F151F8" w:rsidRDefault="00434A4D" w:rsidP="00434A4D">
      <w:pPr>
        <w:suppressAutoHyphens w:val="0"/>
        <w:spacing w:after="0" w:line="240" w:lineRule="auto"/>
        <w:ind w:left="142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F151F8">
        <w:rPr>
          <w:rFonts w:ascii="Arial" w:eastAsia="Times New Roman" w:hAnsi="Arial" w:cs="Arial"/>
          <w:sz w:val="20"/>
          <w:szCs w:val="20"/>
          <w:lang w:eastAsia="pl-PL"/>
        </w:rPr>
        <w:t>5) innych kwestii, ważnych dla bezpieczeństwa mieszkańców.</w:t>
      </w:r>
    </w:p>
    <w:p w:rsidR="00434A4D" w:rsidRDefault="00434A4D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40" w:rsidRDefault="00527640" w:rsidP="00A056D9">
      <w:pPr>
        <w:spacing w:after="0" w:line="240" w:lineRule="auto"/>
      </w:pPr>
      <w:r>
        <w:separator/>
      </w:r>
    </w:p>
  </w:footnote>
  <w:footnote w:type="continuationSeparator" w:id="0">
    <w:p w:rsidR="00527640" w:rsidRDefault="00527640" w:rsidP="00A05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160309A"/>
    <w:multiLevelType w:val="hybridMultilevel"/>
    <w:tmpl w:val="18F83718"/>
    <w:lvl w:ilvl="0" w:tplc="134A56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10FD"/>
    <w:multiLevelType w:val="hybridMultilevel"/>
    <w:tmpl w:val="AABEEBD2"/>
    <w:lvl w:ilvl="0" w:tplc="443878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927329"/>
    <w:multiLevelType w:val="hybridMultilevel"/>
    <w:tmpl w:val="5220EE30"/>
    <w:lvl w:ilvl="0" w:tplc="09E616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E8162D"/>
    <w:multiLevelType w:val="hybridMultilevel"/>
    <w:tmpl w:val="DCD6BEFA"/>
    <w:lvl w:ilvl="0" w:tplc="4B28BE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27453"/>
    <w:multiLevelType w:val="hybridMultilevel"/>
    <w:tmpl w:val="5DE46A00"/>
    <w:lvl w:ilvl="0" w:tplc="43CA2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9839D8"/>
    <w:multiLevelType w:val="hybridMultilevel"/>
    <w:tmpl w:val="32B494B8"/>
    <w:lvl w:ilvl="0" w:tplc="ACD05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5AD"/>
    <w:rsid w:val="00002140"/>
    <w:rsid w:val="00013500"/>
    <w:rsid w:val="0001463D"/>
    <w:rsid w:val="00017A56"/>
    <w:rsid w:val="00024E68"/>
    <w:rsid w:val="00025D38"/>
    <w:rsid w:val="0002785A"/>
    <w:rsid w:val="00032896"/>
    <w:rsid w:val="00041A19"/>
    <w:rsid w:val="00051B0C"/>
    <w:rsid w:val="00051FB2"/>
    <w:rsid w:val="00053A3E"/>
    <w:rsid w:val="00057211"/>
    <w:rsid w:val="00067EA6"/>
    <w:rsid w:val="00070982"/>
    <w:rsid w:val="000764BB"/>
    <w:rsid w:val="000764C7"/>
    <w:rsid w:val="00076BDE"/>
    <w:rsid w:val="00083F46"/>
    <w:rsid w:val="00084806"/>
    <w:rsid w:val="00085D6C"/>
    <w:rsid w:val="00086379"/>
    <w:rsid w:val="00090EFA"/>
    <w:rsid w:val="00093F36"/>
    <w:rsid w:val="0009556F"/>
    <w:rsid w:val="00096F36"/>
    <w:rsid w:val="000A2301"/>
    <w:rsid w:val="000A5619"/>
    <w:rsid w:val="000A5F5E"/>
    <w:rsid w:val="000B345A"/>
    <w:rsid w:val="000B739B"/>
    <w:rsid w:val="000C5CD2"/>
    <w:rsid w:val="000C7807"/>
    <w:rsid w:val="000D0250"/>
    <w:rsid w:val="000D216A"/>
    <w:rsid w:val="000D52A1"/>
    <w:rsid w:val="000D6238"/>
    <w:rsid w:val="000D6406"/>
    <w:rsid w:val="000D68C9"/>
    <w:rsid w:val="000E73E6"/>
    <w:rsid w:val="000F001D"/>
    <w:rsid w:val="000F1EDC"/>
    <w:rsid w:val="000F3EB7"/>
    <w:rsid w:val="000F49D1"/>
    <w:rsid w:val="000F5746"/>
    <w:rsid w:val="00100B0C"/>
    <w:rsid w:val="00101EF2"/>
    <w:rsid w:val="00104409"/>
    <w:rsid w:val="00104DCF"/>
    <w:rsid w:val="00104E77"/>
    <w:rsid w:val="00110B94"/>
    <w:rsid w:val="00111E4E"/>
    <w:rsid w:val="0011241E"/>
    <w:rsid w:val="00114BD2"/>
    <w:rsid w:val="0011729F"/>
    <w:rsid w:val="00123E77"/>
    <w:rsid w:val="0012690A"/>
    <w:rsid w:val="00127150"/>
    <w:rsid w:val="00133ABA"/>
    <w:rsid w:val="00146A05"/>
    <w:rsid w:val="00146D3F"/>
    <w:rsid w:val="001507DC"/>
    <w:rsid w:val="001532B3"/>
    <w:rsid w:val="00157E5A"/>
    <w:rsid w:val="00170965"/>
    <w:rsid w:val="00182195"/>
    <w:rsid w:val="0018360B"/>
    <w:rsid w:val="00186946"/>
    <w:rsid w:val="00186DCB"/>
    <w:rsid w:val="001A05BE"/>
    <w:rsid w:val="001A14A2"/>
    <w:rsid w:val="001A16E8"/>
    <w:rsid w:val="001A4649"/>
    <w:rsid w:val="001A530E"/>
    <w:rsid w:val="001A5633"/>
    <w:rsid w:val="001A5BAC"/>
    <w:rsid w:val="001C11DC"/>
    <w:rsid w:val="001C3C5C"/>
    <w:rsid w:val="001C4137"/>
    <w:rsid w:val="001C7C1F"/>
    <w:rsid w:val="001D032A"/>
    <w:rsid w:val="001D1A21"/>
    <w:rsid w:val="001D47AF"/>
    <w:rsid w:val="001D6CE5"/>
    <w:rsid w:val="001E4A21"/>
    <w:rsid w:val="001E5C08"/>
    <w:rsid w:val="001E6E06"/>
    <w:rsid w:val="001E7F6B"/>
    <w:rsid w:val="001F01A1"/>
    <w:rsid w:val="001F2BD5"/>
    <w:rsid w:val="001F341D"/>
    <w:rsid w:val="001F6125"/>
    <w:rsid w:val="001F65EA"/>
    <w:rsid w:val="001F68F4"/>
    <w:rsid w:val="00201AF0"/>
    <w:rsid w:val="00204E34"/>
    <w:rsid w:val="00211583"/>
    <w:rsid w:val="0021656A"/>
    <w:rsid w:val="00220058"/>
    <w:rsid w:val="00221C5E"/>
    <w:rsid w:val="00221FFB"/>
    <w:rsid w:val="00222626"/>
    <w:rsid w:val="00231DE3"/>
    <w:rsid w:val="00234AE4"/>
    <w:rsid w:val="00234FCE"/>
    <w:rsid w:val="00242491"/>
    <w:rsid w:val="00245FA4"/>
    <w:rsid w:val="0024799E"/>
    <w:rsid w:val="00254CC0"/>
    <w:rsid w:val="00255928"/>
    <w:rsid w:val="00260B92"/>
    <w:rsid w:val="00261EFC"/>
    <w:rsid w:val="002639F8"/>
    <w:rsid w:val="002668C4"/>
    <w:rsid w:val="002669CB"/>
    <w:rsid w:val="00271CBB"/>
    <w:rsid w:val="00275E3E"/>
    <w:rsid w:val="00276416"/>
    <w:rsid w:val="00284A1B"/>
    <w:rsid w:val="00291220"/>
    <w:rsid w:val="00296124"/>
    <w:rsid w:val="00296809"/>
    <w:rsid w:val="00297E2C"/>
    <w:rsid w:val="002A28F3"/>
    <w:rsid w:val="002A70A0"/>
    <w:rsid w:val="002B2B32"/>
    <w:rsid w:val="002C56B1"/>
    <w:rsid w:val="002D6759"/>
    <w:rsid w:val="002D7526"/>
    <w:rsid w:val="002E3794"/>
    <w:rsid w:val="002F1614"/>
    <w:rsid w:val="002F388D"/>
    <w:rsid w:val="002F5559"/>
    <w:rsid w:val="00305A2B"/>
    <w:rsid w:val="00307A64"/>
    <w:rsid w:val="00311B99"/>
    <w:rsid w:val="003131D0"/>
    <w:rsid w:val="00314C89"/>
    <w:rsid w:val="00320113"/>
    <w:rsid w:val="0032103D"/>
    <w:rsid w:val="003212FD"/>
    <w:rsid w:val="00322782"/>
    <w:rsid w:val="00325D74"/>
    <w:rsid w:val="00327FBA"/>
    <w:rsid w:val="00330BE8"/>
    <w:rsid w:val="00331F79"/>
    <w:rsid w:val="003378F1"/>
    <w:rsid w:val="00342181"/>
    <w:rsid w:val="003422F0"/>
    <w:rsid w:val="00342B80"/>
    <w:rsid w:val="0034546C"/>
    <w:rsid w:val="00360180"/>
    <w:rsid w:val="0036117A"/>
    <w:rsid w:val="00362FF5"/>
    <w:rsid w:val="00376052"/>
    <w:rsid w:val="003765EA"/>
    <w:rsid w:val="00377EA2"/>
    <w:rsid w:val="00381FA3"/>
    <w:rsid w:val="00383CD6"/>
    <w:rsid w:val="003975EE"/>
    <w:rsid w:val="003A0482"/>
    <w:rsid w:val="003A0510"/>
    <w:rsid w:val="003A1690"/>
    <w:rsid w:val="003A2FF6"/>
    <w:rsid w:val="003A50E9"/>
    <w:rsid w:val="003A5A3C"/>
    <w:rsid w:val="003A7B12"/>
    <w:rsid w:val="003B1185"/>
    <w:rsid w:val="003B2742"/>
    <w:rsid w:val="003B2EDC"/>
    <w:rsid w:val="003B3978"/>
    <w:rsid w:val="003B520C"/>
    <w:rsid w:val="003B7571"/>
    <w:rsid w:val="003C05C2"/>
    <w:rsid w:val="003C6168"/>
    <w:rsid w:val="003C7E19"/>
    <w:rsid w:val="003D3F60"/>
    <w:rsid w:val="003D6BB0"/>
    <w:rsid w:val="003E6E29"/>
    <w:rsid w:val="003F1A96"/>
    <w:rsid w:val="003F1D15"/>
    <w:rsid w:val="003F64F6"/>
    <w:rsid w:val="00401870"/>
    <w:rsid w:val="00407AD8"/>
    <w:rsid w:val="00410CF0"/>
    <w:rsid w:val="0041200F"/>
    <w:rsid w:val="004171B7"/>
    <w:rsid w:val="00425D49"/>
    <w:rsid w:val="00425F0C"/>
    <w:rsid w:val="00433B07"/>
    <w:rsid w:val="00434A4D"/>
    <w:rsid w:val="00435044"/>
    <w:rsid w:val="00436CB2"/>
    <w:rsid w:val="004370BA"/>
    <w:rsid w:val="00441001"/>
    <w:rsid w:val="004439B4"/>
    <w:rsid w:val="00445EFB"/>
    <w:rsid w:val="00454ED7"/>
    <w:rsid w:val="00457A84"/>
    <w:rsid w:val="004647A4"/>
    <w:rsid w:val="004660D8"/>
    <w:rsid w:val="00467FF2"/>
    <w:rsid w:val="00470535"/>
    <w:rsid w:val="00471635"/>
    <w:rsid w:val="004742E7"/>
    <w:rsid w:val="00475FE6"/>
    <w:rsid w:val="004778AF"/>
    <w:rsid w:val="00477D3B"/>
    <w:rsid w:val="00481683"/>
    <w:rsid w:val="004842E6"/>
    <w:rsid w:val="00484D3C"/>
    <w:rsid w:val="00485B07"/>
    <w:rsid w:val="00485FA0"/>
    <w:rsid w:val="00490091"/>
    <w:rsid w:val="004921D1"/>
    <w:rsid w:val="0049565A"/>
    <w:rsid w:val="00497F43"/>
    <w:rsid w:val="004A283A"/>
    <w:rsid w:val="004B0673"/>
    <w:rsid w:val="004B3D9E"/>
    <w:rsid w:val="004B6FE7"/>
    <w:rsid w:val="004C1019"/>
    <w:rsid w:val="004C20CA"/>
    <w:rsid w:val="004D1245"/>
    <w:rsid w:val="004D6944"/>
    <w:rsid w:val="004E5C32"/>
    <w:rsid w:val="004F19B9"/>
    <w:rsid w:val="005004EA"/>
    <w:rsid w:val="00522306"/>
    <w:rsid w:val="00526519"/>
    <w:rsid w:val="00527640"/>
    <w:rsid w:val="00527738"/>
    <w:rsid w:val="00527E85"/>
    <w:rsid w:val="005356D3"/>
    <w:rsid w:val="005356FD"/>
    <w:rsid w:val="00540740"/>
    <w:rsid w:val="00542CF8"/>
    <w:rsid w:val="00544B88"/>
    <w:rsid w:val="005545DB"/>
    <w:rsid w:val="005560E6"/>
    <w:rsid w:val="00557AF0"/>
    <w:rsid w:val="005658FF"/>
    <w:rsid w:val="00566103"/>
    <w:rsid w:val="00566291"/>
    <w:rsid w:val="005665D2"/>
    <w:rsid w:val="00570DF5"/>
    <w:rsid w:val="00573D5E"/>
    <w:rsid w:val="00583D88"/>
    <w:rsid w:val="00592325"/>
    <w:rsid w:val="00592911"/>
    <w:rsid w:val="00597609"/>
    <w:rsid w:val="005A37D8"/>
    <w:rsid w:val="005B6DD0"/>
    <w:rsid w:val="005C2DD9"/>
    <w:rsid w:val="005C7BC3"/>
    <w:rsid w:val="005D0762"/>
    <w:rsid w:val="005D0D5A"/>
    <w:rsid w:val="005D6C2F"/>
    <w:rsid w:val="005D79A9"/>
    <w:rsid w:val="005F01EA"/>
    <w:rsid w:val="005F325F"/>
    <w:rsid w:val="00601E17"/>
    <w:rsid w:val="00602AB7"/>
    <w:rsid w:val="00604AA7"/>
    <w:rsid w:val="00605750"/>
    <w:rsid w:val="00612CA4"/>
    <w:rsid w:val="00614D6C"/>
    <w:rsid w:val="006156B2"/>
    <w:rsid w:val="00624CB3"/>
    <w:rsid w:val="00631AFE"/>
    <w:rsid w:val="006322A0"/>
    <w:rsid w:val="0063425C"/>
    <w:rsid w:val="00641333"/>
    <w:rsid w:val="006413EB"/>
    <w:rsid w:val="00645F6E"/>
    <w:rsid w:val="00651A1D"/>
    <w:rsid w:val="00652E0F"/>
    <w:rsid w:val="00654859"/>
    <w:rsid w:val="006561B3"/>
    <w:rsid w:val="00661A05"/>
    <w:rsid w:val="006715F0"/>
    <w:rsid w:val="00671A07"/>
    <w:rsid w:val="006733DD"/>
    <w:rsid w:val="006735A6"/>
    <w:rsid w:val="00674896"/>
    <w:rsid w:val="006751C6"/>
    <w:rsid w:val="00676C62"/>
    <w:rsid w:val="00680390"/>
    <w:rsid w:val="006877D6"/>
    <w:rsid w:val="006909DF"/>
    <w:rsid w:val="00693E95"/>
    <w:rsid w:val="006941D8"/>
    <w:rsid w:val="00696739"/>
    <w:rsid w:val="006A0101"/>
    <w:rsid w:val="006A0294"/>
    <w:rsid w:val="006A5E98"/>
    <w:rsid w:val="006B09E1"/>
    <w:rsid w:val="006B1792"/>
    <w:rsid w:val="006B2EA5"/>
    <w:rsid w:val="006B4A81"/>
    <w:rsid w:val="006B749C"/>
    <w:rsid w:val="006C6E23"/>
    <w:rsid w:val="006D132D"/>
    <w:rsid w:val="006D1BB9"/>
    <w:rsid w:val="006D22FB"/>
    <w:rsid w:val="006D4115"/>
    <w:rsid w:val="006E2669"/>
    <w:rsid w:val="006E3F6A"/>
    <w:rsid w:val="006E7FEE"/>
    <w:rsid w:val="006F4D86"/>
    <w:rsid w:val="006F53AB"/>
    <w:rsid w:val="00701F15"/>
    <w:rsid w:val="00706C76"/>
    <w:rsid w:val="00710FC2"/>
    <w:rsid w:val="00714A4C"/>
    <w:rsid w:val="00721F3D"/>
    <w:rsid w:val="00722F55"/>
    <w:rsid w:val="00725467"/>
    <w:rsid w:val="00732B1E"/>
    <w:rsid w:val="00734809"/>
    <w:rsid w:val="007359F6"/>
    <w:rsid w:val="00736B3B"/>
    <w:rsid w:val="00747B8C"/>
    <w:rsid w:val="0075717C"/>
    <w:rsid w:val="00764B1E"/>
    <w:rsid w:val="00773623"/>
    <w:rsid w:val="0077758C"/>
    <w:rsid w:val="007908D2"/>
    <w:rsid w:val="0079169A"/>
    <w:rsid w:val="00797A62"/>
    <w:rsid w:val="007A36AD"/>
    <w:rsid w:val="007A51E3"/>
    <w:rsid w:val="007A7667"/>
    <w:rsid w:val="007B27E1"/>
    <w:rsid w:val="007B3CF1"/>
    <w:rsid w:val="007C0D26"/>
    <w:rsid w:val="007D001C"/>
    <w:rsid w:val="007D4ADA"/>
    <w:rsid w:val="007D5B89"/>
    <w:rsid w:val="007D6D2B"/>
    <w:rsid w:val="007E13FE"/>
    <w:rsid w:val="007E27D1"/>
    <w:rsid w:val="007F146C"/>
    <w:rsid w:val="007F241B"/>
    <w:rsid w:val="007F3ED8"/>
    <w:rsid w:val="007F4B07"/>
    <w:rsid w:val="0080592C"/>
    <w:rsid w:val="0080662E"/>
    <w:rsid w:val="00807C21"/>
    <w:rsid w:val="00814EC1"/>
    <w:rsid w:val="00820194"/>
    <w:rsid w:val="008228BA"/>
    <w:rsid w:val="00826662"/>
    <w:rsid w:val="00837D43"/>
    <w:rsid w:val="008410D4"/>
    <w:rsid w:val="00841F40"/>
    <w:rsid w:val="00855C21"/>
    <w:rsid w:val="0085784B"/>
    <w:rsid w:val="00860C5F"/>
    <w:rsid w:val="008620F9"/>
    <w:rsid w:val="008673BC"/>
    <w:rsid w:val="00875899"/>
    <w:rsid w:val="00882A2A"/>
    <w:rsid w:val="0088341F"/>
    <w:rsid w:val="0088477C"/>
    <w:rsid w:val="00886F0F"/>
    <w:rsid w:val="00891BF7"/>
    <w:rsid w:val="00893068"/>
    <w:rsid w:val="008A0696"/>
    <w:rsid w:val="008A21A3"/>
    <w:rsid w:val="008A23ED"/>
    <w:rsid w:val="008A2F19"/>
    <w:rsid w:val="008A5AD7"/>
    <w:rsid w:val="008B009D"/>
    <w:rsid w:val="008B1FC1"/>
    <w:rsid w:val="008B6118"/>
    <w:rsid w:val="008C645E"/>
    <w:rsid w:val="008D3E9D"/>
    <w:rsid w:val="008E45AE"/>
    <w:rsid w:val="008F0B40"/>
    <w:rsid w:val="008F1CD4"/>
    <w:rsid w:val="008F3806"/>
    <w:rsid w:val="0091116F"/>
    <w:rsid w:val="009120AB"/>
    <w:rsid w:val="009141FA"/>
    <w:rsid w:val="00934ED0"/>
    <w:rsid w:val="009353DA"/>
    <w:rsid w:val="009421E9"/>
    <w:rsid w:val="009425E8"/>
    <w:rsid w:val="009432A5"/>
    <w:rsid w:val="009513CF"/>
    <w:rsid w:val="00952C04"/>
    <w:rsid w:val="00956302"/>
    <w:rsid w:val="0096037E"/>
    <w:rsid w:val="00961BF3"/>
    <w:rsid w:val="009653B8"/>
    <w:rsid w:val="009661B5"/>
    <w:rsid w:val="00966D36"/>
    <w:rsid w:val="00971B79"/>
    <w:rsid w:val="00973820"/>
    <w:rsid w:val="00975A7B"/>
    <w:rsid w:val="00975BEE"/>
    <w:rsid w:val="00976CD3"/>
    <w:rsid w:val="00977979"/>
    <w:rsid w:val="00980B69"/>
    <w:rsid w:val="00992B39"/>
    <w:rsid w:val="0099748C"/>
    <w:rsid w:val="009A6EC0"/>
    <w:rsid w:val="009B040F"/>
    <w:rsid w:val="009C718C"/>
    <w:rsid w:val="009C7747"/>
    <w:rsid w:val="009D1A2F"/>
    <w:rsid w:val="009D1D19"/>
    <w:rsid w:val="009D3F46"/>
    <w:rsid w:val="009D4CE5"/>
    <w:rsid w:val="009D4D4B"/>
    <w:rsid w:val="009E47A8"/>
    <w:rsid w:val="009E62C0"/>
    <w:rsid w:val="009E6F57"/>
    <w:rsid w:val="009E7F08"/>
    <w:rsid w:val="009F5829"/>
    <w:rsid w:val="00A056D9"/>
    <w:rsid w:val="00A076C6"/>
    <w:rsid w:val="00A07A68"/>
    <w:rsid w:val="00A15EA8"/>
    <w:rsid w:val="00A21B8E"/>
    <w:rsid w:val="00A2635E"/>
    <w:rsid w:val="00A316A4"/>
    <w:rsid w:val="00A33903"/>
    <w:rsid w:val="00A36239"/>
    <w:rsid w:val="00A4616D"/>
    <w:rsid w:val="00A5413E"/>
    <w:rsid w:val="00A61112"/>
    <w:rsid w:val="00A61DEB"/>
    <w:rsid w:val="00A620CE"/>
    <w:rsid w:val="00A63932"/>
    <w:rsid w:val="00A65D59"/>
    <w:rsid w:val="00A70FD0"/>
    <w:rsid w:val="00A77223"/>
    <w:rsid w:val="00A82214"/>
    <w:rsid w:val="00A823C2"/>
    <w:rsid w:val="00A83690"/>
    <w:rsid w:val="00A84B70"/>
    <w:rsid w:val="00A905CB"/>
    <w:rsid w:val="00AA05FF"/>
    <w:rsid w:val="00AA3EC2"/>
    <w:rsid w:val="00AA5CFE"/>
    <w:rsid w:val="00AB0A67"/>
    <w:rsid w:val="00AB717A"/>
    <w:rsid w:val="00AC3FAD"/>
    <w:rsid w:val="00AD06F5"/>
    <w:rsid w:val="00AD2E58"/>
    <w:rsid w:val="00AD5289"/>
    <w:rsid w:val="00AE5233"/>
    <w:rsid w:val="00B01BF9"/>
    <w:rsid w:val="00B0203C"/>
    <w:rsid w:val="00B05C3C"/>
    <w:rsid w:val="00B060A3"/>
    <w:rsid w:val="00B065F0"/>
    <w:rsid w:val="00B10EB6"/>
    <w:rsid w:val="00B11A6E"/>
    <w:rsid w:val="00B21420"/>
    <w:rsid w:val="00B25ECA"/>
    <w:rsid w:val="00B37AED"/>
    <w:rsid w:val="00B40191"/>
    <w:rsid w:val="00B42BFB"/>
    <w:rsid w:val="00B430DE"/>
    <w:rsid w:val="00B52CE6"/>
    <w:rsid w:val="00B53461"/>
    <w:rsid w:val="00B56180"/>
    <w:rsid w:val="00B564E2"/>
    <w:rsid w:val="00B64206"/>
    <w:rsid w:val="00B64697"/>
    <w:rsid w:val="00B64ED9"/>
    <w:rsid w:val="00B66318"/>
    <w:rsid w:val="00B72888"/>
    <w:rsid w:val="00B74469"/>
    <w:rsid w:val="00B75094"/>
    <w:rsid w:val="00B81486"/>
    <w:rsid w:val="00B829BF"/>
    <w:rsid w:val="00B8749B"/>
    <w:rsid w:val="00B955E8"/>
    <w:rsid w:val="00B95BFB"/>
    <w:rsid w:val="00BA253B"/>
    <w:rsid w:val="00BA2D36"/>
    <w:rsid w:val="00BA35C2"/>
    <w:rsid w:val="00BA5762"/>
    <w:rsid w:val="00BA6466"/>
    <w:rsid w:val="00BB1044"/>
    <w:rsid w:val="00BB3DFC"/>
    <w:rsid w:val="00BB4018"/>
    <w:rsid w:val="00BB4C1C"/>
    <w:rsid w:val="00BB5050"/>
    <w:rsid w:val="00BC45BA"/>
    <w:rsid w:val="00BC57AE"/>
    <w:rsid w:val="00BC5D70"/>
    <w:rsid w:val="00BD51C1"/>
    <w:rsid w:val="00BD7CFE"/>
    <w:rsid w:val="00BE11C6"/>
    <w:rsid w:val="00BF32CE"/>
    <w:rsid w:val="00BF42CC"/>
    <w:rsid w:val="00C01C09"/>
    <w:rsid w:val="00C04D38"/>
    <w:rsid w:val="00C218E9"/>
    <w:rsid w:val="00C30455"/>
    <w:rsid w:val="00C31397"/>
    <w:rsid w:val="00C417CB"/>
    <w:rsid w:val="00C41943"/>
    <w:rsid w:val="00C519B9"/>
    <w:rsid w:val="00C547F8"/>
    <w:rsid w:val="00C54866"/>
    <w:rsid w:val="00C61CCF"/>
    <w:rsid w:val="00C620A8"/>
    <w:rsid w:val="00C641FE"/>
    <w:rsid w:val="00C6632A"/>
    <w:rsid w:val="00C7208E"/>
    <w:rsid w:val="00C86858"/>
    <w:rsid w:val="00C96B42"/>
    <w:rsid w:val="00CA265F"/>
    <w:rsid w:val="00CA3CE6"/>
    <w:rsid w:val="00CA5C0C"/>
    <w:rsid w:val="00CB3C08"/>
    <w:rsid w:val="00CB57C9"/>
    <w:rsid w:val="00CC2142"/>
    <w:rsid w:val="00CC6DDF"/>
    <w:rsid w:val="00CD2561"/>
    <w:rsid w:val="00CD7523"/>
    <w:rsid w:val="00CE0770"/>
    <w:rsid w:val="00CE085A"/>
    <w:rsid w:val="00CE5A98"/>
    <w:rsid w:val="00CE5C21"/>
    <w:rsid w:val="00CE70B1"/>
    <w:rsid w:val="00CE7C48"/>
    <w:rsid w:val="00CF1F05"/>
    <w:rsid w:val="00CF6FC5"/>
    <w:rsid w:val="00D011DE"/>
    <w:rsid w:val="00D0197E"/>
    <w:rsid w:val="00D01FC6"/>
    <w:rsid w:val="00D061D2"/>
    <w:rsid w:val="00D074A6"/>
    <w:rsid w:val="00D075F4"/>
    <w:rsid w:val="00D15F50"/>
    <w:rsid w:val="00D164FC"/>
    <w:rsid w:val="00D1745D"/>
    <w:rsid w:val="00D212E4"/>
    <w:rsid w:val="00D23009"/>
    <w:rsid w:val="00D23B85"/>
    <w:rsid w:val="00D3007F"/>
    <w:rsid w:val="00D42A85"/>
    <w:rsid w:val="00D460A3"/>
    <w:rsid w:val="00D54946"/>
    <w:rsid w:val="00D60C9B"/>
    <w:rsid w:val="00D659BB"/>
    <w:rsid w:val="00D71EA5"/>
    <w:rsid w:val="00D72F9F"/>
    <w:rsid w:val="00D77B4D"/>
    <w:rsid w:val="00D83273"/>
    <w:rsid w:val="00D83DFA"/>
    <w:rsid w:val="00D93607"/>
    <w:rsid w:val="00DA5023"/>
    <w:rsid w:val="00DB05AD"/>
    <w:rsid w:val="00DB0627"/>
    <w:rsid w:val="00DB25A0"/>
    <w:rsid w:val="00DB34BA"/>
    <w:rsid w:val="00DB3529"/>
    <w:rsid w:val="00DB5401"/>
    <w:rsid w:val="00DC6AB9"/>
    <w:rsid w:val="00DD380E"/>
    <w:rsid w:val="00DD486A"/>
    <w:rsid w:val="00DD6BCB"/>
    <w:rsid w:val="00DE0610"/>
    <w:rsid w:val="00DE0CEF"/>
    <w:rsid w:val="00DE304B"/>
    <w:rsid w:val="00DE4919"/>
    <w:rsid w:val="00DE53D1"/>
    <w:rsid w:val="00DE7D00"/>
    <w:rsid w:val="00DE7F2C"/>
    <w:rsid w:val="00DF17F9"/>
    <w:rsid w:val="00DF3A45"/>
    <w:rsid w:val="00DF5326"/>
    <w:rsid w:val="00E002BD"/>
    <w:rsid w:val="00E005ED"/>
    <w:rsid w:val="00E04A30"/>
    <w:rsid w:val="00E05F99"/>
    <w:rsid w:val="00E16073"/>
    <w:rsid w:val="00E17517"/>
    <w:rsid w:val="00E24AAD"/>
    <w:rsid w:val="00E37FB7"/>
    <w:rsid w:val="00E40F06"/>
    <w:rsid w:val="00E45E98"/>
    <w:rsid w:val="00E47785"/>
    <w:rsid w:val="00E53271"/>
    <w:rsid w:val="00E54022"/>
    <w:rsid w:val="00E540CF"/>
    <w:rsid w:val="00E56221"/>
    <w:rsid w:val="00E73ABD"/>
    <w:rsid w:val="00E7616D"/>
    <w:rsid w:val="00E8181C"/>
    <w:rsid w:val="00E82DCA"/>
    <w:rsid w:val="00E837B8"/>
    <w:rsid w:val="00E84952"/>
    <w:rsid w:val="00E941CC"/>
    <w:rsid w:val="00E94D9E"/>
    <w:rsid w:val="00EA21BF"/>
    <w:rsid w:val="00EA2E4A"/>
    <w:rsid w:val="00EA4C65"/>
    <w:rsid w:val="00EA5348"/>
    <w:rsid w:val="00EB258D"/>
    <w:rsid w:val="00EB51A7"/>
    <w:rsid w:val="00EB671F"/>
    <w:rsid w:val="00EB7590"/>
    <w:rsid w:val="00EB75A2"/>
    <w:rsid w:val="00EB77AC"/>
    <w:rsid w:val="00EC4244"/>
    <w:rsid w:val="00EC4CE2"/>
    <w:rsid w:val="00EC7941"/>
    <w:rsid w:val="00ED61D9"/>
    <w:rsid w:val="00ED7A0B"/>
    <w:rsid w:val="00EE26ED"/>
    <w:rsid w:val="00EE2913"/>
    <w:rsid w:val="00EE3747"/>
    <w:rsid w:val="00EE4C4A"/>
    <w:rsid w:val="00EF353B"/>
    <w:rsid w:val="00F00573"/>
    <w:rsid w:val="00F018D2"/>
    <w:rsid w:val="00F0383D"/>
    <w:rsid w:val="00F0423F"/>
    <w:rsid w:val="00F06B95"/>
    <w:rsid w:val="00F14363"/>
    <w:rsid w:val="00F151F8"/>
    <w:rsid w:val="00F1765E"/>
    <w:rsid w:val="00F176DB"/>
    <w:rsid w:val="00F17771"/>
    <w:rsid w:val="00F250B0"/>
    <w:rsid w:val="00F27C30"/>
    <w:rsid w:val="00F31C9D"/>
    <w:rsid w:val="00F32649"/>
    <w:rsid w:val="00F35BE6"/>
    <w:rsid w:val="00F44CBF"/>
    <w:rsid w:val="00F44F3C"/>
    <w:rsid w:val="00F500F8"/>
    <w:rsid w:val="00F558D0"/>
    <w:rsid w:val="00F5593F"/>
    <w:rsid w:val="00F66665"/>
    <w:rsid w:val="00F737CD"/>
    <w:rsid w:val="00F77400"/>
    <w:rsid w:val="00F8151D"/>
    <w:rsid w:val="00F9208C"/>
    <w:rsid w:val="00F935A5"/>
    <w:rsid w:val="00F9730C"/>
    <w:rsid w:val="00FA7E32"/>
    <w:rsid w:val="00FB11E8"/>
    <w:rsid w:val="00FC21C1"/>
    <w:rsid w:val="00FC33E3"/>
    <w:rsid w:val="00FC72B6"/>
    <w:rsid w:val="00FD3B32"/>
    <w:rsid w:val="00FD48BF"/>
    <w:rsid w:val="00FD4DA6"/>
    <w:rsid w:val="00FD767A"/>
    <w:rsid w:val="00FE0122"/>
    <w:rsid w:val="00FE7797"/>
    <w:rsid w:val="00FF1C80"/>
    <w:rsid w:val="00FF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37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E7F6B"/>
    <w:pPr>
      <w:keepNext/>
      <w:overflowPunct w:val="0"/>
      <w:autoSpaceDE w:val="0"/>
      <w:spacing w:before="240" w:after="0" w:line="360" w:lineRule="auto"/>
      <w:textAlignment w:val="baseline"/>
      <w:outlineLvl w:val="2"/>
    </w:pPr>
    <w:rPr>
      <w:rFonts w:ascii="Arial" w:eastAsia="Times New Roman" w:hAnsi="Arial" w:cs="Arial"/>
      <w:b/>
      <w:color w:val="80808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86379"/>
    <w:rPr>
      <w:rFonts w:ascii="Wingdings" w:hAnsi="Wingdings" w:cs="Wingdings"/>
    </w:rPr>
  </w:style>
  <w:style w:type="character" w:customStyle="1" w:styleId="WW8Num4z0">
    <w:name w:val="WW8Num4z0"/>
    <w:rsid w:val="00086379"/>
    <w:rPr>
      <w:rFonts w:ascii="Symbol" w:hAnsi="Symbol" w:cs="Symbol"/>
    </w:rPr>
  </w:style>
  <w:style w:type="character" w:customStyle="1" w:styleId="WW8Num6z1">
    <w:name w:val="WW8Num6z1"/>
    <w:rsid w:val="00086379"/>
    <w:rPr>
      <w:rFonts w:ascii="Courier New" w:hAnsi="Courier New" w:cs="Courier New"/>
    </w:rPr>
  </w:style>
  <w:style w:type="character" w:customStyle="1" w:styleId="WW8Num6z2">
    <w:name w:val="WW8Num6z2"/>
    <w:rsid w:val="00086379"/>
    <w:rPr>
      <w:rFonts w:ascii="Wingdings" w:hAnsi="Wingdings" w:cs="Wingdings"/>
    </w:rPr>
  </w:style>
  <w:style w:type="character" w:customStyle="1" w:styleId="WW8Num6z3">
    <w:name w:val="WW8Num6z3"/>
    <w:rsid w:val="00086379"/>
    <w:rPr>
      <w:rFonts w:ascii="Symbol" w:hAnsi="Symbol" w:cs="Symbol"/>
    </w:rPr>
  </w:style>
  <w:style w:type="character" w:customStyle="1" w:styleId="Domylnaczcionkaakapitu1">
    <w:name w:val="Domyślna czcionka akapitu1"/>
    <w:rsid w:val="00086379"/>
  </w:style>
  <w:style w:type="character" w:customStyle="1" w:styleId="Tekstpodstawowywcity2Znak">
    <w:name w:val="Tekst podstawowy wcięty 2 Znak"/>
    <w:rsid w:val="00086379"/>
    <w:rPr>
      <w:rFonts w:ascii="Times New Roman" w:eastAsia="Times New Roman" w:hAnsi="Times New Roman" w:cs="Times New Roman"/>
    </w:rPr>
  </w:style>
  <w:style w:type="character" w:styleId="Hipercze">
    <w:name w:val="Hyperlink"/>
    <w:rsid w:val="00086379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0863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86379"/>
    <w:pPr>
      <w:spacing w:after="120"/>
    </w:pPr>
  </w:style>
  <w:style w:type="paragraph" w:styleId="Lista">
    <w:name w:val="List"/>
    <w:basedOn w:val="Tekstpodstawowy"/>
    <w:rsid w:val="00086379"/>
    <w:rPr>
      <w:rFonts w:cs="Mangal"/>
    </w:rPr>
  </w:style>
  <w:style w:type="paragraph" w:styleId="Legenda">
    <w:name w:val="caption"/>
    <w:basedOn w:val="Normalny"/>
    <w:qFormat/>
    <w:rsid w:val="000863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86379"/>
    <w:pPr>
      <w:suppressLineNumbers/>
    </w:pPr>
    <w:rPr>
      <w:rFonts w:cs="Mangal"/>
    </w:rPr>
  </w:style>
  <w:style w:type="paragraph" w:customStyle="1" w:styleId="WW-Tekstpodstawowy2">
    <w:name w:val="WW-Tekst podstawowy 2"/>
    <w:basedOn w:val="Normalny"/>
    <w:rsid w:val="0008637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08637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qFormat/>
    <w:rsid w:val="00086379"/>
    <w:pPr>
      <w:ind w:left="720"/>
      <w:contextualSpacing/>
    </w:pPr>
  </w:style>
  <w:style w:type="table" w:styleId="Tabela-Siatka">
    <w:name w:val="Table Grid"/>
    <w:basedOn w:val="Standardowy"/>
    <w:uiPriority w:val="59"/>
    <w:rsid w:val="00101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1E7F6B"/>
    <w:rPr>
      <w:rFonts w:ascii="Arial" w:hAnsi="Arial" w:cs="Arial"/>
      <w:b/>
      <w:color w:val="808080"/>
      <w:sz w:val="24"/>
      <w:lang w:eastAsia="zh-CN"/>
    </w:rPr>
  </w:style>
  <w:style w:type="paragraph" w:customStyle="1" w:styleId="Tekstpodstawowy22">
    <w:name w:val="Tekst podstawowy 22"/>
    <w:basedOn w:val="Normalny"/>
    <w:rsid w:val="001E7F6B"/>
    <w:pPr>
      <w:overflowPunct w:val="0"/>
      <w:autoSpaceDE w:val="0"/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uiPriority w:val="1"/>
    <w:qFormat/>
    <w:rsid w:val="00DF17F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7AD8"/>
    <w:rPr>
      <w:rFonts w:ascii="Tahoma" w:eastAsia="Calibri" w:hAnsi="Tahoma" w:cs="Tahoma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056D9"/>
    <w:rPr>
      <w:rFonts w:ascii="Calibri" w:eastAsia="Calibri" w:hAnsi="Calibri"/>
      <w:lang w:eastAsia="zh-CN"/>
    </w:rPr>
  </w:style>
  <w:style w:type="character" w:styleId="Odwoanieprzypisukocowego">
    <w:name w:val="endnote reference"/>
    <w:uiPriority w:val="99"/>
    <w:semiHidden/>
    <w:unhideWhenUsed/>
    <w:rsid w:val="00A056D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4A4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34A4D"/>
    <w:rPr>
      <w:rFonts w:ascii="Calibri" w:eastAsia="Calibri" w:hAnsi="Calibri"/>
      <w:lang w:eastAsia="zh-CN"/>
    </w:rPr>
  </w:style>
  <w:style w:type="character" w:styleId="Odwoanieprzypisudolnego">
    <w:name w:val="footnote reference"/>
    <w:uiPriority w:val="99"/>
    <w:semiHidden/>
    <w:unhideWhenUsed/>
    <w:rsid w:val="00434A4D"/>
    <w:rPr>
      <w:vertAlign w:val="superscript"/>
    </w:rPr>
  </w:style>
  <w:style w:type="character" w:customStyle="1" w:styleId="alb">
    <w:name w:val="a_lb"/>
    <w:rsid w:val="00434A4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C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05C3C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517FD-24C0-482D-B14C-08C0E5A2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czaplewskir</dc:creator>
  <cp:keywords/>
  <cp:lastModifiedBy>Sekretariat</cp:lastModifiedBy>
  <cp:revision>54</cp:revision>
  <cp:lastPrinted>2019-12-21T19:21:00Z</cp:lastPrinted>
  <dcterms:created xsi:type="dcterms:W3CDTF">2019-12-09T10:32:00Z</dcterms:created>
  <dcterms:modified xsi:type="dcterms:W3CDTF">2019-12-31T09:34:00Z</dcterms:modified>
</cp:coreProperties>
</file>