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9" w:rsidRDefault="00152369" w:rsidP="00152369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152369" w:rsidRPr="00293862" w:rsidRDefault="00152369" w:rsidP="00152369"/>
    <w:p w:rsidR="00152369" w:rsidRDefault="00152369" w:rsidP="00152369">
      <w:pPr>
        <w:jc w:val="center"/>
        <w:rPr>
          <w:b/>
          <w:i/>
        </w:rPr>
      </w:pPr>
    </w:p>
    <w:p w:rsidR="00152369" w:rsidRPr="000008F6" w:rsidRDefault="00152369" w:rsidP="00152369">
      <w:pPr>
        <w:jc w:val="center"/>
      </w:pPr>
      <w:r>
        <w:rPr>
          <w:b/>
          <w:i/>
        </w:rPr>
        <w:t>Wzór</w:t>
      </w:r>
    </w:p>
    <w:p w:rsidR="00152369" w:rsidRPr="009F0D13" w:rsidRDefault="00152369" w:rsidP="00152369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152369" w:rsidRPr="00AC57CF" w:rsidTr="00840702">
        <w:tc>
          <w:tcPr>
            <w:tcW w:w="2197" w:type="dxa"/>
          </w:tcPr>
          <w:p w:rsidR="00152369" w:rsidRPr="00AC57CF" w:rsidRDefault="00152369" w:rsidP="00840702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152369" w:rsidRPr="00AC57CF" w:rsidRDefault="00152369" w:rsidP="0084070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ZER-ZP-7/2017</w:t>
            </w:r>
          </w:p>
        </w:tc>
      </w:tr>
      <w:tr w:rsidR="00152369" w:rsidRPr="00AC57CF" w:rsidTr="00840702">
        <w:tc>
          <w:tcPr>
            <w:tcW w:w="4030" w:type="dxa"/>
            <w:gridSpan w:val="2"/>
          </w:tcPr>
          <w:p w:rsidR="00152369" w:rsidRPr="00AC57CF" w:rsidRDefault="00152369" w:rsidP="00840702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152369" w:rsidRPr="00AC57CF" w:rsidRDefault="00152369" w:rsidP="00840702">
            <w:pPr>
              <w:rPr>
                <w:b/>
                <w:smallCaps/>
              </w:rPr>
            </w:pPr>
          </w:p>
        </w:tc>
      </w:tr>
      <w:tr w:rsidR="00152369" w:rsidRPr="00AC57CF" w:rsidTr="00840702">
        <w:trPr>
          <w:cantSplit/>
        </w:trPr>
        <w:tc>
          <w:tcPr>
            <w:tcW w:w="4030" w:type="dxa"/>
            <w:gridSpan w:val="2"/>
          </w:tcPr>
          <w:p w:rsidR="00152369" w:rsidRPr="00AC57CF" w:rsidRDefault="00152369" w:rsidP="0084070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152369" w:rsidRPr="00AC57CF" w:rsidRDefault="00152369" w:rsidP="00840702">
            <w:pPr>
              <w:rPr>
                <w:b/>
                <w:smallCaps/>
              </w:rPr>
            </w:pPr>
          </w:p>
        </w:tc>
      </w:tr>
      <w:tr w:rsidR="00152369" w:rsidRPr="00AC57CF" w:rsidTr="00840702">
        <w:trPr>
          <w:cantSplit/>
        </w:trPr>
        <w:tc>
          <w:tcPr>
            <w:tcW w:w="4030" w:type="dxa"/>
            <w:gridSpan w:val="2"/>
          </w:tcPr>
          <w:p w:rsidR="00152369" w:rsidRPr="00AC57CF" w:rsidRDefault="00152369" w:rsidP="00840702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152369" w:rsidRPr="00AC57CF" w:rsidRDefault="00152369" w:rsidP="00840702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152369" w:rsidRPr="00AC57CF" w:rsidRDefault="00152369" w:rsidP="00840702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152369" w:rsidRPr="00AC57CF" w:rsidRDefault="00152369" w:rsidP="00840702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152369" w:rsidRPr="00AC57CF" w:rsidRDefault="00152369" w:rsidP="00840702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152369" w:rsidRPr="00AC57CF" w:rsidRDefault="00152369" w:rsidP="00840702">
            <w:pPr>
              <w:rPr>
                <w:smallCaps/>
              </w:rPr>
            </w:pPr>
          </w:p>
        </w:tc>
      </w:tr>
    </w:tbl>
    <w:p w:rsidR="00152369" w:rsidRPr="009F0D13" w:rsidRDefault="00152369" w:rsidP="00152369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br/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>
        <w:rPr>
          <w:rFonts w:ascii="Times New Roman" w:hAnsi="Times New Roman"/>
          <w:i w:val="0"/>
          <w:sz w:val="22"/>
          <w:szCs w:val="22"/>
        </w:rPr>
        <w:t>dmiotów, na rzecz których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152369" w:rsidRPr="00C7291A" w:rsidTr="00840702">
        <w:tc>
          <w:tcPr>
            <w:tcW w:w="539" w:type="dxa"/>
            <w:shd w:val="clear" w:color="auto" w:fill="E6E6E6"/>
            <w:vAlign w:val="center"/>
          </w:tcPr>
          <w:p w:rsidR="00152369" w:rsidRPr="00C7291A" w:rsidRDefault="00152369" w:rsidP="00840702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152369" w:rsidRPr="00C7291A" w:rsidRDefault="00152369" w:rsidP="00840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podmiotu na rzecz którego wykonano dostawę lub na rzecz którego są wykonywane 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152369" w:rsidRPr="00C7291A" w:rsidRDefault="00152369" w:rsidP="00840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152369" w:rsidRPr="00C7291A" w:rsidRDefault="00152369" w:rsidP="00840702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152369" w:rsidRPr="00C7291A" w:rsidRDefault="00152369" w:rsidP="00840702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152369" w:rsidTr="00840702">
        <w:tc>
          <w:tcPr>
            <w:tcW w:w="539" w:type="dxa"/>
          </w:tcPr>
          <w:p w:rsidR="00152369" w:rsidRDefault="00152369" w:rsidP="00840702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</w:tcPr>
          <w:p w:rsidR="00152369" w:rsidRDefault="00152369" w:rsidP="00840702">
            <w:pPr>
              <w:spacing w:before="240" w:after="240"/>
            </w:pPr>
          </w:p>
        </w:tc>
        <w:tc>
          <w:tcPr>
            <w:tcW w:w="2340" w:type="dxa"/>
          </w:tcPr>
          <w:p w:rsidR="00152369" w:rsidRDefault="00152369" w:rsidP="00840702">
            <w:pPr>
              <w:spacing w:before="240" w:after="240"/>
            </w:pPr>
          </w:p>
        </w:tc>
        <w:tc>
          <w:tcPr>
            <w:tcW w:w="1440" w:type="dxa"/>
          </w:tcPr>
          <w:p w:rsidR="00152369" w:rsidRDefault="00152369" w:rsidP="00840702">
            <w:pPr>
              <w:spacing w:before="240" w:after="240"/>
            </w:pPr>
          </w:p>
        </w:tc>
        <w:tc>
          <w:tcPr>
            <w:tcW w:w="2694" w:type="dxa"/>
          </w:tcPr>
          <w:p w:rsidR="00152369" w:rsidRDefault="00152369" w:rsidP="00840702">
            <w:pPr>
              <w:spacing w:before="240" w:after="240"/>
            </w:pPr>
          </w:p>
        </w:tc>
      </w:tr>
      <w:tr w:rsidR="00152369" w:rsidTr="00840702">
        <w:tc>
          <w:tcPr>
            <w:tcW w:w="539" w:type="dxa"/>
          </w:tcPr>
          <w:p w:rsidR="00152369" w:rsidRDefault="00152369" w:rsidP="00840702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</w:tcPr>
          <w:p w:rsidR="00152369" w:rsidRDefault="00152369" w:rsidP="00840702">
            <w:pPr>
              <w:spacing w:before="240" w:after="240"/>
            </w:pPr>
          </w:p>
        </w:tc>
        <w:tc>
          <w:tcPr>
            <w:tcW w:w="2340" w:type="dxa"/>
          </w:tcPr>
          <w:p w:rsidR="00152369" w:rsidRDefault="00152369" w:rsidP="00840702">
            <w:pPr>
              <w:spacing w:before="240" w:after="240"/>
            </w:pPr>
          </w:p>
        </w:tc>
        <w:tc>
          <w:tcPr>
            <w:tcW w:w="1440" w:type="dxa"/>
          </w:tcPr>
          <w:p w:rsidR="00152369" w:rsidRDefault="00152369" w:rsidP="00840702">
            <w:pPr>
              <w:spacing w:before="240" w:after="240"/>
            </w:pPr>
          </w:p>
        </w:tc>
        <w:tc>
          <w:tcPr>
            <w:tcW w:w="2694" w:type="dxa"/>
          </w:tcPr>
          <w:p w:rsidR="00152369" w:rsidRDefault="00152369" w:rsidP="00840702">
            <w:pPr>
              <w:spacing w:before="240" w:after="240"/>
            </w:pPr>
          </w:p>
        </w:tc>
      </w:tr>
    </w:tbl>
    <w:p w:rsidR="00152369" w:rsidRDefault="00152369" w:rsidP="00152369">
      <w:pPr>
        <w:ind w:left="1260" w:hanging="1260"/>
        <w:jc w:val="both"/>
        <w:rPr>
          <w:i/>
          <w:sz w:val="22"/>
          <w:szCs w:val="22"/>
        </w:rPr>
      </w:pPr>
    </w:p>
    <w:p w:rsidR="00152369" w:rsidRDefault="00152369" w:rsidP="00152369">
      <w:pPr>
        <w:ind w:left="1260" w:hanging="1260"/>
        <w:jc w:val="both"/>
        <w:rPr>
          <w:i/>
          <w:sz w:val="22"/>
          <w:szCs w:val="22"/>
        </w:rPr>
      </w:pPr>
    </w:p>
    <w:p w:rsidR="00152369" w:rsidRDefault="00152369" w:rsidP="00152369">
      <w:pPr>
        <w:ind w:left="1260" w:hanging="1260"/>
        <w:jc w:val="both"/>
        <w:rPr>
          <w:i/>
          <w:sz w:val="22"/>
          <w:szCs w:val="22"/>
        </w:rPr>
      </w:pPr>
    </w:p>
    <w:p w:rsidR="00152369" w:rsidRDefault="00152369" w:rsidP="00152369">
      <w:pPr>
        <w:ind w:left="1260" w:hanging="1260"/>
        <w:jc w:val="both"/>
        <w:rPr>
          <w:i/>
          <w:sz w:val="22"/>
          <w:szCs w:val="22"/>
        </w:rPr>
      </w:pPr>
    </w:p>
    <w:p w:rsidR="00152369" w:rsidRDefault="00152369" w:rsidP="00152369">
      <w:pPr>
        <w:ind w:left="1260" w:hanging="1260"/>
        <w:jc w:val="both"/>
        <w:rPr>
          <w:i/>
          <w:sz w:val="22"/>
          <w:szCs w:val="22"/>
        </w:rPr>
      </w:pPr>
    </w:p>
    <w:p w:rsidR="00152369" w:rsidRPr="00301A33" w:rsidRDefault="00152369" w:rsidP="00152369">
      <w:pPr>
        <w:ind w:left="1260" w:hanging="1260"/>
        <w:jc w:val="both"/>
        <w:rPr>
          <w:i/>
          <w:sz w:val="22"/>
          <w:szCs w:val="22"/>
        </w:rPr>
      </w:pPr>
    </w:p>
    <w:p w:rsidR="00152369" w:rsidRPr="00AC57CF" w:rsidRDefault="00152369" w:rsidP="00152369"/>
    <w:p w:rsidR="00152369" w:rsidRPr="00AC57CF" w:rsidRDefault="00152369" w:rsidP="00152369">
      <w:pPr>
        <w:rPr>
          <w:b/>
        </w:rPr>
      </w:pPr>
      <w:r w:rsidRPr="00AC57CF">
        <w:rPr>
          <w:b/>
        </w:rPr>
        <w:t>PODPIS(Y):</w:t>
      </w:r>
    </w:p>
    <w:p w:rsidR="00152369" w:rsidRPr="00AC57CF" w:rsidRDefault="00152369" w:rsidP="00152369">
      <w:pPr>
        <w:rPr>
          <w:b/>
        </w:rPr>
      </w:pPr>
    </w:p>
    <w:p w:rsidR="00152369" w:rsidRPr="00AC57CF" w:rsidRDefault="00152369" w:rsidP="00152369">
      <w:pPr>
        <w:rPr>
          <w:b/>
        </w:rPr>
      </w:pPr>
    </w:p>
    <w:p w:rsidR="00152369" w:rsidRPr="00AC57CF" w:rsidRDefault="00152369" w:rsidP="00152369">
      <w:pPr>
        <w:rPr>
          <w:b/>
        </w:rPr>
      </w:pPr>
    </w:p>
    <w:p w:rsidR="00152369" w:rsidRPr="00AC57CF" w:rsidRDefault="00152369" w:rsidP="00152369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152369" w:rsidRPr="00AC57CF" w:rsidRDefault="00152369" w:rsidP="00152369">
      <w:pPr>
        <w:rPr>
          <w:b/>
        </w:rPr>
      </w:pPr>
      <w:r w:rsidRPr="00AC57CF">
        <w:rPr>
          <w:b/>
        </w:rPr>
        <w:t xml:space="preserve">                               </w:t>
      </w:r>
      <w:r>
        <w:rPr>
          <w:b/>
        </w:rPr>
        <w:t>(</w:t>
      </w:r>
      <w:r w:rsidRPr="00AC57CF">
        <w:rPr>
          <w:b/>
        </w:rPr>
        <w:t>(miejscowość, data, podpis(y))</w:t>
      </w:r>
      <w:r w:rsidRPr="00307ADA">
        <w:rPr>
          <w:b/>
          <w:vertAlign w:val="superscript"/>
        </w:rPr>
        <w:t>1)</w:t>
      </w:r>
    </w:p>
    <w:p w:rsidR="00152369" w:rsidRDefault="00152369" w:rsidP="00152369">
      <w:pPr>
        <w:jc w:val="both"/>
      </w:pPr>
    </w:p>
    <w:p w:rsidR="00152369" w:rsidRDefault="00152369" w:rsidP="00152369">
      <w:pPr>
        <w:jc w:val="both"/>
      </w:pPr>
    </w:p>
    <w:p w:rsidR="00152369" w:rsidRPr="004416BC" w:rsidRDefault="00152369" w:rsidP="00152369">
      <w:pPr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 w:rsidRPr="004416BC">
        <w:rPr>
          <w:sz w:val="20"/>
          <w:szCs w:val="20"/>
        </w:rPr>
        <w:t>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152369" w:rsidRPr="004416BC" w:rsidRDefault="00152369" w:rsidP="00152369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 RP) lub</w:t>
      </w:r>
    </w:p>
    <w:p w:rsidR="00152369" w:rsidRDefault="00152369" w:rsidP="00152369">
      <w:pPr>
        <w:ind w:left="180"/>
        <w:rPr>
          <w:sz w:val="20"/>
          <w:szCs w:val="20"/>
        </w:rPr>
      </w:pPr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</w:p>
    <w:p w:rsidR="003B3BBD" w:rsidRPr="00152369" w:rsidRDefault="003B3BBD" w:rsidP="00152369"/>
    <w:sectPr w:rsidR="003B3BBD" w:rsidRPr="00152369" w:rsidSect="00684553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6E" w:rsidRDefault="003A3A6E">
      <w:r>
        <w:separator/>
      </w:r>
    </w:p>
  </w:endnote>
  <w:endnote w:type="continuationSeparator" w:id="0">
    <w:p w:rsidR="003A3A6E" w:rsidRDefault="003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7B" w:rsidRDefault="001D247B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1D247B" w:rsidRDefault="001D247B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7B" w:rsidRPr="000F005D" w:rsidRDefault="001D247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152369">
      <w:rPr>
        <w:b/>
        <w:noProof/>
        <w:sz w:val="12"/>
        <w:szCs w:val="12"/>
      </w:rPr>
      <w:t>32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152369">
      <w:rPr>
        <w:b/>
        <w:noProof/>
        <w:sz w:val="12"/>
        <w:szCs w:val="12"/>
      </w:rPr>
      <w:t>33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6E" w:rsidRDefault="003A3A6E">
      <w:r>
        <w:separator/>
      </w:r>
    </w:p>
  </w:footnote>
  <w:footnote w:type="continuationSeparator" w:id="0">
    <w:p w:rsidR="003A3A6E" w:rsidRDefault="003A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713456"/>
    <w:multiLevelType w:val="hybridMultilevel"/>
    <w:tmpl w:val="6F6606E8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340A7B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F92209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i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276D28"/>
    <w:multiLevelType w:val="hybridMultilevel"/>
    <w:tmpl w:val="778EE22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9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51"/>
  </w:num>
  <w:num w:numId="4">
    <w:abstractNumId w:val="30"/>
  </w:num>
  <w:num w:numId="5">
    <w:abstractNumId w:val="18"/>
  </w:num>
  <w:num w:numId="6">
    <w:abstractNumId w:val="16"/>
  </w:num>
  <w:num w:numId="7">
    <w:abstractNumId w:val="6"/>
  </w:num>
  <w:num w:numId="8">
    <w:abstractNumId w:val="41"/>
  </w:num>
  <w:num w:numId="9">
    <w:abstractNumId w:val="48"/>
  </w:num>
  <w:num w:numId="10">
    <w:abstractNumId w:val="45"/>
  </w:num>
  <w:num w:numId="11">
    <w:abstractNumId w:val="44"/>
  </w:num>
  <w:num w:numId="12">
    <w:abstractNumId w:val="8"/>
  </w:num>
  <w:num w:numId="13">
    <w:abstractNumId w:val="22"/>
  </w:num>
  <w:num w:numId="14">
    <w:abstractNumId w:val="13"/>
  </w:num>
  <w:num w:numId="15">
    <w:abstractNumId w:val="28"/>
  </w:num>
  <w:num w:numId="16">
    <w:abstractNumId w:val="20"/>
  </w:num>
  <w:num w:numId="17">
    <w:abstractNumId w:val="36"/>
  </w:num>
  <w:num w:numId="18">
    <w:abstractNumId w:val="49"/>
  </w:num>
  <w:num w:numId="19">
    <w:abstractNumId w:val="7"/>
  </w:num>
  <w:num w:numId="20">
    <w:abstractNumId w:val="46"/>
  </w:num>
  <w:num w:numId="21">
    <w:abstractNumId w:val="32"/>
  </w:num>
  <w:num w:numId="22">
    <w:abstractNumId w:val="35"/>
  </w:num>
  <w:num w:numId="23">
    <w:abstractNumId w:val="52"/>
  </w:num>
  <w:num w:numId="24">
    <w:abstractNumId w:val="47"/>
  </w:num>
  <w:num w:numId="25">
    <w:abstractNumId w:val="11"/>
  </w:num>
  <w:num w:numId="26">
    <w:abstractNumId w:val="38"/>
  </w:num>
  <w:num w:numId="27">
    <w:abstractNumId w:val="14"/>
  </w:num>
  <w:num w:numId="28">
    <w:abstractNumId w:val="40"/>
  </w:num>
  <w:num w:numId="29">
    <w:abstractNumId w:val="33"/>
  </w:num>
  <w:num w:numId="30">
    <w:abstractNumId w:val="42"/>
  </w:num>
  <w:num w:numId="31">
    <w:abstractNumId w:val="12"/>
  </w:num>
  <w:num w:numId="32">
    <w:abstractNumId w:val="3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0"/>
  </w:num>
  <w:num w:numId="38">
    <w:abstractNumId w:val="29"/>
  </w:num>
  <w:num w:numId="39">
    <w:abstractNumId w:val="17"/>
  </w:num>
  <w:num w:numId="40">
    <w:abstractNumId w:val="1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53"/>
  </w:num>
  <w:num w:numId="48">
    <w:abstractNumId w:val="19"/>
  </w:num>
  <w:num w:numId="49">
    <w:abstractNumId w:val="3"/>
  </w:num>
  <w:num w:numId="50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572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2369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77CFA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05F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A6E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FDE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34EA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1A7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6F6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D63"/>
    <w:rsid w:val="00FB2960"/>
    <w:rsid w:val="00FB2D46"/>
    <w:rsid w:val="00FB31FE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D7D11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C8E00-C4AD-4FD8-8329-DD43F1F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3</cp:revision>
  <cp:lastPrinted>2017-03-21T13:55:00Z</cp:lastPrinted>
  <dcterms:created xsi:type="dcterms:W3CDTF">2017-03-30T13:10:00Z</dcterms:created>
  <dcterms:modified xsi:type="dcterms:W3CDTF">2017-03-30T13:16:00Z</dcterms:modified>
</cp:coreProperties>
</file>