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5640C" w:rsidRDefault="000E3CC0" w:rsidP="000E3CC0">
      <w:pPr>
        <w:pStyle w:val="Nagwek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5640C">
        <w:rPr>
          <w:rFonts w:asciiTheme="minorHAnsi" w:hAnsiTheme="minorHAnsi" w:cstheme="minorHAnsi"/>
          <w:b/>
        </w:rPr>
        <w:t>Z</w:t>
      </w:r>
      <w:r w:rsidR="005842AC" w:rsidRPr="0005640C">
        <w:rPr>
          <w:rFonts w:asciiTheme="minorHAnsi" w:hAnsiTheme="minorHAnsi" w:cstheme="minorHAnsi"/>
          <w:b/>
        </w:rPr>
        <w:t>AŁĄCZNIK 2</w:t>
      </w:r>
      <w:r w:rsidRPr="0005640C">
        <w:rPr>
          <w:rFonts w:asciiTheme="minorHAnsi" w:hAnsiTheme="minorHAnsi" w:cstheme="minorHAnsi"/>
          <w:b/>
        </w:rPr>
        <w:t xml:space="preserve"> </w:t>
      </w:r>
      <w:r w:rsidR="005842AC" w:rsidRPr="0005640C">
        <w:rPr>
          <w:rFonts w:asciiTheme="minorHAnsi" w:hAnsiTheme="minorHAnsi" w:cstheme="minorHAnsi"/>
          <w:b/>
        </w:rPr>
        <w:t>– wzór oferty</w:t>
      </w:r>
    </w:p>
    <w:p w:rsidR="000E3CC0" w:rsidRPr="0005640C" w:rsidRDefault="000E3CC0" w:rsidP="000E3CC0">
      <w:pPr>
        <w:pStyle w:val="Nagwek"/>
        <w:jc w:val="right"/>
        <w:rPr>
          <w:rFonts w:asciiTheme="minorHAnsi" w:hAnsiTheme="minorHAnsi" w:cstheme="minorHAnsi"/>
          <w:b/>
        </w:rPr>
      </w:pPr>
    </w:p>
    <w:p w:rsidR="00481DD3" w:rsidRPr="0005640C" w:rsidRDefault="003F1ECF" w:rsidP="005842AC">
      <w:pPr>
        <w:pStyle w:val="Teksttreci20"/>
        <w:shd w:val="clear" w:color="auto" w:fill="auto"/>
        <w:spacing w:line="290" w:lineRule="auto"/>
        <w:ind w:left="6480"/>
        <w:jc w:val="left"/>
        <w:rPr>
          <w:rFonts w:asciiTheme="minorHAnsi" w:hAnsiTheme="minorHAnsi" w:cstheme="minorHAnsi"/>
          <w:sz w:val="15"/>
          <w:szCs w:val="15"/>
        </w:rPr>
      </w:pPr>
      <w:r w:rsidRPr="0005640C">
        <w:rPr>
          <w:rFonts w:asciiTheme="minorHAnsi" w:hAnsiTheme="minorHAnsi" w:cstheme="minorHAnsi"/>
          <w:sz w:val="15"/>
          <w:szCs w:val="15"/>
          <w:lang w:bidi="pl-PL"/>
        </w:rPr>
        <w:t xml:space="preserve">Załączniki do rozporządzenia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Przewodniczącego Komitetu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do spraw Pożytku Publicznego 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br/>
        <w:t xml:space="preserve">z dnia </w:t>
      </w:r>
      <w:r w:rsidR="000E3CC0" w:rsidRPr="0005640C">
        <w:rPr>
          <w:rFonts w:asciiTheme="minorHAnsi" w:hAnsiTheme="minorHAnsi" w:cstheme="minorHAnsi"/>
          <w:sz w:val="15"/>
          <w:szCs w:val="15"/>
          <w:lang w:bidi="pl-PL"/>
        </w:rPr>
        <w:t>24 października 2018 r. (Dz. U. poz. 2057</w:t>
      </w:r>
      <w:r w:rsidRPr="0005640C">
        <w:rPr>
          <w:rFonts w:asciiTheme="minorHAnsi" w:hAnsiTheme="minorHAnsi" w:cstheme="minorHAnsi"/>
          <w:sz w:val="15"/>
          <w:szCs w:val="15"/>
          <w:lang w:bidi="pl-PL"/>
        </w:rPr>
        <w:t>)</w:t>
      </w:r>
    </w:p>
    <w:p w:rsidR="00FC48F2" w:rsidRPr="0005640C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OFERTA</w:t>
      </w:r>
      <w:r w:rsidR="00823407" w:rsidRPr="0005640C">
        <w:rPr>
          <w:rFonts w:asciiTheme="minorHAnsi" w:eastAsia="Arial" w:hAnsiTheme="minorHAnsi" w:cstheme="minorHAnsi"/>
          <w:bCs/>
        </w:rPr>
        <w:t xml:space="preserve"> </w:t>
      </w:r>
      <w:r w:rsidRPr="0005640C">
        <w:rPr>
          <w:rFonts w:asciiTheme="minorHAnsi" w:eastAsia="Arial" w:hAnsiTheme="minorHAnsi" w:cstheme="minorHAnsi"/>
          <w:bCs/>
        </w:rPr>
        <w:t>REALIZACJI ZADANIA PUBLICZNEGO</w:t>
      </w:r>
      <w:r w:rsidR="00AF2B25" w:rsidRPr="0005640C">
        <w:rPr>
          <w:rFonts w:asciiTheme="minorHAnsi" w:eastAsia="Arial" w:hAnsiTheme="minorHAnsi" w:cstheme="minorHAnsi"/>
          <w:bCs/>
        </w:rPr>
        <w:t>*</w:t>
      </w:r>
      <w:r w:rsidR="00C81752" w:rsidRPr="0005640C">
        <w:rPr>
          <w:rFonts w:asciiTheme="minorHAnsi" w:eastAsia="Arial" w:hAnsiTheme="minorHAnsi" w:cstheme="minorHAnsi"/>
          <w:bCs/>
        </w:rPr>
        <w:t xml:space="preserve"> </w:t>
      </w:r>
      <w:r w:rsidR="00FC48F2" w:rsidRPr="0005640C">
        <w:rPr>
          <w:rFonts w:asciiTheme="minorHAnsi" w:eastAsia="Arial" w:hAnsiTheme="minorHAnsi" w:cstheme="minorHAnsi"/>
          <w:bCs/>
        </w:rPr>
        <w:t>/</w:t>
      </w:r>
      <w:r w:rsidR="00C81752" w:rsidRPr="0005640C">
        <w:rPr>
          <w:rFonts w:asciiTheme="minorHAnsi" w:eastAsia="Arial" w:hAnsiTheme="minorHAnsi" w:cstheme="minorHAnsi"/>
          <w:bCs/>
        </w:rPr>
        <w:t xml:space="preserve"> </w:t>
      </w:r>
    </w:p>
    <w:p w:rsidR="00823407" w:rsidRPr="0005640C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05640C">
        <w:rPr>
          <w:rFonts w:asciiTheme="minorHAnsi" w:eastAsia="Arial" w:hAnsiTheme="minorHAnsi" w:cstheme="minorHAnsi"/>
          <w:bCs/>
        </w:rPr>
        <w:t>*</w:t>
      </w:r>
      <w:r w:rsidR="00563000" w:rsidRPr="0005640C">
        <w:rPr>
          <w:rFonts w:asciiTheme="minorHAnsi" w:eastAsia="Arial" w:hAnsiTheme="minorHAnsi" w:cstheme="minorHAnsi"/>
          <w:bCs/>
        </w:rPr>
        <w:t>,</w:t>
      </w:r>
      <w:r w:rsidRPr="0005640C">
        <w:rPr>
          <w:rFonts w:asciiTheme="minorHAnsi" w:eastAsia="Arial" w:hAnsiTheme="minorHAnsi" w:cstheme="minorHAnsi"/>
          <w:bCs/>
        </w:rPr>
        <w:t xml:space="preserve"> </w:t>
      </w:r>
    </w:p>
    <w:p w:rsidR="00481DD3" w:rsidRPr="0005640C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05640C">
        <w:rPr>
          <w:rFonts w:asciiTheme="minorHAnsi" w:eastAsia="Arial" w:hAnsiTheme="minorHAnsi" w:cstheme="minorHAnsi"/>
          <w:bCs/>
        </w:rPr>
        <w:t>O KTÓRYCH MOWA</w:t>
      </w:r>
      <w:r w:rsidR="00C00B17" w:rsidRPr="0005640C">
        <w:rPr>
          <w:rFonts w:asciiTheme="minorHAnsi" w:eastAsia="Arial" w:hAnsiTheme="minorHAnsi" w:cstheme="minorHAnsi"/>
          <w:bCs/>
        </w:rPr>
        <w:t xml:space="preserve"> W </w:t>
      </w:r>
      <w:r w:rsidRPr="0005640C">
        <w:rPr>
          <w:rFonts w:asciiTheme="minorHAnsi" w:eastAsia="Arial" w:hAnsiTheme="minorHAnsi" w:cstheme="minorHAnsi"/>
          <w:bCs/>
        </w:rPr>
        <w:t>ART. 14 UST. 1 I 2 USTAWY</w:t>
      </w:r>
      <w:r w:rsidRPr="0005640C">
        <w:rPr>
          <w:rFonts w:asciiTheme="minorHAnsi" w:eastAsia="Arial" w:hAnsiTheme="minorHAnsi" w:cstheme="minorHAnsi"/>
        </w:rPr>
        <w:t xml:space="preserve"> </w:t>
      </w:r>
      <w:r w:rsidRPr="0005640C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05640C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b/>
          <w:bCs/>
          <w:color w:val="auto"/>
          <w:sz w:val="16"/>
          <w:szCs w:val="16"/>
        </w:rPr>
        <w:t>POUCZENIE co do sposobu wypełniania oferty: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lub w przypisach.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Pr="0005640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Pr="0005640C" w:rsidRDefault="004D1CD8" w:rsidP="004D1CD8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05640C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05640C" w:rsidRDefault="007B60CF" w:rsidP="007B60CF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05640C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05640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05640C" w:rsidRDefault="005842AC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WOJEWODA MAZOWECKI</w:t>
            </w:r>
          </w:p>
        </w:tc>
      </w:tr>
      <w:tr w:rsidR="007B60CF" w:rsidRPr="0005640C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  <w:r w:rsidRPr="0005640C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Pr="0005640C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05640C" w:rsidRDefault="005842AC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Działalność na rzecz rodziny, macierzyństwa, rodzicielstwa, upowszechniania i ochrony praw dziecka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05640C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05640C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0E3CC0" w:rsidP="007B60CF">
            <w:pPr>
              <w:ind w:left="176" w:hanging="1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7B60CF"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05640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:rsidR="00881C12" w:rsidRPr="0005640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81C12" w:rsidRPr="0005640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Opis zadania</w:t>
      </w:r>
    </w:p>
    <w:p w:rsidR="00984FF1" w:rsidRPr="0005640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05640C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(należy wskazać i opisać: </w:t>
            </w:r>
            <w:r w:rsidR="00A318A8"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miejsce realizacji zadania,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działaniami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0CF" w:rsidRPr="0005640C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0CF" w:rsidRPr="0005640C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05640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05640C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56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oraz miejsce</w:t>
            </w:r>
            <w:r w:rsidRPr="00056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40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Pr="0005640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05640C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05640C" w:rsidRDefault="00416F88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5640C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2"/>
              </w:rPr>
              <w:footnoteReference w:id="2"/>
            </w:r>
            <w:r w:rsidRPr="0005640C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05640C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05640C" w:rsidRDefault="00DB4E8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64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05640C" w:rsidRDefault="00416F88" w:rsidP="00416F8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A2508" w:rsidRPr="0005640C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05640C" w:rsidRDefault="00416F88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05640C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37EAE" w:rsidRPr="0005640C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05640C" w:rsidTr="00323E2F">
        <w:tc>
          <w:tcPr>
            <w:tcW w:w="5000" w:type="pct"/>
            <w:gridSpan w:val="3"/>
            <w:shd w:val="clear" w:color="auto" w:fill="DDD9C3"/>
          </w:tcPr>
          <w:p w:rsidR="00E07C9D" w:rsidRPr="0005640C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5640C" w:rsidRDefault="00E07C9D" w:rsidP="00E07C9D">
            <w:pPr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05640C">
              <w:rPr>
                <w:rFonts w:asciiTheme="minorHAnsi" w:hAnsiTheme="minorHAnsi" w:cstheme="minorHAnsi"/>
                <w:i/>
                <w:sz w:val="20"/>
              </w:rPr>
              <w:t>Należy opisać:</w:t>
            </w:r>
          </w:p>
          <w:p w:rsidR="00DB4E86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05640C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 w:rsidRPr="0005640C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05640C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A2508" w:rsidRPr="0005640C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E07C9D" w:rsidRPr="0005640C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05640C" w:rsidRDefault="00C663F4" w:rsidP="00323E2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r w:rsidR="00E07C9D"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05640C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3"/>
            </w:r>
            <w:r w:rsidR="00E07C9D" w:rsidRPr="0005640C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05640C" w:rsidTr="00323E2F">
        <w:tc>
          <w:tcPr>
            <w:tcW w:w="1843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05640C" w:rsidRDefault="00E07C9D" w:rsidP="00323E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05640C" w:rsidTr="00323E2F">
        <w:tc>
          <w:tcPr>
            <w:tcW w:w="1843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05640C" w:rsidTr="00323E2F">
        <w:tc>
          <w:tcPr>
            <w:tcW w:w="1843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05640C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05640C" w:rsidRDefault="00E07C9D" w:rsidP="00323E2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07C9D" w:rsidRPr="0005640C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IV.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Charakterystyka Oferenta</w:t>
      </w:r>
    </w:p>
    <w:p w:rsidR="00E07C9D" w:rsidRPr="0005640C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05640C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05640C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Informacja o </w:t>
            </w:r>
            <w:r w:rsidR="000C12C4" w:rsidRPr="0005640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05640C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7C9D" w:rsidRPr="0005640C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05640C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Zasoby</w:t>
            </w:r>
            <w:r w:rsidR="000C12C4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ferenta, które będą wykorzystane do realizacji zadania.</w:t>
            </w:r>
          </w:p>
        </w:tc>
      </w:tr>
      <w:tr w:rsidR="00E07C9D" w:rsidRPr="0005640C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7C9D" w:rsidRPr="0005640C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7C9D" w:rsidRPr="0005640C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07C9D" w:rsidRPr="0005640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C29F1"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05640C" w:rsidTr="001F3AF2">
        <w:tc>
          <w:tcPr>
            <w:tcW w:w="5000" w:type="pct"/>
            <w:shd w:val="clear" w:color="auto" w:fill="DDD9C3"/>
          </w:tcPr>
          <w:p w:rsidR="006160C1" w:rsidRPr="0005640C" w:rsidRDefault="00E617D8" w:rsidP="00323E2F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V.A</w:t>
            </w:r>
            <w:r w:rsidR="006160C1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05640C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05640C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Rodzaj</w:t>
            </w:r>
          </w:p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Koszt jednostkowy</w:t>
            </w:r>
          </w:p>
          <w:p w:rsidR="006160C1" w:rsidRPr="0005640C" w:rsidRDefault="001F3AF2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="006160C1" w:rsidRPr="0005640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Pr="0005640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1F3AF2" w:rsidRPr="0005640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05640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1F3AF2" w:rsidRPr="0005640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1F3AF2" w:rsidRPr="0005640C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E617D8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 xml:space="preserve">Rok </w:t>
            </w:r>
            <w:r w:rsidR="006160C1" w:rsidRPr="0005640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05640C" w:rsidRDefault="006160C1" w:rsidP="003A25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1F3AF2" w:rsidRPr="0005640C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4"/>
            </w:r>
            <w:r w:rsidR="001F3AF2" w:rsidRPr="0005640C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</w:tr>
      <w:tr w:rsidR="006160C1" w:rsidRPr="0005640C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05640C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50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05640C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05640C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05640C" w:rsidTr="00881BDD">
        <w:tc>
          <w:tcPr>
            <w:tcW w:w="5000" w:type="pct"/>
            <w:shd w:val="clear" w:color="auto" w:fill="DDD9C3"/>
          </w:tcPr>
          <w:p w:rsidR="00E617D8" w:rsidRPr="0005640C" w:rsidRDefault="00E617D8" w:rsidP="00881BDD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Udział (%)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</w:t>
            </w:r>
            <w:r w:rsidR="00881BDD" w:rsidRPr="0005640C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  <w:r w:rsidR="00881BDD" w:rsidRPr="0005640C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05640C" w:rsidTr="00881BDD">
        <w:tc>
          <w:tcPr>
            <w:tcW w:w="5000" w:type="pct"/>
            <w:shd w:val="clear" w:color="auto" w:fill="DDD9C3"/>
          </w:tcPr>
          <w:p w:rsidR="00E617D8" w:rsidRPr="0005640C" w:rsidRDefault="00E617D8" w:rsidP="008604AB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pomiędzy oferentów</w:t>
            </w:r>
            <w:r w:rsidRPr="0005640C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05640C" w:rsidRDefault="00E617D8" w:rsidP="00E617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Wartość PLN</w:t>
            </w:r>
          </w:p>
        </w:tc>
      </w:tr>
      <w:tr w:rsidR="00E617D8" w:rsidRPr="0005640C" w:rsidTr="00881BDD">
        <w:tc>
          <w:tcPr>
            <w:tcW w:w="4995" w:type="dxa"/>
            <w:gridSpan w:val="2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05640C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881BDD" w:rsidRPr="0005640C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7"/>
            </w:r>
            <w:r w:rsidR="00881BDD" w:rsidRPr="0005640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Oferent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05640C" w:rsidRDefault="00881BDD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05640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709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8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05640C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  <w:r w:rsidRPr="0005640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617D8" w:rsidRPr="0005640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14B83" w:rsidRPr="0005640C" w:rsidRDefault="00014B83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42AC" w:rsidRPr="0005640C" w:rsidRDefault="005842AC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42AC" w:rsidRPr="0005640C" w:rsidRDefault="005842AC" w:rsidP="005842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14B83" w:rsidRPr="0005640C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Inne informacje</w:t>
      </w:r>
    </w:p>
    <w:p w:rsidR="00BE2E0E" w:rsidRPr="0005640C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05640C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Pr="0005640C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05640C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05640C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05640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VII.</w:t>
            </w:r>
          </w:p>
        </w:tc>
      </w:tr>
      <w:tr w:rsidR="00F548C5" w:rsidRPr="0005640C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05640C" w:rsidRDefault="00F548C5" w:rsidP="00BC37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17D8" w:rsidRPr="0005640C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617D8" w:rsidRPr="0005640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>VII.</w:t>
      </w:r>
      <w:r w:rsidRPr="0005640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:rsidR="00E617D8" w:rsidRPr="0005640C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24FE3" w:rsidRPr="0005640C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Oświadczam(</w:t>
      </w:r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E24FE3" w:rsidRPr="0005640C">
        <w:rPr>
          <w:rFonts w:asciiTheme="minorHAnsi" w:hAnsiTheme="minorHAnsi" w:cstheme="minorHAnsi"/>
          <w:color w:val="auto"/>
          <w:sz w:val="18"/>
          <w:szCs w:val="18"/>
        </w:rPr>
        <w:t>y)</w:t>
      </w:r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E24FE3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że:</w:t>
      </w:r>
    </w:p>
    <w:p w:rsidR="00AF662F" w:rsidRPr="0005640C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05640C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(-</w:t>
      </w:r>
      <w:r w:rsidR="00A5704D" w:rsidRPr="0005640C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ów);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05640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zobowiązań podatkowych;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4) oferent*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05640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05640C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:rsidR="00ED1D2C" w:rsidRPr="0005640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podane w ofercie oraz załącznikach są zgodne z aktualnym stanem prawnym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br/>
        <w:t>i faktycznym;</w:t>
      </w:r>
    </w:p>
    <w:p w:rsidR="00AF662F" w:rsidRPr="0005640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5640C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="00F56D0C" w:rsidRPr="0005640C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dotyczą</w:t>
      </w:r>
      <w:r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 te dane, złożyły stosowne oświadczenia zgodnie </w:t>
      </w:r>
      <w:r w:rsidR="00CE4365" w:rsidRPr="0005640C">
        <w:rPr>
          <w:rFonts w:asciiTheme="minorHAnsi" w:hAnsiTheme="minorHAnsi" w:cstheme="minorHAnsi"/>
          <w:color w:val="auto"/>
          <w:sz w:val="18"/>
          <w:szCs w:val="18"/>
        </w:rPr>
        <w:t xml:space="preserve">z przepisami o ochronie danych osobowych. </w:t>
      </w:r>
    </w:p>
    <w:p w:rsidR="003A2508" w:rsidRPr="0005640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771B1" w:rsidRPr="0005640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24FE3" w:rsidRPr="0005640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3753A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(podpis osoby upoważnionej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lub podpisy </w:t>
      </w:r>
    </w:p>
    <w:p w:rsidR="00B01A54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osób upoważnionych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do składania oświadczeń </w:t>
      </w:r>
    </w:p>
    <w:p w:rsidR="00E24FE3" w:rsidRPr="000564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16"/>
          <w:szCs w:val="16"/>
        </w:rPr>
        <w:t>woli w imieniu</w:t>
      </w:r>
      <w:r w:rsidR="00B01A54" w:rsidRPr="0005640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>oferent</w:t>
      </w:r>
      <w:r w:rsidR="000E6519" w:rsidRPr="0005640C">
        <w:rPr>
          <w:rFonts w:asciiTheme="minorHAnsi" w:hAnsiTheme="minorHAnsi" w:cstheme="minorHAnsi"/>
          <w:color w:val="auto"/>
          <w:sz w:val="16"/>
          <w:szCs w:val="16"/>
        </w:rPr>
        <w:t>ów</w:t>
      </w:r>
      <w:r w:rsidRPr="0005640C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05640C">
        <w:rPr>
          <w:rFonts w:asciiTheme="minorHAnsi" w:hAnsiTheme="minorHAnsi" w:cstheme="minorHAnsi"/>
          <w:color w:val="auto"/>
          <w:sz w:val="20"/>
          <w:szCs w:val="20"/>
        </w:rPr>
        <w:tab/>
        <w:t>Data ................................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05" w:rsidRDefault="00660405">
      <w:r>
        <w:separator/>
      </w:r>
    </w:p>
  </w:endnote>
  <w:endnote w:type="continuationSeparator" w:id="0">
    <w:p w:rsidR="00660405" w:rsidRDefault="006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05" w:rsidRDefault="00660405">
      <w:r>
        <w:separator/>
      </w:r>
    </w:p>
  </w:footnote>
  <w:footnote w:type="continuationSeparator" w:id="0">
    <w:p w:rsidR="00660405" w:rsidRDefault="0066040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0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432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2AC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405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62E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98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07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1D42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F27F-DDC4-4F70-9D9B-4AD2B7D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Tajchman</cp:lastModifiedBy>
  <cp:revision>2</cp:revision>
  <cp:lastPrinted>2018-08-22T08:07:00Z</cp:lastPrinted>
  <dcterms:created xsi:type="dcterms:W3CDTF">2023-03-24T14:28:00Z</dcterms:created>
  <dcterms:modified xsi:type="dcterms:W3CDTF">2023-03-24T14:28:00Z</dcterms:modified>
</cp:coreProperties>
</file>