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77777777" w:rsidR="00D92B4A" w:rsidRPr="000B2B9F" w:rsidRDefault="00D92B4A" w:rsidP="00D92B4A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Start w:id="1" w:name="_GoBack"/>
      <w:bookmarkEnd w:id="0"/>
      <w:bookmarkEnd w:id="1"/>
      <w:r w:rsidRPr="000B2B9F">
        <w:rPr>
          <w:b/>
          <w:bCs/>
          <w:i/>
          <w:sz w:val="22"/>
          <w:szCs w:val="22"/>
        </w:rPr>
        <w:t>Załącznik Nr 2 do SWZ</w:t>
      </w:r>
    </w:p>
    <w:p w14:paraId="4BB6E318" w14:textId="77777777" w:rsidR="00D92B4A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B2B9F" w:rsidRDefault="00D92B4A" w:rsidP="00D92B4A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14:paraId="6D13B0BC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E6684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1375271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1068D8E0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2154BC1B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4AC10A29" w14:textId="77777777" w:rsidR="00D92B4A" w:rsidRPr="00E6684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14:paraId="55AC45D6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14:paraId="4CFFF7DC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14:paraId="12D499F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63796F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2F7C7719" w14:textId="77777777" w:rsidR="00D92B4A" w:rsidRPr="000B2B9F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B2B9F">
        <w:rPr>
          <w:rFonts w:eastAsiaTheme="minorHAnsi"/>
          <w:sz w:val="22"/>
          <w:szCs w:val="22"/>
          <w:lang w:eastAsia="en-US"/>
        </w:rPr>
        <w:t>*</w:t>
      </w:r>
    </w:p>
    <w:p w14:paraId="54F1CB57" w14:textId="0E90B959" w:rsidR="00D92B4A" w:rsidRPr="009B1024" w:rsidRDefault="00D92B4A" w:rsidP="009B1024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9B1024" w:rsidRPr="009B1024">
        <w:rPr>
          <w:b/>
          <w:i/>
          <w:sz w:val="22"/>
          <w:szCs w:val="22"/>
        </w:rPr>
        <w:t>wykonanie badania ewaluacyjnego ex-post Programu „Bloki 200+ Innowacyjna technologia zmiany reżimu pracy bloków energetycznych klasy 200 MWe” realizowanego w ramach poddziałania 4.1.3 PO IR.</w:t>
      </w:r>
      <w:r w:rsidR="009B1024">
        <w:rPr>
          <w:b/>
          <w:sz w:val="22"/>
          <w:szCs w:val="22"/>
        </w:rPr>
        <w:t xml:space="preserve"> </w:t>
      </w:r>
      <w:r w:rsidR="009B1024" w:rsidRPr="009B1024">
        <w:rPr>
          <w:b/>
          <w:sz w:val="22"/>
          <w:szCs w:val="22"/>
        </w:rPr>
        <w:t>Nr postępowania 7/21/TPBN</w:t>
      </w:r>
    </w:p>
    <w:p w14:paraId="5B12B536" w14:textId="77777777" w:rsidR="00D92B4A" w:rsidRPr="00F406F3" w:rsidRDefault="00D92B4A" w:rsidP="00FA63D8">
      <w:pPr>
        <w:pStyle w:val="Akapitzlist"/>
        <w:keepNext w:val="0"/>
        <w:keepLines w:val="0"/>
        <w:numPr>
          <w:ilvl w:val="0"/>
          <w:numId w:val="46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SKŁADAMY OFERTĘ</w:t>
      </w:r>
      <w:r w:rsidRPr="00F406F3">
        <w:rPr>
          <w:rFonts w:eastAsiaTheme="minorHAnsi"/>
          <w:b w:val="0"/>
          <w:szCs w:val="22"/>
          <w:lang w:eastAsia="en-US"/>
        </w:rPr>
        <w:t xml:space="preserve"> na realizację przedmiotu zam</w:t>
      </w:r>
      <w:r>
        <w:rPr>
          <w:rFonts w:eastAsiaTheme="minorHAnsi"/>
          <w:b w:val="0"/>
          <w:szCs w:val="22"/>
          <w:lang w:eastAsia="en-US"/>
        </w:rPr>
        <w:t>ówienia w zakresie określonym w </w:t>
      </w:r>
      <w:r w:rsidRPr="00F406F3">
        <w:rPr>
          <w:rFonts w:eastAsiaTheme="minorHAnsi"/>
          <w:b w:val="0"/>
          <w:szCs w:val="22"/>
          <w:lang w:eastAsia="en-US"/>
        </w:rPr>
        <w:t>Specyfikacji Warunków Zamówienia, na następujących warunkach:</w:t>
      </w:r>
    </w:p>
    <w:p w14:paraId="77BED0A6" w14:textId="55656E45" w:rsidR="00D92B4A" w:rsidRDefault="00D92B4A" w:rsidP="00FA63D8">
      <w:pPr>
        <w:pStyle w:val="Akapitzlist"/>
        <w:keepNext w:val="0"/>
        <w:keepLines w:val="0"/>
        <w:numPr>
          <w:ilvl w:val="1"/>
          <w:numId w:val="46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 xml:space="preserve">Cena oferty </w:t>
      </w:r>
      <w:r w:rsidRPr="00D40809">
        <w:rPr>
          <w:rFonts w:eastAsiaTheme="minorHAnsi"/>
          <w:szCs w:val="22"/>
          <w:lang w:val="pl-PL" w:eastAsia="en-US"/>
        </w:rPr>
        <w:t>netto</w:t>
      </w:r>
      <w:r w:rsidRPr="00F406F3">
        <w:rPr>
          <w:rFonts w:eastAsiaTheme="minorHAnsi"/>
          <w:b w:val="0"/>
          <w:szCs w:val="22"/>
          <w:lang w:eastAsia="en-US"/>
        </w:rPr>
        <w:t xml:space="preserve">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</w:t>
      </w:r>
      <w:r w:rsidRPr="00D40809">
        <w:rPr>
          <w:rFonts w:eastAsiaTheme="minorHAnsi"/>
          <w:b w:val="0"/>
          <w:szCs w:val="22"/>
          <w:lang w:eastAsia="en-US"/>
        </w:rPr>
        <w:t>wynosi:</w:t>
      </w:r>
      <w:r>
        <w:rPr>
          <w:rFonts w:eastAsiaTheme="minorHAnsi"/>
          <w:b w:val="0"/>
          <w:szCs w:val="22"/>
          <w:lang w:eastAsia="en-US"/>
        </w:rPr>
        <w:t xml:space="preserve">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……………………)</w:t>
      </w:r>
      <w:r>
        <w:rPr>
          <w:rFonts w:eastAsiaTheme="minorHAnsi"/>
          <w:b w:val="0"/>
          <w:szCs w:val="22"/>
          <w:lang w:eastAsia="en-US"/>
        </w:rPr>
        <w:t>,</w:t>
      </w:r>
    </w:p>
    <w:p w14:paraId="2F443FC9" w14:textId="7D44EF45" w:rsidR="0038219A" w:rsidRDefault="0038219A" w:rsidP="0038219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 w:rsidRPr="0038219A">
        <w:rPr>
          <w:rFonts w:eastAsiaTheme="minorHAnsi"/>
          <w:b w:val="0"/>
          <w:szCs w:val="22"/>
          <w:lang w:val="pl-PL" w:eastAsia="en-US"/>
        </w:rPr>
        <w:t>w tym:</w:t>
      </w:r>
    </w:p>
    <w:p w14:paraId="589C23D3" w14:textId="6F52A34B" w:rsidR="0038219A" w:rsidRDefault="0038219A" w:rsidP="0038219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 xml:space="preserve">cena netto za realizację I etapu tj. </w:t>
      </w:r>
      <w:r w:rsidRPr="0038219A">
        <w:rPr>
          <w:rFonts w:eastAsiaTheme="minorHAnsi"/>
          <w:b w:val="0"/>
          <w:szCs w:val="22"/>
          <w:lang w:val="pl-PL" w:eastAsia="en-US"/>
        </w:rPr>
        <w:t xml:space="preserve">w części </w:t>
      </w:r>
      <w:r>
        <w:rPr>
          <w:rFonts w:eastAsiaTheme="minorHAnsi"/>
          <w:b w:val="0"/>
          <w:szCs w:val="22"/>
          <w:lang w:val="pl-PL" w:eastAsia="en-US"/>
        </w:rPr>
        <w:t xml:space="preserve">określonej w § 3. ust. 1 pkt 1 </w:t>
      </w:r>
      <w:r w:rsidRPr="0038219A">
        <w:rPr>
          <w:rFonts w:eastAsiaTheme="minorHAnsi"/>
          <w:b w:val="0"/>
          <w:szCs w:val="22"/>
          <w:lang w:val="pl-PL" w:eastAsia="en-US"/>
        </w:rPr>
        <w:t>Umowy</w:t>
      </w:r>
      <w:r>
        <w:rPr>
          <w:rFonts w:eastAsiaTheme="minorHAnsi"/>
          <w:b w:val="0"/>
          <w:szCs w:val="22"/>
          <w:lang w:val="pl-PL" w:eastAsia="en-US"/>
        </w:rPr>
        <w:t xml:space="preserve"> </w:t>
      </w:r>
      <w:r w:rsidRPr="0038219A">
        <w:rPr>
          <w:rFonts w:eastAsiaTheme="minorHAnsi"/>
          <w:b w:val="0"/>
          <w:szCs w:val="22"/>
          <w:lang w:val="pl-PL" w:eastAsia="en-US"/>
        </w:rPr>
        <w:t>wynosi: ………………….………. zł, (słownie:………………………)</w:t>
      </w:r>
    </w:p>
    <w:p w14:paraId="504F6D08" w14:textId="2E74A0A7" w:rsidR="0038219A" w:rsidRPr="0038219A" w:rsidRDefault="0038219A" w:rsidP="0038219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 xml:space="preserve">cena netto za realizację II etapu tj. </w:t>
      </w:r>
      <w:r w:rsidRPr="0038219A">
        <w:rPr>
          <w:rFonts w:eastAsiaTheme="minorHAnsi"/>
          <w:b w:val="0"/>
          <w:szCs w:val="22"/>
          <w:lang w:val="pl-PL" w:eastAsia="en-US"/>
        </w:rPr>
        <w:t xml:space="preserve">w części </w:t>
      </w:r>
      <w:r>
        <w:rPr>
          <w:rFonts w:eastAsiaTheme="minorHAnsi"/>
          <w:b w:val="0"/>
          <w:szCs w:val="22"/>
          <w:lang w:val="pl-PL" w:eastAsia="en-US"/>
        </w:rPr>
        <w:t xml:space="preserve">określonej w § 3. ust. 1 pkt 2 </w:t>
      </w:r>
      <w:r w:rsidRPr="0038219A">
        <w:rPr>
          <w:rFonts w:eastAsiaTheme="minorHAnsi"/>
          <w:b w:val="0"/>
          <w:szCs w:val="22"/>
          <w:lang w:val="pl-PL" w:eastAsia="en-US"/>
        </w:rPr>
        <w:t>Umowy</w:t>
      </w:r>
      <w:r w:rsidRPr="0038219A">
        <w:t xml:space="preserve"> </w:t>
      </w:r>
      <w:r w:rsidRPr="0038219A">
        <w:rPr>
          <w:rFonts w:eastAsiaTheme="minorHAnsi"/>
          <w:b w:val="0"/>
          <w:szCs w:val="22"/>
          <w:lang w:val="pl-PL" w:eastAsia="en-US"/>
        </w:rPr>
        <w:t>wynosi: ………………….………. zł, (słownie:………………………)</w:t>
      </w:r>
    </w:p>
    <w:p w14:paraId="6E57700E" w14:textId="355D44BA" w:rsidR="00D92B4A" w:rsidRDefault="00D92B4A" w:rsidP="00FA63D8">
      <w:pPr>
        <w:pStyle w:val="Akapitzlist"/>
        <w:keepNext w:val="0"/>
        <w:keepLines w:val="0"/>
        <w:numPr>
          <w:ilvl w:val="1"/>
          <w:numId w:val="46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lastRenderedPageBreak/>
        <w:t>Cena oferty brutto</w:t>
      </w:r>
      <w:r w:rsidRPr="00D40809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D40809">
        <w:rPr>
          <w:rFonts w:eastAsiaTheme="minorHAnsi"/>
          <w:b w:val="0"/>
          <w:szCs w:val="22"/>
          <w:lang w:val="pl-PL" w:eastAsia="en-US"/>
        </w:rPr>
        <w:t>(</w:t>
      </w:r>
      <w:r w:rsidRPr="00D40809">
        <w:rPr>
          <w:rFonts w:eastAsiaTheme="minorHAnsi"/>
          <w:b w:val="0"/>
          <w:szCs w:val="22"/>
          <w:lang w:eastAsia="en-US"/>
        </w:rPr>
        <w:t>słownie:…</w:t>
      </w:r>
      <w:r w:rsidRPr="00D40809">
        <w:rPr>
          <w:rFonts w:eastAsiaTheme="minorHAnsi"/>
          <w:b w:val="0"/>
          <w:szCs w:val="22"/>
          <w:lang w:val="pl-PL" w:eastAsia="en-US"/>
        </w:rPr>
        <w:t>…</w:t>
      </w:r>
      <w:r>
        <w:rPr>
          <w:rFonts w:eastAsiaTheme="minorHAnsi"/>
          <w:b w:val="0"/>
          <w:szCs w:val="22"/>
          <w:lang w:val="pl-PL" w:eastAsia="en-US"/>
        </w:rPr>
        <w:t>……</w:t>
      </w:r>
      <w:r w:rsidRPr="00D40809">
        <w:rPr>
          <w:rFonts w:eastAsiaTheme="minorHAnsi"/>
          <w:b w:val="0"/>
          <w:szCs w:val="22"/>
          <w:lang w:val="pl-PL" w:eastAsia="en-US"/>
        </w:rPr>
        <w:t>……………)</w:t>
      </w:r>
      <w:r w:rsidR="0038219A">
        <w:rPr>
          <w:rFonts w:eastAsiaTheme="minorHAnsi"/>
          <w:b w:val="0"/>
          <w:szCs w:val="22"/>
          <w:lang w:eastAsia="en-US"/>
        </w:rPr>
        <w:t xml:space="preserve">, </w:t>
      </w:r>
    </w:p>
    <w:p w14:paraId="5622532F" w14:textId="4099118D" w:rsidR="0038219A" w:rsidRPr="0038219A" w:rsidRDefault="0038219A" w:rsidP="0038219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 w:rsidRPr="0038219A">
        <w:rPr>
          <w:rFonts w:eastAsiaTheme="minorHAnsi"/>
          <w:b w:val="0"/>
          <w:szCs w:val="22"/>
          <w:lang w:val="pl-PL" w:eastAsia="en-US"/>
        </w:rPr>
        <w:t>w tym:</w:t>
      </w:r>
    </w:p>
    <w:p w14:paraId="76CBF591" w14:textId="4B2059B3" w:rsidR="0038219A" w:rsidRPr="0038219A" w:rsidRDefault="0038219A" w:rsidP="0038219A">
      <w:pPr>
        <w:pStyle w:val="Akapitzlist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eastAsia="en-US"/>
        </w:rPr>
      </w:pPr>
      <w:r>
        <w:rPr>
          <w:rFonts w:eastAsiaTheme="minorHAnsi"/>
          <w:b w:val="0"/>
          <w:szCs w:val="22"/>
          <w:lang w:eastAsia="en-US"/>
        </w:rPr>
        <w:t>cena brutto</w:t>
      </w:r>
      <w:r w:rsidRPr="0038219A">
        <w:rPr>
          <w:rFonts w:eastAsiaTheme="minorHAnsi"/>
          <w:b w:val="0"/>
          <w:szCs w:val="22"/>
          <w:lang w:eastAsia="en-US"/>
        </w:rPr>
        <w:t xml:space="preserve"> za realizację I etapu tj. w części określonej w § 3. ust. 1 pkt 1 Umowy wynosi: ………………….………. zł, (słownie:………………………)</w:t>
      </w:r>
    </w:p>
    <w:p w14:paraId="4B431DA5" w14:textId="11A387BF" w:rsidR="0038219A" w:rsidRPr="0038219A" w:rsidRDefault="0038219A" w:rsidP="0038219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eastAsia="en-US"/>
        </w:rPr>
        <w:t>cena bru</w:t>
      </w:r>
      <w:r>
        <w:rPr>
          <w:rFonts w:eastAsiaTheme="minorHAnsi"/>
          <w:b w:val="0"/>
          <w:szCs w:val="22"/>
          <w:lang w:val="pl-PL" w:eastAsia="en-US"/>
        </w:rPr>
        <w:t>tto</w:t>
      </w:r>
      <w:r w:rsidRPr="0038219A">
        <w:rPr>
          <w:rFonts w:eastAsiaTheme="minorHAnsi"/>
          <w:b w:val="0"/>
          <w:szCs w:val="22"/>
          <w:lang w:eastAsia="en-US"/>
        </w:rPr>
        <w:t xml:space="preserve"> za realizację II etapu tj. w części określonej w § 3. ust. 1 pkt 2 Umowy wynosi: ………………….………. zł, (słownie:………………………)</w:t>
      </w:r>
      <w:r>
        <w:rPr>
          <w:rFonts w:eastAsiaTheme="minorHAnsi"/>
          <w:b w:val="0"/>
          <w:szCs w:val="22"/>
          <w:lang w:val="pl-PL" w:eastAsia="en-US"/>
        </w:rPr>
        <w:t>,</w:t>
      </w:r>
    </w:p>
    <w:p w14:paraId="2B72BDC0" w14:textId="5CF9577B" w:rsidR="00D92B4A" w:rsidRDefault="00D92B4A" w:rsidP="00D92B4A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D40809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  <w:r w:rsidR="0038219A">
        <w:rPr>
          <w:rFonts w:eastAsiaTheme="minorHAnsi"/>
          <w:sz w:val="22"/>
          <w:szCs w:val="22"/>
          <w:lang w:eastAsia="en-US"/>
        </w:rPr>
        <w:t>.</w:t>
      </w:r>
    </w:p>
    <w:p w14:paraId="7B37E367" w14:textId="70A8C0D7" w:rsidR="00FC07C9" w:rsidRDefault="00FC07C9" w:rsidP="00D92B4A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14FAF34A" w14:textId="2B95F16C" w:rsidR="001D3B85" w:rsidRDefault="001D3B85" w:rsidP="00D92B4A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</w:t>
      </w:r>
      <w:r w:rsidRPr="001D3B85">
        <w:rPr>
          <w:rFonts w:eastAsiaTheme="minorHAnsi"/>
          <w:sz w:val="22"/>
          <w:szCs w:val="22"/>
          <w:lang w:eastAsia="en-US"/>
        </w:rPr>
        <w:t>oświadczenie w zakresie PCP osób skierowanych do realizacji zamówienia</w:t>
      </w:r>
      <w:r w:rsidR="002F3C2A">
        <w:rPr>
          <w:rFonts w:eastAsiaTheme="minorHAnsi"/>
          <w:sz w:val="22"/>
          <w:szCs w:val="22"/>
          <w:lang w:eastAsia="en-US"/>
        </w:rPr>
        <w:t xml:space="preserve"> tj. </w:t>
      </w:r>
      <w:r w:rsidR="002F3C2A" w:rsidRPr="002F3C2A">
        <w:rPr>
          <w:rFonts w:eastAsiaTheme="minorHAnsi"/>
          <w:sz w:val="22"/>
          <w:szCs w:val="22"/>
          <w:lang w:eastAsia="en-US"/>
        </w:rPr>
        <w:t>ekspert</w:t>
      </w:r>
      <w:r w:rsidR="002F3C2A">
        <w:rPr>
          <w:rFonts w:eastAsiaTheme="minorHAnsi"/>
          <w:sz w:val="22"/>
          <w:szCs w:val="22"/>
          <w:lang w:eastAsia="en-US"/>
        </w:rPr>
        <w:t>a</w:t>
      </w:r>
      <w:r w:rsidR="002F3C2A" w:rsidRPr="002F3C2A">
        <w:rPr>
          <w:rFonts w:eastAsiaTheme="minorHAnsi"/>
          <w:sz w:val="22"/>
          <w:szCs w:val="22"/>
          <w:lang w:eastAsia="en-US"/>
        </w:rPr>
        <w:t xml:space="preserve"> obszaru polityk publicznych</w:t>
      </w:r>
      <w:r w:rsidR="002F3C2A">
        <w:rPr>
          <w:rFonts w:eastAsiaTheme="minorHAnsi"/>
          <w:sz w:val="22"/>
          <w:szCs w:val="22"/>
          <w:lang w:eastAsia="en-US"/>
        </w:rPr>
        <w:t>:</w:t>
      </w:r>
    </w:p>
    <w:p w14:paraId="50C79B9B" w14:textId="77777777" w:rsidR="002F3C2A" w:rsidRDefault="002F3C2A" w:rsidP="002F3C2A">
      <w:pPr>
        <w:ind w:right="-2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F3C2A" w:rsidRPr="00890851" w14:paraId="50163727" w14:textId="77777777" w:rsidTr="006C0815">
        <w:trPr>
          <w:trHeight w:val="671"/>
        </w:trPr>
        <w:tc>
          <w:tcPr>
            <w:tcW w:w="9060" w:type="dxa"/>
            <w:shd w:val="clear" w:color="auto" w:fill="auto"/>
            <w:vAlign w:val="center"/>
          </w:tcPr>
          <w:p w14:paraId="14A9713D" w14:textId="220ECD7B" w:rsidR="002F3C2A" w:rsidRPr="00890851" w:rsidRDefault="002F3C2A" w:rsidP="009D7DFA">
            <w:pPr>
              <w:ind w:right="-23"/>
              <w:rPr>
                <w:b/>
                <w:bCs/>
              </w:rPr>
            </w:pPr>
            <w:r>
              <w:rPr>
                <w:b/>
                <w:bCs/>
              </w:rPr>
              <w:t xml:space="preserve">Ekspert </w:t>
            </w:r>
            <w:r w:rsidRPr="002F3C2A">
              <w:rPr>
                <w:b/>
                <w:bCs/>
              </w:rPr>
              <w:t>obszaru polityk publicznych:</w:t>
            </w:r>
          </w:p>
          <w:p w14:paraId="4369E22A" w14:textId="77777777" w:rsidR="002F3C2A" w:rsidRPr="00890851" w:rsidRDefault="002F3C2A" w:rsidP="009D7DFA">
            <w:pPr>
              <w:ind w:right="-23"/>
              <w:rPr>
                <w:b/>
                <w:bCs/>
              </w:rPr>
            </w:pPr>
            <w:r w:rsidRPr="00890851">
              <w:rPr>
                <w:bCs/>
              </w:rPr>
              <w:t>(nazwa stanowiska)</w:t>
            </w:r>
          </w:p>
        </w:tc>
      </w:tr>
      <w:tr w:rsidR="002F3C2A" w:rsidRPr="00890851" w14:paraId="7EEA93DD" w14:textId="77777777" w:rsidTr="006C0815">
        <w:tc>
          <w:tcPr>
            <w:tcW w:w="9060" w:type="dxa"/>
            <w:shd w:val="clear" w:color="auto" w:fill="auto"/>
          </w:tcPr>
          <w:p w14:paraId="7F4EC175" w14:textId="77777777" w:rsidR="002F3C2A" w:rsidRPr="00890851" w:rsidRDefault="002F3C2A" w:rsidP="009D7DFA">
            <w:pPr>
              <w:ind w:right="-23"/>
              <w:rPr>
                <w:bCs/>
              </w:rPr>
            </w:pPr>
          </w:p>
          <w:p w14:paraId="0B60B419" w14:textId="44FA75C6" w:rsidR="002F3C2A" w:rsidRPr="00890851" w:rsidRDefault="002F3C2A" w:rsidP="009D7DFA">
            <w:pPr>
              <w:ind w:right="-23"/>
              <w:rPr>
                <w:bCs/>
              </w:rPr>
            </w:pPr>
            <w:r w:rsidRPr="00890851">
              <w:rPr>
                <w:bCs/>
              </w:rPr>
              <w:t>………………………………………………………………………………………………</w:t>
            </w:r>
          </w:p>
          <w:p w14:paraId="17E9C9AC" w14:textId="77777777" w:rsidR="002F3C2A" w:rsidRPr="00890851" w:rsidRDefault="002F3C2A" w:rsidP="009D7DFA">
            <w:pPr>
              <w:ind w:right="-23"/>
              <w:rPr>
                <w:b/>
                <w:bCs/>
              </w:rPr>
            </w:pPr>
            <w:r w:rsidRPr="00890851">
              <w:rPr>
                <w:bCs/>
              </w:rPr>
              <w:t xml:space="preserve">(imię i nazwisko) </w:t>
            </w:r>
          </w:p>
        </w:tc>
      </w:tr>
      <w:tr w:rsidR="00625DC9" w:rsidRPr="00890851" w14:paraId="4CB8CF65" w14:textId="77777777" w:rsidTr="006C0815">
        <w:tc>
          <w:tcPr>
            <w:tcW w:w="9060" w:type="dxa"/>
            <w:shd w:val="clear" w:color="auto" w:fill="auto"/>
          </w:tcPr>
          <w:p w14:paraId="7F67D08E" w14:textId="7886256C" w:rsidR="00625DC9" w:rsidRPr="00890851" w:rsidRDefault="00625DC9" w:rsidP="009D7DFA">
            <w:pPr>
              <w:ind w:right="-23"/>
              <w:rPr>
                <w:bCs/>
              </w:rPr>
            </w:pPr>
            <w:r>
              <w:rPr>
                <w:bCs/>
              </w:rPr>
              <w:t>Oświadczam, że powyższa osoba nie pozostaje w konflikcie interesów z Zamawiającym tzn.</w:t>
            </w:r>
            <w:r w:rsidRPr="00625DC9">
              <w:rPr>
                <w:bCs/>
              </w:rPr>
              <w:t xml:space="preserve"> nie brała osobistego udziału w </w:t>
            </w:r>
            <w:r>
              <w:rPr>
                <w:bCs/>
              </w:rPr>
              <w:t>przygotowaniu: projektu Programu</w:t>
            </w:r>
            <w:r w:rsidRPr="00625DC9">
              <w:rPr>
                <w:bCs/>
              </w:rPr>
              <w:t>, procedur NCBR oraz ewaluacji ex-ante i on-going Programu</w:t>
            </w:r>
            <w:r>
              <w:rPr>
                <w:bCs/>
              </w:rPr>
              <w:t>.</w:t>
            </w:r>
          </w:p>
        </w:tc>
      </w:tr>
    </w:tbl>
    <w:tbl>
      <w:tblPr>
        <w:tblpPr w:leftFromText="141" w:rightFromText="141" w:vertAnchor="text" w:horzAnchor="margin" w:tblpY="19"/>
        <w:tblOverlap w:val="never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3"/>
        <w:gridCol w:w="3035"/>
        <w:gridCol w:w="5166"/>
      </w:tblGrid>
      <w:tr w:rsidR="006C0815" w:rsidRPr="006C0815" w14:paraId="03C18339" w14:textId="77777777" w:rsidTr="006C0815">
        <w:trPr>
          <w:trHeight w:val="427"/>
        </w:trPr>
        <w:tc>
          <w:tcPr>
            <w:tcW w:w="9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DC4071" w14:textId="77777777" w:rsidR="006C0815" w:rsidRPr="006C0815" w:rsidRDefault="006C0815" w:rsidP="006C0815">
            <w:pPr>
              <w:suppressAutoHyphens/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A122D2" w14:textId="51076A6B" w:rsidR="006C0815" w:rsidRPr="006C0815" w:rsidRDefault="006C0815" w:rsidP="006C0815">
            <w:pPr>
              <w:suppressAutoHyphens/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sz w:val="22"/>
                <w:szCs w:val="22"/>
                <w:lang w:eastAsia="en-US"/>
              </w:rPr>
              <w:t>Wykonana usługa</w:t>
            </w:r>
            <w:r w:rsidR="00625DC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8219A">
              <w:rPr>
                <w:rFonts w:eastAsia="Calibri"/>
                <w:sz w:val="22"/>
                <w:szCs w:val="22"/>
                <w:lang w:eastAsia="en-US"/>
              </w:rPr>
              <w:t xml:space="preserve">przez eksperta </w:t>
            </w:r>
            <w:r w:rsidR="00625DC9">
              <w:rPr>
                <w:rFonts w:eastAsia="Calibri"/>
                <w:sz w:val="22"/>
                <w:szCs w:val="22"/>
                <w:lang w:eastAsia="en-US"/>
              </w:rPr>
              <w:t>związana z oceną lub analizą lub</w:t>
            </w:r>
            <w:r w:rsidRPr="00982A06">
              <w:rPr>
                <w:rFonts w:eastAsia="Calibri"/>
                <w:sz w:val="22"/>
                <w:szCs w:val="22"/>
                <w:lang w:eastAsia="en-US"/>
              </w:rPr>
              <w:t xml:space="preserve"> przygotowaniem ekspertyz  w obszarze polityki publicznej w zakresie zamówień przedkomercyjnych  (PCP – pre-commercial procurement).</w:t>
            </w:r>
          </w:p>
        </w:tc>
      </w:tr>
      <w:tr w:rsidR="006C0815" w:rsidRPr="006C0815" w14:paraId="146ABF91" w14:textId="77777777" w:rsidTr="006C0815">
        <w:trPr>
          <w:trHeight w:val="567"/>
        </w:trPr>
        <w:tc>
          <w:tcPr>
            <w:tcW w:w="968" w:type="dxa"/>
            <w:vMerge w:val="restart"/>
          </w:tcPr>
          <w:p w14:paraId="31D3C646" w14:textId="77777777" w:rsidR="006C0815" w:rsidRPr="006C0815" w:rsidRDefault="006C0815" w:rsidP="006C0815">
            <w:pPr>
              <w:spacing w:line="360" w:lineRule="auto"/>
              <w:ind w:left="284" w:right="-288"/>
              <w:rPr>
                <w:rFonts w:eastAsia="Calibri"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246A377C" w14:textId="542D4CE5" w:rsidR="006C0815" w:rsidRPr="006C0815" w:rsidRDefault="006C0815" w:rsidP="006C0815">
            <w:pPr>
              <w:suppressAutoHyphens/>
              <w:spacing w:after="20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2A06">
              <w:rPr>
                <w:rFonts w:eastAsia="Calibri"/>
                <w:b/>
                <w:sz w:val="22"/>
                <w:szCs w:val="22"/>
                <w:lang w:eastAsia="en-US"/>
              </w:rPr>
              <w:t>Nazwa usługi i zakres</w:t>
            </w:r>
          </w:p>
        </w:tc>
        <w:tc>
          <w:tcPr>
            <w:tcW w:w="4326" w:type="dxa"/>
            <w:tcBorders>
              <w:top w:val="nil"/>
              <w:bottom w:val="single" w:sz="4" w:space="0" w:color="auto"/>
            </w:tcBorders>
            <w:vAlign w:val="center"/>
          </w:tcPr>
          <w:p w14:paraId="19DF5189" w14:textId="77777777" w:rsidR="006C0815" w:rsidRPr="006C0815" w:rsidRDefault="006C0815" w:rsidP="006C0815">
            <w:pPr>
              <w:suppressAutoHyphens/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…………………………………………………………..</w:t>
            </w:r>
          </w:p>
          <w:p w14:paraId="2747C52B" w14:textId="77777777" w:rsidR="006C0815" w:rsidRPr="006C0815" w:rsidRDefault="006C0815" w:rsidP="006C0815">
            <w:pPr>
              <w:suppressAutoHyphens/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…………………………………………………………..</w:t>
            </w:r>
          </w:p>
          <w:p w14:paraId="0763D8A4" w14:textId="77777777" w:rsidR="006C0815" w:rsidRPr="006C0815" w:rsidRDefault="006C0815" w:rsidP="006C0815">
            <w:pPr>
              <w:suppressAutoHyphens/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………………………………………………………..</w:t>
            </w:r>
          </w:p>
          <w:p w14:paraId="1C7AD323" w14:textId="77777777" w:rsidR="006C0815" w:rsidRPr="006C0815" w:rsidRDefault="006C0815" w:rsidP="006C0815">
            <w:pPr>
              <w:suppressAutoHyphens/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………………………………………………………..</w:t>
            </w:r>
          </w:p>
          <w:p w14:paraId="2F02AB1A" w14:textId="77777777" w:rsidR="006C0815" w:rsidRPr="006C0815" w:rsidRDefault="006C0815" w:rsidP="006C0815">
            <w:pPr>
              <w:suppressAutoHyphens/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0815" w:rsidRPr="006C0815" w14:paraId="7435A1BE" w14:textId="77777777" w:rsidTr="006C0815">
        <w:trPr>
          <w:trHeight w:val="567"/>
        </w:trPr>
        <w:tc>
          <w:tcPr>
            <w:tcW w:w="968" w:type="dxa"/>
            <w:vMerge/>
          </w:tcPr>
          <w:p w14:paraId="5E43DD37" w14:textId="77777777" w:rsidR="006C0815" w:rsidRPr="006C0815" w:rsidRDefault="006C0815" w:rsidP="006C0815">
            <w:pPr>
              <w:suppressAutoHyphens/>
              <w:spacing w:line="360" w:lineRule="auto"/>
              <w:ind w:right="-28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6C8A6204" w14:textId="77777777" w:rsidR="006C0815" w:rsidRPr="006C0815" w:rsidRDefault="006C0815" w:rsidP="006C0815">
            <w:pPr>
              <w:suppressAutoHyphens/>
              <w:spacing w:after="20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b/>
                <w:sz w:val="22"/>
                <w:szCs w:val="22"/>
                <w:lang w:eastAsia="en-US"/>
              </w:rPr>
              <w:t xml:space="preserve">Data wykonania </w:t>
            </w:r>
          </w:p>
          <w:p w14:paraId="13DF27E5" w14:textId="77777777" w:rsidR="006C0815" w:rsidRPr="006C0815" w:rsidRDefault="006C0815" w:rsidP="006C0815">
            <w:pPr>
              <w:suppressAutoHyphens/>
              <w:spacing w:after="20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i/>
                <w:sz w:val="22"/>
                <w:szCs w:val="22"/>
                <w:lang w:eastAsia="en-US"/>
              </w:rPr>
              <w:t xml:space="preserve">(należy podać datę rozpoczęcia </w:t>
            </w:r>
            <w:r w:rsidRPr="006C0815">
              <w:rPr>
                <w:rFonts w:eastAsia="Calibri"/>
                <w:i/>
                <w:sz w:val="22"/>
                <w:szCs w:val="22"/>
                <w:lang w:eastAsia="en-US"/>
              </w:rPr>
              <w:br/>
              <w:t>i zakończenia wskazanej usługi)</w:t>
            </w:r>
          </w:p>
        </w:tc>
        <w:tc>
          <w:tcPr>
            <w:tcW w:w="4326" w:type="dxa"/>
            <w:tcBorders>
              <w:top w:val="nil"/>
              <w:bottom w:val="single" w:sz="4" w:space="0" w:color="auto"/>
            </w:tcBorders>
          </w:tcPr>
          <w:p w14:paraId="730A3A28" w14:textId="77777777" w:rsidR="006C0815" w:rsidRPr="006C0815" w:rsidRDefault="006C0815" w:rsidP="006C0815">
            <w:pPr>
              <w:suppressAutoHyphens/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A65F2AF" w14:textId="77777777" w:rsidR="006C0815" w:rsidRPr="006C0815" w:rsidRDefault="006C0815" w:rsidP="006C0815">
            <w:pPr>
              <w:suppressAutoHyphens/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sz w:val="22"/>
                <w:szCs w:val="22"/>
                <w:lang w:eastAsia="en-US"/>
              </w:rPr>
              <w:t xml:space="preserve">od …..…/…..…./…...............  </w:t>
            </w:r>
          </w:p>
          <w:p w14:paraId="641C21FA" w14:textId="77777777" w:rsidR="006C0815" w:rsidRPr="006C0815" w:rsidRDefault="006C0815" w:rsidP="006C0815">
            <w:pPr>
              <w:suppressAutoHyphens/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sz w:val="22"/>
                <w:szCs w:val="22"/>
                <w:lang w:eastAsia="en-US"/>
              </w:rPr>
              <w:t>do …..…/…..…./…...............</w:t>
            </w:r>
          </w:p>
          <w:p w14:paraId="26505E12" w14:textId="77777777" w:rsidR="006C0815" w:rsidRPr="006C0815" w:rsidRDefault="006C0815" w:rsidP="006C0815">
            <w:pPr>
              <w:suppressAutoHyphens/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 xml:space="preserve">                           (dzień / miesiąc / rok)</w:t>
            </w:r>
          </w:p>
        </w:tc>
      </w:tr>
      <w:tr w:rsidR="006C0815" w:rsidRPr="006C0815" w14:paraId="164BC983" w14:textId="77777777" w:rsidTr="006C0815">
        <w:trPr>
          <w:trHeight w:val="567"/>
        </w:trPr>
        <w:tc>
          <w:tcPr>
            <w:tcW w:w="968" w:type="dxa"/>
            <w:vMerge/>
          </w:tcPr>
          <w:p w14:paraId="488AE19F" w14:textId="77777777" w:rsidR="006C0815" w:rsidRPr="006C0815" w:rsidRDefault="006C0815" w:rsidP="006C0815">
            <w:pPr>
              <w:suppressAutoHyphens/>
              <w:spacing w:line="360" w:lineRule="auto"/>
              <w:ind w:right="-28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12FE644F" w14:textId="77777777" w:rsidR="006C0815" w:rsidRPr="006C0815" w:rsidRDefault="006C0815" w:rsidP="006C0815">
            <w:pPr>
              <w:suppressAutoHyphens/>
              <w:spacing w:after="20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b/>
                <w:sz w:val="22"/>
                <w:szCs w:val="22"/>
                <w:lang w:eastAsia="en-US"/>
              </w:rPr>
              <w:t>Odbiorca (podmiot, który zlecał wykonanie usługi)</w:t>
            </w:r>
          </w:p>
        </w:tc>
        <w:tc>
          <w:tcPr>
            <w:tcW w:w="4326" w:type="dxa"/>
            <w:tcBorders>
              <w:top w:val="nil"/>
              <w:bottom w:val="single" w:sz="4" w:space="0" w:color="auto"/>
            </w:tcBorders>
          </w:tcPr>
          <w:p w14:paraId="445AF27B" w14:textId="77777777" w:rsidR="006C0815" w:rsidRPr="006C0815" w:rsidRDefault="006C0815" w:rsidP="006C0815">
            <w:pPr>
              <w:suppressAutoHyphens/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01532F8" w14:textId="77777777" w:rsidR="006C0815" w:rsidRPr="006C0815" w:rsidRDefault="006C0815" w:rsidP="006C0815">
            <w:pPr>
              <w:suppressAutoHyphens/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sz w:val="22"/>
                <w:szCs w:val="22"/>
                <w:lang w:eastAsia="en-US"/>
              </w:rPr>
              <w:t>…………….………………………….………………</w:t>
            </w:r>
            <w:r w:rsidRPr="006C0815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14:paraId="78514F93" w14:textId="77777777" w:rsidR="006C0815" w:rsidRPr="006C0815" w:rsidRDefault="006C0815" w:rsidP="006C0815">
            <w:pPr>
              <w:suppressAutoHyphens/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66A16D" w14:textId="77777777" w:rsidR="006C0815" w:rsidRPr="006C0815" w:rsidRDefault="006C0815" w:rsidP="006C0815">
            <w:pPr>
              <w:suppressAutoHyphens/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sz w:val="22"/>
                <w:szCs w:val="22"/>
                <w:lang w:eastAsia="en-US"/>
              </w:rPr>
              <w:t>…………….………………………….…………….</w:t>
            </w:r>
            <w:r w:rsidRPr="006C0815">
              <w:rPr>
                <w:rFonts w:eastAsia="Calibri"/>
                <w:i/>
                <w:sz w:val="22"/>
                <w:szCs w:val="22"/>
                <w:lang w:eastAsia="en-US"/>
              </w:rPr>
              <w:t xml:space="preserve"> (nazwa i adres</w:t>
            </w:r>
            <w:r w:rsidRPr="006C081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6C0815" w:rsidRPr="006C0815" w14:paraId="1846712E" w14:textId="77777777" w:rsidTr="006C0815">
        <w:trPr>
          <w:trHeight w:val="1823"/>
        </w:trPr>
        <w:tc>
          <w:tcPr>
            <w:tcW w:w="968" w:type="dxa"/>
            <w:vMerge/>
          </w:tcPr>
          <w:p w14:paraId="747E642E" w14:textId="77777777" w:rsidR="006C0815" w:rsidRPr="006C0815" w:rsidRDefault="006C0815" w:rsidP="006C0815">
            <w:pPr>
              <w:suppressAutoHyphens/>
              <w:spacing w:line="360" w:lineRule="auto"/>
              <w:ind w:right="-28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vAlign w:val="center"/>
          </w:tcPr>
          <w:p w14:paraId="2FD61E64" w14:textId="77777777" w:rsidR="006C0815" w:rsidRPr="006C0815" w:rsidRDefault="006C0815" w:rsidP="006C0815">
            <w:pPr>
              <w:suppressAutoHyphens/>
              <w:spacing w:after="20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b/>
                <w:sz w:val="22"/>
                <w:szCs w:val="22"/>
                <w:lang w:eastAsia="en-US"/>
              </w:rPr>
              <w:t>Numer kontaktowy do osoby ze strony odbiorcy usługi, która potwierdzi należyte wykonanie usługi</w:t>
            </w:r>
            <w:r w:rsidRPr="006C081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26" w:type="dxa"/>
            <w:tcBorders>
              <w:top w:val="nil"/>
            </w:tcBorders>
            <w:vAlign w:val="bottom"/>
          </w:tcPr>
          <w:p w14:paraId="4458A889" w14:textId="77777777" w:rsidR="006C0815" w:rsidRPr="006C0815" w:rsidRDefault="006C0815" w:rsidP="006C0815">
            <w:pPr>
              <w:suppressAutoHyphens/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sz w:val="22"/>
                <w:szCs w:val="22"/>
                <w:lang w:eastAsia="en-US"/>
              </w:rPr>
              <w:t>…………………..……………</w:t>
            </w:r>
          </w:p>
        </w:tc>
      </w:tr>
      <w:tr w:rsidR="006C0815" w:rsidRPr="006C0815" w14:paraId="05434354" w14:textId="77777777" w:rsidTr="006C0815">
        <w:trPr>
          <w:trHeight w:val="567"/>
        </w:trPr>
        <w:tc>
          <w:tcPr>
            <w:tcW w:w="968" w:type="dxa"/>
            <w:vMerge/>
          </w:tcPr>
          <w:p w14:paraId="6170AA48" w14:textId="77777777" w:rsidR="006C0815" w:rsidRPr="006C0815" w:rsidRDefault="006C0815" w:rsidP="006C0815">
            <w:pPr>
              <w:spacing w:line="360" w:lineRule="auto"/>
              <w:ind w:right="-28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vAlign w:val="center"/>
          </w:tcPr>
          <w:p w14:paraId="3A416B51" w14:textId="5860A5C8" w:rsidR="006C0815" w:rsidRPr="006C0815" w:rsidRDefault="006C0815" w:rsidP="006C0815">
            <w:pPr>
              <w:suppressAutoHyphens/>
              <w:spacing w:after="20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b/>
                <w:sz w:val="22"/>
                <w:szCs w:val="22"/>
                <w:lang w:eastAsia="en-US"/>
              </w:rPr>
              <w:t>Linki lub źródła docelowe przedłożonych dokumentów potwierdzające posiadane doświadczenie</w:t>
            </w:r>
            <w:r w:rsidRPr="00982A06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 o ile to możliwe.</w:t>
            </w:r>
          </w:p>
        </w:tc>
        <w:tc>
          <w:tcPr>
            <w:tcW w:w="4326" w:type="dxa"/>
            <w:tcBorders>
              <w:top w:val="nil"/>
              <w:bottom w:val="single" w:sz="4" w:space="0" w:color="auto"/>
            </w:tcBorders>
            <w:vAlign w:val="bottom"/>
          </w:tcPr>
          <w:p w14:paraId="7ABED020" w14:textId="77777777" w:rsidR="006C0815" w:rsidRPr="006C0815" w:rsidRDefault="006C0815" w:rsidP="006C0815">
            <w:pPr>
              <w:suppressAutoHyphens/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815">
              <w:rPr>
                <w:rFonts w:eastAsia="Calibri"/>
                <w:sz w:val="22"/>
                <w:szCs w:val="22"/>
                <w:lang w:eastAsia="en-US"/>
              </w:rPr>
              <w:t>…………………..……………</w:t>
            </w:r>
          </w:p>
        </w:tc>
      </w:tr>
    </w:tbl>
    <w:p w14:paraId="4D397561" w14:textId="77777777" w:rsidR="006C0815" w:rsidRPr="006C0815" w:rsidRDefault="006C0815" w:rsidP="006C0815">
      <w:pPr>
        <w:ind w:right="-2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058D6AB" w14:textId="77777777" w:rsidR="006C0815" w:rsidRPr="006C0815" w:rsidRDefault="006C0815" w:rsidP="006C0815">
      <w:pPr>
        <w:ind w:right="-23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21A952" w14:textId="50EE3D77" w:rsidR="001D3B85" w:rsidRDefault="006C0815" w:rsidP="00D92B4A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Uwaga, w przypadku większej liczby usług tabelę należy powielić.</w:t>
      </w:r>
    </w:p>
    <w:p w14:paraId="5EB8D0CD" w14:textId="0888B527" w:rsidR="006C0815" w:rsidRDefault="006C0815" w:rsidP="00D92B4A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Tabela nie podlega uzupełnieniu. Jeśli wykonawca nie uzupełni tabeli otrzyma 0 punktów w kryterium. </w:t>
      </w:r>
    </w:p>
    <w:p w14:paraId="7F9A540F" w14:textId="10A6031A" w:rsidR="006C0815" w:rsidRDefault="006C0815" w:rsidP="00D92B4A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 tabeli należy wskazać tą samą osobę co na warunek udziału w postępowaniu.</w:t>
      </w:r>
    </w:p>
    <w:p w14:paraId="2838ABB6" w14:textId="77777777" w:rsidR="00FC07C9" w:rsidRPr="00D40809" w:rsidRDefault="00FC07C9" w:rsidP="00D92B4A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0CD22B91" w14:textId="77777777" w:rsidR="00D92B4A" w:rsidRDefault="00D92B4A" w:rsidP="00FA63D8">
      <w:pPr>
        <w:pStyle w:val="Akapitzlist"/>
        <w:keepNext w:val="0"/>
        <w:keepLines w:val="0"/>
        <w:numPr>
          <w:ilvl w:val="0"/>
          <w:numId w:val="46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val="pl-PL" w:eastAsia="en-US"/>
        </w:rPr>
        <w:t>OŚWIADCZAMY,</w:t>
      </w:r>
      <w:r>
        <w:rPr>
          <w:rFonts w:eastAsiaTheme="minorHAnsi"/>
          <w:b w:val="0"/>
          <w:szCs w:val="22"/>
          <w:lang w:val="pl-PL" w:eastAsia="en-US"/>
        </w:rPr>
        <w:t xml:space="preserve"> że </w:t>
      </w:r>
      <w:r w:rsidRPr="00F406F3">
        <w:rPr>
          <w:rFonts w:eastAsiaTheme="minorHAnsi"/>
          <w:b w:val="0"/>
          <w:szCs w:val="22"/>
          <w:lang w:eastAsia="en-US"/>
        </w:rPr>
        <w:t xml:space="preserve">zamówienie wykonamy w terminie </w:t>
      </w:r>
      <w:r>
        <w:rPr>
          <w:rFonts w:eastAsiaTheme="minorHAnsi"/>
          <w:b w:val="0"/>
          <w:szCs w:val="22"/>
          <w:lang w:val="pl-PL" w:eastAsia="en-US"/>
        </w:rPr>
        <w:t>podanym przez Zamawiającego.</w:t>
      </w:r>
    </w:p>
    <w:p w14:paraId="75DE1E28" w14:textId="3ACD680B" w:rsidR="00D92B4A" w:rsidRPr="00F406F3" w:rsidRDefault="00D92B4A" w:rsidP="00FA63D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lastRenderedPageBreak/>
        <w:t>OŚWIADCZAMY,</w:t>
      </w:r>
      <w:r w:rsidRPr="00F406F3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 w:rsidR="002E6A59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F406F3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6537E57B" w14:textId="77777777" w:rsidR="00D92B4A" w:rsidRPr="00F406F3" w:rsidRDefault="00D92B4A" w:rsidP="00FA63D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2C6B90C0" w14:textId="5F5916CD" w:rsidR="00D92B4A" w:rsidRPr="00F406F3" w:rsidRDefault="00D92B4A" w:rsidP="00FA63D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="009B1024">
        <w:rPr>
          <w:rFonts w:eastAsiaTheme="minorHAnsi"/>
          <w:b w:val="0"/>
          <w:szCs w:val="22"/>
          <w:lang w:val="pl-PL" w:eastAsia="en-US"/>
        </w:rPr>
        <w:t>…………..</w:t>
      </w:r>
      <w:r w:rsidR="003E1595">
        <w:rPr>
          <w:rFonts w:eastAsiaTheme="minorHAnsi"/>
          <w:b w:val="0"/>
          <w:szCs w:val="22"/>
          <w:lang w:val="pl-PL" w:eastAsia="en-US"/>
        </w:rPr>
        <w:t xml:space="preserve"> 2021 roku.</w:t>
      </w:r>
      <w:r>
        <w:rPr>
          <w:rFonts w:eastAsiaTheme="minorHAnsi"/>
          <w:b w:val="0"/>
          <w:szCs w:val="22"/>
          <w:lang w:val="pl-PL" w:eastAsia="en-US"/>
        </w:rPr>
        <w:t>.</w:t>
      </w:r>
    </w:p>
    <w:p w14:paraId="359CF343" w14:textId="5A540F87" w:rsidR="00D92B4A" w:rsidRDefault="00D92B4A" w:rsidP="00FA63D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>
        <w:rPr>
          <w:rFonts w:eastAsiaTheme="minorHAnsi"/>
          <w:b w:val="0"/>
          <w:szCs w:val="22"/>
          <w:lang w:val="pl-PL" w:eastAsia="en-US"/>
        </w:rPr>
        <w:t>4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 xml:space="preserve">mówienia i ZOBOWIĄZUJEMY SIĘ, w 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</w:p>
    <w:p w14:paraId="65E49A2A" w14:textId="6AD44BD3" w:rsidR="002E6A59" w:rsidRPr="002E6A59" w:rsidRDefault="002E6A59" w:rsidP="00FA63D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2E6A59">
        <w:rPr>
          <w:rFonts w:eastAsiaTheme="minorHAnsi"/>
          <w:szCs w:val="22"/>
          <w:lang w:val="pl-PL" w:eastAsia="en-US"/>
        </w:rPr>
        <w:t>AKCEPTUJEMY</w:t>
      </w:r>
      <w:r w:rsidRPr="002E6A59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77777777" w:rsidR="00D92B4A" w:rsidRPr="000B2B9F" w:rsidRDefault="00D92B4A" w:rsidP="00FA63D8">
      <w:pPr>
        <w:pStyle w:val="Style82"/>
        <w:widowControl/>
        <w:numPr>
          <w:ilvl w:val="0"/>
          <w:numId w:val="46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D40809">
        <w:rPr>
          <w:rStyle w:val="FontStyle98"/>
          <w:rFonts w:ascii="Times New Roman" w:hAnsi="Times New Roman" w:cs="Times New Roman"/>
          <w:b/>
        </w:rPr>
        <w:t>OŚWIADCZAM</w:t>
      </w:r>
      <w:r w:rsidRPr="000B2B9F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B126A14" w14:textId="77777777" w:rsidR="00D92B4A" w:rsidRPr="009B1024" w:rsidRDefault="00D92B4A" w:rsidP="00FA63D8">
      <w:pPr>
        <w:pStyle w:val="Style82"/>
        <w:widowControl/>
        <w:numPr>
          <w:ilvl w:val="0"/>
          <w:numId w:val="46"/>
        </w:numPr>
        <w:tabs>
          <w:tab w:val="left" w:pos="936"/>
          <w:tab w:val="left" w:leader="underscore" w:pos="4114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9B1024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9B1024">
        <w:rPr>
          <w:rStyle w:val="FontStyle98"/>
          <w:rFonts w:ascii="Times New Roman" w:hAnsi="Times New Roman" w:cs="Times New Roman"/>
        </w:rPr>
        <w:t>ofertę na</w:t>
      </w:r>
      <w:r w:rsidRPr="009B1024">
        <w:rPr>
          <w:rStyle w:val="FontStyle98"/>
          <w:rFonts w:ascii="Times New Roman" w:hAnsi="Times New Roman" w:cs="Times New Roman"/>
        </w:rPr>
        <w:tab/>
        <w:t>stronach.</w:t>
      </w:r>
    </w:p>
    <w:p w14:paraId="2C7C3B7D" w14:textId="77777777" w:rsidR="00D92B4A" w:rsidRPr="009B1024" w:rsidRDefault="00D92B4A" w:rsidP="00FA63D8">
      <w:pPr>
        <w:pStyle w:val="Style82"/>
        <w:widowControl/>
        <w:numPr>
          <w:ilvl w:val="0"/>
          <w:numId w:val="46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9B1024">
        <w:rPr>
          <w:rStyle w:val="FontStyle98"/>
          <w:rFonts w:ascii="Times New Roman" w:hAnsi="Times New Roman" w:cs="Times New Roman"/>
        </w:rPr>
        <w:t xml:space="preserve">Wraz z ofertą </w:t>
      </w:r>
      <w:r w:rsidRPr="009B1024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9B1024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3502E30F" w14:textId="77777777" w:rsidR="00D92B4A" w:rsidRPr="000B2B9F" w:rsidRDefault="00D92B4A" w:rsidP="00FA63D8">
      <w:pPr>
        <w:pStyle w:val="Tytu"/>
        <w:numPr>
          <w:ilvl w:val="0"/>
          <w:numId w:val="47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ACD7636" w14:textId="77777777" w:rsidR="00D92B4A" w:rsidRPr="000B2B9F" w:rsidRDefault="00D92B4A" w:rsidP="00FA63D8">
      <w:pPr>
        <w:pStyle w:val="Tytu"/>
        <w:numPr>
          <w:ilvl w:val="0"/>
          <w:numId w:val="47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73CE58F" w14:textId="77777777" w:rsidR="00D92B4A" w:rsidRPr="00D92B4A" w:rsidRDefault="00D92B4A" w:rsidP="00FA63D8">
      <w:pPr>
        <w:pStyle w:val="Tytu"/>
        <w:numPr>
          <w:ilvl w:val="0"/>
          <w:numId w:val="47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063F8707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E2BD67B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2D01CB5" w14:textId="77777777" w:rsidR="00D92B4A" w:rsidRP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Imię i nazwisko</w:t>
      </w:r>
    </w:p>
    <w:p w14:paraId="04E9EE13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1D5F09BA" w14:textId="77777777" w:rsidR="00D92B4A" w:rsidRPr="00762EDD" w:rsidRDefault="00D92B4A" w:rsidP="00D92B4A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204DF3A" w14:textId="77777777" w:rsidR="00D92B4A" w:rsidRPr="000B2B9F" w:rsidRDefault="00D92B4A" w:rsidP="00D92B4A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6FF4ADA4" w14:textId="77777777" w:rsidR="00D92B4A" w:rsidRPr="000B2B9F" w:rsidRDefault="00D92B4A" w:rsidP="00D92B4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p w14:paraId="18B64E96" w14:textId="77777777" w:rsidR="00D92B4A" w:rsidRPr="000B2B9F" w:rsidRDefault="00D92B4A" w:rsidP="00D92B4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  <w:sectPr w:rsidR="00D92B4A" w:rsidRPr="000B2B9F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F406F3" w:rsidRDefault="00D92B4A" w:rsidP="00D92B4A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2" w:name="_Toc39836467"/>
      <w:bookmarkStart w:id="3" w:name="_Toc39837809"/>
      <w:bookmarkStart w:id="4" w:name="_Toc39837837"/>
      <w:r w:rsidRPr="00F406F3">
        <w:rPr>
          <w:b/>
          <w:bCs/>
          <w:i/>
          <w:iCs/>
          <w:sz w:val="22"/>
          <w:szCs w:val="22"/>
        </w:rPr>
        <w:lastRenderedPageBreak/>
        <w:t>Załącznik nr 3</w:t>
      </w:r>
      <w:r w:rsidRPr="00F406F3">
        <w:rPr>
          <w:b/>
          <w:bCs/>
          <w:i/>
          <w:sz w:val="22"/>
          <w:szCs w:val="22"/>
        </w:rPr>
        <w:t xml:space="preserve"> do SWZ</w:t>
      </w:r>
    </w:p>
    <w:p w14:paraId="63BEEBF7" w14:textId="77777777" w:rsidR="00D92B4A" w:rsidRPr="00F406F3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 xml:space="preserve">Nazwa Wykonawcy, w imieniu którego składane jest oświadczenie: </w:t>
      </w:r>
    </w:p>
    <w:p w14:paraId="2E6F59CB" w14:textId="77777777" w:rsidR="00D92B4A" w:rsidRPr="00F406F3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0D48C47" w14:textId="77777777" w:rsidR="00D92B4A" w:rsidRPr="00F406F3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1636DD" w14:textId="77777777" w:rsidR="00D92B4A" w:rsidRPr="00F406F3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043A987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ECBA556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1592D9D8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3DBBE1DA" w14:textId="374437FF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BD42C61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2876809E" w14:textId="41434850" w:rsidR="00D92B4A" w:rsidRPr="00F406F3" w:rsidRDefault="003B6340" w:rsidP="00D92B4A">
      <w:pPr>
        <w:spacing w:after="60"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WSTĘPNE </w:t>
      </w:r>
      <w:r w:rsidR="00D92B4A" w:rsidRPr="00F406F3">
        <w:rPr>
          <w:b/>
          <w:sz w:val="22"/>
          <w:szCs w:val="22"/>
          <w:u w:val="single"/>
        </w:rPr>
        <w:t>OŚWIADCZENIE</w:t>
      </w:r>
      <w:r w:rsidR="00D92B4A" w:rsidRPr="00F406F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F406F3">
        <w:rPr>
          <w:b/>
          <w:sz w:val="22"/>
          <w:szCs w:val="22"/>
          <w:vertAlign w:val="superscript"/>
        </w:rPr>
        <w:footnoteReference w:id="2"/>
      </w:r>
    </w:p>
    <w:p w14:paraId="6530E30C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F406F3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Cs/>
          <w:sz w:val="22"/>
          <w:szCs w:val="22"/>
          <w:lang w:eastAsia="en-US"/>
        </w:rPr>
        <w:t>Prawo zamówień publicznych (dalej jako: Pzp)</w:t>
      </w:r>
    </w:p>
    <w:p w14:paraId="04547B95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3815B5DB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5C9638AA" w14:textId="4F1CD4D1" w:rsidR="00D92B4A" w:rsidRPr="009B1024" w:rsidRDefault="00D92B4A" w:rsidP="009B1024">
      <w:pPr>
        <w:autoSpaceDE w:val="0"/>
        <w:autoSpaceDN w:val="0"/>
        <w:adjustRightInd w:val="0"/>
        <w:spacing w:after="60" w:line="312" w:lineRule="auto"/>
        <w:jc w:val="both"/>
        <w:rPr>
          <w:i/>
          <w:sz w:val="22"/>
          <w:szCs w:val="22"/>
        </w:rPr>
      </w:pPr>
      <w:r w:rsidRPr="00F406F3">
        <w:rPr>
          <w:rFonts w:eastAsiaTheme="minorHAnsi"/>
          <w:sz w:val="22"/>
          <w:szCs w:val="22"/>
          <w:lang w:eastAsia="en-US"/>
        </w:rPr>
        <w:t>Na potrzeby postępowania o udzielenie zamówienia publicznego pn</w:t>
      </w:r>
      <w:r>
        <w:rPr>
          <w:rFonts w:eastAsiaTheme="minorHAnsi"/>
          <w:sz w:val="22"/>
          <w:szCs w:val="22"/>
          <w:lang w:eastAsia="en-US"/>
        </w:rPr>
        <w:t>.</w:t>
      </w:r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="009B1024" w:rsidRPr="009B1024">
        <w:rPr>
          <w:i/>
          <w:sz w:val="22"/>
          <w:szCs w:val="22"/>
        </w:rPr>
        <w:t>wykonanie badania ewaluacyjnego ex-post Programu „Bloki 200+ Innowacyjna technologia zmiany reżimu pracy bloków energetycznych klasy 200 MWe” realizowanego w ramach poddziałania 4.1.3 PO IR</w:t>
      </w:r>
      <w:r w:rsidR="009B1024">
        <w:rPr>
          <w:i/>
          <w:sz w:val="22"/>
          <w:szCs w:val="22"/>
        </w:rPr>
        <w:t xml:space="preserve"> (</w:t>
      </w:r>
      <w:r w:rsidR="009B1024" w:rsidRPr="009B1024">
        <w:rPr>
          <w:i/>
          <w:sz w:val="22"/>
          <w:szCs w:val="22"/>
        </w:rPr>
        <w:t>Nr postępowania 7/21/TPBN</w:t>
      </w:r>
      <w:r w:rsidR="009B1024">
        <w:rPr>
          <w:i/>
          <w:sz w:val="22"/>
          <w:szCs w:val="22"/>
        </w:rPr>
        <w:t xml:space="preserve">) </w:t>
      </w:r>
      <w:r w:rsidRPr="00F406F3">
        <w:rPr>
          <w:rFonts w:eastAsiaTheme="minorHAns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Narodowe Centrum Badań i </w:t>
      </w:r>
      <w:r w:rsidRPr="00F406F3">
        <w:rPr>
          <w:sz w:val="22"/>
          <w:szCs w:val="22"/>
        </w:rPr>
        <w:t>Rozwoju (NCBR), z siedzibą w Warszawie (00-695), przy ul. Nowogrodzkiej 47a (NIP: 701-007-37-77, REGON: 141032404)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F406F3">
        <w:rPr>
          <w:rFonts w:eastAsiaTheme="minorHAnsi"/>
          <w:sz w:val="22"/>
          <w:szCs w:val="22"/>
          <w:lang w:eastAsia="en-US"/>
        </w:rPr>
        <w:t>oświadczam, że nie podlegam wykluczeniu z postępowania na podst</w:t>
      </w:r>
      <w:r>
        <w:rPr>
          <w:rFonts w:eastAsiaTheme="minorHAnsi"/>
          <w:sz w:val="22"/>
          <w:szCs w:val="22"/>
          <w:lang w:eastAsia="en-US"/>
        </w:rPr>
        <w:t xml:space="preserve">awie </w:t>
      </w:r>
      <w:r w:rsidRPr="00A222D5">
        <w:rPr>
          <w:rFonts w:eastAsiaTheme="minorHAnsi"/>
          <w:sz w:val="22"/>
          <w:szCs w:val="22"/>
          <w:lang w:eastAsia="en-US"/>
        </w:rPr>
        <w:t>art. 108 ust. 1 art. 109 ust. 1 pkt 4, 5, 7 ustawy Pzp.</w:t>
      </w:r>
    </w:p>
    <w:p w14:paraId="0CBEB5B3" w14:textId="77777777" w:rsidR="003B6340" w:rsidRPr="00F406F3" w:rsidRDefault="003B6340" w:rsidP="003B6340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pkt 1, 2, 5 lub 6 ustawy Pzp).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 z ww. okolicznością, na podstawie art. 110 ust. 2 ustawy Pzp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14:paraId="0B4D5AB0" w14:textId="77777777" w:rsidR="003B6340" w:rsidRPr="00F406F3" w:rsidRDefault="003B6340" w:rsidP="003B6340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2264DBF1" w14:textId="319CD06E" w:rsidR="003B6340" w:rsidRPr="00F406F3" w:rsidRDefault="003B6340" w:rsidP="003B6340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B459C19" w14:textId="77777777" w:rsidR="003B6340" w:rsidRDefault="003B6340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0A08C29A" w14:textId="29A6B39F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lastRenderedPageBreak/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dnia </w:t>
      </w:r>
      <w:r w:rsidRPr="00E255D8">
        <w:rPr>
          <w:rFonts w:eastAsiaTheme="minorHAnsi"/>
          <w:sz w:val="22"/>
          <w:szCs w:val="22"/>
          <w:lang w:eastAsia="en-US"/>
        </w:rPr>
        <w:t>…………………. r.</w:t>
      </w:r>
    </w:p>
    <w:p w14:paraId="0D1E568E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5FEB396F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5E074BD6" w14:textId="38C79ECD" w:rsidR="00D92B4A" w:rsidRPr="00293DF5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8F53BE3" w14:textId="77777777" w:rsidR="00D92B4A" w:rsidRPr="00F406F3" w:rsidRDefault="00D92B4A" w:rsidP="003B6340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B16076D" w14:textId="77777777" w:rsidR="003B6340" w:rsidRDefault="003B6340" w:rsidP="003B6340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 xml:space="preserve">DOTYCZĄCE </w:t>
      </w:r>
      <w:r>
        <w:rPr>
          <w:rFonts w:eastAsiaTheme="minorHAnsi"/>
          <w:bCs/>
          <w:sz w:val="22"/>
          <w:szCs w:val="22"/>
          <w:u w:val="single"/>
          <w:lang w:eastAsia="en-US"/>
        </w:rPr>
        <w:t>SPEŁNIENIA WARUNKÓW UDZIAŁU W POSTĘPOWANIU</w:t>
      </w:r>
    </w:p>
    <w:p w14:paraId="67279605" w14:textId="77777777" w:rsidR="003B6340" w:rsidRDefault="003B6340" w:rsidP="003B6340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</w:p>
    <w:p w14:paraId="74B32B35" w14:textId="547457F3" w:rsidR="003B6340" w:rsidRPr="00F406F3" w:rsidRDefault="003B6340" w:rsidP="003B6340">
      <w:pPr>
        <w:tabs>
          <w:tab w:val="left" w:pos="0"/>
        </w:tabs>
        <w:spacing w:after="160"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</w:t>
      </w:r>
      <w:r w:rsidRPr="00D5076E">
        <w:rPr>
          <w:sz w:val="22"/>
          <w:szCs w:val="22"/>
        </w:rPr>
        <w:t xml:space="preserve"> spełniam(-my) warunki udziału w postępowaniu na</w:t>
      </w:r>
      <w:r w:rsidRPr="00D5076E">
        <w:rPr>
          <w:b/>
          <w:sz w:val="22"/>
          <w:szCs w:val="22"/>
        </w:rPr>
        <w:t xml:space="preserve"> </w:t>
      </w:r>
      <w:r w:rsidR="009B1024" w:rsidRPr="009B1024">
        <w:rPr>
          <w:i/>
          <w:sz w:val="22"/>
          <w:szCs w:val="22"/>
        </w:rPr>
        <w:t>wykonanie badania ewaluacyjnego ex-post Programu „Bloki 200+ Innowacyjna technologia zmiany reżimu pracy bloków energetycznych klasy 200 MWe” realizowanego w ramach poddziałania 4.1.3 PO IR</w:t>
      </w:r>
      <w:r w:rsidR="009B1024">
        <w:rPr>
          <w:i/>
          <w:sz w:val="22"/>
          <w:szCs w:val="22"/>
        </w:rPr>
        <w:t xml:space="preserve"> (</w:t>
      </w:r>
      <w:r w:rsidR="009B1024" w:rsidRPr="009B1024">
        <w:rPr>
          <w:i/>
          <w:sz w:val="22"/>
          <w:szCs w:val="22"/>
        </w:rPr>
        <w:t>Nr postępowania 7/21/TPBN</w:t>
      </w:r>
      <w:r w:rsidR="009B1024">
        <w:rPr>
          <w:i/>
          <w:sz w:val="22"/>
          <w:szCs w:val="22"/>
        </w:rPr>
        <w:t xml:space="preserve">), </w:t>
      </w:r>
      <w:r w:rsidRPr="00D5076E">
        <w:rPr>
          <w:sz w:val="22"/>
          <w:szCs w:val="22"/>
        </w:rPr>
        <w:t xml:space="preserve">dotyczące posiadania zdolności technicznej oraz zawodowej określonej w art. </w:t>
      </w:r>
      <w:r>
        <w:rPr>
          <w:sz w:val="22"/>
          <w:szCs w:val="22"/>
        </w:rPr>
        <w:t>112</w:t>
      </w:r>
      <w:r w:rsidR="00707DD4">
        <w:rPr>
          <w:sz w:val="22"/>
          <w:szCs w:val="22"/>
        </w:rPr>
        <w:t xml:space="preserve"> ust. 2</w:t>
      </w:r>
      <w:r w:rsidRPr="00D5076E">
        <w:rPr>
          <w:sz w:val="22"/>
          <w:szCs w:val="22"/>
        </w:rPr>
        <w:t xml:space="preserve"> pkt </w:t>
      </w:r>
      <w:r>
        <w:rPr>
          <w:sz w:val="22"/>
          <w:szCs w:val="22"/>
        </w:rPr>
        <w:t>4</w:t>
      </w:r>
      <w:r w:rsidRPr="00D5076E">
        <w:rPr>
          <w:sz w:val="22"/>
          <w:szCs w:val="22"/>
        </w:rPr>
        <w:t xml:space="preserve"> ustawy </w:t>
      </w:r>
      <w:r w:rsidRPr="00855491">
        <w:rPr>
          <w:i/>
        </w:rPr>
        <w:t xml:space="preserve">z dnia </w:t>
      </w:r>
      <w:r w:rsidRPr="000F6790">
        <w:rPr>
          <w:i/>
        </w:rPr>
        <w:t>11 września 2019 r. - Prawo zamówień publicznych</w:t>
      </w:r>
      <w:r>
        <w:rPr>
          <w:i/>
        </w:rPr>
        <w:t xml:space="preserve"> </w:t>
      </w:r>
      <w:r w:rsidRPr="000F6790">
        <w:rPr>
          <w:i/>
        </w:rPr>
        <w:t>(Dz. U. z 2019 r. poz. 2019 ze zm.)</w:t>
      </w:r>
      <w:r w:rsidRPr="00D5076E">
        <w:rPr>
          <w:rFonts w:eastAsia="MS Mincho"/>
          <w:sz w:val="22"/>
          <w:szCs w:val="22"/>
        </w:rPr>
        <w:t>, zwanej dalej „uPzp”</w:t>
      </w:r>
      <w:r>
        <w:rPr>
          <w:rFonts w:eastAsia="MS Mincho"/>
          <w:sz w:val="22"/>
          <w:szCs w:val="22"/>
        </w:rPr>
        <w:t>.</w:t>
      </w:r>
    </w:p>
    <w:p w14:paraId="797FA48C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0D88FBD" w14:textId="77777777" w:rsid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7F0F0951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7EE56973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420B58E3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485DDCE6" w14:textId="77777777" w:rsidR="00D92B4A" w:rsidRPr="00D92B4A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53F034A0" w14:textId="77777777" w:rsidR="00D92B4A" w:rsidRPr="00E255D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92B4A">
        <w:rPr>
          <w:rFonts w:eastAsiaTheme="minorHAnsi"/>
          <w:b/>
          <w:bCs/>
          <w:sz w:val="22"/>
          <w:szCs w:val="22"/>
          <w:lang w:eastAsia="en-US"/>
        </w:rPr>
        <w:t xml:space="preserve">OŚWIADCZENIE DOTYCZĄCE PODANYCH </w:t>
      </w:r>
      <w:r w:rsidRPr="00E255D8">
        <w:rPr>
          <w:rFonts w:eastAsiaTheme="minorHAnsi"/>
          <w:b/>
          <w:bCs/>
          <w:sz w:val="22"/>
          <w:szCs w:val="22"/>
          <w:lang w:eastAsia="en-US"/>
        </w:rPr>
        <w:t>INFORMACJI:</w:t>
      </w:r>
    </w:p>
    <w:p w14:paraId="411FCC7F" w14:textId="0B5AD5D8" w:rsidR="00D92B4A" w:rsidRPr="00E255D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Oświadczam, że wszystkie informacje podane w powyższych oświad</w:t>
      </w:r>
      <w:r w:rsidR="00E255D8">
        <w:rPr>
          <w:rFonts w:eastAsiaTheme="minorHAnsi"/>
          <w:sz w:val="22"/>
          <w:szCs w:val="22"/>
          <w:lang w:eastAsia="en-US"/>
        </w:rPr>
        <w:t>czeniach są aktualne i zgodne z </w:t>
      </w:r>
      <w:r w:rsidRPr="00E255D8">
        <w:rPr>
          <w:rFonts w:eastAsiaTheme="minorHAnsi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E255D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E33AED8" w14:textId="77777777" w:rsidR="00D92B4A" w:rsidRPr="00E255D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FC7A30F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48C74366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1F718ECD" w14:textId="77777777" w:rsidR="00D92B4A" w:rsidRP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628013C8" w14:textId="77777777" w:rsidR="00D92B4A" w:rsidRPr="00F406F3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6683BA2B" w14:textId="77777777" w:rsidR="00D92B4A" w:rsidRDefault="00D92B4A" w:rsidP="00D92B4A">
      <w:pPr>
        <w:spacing w:after="60" w:line="312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60724DBC" w14:textId="5C7B9928" w:rsidR="00D92B4A" w:rsidRDefault="00D92B4A" w:rsidP="00D92B4A">
      <w:pPr>
        <w:spacing w:after="160" w:line="259" w:lineRule="auto"/>
        <w:rPr>
          <w:b/>
          <w:sz w:val="22"/>
          <w:szCs w:val="22"/>
        </w:rPr>
      </w:pPr>
    </w:p>
    <w:bookmarkEnd w:id="2"/>
    <w:bookmarkEnd w:id="3"/>
    <w:bookmarkEnd w:id="4"/>
    <w:p w14:paraId="7F2657B7" w14:textId="77777777" w:rsidR="00D92B4A" w:rsidRDefault="00D92B4A" w:rsidP="00D92B4A">
      <w:pPr>
        <w:spacing w:after="60" w:line="312" w:lineRule="auto"/>
        <w:jc w:val="right"/>
        <w:rPr>
          <w:b/>
          <w:bCs/>
          <w:i/>
          <w:sz w:val="22"/>
          <w:szCs w:val="22"/>
        </w:rPr>
      </w:pPr>
      <w:r w:rsidRPr="000B2B9F">
        <w:rPr>
          <w:b/>
          <w:bCs/>
          <w:i/>
          <w:sz w:val="22"/>
          <w:szCs w:val="22"/>
        </w:rPr>
        <w:t xml:space="preserve">Załącznik nr </w:t>
      </w:r>
      <w:r>
        <w:rPr>
          <w:b/>
          <w:bCs/>
          <w:i/>
          <w:sz w:val="22"/>
          <w:szCs w:val="22"/>
        </w:rPr>
        <w:t>6</w:t>
      </w:r>
      <w:r w:rsidRPr="000B2B9F">
        <w:rPr>
          <w:b/>
          <w:bCs/>
          <w:i/>
          <w:sz w:val="22"/>
          <w:szCs w:val="22"/>
        </w:rPr>
        <w:t xml:space="preserve"> do SWZ</w:t>
      </w:r>
    </w:p>
    <w:p w14:paraId="7CFFFDF1" w14:textId="77777777" w:rsidR="00D92B4A" w:rsidRDefault="00D92B4A" w:rsidP="00D92B4A">
      <w:pPr>
        <w:spacing w:after="60" w:line="312" w:lineRule="auto"/>
        <w:jc w:val="center"/>
        <w:outlineLvl w:val="0"/>
        <w:rPr>
          <w:b/>
          <w:sz w:val="22"/>
          <w:szCs w:val="22"/>
        </w:rPr>
      </w:pPr>
    </w:p>
    <w:p w14:paraId="03BDF2AD" w14:textId="77777777" w:rsidR="00D92B4A" w:rsidRPr="000B2B9F" w:rsidRDefault="00D92B4A" w:rsidP="00D92B4A">
      <w:pPr>
        <w:spacing w:after="60" w:line="312" w:lineRule="auto"/>
        <w:jc w:val="center"/>
        <w:outlineLvl w:val="0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D92B4A" w:rsidRPr="00E255D8" w14:paraId="1A19E45E" w14:textId="77777777" w:rsidTr="00D92B4A">
        <w:tc>
          <w:tcPr>
            <w:tcW w:w="394" w:type="pct"/>
          </w:tcPr>
          <w:p w14:paraId="6E4F5C94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7" w:type="pct"/>
          </w:tcPr>
          <w:p w14:paraId="759F98EA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799" w:type="pct"/>
          </w:tcPr>
          <w:p w14:paraId="06BA52A8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  <w:tc>
          <w:tcPr>
            <w:tcW w:w="1250" w:type="pct"/>
          </w:tcPr>
          <w:p w14:paraId="35019E12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92B4A" w:rsidRPr="00E255D8" w14:paraId="65396998" w14:textId="77777777" w:rsidTr="00D92B4A">
        <w:tc>
          <w:tcPr>
            <w:tcW w:w="394" w:type="pct"/>
          </w:tcPr>
          <w:p w14:paraId="6E5ABD17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pct"/>
          </w:tcPr>
          <w:p w14:paraId="2A151E7B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073F29BB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D30A4A1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zaplanowano wyznaczenie</w:t>
            </w:r>
          </w:p>
          <w:p w14:paraId="6E288914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wyznaczono</w:t>
            </w:r>
          </w:p>
          <w:p w14:paraId="241FC73E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nie zaplanowano wyznaczenia (uzasadnienie: np. nie jest wymagane przepisami prawa)</w:t>
            </w:r>
          </w:p>
          <w:p w14:paraId="722B5C7A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0487B50D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565E9151" w14:textId="77777777" w:rsidTr="00D92B4A">
        <w:trPr>
          <w:trHeight w:val="1801"/>
        </w:trPr>
        <w:tc>
          <w:tcPr>
            <w:tcW w:w="394" w:type="pct"/>
          </w:tcPr>
          <w:p w14:paraId="6694DD0F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pct"/>
          </w:tcPr>
          <w:p w14:paraId="77F1776A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057F1E17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B20024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5FBC5039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75CCE2D6" w14:textId="77777777" w:rsidTr="00D92B4A">
        <w:tc>
          <w:tcPr>
            <w:tcW w:w="394" w:type="pct"/>
          </w:tcPr>
          <w:p w14:paraId="04F9BEE0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pct"/>
          </w:tcPr>
          <w:p w14:paraId="7C1C40CF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62EF3032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0D18D6B1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TAK/NIE/INNE</w:t>
            </w:r>
          </w:p>
          <w:p w14:paraId="0CF106B1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9A653B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F2A535C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49D01A30" w14:textId="77777777" w:rsidTr="00D92B4A">
        <w:tc>
          <w:tcPr>
            <w:tcW w:w="394" w:type="pct"/>
          </w:tcPr>
          <w:p w14:paraId="50271398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7" w:type="pct"/>
          </w:tcPr>
          <w:p w14:paraId="06277EC5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34370929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E672936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 xml:space="preserve">TAK/NIE </w:t>
            </w:r>
          </w:p>
        </w:tc>
        <w:tc>
          <w:tcPr>
            <w:tcW w:w="1250" w:type="pct"/>
          </w:tcPr>
          <w:p w14:paraId="16A4C2C1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6E093960" w14:textId="77777777" w:rsidTr="00D92B4A">
        <w:tc>
          <w:tcPr>
            <w:tcW w:w="394" w:type="pct"/>
          </w:tcPr>
          <w:p w14:paraId="4F89867E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7" w:type="pct"/>
          </w:tcPr>
          <w:p w14:paraId="69F96E8E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2113352C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8EBAEED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250" w:type="pct"/>
          </w:tcPr>
          <w:p w14:paraId="04A2A10E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EB06EA" w14:textId="77777777" w:rsidR="00D92B4A" w:rsidRPr="000B2B9F" w:rsidRDefault="00D92B4A" w:rsidP="00D92B4A">
      <w:pPr>
        <w:spacing w:after="60" w:line="312" w:lineRule="auto"/>
        <w:rPr>
          <w:sz w:val="22"/>
          <w:szCs w:val="22"/>
        </w:rPr>
      </w:pPr>
      <w:r w:rsidRPr="000B2B9F">
        <w:rPr>
          <w:sz w:val="22"/>
          <w:szCs w:val="22"/>
        </w:rPr>
        <w:t>*Właściwe podkreślić/uzupełnić</w:t>
      </w:r>
    </w:p>
    <w:p w14:paraId="3D7546B4" w14:textId="77777777" w:rsidR="00D92B4A" w:rsidRPr="000B2B9F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</w:p>
    <w:p w14:paraId="57263F6E" w14:textId="152F7BDA" w:rsidR="00D92B4A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br w:type="page"/>
      </w:r>
    </w:p>
    <w:p w14:paraId="59AF1C8B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15C4935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t>Oświadczenie:</w:t>
      </w:r>
    </w:p>
    <w:p w14:paraId="7C7165D2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255C14F7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589CFBF4" w14:textId="77777777" w:rsidR="00D92B4A" w:rsidRPr="00762EDD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197AB0A3" w14:textId="77777777" w:rsidR="00D92B4A" w:rsidRPr="00762EDD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762EDD">
        <w:rPr>
          <w:rFonts w:eastAsia="Calibri"/>
          <w:sz w:val="22"/>
          <w:szCs w:val="22"/>
          <w:lang w:eastAsia="en-US"/>
        </w:rPr>
        <w:t>…………………………..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  <w:t>…………………………</w:t>
      </w:r>
    </w:p>
    <w:p w14:paraId="12D70D66" w14:textId="4ADD0DB4" w:rsidR="00D92B4A" w:rsidRPr="00E255D8" w:rsidRDefault="00D92B4A" w:rsidP="00E255D8">
      <w:pPr>
        <w:pStyle w:val="Style42"/>
        <w:widowControl/>
        <w:spacing w:after="60" w:line="312" w:lineRule="auto"/>
        <w:ind w:firstLine="0"/>
        <w:rPr>
          <w:rStyle w:val="FontStyle98"/>
          <w:rFonts w:ascii="Times New Roman" w:hAnsi="Times New Roman" w:cs="Times New Roman"/>
          <w:i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Pr="00762EDD">
        <w:rPr>
          <w:rFonts w:eastAsia="Calibri"/>
          <w:sz w:val="22"/>
          <w:szCs w:val="22"/>
          <w:lang w:eastAsia="en-US"/>
        </w:rPr>
        <w:t>data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</w:t>
      </w: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5F29ADA9" w14:textId="53266F2A" w:rsidR="00D92B4A" w:rsidRPr="00E255D8" w:rsidRDefault="00D92B4A" w:rsidP="00E255D8">
      <w:pPr>
        <w:pStyle w:val="Style42"/>
        <w:widowControl/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  <w:t>podpisano elektronicznie</w:t>
      </w:r>
    </w:p>
    <w:p w14:paraId="5CF821A8" w14:textId="77777777" w:rsidR="00D92B4A" w:rsidRPr="000B2B9F" w:rsidRDefault="00D92B4A" w:rsidP="00D92B4A">
      <w:pPr>
        <w:spacing w:after="6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36300E23" w14:textId="77777777" w:rsidR="00D92B4A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14:paraId="6C9B21F7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14:paraId="1672E4FD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B2B9F">
        <w:rPr>
          <w:rFonts w:eastAsia="Calibri"/>
          <w:i/>
          <w:sz w:val="22"/>
          <w:szCs w:val="22"/>
          <w:lang w:eastAsia="en-US"/>
        </w:rPr>
        <w:t>Wypełnia IOD NCBR:</w:t>
      </w:r>
    </w:p>
    <w:p w14:paraId="50C772E2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E8F320E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Rekomenduję/nie rekomenduję zawarcie umowy powierzenia przetwarzania danych osobowych.</w:t>
      </w:r>
    </w:p>
    <w:p w14:paraId="267FF06B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15370E98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7C3788E6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</w:t>
      </w:r>
    </w:p>
    <w:p w14:paraId="798BDBC8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057B8E28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700949CD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2F61434C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…………………………..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    </w:t>
      </w:r>
      <w:r w:rsidRPr="000B2B9F">
        <w:rPr>
          <w:rFonts w:eastAsia="Calibri"/>
          <w:sz w:val="22"/>
          <w:szCs w:val="22"/>
          <w:lang w:eastAsia="en-US"/>
        </w:rPr>
        <w:tab/>
        <w:t>…………………………………</w:t>
      </w:r>
    </w:p>
    <w:p w14:paraId="415F7DF8" w14:textId="77777777" w:rsidR="00D92B4A" w:rsidRPr="000B2B9F" w:rsidRDefault="00D92B4A" w:rsidP="00D92B4A">
      <w:pPr>
        <w:spacing w:after="6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data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  <w:t>podpis</w:t>
      </w:r>
    </w:p>
    <w:p w14:paraId="07707840" w14:textId="77777777" w:rsidR="00D92B4A" w:rsidRPr="000B2B9F" w:rsidRDefault="00D92B4A" w:rsidP="00D92B4A">
      <w:pPr>
        <w:spacing w:after="60" w:line="312" w:lineRule="auto"/>
        <w:rPr>
          <w:sz w:val="22"/>
          <w:szCs w:val="22"/>
        </w:rPr>
      </w:pPr>
    </w:p>
    <w:p w14:paraId="00C1EAF9" w14:textId="77777777" w:rsidR="00D92B4A" w:rsidRPr="000B2B9F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0B2B9F">
        <w:rPr>
          <w:b/>
          <w:sz w:val="22"/>
          <w:szCs w:val="22"/>
        </w:rPr>
        <w:br w:type="page"/>
      </w:r>
    </w:p>
    <w:p w14:paraId="33786A7F" w14:textId="77777777" w:rsidR="00D92B4A" w:rsidRPr="00E42E09" w:rsidRDefault="00D92B4A" w:rsidP="00D92B4A">
      <w:pPr>
        <w:spacing w:after="60" w:line="312" w:lineRule="auto"/>
        <w:jc w:val="right"/>
        <w:rPr>
          <w:b/>
          <w:i/>
          <w:sz w:val="22"/>
          <w:szCs w:val="22"/>
        </w:rPr>
      </w:pPr>
      <w:r w:rsidRPr="00E42E09">
        <w:rPr>
          <w:b/>
          <w:i/>
          <w:sz w:val="22"/>
          <w:szCs w:val="22"/>
        </w:rPr>
        <w:lastRenderedPageBreak/>
        <w:t>Załącznik nr 8 do SWZ</w:t>
      </w:r>
    </w:p>
    <w:p w14:paraId="2D9A5DFC" w14:textId="77777777" w:rsidR="00D92B4A" w:rsidRPr="000B2B9F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Pełna nazwa Wykonawcy/</w:t>
      </w:r>
      <w:r>
        <w:rPr>
          <w:b/>
          <w:sz w:val="22"/>
          <w:szCs w:val="22"/>
        </w:rPr>
        <w:t>Wykonawców</w:t>
      </w:r>
    </w:p>
    <w:p w14:paraId="161449D7" w14:textId="34D0731E" w:rsidR="00D92B4A" w:rsidRPr="000B2B9F" w:rsidRDefault="00D92B4A" w:rsidP="00D92B4A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  <w:r w:rsidRPr="000B2B9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</w:p>
    <w:p w14:paraId="236186E9" w14:textId="77777777" w:rsidR="00D92B4A" w:rsidRDefault="00D92B4A" w:rsidP="00D92B4A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F816F42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53963647" w14:textId="316C9C62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4AD3302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38ABF2D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3CD4E6F5" w14:textId="77777777" w:rsidR="00D92B4A" w:rsidRDefault="00D92B4A" w:rsidP="00D92B4A">
      <w:pPr>
        <w:tabs>
          <w:tab w:val="left" w:pos="0"/>
        </w:tabs>
        <w:spacing w:after="60" w:line="312" w:lineRule="auto"/>
        <w:jc w:val="center"/>
        <w:rPr>
          <w:b/>
          <w:bCs/>
          <w:caps/>
          <w:sz w:val="22"/>
          <w:szCs w:val="22"/>
        </w:rPr>
      </w:pPr>
      <w:r w:rsidRPr="000B2B9F">
        <w:rPr>
          <w:b/>
          <w:bCs/>
          <w:caps/>
          <w:sz w:val="22"/>
          <w:szCs w:val="22"/>
        </w:rPr>
        <w:t xml:space="preserve">Wykaz USŁUG </w:t>
      </w:r>
    </w:p>
    <w:p w14:paraId="4EAD1507" w14:textId="6A6EE610" w:rsidR="00D92B4A" w:rsidRPr="000B2B9F" w:rsidRDefault="00D92B4A" w:rsidP="00D92B4A">
      <w:pPr>
        <w:tabs>
          <w:tab w:val="left" w:pos="0"/>
        </w:tabs>
        <w:spacing w:after="60" w:line="312" w:lineRule="auto"/>
        <w:jc w:val="both"/>
        <w:rPr>
          <w:b/>
          <w:bCs/>
          <w:caps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 w:rsidRPr="00E32DCD">
        <w:rPr>
          <w:b/>
          <w:i/>
          <w:sz w:val="22"/>
          <w:szCs w:val="22"/>
        </w:rPr>
        <w:t xml:space="preserve"> </w:t>
      </w:r>
      <w:r w:rsidR="00A410B0" w:rsidRPr="00A410B0">
        <w:rPr>
          <w:b/>
          <w:sz w:val="22"/>
          <w:szCs w:val="22"/>
        </w:rPr>
        <w:t>wykonanie badania ewaluacyjnego ex-post Programu „Bloki 200+ Innowacyjna technologia zmiany reżimu pracy bloków energetycznych klasy 200 MWe” realizowanego w ramach poddziałania 4.1.3 PO IR (Nr postępowania 7/21/TPBN)</w:t>
      </w:r>
      <w:r w:rsidR="00A410B0">
        <w:rPr>
          <w:b/>
          <w:sz w:val="22"/>
          <w:szCs w:val="22"/>
        </w:rPr>
        <w:t>.</w:t>
      </w:r>
    </w:p>
    <w:p w14:paraId="610C8715" w14:textId="77777777" w:rsidR="00D92B4A" w:rsidRPr="000B2B9F" w:rsidRDefault="00D92B4A" w:rsidP="00D92B4A">
      <w:pPr>
        <w:tabs>
          <w:tab w:val="left" w:pos="0"/>
        </w:tabs>
        <w:spacing w:after="60" w:line="312" w:lineRule="auto"/>
        <w:rPr>
          <w:b/>
          <w:bCs/>
          <w:caps/>
          <w:sz w:val="22"/>
          <w:szCs w:val="22"/>
        </w:rPr>
      </w:pPr>
    </w:p>
    <w:p w14:paraId="38A70CCB" w14:textId="21638271" w:rsidR="00D92B4A" w:rsidRPr="000B2B9F" w:rsidRDefault="00D92B4A" w:rsidP="00D92B4A">
      <w:pPr>
        <w:spacing w:after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B2B9F">
        <w:rPr>
          <w:sz w:val="22"/>
          <w:szCs w:val="22"/>
        </w:rPr>
        <w:t xml:space="preserve"> zakresie niezbędnym do wykazania spełnienia warunku wiedzy i doświadczenia, o którym </w:t>
      </w:r>
      <w:r w:rsidR="00E255D8">
        <w:rPr>
          <w:sz w:val="22"/>
          <w:szCs w:val="22"/>
        </w:rPr>
        <w:t>mowa w </w:t>
      </w:r>
      <w:r w:rsidRPr="00A222D5">
        <w:rPr>
          <w:sz w:val="22"/>
          <w:szCs w:val="22"/>
        </w:rPr>
        <w:t xml:space="preserve">rozdziale VII pkt </w:t>
      </w:r>
      <w:r>
        <w:rPr>
          <w:sz w:val="22"/>
          <w:szCs w:val="22"/>
        </w:rPr>
        <w:t>2.1</w:t>
      </w:r>
      <w:r w:rsidRPr="00A222D5">
        <w:rPr>
          <w:sz w:val="22"/>
          <w:szCs w:val="22"/>
        </w:rPr>
        <w:t xml:space="preserve"> SWZ, w okresie ostatnich 3 (trzech) lat przed upływem terminu składania ofert, a je</w:t>
      </w:r>
      <w:r w:rsidRPr="000B2B9F">
        <w:rPr>
          <w:sz w:val="22"/>
          <w:szCs w:val="22"/>
        </w:rPr>
        <w:t>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6"/>
        <w:gridCol w:w="3378"/>
        <w:gridCol w:w="5166"/>
      </w:tblGrid>
      <w:tr w:rsidR="00D92B4A" w:rsidRPr="002377A6" w14:paraId="55A2E032" w14:textId="77777777" w:rsidTr="00D92B4A">
        <w:trPr>
          <w:trHeight w:val="648"/>
        </w:trPr>
        <w:tc>
          <w:tcPr>
            <w:tcW w:w="5000" w:type="pct"/>
            <w:gridSpan w:val="3"/>
          </w:tcPr>
          <w:p w14:paraId="2E64371B" w14:textId="65189362" w:rsidR="00D92B4A" w:rsidRPr="002377A6" w:rsidRDefault="00D92B4A" w:rsidP="00A410B0">
            <w:pPr>
              <w:pStyle w:val="Style31"/>
              <w:widowControl/>
              <w:spacing w:after="60" w:line="312" w:lineRule="auto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270683">
              <w:rPr>
                <w:rFonts w:ascii="Times New Roman" w:hAnsi="Times New Roman" w:cs="Times New Roman"/>
                <w:b/>
                <w:sz w:val="20"/>
                <w:szCs w:val="20"/>
              </w:rPr>
              <w:t>Wymaganie Zamawiającego -</w:t>
            </w:r>
            <w:r w:rsidR="00031BDF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  <w:r w:rsidR="00031BDF" w:rsidRPr="00031BDF">
              <w:rPr>
                <w:rFonts w:ascii="Times New Roman" w:hAnsi="Times New Roman" w:cs="Times New Roman"/>
                <w:sz w:val="20"/>
                <w:szCs w:val="20"/>
              </w:rPr>
              <w:t xml:space="preserve"> w wykonaniu/wykonywaniu co najmniej trzech usług polegających na przeprowadzeniu badań ewaluacyjnych w okresie ostatnich 3 lat przed terminem składania ofert, z których każda miała wartość co najmniej 150 tys. złotych brutto</w:t>
            </w:r>
          </w:p>
        </w:tc>
      </w:tr>
      <w:tr w:rsidR="00D92B4A" w:rsidRPr="002377A6" w14:paraId="1EE56DA1" w14:textId="77777777" w:rsidTr="00D92B4A">
        <w:trPr>
          <w:trHeight w:val="427"/>
        </w:trPr>
        <w:tc>
          <w:tcPr>
            <w:tcW w:w="285" w:type="pct"/>
          </w:tcPr>
          <w:p w14:paraId="647FD2C0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Lp.</w:t>
            </w:r>
          </w:p>
        </w:tc>
        <w:tc>
          <w:tcPr>
            <w:tcW w:w="4715" w:type="pct"/>
            <w:gridSpan w:val="2"/>
          </w:tcPr>
          <w:p w14:paraId="16C501DE" w14:textId="306BB86F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</w:p>
        </w:tc>
      </w:tr>
      <w:tr w:rsidR="00D92B4A" w:rsidRPr="002377A6" w14:paraId="352A35AD" w14:textId="77777777" w:rsidTr="00D92B4A">
        <w:trPr>
          <w:trHeight w:val="567"/>
        </w:trPr>
        <w:tc>
          <w:tcPr>
            <w:tcW w:w="285" w:type="pct"/>
            <w:vMerge w:val="restart"/>
          </w:tcPr>
          <w:p w14:paraId="62AB7401" w14:textId="77777777" w:rsidR="00D92B4A" w:rsidRPr="002377A6" w:rsidRDefault="00D92B4A" w:rsidP="00FA63D8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668E453E" w14:textId="77777777" w:rsidR="00D92B4A" w:rsidRPr="002377A6" w:rsidRDefault="00D92B4A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 xml:space="preserve">Nazwa i zakres usługi </w:t>
            </w:r>
          </w:p>
        </w:tc>
        <w:tc>
          <w:tcPr>
            <w:tcW w:w="2851" w:type="pct"/>
          </w:tcPr>
          <w:p w14:paraId="7B035787" w14:textId="77777777" w:rsidR="00D92B4A" w:rsidRPr="002377A6" w:rsidRDefault="00D92B4A" w:rsidP="00D92B4A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14:paraId="4A41C77C" w14:textId="77777777" w:rsidR="00D92B4A" w:rsidRPr="002377A6" w:rsidRDefault="00D92B4A" w:rsidP="00D92B4A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14:paraId="6A0AA35E" w14:textId="1CB6E4FA" w:rsidR="00D92B4A" w:rsidRPr="002377A6" w:rsidRDefault="00D92B4A" w:rsidP="00D92B4A">
            <w:pPr>
              <w:pStyle w:val="Default"/>
              <w:spacing w:after="60" w:line="312" w:lineRule="auto"/>
              <w:ind w:left="223"/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D92B4A" w:rsidRPr="002377A6" w14:paraId="4687B1E9" w14:textId="77777777" w:rsidTr="00D92B4A">
        <w:trPr>
          <w:trHeight w:val="567"/>
        </w:trPr>
        <w:tc>
          <w:tcPr>
            <w:tcW w:w="285" w:type="pct"/>
            <w:vMerge/>
          </w:tcPr>
          <w:p w14:paraId="2F59F03C" w14:textId="77777777" w:rsidR="00D92B4A" w:rsidRPr="002377A6" w:rsidRDefault="00D92B4A" w:rsidP="00FA63D8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28620517" w14:textId="77777777" w:rsidR="00D92B4A" w:rsidRPr="002377A6" w:rsidRDefault="00D92B4A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  <w:p w14:paraId="536A0E48" w14:textId="77777777" w:rsidR="00D92B4A" w:rsidRPr="002377A6" w:rsidRDefault="00D92B4A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(należy podać datę rozpoczęcia </w:t>
            </w:r>
            <w:r w:rsidRPr="002377A6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26B2D293" w14:textId="77777777" w:rsidR="00D92B4A" w:rsidRPr="002377A6" w:rsidRDefault="00D92B4A" w:rsidP="00D92B4A">
            <w:pPr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354512E4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 xml:space="preserve">od …..…/…..…./…...............  </w:t>
            </w:r>
          </w:p>
          <w:p w14:paraId="35F2853A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do …..…/…..…./…...............</w:t>
            </w:r>
          </w:p>
          <w:p w14:paraId="33EDD817" w14:textId="77777777" w:rsidR="00D92B4A" w:rsidRPr="002377A6" w:rsidRDefault="00D92B4A" w:rsidP="00D92B4A">
            <w:pPr>
              <w:spacing w:after="60" w:line="312" w:lineRule="auto"/>
              <w:jc w:val="both"/>
              <w:rPr>
                <w:i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                           (dzień / miesiąc / rok)</w:t>
            </w:r>
          </w:p>
        </w:tc>
      </w:tr>
      <w:tr w:rsidR="00D92B4A" w:rsidRPr="002377A6" w14:paraId="54B0AB71" w14:textId="77777777" w:rsidTr="00D92B4A">
        <w:trPr>
          <w:trHeight w:val="567"/>
        </w:trPr>
        <w:tc>
          <w:tcPr>
            <w:tcW w:w="285" w:type="pct"/>
            <w:vMerge/>
          </w:tcPr>
          <w:p w14:paraId="5EC12364" w14:textId="77777777" w:rsidR="00D92B4A" w:rsidRPr="002377A6" w:rsidRDefault="00D92B4A" w:rsidP="00FA63D8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327794D0" w14:textId="77777777" w:rsidR="00D92B4A" w:rsidRPr="002377A6" w:rsidRDefault="00D92B4A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3094AF1A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….………………………….……………</w:t>
            </w:r>
          </w:p>
          <w:p w14:paraId="530E537B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…………….………………………….……</w:t>
            </w:r>
            <w:r w:rsidRPr="002377A6">
              <w:rPr>
                <w:sz w:val="20"/>
                <w:szCs w:val="20"/>
              </w:rPr>
              <w:t>……….</w:t>
            </w:r>
          </w:p>
          <w:p w14:paraId="67A58A1F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>(nazwa i adres</w:t>
            </w:r>
            <w:r w:rsidRPr="002377A6">
              <w:rPr>
                <w:sz w:val="20"/>
                <w:szCs w:val="20"/>
              </w:rPr>
              <w:t>)</w:t>
            </w:r>
          </w:p>
        </w:tc>
      </w:tr>
      <w:tr w:rsidR="00A410B0" w:rsidRPr="002377A6" w14:paraId="70346B8B" w14:textId="77777777" w:rsidTr="00D92B4A">
        <w:trPr>
          <w:trHeight w:val="567"/>
        </w:trPr>
        <w:tc>
          <w:tcPr>
            <w:tcW w:w="285" w:type="pct"/>
            <w:vMerge/>
          </w:tcPr>
          <w:p w14:paraId="156B1903" w14:textId="77777777" w:rsidR="00A410B0" w:rsidRPr="002377A6" w:rsidRDefault="00A410B0" w:rsidP="00FA63D8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48AB3426" w14:textId="557911CD" w:rsidR="00A410B0" w:rsidRPr="002377A6" w:rsidRDefault="00A410B0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usług brutto</w:t>
            </w:r>
          </w:p>
        </w:tc>
        <w:tc>
          <w:tcPr>
            <w:tcW w:w="2851" w:type="pct"/>
            <w:vAlign w:val="center"/>
          </w:tcPr>
          <w:p w14:paraId="6AFC6826" w14:textId="1A785C3E" w:rsidR="00A410B0" w:rsidRPr="002377A6" w:rsidRDefault="00A410B0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</w:t>
            </w:r>
          </w:p>
        </w:tc>
      </w:tr>
      <w:tr w:rsidR="00D92B4A" w:rsidRPr="002377A6" w14:paraId="084D63D9" w14:textId="77777777" w:rsidTr="00D92B4A">
        <w:trPr>
          <w:trHeight w:val="567"/>
        </w:trPr>
        <w:tc>
          <w:tcPr>
            <w:tcW w:w="285" w:type="pct"/>
            <w:vMerge/>
          </w:tcPr>
          <w:p w14:paraId="18ADE246" w14:textId="77777777" w:rsidR="00D92B4A" w:rsidRPr="002377A6" w:rsidRDefault="00D92B4A" w:rsidP="00FA63D8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61CE5133" w14:textId="77777777" w:rsidR="00D92B4A" w:rsidRPr="002377A6" w:rsidRDefault="00D92B4A" w:rsidP="00D92B4A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Dokument potwierdzający należyte wykonanie wyżej wymienionej usługi</w:t>
            </w:r>
            <w:r w:rsidRPr="002377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430DED17" w14:textId="77777777" w:rsidR="00D92B4A" w:rsidRPr="002377A6" w:rsidRDefault="00D92B4A" w:rsidP="00D92B4A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Nr strony oferty - …………………..……………</w:t>
            </w:r>
          </w:p>
        </w:tc>
      </w:tr>
      <w:tr w:rsidR="00031BDF" w:rsidRPr="002377A6" w14:paraId="5EB1B558" w14:textId="77777777" w:rsidTr="007F7D33">
        <w:trPr>
          <w:trHeight w:val="567"/>
        </w:trPr>
        <w:tc>
          <w:tcPr>
            <w:tcW w:w="285" w:type="pct"/>
            <w:vMerge w:val="restart"/>
          </w:tcPr>
          <w:p w14:paraId="0BCE3D72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0217F8A3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 xml:space="preserve">Nazwa i zakres usługi </w:t>
            </w:r>
          </w:p>
        </w:tc>
        <w:tc>
          <w:tcPr>
            <w:tcW w:w="2851" w:type="pct"/>
          </w:tcPr>
          <w:p w14:paraId="6CAA3DDC" w14:textId="77777777" w:rsidR="00031BDF" w:rsidRPr="002377A6" w:rsidRDefault="00031BDF" w:rsidP="007F7D33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14:paraId="5A14070D" w14:textId="77777777" w:rsidR="00031BDF" w:rsidRPr="002377A6" w:rsidRDefault="00031BDF" w:rsidP="007F7D33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14:paraId="4D5F5E4E" w14:textId="77777777" w:rsidR="00031BDF" w:rsidRPr="002377A6" w:rsidRDefault="00031BDF" w:rsidP="007F7D33">
            <w:pPr>
              <w:pStyle w:val="Default"/>
              <w:spacing w:after="60" w:line="312" w:lineRule="auto"/>
              <w:ind w:left="223"/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031BDF" w:rsidRPr="002377A6" w14:paraId="2C1F78C7" w14:textId="77777777" w:rsidTr="007F7D33">
        <w:trPr>
          <w:trHeight w:val="567"/>
        </w:trPr>
        <w:tc>
          <w:tcPr>
            <w:tcW w:w="285" w:type="pct"/>
            <w:vMerge/>
          </w:tcPr>
          <w:p w14:paraId="6286D718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69F6A3A9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  <w:p w14:paraId="35F17279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(należy podać datę rozpoczęcia </w:t>
            </w:r>
            <w:r w:rsidRPr="002377A6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0AC14AE6" w14:textId="77777777" w:rsidR="00031BDF" w:rsidRPr="002377A6" w:rsidRDefault="00031BDF" w:rsidP="007F7D33">
            <w:pPr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34632336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 xml:space="preserve">od …..…/…..…./…...............  </w:t>
            </w:r>
          </w:p>
          <w:p w14:paraId="5A4A974C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do …..…/…..…./…...............</w:t>
            </w:r>
          </w:p>
          <w:p w14:paraId="7A9B1FCA" w14:textId="77777777" w:rsidR="00031BDF" w:rsidRPr="002377A6" w:rsidRDefault="00031BDF" w:rsidP="007F7D33">
            <w:pPr>
              <w:spacing w:after="60" w:line="312" w:lineRule="auto"/>
              <w:jc w:val="both"/>
              <w:rPr>
                <w:i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                           (dzień / miesiąc / rok)</w:t>
            </w:r>
          </w:p>
        </w:tc>
      </w:tr>
      <w:tr w:rsidR="00031BDF" w:rsidRPr="002377A6" w14:paraId="25B4DE4E" w14:textId="77777777" w:rsidTr="007F7D33">
        <w:trPr>
          <w:trHeight w:val="567"/>
        </w:trPr>
        <w:tc>
          <w:tcPr>
            <w:tcW w:w="285" w:type="pct"/>
            <w:vMerge/>
          </w:tcPr>
          <w:p w14:paraId="4E692F74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344E41B8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393BFBBF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….………………………….……………</w:t>
            </w:r>
          </w:p>
          <w:p w14:paraId="4D35A84D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…………….………………………….……</w:t>
            </w:r>
            <w:r w:rsidRPr="002377A6">
              <w:rPr>
                <w:sz w:val="20"/>
                <w:szCs w:val="20"/>
              </w:rPr>
              <w:t>……….</w:t>
            </w:r>
          </w:p>
          <w:p w14:paraId="1E866A9D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>(nazwa i adres</w:t>
            </w:r>
            <w:r w:rsidRPr="002377A6">
              <w:rPr>
                <w:sz w:val="20"/>
                <w:szCs w:val="20"/>
              </w:rPr>
              <w:t>)</w:t>
            </w:r>
          </w:p>
        </w:tc>
      </w:tr>
      <w:tr w:rsidR="00031BDF" w:rsidRPr="002377A6" w14:paraId="67F65610" w14:textId="77777777" w:rsidTr="007F7D33">
        <w:trPr>
          <w:trHeight w:val="567"/>
        </w:trPr>
        <w:tc>
          <w:tcPr>
            <w:tcW w:w="285" w:type="pct"/>
            <w:vMerge/>
          </w:tcPr>
          <w:p w14:paraId="26C124F0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5AB2D36B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usług brutto</w:t>
            </w:r>
          </w:p>
        </w:tc>
        <w:tc>
          <w:tcPr>
            <w:tcW w:w="2851" w:type="pct"/>
            <w:vAlign w:val="center"/>
          </w:tcPr>
          <w:p w14:paraId="19658D9C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</w:t>
            </w:r>
          </w:p>
        </w:tc>
      </w:tr>
      <w:tr w:rsidR="00031BDF" w:rsidRPr="002377A6" w14:paraId="75F7B1A1" w14:textId="77777777" w:rsidTr="007F7D33">
        <w:trPr>
          <w:trHeight w:val="567"/>
        </w:trPr>
        <w:tc>
          <w:tcPr>
            <w:tcW w:w="285" w:type="pct"/>
            <w:vMerge/>
          </w:tcPr>
          <w:p w14:paraId="70508D16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5D4166B2" w14:textId="77777777" w:rsidR="00031BDF" w:rsidRPr="002377A6" w:rsidRDefault="00031BDF" w:rsidP="007F7D33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Dokument potwierdzający należyte wykonanie wyżej wymienionej usługi</w:t>
            </w:r>
            <w:r w:rsidRPr="002377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310DB579" w14:textId="77777777" w:rsidR="00031BDF" w:rsidRPr="002377A6" w:rsidRDefault="00031BDF" w:rsidP="007F7D33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Nr strony oferty - …………………..……………</w:t>
            </w:r>
          </w:p>
        </w:tc>
      </w:tr>
      <w:tr w:rsidR="00031BDF" w:rsidRPr="002377A6" w14:paraId="75953CE4" w14:textId="77777777" w:rsidTr="007F7D33">
        <w:trPr>
          <w:trHeight w:val="567"/>
        </w:trPr>
        <w:tc>
          <w:tcPr>
            <w:tcW w:w="285" w:type="pct"/>
            <w:vMerge w:val="restart"/>
          </w:tcPr>
          <w:p w14:paraId="590357E7" w14:textId="77777777" w:rsidR="00031BDF" w:rsidRPr="002377A6" w:rsidRDefault="00031BDF" w:rsidP="00031BDF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7050312D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 xml:space="preserve">Nazwa i zakres usługi </w:t>
            </w:r>
          </w:p>
        </w:tc>
        <w:tc>
          <w:tcPr>
            <w:tcW w:w="2851" w:type="pct"/>
          </w:tcPr>
          <w:p w14:paraId="4F7B79A4" w14:textId="77777777" w:rsidR="00031BDF" w:rsidRPr="002377A6" w:rsidRDefault="00031BDF" w:rsidP="007F7D33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14:paraId="4EF670CE" w14:textId="77777777" w:rsidR="00031BDF" w:rsidRPr="002377A6" w:rsidRDefault="00031BDF" w:rsidP="007F7D33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14:paraId="5F525BB6" w14:textId="77777777" w:rsidR="00031BDF" w:rsidRPr="002377A6" w:rsidRDefault="00031BDF" w:rsidP="007F7D33">
            <w:pPr>
              <w:pStyle w:val="Default"/>
              <w:spacing w:after="60" w:line="312" w:lineRule="auto"/>
              <w:ind w:left="223"/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031BDF" w:rsidRPr="002377A6" w14:paraId="3A8E3DE2" w14:textId="77777777" w:rsidTr="007F7D33">
        <w:trPr>
          <w:trHeight w:val="567"/>
        </w:trPr>
        <w:tc>
          <w:tcPr>
            <w:tcW w:w="285" w:type="pct"/>
            <w:vMerge/>
          </w:tcPr>
          <w:p w14:paraId="794DE69E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3C953BE7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  <w:p w14:paraId="4427D42D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(należy podać datę rozpoczęcia </w:t>
            </w:r>
            <w:r w:rsidRPr="002377A6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47039239" w14:textId="77777777" w:rsidR="00031BDF" w:rsidRPr="002377A6" w:rsidRDefault="00031BDF" w:rsidP="007F7D33">
            <w:pPr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6F0D604F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 xml:space="preserve">od …..…/…..…./…...............  </w:t>
            </w:r>
          </w:p>
          <w:p w14:paraId="6F349B1A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do …..…/…..…./…...............</w:t>
            </w:r>
          </w:p>
          <w:p w14:paraId="502F1D92" w14:textId="77777777" w:rsidR="00031BDF" w:rsidRPr="002377A6" w:rsidRDefault="00031BDF" w:rsidP="007F7D33">
            <w:pPr>
              <w:spacing w:after="60" w:line="312" w:lineRule="auto"/>
              <w:jc w:val="both"/>
              <w:rPr>
                <w:i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                           (dzień / miesiąc / rok)</w:t>
            </w:r>
          </w:p>
        </w:tc>
      </w:tr>
      <w:tr w:rsidR="00031BDF" w:rsidRPr="002377A6" w14:paraId="05DA26F5" w14:textId="77777777" w:rsidTr="007F7D33">
        <w:trPr>
          <w:trHeight w:val="567"/>
        </w:trPr>
        <w:tc>
          <w:tcPr>
            <w:tcW w:w="285" w:type="pct"/>
            <w:vMerge/>
          </w:tcPr>
          <w:p w14:paraId="7DE8EAC1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6B82DE47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169646DA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….………………………….……………</w:t>
            </w:r>
          </w:p>
          <w:p w14:paraId="1E28D2D1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…………….………………………….……</w:t>
            </w:r>
            <w:r w:rsidRPr="002377A6">
              <w:rPr>
                <w:sz w:val="20"/>
                <w:szCs w:val="20"/>
              </w:rPr>
              <w:t>……….</w:t>
            </w:r>
          </w:p>
          <w:p w14:paraId="1F2C698E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>(nazwa i adres</w:t>
            </w:r>
            <w:r w:rsidRPr="002377A6">
              <w:rPr>
                <w:sz w:val="20"/>
                <w:szCs w:val="20"/>
              </w:rPr>
              <w:t>)</w:t>
            </w:r>
          </w:p>
        </w:tc>
      </w:tr>
      <w:tr w:rsidR="00031BDF" w:rsidRPr="002377A6" w14:paraId="161C51B6" w14:textId="77777777" w:rsidTr="007F7D33">
        <w:trPr>
          <w:trHeight w:val="567"/>
        </w:trPr>
        <w:tc>
          <w:tcPr>
            <w:tcW w:w="285" w:type="pct"/>
            <w:vMerge/>
          </w:tcPr>
          <w:p w14:paraId="1D154B97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55019760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usług brutto</w:t>
            </w:r>
          </w:p>
        </w:tc>
        <w:tc>
          <w:tcPr>
            <w:tcW w:w="2851" w:type="pct"/>
            <w:vAlign w:val="center"/>
          </w:tcPr>
          <w:p w14:paraId="39192E91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</w:t>
            </w:r>
          </w:p>
        </w:tc>
      </w:tr>
      <w:tr w:rsidR="00031BDF" w:rsidRPr="002377A6" w14:paraId="7E3903E2" w14:textId="77777777" w:rsidTr="007F7D33">
        <w:trPr>
          <w:trHeight w:val="567"/>
        </w:trPr>
        <w:tc>
          <w:tcPr>
            <w:tcW w:w="285" w:type="pct"/>
            <w:vMerge/>
          </w:tcPr>
          <w:p w14:paraId="57776F35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1BF23805" w14:textId="77777777" w:rsidR="00031BDF" w:rsidRPr="002377A6" w:rsidRDefault="00031BDF" w:rsidP="007F7D33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Dokument potwierdzający należyte wykonanie wyżej wymienionej usługi</w:t>
            </w:r>
            <w:r w:rsidRPr="002377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365BE3A5" w14:textId="77777777" w:rsidR="00031BDF" w:rsidRPr="002377A6" w:rsidRDefault="00031BDF" w:rsidP="007F7D33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Nr strony oferty - …………………..……………</w:t>
            </w:r>
          </w:p>
        </w:tc>
      </w:tr>
    </w:tbl>
    <w:p w14:paraId="7A880A6B" w14:textId="18B949A3" w:rsidR="00D92B4A" w:rsidRPr="000B2B9F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0B2B9F"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 xml:space="preserve"> </w:t>
      </w:r>
      <w:r w:rsidRPr="000B2B9F">
        <w:rPr>
          <w:sz w:val="22"/>
          <w:szCs w:val="22"/>
        </w:rPr>
        <w:t>Do powyższego wykazu załączam dowody potwierdzające, że wskazane</w:t>
      </w:r>
      <w:r>
        <w:rPr>
          <w:sz w:val="22"/>
          <w:szCs w:val="22"/>
        </w:rPr>
        <w:t xml:space="preserve"> w nim usługi, o których mowa w rozdziale VII </w:t>
      </w:r>
      <w:r w:rsidRPr="000B2B9F">
        <w:rPr>
          <w:sz w:val="22"/>
          <w:szCs w:val="22"/>
        </w:rPr>
        <w:t xml:space="preserve">pkt </w:t>
      </w:r>
      <w:r w:rsidRPr="002377A6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Pr="002377A6">
        <w:rPr>
          <w:sz w:val="22"/>
          <w:szCs w:val="22"/>
        </w:rPr>
        <w:t xml:space="preserve"> SWZ,</w:t>
      </w:r>
      <w:r w:rsidRPr="000B2B9F">
        <w:rPr>
          <w:sz w:val="22"/>
          <w:szCs w:val="22"/>
        </w:rPr>
        <w:t xml:space="preserve"> zostały wykonane należycie.</w:t>
      </w:r>
    </w:p>
    <w:p w14:paraId="50049F16" w14:textId="77777777" w:rsidR="00D92B4A" w:rsidRPr="000B2B9F" w:rsidRDefault="00D92B4A" w:rsidP="00D92B4A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</w:p>
    <w:p w14:paraId="31F99728" w14:textId="4106C59B" w:rsidR="00D92B4A" w:rsidRPr="00031BDF" w:rsidRDefault="00D92B4A" w:rsidP="00031BD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4F28B46B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679E535F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3FF14FEF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2794574C" w14:textId="77777777" w:rsidR="00D92B4A" w:rsidRPr="000B2B9F" w:rsidRDefault="00D92B4A" w:rsidP="00D92B4A">
      <w:pPr>
        <w:spacing w:after="60" w:line="312" w:lineRule="auto"/>
        <w:ind w:left="6804"/>
        <w:rPr>
          <w:b/>
          <w:i/>
          <w:sz w:val="22"/>
          <w:szCs w:val="22"/>
        </w:rPr>
      </w:pPr>
      <w:r w:rsidRPr="000B2B9F">
        <w:rPr>
          <w:b/>
          <w:i/>
          <w:sz w:val="22"/>
          <w:szCs w:val="22"/>
        </w:rPr>
        <w:br w:type="page"/>
      </w:r>
      <w:r w:rsidRPr="000B2B9F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9</w:t>
      </w:r>
      <w:r w:rsidRPr="000B2B9F">
        <w:rPr>
          <w:b/>
          <w:i/>
          <w:sz w:val="22"/>
          <w:szCs w:val="22"/>
        </w:rPr>
        <w:t xml:space="preserve"> do SWZ</w:t>
      </w:r>
    </w:p>
    <w:p w14:paraId="00E5BF6D" w14:textId="77777777" w:rsidR="00D92B4A" w:rsidRPr="000B2B9F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Pełna nazwa Wykonawcy/</w:t>
      </w:r>
      <w:r>
        <w:rPr>
          <w:b/>
          <w:sz w:val="22"/>
          <w:szCs w:val="22"/>
        </w:rPr>
        <w:t>Wykonawców</w:t>
      </w:r>
    </w:p>
    <w:p w14:paraId="08ED70A6" w14:textId="03A184AA" w:rsidR="00D92B4A" w:rsidRPr="00990A91" w:rsidRDefault="00D92B4A" w:rsidP="00D92B4A">
      <w:pPr>
        <w:spacing w:after="60" w:line="312" w:lineRule="auto"/>
        <w:jc w:val="both"/>
        <w:outlineLvl w:val="0"/>
        <w:rPr>
          <w:sz w:val="22"/>
          <w:szCs w:val="22"/>
        </w:rPr>
      </w:pPr>
      <w:r w:rsidRPr="00990A91">
        <w:rPr>
          <w:sz w:val="22"/>
          <w:szCs w:val="22"/>
        </w:rPr>
        <w:t>……………………..………………..…………………………………………………………</w:t>
      </w:r>
      <w:r>
        <w:rPr>
          <w:sz w:val="22"/>
          <w:szCs w:val="22"/>
        </w:rPr>
        <w:t>…………</w:t>
      </w:r>
    </w:p>
    <w:p w14:paraId="18073EB0" w14:textId="77777777" w:rsidR="00D92B4A" w:rsidRPr="000B2B9F" w:rsidRDefault="00D92B4A" w:rsidP="00D92B4A">
      <w:pPr>
        <w:spacing w:after="60" w:line="312" w:lineRule="auto"/>
        <w:ind w:right="-830"/>
        <w:jc w:val="center"/>
        <w:rPr>
          <w:b/>
          <w:sz w:val="22"/>
          <w:szCs w:val="22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KRS/CEiDG)</w:t>
      </w:r>
    </w:p>
    <w:p w14:paraId="68FCB59F" w14:textId="77777777" w:rsidR="00D92B4A" w:rsidRPr="000B2B9F" w:rsidRDefault="00D92B4A" w:rsidP="00D92B4A">
      <w:pPr>
        <w:spacing w:after="60" w:line="312" w:lineRule="auto"/>
        <w:ind w:right="-830"/>
        <w:outlineLvl w:val="0"/>
        <w:rPr>
          <w:b/>
          <w:sz w:val="22"/>
          <w:szCs w:val="22"/>
        </w:rPr>
      </w:pPr>
    </w:p>
    <w:p w14:paraId="41D0887D" w14:textId="77777777" w:rsidR="00D92B4A" w:rsidRDefault="00D92B4A" w:rsidP="00D92B4A">
      <w:pPr>
        <w:spacing w:after="60" w:line="360" w:lineRule="auto"/>
        <w:ind w:right="-470"/>
        <w:jc w:val="center"/>
        <w:rPr>
          <w:b/>
          <w:bCs/>
          <w:sz w:val="22"/>
          <w:szCs w:val="22"/>
          <w:u w:val="single"/>
        </w:rPr>
      </w:pPr>
      <w:r w:rsidRPr="000B2B9F">
        <w:rPr>
          <w:b/>
          <w:bCs/>
          <w:sz w:val="22"/>
          <w:szCs w:val="22"/>
          <w:u w:val="single"/>
        </w:rPr>
        <w:t>WYKAZ OSÓB, KTÓRE BĘDĄ UCZESTNICZYĆ W WYKONYWANIU ZAMÓWIENIA</w:t>
      </w:r>
    </w:p>
    <w:p w14:paraId="7810FEF8" w14:textId="77777777" w:rsidR="00D92B4A" w:rsidRDefault="00D92B4A" w:rsidP="00D92B4A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</w:p>
    <w:p w14:paraId="3F126EF3" w14:textId="7E4C4CD9" w:rsidR="00D92B4A" w:rsidRDefault="00D92B4A" w:rsidP="00D92B4A">
      <w:pPr>
        <w:tabs>
          <w:tab w:val="left" w:pos="0"/>
        </w:tabs>
        <w:spacing w:after="60" w:line="312" w:lineRule="auto"/>
        <w:jc w:val="both"/>
        <w:rPr>
          <w:b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>
        <w:rPr>
          <w:sz w:val="22"/>
          <w:szCs w:val="22"/>
        </w:rPr>
        <w:t xml:space="preserve"> </w:t>
      </w:r>
      <w:r w:rsidR="00A410B0" w:rsidRPr="00A410B0">
        <w:rPr>
          <w:b/>
          <w:sz w:val="22"/>
          <w:szCs w:val="22"/>
        </w:rPr>
        <w:t>wykonanie badania ewaluacyjnego ex-post Programu „Bloki 200+ Innowacyjna technologia zmiany reżimu pracy bloków energetycznych klasy 200 MWe” realizowanego w ramach poddziałania 4.1.3 PO IR (Nr postępowania 7/21/TPBN)</w:t>
      </w:r>
      <w:r w:rsidR="00A410B0">
        <w:rPr>
          <w:b/>
          <w:sz w:val="22"/>
          <w:szCs w:val="22"/>
        </w:rPr>
        <w:t>.</w:t>
      </w:r>
    </w:p>
    <w:p w14:paraId="413727AF" w14:textId="77777777" w:rsidR="00D92B4A" w:rsidRPr="000B2B9F" w:rsidRDefault="00D92B4A" w:rsidP="00D92B4A">
      <w:pPr>
        <w:tabs>
          <w:tab w:val="left" w:pos="0"/>
        </w:tabs>
        <w:spacing w:after="60" w:line="312" w:lineRule="auto"/>
        <w:jc w:val="both"/>
        <w:rPr>
          <w:b/>
          <w:bCs/>
          <w:caps/>
          <w:sz w:val="22"/>
          <w:szCs w:val="22"/>
        </w:rPr>
      </w:pPr>
    </w:p>
    <w:p w14:paraId="7BFA4262" w14:textId="22DD68DE" w:rsidR="00D92B4A" w:rsidRDefault="00D92B4A" w:rsidP="00D92B4A">
      <w:pPr>
        <w:tabs>
          <w:tab w:val="left" w:pos="0"/>
        </w:tabs>
        <w:spacing w:after="60" w:line="312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Pr="00D5076E">
        <w:rPr>
          <w:b/>
          <w:bCs/>
          <w:sz w:val="22"/>
          <w:szCs w:val="22"/>
        </w:rPr>
        <w:t xml:space="preserve"> zakresie niezbędnym do wykazania spełnienia warunku wiedzy i</w:t>
      </w:r>
      <w:r>
        <w:rPr>
          <w:b/>
          <w:bCs/>
          <w:sz w:val="22"/>
          <w:szCs w:val="22"/>
        </w:rPr>
        <w:t xml:space="preserve"> doświadczenia, o którym mowa w rozdziale VII </w:t>
      </w:r>
      <w:r w:rsidRPr="00D5076E">
        <w:rPr>
          <w:b/>
          <w:bCs/>
          <w:sz w:val="22"/>
          <w:szCs w:val="22"/>
        </w:rPr>
        <w:t xml:space="preserve">pkt </w:t>
      </w:r>
      <w:r w:rsidRPr="002377A6">
        <w:rPr>
          <w:b/>
          <w:bCs/>
          <w:sz w:val="22"/>
          <w:szCs w:val="22"/>
        </w:rPr>
        <w:t>2.2 SWZ</w:t>
      </w:r>
      <w:r w:rsidRPr="00D5076E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skieruję do realizacji zamówienia następujące osoby:</w:t>
      </w:r>
    </w:p>
    <w:p w14:paraId="261F4894" w14:textId="1AE58C9D" w:rsidR="006641D6" w:rsidRPr="006641D6" w:rsidRDefault="006641D6" w:rsidP="006641D6">
      <w:pPr>
        <w:tabs>
          <w:tab w:val="left" w:pos="851"/>
        </w:tabs>
        <w:suppressAutoHyphens/>
        <w:spacing w:after="120"/>
        <w:ind w:right="-23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641D6" w:rsidRPr="006641D6" w14:paraId="266972C4" w14:textId="77777777" w:rsidTr="003C2C5A">
        <w:trPr>
          <w:trHeight w:val="577"/>
        </w:trPr>
        <w:tc>
          <w:tcPr>
            <w:tcW w:w="9776" w:type="dxa"/>
            <w:shd w:val="clear" w:color="auto" w:fill="auto"/>
            <w:vAlign w:val="center"/>
          </w:tcPr>
          <w:p w14:paraId="193016CE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/>
                <w:bCs/>
                <w:sz w:val="22"/>
                <w:szCs w:val="22"/>
              </w:rPr>
              <w:t>Kierownik badania</w:t>
            </w:r>
          </w:p>
          <w:p w14:paraId="64E7A9C9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 (nazwa stanowiska)</w:t>
            </w:r>
          </w:p>
        </w:tc>
      </w:tr>
      <w:tr w:rsidR="006641D6" w:rsidRPr="006641D6" w14:paraId="63E82B41" w14:textId="77777777" w:rsidTr="003C2C5A">
        <w:tc>
          <w:tcPr>
            <w:tcW w:w="9776" w:type="dxa"/>
            <w:shd w:val="clear" w:color="auto" w:fill="auto"/>
          </w:tcPr>
          <w:p w14:paraId="36648E83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</w:p>
          <w:p w14:paraId="4ABC121A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2C0F5978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(imię i nazwisko) </w:t>
            </w:r>
          </w:p>
        </w:tc>
      </w:tr>
      <w:tr w:rsidR="006641D6" w:rsidRPr="006641D6" w14:paraId="7CA139FF" w14:textId="77777777" w:rsidTr="003C2C5A">
        <w:tc>
          <w:tcPr>
            <w:tcW w:w="9776" w:type="dxa"/>
            <w:shd w:val="clear" w:color="auto" w:fill="auto"/>
          </w:tcPr>
          <w:p w14:paraId="5CD05492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Informacja o podstawie do dysponowania wyżej wymienioną osobą </w:t>
            </w:r>
          </w:p>
          <w:p w14:paraId="3F495DD3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6641D6" w:rsidRPr="006641D6" w14:paraId="3F7B39CD" w14:textId="77777777" w:rsidTr="003C2C5A">
        <w:trPr>
          <w:trHeight w:val="557"/>
        </w:trPr>
        <w:tc>
          <w:tcPr>
            <w:tcW w:w="9776" w:type="dxa"/>
            <w:shd w:val="clear" w:color="auto" w:fill="auto"/>
          </w:tcPr>
          <w:p w14:paraId="503ADD61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doświadczenie w kierowaniu lub koordynowaniu, co najmniej trzech zakończonych badań ewaluacyjnych o wartości minimum 80 tys. zł brutto każde; </w:t>
            </w:r>
          </w:p>
          <w:p w14:paraId="7D4BA1E2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598E5E86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45CD2B99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6641D6" w:rsidRPr="006641D6" w14:paraId="08A608BA" w14:textId="77777777" w:rsidTr="003C2C5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0E5C2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F240A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6641D6" w:rsidRPr="006641D6" w14:paraId="12C61518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64A98FCD" w14:textId="77777777" w:rsidR="006641D6" w:rsidRPr="006641D6" w:rsidRDefault="006641D6" w:rsidP="006641D6">
                  <w:pPr>
                    <w:numPr>
                      <w:ilvl w:val="0"/>
                      <w:numId w:val="74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57FE8935" w14:textId="6D8718ED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AE2990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4214CB0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32BCA0B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096E143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5F09B73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1404EBEC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5423ECF8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146C93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13A2757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lastRenderedPageBreak/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5A80FCF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17597E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 xml:space="preserve">od …..…/…..…./…...............  </w:t>
                  </w:r>
                </w:p>
                <w:p w14:paraId="3751B7B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55009FF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7951D1C7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1BDB6A85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B92231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405A159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5AFACD3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62A0B4B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4A42A21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104D48DD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52E9B5AE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AEBADB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E757AE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BF926A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60AD00D5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7FF0F87C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5A79A1B5" w14:textId="5F12F06B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C2C5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073D95E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1EA39E9E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6805C883" w14:textId="77777777" w:rsidR="006641D6" w:rsidRPr="006641D6" w:rsidRDefault="006641D6" w:rsidP="006641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40EA4153" w14:textId="1B49498D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-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75D8F10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00A4F67C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0608DDA8" w14:textId="77777777" w:rsidR="006641D6" w:rsidRPr="006641D6" w:rsidRDefault="006641D6" w:rsidP="006641D6">
                  <w:pPr>
                    <w:numPr>
                      <w:ilvl w:val="0"/>
                      <w:numId w:val="74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D2C29BC" w14:textId="4D8C3E59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249D18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24F75B9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40828BB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6B3805E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5F48A31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3CC3D2CE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539099B6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D65AA7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70498A3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lastRenderedPageBreak/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504965D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AD4793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 xml:space="preserve">od …..…/…..…./…...............  </w:t>
                  </w:r>
                </w:p>
                <w:p w14:paraId="343B0ED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58B5427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5167256D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3F7B012D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CE8FB1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40F619E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3C4C2D0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66F879FD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7D13AAEC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691284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39C21DA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770ED502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656CD572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B455DE5" w14:textId="0B3AB28D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C2C5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F2FC7B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01DF1E7D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0F0E99C7" w14:textId="77777777" w:rsidR="006641D6" w:rsidRPr="006641D6" w:rsidRDefault="006641D6" w:rsidP="006641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E2E1812" w14:textId="2E013E00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095E4DE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2856FCB2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  <w:tcBorders>
                    <w:right w:val="single" w:sz="4" w:space="0" w:color="auto"/>
                  </w:tcBorders>
                </w:tcPr>
                <w:p w14:paraId="67A16225" w14:textId="77777777" w:rsidR="006641D6" w:rsidRPr="006641D6" w:rsidRDefault="006641D6" w:rsidP="006641D6">
                  <w:pPr>
                    <w:numPr>
                      <w:ilvl w:val="0"/>
                      <w:numId w:val="74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F2340" w14:textId="33AD748C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3817C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4CF4283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4DB7D5C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2090AFD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69B6E40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5D111735" w14:textId="77777777" w:rsidTr="003C2C5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2C2900D2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14F0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7F12B2F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8704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40A7C5E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7F61248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4CC2826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7A147BE8" w14:textId="77777777" w:rsidTr="003C2C5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73B44722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619DF5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9A979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0AB5C35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2FB482DE" w14:textId="77777777" w:rsidTr="003C2C5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7EE26B2A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F361C1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9DFDB7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4BF2766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60CF2201" w14:textId="77777777" w:rsidTr="003C2C5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3B0D3C64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5D29595" w14:textId="03EEDE1A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AC1330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111A1C60" w14:textId="77777777" w:rsidTr="003C2C5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05585C74" w14:textId="77777777" w:rsidR="006641D6" w:rsidRPr="006641D6" w:rsidRDefault="006641D6" w:rsidP="006641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9DF8AAF" w14:textId="657E2B35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FD82C6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32D04B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31BF3E15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</w:p>
          <w:p w14:paraId="10BD6FBE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doświadczenie jako badacz ilościowy i jakościowy oraz autor raportów z badań ewaluacyjnych, w co najmniej trzech badaniach ewaluacyjnych o wartości minimum 80 tys. zł brutto każde (wliczając badania, w których pełnił rolę koordynatora lub kierownika); </w:t>
            </w:r>
          </w:p>
          <w:p w14:paraId="4E7483C5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66EFFBCC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1F9BBC25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6641D6" w:rsidRPr="006641D6" w14:paraId="549CE42C" w14:textId="77777777" w:rsidTr="003C2C5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8D94A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8CDA3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6641D6" w:rsidRPr="006641D6" w14:paraId="26298906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21EA448D" w14:textId="77777777" w:rsidR="006641D6" w:rsidRPr="006641D6" w:rsidRDefault="006641D6" w:rsidP="006641D6">
                  <w:pPr>
                    <w:numPr>
                      <w:ilvl w:val="0"/>
                      <w:numId w:val="75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354A386" w14:textId="22D90CCD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1121E6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3F251D4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0DE0E7B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08251BF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12AD873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7B453EBB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227A7390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EB0209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55E04E4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lastRenderedPageBreak/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1927BD7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49BE5C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0BCBE17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do …..…/…..…./…...............</w:t>
                  </w:r>
                </w:p>
                <w:p w14:paraId="279431B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7CF7CFAA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2A847DAD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7D6257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2D69563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3D1CACE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10230E7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BEEA33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6345F164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49E69B6D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EE5896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36D40D7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0015E6D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61C8038A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0D4A6C03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7B1E78AB" w14:textId="4AE1A261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C2C5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5B08203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7EBFBD56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513CBC1E" w14:textId="77777777" w:rsidR="006641D6" w:rsidRPr="006641D6" w:rsidRDefault="006641D6" w:rsidP="006641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2209B5D3" w14:textId="3907AD06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9911AD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4EEA88C1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1CCF8986" w14:textId="77777777" w:rsidR="006641D6" w:rsidRPr="006641D6" w:rsidRDefault="006641D6" w:rsidP="006641D6">
                  <w:pPr>
                    <w:numPr>
                      <w:ilvl w:val="0"/>
                      <w:numId w:val="75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0DBA821" w14:textId="60E67735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5CDDAA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2549D1E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1C07066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548C813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2D45195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715B12BC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168D4602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4C371C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18F18C5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05A2527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3F420C5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63E094D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do …..…/…..…./…...............</w:t>
                  </w:r>
                </w:p>
                <w:p w14:paraId="39BBB6A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7BB79C2B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4DEAAFFB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F6E096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7B6C5AE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06E78A7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2A3249E2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4DEF0C84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6BFF73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D7B31C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056903AF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664936CB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1C805D4" w14:textId="55909C08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C2C5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1194681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5E3B287B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28BF0A32" w14:textId="77777777" w:rsidR="006641D6" w:rsidRPr="006641D6" w:rsidRDefault="006641D6" w:rsidP="006641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3F6EDCA" w14:textId="66370C2A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730D3F1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74447617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  <w:tcBorders>
                    <w:right w:val="single" w:sz="4" w:space="0" w:color="auto"/>
                  </w:tcBorders>
                </w:tcPr>
                <w:p w14:paraId="1E8CD4B9" w14:textId="77777777" w:rsidR="006641D6" w:rsidRPr="006641D6" w:rsidRDefault="006641D6" w:rsidP="006641D6">
                  <w:pPr>
                    <w:numPr>
                      <w:ilvl w:val="0"/>
                      <w:numId w:val="75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96F1D" w14:textId="05E958F4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B85DF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50F9899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101F92C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264E0BD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1B284DF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1E4A7583" w14:textId="77777777" w:rsidTr="003C2C5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01733D61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670C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3B225C0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0C7D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5A6F5A6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7CEBC5F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7C17209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7552FDC4" w14:textId="77777777" w:rsidTr="003C2C5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298AD3AB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DE71FF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C2F0B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6F99AB7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7CF18B55" w14:textId="77777777" w:rsidTr="003C2C5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0BDE41D1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88F9AE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836A80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13D8BDA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0F7D2670" w14:textId="77777777" w:rsidTr="003C2C5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597B34E3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6A8CFCA" w14:textId="1C50359D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C2C5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53864B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4C649D55" w14:textId="77777777" w:rsidTr="003C2C5A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4F385BB2" w14:textId="77777777" w:rsidR="006641D6" w:rsidRPr="006641D6" w:rsidRDefault="006641D6" w:rsidP="006641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022A0AB" w14:textId="4C716CE5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 ile to możliwe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B7A944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7896CDD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4AF49E12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14:paraId="2560EA5D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</w:p>
          <w:p w14:paraId="120BB2C0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65D535BB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</w:tc>
      </w:tr>
    </w:tbl>
    <w:p w14:paraId="75653267" w14:textId="77777777" w:rsidR="006641D6" w:rsidRPr="006641D6" w:rsidRDefault="006641D6" w:rsidP="006641D6">
      <w:pPr>
        <w:ind w:right="-2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641D6" w:rsidRPr="006641D6" w14:paraId="2FA59776" w14:textId="77777777" w:rsidTr="003C2C5A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14:paraId="464B9DD1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/>
                <w:bCs/>
                <w:sz w:val="22"/>
                <w:szCs w:val="22"/>
              </w:rPr>
              <w:t>Badacz jakościowy 1</w:t>
            </w:r>
          </w:p>
          <w:p w14:paraId="5DF23344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(nazwa stanowiska)</w:t>
            </w:r>
          </w:p>
        </w:tc>
      </w:tr>
      <w:tr w:rsidR="006641D6" w:rsidRPr="006641D6" w14:paraId="2E918455" w14:textId="77777777" w:rsidTr="003C2C5A">
        <w:tc>
          <w:tcPr>
            <w:tcW w:w="9759" w:type="dxa"/>
            <w:shd w:val="clear" w:color="auto" w:fill="auto"/>
          </w:tcPr>
          <w:p w14:paraId="7EB068F3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</w:p>
          <w:p w14:paraId="50B71F5F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1C3B6B56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(imię i nazwisko) </w:t>
            </w:r>
          </w:p>
        </w:tc>
      </w:tr>
      <w:tr w:rsidR="006641D6" w:rsidRPr="006641D6" w14:paraId="0CC55FBD" w14:textId="77777777" w:rsidTr="003C2C5A">
        <w:tc>
          <w:tcPr>
            <w:tcW w:w="9759" w:type="dxa"/>
            <w:shd w:val="clear" w:color="auto" w:fill="auto"/>
          </w:tcPr>
          <w:p w14:paraId="1F8E6C4D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Informacja o podstawie do dysponowania wyżej wymienioną osobą </w:t>
            </w:r>
          </w:p>
          <w:p w14:paraId="35DD7B06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6641D6" w:rsidRPr="006641D6" w14:paraId="758E8DB9" w14:textId="77777777" w:rsidTr="003C2C5A">
        <w:trPr>
          <w:trHeight w:val="748"/>
        </w:trPr>
        <w:tc>
          <w:tcPr>
            <w:tcW w:w="9759" w:type="dxa"/>
            <w:shd w:val="clear" w:color="auto" w:fill="auto"/>
          </w:tcPr>
          <w:p w14:paraId="0AF67EE0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doświadczenie w projektowaniu scenariuszy indywidualnych wywiadów pogłębionych oraz scenariuszy zogniskowanych wywiadów grupowych z respondentami i realizował ww. narzędzia w co najmniej dwóch zakończonych ewaluacjach lub badaniach o charakterze analiz społeczno - gospodarczych o wartości min. 80 tys. każda. </w:t>
            </w:r>
          </w:p>
          <w:p w14:paraId="2D6E071B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71136555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10235582" w14:textId="77777777" w:rsidR="006641D6" w:rsidRPr="006641D6" w:rsidRDefault="006641D6" w:rsidP="006641D6">
            <w:pPr>
              <w:ind w:right="-23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641D6">
              <w:rPr>
                <w:rFonts w:eastAsia="Calibri"/>
                <w:color w:val="000000"/>
                <w:sz w:val="22"/>
                <w:szCs w:val="22"/>
                <w:lang w:eastAsia="en-US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6641D6" w:rsidRPr="006641D6" w14:paraId="40AD7165" w14:textId="77777777" w:rsidTr="003C2C5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9417C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61B01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6641D6" w:rsidRPr="006641D6" w14:paraId="52CF2454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58E40003" w14:textId="77777777" w:rsidR="006641D6" w:rsidRPr="006641D6" w:rsidRDefault="006641D6" w:rsidP="006641D6">
                  <w:pPr>
                    <w:numPr>
                      <w:ilvl w:val="0"/>
                      <w:numId w:val="77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DE16881" w14:textId="728BE24F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B72E88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524FE18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5D8AF6D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372D76C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………………………………………………………..</w:t>
                  </w:r>
                </w:p>
                <w:p w14:paraId="663322E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15D5D78C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6FB182A1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7ED4BB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357E23E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4334949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53350A6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34DC9E9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0EBD78F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1DAC498F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47BAE476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7DB4B1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62DCDBD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4DE9C3A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1C04D37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00321DC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087407F5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758EC19F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0A6F4B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006BF0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3DDAA83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55B9FC38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66620630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59944484" w14:textId="30F4534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C2C5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815571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4DE1E759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5B0DD067" w14:textId="77777777" w:rsidR="006641D6" w:rsidRPr="006641D6" w:rsidRDefault="006641D6" w:rsidP="006641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3C00D403" w14:textId="0B829EC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06D253B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04C1F963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6E751BB1" w14:textId="77777777" w:rsidR="006641D6" w:rsidRPr="006641D6" w:rsidRDefault="006641D6" w:rsidP="006641D6">
                  <w:pPr>
                    <w:numPr>
                      <w:ilvl w:val="0"/>
                      <w:numId w:val="77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DB457C1" w14:textId="287FFFA1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A9743B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080E34C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240A7F1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41BA914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………………………………………………………..</w:t>
                  </w:r>
                </w:p>
                <w:p w14:paraId="2D6487F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27E0F808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208903D6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364FD6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145A88B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703C0A6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4A68128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159B50F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027D9C4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2A2155D2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7C981323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1231A7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6ABAADF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16B147E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753738A9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5BE62364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6E8A5D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62E31B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22841E27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6285A826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C90A447" w14:textId="3E3C2C08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C2C5A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13FB15E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7A9F25A5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418592D6" w14:textId="77777777" w:rsidR="006641D6" w:rsidRPr="006641D6" w:rsidRDefault="006641D6" w:rsidP="006641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C5EFF53" w14:textId="6C7668E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375D5F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467429DF" w14:textId="77777777" w:rsidR="006641D6" w:rsidRPr="006641D6" w:rsidRDefault="006641D6" w:rsidP="006641D6">
            <w:pPr>
              <w:ind w:right="-2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71771E75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doświadczenie w przygotowaniu i moderowaniu spotkań z respondentami z obszaru interwencji publicznych. </w:t>
            </w:r>
          </w:p>
          <w:p w14:paraId="01D87587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68217BCE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67977DC7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6641D6" w:rsidRPr="006641D6" w14:paraId="4019D23B" w14:textId="77777777" w:rsidTr="003C2C5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C13A5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E92AC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6641D6" w:rsidRPr="006641D6" w14:paraId="48C407E9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39A2EA0A" w14:textId="77777777" w:rsidR="006641D6" w:rsidRPr="006641D6" w:rsidRDefault="006641D6" w:rsidP="006641D6">
                  <w:pPr>
                    <w:numPr>
                      <w:ilvl w:val="0"/>
                      <w:numId w:val="78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9F95BD9" w14:textId="411BBB1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spotkania</w:t>
                  </w:r>
                  <w:r w:rsidR="003C2C5A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E4561F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36CCC55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68BB1DF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6D79E05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………………………………………………………..</w:t>
                  </w:r>
                </w:p>
                <w:p w14:paraId="779FCE8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6B1DEA75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237045E5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5362A4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2A008F3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72838F1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3C1467B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75DB26D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736E577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6BCE9336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75B88B4D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3C5127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7A62450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700248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4B85D4A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83C492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7B75D893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6EF2741A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665D0274" w14:textId="61210D12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47740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1934037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73027244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</w:p>
          <w:p w14:paraId="3FE68613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14:paraId="09B26BFC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</w:p>
          <w:p w14:paraId="1CE5574D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2552D3A8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</w:tc>
      </w:tr>
    </w:tbl>
    <w:p w14:paraId="78DFED29" w14:textId="77777777" w:rsidR="006641D6" w:rsidRPr="006641D6" w:rsidRDefault="006641D6" w:rsidP="006641D6">
      <w:pPr>
        <w:ind w:right="-23"/>
        <w:rPr>
          <w:sz w:val="22"/>
          <w:szCs w:val="22"/>
        </w:rPr>
      </w:pPr>
    </w:p>
    <w:p w14:paraId="419A40F2" w14:textId="77777777" w:rsidR="006641D6" w:rsidRPr="006641D6" w:rsidRDefault="006641D6" w:rsidP="006641D6">
      <w:pPr>
        <w:ind w:right="-2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641D6" w:rsidRPr="006641D6" w14:paraId="64E94BAF" w14:textId="77777777" w:rsidTr="003C2C5A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14:paraId="55BA51EA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/>
                <w:bCs/>
                <w:sz w:val="22"/>
                <w:szCs w:val="22"/>
              </w:rPr>
              <w:t>Badacz jakościowy 2</w:t>
            </w:r>
          </w:p>
          <w:p w14:paraId="67E55B37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(nazwa stanowiska)</w:t>
            </w:r>
          </w:p>
        </w:tc>
      </w:tr>
      <w:tr w:rsidR="006641D6" w:rsidRPr="006641D6" w14:paraId="01A967B1" w14:textId="77777777" w:rsidTr="003C2C5A">
        <w:tc>
          <w:tcPr>
            <w:tcW w:w="9759" w:type="dxa"/>
            <w:shd w:val="clear" w:color="auto" w:fill="auto"/>
          </w:tcPr>
          <w:p w14:paraId="65095855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</w:p>
          <w:p w14:paraId="328E93F7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22CF3177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(imię i nazwisko) </w:t>
            </w:r>
          </w:p>
        </w:tc>
      </w:tr>
      <w:tr w:rsidR="006641D6" w:rsidRPr="006641D6" w14:paraId="612B8C43" w14:textId="77777777" w:rsidTr="003C2C5A">
        <w:tc>
          <w:tcPr>
            <w:tcW w:w="9759" w:type="dxa"/>
            <w:shd w:val="clear" w:color="auto" w:fill="auto"/>
          </w:tcPr>
          <w:p w14:paraId="5AFBB363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Informacja o podstawie do dysponowania wyżej wymienioną osobą </w:t>
            </w:r>
          </w:p>
          <w:p w14:paraId="051DBEC0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6641D6" w:rsidRPr="006641D6" w14:paraId="458F009D" w14:textId="77777777" w:rsidTr="003C2C5A">
        <w:trPr>
          <w:trHeight w:val="748"/>
        </w:trPr>
        <w:tc>
          <w:tcPr>
            <w:tcW w:w="9759" w:type="dxa"/>
            <w:shd w:val="clear" w:color="auto" w:fill="auto"/>
          </w:tcPr>
          <w:p w14:paraId="5EB0CF3D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doświadczenie w projektowaniu scenariuszy indywidualnych wywiadów pogłębionych oraz scenariuszy zogniskowanych wywiadów grupowych z respondentami i realizowała ww. narzędzia w co najmniej dwóch zakończonych ewaluacjach lub badaniach o charakterze analiz społeczno - gospodarczych o wartości min. 80 tys. każda. </w:t>
            </w:r>
          </w:p>
          <w:p w14:paraId="400B3C63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0A188B05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6A99E541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lastRenderedPageBreak/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6641D6" w:rsidRPr="006641D6" w14:paraId="2A6C0BC9" w14:textId="77777777" w:rsidTr="003C2C5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FCCF6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AE2FC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6641D6" w:rsidRPr="006641D6" w14:paraId="45AF4A44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0E0CE8E0" w14:textId="77777777" w:rsidR="006641D6" w:rsidRPr="006641D6" w:rsidRDefault="006641D6" w:rsidP="006641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04E9E76" w14:textId="5E6E3FE3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 w:rsidR="0047740D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321DA7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44C74A5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2C7BEB8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2906CD6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0502562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28990FCB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70C0EC77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43C824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105F7B3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3A0601F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1386EBB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3A0D12F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229E290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5CB68B55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12FFAA34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5313CF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7CFDCDA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FC6DFA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7B7FB44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D331B9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1DC6B035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620C121F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4200BB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5C6E979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19BA5E7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0D8496DA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6A62A4D6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655A9FCC" w14:textId="524FB21B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47740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0B1513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5A965036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329BD8B3" w14:textId="77777777" w:rsidR="006641D6" w:rsidRPr="006641D6" w:rsidRDefault="006641D6" w:rsidP="006641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1FD52B03" w14:textId="0AB3B91B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Linki lub źródła docelowe przedłożonych dokumentów </w:t>
                  </w: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lastRenderedPageBreak/>
                    <w:t>potwierdzające posiadane doświadczenie</w:t>
                  </w:r>
                  <w:r w:rsidR="0047740D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FDFDFB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…………………..……………</w:t>
                  </w:r>
                </w:p>
              </w:tc>
            </w:tr>
            <w:tr w:rsidR="006641D6" w:rsidRPr="006641D6" w14:paraId="52E3607D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53901490" w14:textId="77777777" w:rsidR="006641D6" w:rsidRPr="006641D6" w:rsidRDefault="006641D6" w:rsidP="006641D6">
                  <w:pPr>
                    <w:numPr>
                      <w:ilvl w:val="0"/>
                      <w:numId w:val="78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5971B632" w14:textId="2AE2D530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 w:rsidR="0047740D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A678CD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71938E9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44D2196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4B24BF6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5BCFEDD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73CCC7CA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77F97505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80B4A5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242E9E8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2B84751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138DABB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3D0208B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1216126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142A54A0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12199070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9C6DC7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5D05DCB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44F2080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6A992416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36FD496E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DF6C97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F9CBA0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3A153311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100A4AEB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5E8D490" w14:textId="347BCA8D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47740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002F853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6F85EBB8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5A54E898" w14:textId="77777777" w:rsidR="006641D6" w:rsidRPr="006641D6" w:rsidRDefault="006641D6" w:rsidP="006641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66BFA25" w14:textId="3A588D82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 w:rsidR="0047740D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776818A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7FB0EF32" w14:textId="77777777" w:rsidR="006641D6" w:rsidRPr="006641D6" w:rsidRDefault="006641D6" w:rsidP="006641D6">
            <w:pPr>
              <w:ind w:right="-2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41D54D05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doświadczenie w przygotowaniu i moderowaniu spotkań z respondentami z obszaru interwencji publicznych. </w:t>
            </w:r>
          </w:p>
          <w:p w14:paraId="2EF89C66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1294B7E5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6E5F8090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lastRenderedPageBreak/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6641D6" w:rsidRPr="006641D6" w14:paraId="7F52D41C" w14:textId="77777777" w:rsidTr="003C2C5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D4133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F2FFF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6641D6" w:rsidRPr="006641D6" w14:paraId="1928C12F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27A04284" w14:textId="77777777" w:rsidR="006641D6" w:rsidRPr="006641D6" w:rsidRDefault="006641D6" w:rsidP="006641D6">
                  <w:pPr>
                    <w:numPr>
                      <w:ilvl w:val="0"/>
                      <w:numId w:val="79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A247DAC" w14:textId="401B4105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spotkania</w:t>
                  </w:r>
                  <w:r w:rsidR="0047740D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4F6006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1C7A763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2115ED2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6136D9F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10549D7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0D26F7E7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4B87E657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79C6F4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076597D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5F7ECA8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1E2D6CF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4FB9651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16671F4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76C18AEB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2B0112FD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34244F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005D3F8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145BF36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269618A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73BA8A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31FDF4B8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79FB566C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3A2F7395" w14:textId="2A994E8D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47740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971E8D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76A1F94D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</w:p>
          <w:p w14:paraId="3EE60399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14:paraId="1924CB8B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</w:p>
          <w:p w14:paraId="33A1477F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4D40AF39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</w:tc>
      </w:tr>
    </w:tbl>
    <w:p w14:paraId="1A1757E3" w14:textId="77777777" w:rsidR="006641D6" w:rsidRPr="006641D6" w:rsidRDefault="006641D6" w:rsidP="006641D6">
      <w:pPr>
        <w:ind w:right="-2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641D6" w:rsidRPr="006641D6" w14:paraId="692B87A4" w14:textId="77777777" w:rsidTr="003C2C5A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14:paraId="0C935292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/>
                <w:bCs/>
                <w:sz w:val="22"/>
                <w:szCs w:val="22"/>
              </w:rPr>
              <w:t>Ekspert 1</w:t>
            </w:r>
          </w:p>
          <w:p w14:paraId="0AD359DF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(nazwa stanowiska)</w:t>
            </w:r>
          </w:p>
        </w:tc>
      </w:tr>
      <w:tr w:rsidR="006641D6" w:rsidRPr="006641D6" w14:paraId="55673115" w14:textId="77777777" w:rsidTr="003C2C5A">
        <w:tc>
          <w:tcPr>
            <w:tcW w:w="9759" w:type="dxa"/>
            <w:shd w:val="clear" w:color="auto" w:fill="auto"/>
          </w:tcPr>
          <w:p w14:paraId="45FF914B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</w:p>
          <w:p w14:paraId="7875C79B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59776B96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lastRenderedPageBreak/>
              <w:t xml:space="preserve">(imię i nazwisko) </w:t>
            </w:r>
          </w:p>
        </w:tc>
      </w:tr>
      <w:tr w:rsidR="006641D6" w:rsidRPr="006641D6" w14:paraId="09693E42" w14:textId="77777777" w:rsidTr="003C2C5A">
        <w:tc>
          <w:tcPr>
            <w:tcW w:w="9759" w:type="dxa"/>
            <w:shd w:val="clear" w:color="auto" w:fill="auto"/>
          </w:tcPr>
          <w:p w14:paraId="72D2D96E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lastRenderedPageBreak/>
              <w:t xml:space="preserve">Informacja o podstawie do dysponowania wyżej wymienioną osobą </w:t>
            </w:r>
          </w:p>
          <w:p w14:paraId="1DEC32E5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6641D6" w:rsidRPr="006641D6" w14:paraId="3689320E" w14:textId="77777777" w:rsidTr="003C2C5A">
        <w:tc>
          <w:tcPr>
            <w:tcW w:w="9759" w:type="dxa"/>
            <w:shd w:val="clear" w:color="auto" w:fill="auto"/>
          </w:tcPr>
          <w:p w14:paraId="25860CE5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nie pozostaje w konflikcie interesów z Zamawiającym tzn. nie brała osobistego udziału w przygotowaniu: projektu Programu, procedur NCBR oraz ewaluacji ex-ante i on-going Programu.</w:t>
            </w:r>
          </w:p>
          <w:p w14:paraId="22A97965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5AA2E71D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</w:tc>
      </w:tr>
      <w:tr w:rsidR="006641D6" w:rsidRPr="006641D6" w14:paraId="37848670" w14:textId="77777777" w:rsidTr="003C2C5A">
        <w:trPr>
          <w:trHeight w:val="748"/>
        </w:trPr>
        <w:tc>
          <w:tcPr>
            <w:tcW w:w="9759" w:type="dxa"/>
            <w:shd w:val="clear" w:color="auto" w:fill="auto"/>
          </w:tcPr>
          <w:p w14:paraId="485219DA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wykształcenie wyższe poświadczone uzyskaniem dyplomu (minimum doktor). </w:t>
            </w:r>
          </w:p>
          <w:p w14:paraId="10B6A713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</w:p>
          <w:p w14:paraId="4A344670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527F1BEA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6641D6" w:rsidRPr="006641D6" w14:paraId="2026A522" w14:textId="77777777" w:rsidTr="003C2C5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5EC90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C54114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Wykształcenie</w:t>
                  </w:r>
                </w:p>
              </w:tc>
            </w:tr>
            <w:tr w:rsidR="006641D6" w:rsidRPr="006641D6" w14:paraId="5D69853E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0599DDE0" w14:textId="77777777" w:rsidR="006641D6" w:rsidRPr="006641D6" w:rsidRDefault="006641D6" w:rsidP="006641D6">
                  <w:pPr>
                    <w:numPr>
                      <w:ilvl w:val="0"/>
                      <w:numId w:val="81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AE189A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Uzyskany tytuł naukowy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96ABD1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4EE5B54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</w:tc>
            </w:tr>
            <w:tr w:rsidR="006641D6" w:rsidRPr="006641D6" w14:paraId="66478E48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34298ACB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8BE5D7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Data zdobycia tytułu</w:t>
                  </w:r>
                </w:p>
                <w:p w14:paraId="7A14A89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>(należy podać datę uzyskania dyplomu)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0595C86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5E36264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…..…/…..…./…...............</w:t>
                  </w:r>
                </w:p>
                <w:p w14:paraId="5E68671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62EBD27E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622A5172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C8374D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Dziedzina nauk / kierunek zdobycia tytułu naukowego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2A25D0D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07CAA50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042A936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7064B7C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61CA94C1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0BF70D69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1FCA1C4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Nazwa uczelni wyższej 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7AAE2C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33B98D40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706CA19F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wiedzę i kompetencje eksperckie poświadczone minimum trzyletnim doświadczeniem zawodowych w obszarze energetyki. </w:t>
            </w:r>
          </w:p>
          <w:p w14:paraId="128134A5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01CD565E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3D76FF02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6641D6" w:rsidRPr="006641D6" w14:paraId="587FD2B4" w14:textId="77777777" w:rsidTr="003C2C5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21C5A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A92F1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Doświadczenie</w:t>
                  </w:r>
                </w:p>
              </w:tc>
            </w:tr>
            <w:tr w:rsidR="006641D6" w:rsidRPr="006641D6" w14:paraId="331FA497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3AC32553" w14:textId="77777777" w:rsidR="006641D6" w:rsidRPr="006641D6" w:rsidRDefault="006641D6" w:rsidP="006641D6">
                  <w:pPr>
                    <w:numPr>
                      <w:ilvl w:val="0"/>
                      <w:numId w:val="82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B7BA42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Zajmowane stanowisko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154BB6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AA5BBB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…………………………………………………………..</w:t>
                  </w:r>
                </w:p>
              </w:tc>
            </w:tr>
            <w:tr w:rsidR="006641D6" w:rsidRPr="006641D6" w14:paraId="2B82BDF8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5FFA07E9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60E700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Okres  zatrudnienia </w:t>
                  </w:r>
                </w:p>
                <w:p w14:paraId="42ED117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pracy)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1BC4CAC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Od …..…/…..…./…...............</w:t>
                  </w:r>
                </w:p>
                <w:p w14:paraId="67A4942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2FD578A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42F4FD2D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51BE8D03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634959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pracodawcy</w:t>
                  </w:r>
                </w:p>
                <w:p w14:paraId="7A5B921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>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2600DDE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0A4D43C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512DFBD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C242D9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…………….………………………….…………….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11AA2796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4BA17798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0C75F0A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Przybliżony zakres obowiązków 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39E798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4EDA9D7D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47BD67A7" w14:textId="77777777" w:rsidR="006641D6" w:rsidRPr="006641D6" w:rsidRDefault="006641D6" w:rsidP="006641D6">
                  <w:pPr>
                    <w:numPr>
                      <w:ilvl w:val="0"/>
                      <w:numId w:val="82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83E5A6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Zajmowane stanowisko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B1F922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537203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</w:tc>
            </w:tr>
            <w:tr w:rsidR="006641D6" w:rsidRPr="006641D6" w14:paraId="5BFC991E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33D8AC43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A5556B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Okres  zatrudnienia </w:t>
                  </w:r>
                </w:p>
                <w:p w14:paraId="56ED66A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pracy)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6C88E8C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Od …..…/…..…./…...............</w:t>
                  </w:r>
                </w:p>
                <w:p w14:paraId="5B5692F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235055E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4BCB5AC4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048B0D10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580C74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pracodawcy</w:t>
                  </w:r>
                </w:p>
                <w:p w14:paraId="1869A59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>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28017D0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5C27193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630017D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15A0904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…………….………………………….…………….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0589AD4A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5365F7C7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09DF80B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Przybliżony zakres obowiązków 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5E5888E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18F877FA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0DC9A469" w14:textId="77777777" w:rsidR="006641D6" w:rsidRPr="006641D6" w:rsidRDefault="006641D6" w:rsidP="006641D6">
                  <w:pPr>
                    <w:numPr>
                      <w:ilvl w:val="0"/>
                      <w:numId w:val="82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BB5104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Zajmowane stanowisko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C3E869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45BDAF3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</w:tc>
            </w:tr>
            <w:tr w:rsidR="006641D6" w:rsidRPr="006641D6" w14:paraId="2C9F7617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0F1F69DF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32D3E6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Okres  zatrudnienia </w:t>
                  </w:r>
                </w:p>
                <w:p w14:paraId="39BF6CE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pracy)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7FC0B27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Od …..…/…..…./…...............</w:t>
                  </w:r>
                </w:p>
                <w:p w14:paraId="1E8AE74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51D67DA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56F2694B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7C8224F2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7D05AE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pracodawcy</w:t>
                  </w:r>
                </w:p>
                <w:p w14:paraId="7F3BA3C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>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2E07306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4D7FBD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4CE5319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0FAC101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…………….………………………….…………….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79172036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2CBE56C3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1D133BA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Przybliżony zakres obowiązków 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05E3393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073BB606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18C2C824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posiada w swoim dorobku zrealizowane (co najmniej jako członek zespołu) w ostatnich 5 latach, co najmniej dwa projekty (typu badania ewaluacyjne, analizy, ekspertyzy, strategie, projekty badawcze, projekty B+R realizowane w partnerstwie z innym podmiotem) w obszarze energetyki.</w:t>
            </w:r>
          </w:p>
          <w:p w14:paraId="0384DD41" w14:textId="77777777" w:rsidR="006641D6" w:rsidRPr="006641D6" w:rsidRDefault="006641D6" w:rsidP="006641D6">
            <w:pPr>
              <w:ind w:right="-2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1B28C7BB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0682FE7E" w14:textId="77777777" w:rsidR="006641D6" w:rsidRPr="006641D6" w:rsidRDefault="006641D6" w:rsidP="006641D6">
            <w:pPr>
              <w:ind w:right="-2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6641D6" w:rsidRPr="006641D6" w14:paraId="5C2C99A2" w14:textId="77777777" w:rsidTr="003C2C5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69EC0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90DAF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6641D6" w:rsidRPr="006641D6" w14:paraId="09CA5DC2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360EB158" w14:textId="77777777" w:rsidR="006641D6" w:rsidRPr="006641D6" w:rsidRDefault="006641D6" w:rsidP="006641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CB66079" w14:textId="31F471A6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 w:rsidR="0047740D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B9FE43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3001E45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53A2EFA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2CD1673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78705DC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59DCBACE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337B9373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6D4708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3EEEBFE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6844728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4EAAA0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598A2B4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24AB475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2EFA1F12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03F767C0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553EE5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3FEB654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449967A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4C2A4C1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0DB68AD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247E092E" w14:textId="77777777" w:rsidTr="003C2C5A">
              <w:trPr>
                <w:trHeight w:val="1823"/>
              </w:trPr>
              <w:tc>
                <w:tcPr>
                  <w:tcW w:w="968" w:type="dxa"/>
                  <w:vMerge/>
                </w:tcPr>
                <w:p w14:paraId="4C86C6C3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6983FCC8" w14:textId="163CDAB9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47740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</w:tcBorders>
                  <w:vAlign w:val="bottom"/>
                </w:tcPr>
                <w:p w14:paraId="07856B9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3C737135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1232E475" w14:textId="77777777" w:rsidR="006641D6" w:rsidRPr="006641D6" w:rsidRDefault="006641D6" w:rsidP="006641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45731F91" w14:textId="33FB3E90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 w:rsidR="0047740D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C8EC6F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07E56143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33CACDC1" w14:textId="77777777" w:rsidR="006641D6" w:rsidRPr="006641D6" w:rsidRDefault="006641D6" w:rsidP="006641D6">
                  <w:pPr>
                    <w:numPr>
                      <w:ilvl w:val="0"/>
                      <w:numId w:val="81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644343E" w14:textId="58988576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 w:rsidR="0047740D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194DAC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469AF81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422C495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38079D9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1735D97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3BACDEEF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05D0FA72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D24963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3FA4B68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2CFAD8A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E56F57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591455F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7C3295E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76A7F772" w14:textId="77777777" w:rsidTr="003C2C5A">
              <w:trPr>
                <w:trHeight w:val="1823"/>
              </w:trPr>
              <w:tc>
                <w:tcPr>
                  <w:tcW w:w="968" w:type="dxa"/>
                  <w:vMerge/>
                </w:tcPr>
                <w:p w14:paraId="71F15CF3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5387C63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  <w:p w14:paraId="1ACC3A9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70" w:type="dxa"/>
                  <w:tcBorders>
                    <w:top w:val="nil"/>
                  </w:tcBorders>
                </w:tcPr>
                <w:p w14:paraId="27EFBFE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33A25BC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66DA6963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24CCD0EB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0778EA0" w14:textId="6BA1015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47740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5A7865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57718036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6409DF5E" w14:textId="77777777" w:rsidR="006641D6" w:rsidRPr="006641D6" w:rsidRDefault="006641D6" w:rsidP="006641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9CB0245" w14:textId="70156B70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 w:rsidR="0047740D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C230B3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38508BE8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05141987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w swoim dorobku opublikowane co najmniej dwie publikacje w ostatnich 5 latach w obszarze energetyki. </w:t>
            </w:r>
          </w:p>
          <w:p w14:paraId="6F240623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540C7276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7C8FFB8B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6641D6" w:rsidRPr="006641D6" w14:paraId="46F65910" w14:textId="77777777" w:rsidTr="003C2C5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B20C2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898D1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Publikacje</w:t>
                  </w:r>
                </w:p>
              </w:tc>
            </w:tr>
            <w:tr w:rsidR="006641D6" w:rsidRPr="006641D6" w14:paraId="4C626BD7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73C38D02" w14:textId="77777777" w:rsidR="006641D6" w:rsidRPr="006641D6" w:rsidRDefault="006641D6" w:rsidP="006641D6">
                  <w:pPr>
                    <w:numPr>
                      <w:ilvl w:val="0"/>
                      <w:numId w:val="86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005698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AAE5E2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6E5EA62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401A0C6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425A8F3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27358CA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1F0ACA93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76CFEA46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15B711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Data opublikowania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4C0E94B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66AFE2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31A4EC5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6E424173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7C0A397F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CC40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Linki lub źródła docelowe przedłożonych dokumentów </w:t>
                  </w: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lastRenderedPageBreak/>
                    <w:t>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0858C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…………………..……………</w:t>
                  </w:r>
                </w:p>
              </w:tc>
            </w:tr>
            <w:tr w:rsidR="006641D6" w:rsidRPr="006641D6" w14:paraId="1BD37D21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7ED5C858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A73C3A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625452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0EDB4D4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0E2F66C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4B874BB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2070A0B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57B8A510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1B74283E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5238906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Data opublikowania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5F090DB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795F41A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566765C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2BB8A7B2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61A136DE" w14:textId="77777777" w:rsidR="006641D6" w:rsidRPr="006641D6" w:rsidRDefault="006641D6" w:rsidP="006641D6">
                  <w:pPr>
                    <w:numPr>
                      <w:ilvl w:val="0"/>
                      <w:numId w:val="86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2DD9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BC5FE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66061720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</w:p>
          <w:p w14:paraId="12B22110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14:paraId="56AB0EA5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</w:p>
          <w:p w14:paraId="7B5DB3BE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54C57E20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</w:tc>
      </w:tr>
    </w:tbl>
    <w:p w14:paraId="72265758" w14:textId="77777777" w:rsidR="006641D6" w:rsidRPr="006641D6" w:rsidRDefault="006641D6" w:rsidP="006641D6">
      <w:pPr>
        <w:ind w:right="-23"/>
        <w:rPr>
          <w:sz w:val="22"/>
          <w:szCs w:val="22"/>
        </w:rPr>
      </w:pPr>
    </w:p>
    <w:p w14:paraId="43F1B0F2" w14:textId="77777777" w:rsidR="006641D6" w:rsidRPr="006641D6" w:rsidRDefault="006641D6" w:rsidP="006641D6">
      <w:pPr>
        <w:ind w:right="-2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641D6" w:rsidRPr="006641D6" w14:paraId="01D55663" w14:textId="77777777" w:rsidTr="003C2C5A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14:paraId="2A1E15FF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/>
                <w:bCs/>
                <w:sz w:val="22"/>
                <w:szCs w:val="22"/>
              </w:rPr>
              <w:t>Ekspert 2</w:t>
            </w:r>
          </w:p>
          <w:p w14:paraId="5F3EA88F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(nazwa stanowiska)</w:t>
            </w:r>
          </w:p>
        </w:tc>
      </w:tr>
      <w:tr w:rsidR="006641D6" w:rsidRPr="006641D6" w14:paraId="0B913962" w14:textId="77777777" w:rsidTr="003C2C5A">
        <w:tc>
          <w:tcPr>
            <w:tcW w:w="9759" w:type="dxa"/>
            <w:shd w:val="clear" w:color="auto" w:fill="auto"/>
          </w:tcPr>
          <w:p w14:paraId="705FBEAC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</w:p>
          <w:p w14:paraId="2422BADC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63674364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(imię i nazwisko) </w:t>
            </w:r>
          </w:p>
        </w:tc>
      </w:tr>
      <w:tr w:rsidR="006641D6" w:rsidRPr="006641D6" w14:paraId="5354C67D" w14:textId="77777777" w:rsidTr="003C2C5A">
        <w:tc>
          <w:tcPr>
            <w:tcW w:w="9759" w:type="dxa"/>
            <w:shd w:val="clear" w:color="auto" w:fill="auto"/>
          </w:tcPr>
          <w:p w14:paraId="5D532736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Informacja o podstawie do dysponowania wyżej wymienioną osobą </w:t>
            </w:r>
          </w:p>
          <w:p w14:paraId="5A142ED0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6641D6" w:rsidRPr="006641D6" w14:paraId="5D472145" w14:textId="77777777" w:rsidTr="003C2C5A">
        <w:tc>
          <w:tcPr>
            <w:tcW w:w="9759" w:type="dxa"/>
            <w:shd w:val="clear" w:color="auto" w:fill="auto"/>
          </w:tcPr>
          <w:p w14:paraId="764F9CF2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nie pozostaje w konflikcie interesów z Zamawiającym tzn. nie brała osobistego udziału w przygotowaniu: projektu Programu, procedur NCBR oraz ewaluacji ex-ante i on-going Programu.</w:t>
            </w:r>
          </w:p>
          <w:p w14:paraId="6744F390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5B40BAB2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</w:tc>
      </w:tr>
      <w:tr w:rsidR="006641D6" w:rsidRPr="006641D6" w14:paraId="24423085" w14:textId="77777777" w:rsidTr="003C2C5A">
        <w:trPr>
          <w:trHeight w:val="748"/>
        </w:trPr>
        <w:tc>
          <w:tcPr>
            <w:tcW w:w="9759" w:type="dxa"/>
            <w:shd w:val="clear" w:color="auto" w:fill="auto"/>
          </w:tcPr>
          <w:p w14:paraId="0CD42F68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lastRenderedPageBreak/>
              <w:t xml:space="preserve">Oświadczam, że powyższa osoba posiada wykształcenie wyższe poświadczone uzyskaniem dyplomu (minimum magister). </w:t>
            </w:r>
          </w:p>
          <w:p w14:paraId="432B6C5E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</w:p>
          <w:p w14:paraId="73E925D7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525DA530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6641D6" w:rsidRPr="006641D6" w14:paraId="28FF0724" w14:textId="77777777" w:rsidTr="003C2C5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96F47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2E0EE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Wykształcenie</w:t>
                  </w:r>
                </w:p>
              </w:tc>
            </w:tr>
            <w:tr w:rsidR="006641D6" w:rsidRPr="006641D6" w14:paraId="041B0E0B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5AC1CBA4" w14:textId="77777777" w:rsidR="006641D6" w:rsidRPr="006641D6" w:rsidRDefault="006641D6" w:rsidP="006641D6">
                  <w:pPr>
                    <w:numPr>
                      <w:ilvl w:val="0"/>
                      <w:numId w:val="87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57AE2B1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Uzyskany tytuł naukowy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FB718D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3E41F9D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</w:tc>
            </w:tr>
            <w:tr w:rsidR="006641D6" w:rsidRPr="006641D6" w14:paraId="1EB5A565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1CF67A6A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6C2F3C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Data zdobycia tytułu</w:t>
                  </w:r>
                </w:p>
                <w:p w14:paraId="700DCBE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>(należy podać datę uzyskania dyplomu)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5C54AE9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37B9D38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…..…/…..…./…...............</w:t>
                  </w:r>
                </w:p>
                <w:p w14:paraId="6EF3EC1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6A6FEA6C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3996E896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D65949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Dziedzina nauk / kierunek zdobycia tytułu naukowego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6D0327D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D1D71F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5DA94C5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42E1C5D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2AAA4A4B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62813435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11BCC29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Nazwa uczelni wyższej 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11815BC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61F0DBC9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702CA53A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posiada wiedzę i kompetencje eksperckie poświadczone minimum trzyletnim doświadczeniem zawodowych w obszarze polityk publicznych w zakresie wspierania innowacyjności.</w:t>
            </w:r>
          </w:p>
          <w:p w14:paraId="7BCBA1E5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4E0EC9E6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28645233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6641D6" w:rsidRPr="006641D6" w14:paraId="3C2F4838" w14:textId="77777777" w:rsidTr="003C2C5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B2399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58C94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Doświadczenie</w:t>
                  </w:r>
                </w:p>
              </w:tc>
            </w:tr>
            <w:tr w:rsidR="006641D6" w:rsidRPr="006641D6" w14:paraId="4A64C0EB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7CF25D7D" w14:textId="77777777" w:rsidR="006641D6" w:rsidRPr="006641D6" w:rsidRDefault="006641D6" w:rsidP="006641D6">
                  <w:pPr>
                    <w:numPr>
                      <w:ilvl w:val="0"/>
                      <w:numId w:val="88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8F979B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Zajmowane stanowisko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5C07F9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14EC5AD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</w:tc>
            </w:tr>
            <w:tr w:rsidR="006641D6" w:rsidRPr="006641D6" w14:paraId="7815AB08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1649CBAB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8171FD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Okres  zatrudnienia </w:t>
                  </w:r>
                </w:p>
                <w:p w14:paraId="1A2E125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pracy)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748352A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Od …..…/…..…./…...............</w:t>
                  </w:r>
                </w:p>
                <w:p w14:paraId="6D06947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307AF4F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lastRenderedPageBreak/>
                    <w:t xml:space="preserve">                           (dzień / miesiąc / rok)</w:t>
                  </w:r>
                </w:p>
              </w:tc>
            </w:tr>
            <w:tr w:rsidR="006641D6" w:rsidRPr="006641D6" w14:paraId="19ADBDC1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724F4E49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77B347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pracodawcy</w:t>
                  </w:r>
                </w:p>
                <w:p w14:paraId="7C97988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>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5EC29BA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ADB1DC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731244A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1EE0306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…………….………………………….…………….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03A495B9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395562E4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1BBF8D2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Przybliżony zakres obowiązków 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1E96360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5ECAE66D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5C109D7E" w14:textId="77777777" w:rsidR="006641D6" w:rsidRPr="006641D6" w:rsidRDefault="006641D6" w:rsidP="006641D6">
                  <w:pPr>
                    <w:numPr>
                      <w:ilvl w:val="0"/>
                      <w:numId w:val="88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476C8F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Zajmowane stanowisko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C08453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4453D2C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</w:tc>
            </w:tr>
            <w:tr w:rsidR="006641D6" w:rsidRPr="006641D6" w14:paraId="47D52096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28F6C947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E946EE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Okres  zatrudnienia </w:t>
                  </w:r>
                </w:p>
                <w:p w14:paraId="3F70548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pracy)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5367EED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Od …..…/…..…./…...............</w:t>
                  </w:r>
                </w:p>
                <w:p w14:paraId="5541F37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5E24E0E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356EB8DE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56500171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56543BE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pracodawcy</w:t>
                  </w:r>
                </w:p>
                <w:p w14:paraId="788B877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>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1BD93CB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77FC34B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2180303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4DC5B99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…………….………………………….…………….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0152ABE6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73B6E7A6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4AE1C4B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Przybliżony zakres obowiązków 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524377A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78C5CE56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5B9942B0" w14:textId="77777777" w:rsidR="006641D6" w:rsidRPr="006641D6" w:rsidRDefault="006641D6" w:rsidP="006641D6">
                  <w:pPr>
                    <w:numPr>
                      <w:ilvl w:val="0"/>
                      <w:numId w:val="88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1A0334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Zajmowane stanowisko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9DB175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051B061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</w:tc>
            </w:tr>
            <w:tr w:rsidR="006641D6" w:rsidRPr="006641D6" w14:paraId="5DBA4145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5789B09A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5848EB6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Okres  zatrudnienia </w:t>
                  </w:r>
                </w:p>
                <w:p w14:paraId="007C622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pracy)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3ECE5CC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Od …..…/…..…./…...............</w:t>
                  </w:r>
                </w:p>
                <w:p w14:paraId="0DCA9D6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3106676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3D9EB3F7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4D66E642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F9C44E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pracodawcy</w:t>
                  </w:r>
                </w:p>
                <w:p w14:paraId="290CEE7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>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7026532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0951EBC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26CEB95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3A7F63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…………….………………………….…………….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0B3D160D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0C6AE5D9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7C00648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Przybliżony zakres obowiązków 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361CD5A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4183B4E8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74C00D5B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posiada w swoim dorobku zrealizowane w ostatnich 5 latach co najmniej dwa projekty badawcze związane z oceną lub analizą lub przygotowaniem ekspertyz w obszarze polityki publicznej w zakresie wspierania innowacyjności.</w:t>
            </w:r>
          </w:p>
          <w:p w14:paraId="06CD5D8A" w14:textId="77777777" w:rsidR="006641D6" w:rsidRPr="006641D6" w:rsidRDefault="006641D6" w:rsidP="006641D6">
            <w:pPr>
              <w:ind w:right="-2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0F8A25D1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41D97C9F" w14:textId="77777777" w:rsidR="006641D6" w:rsidRPr="006641D6" w:rsidRDefault="006641D6" w:rsidP="006641D6">
            <w:pPr>
              <w:ind w:right="-2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6641D6" w:rsidRPr="006641D6" w14:paraId="00900472" w14:textId="77777777" w:rsidTr="003C2C5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8EB45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A9E3A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6641D6" w:rsidRPr="006641D6" w14:paraId="34BA68AF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30073D6A" w14:textId="77777777" w:rsidR="006641D6" w:rsidRPr="006641D6" w:rsidRDefault="006641D6" w:rsidP="006641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0CBE799" w14:textId="4F17DEE4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 w:rsidR="0047740D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980A0A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669EF99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7BDB22A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20CE1F7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1E9AD3C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635BFF79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6E4EC5AE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5F02A8A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040E20D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2D0D79D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79091D3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6DB3234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0C5CE8C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3F3C8F92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5B64C096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33D2F7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1D5263B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7CC9010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463972A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4F0A6D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19066418" w14:textId="77777777" w:rsidTr="003C2C5A">
              <w:trPr>
                <w:trHeight w:val="1823"/>
              </w:trPr>
              <w:tc>
                <w:tcPr>
                  <w:tcW w:w="968" w:type="dxa"/>
                  <w:vMerge/>
                </w:tcPr>
                <w:p w14:paraId="115CA03F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297C39F3" w14:textId="05BE7ED1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47740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</w:tcBorders>
                  <w:vAlign w:val="bottom"/>
                </w:tcPr>
                <w:p w14:paraId="1DC7E77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7C8DEFDB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253AAD3C" w14:textId="77777777" w:rsidR="006641D6" w:rsidRPr="006641D6" w:rsidRDefault="006641D6" w:rsidP="006641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57149955" w14:textId="4888FC4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 w:rsidR="0047740D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C4B371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41AC58D8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6C3797B9" w14:textId="77777777" w:rsidR="006641D6" w:rsidRPr="006641D6" w:rsidRDefault="006641D6" w:rsidP="006641D6">
                  <w:pPr>
                    <w:numPr>
                      <w:ilvl w:val="0"/>
                      <w:numId w:val="87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BC47517" w14:textId="21E8FBB2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</w:t>
                  </w:r>
                  <w:r w:rsidR="0047740D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ACCC7F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0D1F91E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0F2C9EC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3DD45F6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175C0EB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77D0761C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0BD92752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4C627E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60F52B0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38804CD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D0F93E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49AA555E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2699DD6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35C9D610" w14:textId="77777777" w:rsidTr="003C2C5A">
              <w:trPr>
                <w:trHeight w:val="1823"/>
              </w:trPr>
              <w:tc>
                <w:tcPr>
                  <w:tcW w:w="968" w:type="dxa"/>
                  <w:vMerge/>
                </w:tcPr>
                <w:p w14:paraId="1350165F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0276FA48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  <w:p w14:paraId="296C3F60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70" w:type="dxa"/>
                  <w:tcBorders>
                    <w:top w:val="nil"/>
                  </w:tcBorders>
                </w:tcPr>
                <w:p w14:paraId="38C8079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6CD801CC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641D6" w:rsidRPr="006641D6" w14:paraId="2856FC11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1B25ED78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913DD47" w14:textId="78D4AF99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47740D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A1CA79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0A9A9DB8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2C10DD56" w14:textId="77777777" w:rsidR="006641D6" w:rsidRPr="006641D6" w:rsidRDefault="006641D6" w:rsidP="006641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E07F8D2" w14:textId="22AEC5E3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</w:t>
                  </w:r>
                  <w:r w:rsidR="0047740D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32E15C31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68A14E1E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0F3ED089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 xml:space="preserve">Oświadczam, że powyższa osoba posiada w swoim dorobku opublikowane co najmniej dwie publikacje w ostatnich 5 latach w obszarze polityki publicznej w zakresie wspierania innowacyjności. </w:t>
            </w:r>
          </w:p>
          <w:p w14:paraId="77D2C001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6B1CD4F5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4C2298BD" w14:textId="77777777" w:rsidR="006641D6" w:rsidRPr="006641D6" w:rsidRDefault="006641D6" w:rsidP="006641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6641D6" w:rsidRPr="006641D6" w14:paraId="3EF19841" w14:textId="77777777" w:rsidTr="003C2C5A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4A6D7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5744A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Publikacje</w:t>
                  </w:r>
                </w:p>
              </w:tc>
            </w:tr>
            <w:tr w:rsidR="006641D6" w:rsidRPr="006641D6" w14:paraId="0E9E3351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556ACA6E" w14:textId="77777777" w:rsidR="006641D6" w:rsidRPr="006641D6" w:rsidRDefault="006641D6" w:rsidP="006641D6">
                  <w:pPr>
                    <w:numPr>
                      <w:ilvl w:val="0"/>
                      <w:numId w:val="89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CE4CF7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0F85C4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02F8EB6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226CBA7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403B6452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41846186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3528684C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66235189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3FBEDE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Data opublikowania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22E3924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0F6FD7A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50B1196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55A68C06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6A360A51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6B60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F29E0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6641D6" w:rsidRPr="006641D6" w14:paraId="64E7F268" w14:textId="77777777" w:rsidTr="003C2C5A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7156B5A4" w14:textId="77777777" w:rsidR="006641D6" w:rsidRPr="006641D6" w:rsidRDefault="006641D6" w:rsidP="006641D6">
                  <w:pPr>
                    <w:numPr>
                      <w:ilvl w:val="0"/>
                      <w:numId w:val="89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6835143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6D13469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72D4550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56CF69FA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6E2173B5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1460E96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641D6" w:rsidRPr="006641D6" w14:paraId="51B0E4D6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314B6AA1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5467D1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Data opublikowania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6C3932E4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96251BB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7BE66B57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6641D6" w:rsidRPr="006641D6" w14:paraId="1019B29F" w14:textId="77777777" w:rsidTr="003C2C5A">
              <w:trPr>
                <w:trHeight w:val="567"/>
              </w:trPr>
              <w:tc>
                <w:tcPr>
                  <w:tcW w:w="968" w:type="dxa"/>
                  <w:vMerge/>
                </w:tcPr>
                <w:p w14:paraId="0A47C5E1" w14:textId="77777777" w:rsidR="006641D6" w:rsidRPr="006641D6" w:rsidRDefault="006641D6" w:rsidP="006641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EFDEF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E0B8AD" w14:textId="77777777" w:rsidR="006641D6" w:rsidRPr="006641D6" w:rsidRDefault="006641D6" w:rsidP="006641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6641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44E63535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</w:p>
          <w:p w14:paraId="4E941BFA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14:paraId="23022AFA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</w:p>
          <w:p w14:paraId="2537748A" w14:textId="77777777" w:rsidR="006641D6" w:rsidRPr="006641D6" w:rsidRDefault="006641D6" w:rsidP="006641D6">
            <w:pPr>
              <w:ind w:right="-23"/>
              <w:rPr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TAK/NIE*</w:t>
            </w:r>
          </w:p>
          <w:p w14:paraId="5B7EA30E" w14:textId="77777777" w:rsidR="006641D6" w:rsidRPr="006641D6" w:rsidRDefault="006641D6" w:rsidP="006641D6">
            <w:pPr>
              <w:ind w:right="-23"/>
              <w:rPr>
                <w:b/>
                <w:bCs/>
                <w:sz w:val="22"/>
                <w:szCs w:val="22"/>
              </w:rPr>
            </w:pPr>
            <w:r w:rsidRPr="006641D6">
              <w:rPr>
                <w:bCs/>
                <w:sz w:val="22"/>
                <w:szCs w:val="22"/>
              </w:rPr>
              <w:t>*należy zakreślić właściwe</w:t>
            </w:r>
          </w:p>
        </w:tc>
      </w:tr>
    </w:tbl>
    <w:p w14:paraId="355B18AF" w14:textId="414D42E9" w:rsidR="006641D6" w:rsidRPr="006641D6" w:rsidRDefault="006641D6" w:rsidP="006641D6">
      <w:pPr>
        <w:ind w:right="-23"/>
        <w:rPr>
          <w:sz w:val="22"/>
          <w:szCs w:val="22"/>
        </w:rPr>
      </w:pPr>
    </w:p>
    <w:p w14:paraId="02CECF50" w14:textId="77777777" w:rsidR="006641D6" w:rsidRPr="006641D6" w:rsidRDefault="006641D6" w:rsidP="006641D6">
      <w:pPr>
        <w:ind w:right="-23"/>
        <w:rPr>
          <w:sz w:val="22"/>
          <w:szCs w:val="22"/>
        </w:rPr>
      </w:pPr>
      <w:r w:rsidRPr="006641D6">
        <w:rPr>
          <w:sz w:val="22"/>
          <w:szCs w:val="22"/>
        </w:rPr>
        <w:t>..............................., dn. .........................</w:t>
      </w:r>
      <w:r w:rsidRPr="006641D6">
        <w:rPr>
          <w:sz w:val="22"/>
          <w:szCs w:val="22"/>
        </w:rPr>
        <w:tab/>
        <w:t xml:space="preserve">             ...........................................................................</w:t>
      </w:r>
    </w:p>
    <w:p w14:paraId="52F3EC74" w14:textId="77777777" w:rsidR="006641D6" w:rsidRPr="006641D6" w:rsidRDefault="006641D6" w:rsidP="006641D6">
      <w:pPr>
        <w:ind w:right="-23"/>
        <w:rPr>
          <w:i/>
          <w:sz w:val="22"/>
          <w:szCs w:val="22"/>
        </w:rPr>
      </w:pPr>
      <w:r w:rsidRPr="006641D6">
        <w:rPr>
          <w:i/>
          <w:sz w:val="22"/>
          <w:szCs w:val="22"/>
        </w:rPr>
        <w:t xml:space="preserve">Podpis osoby/osób uprawnionej/uprawnionych do reprezentowania Wykonawcy </w:t>
      </w:r>
    </w:p>
    <w:p w14:paraId="72C3076A" w14:textId="77777777" w:rsidR="006641D6" w:rsidRPr="006641D6" w:rsidRDefault="006641D6" w:rsidP="006641D6">
      <w:pPr>
        <w:ind w:right="-23"/>
        <w:rPr>
          <w:rFonts w:eastAsia="Calibri"/>
          <w:sz w:val="22"/>
          <w:szCs w:val="22"/>
          <w:lang w:eastAsia="en-US"/>
        </w:rPr>
      </w:pPr>
      <w:r w:rsidRPr="006641D6">
        <w:rPr>
          <w:i/>
          <w:sz w:val="22"/>
          <w:szCs w:val="22"/>
          <w:vertAlign w:val="superscript"/>
        </w:rPr>
        <w:t>*</w:t>
      </w:r>
      <w:r w:rsidRPr="006641D6">
        <w:rPr>
          <w:i/>
          <w:sz w:val="22"/>
          <w:szCs w:val="22"/>
        </w:rPr>
        <w:t>niepotrzebne skreślić</w:t>
      </w:r>
    </w:p>
    <w:p w14:paraId="5751EF24" w14:textId="5E04AA02" w:rsidR="006641D6" w:rsidRDefault="006641D6" w:rsidP="00D92B4A">
      <w:pPr>
        <w:tabs>
          <w:tab w:val="left" w:pos="0"/>
        </w:tabs>
        <w:spacing w:after="60" w:line="312" w:lineRule="auto"/>
        <w:jc w:val="both"/>
        <w:rPr>
          <w:b/>
          <w:bCs/>
          <w:sz w:val="22"/>
          <w:szCs w:val="22"/>
        </w:rPr>
      </w:pPr>
    </w:p>
    <w:p w14:paraId="57E0BC72" w14:textId="77777777" w:rsidR="00D92B4A" w:rsidRPr="00D92B4A" w:rsidRDefault="00D92B4A" w:rsidP="00D92B4A">
      <w:pPr>
        <w:spacing w:after="60" w:line="312" w:lineRule="auto"/>
        <w:jc w:val="both"/>
        <w:rPr>
          <w:b/>
          <w:bCs/>
          <w:i/>
          <w:sz w:val="22"/>
          <w:szCs w:val="22"/>
        </w:rPr>
      </w:pPr>
      <w:r w:rsidRPr="00D92B4A">
        <w:rPr>
          <w:b/>
          <w:bCs/>
          <w:i/>
          <w:sz w:val="22"/>
          <w:szCs w:val="22"/>
        </w:rPr>
        <w:br w:type="page"/>
      </w:r>
    </w:p>
    <w:p w14:paraId="3A005E26" w14:textId="14AF63C6" w:rsidR="00280914" w:rsidRPr="005176D1" w:rsidRDefault="00AB37AD" w:rsidP="00AB37AD">
      <w:pPr>
        <w:spacing w:after="60" w:line="312" w:lineRule="auto"/>
        <w:jc w:val="right"/>
        <w:rPr>
          <w:b/>
          <w:i/>
          <w:sz w:val="22"/>
          <w:szCs w:val="22"/>
        </w:rPr>
      </w:pPr>
      <w:r w:rsidRPr="005176D1">
        <w:rPr>
          <w:b/>
          <w:i/>
          <w:sz w:val="22"/>
          <w:szCs w:val="22"/>
        </w:rPr>
        <w:lastRenderedPageBreak/>
        <w:t>Załącznik nr 10 do SWZ</w:t>
      </w:r>
    </w:p>
    <w:p w14:paraId="279371C2" w14:textId="0DBCD3B3" w:rsidR="00AB37AD" w:rsidRDefault="00AB37AD" w:rsidP="00AB37AD">
      <w:pPr>
        <w:spacing w:after="60" w:line="312" w:lineRule="auto"/>
        <w:jc w:val="both"/>
        <w:rPr>
          <w:sz w:val="22"/>
          <w:szCs w:val="22"/>
        </w:rPr>
      </w:pPr>
    </w:p>
    <w:p w14:paraId="201227BC" w14:textId="2C3CD1F8" w:rsidR="00AB37AD" w:rsidRDefault="00AB37AD" w:rsidP="00AB37AD">
      <w:pPr>
        <w:spacing w:after="60" w:line="312" w:lineRule="auto"/>
        <w:jc w:val="both"/>
        <w:rPr>
          <w:sz w:val="22"/>
          <w:szCs w:val="22"/>
        </w:rPr>
      </w:pPr>
    </w:p>
    <w:p w14:paraId="344FEE89" w14:textId="3A1DBE18" w:rsidR="00AB37AD" w:rsidRPr="00B101D8" w:rsidRDefault="00AB37AD" w:rsidP="00AB37AD">
      <w:pPr>
        <w:spacing w:after="60" w:line="312" w:lineRule="auto"/>
        <w:jc w:val="center"/>
        <w:rPr>
          <w:rStyle w:val="FontStyle94"/>
          <w:rFonts w:ascii="Times New Roman" w:hAnsi="Times New Roman" w:cs="Times New Roman"/>
          <w:b/>
        </w:rPr>
      </w:pPr>
      <w:r w:rsidRPr="00B101D8">
        <w:rPr>
          <w:rStyle w:val="FontStyle94"/>
          <w:rFonts w:ascii="Times New Roman" w:hAnsi="Times New Roman" w:cs="Times New Roman"/>
          <w:b/>
        </w:rPr>
        <w:t xml:space="preserve">Oświadczenie, o którym mowa w art. 117 ust. </w:t>
      </w:r>
      <w:r w:rsidRPr="009466DF">
        <w:rPr>
          <w:rStyle w:val="FontStyle94"/>
          <w:rFonts w:ascii="Times New Roman" w:hAnsi="Times New Roman" w:cs="Times New Roman"/>
          <w:b/>
        </w:rPr>
        <w:t>4</w:t>
      </w:r>
      <w:r w:rsidR="009466DF" w:rsidRPr="009466DF">
        <w:rPr>
          <w:rStyle w:val="FontStyle94"/>
          <w:rFonts w:ascii="Times New Roman" w:hAnsi="Times New Roman" w:cs="Times New Roman"/>
          <w:b/>
        </w:rPr>
        <w:t xml:space="preserve"> </w:t>
      </w:r>
      <w:r w:rsidR="009466DF" w:rsidRPr="009466DF">
        <w:rPr>
          <w:rFonts w:eastAsiaTheme="minorHAnsi"/>
          <w:b/>
          <w:bCs/>
          <w:sz w:val="22"/>
          <w:szCs w:val="22"/>
          <w:lang w:eastAsia="en-US"/>
        </w:rPr>
        <w:t>ustawy z dnia 11 września 2019 r.</w:t>
      </w:r>
    </w:p>
    <w:p w14:paraId="2D71E435" w14:textId="2B5D7AA2" w:rsidR="00AB37AD" w:rsidRPr="00B101D8" w:rsidRDefault="005A6E5B" w:rsidP="005A6E5B">
      <w:pPr>
        <w:spacing w:after="60" w:line="312" w:lineRule="auto"/>
        <w:jc w:val="center"/>
        <w:rPr>
          <w:sz w:val="22"/>
          <w:szCs w:val="22"/>
        </w:rPr>
      </w:pPr>
      <w:r w:rsidRPr="00B101D8">
        <w:rPr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AF2774" w:rsidRDefault="009466DF" w:rsidP="009466DF">
      <w:pPr>
        <w:spacing w:after="60" w:line="312" w:lineRule="auto"/>
        <w:rPr>
          <w:sz w:val="22"/>
          <w:szCs w:val="22"/>
        </w:rPr>
      </w:pPr>
    </w:p>
    <w:p w14:paraId="24636F23" w14:textId="77777777" w:rsidR="009466DF" w:rsidRPr="008110FE" w:rsidRDefault="009466DF" w:rsidP="009466D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  <w:r w:rsidRPr="008110FE">
        <w:rPr>
          <w:sz w:val="22"/>
          <w:szCs w:val="22"/>
        </w:rPr>
        <w:t>Działając na podstawie art. 117 ust. 4 ustawy Pzp oświadczam,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9466DF" w14:paraId="47320A5F" w14:textId="77777777" w:rsidTr="00836EAB">
        <w:tc>
          <w:tcPr>
            <w:tcW w:w="562" w:type="dxa"/>
          </w:tcPr>
          <w:p w14:paraId="15AB6770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9466DF" w14:paraId="79145A05" w14:textId="77777777" w:rsidTr="00836EAB">
        <w:tc>
          <w:tcPr>
            <w:tcW w:w="562" w:type="dxa"/>
          </w:tcPr>
          <w:p w14:paraId="65C4BA12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6DF" w:rsidRPr="009466DF" w14:paraId="19EC6FCE" w14:textId="77777777" w:rsidTr="00836EAB">
        <w:tc>
          <w:tcPr>
            <w:tcW w:w="562" w:type="dxa"/>
          </w:tcPr>
          <w:p w14:paraId="1CCE5FAA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A3E48CD" w14:textId="1C38BA43" w:rsidR="00B101D8" w:rsidRPr="009466DF" w:rsidRDefault="00B101D8" w:rsidP="00B101D8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627B9A64" w14:textId="77777777" w:rsidR="00B101D8" w:rsidRDefault="00B101D8" w:rsidP="00B101D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9466DF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120AB044" w14:textId="77777777" w:rsidR="00B101D8" w:rsidRPr="00E255D8" w:rsidRDefault="00B101D8" w:rsidP="00B101D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3F18E8C9" w14:textId="77777777" w:rsidR="00B101D8" w:rsidRPr="00E255D8" w:rsidRDefault="00B101D8" w:rsidP="00B101D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39A736D2" w14:textId="77777777" w:rsidR="00B101D8" w:rsidRDefault="00B101D8" w:rsidP="00B101D8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701546D" w14:textId="77777777" w:rsidR="00B101D8" w:rsidRPr="00B101D8" w:rsidRDefault="00B101D8" w:rsidP="00B101D8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sz w:val="22"/>
          <w:szCs w:val="22"/>
        </w:rPr>
      </w:pPr>
    </w:p>
    <w:sectPr w:rsidR="00B101D8" w:rsidRPr="00B101D8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6C870" w14:textId="77777777" w:rsidR="00750D21" w:rsidRDefault="00750D21">
      <w:r>
        <w:separator/>
      </w:r>
    </w:p>
  </w:endnote>
  <w:endnote w:type="continuationSeparator" w:id="0">
    <w:p w14:paraId="5B121607" w14:textId="77777777" w:rsidR="00750D21" w:rsidRDefault="0075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74211363" w:rsidR="003C2C5A" w:rsidRPr="000F7480" w:rsidRDefault="003C2C5A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111EDC">
      <w:rPr>
        <w:noProof/>
        <w:sz w:val="20"/>
      </w:rPr>
      <w:t>4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111EDC">
      <w:rPr>
        <w:noProof/>
        <w:sz w:val="20"/>
      </w:rPr>
      <w:t>38</w:t>
    </w:r>
    <w:r w:rsidRPr="000F748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6D8B9D46" w:rsidR="003C2C5A" w:rsidRPr="000F7480" w:rsidRDefault="003C2C5A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111EDC">
      <w:rPr>
        <w:bCs/>
        <w:noProof/>
        <w:sz w:val="20"/>
      </w:rPr>
      <w:t>38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111EDC">
      <w:rPr>
        <w:bCs/>
        <w:noProof/>
        <w:sz w:val="20"/>
      </w:rPr>
      <w:t>38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A3243" w14:textId="77777777" w:rsidR="00750D21" w:rsidRDefault="00750D21">
      <w:r>
        <w:separator/>
      </w:r>
    </w:p>
  </w:footnote>
  <w:footnote w:type="continuationSeparator" w:id="0">
    <w:p w14:paraId="7F5812D8" w14:textId="77777777" w:rsidR="00750D21" w:rsidRDefault="00750D21">
      <w:r>
        <w:continuationSeparator/>
      </w:r>
    </w:p>
  </w:footnote>
  <w:footnote w:id="1">
    <w:p w14:paraId="7F40F413" w14:textId="77777777" w:rsidR="003C2C5A" w:rsidRPr="00762EDD" w:rsidRDefault="003C2C5A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3C2C5A" w:rsidRPr="00762EDD" w:rsidRDefault="003C2C5A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3C2C5A" w:rsidRPr="000B2B9F" w:rsidRDefault="003C2C5A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CCC2B02" w14:textId="77777777" w:rsidR="003C2C5A" w:rsidRPr="00410A27" w:rsidRDefault="003C2C5A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3C2C5A" w:rsidRPr="00410A27" w:rsidRDefault="003C2C5A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3">
    <w:p w14:paraId="2EAA545B" w14:textId="77777777" w:rsidR="003C2C5A" w:rsidRDefault="003C2C5A" w:rsidP="00D92B4A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3C2C5A" w:rsidRDefault="003C2C5A" w:rsidP="00D92B4A">
    <w:pPr>
      <w:pStyle w:val="Nagwek"/>
      <w:tabs>
        <w:tab w:val="left" w:pos="3828"/>
      </w:tabs>
    </w:pPr>
  </w:p>
  <w:p w14:paraId="6D0E21BD" w14:textId="77777777" w:rsidR="003C2C5A" w:rsidRPr="00374DC2" w:rsidRDefault="003C2C5A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3C2C5A" w:rsidRPr="000C12CC" w:rsidRDefault="003C2C5A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3C2C5A" w:rsidRPr="000C12CC" w:rsidRDefault="003C2C5A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3C2C5A" w:rsidRDefault="003C2C5A"/>
  <w:p w14:paraId="7A151800" w14:textId="77777777" w:rsidR="003C2C5A" w:rsidRDefault="003C2C5A"/>
  <w:p w14:paraId="05A91EFB" w14:textId="77777777" w:rsidR="003C2C5A" w:rsidRDefault="003C2C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1293AD7"/>
    <w:multiLevelType w:val="hybridMultilevel"/>
    <w:tmpl w:val="0630CD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BB08FD"/>
    <w:multiLevelType w:val="hybridMultilevel"/>
    <w:tmpl w:val="00FAD90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84C89"/>
    <w:multiLevelType w:val="hybridMultilevel"/>
    <w:tmpl w:val="056E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71451A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82069E2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8FB3991"/>
    <w:multiLevelType w:val="hybridMultilevel"/>
    <w:tmpl w:val="9300D1D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09CD3F68"/>
    <w:multiLevelType w:val="hybridMultilevel"/>
    <w:tmpl w:val="EF5C34AE"/>
    <w:lvl w:ilvl="0" w:tplc="79A42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AC735B4"/>
    <w:multiLevelType w:val="hybridMultilevel"/>
    <w:tmpl w:val="784A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2" w15:restartNumberingAfterBreak="0">
    <w:nsid w:val="0D954221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411635"/>
    <w:multiLevelType w:val="hybridMultilevel"/>
    <w:tmpl w:val="5F4C7086"/>
    <w:lvl w:ilvl="0" w:tplc="C4A0C2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288304D"/>
    <w:multiLevelType w:val="hybridMultilevel"/>
    <w:tmpl w:val="A01848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28B1AC5"/>
    <w:multiLevelType w:val="hybridMultilevel"/>
    <w:tmpl w:val="559EF8FC"/>
    <w:lvl w:ilvl="0" w:tplc="69C65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31" w15:restartNumberingAfterBreak="0">
    <w:nsid w:val="172935A6"/>
    <w:multiLevelType w:val="multilevel"/>
    <w:tmpl w:val="C7C09B66"/>
    <w:numStyleLink w:val="Styl1"/>
  </w:abstractNum>
  <w:abstractNum w:abstractNumId="32" w15:restartNumberingAfterBreak="0">
    <w:nsid w:val="1B3B5FD1"/>
    <w:multiLevelType w:val="hybridMultilevel"/>
    <w:tmpl w:val="40C41612"/>
    <w:lvl w:ilvl="0" w:tplc="C8F4E9C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567044"/>
    <w:multiLevelType w:val="hybridMultilevel"/>
    <w:tmpl w:val="984E7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F656D8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1C9D7526"/>
    <w:multiLevelType w:val="singleLevel"/>
    <w:tmpl w:val="58AE64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210BD"/>
    <w:multiLevelType w:val="multilevel"/>
    <w:tmpl w:val="6874BE36"/>
    <w:lvl w:ilvl="0">
      <w:start w:val="2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213B089E"/>
    <w:multiLevelType w:val="hybridMultilevel"/>
    <w:tmpl w:val="97A4F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2C51C62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4E80555"/>
    <w:multiLevelType w:val="hybridMultilevel"/>
    <w:tmpl w:val="57C0FB2A"/>
    <w:lvl w:ilvl="0" w:tplc="25EE5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5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2E359D7"/>
    <w:multiLevelType w:val="hybridMultilevel"/>
    <w:tmpl w:val="4F8A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34C93F51"/>
    <w:multiLevelType w:val="hybridMultilevel"/>
    <w:tmpl w:val="7D721C26"/>
    <w:lvl w:ilvl="0" w:tplc="25E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D903A2"/>
    <w:multiLevelType w:val="hybridMultilevel"/>
    <w:tmpl w:val="2020EDC8"/>
    <w:lvl w:ilvl="0" w:tplc="418057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" w15:restartNumberingAfterBreak="0">
    <w:nsid w:val="360E629C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3C8A4477"/>
    <w:multiLevelType w:val="hybridMultilevel"/>
    <w:tmpl w:val="6034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3A14421"/>
    <w:multiLevelType w:val="hybridMultilevel"/>
    <w:tmpl w:val="62DE7E72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664A2E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60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4DB84298"/>
    <w:multiLevelType w:val="hybridMultilevel"/>
    <w:tmpl w:val="EEEEDB62"/>
    <w:lvl w:ilvl="0" w:tplc="C4A0C2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64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512E1734"/>
    <w:multiLevelType w:val="hybridMultilevel"/>
    <w:tmpl w:val="C3B2F888"/>
    <w:lvl w:ilvl="0" w:tplc="C4A0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7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5701D3"/>
    <w:multiLevelType w:val="hybridMultilevel"/>
    <w:tmpl w:val="5244898A"/>
    <w:lvl w:ilvl="0" w:tplc="EA36C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6AC764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9E26BD"/>
    <w:multiLevelType w:val="multilevel"/>
    <w:tmpl w:val="65446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9AB340F"/>
    <w:multiLevelType w:val="hybridMultilevel"/>
    <w:tmpl w:val="C194F900"/>
    <w:lvl w:ilvl="0" w:tplc="25E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F43327"/>
    <w:multiLevelType w:val="multilevel"/>
    <w:tmpl w:val="0C6A9B16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60381A5C"/>
    <w:multiLevelType w:val="hybridMultilevel"/>
    <w:tmpl w:val="D5D04C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544306"/>
    <w:multiLevelType w:val="hybridMultilevel"/>
    <w:tmpl w:val="DBC003C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0F85114"/>
    <w:multiLevelType w:val="hybridMultilevel"/>
    <w:tmpl w:val="F0CC7368"/>
    <w:lvl w:ilvl="0" w:tplc="25EE5E1C">
      <w:start w:val="1"/>
      <w:numFmt w:val="bullet"/>
      <w:lvlText w:val=""/>
      <w:lvlJc w:val="left"/>
      <w:pPr>
        <w:ind w:left="15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1" w15:restartNumberingAfterBreak="0">
    <w:nsid w:val="625C2B3A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63B619A6"/>
    <w:multiLevelType w:val="hybridMultilevel"/>
    <w:tmpl w:val="7C46E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695328"/>
    <w:multiLevelType w:val="hybridMultilevel"/>
    <w:tmpl w:val="F80C7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74466B9"/>
    <w:multiLevelType w:val="hybridMultilevel"/>
    <w:tmpl w:val="178E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BB3604"/>
    <w:multiLevelType w:val="multilevel"/>
    <w:tmpl w:val="0E02E6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A143FA5"/>
    <w:multiLevelType w:val="hybridMultilevel"/>
    <w:tmpl w:val="CA3CDD5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9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6EE33877"/>
    <w:multiLevelType w:val="multilevel"/>
    <w:tmpl w:val="3932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23E1114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3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53A05B6"/>
    <w:multiLevelType w:val="hybridMultilevel"/>
    <w:tmpl w:val="774AED1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5" w15:restartNumberingAfterBreak="0">
    <w:nsid w:val="75F342D0"/>
    <w:multiLevelType w:val="multilevel"/>
    <w:tmpl w:val="6E3EA916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98" w15:restartNumberingAfterBreak="0">
    <w:nsid w:val="7ACB00D9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7BCC0673"/>
    <w:multiLevelType w:val="hybridMultilevel"/>
    <w:tmpl w:val="4BA8E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9"/>
  </w:num>
  <w:num w:numId="2">
    <w:abstractNumId w:val="26"/>
  </w:num>
  <w:num w:numId="3">
    <w:abstractNumId w:val="92"/>
  </w:num>
  <w:num w:numId="4">
    <w:abstractNumId w:val="0"/>
  </w:num>
  <w:num w:numId="5">
    <w:abstractNumId w:val="23"/>
  </w:num>
  <w:num w:numId="6">
    <w:abstractNumId w:val="21"/>
  </w:num>
  <w:num w:numId="7">
    <w:abstractNumId w:val="44"/>
  </w:num>
  <w:num w:numId="8">
    <w:abstractNumId w:val="30"/>
  </w:num>
  <w:num w:numId="9">
    <w:abstractNumId w:val="36"/>
  </w:num>
  <w:num w:numId="10">
    <w:abstractNumId w:val="71"/>
  </w:num>
  <w:num w:numId="11">
    <w:abstractNumId w:val="62"/>
  </w:num>
  <w:num w:numId="12">
    <w:abstractNumId w:val="46"/>
  </w:num>
  <w:num w:numId="13">
    <w:abstractNumId w:val="25"/>
  </w:num>
  <w:num w:numId="14">
    <w:abstractNumId w:val="76"/>
    <w:lvlOverride w:ilvl="0">
      <w:startOverride w:val="1"/>
    </w:lvlOverride>
  </w:num>
  <w:num w:numId="15">
    <w:abstractNumId w:val="56"/>
    <w:lvlOverride w:ilvl="0">
      <w:startOverride w:val="1"/>
    </w:lvlOverride>
  </w:num>
  <w:num w:numId="16">
    <w:abstractNumId w:val="41"/>
  </w:num>
  <w:num w:numId="17">
    <w:abstractNumId w:val="59"/>
  </w:num>
  <w:num w:numId="18">
    <w:abstractNumId w:val="48"/>
  </w:num>
  <w:num w:numId="19">
    <w:abstractNumId w:val="63"/>
  </w:num>
  <w:num w:numId="20">
    <w:abstractNumId w:val="64"/>
  </w:num>
  <w:num w:numId="21">
    <w:abstractNumId w:val="53"/>
  </w:num>
  <w:num w:numId="22">
    <w:abstractNumId w:val="38"/>
  </w:num>
  <w:num w:numId="23">
    <w:abstractNumId w:val="60"/>
  </w:num>
  <w:num w:numId="24">
    <w:abstractNumId w:val="35"/>
  </w:num>
  <w:num w:numId="25">
    <w:abstractNumId w:val="78"/>
  </w:num>
  <w:num w:numId="26">
    <w:abstractNumId w:val="45"/>
  </w:num>
  <w:num w:numId="27">
    <w:abstractNumId w:val="66"/>
  </w:num>
  <w:num w:numId="28">
    <w:abstractNumId w:val="93"/>
  </w:num>
  <w:num w:numId="29">
    <w:abstractNumId w:val="70"/>
  </w:num>
  <w:num w:numId="30">
    <w:abstractNumId w:val="31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1">
    <w:abstractNumId w:val="90"/>
  </w:num>
  <w:num w:numId="32">
    <w:abstractNumId w:val="55"/>
  </w:num>
  <w:num w:numId="33">
    <w:abstractNumId w:val="87"/>
  </w:num>
  <w:num w:numId="34">
    <w:abstractNumId w:val="97"/>
  </w:num>
  <w:num w:numId="35">
    <w:abstractNumId w:val="52"/>
  </w:num>
  <w:num w:numId="36">
    <w:abstractNumId w:val="29"/>
  </w:num>
  <w:num w:numId="37">
    <w:abstractNumId w:val="20"/>
  </w:num>
  <w:num w:numId="38">
    <w:abstractNumId w:val="96"/>
  </w:num>
  <w:num w:numId="39">
    <w:abstractNumId w:val="37"/>
  </w:num>
  <w:num w:numId="40">
    <w:abstractNumId w:val="95"/>
  </w:num>
  <w:num w:numId="41">
    <w:abstractNumId w:val="86"/>
  </w:num>
  <w:num w:numId="42">
    <w:abstractNumId w:val="73"/>
  </w:num>
  <w:num w:numId="43">
    <w:abstractNumId w:val="28"/>
  </w:num>
  <w:num w:numId="44">
    <w:abstractNumId w:val="39"/>
  </w:num>
  <w:num w:numId="45">
    <w:abstractNumId w:val="42"/>
  </w:num>
  <w:num w:numId="46">
    <w:abstractNumId w:val="67"/>
  </w:num>
  <w:num w:numId="47">
    <w:abstractNumId w:val="85"/>
  </w:num>
  <w:num w:numId="48">
    <w:abstractNumId w:val="72"/>
  </w:num>
  <w:num w:numId="49">
    <w:abstractNumId w:val="68"/>
  </w:num>
  <w:num w:numId="50">
    <w:abstractNumId w:val="75"/>
  </w:num>
  <w:num w:numId="51">
    <w:abstractNumId w:val="88"/>
  </w:num>
  <w:num w:numId="52">
    <w:abstractNumId w:val="94"/>
  </w:num>
  <w:num w:numId="53">
    <w:abstractNumId w:val="84"/>
  </w:num>
  <w:num w:numId="54">
    <w:abstractNumId w:val="57"/>
  </w:num>
  <w:num w:numId="55">
    <w:abstractNumId w:val="18"/>
  </w:num>
  <w:num w:numId="56">
    <w:abstractNumId w:val="32"/>
  </w:num>
  <w:num w:numId="57">
    <w:abstractNumId w:val="43"/>
  </w:num>
  <w:num w:numId="58">
    <w:abstractNumId w:val="69"/>
  </w:num>
  <w:num w:numId="59">
    <w:abstractNumId w:val="47"/>
  </w:num>
  <w:num w:numId="60">
    <w:abstractNumId w:val="13"/>
  </w:num>
  <w:num w:numId="61">
    <w:abstractNumId w:val="19"/>
  </w:num>
  <w:num w:numId="62">
    <w:abstractNumId w:val="12"/>
  </w:num>
  <w:num w:numId="63">
    <w:abstractNumId w:val="77"/>
  </w:num>
  <w:num w:numId="64">
    <w:abstractNumId w:val="65"/>
  </w:num>
  <w:num w:numId="65">
    <w:abstractNumId w:val="24"/>
  </w:num>
  <w:num w:numId="66">
    <w:abstractNumId w:val="61"/>
  </w:num>
  <w:num w:numId="67">
    <w:abstractNumId w:val="99"/>
  </w:num>
  <w:num w:numId="68">
    <w:abstractNumId w:val="49"/>
  </w:num>
  <w:num w:numId="69">
    <w:abstractNumId w:val="50"/>
  </w:num>
  <w:num w:numId="70">
    <w:abstractNumId w:val="74"/>
  </w:num>
  <w:num w:numId="71">
    <w:abstractNumId w:val="83"/>
  </w:num>
  <w:num w:numId="72">
    <w:abstractNumId w:val="82"/>
  </w:num>
  <w:num w:numId="73">
    <w:abstractNumId w:val="27"/>
  </w:num>
  <w:num w:numId="74">
    <w:abstractNumId w:val="98"/>
  </w:num>
  <w:num w:numId="75">
    <w:abstractNumId w:val="16"/>
  </w:num>
  <w:num w:numId="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1"/>
  </w:num>
  <w:num w:numId="78">
    <w:abstractNumId w:val="22"/>
  </w:num>
  <w:num w:numId="79">
    <w:abstractNumId w:val="51"/>
  </w:num>
  <w:num w:numId="80">
    <w:abstractNumId w:val="80"/>
  </w:num>
  <w:num w:numId="81">
    <w:abstractNumId w:val="91"/>
  </w:num>
  <w:num w:numId="82">
    <w:abstractNumId w:val="40"/>
  </w:num>
  <w:num w:numId="83">
    <w:abstractNumId w:val="58"/>
  </w:num>
  <w:num w:numId="84">
    <w:abstractNumId w:val="15"/>
  </w:num>
  <w:num w:numId="85">
    <w:abstractNumId w:val="34"/>
  </w:num>
  <w:num w:numId="86">
    <w:abstractNumId w:val="17"/>
  </w:num>
  <w:num w:numId="87">
    <w:abstractNumId w:val="14"/>
  </w:num>
  <w:num w:numId="88">
    <w:abstractNumId w:val="79"/>
  </w:num>
  <w:num w:numId="89">
    <w:abstractNumId w:val="5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5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1BDF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593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1561"/>
    <w:rsid w:val="00062482"/>
    <w:rsid w:val="000626AB"/>
    <w:rsid w:val="00062830"/>
    <w:rsid w:val="000637EE"/>
    <w:rsid w:val="0006384D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1EDC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EF"/>
    <w:rsid w:val="001256DA"/>
    <w:rsid w:val="00126298"/>
    <w:rsid w:val="0012726D"/>
    <w:rsid w:val="00127500"/>
    <w:rsid w:val="0013065C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CC9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879ED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7814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97F9A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A64"/>
    <w:rsid w:val="00331BCB"/>
    <w:rsid w:val="00331C06"/>
    <w:rsid w:val="00332073"/>
    <w:rsid w:val="00332CE7"/>
    <w:rsid w:val="003330A7"/>
    <w:rsid w:val="00333321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61EE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219A"/>
    <w:rsid w:val="00382633"/>
    <w:rsid w:val="00382B75"/>
    <w:rsid w:val="0038305E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2943"/>
    <w:rsid w:val="003C2C5A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0AD6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40D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E2"/>
    <w:rsid w:val="0057645D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4C33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5DC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41D6"/>
    <w:rsid w:val="00665A88"/>
    <w:rsid w:val="00665A8A"/>
    <w:rsid w:val="00666C67"/>
    <w:rsid w:val="006670FB"/>
    <w:rsid w:val="006678E2"/>
    <w:rsid w:val="00667B58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170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4440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0D21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BE0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7F7D33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6D8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28CF"/>
    <w:rsid w:val="008A38DA"/>
    <w:rsid w:val="008A391B"/>
    <w:rsid w:val="008A3AE5"/>
    <w:rsid w:val="008A4C4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6F0D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355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1D60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D7DFA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0A14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29AA"/>
    <w:rsid w:val="00AC3CFF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75B"/>
    <w:rsid w:val="00BC7B2C"/>
    <w:rsid w:val="00BD03AB"/>
    <w:rsid w:val="00BD062A"/>
    <w:rsid w:val="00BD1017"/>
    <w:rsid w:val="00BD1EBD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F05"/>
    <w:rsid w:val="00BE717F"/>
    <w:rsid w:val="00BE76D7"/>
    <w:rsid w:val="00BE76E3"/>
    <w:rsid w:val="00BE7F5F"/>
    <w:rsid w:val="00BF1247"/>
    <w:rsid w:val="00BF20FF"/>
    <w:rsid w:val="00BF239F"/>
    <w:rsid w:val="00BF242F"/>
    <w:rsid w:val="00BF3054"/>
    <w:rsid w:val="00BF3209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E32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3E0E"/>
    <w:rsid w:val="00D74432"/>
    <w:rsid w:val="00D745E9"/>
    <w:rsid w:val="00D74E45"/>
    <w:rsid w:val="00D75986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5DA1"/>
    <w:rsid w:val="00DC6E67"/>
    <w:rsid w:val="00DC7505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7EE"/>
    <w:rsid w:val="00E019F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55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B1"/>
    <w:rsid w:val="00E91372"/>
    <w:rsid w:val="00E91A25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0DC4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419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0ECB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66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604B-E9FF-4A90-AE08-3FC886E8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5262</Words>
  <Characters>31575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36764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Maja Hernik</cp:lastModifiedBy>
  <cp:revision>2</cp:revision>
  <cp:lastPrinted>2020-10-15T11:07:00Z</cp:lastPrinted>
  <dcterms:created xsi:type="dcterms:W3CDTF">2021-03-26T14:49:00Z</dcterms:created>
  <dcterms:modified xsi:type="dcterms:W3CDTF">2021-03-26T14:49:00Z</dcterms:modified>
</cp:coreProperties>
</file>