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743B5" w14:textId="5684A347" w:rsidR="00D20397" w:rsidRPr="00D20397" w:rsidRDefault="00D20397" w:rsidP="0012067F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</w:t>
      </w:r>
      <w:r w:rsidRPr="00D2039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Ogłoszenia</w:t>
      </w:r>
    </w:p>
    <w:p w14:paraId="74AAE9BB" w14:textId="58984F3C" w:rsidR="00894725" w:rsidRPr="00D20397" w:rsidRDefault="00D20397" w:rsidP="00D20397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20397">
        <w:rPr>
          <w:rFonts w:ascii="Times New Roman" w:eastAsia="Times New Roman" w:hAnsi="Times New Roman"/>
          <w:bCs/>
          <w:sz w:val="24"/>
          <w:szCs w:val="24"/>
          <w:lang w:eastAsia="pl-PL"/>
        </w:rPr>
        <w:t>3036-7.262.1</w:t>
      </w:r>
      <w:r w:rsidR="00BA54D5">
        <w:rPr>
          <w:rFonts w:ascii="Times New Roman" w:eastAsia="Times New Roman" w:hAnsi="Times New Roman"/>
          <w:bCs/>
          <w:sz w:val="24"/>
          <w:szCs w:val="24"/>
          <w:lang w:eastAsia="pl-PL"/>
        </w:rPr>
        <w:t>88</w:t>
      </w:r>
      <w:r w:rsidRPr="00D20397">
        <w:rPr>
          <w:rFonts w:ascii="Times New Roman" w:eastAsia="Times New Roman" w:hAnsi="Times New Roman"/>
          <w:bCs/>
          <w:sz w:val="24"/>
          <w:szCs w:val="24"/>
          <w:lang w:eastAsia="pl-PL"/>
        </w:rPr>
        <w:t>.202</w:t>
      </w:r>
      <w:r w:rsidR="0012067F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</w:p>
    <w:p w14:paraId="0CE2C726" w14:textId="77777777" w:rsidR="00D20397" w:rsidRDefault="00D20397" w:rsidP="00D20397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2FEC7CE" w14:textId="77777777" w:rsidR="00D20397" w:rsidRPr="00894725" w:rsidRDefault="00D20397" w:rsidP="00D2039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D5A1B2" w14:textId="77777777" w:rsidR="00894725" w:rsidRPr="00894725" w:rsidRDefault="00894725" w:rsidP="00894725">
      <w:pPr>
        <w:tabs>
          <w:tab w:val="left" w:pos="851"/>
        </w:tabs>
        <w:spacing w:before="120"/>
        <w:jc w:val="both"/>
        <w:rPr>
          <w:rFonts w:ascii="Times New Roman" w:eastAsia="Times New Roman" w:hAnsi="Times New Roman"/>
          <w:lang w:eastAsia="pl-PL"/>
        </w:rPr>
      </w:pPr>
      <w:r w:rsidRPr="00894725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2DA8FFC2" w14:textId="77777777" w:rsidR="00894725" w:rsidRPr="00894725" w:rsidRDefault="00894725" w:rsidP="00894725">
      <w:pPr>
        <w:tabs>
          <w:tab w:val="left" w:pos="851"/>
        </w:tabs>
        <w:jc w:val="both"/>
        <w:rPr>
          <w:rFonts w:ascii="Times New Roman" w:eastAsia="Times New Roman" w:hAnsi="Times New Roman"/>
          <w:lang w:eastAsia="pl-PL"/>
        </w:rPr>
      </w:pPr>
      <w:r w:rsidRPr="00894725">
        <w:rPr>
          <w:rFonts w:ascii="Times New Roman" w:eastAsia="Times New Roman" w:hAnsi="Times New Roman"/>
          <w:lang w:eastAsia="pl-PL"/>
        </w:rPr>
        <w:t xml:space="preserve">    / pieczęć Wykonawcy/</w:t>
      </w:r>
    </w:p>
    <w:p w14:paraId="47688400" w14:textId="77777777" w:rsidR="00894725" w:rsidRPr="00894725" w:rsidRDefault="00894725" w:rsidP="00894725">
      <w:pPr>
        <w:suppressAutoHyphens/>
        <w:rPr>
          <w:rFonts w:ascii="Times New Roman" w:eastAsia="Times New Roman" w:hAnsi="Times New Roman"/>
          <w:b/>
          <w:lang w:eastAsia="pl-PL"/>
        </w:rPr>
      </w:pPr>
    </w:p>
    <w:p w14:paraId="0F9CDBA1" w14:textId="77777777" w:rsidR="00894725" w:rsidRPr="00894725" w:rsidRDefault="00894725" w:rsidP="00894725">
      <w:pPr>
        <w:spacing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947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FORMULARZ OFERTOWY</w:t>
      </w:r>
    </w:p>
    <w:p w14:paraId="0FA26AFC" w14:textId="77777777" w:rsidR="00894725" w:rsidRPr="00894725" w:rsidRDefault="00894725" w:rsidP="00894725">
      <w:pPr>
        <w:spacing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64EF0190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947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Wykonawcy</w:t>
      </w:r>
    </w:p>
    <w:p w14:paraId="401BDE1C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24A820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ab/>
        <w:t>......…...................................................................................................</w:t>
      </w:r>
    </w:p>
    <w:p w14:paraId="01527FD6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FEEEA9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Siedziba (adres) ..........................................................................................................</w:t>
      </w:r>
    </w:p>
    <w:p w14:paraId="5316B2E5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D9D6E8" w14:textId="6624998B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Nr telefonu....................................adres email</w:t>
      </w:r>
      <w:r w:rsidR="00BA54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</w:p>
    <w:p w14:paraId="48164258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FC0F6D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Nr NIP............................................... Nr REGON .......................................................</w:t>
      </w:r>
    </w:p>
    <w:p w14:paraId="18E879D4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967A75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9472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Zamawiającego</w:t>
      </w:r>
    </w:p>
    <w:p w14:paraId="0CE49613" w14:textId="77777777" w:rsidR="00894725" w:rsidRPr="00894725" w:rsidRDefault="00894725" w:rsidP="00894725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Prokuratura Okręgowa w Rzeszowie, ul. Hetmańska 45d, 35-078 Rzeszów,</w:t>
      </w:r>
    </w:p>
    <w:p w14:paraId="385E19E4" w14:textId="77777777" w:rsidR="00894725" w:rsidRPr="00894725" w:rsidRDefault="00894725" w:rsidP="00894725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NIP 813-27-03-518</w:t>
      </w:r>
    </w:p>
    <w:p w14:paraId="0D140225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A2EF66" w14:textId="77777777" w:rsidR="00894725" w:rsidRPr="00894725" w:rsidRDefault="00894725" w:rsidP="00894725">
      <w:pPr>
        <w:ind w:left="851" w:hanging="851"/>
        <w:jc w:val="both"/>
        <w:rPr>
          <w:rFonts w:ascii="Times New Roman" w:eastAsia="Times New Roman" w:hAnsi="Times New Roman"/>
          <w:lang w:eastAsia="pl-PL"/>
        </w:rPr>
      </w:pPr>
    </w:p>
    <w:p w14:paraId="2CC71178" w14:textId="6FBC029A" w:rsidR="00894725" w:rsidRPr="00894725" w:rsidRDefault="00894725" w:rsidP="00894725">
      <w:pPr>
        <w:tabs>
          <w:tab w:val="left" w:pos="0"/>
          <w:tab w:val="left" w:pos="2160"/>
        </w:tabs>
        <w:suppressAutoHyphens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</w:t>
      </w:r>
      <w:r w:rsidR="00D20397">
        <w:rPr>
          <w:rFonts w:ascii="Times New Roman" w:eastAsia="Times New Roman" w:hAnsi="Times New Roman"/>
          <w:sz w:val="24"/>
          <w:szCs w:val="24"/>
          <w:lang w:eastAsia="pl-PL"/>
        </w:rPr>
        <w:t>ogłoszenie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do złożenia oferty w postępowaniu o udzielenie zamówienia publicznego </w:t>
      </w:r>
      <w:r w:rsidRPr="00894725">
        <w:rPr>
          <w:rFonts w:ascii="Times New Roman" w:eastAsia="Lucida Sans Unicode" w:hAnsi="Times New Roman"/>
          <w:color w:val="000000"/>
          <w:sz w:val="24"/>
          <w:szCs w:val="24"/>
          <w:lang w:eastAsia="ar-SA"/>
        </w:rPr>
        <w:t xml:space="preserve">którego 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wartość nie przekracza kwoty 130 000 zł  na: </w:t>
      </w:r>
      <w:r w:rsidRPr="008947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</w:t>
      </w:r>
      <w:r w:rsidR="00BA54D5" w:rsidRPr="00BA54D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Świadczenie w 2024 roku usługi pomocy techniczn</w:t>
      </w:r>
      <w:r w:rsidR="003B097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ej</w:t>
      </w:r>
      <w:r w:rsidR="00BA54D5" w:rsidRPr="00BA54D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przy sekcji zwłok wykonywanych na terenie Uniwersyteckiego Szpitala Klinicznego im. Fryderyka Chopina w Rzeszowie  ul. Szopena 2, 35-055 Rzeszów, na zlecenie Prokuratury Okręgowej w Rzeszowie</w:t>
      </w:r>
      <w:r w:rsidRPr="0089472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”</w:t>
      </w:r>
      <w:r w:rsidRPr="0089472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realizowaną w terminie od 01.01.202</w:t>
      </w:r>
      <w:r w:rsidR="00DB051E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31.12.202</w:t>
      </w:r>
      <w:r w:rsidR="00914E5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r., składamy niniejszą ofertę:</w:t>
      </w:r>
    </w:p>
    <w:p w14:paraId="6BF5F445" w14:textId="77777777" w:rsidR="00894725" w:rsidRPr="00894725" w:rsidRDefault="00894725" w:rsidP="00894725">
      <w:pPr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1044215" w14:textId="36AAEB62" w:rsidR="00DB051E" w:rsidRDefault="00DB051E" w:rsidP="00DB05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DB051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Oferujemy realizację przedmiotu zamówienia zgodnie z wymogami zawartymi </w:t>
      </w:r>
      <w:r w:rsidR="00662136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                              </w:t>
      </w:r>
      <w:r w:rsidRPr="00DB051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Ogłoszeniu</w:t>
      </w:r>
      <w:r w:rsidRPr="00DB051E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za cenę:………………………………………………zł brutto </w:t>
      </w:r>
    </w:p>
    <w:p w14:paraId="13BE5103" w14:textId="45102884" w:rsidR="00DB051E" w:rsidRDefault="00DB051E" w:rsidP="00DB051E">
      <w:pPr>
        <w:widowControl w:val="0"/>
        <w:autoSpaceDE w:val="0"/>
        <w:autoSpaceDN w:val="0"/>
        <w:adjustRightInd w:val="0"/>
        <w:spacing w:line="360" w:lineRule="auto"/>
        <w:ind w:left="340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DB051E">
        <w:rPr>
          <w:rFonts w:ascii="Times New Roman" w:eastAsia="Times New Roman" w:hAnsi="Times New Roman" w:cs="Arial"/>
          <w:sz w:val="24"/>
          <w:szCs w:val="24"/>
          <w:lang w:eastAsia="pl-PL"/>
        </w:rPr>
        <w:t>(słownie ......................................................................................................... złotych brutto)</w:t>
      </w:r>
    </w:p>
    <w:p w14:paraId="17EF346F" w14:textId="75EBDAF5" w:rsidR="00BA54D5" w:rsidRPr="00DB051E" w:rsidRDefault="00BA54D5" w:rsidP="00DB051E">
      <w:pPr>
        <w:widowControl w:val="0"/>
        <w:autoSpaceDE w:val="0"/>
        <w:autoSpaceDN w:val="0"/>
        <w:adjustRightInd w:val="0"/>
        <w:spacing w:line="360" w:lineRule="auto"/>
        <w:ind w:left="340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Wynikającą z kalkulacji: 2</w:t>
      </w:r>
      <w:r w:rsidR="00111C3E">
        <w:rPr>
          <w:rFonts w:ascii="Times New Roman" w:eastAsia="Times New Roman" w:hAnsi="Times New Roman" w:cs="Arial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0 (szacowana liczba usług) x cena 1 usługi = łączna cena brutto</w:t>
      </w:r>
    </w:p>
    <w:p w14:paraId="5CBCF16B" w14:textId="77777777" w:rsidR="00DB051E" w:rsidRPr="00894725" w:rsidRDefault="00DB051E" w:rsidP="0012067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CC67F2" w14:textId="22B3C482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Oferujemy wykonanie zam</w:t>
      </w:r>
      <w:r w:rsidR="00ED6658">
        <w:rPr>
          <w:rFonts w:ascii="Times New Roman" w:eastAsia="Times New Roman" w:hAnsi="Times New Roman"/>
          <w:sz w:val="24"/>
          <w:szCs w:val="24"/>
          <w:lang w:eastAsia="pl-PL"/>
        </w:rPr>
        <w:t>ówienia w terminie od 01.01.202</w:t>
      </w:r>
      <w:r w:rsidR="0012067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D6658">
        <w:rPr>
          <w:rFonts w:ascii="Times New Roman" w:eastAsia="Times New Roman" w:hAnsi="Times New Roman"/>
          <w:sz w:val="24"/>
          <w:szCs w:val="24"/>
          <w:lang w:eastAsia="pl-PL"/>
        </w:rPr>
        <w:t xml:space="preserve"> r. do 31.12.202</w:t>
      </w:r>
      <w:r w:rsidR="00914E5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61BC8E12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Oświadczamy, że podana cena brutto zawiera wszystkie koszty związane z wykonaniem zamówienia.</w:t>
      </w:r>
    </w:p>
    <w:p w14:paraId="19A33C9B" w14:textId="5989C74B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</w:t>
      </w:r>
      <w:r w:rsidR="00D20397">
        <w:rPr>
          <w:rFonts w:ascii="Times New Roman" w:eastAsia="Times New Roman" w:hAnsi="Times New Roman"/>
          <w:sz w:val="24"/>
          <w:szCs w:val="24"/>
          <w:lang w:eastAsia="pl-PL"/>
        </w:rPr>
        <w:t>ogłoszeniem</w:t>
      </w: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 nie wnosimy do niego zastrzeżeń oraz zdobyliśmy wszystkie informacje niezbędne do przygotowania oferty.</w:t>
      </w:r>
    </w:p>
    <w:p w14:paraId="2658C7A6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czas wskazany w ogłoszeniu, tj. przez okres 30 dni od upływu terminu składania ofert</w:t>
      </w:r>
    </w:p>
    <w:p w14:paraId="36EFEDC4" w14:textId="15AF6982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przedmiot zamówienia oferowany przez nas spełnia wszystkie wymogi określone przez Zamawiającego w </w:t>
      </w:r>
      <w:r w:rsidR="00D20397">
        <w:rPr>
          <w:rFonts w:ascii="Times New Roman" w:eastAsia="Times New Roman" w:hAnsi="Times New Roman"/>
          <w:sz w:val="24"/>
          <w:szCs w:val="24"/>
          <w:lang w:eastAsia="pl-PL"/>
        </w:rPr>
        <w:t>ogłoszeniu.</w:t>
      </w:r>
    </w:p>
    <w:p w14:paraId="2D815677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dokumenty załączone do oferty opisują stan prawny i faktyczny, aktualny na dzień składania oferty. </w:t>
      </w:r>
    </w:p>
    <w:p w14:paraId="55DEDA09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t>Oświadczamy, że zapoznaliśmy się z treścią zaproszenia i uznajemy się za związanych określonymi w nim postanowieniami. Zobowiązujemy się w przypadku wyboru naszej oferty, do zawarcia umowy na ww. warunkach, w miejscu i terminie wyznaczonym przez Zamawiającego.</w:t>
      </w:r>
    </w:p>
    <w:p w14:paraId="615F7E0F" w14:textId="77777777" w:rsidR="00894725" w:rsidRPr="00894725" w:rsidRDefault="00894725" w:rsidP="0089472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postępowaniu *.</w:t>
      </w:r>
    </w:p>
    <w:p w14:paraId="2773E9C8" w14:textId="77777777" w:rsidR="00894725" w:rsidRPr="00894725" w:rsidRDefault="00894725" w:rsidP="00894725">
      <w:pPr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4DC5973" w14:textId="77777777" w:rsidR="00894725" w:rsidRPr="00894725" w:rsidRDefault="00894725" w:rsidP="0089472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4725">
        <w:rPr>
          <w:rFonts w:ascii="Times New Roman" w:eastAsia="Times New Roman" w:hAnsi="Times New Roman"/>
          <w:sz w:val="20"/>
          <w:szCs w:val="20"/>
          <w:lang w:eastAsia="pl-PL"/>
        </w:rPr>
        <w:t>*  - należy wykreślić jeżeli wykonawca nie  przekazuje danych osobowych innych niż bezpośrednio jego  dotyczących lub zachodzi wyłączenie stosowania obowiązku informacyjnego, stosownie do art. 13 ust.4 lub art.14 ust.5 RODO .</w:t>
      </w:r>
    </w:p>
    <w:p w14:paraId="346068AB" w14:textId="77777777" w:rsidR="00894725" w:rsidRPr="00894725" w:rsidRDefault="00894725" w:rsidP="00894725">
      <w:pPr>
        <w:ind w:left="3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19C446E" w14:textId="5AFF841C" w:rsidR="00894725" w:rsidRDefault="00894725" w:rsidP="0089472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94725">
        <w:rPr>
          <w:rFonts w:ascii="Times New Roman" w:eastAsia="Times New Roman" w:hAnsi="Times New Roman"/>
          <w:sz w:val="20"/>
          <w:szCs w:val="20"/>
          <w:lang w:eastAsia="pl-PL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</w:t>
      </w:r>
    </w:p>
    <w:p w14:paraId="177C1A04" w14:textId="77777777" w:rsidR="00A16E01" w:rsidRPr="00894725" w:rsidRDefault="00A16E01" w:rsidP="0089472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5DEBF7" w14:textId="77777777" w:rsidR="00894725" w:rsidRDefault="00894725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6F4ADD" w14:textId="77777777" w:rsidR="00D20397" w:rsidRDefault="00D20397" w:rsidP="0089472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324F9A" w14:textId="77777777" w:rsidR="00894725" w:rsidRPr="00894725" w:rsidRDefault="00894725" w:rsidP="00894725">
      <w:pPr>
        <w:widowControl w:val="0"/>
        <w:tabs>
          <w:tab w:val="left" w:pos="720"/>
        </w:tabs>
        <w:suppressAutoHyphens/>
        <w:spacing w:after="120" w:line="1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472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………………………………………………………</w:t>
      </w:r>
    </w:p>
    <w:p w14:paraId="6F249DEF" w14:textId="77777777" w:rsidR="00894725" w:rsidRDefault="00894725" w:rsidP="00894725">
      <w:pPr>
        <w:widowControl w:val="0"/>
        <w:tabs>
          <w:tab w:val="left" w:pos="720"/>
        </w:tabs>
        <w:suppressAutoHyphens/>
        <w:spacing w:after="120" w:line="10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89472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(data i podpis Wykonawcy)</w:t>
      </w:r>
    </w:p>
    <w:p w14:paraId="4E677DBF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5BF40DBD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2BE20DFF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1ACDEE41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7134830E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0E283C11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4C650F61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4BF2BC84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69D724B3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292E6459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028DDBFF" w14:textId="77777777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2B032EBB" w14:textId="48078DDE" w:rsidR="0012067F" w:rsidRDefault="0012067F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64DA5AEF" w14:textId="27DF6223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3FC48DFD" w14:textId="7288025E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66CFB9B8" w14:textId="4A14C580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19E98A6E" w14:textId="2F706A04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069FDCF2" w14:textId="3DEBD9F3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1C15154C" w14:textId="6FDECC2A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514B5301" w14:textId="51BC2EFE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3B63BA1D" w14:textId="7BE7BD54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045734B5" w14:textId="208DBA87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78399E69" w14:textId="557F2C63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0AD6B0C1" w14:textId="694786F8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7811D466" w14:textId="5F0E3401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3EEDFA62" w14:textId="4AAB4A48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284D8D57" w14:textId="42340CA3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61D58E5F" w14:textId="58C3C573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697ABF0A" w14:textId="24FFE2E9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07B0DD4A" w14:textId="27260ECA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7A1229FB" w14:textId="25E170C8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54B06007" w14:textId="0D60CF4D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55FD7FE2" w14:textId="791FE2CE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574CF3A4" w14:textId="3E2BCFB1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31CB8F78" w14:textId="694BC416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1AAE6380" w14:textId="2F2BE15E" w:rsidR="00A16E01" w:rsidRDefault="00A16E01" w:rsidP="00ED6658">
      <w:pPr>
        <w:rPr>
          <w:rFonts w:ascii="Times New Roman" w:hAnsi="Times New Roman"/>
          <w:b/>
          <w:bCs/>
          <w:sz w:val="24"/>
          <w:szCs w:val="24"/>
        </w:rPr>
      </w:pPr>
    </w:p>
    <w:p w14:paraId="093F8242" w14:textId="77777777" w:rsidR="00BA54D5" w:rsidRDefault="00BA54D5" w:rsidP="0012067F">
      <w:pPr>
        <w:suppressAutoHyphens/>
        <w:rPr>
          <w:rFonts w:ascii="Times New Roman" w:hAnsi="Times New Roman"/>
          <w:b/>
          <w:bCs/>
          <w:sz w:val="24"/>
          <w:szCs w:val="24"/>
        </w:rPr>
      </w:pPr>
    </w:p>
    <w:p w14:paraId="6446B6A6" w14:textId="4A7518A6" w:rsidR="0012067F" w:rsidRPr="000130EA" w:rsidRDefault="0012067F" w:rsidP="0012067F">
      <w:pPr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</w:t>
      </w:r>
      <w:r w:rsidRPr="00D9194F">
        <w:rPr>
          <w:rFonts w:ascii="Times New Roman" w:hAnsi="Times New Roman"/>
          <w:b/>
          <w:bCs/>
          <w:sz w:val="24"/>
          <w:szCs w:val="24"/>
        </w:rPr>
        <w:t>łącznik nr</w:t>
      </w:r>
      <w:r>
        <w:rPr>
          <w:rFonts w:ascii="Times New Roman" w:hAnsi="Times New Roman"/>
          <w:b/>
          <w:bCs/>
          <w:sz w:val="24"/>
          <w:szCs w:val="24"/>
        </w:rPr>
        <w:t xml:space="preserve"> 2 </w:t>
      </w:r>
      <w:r w:rsidRPr="00D9194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0E0505">
        <w:rPr>
          <w:rFonts w:ascii="Times New Roman" w:eastAsia="Lucida Sans Unicode" w:hAnsi="Times New Roman"/>
          <w:b/>
          <w:sz w:val="24"/>
          <w:szCs w:val="24"/>
          <w:lang w:eastAsia="ar-SA"/>
        </w:rPr>
        <w:t>Ogłoszenia</w:t>
      </w:r>
    </w:p>
    <w:p w14:paraId="07D9DF31" w14:textId="14424251" w:rsidR="0012067F" w:rsidRPr="00D9194F" w:rsidRDefault="0012067F" w:rsidP="0012067F">
      <w:pPr>
        <w:suppressAutoHyphens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3036-7.</w:t>
      </w:r>
      <w:r w:rsidRPr="005A0C21">
        <w:rPr>
          <w:rFonts w:ascii="Times New Roman" w:hAnsi="Times New Roman"/>
          <w:bCs/>
          <w:sz w:val="24"/>
          <w:szCs w:val="24"/>
          <w:lang w:eastAsia="pl-PL"/>
        </w:rPr>
        <w:t>262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6E4F32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BA54D5">
        <w:rPr>
          <w:rFonts w:ascii="Times New Roman" w:hAnsi="Times New Roman"/>
          <w:bCs/>
          <w:sz w:val="24"/>
          <w:szCs w:val="24"/>
          <w:lang w:eastAsia="pl-PL"/>
        </w:rPr>
        <w:t>88</w:t>
      </w:r>
      <w:r w:rsidRPr="006E4F32">
        <w:rPr>
          <w:rFonts w:ascii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/>
          <w:bCs/>
          <w:sz w:val="24"/>
          <w:szCs w:val="24"/>
          <w:lang w:eastAsia="pl-PL"/>
        </w:rPr>
        <w:t>2023</w:t>
      </w:r>
    </w:p>
    <w:p w14:paraId="4C5408F5" w14:textId="77777777" w:rsidR="0012067F" w:rsidRDefault="0012067F" w:rsidP="0012067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Zamawiający:</w:t>
      </w:r>
    </w:p>
    <w:p w14:paraId="4EE874A5" w14:textId="77777777" w:rsidR="0012067F" w:rsidRDefault="0012067F" w:rsidP="0012067F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46CFCF62" w14:textId="77777777" w:rsidR="0012067F" w:rsidRDefault="0012067F" w:rsidP="0012067F">
      <w:pPr>
        <w:spacing w:before="120"/>
        <w:rPr>
          <w:rFonts w:ascii="Times New Roman" w:hAnsi="Times New Roman"/>
          <w:bCs/>
          <w:sz w:val="24"/>
          <w:szCs w:val="24"/>
        </w:rPr>
      </w:pPr>
      <w:r w:rsidRPr="00706B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…………………………</w:t>
      </w:r>
    </w:p>
    <w:p w14:paraId="2D53BC98" w14:textId="77777777" w:rsidR="0012067F" w:rsidRPr="00706BE7" w:rsidRDefault="0012067F" w:rsidP="0012067F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(pełna nazwa/firma, dres)</w:t>
      </w:r>
    </w:p>
    <w:p w14:paraId="0076CC78" w14:textId="77777777" w:rsidR="0012067F" w:rsidRPr="00706BE7" w:rsidRDefault="0012067F" w:rsidP="0012067F">
      <w:pPr>
        <w:rPr>
          <w:rFonts w:ascii="Times New Roman" w:hAnsi="Times New Roman"/>
          <w:bCs/>
          <w:sz w:val="24"/>
          <w:szCs w:val="24"/>
        </w:rPr>
      </w:pPr>
    </w:p>
    <w:p w14:paraId="688EC260" w14:textId="77777777" w:rsidR="0012067F" w:rsidRDefault="0012067F" w:rsidP="0012067F">
      <w:pPr>
        <w:jc w:val="both"/>
        <w:rPr>
          <w:rFonts w:ascii="Times New Roman" w:hAnsi="Times New Roman"/>
          <w:b/>
          <w:sz w:val="24"/>
          <w:szCs w:val="24"/>
        </w:rPr>
      </w:pPr>
    </w:p>
    <w:p w14:paraId="47C3D237" w14:textId="77777777" w:rsidR="0012067F" w:rsidRPr="00706BE7" w:rsidRDefault="0012067F" w:rsidP="0012067F">
      <w:pPr>
        <w:jc w:val="both"/>
        <w:rPr>
          <w:rFonts w:ascii="Times New Roman" w:hAnsi="Times New Roman"/>
          <w:b/>
          <w:sz w:val="24"/>
          <w:szCs w:val="24"/>
        </w:rPr>
      </w:pPr>
      <w:r w:rsidRPr="00706BE7">
        <w:rPr>
          <w:rFonts w:ascii="Times New Roman" w:hAnsi="Times New Roman"/>
          <w:b/>
          <w:sz w:val="24"/>
          <w:szCs w:val="24"/>
        </w:rPr>
        <w:t>Wykonawca:</w:t>
      </w:r>
    </w:p>
    <w:p w14:paraId="3E645827" w14:textId="77777777" w:rsidR="0012067F" w:rsidRDefault="0012067F" w:rsidP="0012067F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........................................</w:t>
      </w:r>
    </w:p>
    <w:p w14:paraId="2A96B7A5" w14:textId="77777777" w:rsidR="0012067F" w:rsidRDefault="0012067F" w:rsidP="0012067F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731008DC" w14:textId="77777777" w:rsidR="0012067F" w:rsidRPr="00B5673E" w:rsidRDefault="0012067F" w:rsidP="0012067F">
      <w:p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4930CA8B" w14:textId="77777777" w:rsidR="0012067F" w:rsidRDefault="0012067F" w:rsidP="0012067F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nazwa/firma, adres,</w:t>
      </w:r>
    </w:p>
    <w:p w14:paraId="6FD7229D" w14:textId="77777777" w:rsidR="0012067F" w:rsidRDefault="0012067F" w:rsidP="0012067F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zależności od podmiotu :</w:t>
      </w:r>
    </w:p>
    <w:p w14:paraId="2B57E55C" w14:textId="77777777" w:rsidR="0012067F" w:rsidRPr="00706BE7" w:rsidRDefault="0012067F" w:rsidP="0012067F">
      <w:p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NIP/PESEL,KRS/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  <w:r w:rsidRPr="00706BE7">
        <w:rPr>
          <w:rFonts w:ascii="Times New Roman" w:hAnsi="Times New Roman"/>
          <w:sz w:val="20"/>
          <w:szCs w:val="20"/>
        </w:rPr>
        <w:t xml:space="preserve"> </w:t>
      </w:r>
    </w:p>
    <w:p w14:paraId="6606CBDE" w14:textId="77777777" w:rsidR="0012067F" w:rsidRDefault="0012067F" w:rsidP="0012067F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2DC7EE7F" w14:textId="77777777" w:rsidR="0012067F" w:rsidRDefault="0012067F" w:rsidP="0012067F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BE7">
        <w:rPr>
          <w:rFonts w:ascii="Times New Roman" w:hAnsi="Times New Roman"/>
          <w:bCs/>
          <w:sz w:val="24"/>
          <w:szCs w:val="24"/>
          <w:u w:val="single"/>
        </w:rPr>
        <w:t>reprezentowany przez:</w:t>
      </w:r>
    </w:p>
    <w:p w14:paraId="6A1558B9" w14:textId="77777777" w:rsidR="0012067F" w:rsidRDefault="0012067F" w:rsidP="0012067F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4FF9A233" w14:textId="77777777" w:rsidR="0012067F" w:rsidRDefault="0012067F" w:rsidP="00120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>.......................................</w:t>
      </w:r>
    </w:p>
    <w:p w14:paraId="36D05512" w14:textId="77777777" w:rsidR="0012067F" w:rsidRDefault="0012067F" w:rsidP="0012067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(imię, nazwisko, stanowisko/</w:t>
      </w:r>
    </w:p>
    <w:p w14:paraId="715C6582" w14:textId="77777777" w:rsidR="0012067F" w:rsidRPr="00706BE7" w:rsidRDefault="0012067F" w:rsidP="0012067F">
      <w:pPr>
        <w:jc w:val="both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podstawa do reprezentacji)</w:t>
      </w:r>
    </w:p>
    <w:p w14:paraId="00AF217E" w14:textId="77777777" w:rsidR="0012067F" w:rsidRPr="00706BE7" w:rsidRDefault="0012067F" w:rsidP="0012067F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59A49C97" w14:textId="77777777" w:rsidR="0012067F" w:rsidRPr="00706BE7" w:rsidRDefault="0012067F" w:rsidP="0012067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182114" w14:textId="77777777" w:rsidR="0012067F" w:rsidRPr="003A06B5" w:rsidRDefault="0012067F" w:rsidP="0012067F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07B9C181" w14:textId="77777777" w:rsidR="0012067F" w:rsidRPr="003A06B5" w:rsidRDefault="0012067F" w:rsidP="0012067F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125</w:t>
      </w:r>
      <w:r w:rsidRPr="003A06B5">
        <w:rPr>
          <w:rFonts w:ascii="Times New Roman" w:hAnsi="Times New Roman"/>
          <w:b/>
          <w:sz w:val="24"/>
          <w:szCs w:val="24"/>
        </w:rPr>
        <w:t xml:space="preserve"> ust. 1 ustawy z dnia </w:t>
      </w:r>
      <w:r>
        <w:rPr>
          <w:rFonts w:ascii="Times New Roman" w:hAnsi="Times New Roman"/>
          <w:b/>
          <w:sz w:val="24"/>
          <w:szCs w:val="24"/>
        </w:rPr>
        <w:t>11 września 2019 r.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7C411F0B" w14:textId="77777777" w:rsidR="0012067F" w:rsidRPr="003A06B5" w:rsidRDefault="0012067F" w:rsidP="0012067F">
      <w:p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 xml:space="preserve"> (dalej jako: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 w:rsidRPr="003A06B5">
        <w:rPr>
          <w:rFonts w:ascii="Times New Roman" w:hAnsi="Times New Roman"/>
          <w:b/>
          <w:sz w:val="24"/>
          <w:szCs w:val="24"/>
        </w:rPr>
        <w:t xml:space="preserve"> </w:t>
      </w:r>
    </w:p>
    <w:p w14:paraId="6950D723" w14:textId="77777777" w:rsidR="0012067F" w:rsidRPr="001C5889" w:rsidRDefault="0012067F" w:rsidP="0012067F">
      <w:pPr>
        <w:spacing w:before="12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otyczące </w:t>
      </w:r>
      <w:r>
        <w:rPr>
          <w:rFonts w:ascii="Times New Roman" w:hAnsi="Times New Roman"/>
          <w:b/>
          <w:sz w:val="24"/>
          <w:szCs w:val="24"/>
          <w:u w:val="single"/>
        </w:rPr>
        <w:t>podstaw wykluczenia z postępowania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A06B5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5D5A5A84" w14:textId="503E83E1" w:rsidR="0012067F" w:rsidRPr="001C5889" w:rsidRDefault="0012067F" w:rsidP="0012067F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Lucida Sans Unicode" w:hAnsi="Times New Roman"/>
          <w:b/>
          <w:color w:val="000000"/>
          <w:sz w:val="24"/>
          <w:szCs w:val="24"/>
          <w:lang w:eastAsia="ar-SA"/>
        </w:rPr>
        <w:t>„</w:t>
      </w:r>
      <w:r w:rsidR="00BA54D5" w:rsidRPr="00BA54D5">
        <w:rPr>
          <w:rFonts w:ascii="Times New Roman" w:hAnsi="Times New Roman"/>
          <w:b/>
          <w:sz w:val="24"/>
          <w:szCs w:val="24"/>
        </w:rPr>
        <w:t>Świadczenie w 2024 roku usługi pomocy techniczn</w:t>
      </w:r>
      <w:r w:rsidR="003B097C">
        <w:rPr>
          <w:rFonts w:ascii="Times New Roman" w:hAnsi="Times New Roman"/>
          <w:b/>
          <w:sz w:val="24"/>
          <w:szCs w:val="24"/>
        </w:rPr>
        <w:t>ej</w:t>
      </w:r>
      <w:r w:rsidR="00BA54D5" w:rsidRPr="00BA54D5">
        <w:rPr>
          <w:rFonts w:ascii="Times New Roman" w:hAnsi="Times New Roman"/>
          <w:b/>
          <w:sz w:val="24"/>
          <w:szCs w:val="24"/>
        </w:rPr>
        <w:t xml:space="preserve"> przy sekcji zwłok wykonywanych na terenie </w:t>
      </w:r>
      <w:bookmarkStart w:id="0" w:name="_Hlk153446281"/>
      <w:r w:rsidR="00BA54D5" w:rsidRPr="00BA54D5">
        <w:rPr>
          <w:rFonts w:ascii="Times New Roman" w:hAnsi="Times New Roman"/>
          <w:b/>
          <w:sz w:val="24"/>
          <w:szCs w:val="24"/>
        </w:rPr>
        <w:t xml:space="preserve">Uniwersyteckiego Szpitala Klinicznego im. Fryderyka Chopina w Rzeszowie  </w:t>
      </w:r>
      <w:bookmarkEnd w:id="0"/>
      <w:r w:rsidR="00BA54D5" w:rsidRPr="00BA54D5">
        <w:rPr>
          <w:rFonts w:ascii="Times New Roman" w:hAnsi="Times New Roman"/>
          <w:b/>
          <w:sz w:val="24"/>
          <w:szCs w:val="24"/>
        </w:rPr>
        <w:t>ul. Szopena 2, 35-055 Rzeszów, na zlecenie Prokuratury Okręgowej w Rzeszowie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1C588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prowadzonego przez Prokuraturę Okręgową w Rzeszowie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co następuje:</w:t>
      </w:r>
    </w:p>
    <w:p w14:paraId="6E4F5D01" w14:textId="77777777" w:rsidR="0012067F" w:rsidRPr="001C5889" w:rsidRDefault="0012067F" w:rsidP="0012067F">
      <w:pPr>
        <w:spacing w:after="8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AFF482" w14:textId="77777777" w:rsidR="0012067F" w:rsidRPr="001C5889" w:rsidRDefault="0012067F" w:rsidP="0012067F">
      <w:pPr>
        <w:spacing w:before="120" w:after="80" w:line="30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C588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dotyczące podstaw wykluczenia </w:t>
      </w:r>
    </w:p>
    <w:p w14:paraId="7A4416E2" w14:textId="77777777" w:rsidR="0012067F" w:rsidRPr="001C5889" w:rsidRDefault="0012067F" w:rsidP="0012067F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1.Oświadczam, że nie podlegam wykluczeniu z postępowania na podstawie art.108 ust.1 ustawy </w:t>
      </w:r>
      <w:proofErr w:type="spellStart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212EDF74" w14:textId="77777777" w:rsidR="0012067F" w:rsidRPr="001C5889" w:rsidRDefault="0012067F" w:rsidP="0012067F">
      <w:pPr>
        <w:spacing w:before="120" w:after="120" w:line="300" w:lineRule="exact"/>
        <w:jc w:val="both"/>
        <w:rPr>
          <w:rFonts w:eastAsia="Times New Roman" w:cs="Arial"/>
          <w:color w:val="0070C0"/>
          <w:sz w:val="21"/>
          <w:szCs w:val="21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eastAsia="Times New Roman" w:cs="Arial"/>
          <w:color w:val="0070C0"/>
          <w:sz w:val="16"/>
          <w:szCs w:val="16"/>
          <w:lang w:eastAsia="pl-PL"/>
        </w:rPr>
        <w:t xml:space="preserve">[UWAGA: zastosować, gdy zachodzą przesłanki wykluczenia z art. 108 ust. 1 pkt 1, 2 i 5, a wykonawca korzysta z procedury samooczyszczenia, o której mowa w art. 110 ust. 2 ustawy </w:t>
      </w:r>
      <w:proofErr w:type="spellStart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0070C0"/>
          <w:sz w:val="16"/>
          <w:szCs w:val="16"/>
          <w:lang w:eastAsia="pl-PL"/>
        </w:rPr>
        <w:t>]</w:t>
      </w:r>
      <w:r w:rsidRPr="001C5889">
        <w:rPr>
          <w:rFonts w:eastAsia="Times New Roman" w:cs="Arial"/>
          <w:color w:val="0070C0"/>
          <w:sz w:val="21"/>
          <w:szCs w:val="21"/>
          <w:lang w:eastAsia="pl-PL"/>
        </w:rPr>
        <w:t xml:space="preserve"> </w:t>
      </w:r>
    </w:p>
    <w:p w14:paraId="1E3F28A7" w14:textId="77777777" w:rsidR="0012067F" w:rsidRPr="001C5889" w:rsidRDefault="0012067F" w:rsidP="0012067F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podstawie art………….ustawy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108 ust. 1 pkt.1, 2, 5 lub art.109 ust.1 pkt 2-5 i 7-10 ustawy </w:t>
      </w:r>
      <w:proofErr w:type="spellStart"/>
      <w:r w:rsidRPr="001C588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78075B64" w14:textId="77777777" w:rsidR="0012067F" w:rsidRPr="001C5889" w:rsidRDefault="0012067F" w:rsidP="0012067F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okolicznościami, na podstawie art.110 ust.2 ustawy </w:t>
      </w:r>
      <w:proofErr w:type="spellStart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, podjąłem następujące środki naprawcze i zapobiegawcze:………………………..</w:t>
      </w:r>
    </w:p>
    <w:p w14:paraId="4D4A0B88" w14:textId="77777777" w:rsidR="0012067F" w:rsidRPr="001C5889" w:rsidRDefault="0012067F" w:rsidP="0012067F">
      <w:pPr>
        <w:spacing w:before="120" w:after="12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>…………….…………………………………………………………………..…………………</w:t>
      </w:r>
    </w:p>
    <w:p w14:paraId="2CA93228" w14:textId="77777777" w:rsidR="0012067F" w:rsidRPr="001C5889" w:rsidRDefault="0012067F" w:rsidP="0012067F">
      <w:pPr>
        <w:spacing w:after="8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</w:t>
      </w:r>
      <w:r w:rsidRPr="001C588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14:paraId="71F5E286" w14:textId="77777777" w:rsidR="0012067F" w:rsidRPr="001C5889" w:rsidRDefault="0012067F" w:rsidP="0012067F">
      <w:pPr>
        <w:spacing w:after="8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001F27" w14:textId="77777777" w:rsidR="0012067F" w:rsidRPr="001C5889" w:rsidRDefault="0012067F" w:rsidP="0012067F">
      <w:pPr>
        <w:spacing w:after="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1C588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Oświadczam, że nie zachodzą w stosunku do mnie przesłanki wykluczenia </w:t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 postępowania na podstawie art. 7 ust. 1 ustawy z dnia 13 kwietnia 2022 r.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1C58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szczególnych rozwiązaniach w zakresie przeciwdziałania wspieraniu agresji na Ukrainę oraz służących ochronie bezpieczeństwa narodowego (Dz. U. z 2022 r. poz. 835)¹.</w:t>
      </w:r>
    </w:p>
    <w:p w14:paraId="7CB7C101" w14:textId="77777777" w:rsidR="0012067F" w:rsidRDefault="0012067F" w:rsidP="0012067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30743927" w14:textId="77777777" w:rsidR="0012067F" w:rsidRDefault="0012067F" w:rsidP="0012067F">
      <w:pPr>
        <w:spacing w:line="30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75C160DC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6ADD402" w14:textId="77777777" w:rsidR="0012067F" w:rsidRPr="003A06B5" w:rsidRDefault="0012067F" w:rsidP="0012067F">
      <w:pPr>
        <w:spacing w:before="120" w:after="120"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A06B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5AAFC69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2BA21E04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05663914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16"/>
          <w:szCs w:val="16"/>
        </w:rPr>
      </w:pPr>
      <w:r w:rsidRPr="003A06B5">
        <w:rPr>
          <w:rFonts w:ascii="Times New Roman" w:hAnsi="Times New Roman"/>
          <w:sz w:val="24"/>
          <w:szCs w:val="24"/>
        </w:rPr>
        <w:t>…………….…….</w:t>
      </w:r>
      <w:r w:rsidRPr="003A06B5">
        <w:rPr>
          <w:rFonts w:ascii="Times New Roman" w:hAnsi="Times New Roman"/>
          <w:i/>
          <w:sz w:val="24"/>
          <w:szCs w:val="24"/>
        </w:rPr>
        <w:t xml:space="preserve">, </w:t>
      </w:r>
      <w:r w:rsidRPr="003A06B5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3DA85B87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16"/>
          <w:szCs w:val="16"/>
        </w:rPr>
        <w:t xml:space="preserve">    </w:t>
      </w:r>
      <w:r w:rsidRPr="003A06B5">
        <w:rPr>
          <w:rFonts w:ascii="Times New Roman" w:hAnsi="Times New Roman"/>
          <w:i/>
          <w:sz w:val="24"/>
          <w:szCs w:val="24"/>
        </w:rPr>
        <w:t>(miejscowość)</w:t>
      </w:r>
    </w:p>
    <w:p w14:paraId="7ECC2AC6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14:paraId="7991DADF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</w:r>
      <w:r w:rsidRPr="003A06B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B86A168" w14:textId="77777777" w:rsidR="0012067F" w:rsidRPr="003A06B5" w:rsidRDefault="0012067F" w:rsidP="0012067F">
      <w:pPr>
        <w:spacing w:line="300" w:lineRule="exact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A06B5">
        <w:rPr>
          <w:rFonts w:ascii="Times New Roman" w:hAnsi="Times New Roman"/>
          <w:i/>
          <w:sz w:val="24"/>
          <w:szCs w:val="24"/>
        </w:rPr>
        <w:t>(podpis)</w:t>
      </w:r>
    </w:p>
    <w:p w14:paraId="26EB117D" w14:textId="77777777" w:rsidR="0012067F" w:rsidRPr="003A06B5" w:rsidRDefault="0012067F" w:rsidP="0012067F">
      <w:pPr>
        <w:spacing w:line="300" w:lineRule="exact"/>
        <w:jc w:val="both"/>
        <w:rPr>
          <w:rFonts w:ascii="Times New Roman" w:hAnsi="Times New Roman"/>
          <w:i/>
          <w:sz w:val="24"/>
          <w:szCs w:val="24"/>
        </w:rPr>
      </w:pPr>
    </w:p>
    <w:p w14:paraId="230AA1E2" w14:textId="77777777" w:rsidR="0012067F" w:rsidRPr="00B5673E" w:rsidRDefault="0012067F" w:rsidP="0012067F">
      <w:pPr>
        <w:rPr>
          <w:rFonts w:ascii="Times New Roman" w:hAnsi="Times New Roman"/>
          <w:b/>
          <w:bCs/>
          <w:sz w:val="24"/>
          <w:szCs w:val="24"/>
        </w:rPr>
      </w:pPr>
    </w:p>
    <w:p w14:paraId="69F11ACA" w14:textId="77777777" w:rsidR="0012067F" w:rsidRPr="00B5673E" w:rsidRDefault="0012067F" w:rsidP="0012067F">
      <w:pPr>
        <w:pStyle w:val="Tekstpodstawowy2"/>
        <w:jc w:val="both"/>
        <w:rPr>
          <w:rFonts w:ascii="Times New Roman" w:hAnsi="Times New Roman" w:cs="Times New Roman"/>
          <w:sz w:val="24"/>
          <w:szCs w:val="24"/>
        </w:rPr>
      </w:pPr>
    </w:p>
    <w:p w14:paraId="619DA05B" w14:textId="77777777" w:rsidR="0012067F" w:rsidRPr="001C5889" w:rsidRDefault="0012067F" w:rsidP="0012067F">
      <w:pPr>
        <w:jc w:val="both"/>
        <w:rPr>
          <w:rFonts w:ascii="Times New Roman" w:hAnsi="Times New Roman"/>
          <w:sz w:val="24"/>
          <w:szCs w:val="24"/>
        </w:rPr>
      </w:pPr>
      <w:r w:rsidRPr="00B5673E">
        <w:rPr>
          <w:rFonts w:ascii="Times New Roman" w:hAnsi="Times New Roman"/>
          <w:sz w:val="24"/>
          <w:szCs w:val="24"/>
        </w:rPr>
        <w:tab/>
        <w:t xml:space="preserve">    </w:t>
      </w:r>
    </w:p>
    <w:p w14:paraId="771DAF41" w14:textId="77777777" w:rsidR="0012067F" w:rsidRPr="001C5889" w:rsidRDefault="0012067F" w:rsidP="0012067F">
      <w:pPr>
        <w:spacing w:after="8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D9358B" w14:textId="77777777" w:rsidR="0012067F" w:rsidRPr="001C5889" w:rsidRDefault="0012067F" w:rsidP="0012067F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sz w:val="16"/>
          <w:szCs w:val="16"/>
          <w:vertAlign w:val="superscript"/>
          <w:lang w:eastAsia="pl-PL"/>
        </w:rPr>
        <w:footnoteRef/>
      </w:r>
      <w:r w:rsidRPr="001C5889">
        <w:rPr>
          <w:rFonts w:eastAsia="Times New Roman" w:cs="Arial"/>
          <w:sz w:val="16"/>
          <w:szCs w:val="16"/>
          <w:lang w:eastAsia="pl-PL"/>
        </w:rPr>
        <w:t xml:space="preserve">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Zgodnie z treścią art. 7 ust. 1 ustawy z dnia 13 kwietnia 2022 r. </w:t>
      </w:r>
      <w:r w:rsidRPr="001C5889">
        <w:rPr>
          <w:rFonts w:eastAsia="Times New Roman" w:cs="Arial"/>
          <w:i/>
          <w:iCs/>
          <w:color w:val="222222"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z postępowania o udzielenie zamówienia publicznego lub konkursu prowadzonego na podstawie ustawy </w:t>
      </w:r>
      <w:proofErr w:type="spellStart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1C5889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4FE7E2BF" w14:textId="77777777" w:rsidR="0012067F" w:rsidRPr="001C5889" w:rsidRDefault="0012067F" w:rsidP="0012067F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F29DA5" w14:textId="77777777" w:rsidR="0012067F" w:rsidRPr="001C5889" w:rsidRDefault="0012067F" w:rsidP="0012067F">
      <w:pPr>
        <w:jc w:val="both"/>
        <w:rPr>
          <w:rFonts w:cs="Arial"/>
          <w:color w:val="222222"/>
          <w:sz w:val="16"/>
          <w:szCs w:val="16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9677C4" w14:textId="77777777" w:rsidR="0012067F" w:rsidRPr="001C5889" w:rsidRDefault="0012067F" w:rsidP="0012067F">
      <w:pPr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1C5889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A7D7637" w14:textId="77777777" w:rsidR="0012067F" w:rsidRPr="001C5889" w:rsidRDefault="0012067F" w:rsidP="0012067F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7A2CF7EA" w14:textId="77777777" w:rsidR="0012067F" w:rsidRPr="001C5889" w:rsidRDefault="0012067F" w:rsidP="0012067F">
      <w:pPr>
        <w:spacing w:after="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A2FC757" w14:textId="77777777" w:rsidR="0012067F" w:rsidRPr="001C5889" w:rsidRDefault="0012067F" w:rsidP="0012067F">
      <w:pPr>
        <w:spacing w:after="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C588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05FF2DD9" w14:textId="77777777" w:rsidR="0012067F" w:rsidRPr="001C5889" w:rsidRDefault="0012067F" w:rsidP="0012067F">
      <w:pPr>
        <w:spacing w:after="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98E9E1F" w14:textId="77777777" w:rsidR="0012067F" w:rsidRPr="00FD7354" w:rsidRDefault="0012067F" w:rsidP="0012067F">
      <w:pPr>
        <w:spacing w:after="80" w:line="360" w:lineRule="auto"/>
        <w:jc w:val="both"/>
        <w:rPr>
          <w:rFonts w:ascii="Times New Roman" w:eastAsia="Times New Roman" w:hAnsi="Times New Roman" w:cs="Calibri"/>
          <w:iCs/>
          <w:sz w:val="20"/>
          <w:szCs w:val="20"/>
          <w:lang w:eastAsia="pl-PL"/>
        </w:rPr>
      </w:pPr>
      <w:r w:rsidRPr="00FD7354">
        <w:rPr>
          <w:rFonts w:ascii="Times New Roman" w:eastAsia="Times New Roman" w:hAnsi="Times New Roman" w:cs="Calibri"/>
          <w:iCs/>
          <w:sz w:val="20"/>
          <w:szCs w:val="20"/>
          <w:lang w:eastAsia="pl-PL"/>
        </w:rPr>
        <w:t>UWAGA</w:t>
      </w:r>
    </w:p>
    <w:p w14:paraId="5F54DF41" w14:textId="77777777" w:rsidR="0012067F" w:rsidRPr="001C5889" w:rsidRDefault="0012067F" w:rsidP="0012067F">
      <w:pPr>
        <w:spacing w:after="8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D7354">
        <w:rPr>
          <w:rFonts w:ascii="Times New Roman" w:eastAsia="Times New Roman" w:hAnsi="Times New Roman" w:cs="Calibri"/>
          <w:iCs/>
          <w:sz w:val="20"/>
          <w:szCs w:val="20"/>
          <w:lang w:eastAsia="pl-PL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5605B234" w14:textId="77777777" w:rsidR="0012067F" w:rsidRPr="00B5673E" w:rsidRDefault="0012067F" w:rsidP="0012067F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925CD1" w14:textId="77187F6E" w:rsidR="0012067F" w:rsidRDefault="0012067F" w:rsidP="0012067F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DD9966" w14:textId="2D528A0A" w:rsidR="00BA54D5" w:rsidRDefault="00BA54D5" w:rsidP="0012067F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866D03" w14:textId="0A10F298" w:rsidR="00BA54D5" w:rsidRDefault="00BA54D5" w:rsidP="0012067F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377747" w14:textId="35E7B244" w:rsidR="00BA54D5" w:rsidRDefault="00BA54D5" w:rsidP="0012067F">
      <w:pPr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0CD5CD" w14:textId="77777777" w:rsidR="00ED6658" w:rsidRDefault="00ED6658" w:rsidP="002517FE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sectPr w:rsidR="00ED6658" w:rsidSect="005A4E0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2CC59" w14:textId="77777777" w:rsidR="00BB75F3" w:rsidRDefault="00BB75F3" w:rsidP="00E110E8">
      <w:r>
        <w:separator/>
      </w:r>
    </w:p>
  </w:endnote>
  <w:endnote w:type="continuationSeparator" w:id="0">
    <w:p w14:paraId="21A6F2EC" w14:textId="77777777" w:rsidR="00BB75F3" w:rsidRDefault="00BB75F3" w:rsidP="00E1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6011C" w14:textId="77777777" w:rsidR="00BB75F3" w:rsidRDefault="00BB75F3" w:rsidP="00E110E8">
      <w:r>
        <w:separator/>
      </w:r>
    </w:p>
  </w:footnote>
  <w:footnote w:type="continuationSeparator" w:id="0">
    <w:p w14:paraId="1AE4CB21" w14:textId="77777777" w:rsidR="00BB75F3" w:rsidRDefault="00BB75F3" w:rsidP="00E11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3" w15:restartNumberingAfterBreak="0">
    <w:nsid w:val="00000015"/>
    <w:multiLevelType w:val="multilevel"/>
    <w:tmpl w:val="547C71FA"/>
    <w:name w:val="WW8Num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Arial" w:hAnsi="Arial" w:cs="Arial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8"/>
    <w:multiLevelType w:val="singleLevel"/>
    <w:tmpl w:val="488EE880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6"/>
    <w:multiLevelType w:val="multilevel"/>
    <w:tmpl w:val="D4CA03B2"/>
    <w:name w:val="WW8Num3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49"/>
    <w:multiLevelType w:val="singleLevel"/>
    <w:tmpl w:val="9BAA6AD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</w:abstractNum>
  <w:abstractNum w:abstractNumId="8" w15:restartNumberingAfterBreak="0">
    <w:nsid w:val="0000004D"/>
    <w:multiLevelType w:val="singleLevel"/>
    <w:tmpl w:val="1E4E207C"/>
    <w:name w:val="WW8Num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9" w15:restartNumberingAfterBreak="0">
    <w:nsid w:val="00000053"/>
    <w:multiLevelType w:val="singleLevel"/>
    <w:tmpl w:val="5AD07B20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</w:abstractNum>
  <w:abstractNum w:abstractNumId="10" w15:restartNumberingAfterBreak="0">
    <w:nsid w:val="00000055"/>
    <w:multiLevelType w:val="singleLevel"/>
    <w:tmpl w:val="931E58C8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 w15:restartNumberingAfterBreak="0">
    <w:nsid w:val="00000059"/>
    <w:multiLevelType w:val="singleLevel"/>
    <w:tmpl w:val="A16E7E60"/>
    <w:name w:val="WW8Num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12" w15:restartNumberingAfterBreak="0">
    <w:nsid w:val="00685153"/>
    <w:multiLevelType w:val="hybridMultilevel"/>
    <w:tmpl w:val="1272199E"/>
    <w:name w:val="WW8Num22322522232"/>
    <w:lvl w:ilvl="0" w:tplc="18921D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14847A0"/>
    <w:multiLevelType w:val="hybridMultilevel"/>
    <w:tmpl w:val="4B28ABDE"/>
    <w:name w:val="WW8Num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926AE2"/>
    <w:multiLevelType w:val="hybridMultilevel"/>
    <w:tmpl w:val="47D2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2B638CA"/>
    <w:multiLevelType w:val="hybridMultilevel"/>
    <w:tmpl w:val="D0F4D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D87ED2"/>
    <w:multiLevelType w:val="hybridMultilevel"/>
    <w:tmpl w:val="36E8D74C"/>
    <w:lvl w:ilvl="0" w:tplc="0CD48C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5E1C0A"/>
    <w:multiLevelType w:val="hybridMultilevel"/>
    <w:tmpl w:val="B70E3C24"/>
    <w:lvl w:ilvl="0" w:tplc="A9C2F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CB260F60">
      <w:start w:val="2"/>
      <w:numFmt w:val="decimal"/>
      <w:lvlText w:val="%2."/>
      <w:lvlJc w:val="left"/>
      <w:pPr>
        <w:tabs>
          <w:tab w:val="num" w:pos="720"/>
        </w:tabs>
        <w:ind w:left="720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B05021C"/>
    <w:multiLevelType w:val="hybridMultilevel"/>
    <w:tmpl w:val="7A00E50A"/>
    <w:name w:val="WW8Num8522"/>
    <w:lvl w:ilvl="0" w:tplc="33325DF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C5954DD"/>
    <w:multiLevelType w:val="hybridMultilevel"/>
    <w:tmpl w:val="B888C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8C371E"/>
    <w:multiLevelType w:val="hybridMultilevel"/>
    <w:tmpl w:val="8892BFF4"/>
    <w:name w:val="WW8Num6322"/>
    <w:lvl w:ilvl="0" w:tplc="00000059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75A1979"/>
    <w:multiLevelType w:val="hybridMultilevel"/>
    <w:tmpl w:val="42B44A20"/>
    <w:lvl w:ilvl="0" w:tplc="22A68A7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0D2E1B"/>
    <w:multiLevelType w:val="hybridMultilevel"/>
    <w:tmpl w:val="A5042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D2B3382"/>
    <w:multiLevelType w:val="hybridMultilevel"/>
    <w:tmpl w:val="0AD02CF4"/>
    <w:lvl w:ilvl="0" w:tplc="0C92B1CC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DF6A6D7A">
      <w:start w:val="1"/>
      <w:numFmt w:val="lowerLetter"/>
      <w:lvlText w:val="%2)"/>
      <w:lvlJc w:val="left"/>
      <w:pPr>
        <w:tabs>
          <w:tab w:val="num" w:pos="1077"/>
        </w:tabs>
        <w:ind w:left="1418" w:hanging="338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2100DE"/>
    <w:multiLevelType w:val="hybridMultilevel"/>
    <w:tmpl w:val="D66438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86194B"/>
    <w:multiLevelType w:val="hybridMultilevel"/>
    <w:tmpl w:val="23EEC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63182B"/>
    <w:multiLevelType w:val="hybridMultilevel"/>
    <w:tmpl w:val="E2B24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19574D"/>
    <w:multiLevelType w:val="hybridMultilevel"/>
    <w:tmpl w:val="A6CC8E18"/>
    <w:name w:val="WW8Num632"/>
    <w:lvl w:ilvl="0" w:tplc="B5201B9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6D2056A"/>
    <w:multiLevelType w:val="hybridMultilevel"/>
    <w:tmpl w:val="07163A30"/>
    <w:lvl w:ilvl="0" w:tplc="AAF296A6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3E5258"/>
    <w:multiLevelType w:val="hybridMultilevel"/>
    <w:tmpl w:val="E4FAE2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0A6ED9"/>
    <w:multiLevelType w:val="hybridMultilevel"/>
    <w:tmpl w:val="AF643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3401E0"/>
    <w:multiLevelType w:val="hybridMultilevel"/>
    <w:tmpl w:val="7AA8EB16"/>
    <w:lvl w:ilvl="0" w:tplc="3C2A976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F16700"/>
    <w:multiLevelType w:val="hybridMultilevel"/>
    <w:tmpl w:val="6AB651B2"/>
    <w:name w:val="WW8Num63232"/>
    <w:lvl w:ilvl="0" w:tplc="8342E66C">
      <w:start w:val="1"/>
      <w:numFmt w:val="decimal"/>
      <w:lvlText w:val="%1)"/>
      <w:lvlJc w:val="left"/>
      <w:pPr>
        <w:ind w:left="2421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82E8B"/>
    <w:multiLevelType w:val="hybridMultilevel"/>
    <w:tmpl w:val="731698A4"/>
    <w:lvl w:ilvl="0" w:tplc="4F5A9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AA5279CA">
      <w:start w:val="4"/>
      <w:numFmt w:val="decimal"/>
      <w:lvlText w:val="%2."/>
      <w:lvlJc w:val="left"/>
      <w:pPr>
        <w:tabs>
          <w:tab w:val="num" w:pos="1260"/>
        </w:tabs>
        <w:ind w:left="1260" w:firstLine="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42835E05"/>
    <w:multiLevelType w:val="hybridMultilevel"/>
    <w:tmpl w:val="3698EF38"/>
    <w:lvl w:ilvl="0" w:tplc="FFEE11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E4BA4A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FC0B38"/>
    <w:multiLevelType w:val="hybridMultilevel"/>
    <w:tmpl w:val="2368A42E"/>
    <w:lvl w:ilvl="0" w:tplc="F2FA27B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 w15:restartNumberingAfterBreak="0">
    <w:nsid w:val="477D3AB4"/>
    <w:multiLevelType w:val="hybridMultilevel"/>
    <w:tmpl w:val="FD264CF0"/>
    <w:name w:val="WW8Num852"/>
    <w:lvl w:ilvl="0" w:tplc="2228D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D0F8C"/>
    <w:multiLevelType w:val="hybridMultilevel"/>
    <w:tmpl w:val="5EAAF592"/>
    <w:lvl w:ilvl="0" w:tplc="9C84DF5E">
      <w:start w:val="1"/>
      <w:numFmt w:val="decimal"/>
      <w:lvlText w:val="%1."/>
      <w:lvlJc w:val="left"/>
      <w:pPr>
        <w:tabs>
          <w:tab w:val="num" w:pos="1143"/>
        </w:tabs>
        <w:ind w:left="114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8" w15:restartNumberingAfterBreak="0">
    <w:nsid w:val="4AE6267F"/>
    <w:multiLevelType w:val="hybridMultilevel"/>
    <w:tmpl w:val="6FE40B32"/>
    <w:name w:val="WW8Num63222"/>
    <w:lvl w:ilvl="0" w:tplc="C3DEC490">
      <w:start w:val="1"/>
      <w:numFmt w:val="decimal"/>
      <w:lvlText w:val="%1)"/>
      <w:lvlJc w:val="left"/>
      <w:pPr>
        <w:ind w:left="1288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4B3A3130"/>
    <w:multiLevelType w:val="hybridMultilevel"/>
    <w:tmpl w:val="0D18A6E0"/>
    <w:lvl w:ilvl="0" w:tplc="92F2B0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FB0A8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1B6D86"/>
    <w:multiLevelType w:val="hybridMultilevel"/>
    <w:tmpl w:val="77241F80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4B459A"/>
    <w:multiLevelType w:val="hybridMultilevel"/>
    <w:tmpl w:val="506A43B6"/>
    <w:lvl w:ilvl="0" w:tplc="48B471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715E6A"/>
    <w:multiLevelType w:val="hybridMultilevel"/>
    <w:tmpl w:val="AAACF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6A2EC3"/>
    <w:multiLevelType w:val="hybridMultilevel"/>
    <w:tmpl w:val="776A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7B6B75"/>
    <w:multiLevelType w:val="hybridMultilevel"/>
    <w:tmpl w:val="1246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E052B20"/>
    <w:multiLevelType w:val="hybridMultilevel"/>
    <w:tmpl w:val="0D5E45C2"/>
    <w:lvl w:ilvl="0" w:tplc="804C7F3E">
      <w:start w:val="1"/>
      <w:numFmt w:val="decimal"/>
      <w:lvlText w:val="%1."/>
      <w:lvlJc w:val="left"/>
      <w:pPr>
        <w:tabs>
          <w:tab w:val="num" w:pos="502"/>
        </w:tabs>
        <w:ind w:left="502" w:hanging="50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E2C04EF"/>
    <w:multiLevelType w:val="hybridMultilevel"/>
    <w:tmpl w:val="91F4D752"/>
    <w:lvl w:ilvl="0" w:tplc="2554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01B3EB3"/>
    <w:multiLevelType w:val="hybridMultilevel"/>
    <w:tmpl w:val="A0E883F4"/>
    <w:lvl w:ilvl="0" w:tplc="AE6635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9E021A"/>
    <w:multiLevelType w:val="hybridMultilevel"/>
    <w:tmpl w:val="9894E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D44210E"/>
    <w:multiLevelType w:val="hybridMultilevel"/>
    <w:tmpl w:val="A5761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597409"/>
    <w:multiLevelType w:val="hybridMultilevel"/>
    <w:tmpl w:val="0E22AA72"/>
    <w:name w:val="WW8Num6323"/>
    <w:lvl w:ilvl="0" w:tplc="5E34481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b w:val="0"/>
        <w:i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9B44CB"/>
    <w:multiLevelType w:val="hybridMultilevel"/>
    <w:tmpl w:val="7A52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EF3282"/>
    <w:multiLevelType w:val="hybridMultilevel"/>
    <w:tmpl w:val="B0CC2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98E0076"/>
    <w:multiLevelType w:val="hybridMultilevel"/>
    <w:tmpl w:val="76C61ADC"/>
    <w:lvl w:ilvl="0" w:tplc="E36C2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C46553A"/>
    <w:multiLevelType w:val="hybridMultilevel"/>
    <w:tmpl w:val="CA907A5E"/>
    <w:name w:val="WW8Num1823"/>
    <w:lvl w:ilvl="0" w:tplc="D932F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5" w15:restartNumberingAfterBreak="0">
    <w:nsid w:val="7EF603CB"/>
    <w:multiLevelType w:val="hybridMultilevel"/>
    <w:tmpl w:val="388230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46"/>
  </w:num>
  <w:num w:numId="3">
    <w:abstractNumId w:val="0"/>
  </w:num>
  <w:num w:numId="4">
    <w:abstractNumId w:val="29"/>
  </w:num>
  <w:num w:numId="5">
    <w:abstractNumId w:val="49"/>
  </w:num>
  <w:num w:numId="6">
    <w:abstractNumId w:val="24"/>
  </w:num>
  <w:num w:numId="7">
    <w:abstractNumId w:val="39"/>
  </w:num>
  <w:num w:numId="8">
    <w:abstractNumId w:val="30"/>
  </w:num>
  <w:num w:numId="9">
    <w:abstractNumId w:val="34"/>
  </w:num>
  <w:num w:numId="10">
    <w:abstractNumId w:val="28"/>
  </w:num>
  <w:num w:numId="11">
    <w:abstractNumId w:val="35"/>
  </w:num>
  <w:num w:numId="12">
    <w:abstractNumId w:val="21"/>
  </w:num>
  <w:num w:numId="13">
    <w:abstractNumId w:val="45"/>
  </w:num>
  <w:num w:numId="14">
    <w:abstractNumId w:val="16"/>
  </w:num>
  <w:num w:numId="15">
    <w:abstractNumId w:val="33"/>
  </w:num>
  <w:num w:numId="16">
    <w:abstractNumId w:val="23"/>
  </w:num>
  <w:num w:numId="17">
    <w:abstractNumId w:val="31"/>
  </w:num>
  <w:num w:numId="18">
    <w:abstractNumId w:val="11"/>
    <w:lvlOverride w:ilvl="0">
      <w:startOverride w:val="1"/>
    </w:lvlOverride>
  </w:num>
  <w:num w:numId="19">
    <w:abstractNumId w:val="43"/>
  </w:num>
  <w:num w:numId="20">
    <w:abstractNumId w:val="55"/>
  </w:num>
  <w:num w:numId="21">
    <w:abstractNumId w:val="41"/>
  </w:num>
  <w:num w:numId="22">
    <w:abstractNumId w:val="53"/>
  </w:num>
  <w:num w:numId="23">
    <w:abstractNumId w:val="17"/>
  </w:num>
  <w:num w:numId="24">
    <w:abstractNumId w:val="37"/>
  </w:num>
  <w:num w:numId="25">
    <w:abstractNumId w:val="1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51"/>
  </w:num>
  <w:num w:numId="35">
    <w:abstractNumId w:val="42"/>
  </w:num>
  <w:num w:numId="36">
    <w:abstractNumId w:val="40"/>
  </w:num>
  <w:num w:numId="3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61"/>
    <w:rsid w:val="000001EA"/>
    <w:rsid w:val="00003A42"/>
    <w:rsid w:val="00003F10"/>
    <w:rsid w:val="000041B0"/>
    <w:rsid w:val="0000470E"/>
    <w:rsid w:val="00006D38"/>
    <w:rsid w:val="00007A6D"/>
    <w:rsid w:val="00010CA4"/>
    <w:rsid w:val="00011659"/>
    <w:rsid w:val="00017664"/>
    <w:rsid w:val="000217F6"/>
    <w:rsid w:val="000225AC"/>
    <w:rsid w:val="00024035"/>
    <w:rsid w:val="0002787C"/>
    <w:rsid w:val="0003381F"/>
    <w:rsid w:val="00035994"/>
    <w:rsid w:val="00036A56"/>
    <w:rsid w:val="00040E23"/>
    <w:rsid w:val="00042426"/>
    <w:rsid w:val="00042783"/>
    <w:rsid w:val="00042A6E"/>
    <w:rsid w:val="00043817"/>
    <w:rsid w:val="000465C0"/>
    <w:rsid w:val="00053823"/>
    <w:rsid w:val="0005653F"/>
    <w:rsid w:val="000570F0"/>
    <w:rsid w:val="000577C4"/>
    <w:rsid w:val="000613AC"/>
    <w:rsid w:val="000615C7"/>
    <w:rsid w:val="0006206D"/>
    <w:rsid w:val="00062C6B"/>
    <w:rsid w:val="00067EFC"/>
    <w:rsid w:val="00075D1C"/>
    <w:rsid w:val="00075F94"/>
    <w:rsid w:val="00076C10"/>
    <w:rsid w:val="0008060A"/>
    <w:rsid w:val="00082276"/>
    <w:rsid w:val="00085D0A"/>
    <w:rsid w:val="000935DA"/>
    <w:rsid w:val="00094145"/>
    <w:rsid w:val="000A0149"/>
    <w:rsid w:val="000A21A6"/>
    <w:rsid w:val="000A303B"/>
    <w:rsid w:val="000A682F"/>
    <w:rsid w:val="000A76BC"/>
    <w:rsid w:val="000B0D83"/>
    <w:rsid w:val="000B2517"/>
    <w:rsid w:val="000B2729"/>
    <w:rsid w:val="000B7505"/>
    <w:rsid w:val="000C3389"/>
    <w:rsid w:val="000C50DF"/>
    <w:rsid w:val="000C600D"/>
    <w:rsid w:val="000C717E"/>
    <w:rsid w:val="000D037B"/>
    <w:rsid w:val="000D0EEE"/>
    <w:rsid w:val="000D3212"/>
    <w:rsid w:val="000D44B0"/>
    <w:rsid w:val="000D64C2"/>
    <w:rsid w:val="000D6736"/>
    <w:rsid w:val="000D7CCA"/>
    <w:rsid w:val="000E0305"/>
    <w:rsid w:val="000E0505"/>
    <w:rsid w:val="000E0E94"/>
    <w:rsid w:val="000E227D"/>
    <w:rsid w:val="000E309E"/>
    <w:rsid w:val="000E44E9"/>
    <w:rsid w:val="000E4C31"/>
    <w:rsid w:val="000F0ABC"/>
    <w:rsid w:val="000F111B"/>
    <w:rsid w:val="000F39A7"/>
    <w:rsid w:val="000F7886"/>
    <w:rsid w:val="00101D69"/>
    <w:rsid w:val="00102807"/>
    <w:rsid w:val="001029B2"/>
    <w:rsid w:val="00102FC0"/>
    <w:rsid w:val="00103B78"/>
    <w:rsid w:val="00104CE3"/>
    <w:rsid w:val="0011008B"/>
    <w:rsid w:val="00110B54"/>
    <w:rsid w:val="00110D13"/>
    <w:rsid w:val="00111C3E"/>
    <w:rsid w:val="001142EC"/>
    <w:rsid w:val="00116253"/>
    <w:rsid w:val="0011682D"/>
    <w:rsid w:val="001175B2"/>
    <w:rsid w:val="0012067F"/>
    <w:rsid w:val="00122653"/>
    <w:rsid w:val="00123825"/>
    <w:rsid w:val="001267A3"/>
    <w:rsid w:val="00130A8A"/>
    <w:rsid w:val="0013196E"/>
    <w:rsid w:val="0013204A"/>
    <w:rsid w:val="00132A56"/>
    <w:rsid w:val="00133E52"/>
    <w:rsid w:val="00135947"/>
    <w:rsid w:val="00135CC0"/>
    <w:rsid w:val="00137C29"/>
    <w:rsid w:val="00140C55"/>
    <w:rsid w:val="00141726"/>
    <w:rsid w:val="00141ABD"/>
    <w:rsid w:val="00143EAF"/>
    <w:rsid w:val="0014690A"/>
    <w:rsid w:val="001509B8"/>
    <w:rsid w:val="001515A7"/>
    <w:rsid w:val="00151E78"/>
    <w:rsid w:val="00152436"/>
    <w:rsid w:val="001551F8"/>
    <w:rsid w:val="00156CB6"/>
    <w:rsid w:val="001611BA"/>
    <w:rsid w:val="0016233C"/>
    <w:rsid w:val="0016279D"/>
    <w:rsid w:val="00163B25"/>
    <w:rsid w:val="00164BBE"/>
    <w:rsid w:val="00171097"/>
    <w:rsid w:val="00172C07"/>
    <w:rsid w:val="00173596"/>
    <w:rsid w:val="00174337"/>
    <w:rsid w:val="00175993"/>
    <w:rsid w:val="00176134"/>
    <w:rsid w:val="00177529"/>
    <w:rsid w:val="001862E1"/>
    <w:rsid w:val="0018727B"/>
    <w:rsid w:val="00187D11"/>
    <w:rsid w:val="0019042F"/>
    <w:rsid w:val="00190DC0"/>
    <w:rsid w:val="00194FE5"/>
    <w:rsid w:val="00195BDB"/>
    <w:rsid w:val="00196DC4"/>
    <w:rsid w:val="001979CF"/>
    <w:rsid w:val="001A08C1"/>
    <w:rsid w:val="001A0B77"/>
    <w:rsid w:val="001A4B6E"/>
    <w:rsid w:val="001A55CA"/>
    <w:rsid w:val="001A60ED"/>
    <w:rsid w:val="001A76F0"/>
    <w:rsid w:val="001B08AF"/>
    <w:rsid w:val="001B167F"/>
    <w:rsid w:val="001B2384"/>
    <w:rsid w:val="001B64A4"/>
    <w:rsid w:val="001B78AA"/>
    <w:rsid w:val="001C0B6B"/>
    <w:rsid w:val="001C547A"/>
    <w:rsid w:val="001C7F5C"/>
    <w:rsid w:val="001D08AB"/>
    <w:rsid w:val="001D1F90"/>
    <w:rsid w:val="001D3EA9"/>
    <w:rsid w:val="001D5241"/>
    <w:rsid w:val="001D766D"/>
    <w:rsid w:val="001E03F2"/>
    <w:rsid w:val="001E11B0"/>
    <w:rsid w:val="001E4342"/>
    <w:rsid w:val="001E49A2"/>
    <w:rsid w:val="001E566F"/>
    <w:rsid w:val="001F0EF6"/>
    <w:rsid w:val="001F1AA5"/>
    <w:rsid w:val="001F2C64"/>
    <w:rsid w:val="001F2E4C"/>
    <w:rsid w:val="001F42CD"/>
    <w:rsid w:val="001F47E7"/>
    <w:rsid w:val="001F4F1B"/>
    <w:rsid w:val="001F7280"/>
    <w:rsid w:val="001F7ACA"/>
    <w:rsid w:val="00203413"/>
    <w:rsid w:val="00203800"/>
    <w:rsid w:val="00204D5D"/>
    <w:rsid w:val="0020523B"/>
    <w:rsid w:val="0020531E"/>
    <w:rsid w:val="0020591C"/>
    <w:rsid w:val="00207479"/>
    <w:rsid w:val="002104DF"/>
    <w:rsid w:val="002109A6"/>
    <w:rsid w:val="0021768C"/>
    <w:rsid w:val="002216A1"/>
    <w:rsid w:val="0022194E"/>
    <w:rsid w:val="0022278A"/>
    <w:rsid w:val="002240C6"/>
    <w:rsid w:val="00230D82"/>
    <w:rsid w:val="002323FF"/>
    <w:rsid w:val="002362AB"/>
    <w:rsid w:val="00240612"/>
    <w:rsid w:val="00240C26"/>
    <w:rsid w:val="00241598"/>
    <w:rsid w:val="00242205"/>
    <w:rsid w:val="002433BE"/>
    <w:rsid w:val="002456A5"/>
    <w:rsid w:val="002474D7"/>
    <w:rsid w:val="00247B29"/>
    <w:rsid w:val="00251384"/>
    <w:rsid w:val="002517FE"/>
    <w:rsid w:val="00254D0A"/>
    <w:rsid w:val="00255C8C"/>
    <w:rsid w:val="00256DBF"/>
    <w:rsid w:val="00257065"/>
    <w:rsid w:val="0026111D"/>
    <w:rsid w:val="002617DC"/>
    <w:rsid w:val="00262AFF"/>
    <w:rsid w:val="002674CF"/>
    <w:rsid w:val="00270149"/>
    <w:rsid w:val="00270D56"/>
    <w:rsid w:val="002717C9"/>
    <w:rsid w:val="00271ACB"/>
    <w:rsid w:val="0027445D"/>
    <w:rsid w:val="002768F0"/>
    <w:rsid w:val="0028127C"/>
    <w:rsid w:val="002827B2"/>
    <w:rsid w:val="00283160"/>
    <w:rsid w:val="0028334D"/>
    <w:rsid w:val="002852DF"/>
    <w:rsid w:val="002867F4"/>
    <w:rsid w:val="00291497"/>
    <w:rsid w:val="002916C9"/>
    <w:rsid w:val="00292DA1"/>
    <w:rsid w:val="00294E53"/>
    <w:rsid w:val="00294F5F"/>
    <w:rsid w:val="00296941"/>
    <w:rsid w:val="00296BC3"/>
    <w:rsid w:val="00297E27"/>
    <w:rsid w:val="002A0B38"/>
    <w:rsid w:val="002A3D59"/>
    <w:rsid w:val="002A5DD3"/>
    <w:rsid w:val="002A5EE9"/>
    <w:rsid w:val="002A6756"/>
    <w:rsid w:val="002A69EC"/>
    <w:rsid w:val="002A6EBD"/>
    <w:rsid w:val="002B20FF"/>
    <w:rsid w:val="002B2B4E"/>
    <w:rsid w:val="002B3A55"/>
    <w:rsid w:val="002B47A6"/>
    <w:rsid w:val="002B4B54"/>
    <w:rsid w:val="002B6AA1"/>
    <w:rsid w:val="002B7619"/>
    <w:rsid w:val="002C2747"/>
    <w:rsid w:val="002C29F9"/>
    <w:rsid w:val="002C5C63"/>
    <w:rsid w:val="002C684F"/>
    <w:rsid w:val="002C6D13"/>
    <w:rsid w:val="002D741B"/>
    <w:rsid w:val="002E05B7"/>
    <w:rsid w:val="002E127D"/>
    <w:rsid w:val="002E3422"/>
    <w:rsid w:val="002E508E"/>
    <w:rsid w:val="002E59F2"/>
    <w:rsid w:val="002E5C03"/>
    <w:rsid w:val="002E70F6"/>
    <w:rsid w:val="002E76BD"/>
    <w:rsid w:val="002E78BE"/>
    <w:rsid w:val="002F145A"/>
    <w:rsid w:val="002F2B7E"/>
    <w:rsid w:val="00300528"/>
    <w:rsid w:val="003032A5"/>
    <w:rsid w:val="003100E3"/>
    <w:rsid w:val="003101F9"/>
    <w:rsid w:val="00310A0E"/>
    <w:rsid w:val="00310D80"/>
    <w:rsid w:val="00311167"/>
    <w:rsid w:val="003121BE"/>
    <w:rsid w:val="0031338C"/>
    <w:rsid w:val="00322C82"/>
    <w:rsid w:val="003235CF"/>
    <w:rsid w:val="00323BA4"/>
    <w:rsid w:val="00325059"/>
    <w:rsid w:val="00327A3C"/>
    <w:rsid w:val="00327C48"/>
    <w:rsid w:val="00333110"/>
    <w:rsid w:val="003344A6"/>
    <w:rsid w:val="00335AA8"/>
    <w:rsid w:val="0033675D"/>
    <w:rsid w:val="0034042D"/>
    <w:rsid w:val="00340B17"/>
    <w:rsid w:val="00340D4D"/>
    <w:rsid w:val="00341992"/>
    <w:rsid w:val="00341A56"/>
    <w:rsid w:val="00342B77"/>
    <w:rsid w:val="00343531"/>
    <w:rsid w:val="00344C22"/>
    <w:rsid w:val="003474FC"/>
    <w:rsid w:val="0035153F"/>
    <w:rsid w:val="00352CC4"/>
    <w:rsid w:val="0036164B"/>
    <w:rsid w:val="003616F3"/>
    <w:rsid w:val="003625E4"/>
    <w:rsid w:val="003641AC"/>
    <w:rsid w:val="00364C3C"/>
    <w:rsid w:val="00364E7A"/>
    <w:rsid w:val="00366472"/>
    <w:rsid w:val="00367529"/>
    <w:rsid w:val="003751F3"/>
    <w:rsid w:val="00375DAD"/>
    <w:rsid w:val="003806D9"/>
    <w:rsid w:val="00381C59"/>
    <w:rsid w:val="00381C84"/>
    <w:rsid w:val="003849D6"/>
    <w:rsid w:val="00386317"/>
    <w:rsid w:val="00390153"/>
    <w:rsid w:val="00390880"/>
    <w:rsid w:val="00391FE7"/>
    <w:rsid w:val="00394DC1"/>
    <w:rsid w:val="003972FB"/>
    <w:rsid w:val="00397EA1"/>
    <w:rsid w:val="003A06B5"/>
    <w:rsid w:val="003B07C0"/>
    <w:rsid w:val="003B097C"/>
    <w:rsid w:val="003B1485"/>
    <w:rsid w:val="003B1F72"/>
    <w:rsid w:val="003B2252"/>
    <w:rsid w:val="003B28A2"/>
    <w:rsid w:val="003B2A1C"/>
    <w:rsid w:val="003B40C6"/>
    <w:rsid w:val="003B4CBF"/>
    <w:rsid w:val="003B505E"/>
    <w:rsid w:val="003C1BF3"/>
    <w:rsid w:val="003C2E9A"/>
    <w:rsid w:val="003C5D4A"/>
    <w:rsid w:val="003C689F"/>
    <w:rsid w:val="003D0D40"/>
    <w:rsid w:val="003D1F6F"/>
    <w:rsid w:val="003E0205"/>
    <w:rsid w:val="003E02B8"/>
    <w:rsid w:val="003E0477"/>
    <w:rsid w:val="003E0C2B"/>
    <w:rsid w:val="003E55BB"/>
    <w:rsid w:val="003E7BB4"/>
    <w:rsid w:val="003F00B5"/>
    <w:rsid w:val="003F1739"/>
    <w:rsid w:val="003F2D04"/>
    <w:rsid w:val="003F37AE"/>
    <w:rsid w:val="003F5912"/>
    <w:rsid w:val="003F6002"/>
    <w:rsid w:val="003F7DE4"/>
    <w:rsid w:val="00402237"/>
    <w:rsid w:val="004052FD"/>
    <w:rsid w:val="004059F7"/>
    <w:rsid w:val="0040612C"/>
    <w:rsid w:val="004156FA"/>
    <w:rsid w:val="00415AB7"/>
    <w:rsid w:val="004168C0"/>
    <w:rsid w:val="0041692D"/>
    <w:rsid w:val="00416C18"/>
    <w:rsid w:val="004210EB"/>
    <w:rsid w:val="004211DD"/>
    <w:rsid w:val="00421D42"/>
    <w:rsid w:val="00423020"/>
    <w:rsid w:val="00424552"/>
    <w:rsid w:val="00424CAC"/>
    <w:rsid w:val="004256BE"/>
    <w:rsid w:val="00436262"/>
    <w:rsid w:val="004405FA"/>
    <w:rsid w:val="004409F0"/>
    <w:rsid w:val="00442BE9"/>
    <w:rsid w:val="004434BA"/>
    <w:rsid w:val="00444449"/>
    <w:rsid w:val="00445FCD"/>
    <w:rsid w:val="00446CD1"/>
    <w:rsid w:val="00446D88"/>
    <w:rsid w:val="00446EA7"/>
    <w:rsid w:val="0044706C"/>
    <w:rsid w:val="00447C32"/>
    <w:rsid w:val="00450505"/>
    <w:rsid w:val="00451E60"/>
    <w:rsid w:val="00452358"/>
    <w:rsid w:val="00453D4D"/>
    <w:rsid w:val="00454B71"/>
    <w:rsid w:val="00455446"/>
    <w:rsid w:val="004579F0"/>
    <w:rsid w:val="00457A78"/>
    <w:rsid w:val="00457D6D"/>
    <w:rsid w:val="0046119B"/>
    <w:rsid w:val="00462327"/>
    <w:rsid w:val="00463D4B"/>
    <w:rsid w:val="0046431B"/>
    <w:rsid w:val="00465E32"/>
    <w:rsid w:val="00466651"/>
    <w:rsid w:val="00471776"/>
    <w:rsid w:val="0047270F"/>
    <w:rsid w:val="00475BEE"/>
    <w:rsid w:val="00475C12"/>
    <w:rsid w:val="004775EA"/>
    <w:rsid w:val="0048218C"/>
    <w:rsid w:val="004840D3"/>
    <w:rsid w:val="00485A47"/>
    <w:rsid w:val="00485B4E"/>
    <w:rsid w:val="00487E03"/>
    <w:rsid w:val="00490824"/>
    <w:rsid w:val="00491539"/>
    <w:rsid w:val="004919B1"/>
    <w:rsid w:val="0049397D"/>
    <w:rsid w:val="00494B96"/>
    <w:rsid w:val="00496733"/>
    <w:rsid w:val="004967D3"/>
    <w:rsid w:val="0049740A"/>
    <w:rsid w:val="004A07D4"/>
    <w:rsid w:val="004A7362"/>
    <w:rsid w:val="004B02A4"/>
    <w:rsid w:val="004B08C4"/>
    <w:rsid w:val="004B0B2E"/>
    <w:rsid w:val="004B13D9"/>
    <w:rsid w:val="004B2BE3"/>
    <w:rsid w:val="004B4B82"/>
    <w:rsid w:val="004C246C"/>
    <w:rsid w:val="004C2F3C"/>
    <w:rsid w:val="004C4C09"/>
    <w:rsid w:val="004E00D7"/>
    <w:rsid w:val="004E08A5"/>
    <w:rsid w:val="004E092C"/>
    <w:rsid w:val="004E2357"/>
    <w:rsid w:val="004E4325"/>
    <w:rsid w:val="004F151F"/>
    <w:rsid w:val="004F50CB"/>
    <w:rsid w:val="00503C23"/>
    <w:rsid w:val="00505E19"/>
    <w:rsid w:val="00511192"/>
    <w:rsid w:val="005112BF"/>
    <w:rsid w:val="005129A4"/>
    <w:rsid w:val="0051456C"/>
    <w:rsid w:val="005200A1"/>
    <w:rsid w:val="005209E9"/>
    <w:rsid w:val="00522857"/>
    <w:rsid w:val="00523307"/>
    <w:rsid w:val="005273B8"/>
    <w:rsid w:val="00527F62"/>
    <w:rsid w:val="0053031E"/>
    <w:rsid w:val="005309FD"/>
    <w:rsid w:val="00530B53"/>
    <w:rsid w:val="0053166E"/>
    <w:rsid w:val="005316CD"/>
    <w:rsid w:val="00531D5D"/>
    <w:rsid w:val="00532B2B"/>
    <w:rsid w:val="00534B22"/>
    <w:rsid w:val="00535B87"/>
    <w:rsid w:val="005409F5"/>
    <w:rsid w:val="00540BCE"/>
    <w:rsid w:val="0054100F"/>
    <w:rsid w:val="0054244D"/>
    <w:rsid w:val="00542D3A"/>
    <w:rsid w:val="005440E7"/>
    <w:rsid w:val="00545073"/>
    <w:rsid w:val="005468BC"/>
    <w:rsid w:val="00547A39"/>
    <w:rsid w:val="00550D33"/>
    <w:rsid w:val="00550EEC"/>
    <w:rsid w:val="00551D8A"/>
    <w:rsid w:val="00551EEE"/>
    <w:rsid w:val="00552B3F"/>
    <w:rsid w:val="00556C64"/>
    <w:rsid w:val="00557CA0"/>
    <w:rsid w:val="00562050"/>
    <w:rsid w:val="00562136"/>
    <w:rsid w:val="0056235F"/>
    <w:rsid w:val="00562DBD"/>
    <w:rsid w:val="00563073"/>
    <w:rsid w:val="0056354C"/>
    <w:rsid w:val="00567885"/>
    <w:rsid w:val="00571EC0"/>
    <w:rsid w:val="00574A8A"/>
    <w:rsid w:val="00574CE0"/>
    <w:rsid w:val="00582DE9"/>
    <w:rsid w:val="005833A7"/>
    <w:rsid w:val="00584616"/>
    <w:rsid w:val="00585059"/>
    <w:rsid w:val="0058785F"/>
    <w:rsid w:val="005878C2"/>
    <w:rsid w:val="00591190"/>
    <w:rsid w:val="00591B3C"/>
    <w:rsid w:val="00593685"/>
    <w:rsid w:val="00594D75"/>
    <w:rsid w:val="005967F9"/>
    <w:rsid w:val="00596CCA"/>
    <w:rsid w:val="00597213"/>
    <w:rsid w:val="0059732C"/>
    <w:rsid w:val="00597E04"/>
    <w:rsid w:val="005A4E0A"/>
    <w:rsid w:val="005B0ABC"/>
    <w:rsid w:val="005B3126"/>
    <w:rsid w:val="005B4E49"/>
    <w:rsid w:val="005B4EA5"/>
    <w:rsid w:val="005B6AE0"/>
    <w:rsid w:val="005C3465"/>
    <w:rsid w:val="005C3EB2"/>
    <w:rsid w:val="005C5B63"/>
    <w:rsid w:val="005C61B2"/>
    <w:rsid w:val="005D1203"/>
    <w:rsid w:val="005D2575"/>
    <w:rsid w:val="005D5D9F"/>
    <w:rsid w:val="005D68F7"/>
    <w:rsid w:val="005E164D"/>
    <w:rsid w:val="005E21AC"/>
    <w:rsid w:val="005E21D1"/>
    <w:rsid w:val="005E428B"/>
    <w:rsid w:val="005E448B"/>
    <w:rsid w:val="005E4490"/>
    <w:rsid w:val="005E4DDD"/>
    <w:rsid w:val="005E587E"/>
    <w:rsid w:val="005E5CFB"/>
    <w:rsid w:val="005E6EF4"/>
    <w:rsid w:val="005F0BE1"/>
    <w:rsid w:val="005F118A"/>
    <w:rsid w:val="005F2463"/>
    <w:rsid w:val="005F3762"/>
    <w:rsid w:val="006048FD"/>
    <w:rsid w:val="0060729D"/>
    <w:rsid w:val="006107FC"/>
    <w:rsid w:val="006126DA"/>
    <w:rsid w:val="00612901"/>
    <w:rsid w:val="00614956"/>
    <w:rsid w:val="00614ED4"/>
    <w:rsid w:val="00616BC9"/>
    <w:rsid w:val="00617019"/>
    <w:rsid w:val="006220DF"/>
    <w:rsid w:val="0062362E"/>
    <w:rsid w:val="00623D87"/>
    <w:rsid w:val="00624420"/>
    <w:rsid w:val="00625E86"/>
    <w:rsid w:val="00627EAF"/>
    <w:rsid w:val="00630F5D"/>
    <w:rsid w:val="00632013"/>
    <w:rsid w:val="00632C6E"/>
    <w:rsid w:val="0063385F"/>
    <w:rsid w:val="0063561B"/>
    <w:rsid w:val="006360C4"/>
    <w:rsid w:val="00640B26"/>
    <w:rsid w:val="00640C16"/>
    <w:rsid w:val="00641037"/>
    <w:rsid w:val="0064223A"/>
    <w:rsid w:val="006422A8"/>
    <w:rsid w:val="00643574"/>
    <w:rsid w:val="006436C0"/>
    <w:rsid w:val="00643F69"/>
    <w:rsid w:val="00644FE6"/>
    <w:rsid w:val="00651F7D"/>
    <w:rsid w:val="006524DD"/>
    <w:rsid w:val="006528C6"/>
    <w:rsid w:val="0065494F"/>
    <w:rsid w:val="006578B4"/>
    <w:rsid w:val="00662136"/>
    <w:rsid w:val="0066530C"/>
    <w:rsid w:val="00665677"/>
    <w:rsid w:val="006678D2"/>
    <w:rsid w:val="00673F63"/>
    <w:rsid w:val="00673FAF"/>
    <w:rsid w:val="0067414F"/>
    <w:rsid w:val="00682A00"/>
    <w:rsid w:val="00683ADF"/>
    <w:rsid w:val="00683E69"/>
    <w:rsid w:val="00685D19"/>
    <w:rsid w:val="00690C7E"/>
    <w:rsid w:val="00692614"/>
    <w:rsid w:val="006937BA"/>
    <w:rsid w:val="00695DE5"/>
    <w:rsid w:val="0069635C"/>
    <w:rsid w:val="0069737E"/>
    <w:rsid w:val="00697847"/>
    <w:rsid w:val="006A16D1"/>
    <w:rsid w:val="006A17EF"/>
    <w:rsid w:val="006A3D81"/>
    <w:rsid w:val="006A4822"/>
    <w:rsid w:val="006A5DA3"/>
    <w:rsid w:val="006B0BF4"/>
    <w:rsid w:val="006B1762"/>
    <w:rsid w:val="006B3A11"/>
    <w:rsid w:val="006B49EC"/>
    <w:rsid w:val="006B54C0"/>
    <w:rsid w:val="006B605F"/>
    <w:rsid w:val="006B7A05"/>
    <w:rsid w:val="006C119D"/>
    <w:rsid w:val="006C261E"/>
    <w:rsid w:val="006C3C29"/>
    <w:rsid w:val="006C3D9A"/>
    <w:rsid w:val="006C516D"/>
    <w:rsid w:val="006C6E02"/>
    <w:rsid w:val="006C783C"/>
    <w:rsid w:val="006D0544"/>
    <w:rsid w:val="006D3351"/>
    <w:rsid w:val="006D36A0"/>
    <w:rsid w:val="006D3EC9"/>
    <w:rsid w:val="006D4A2B"/>
    <w:rsid w:val="006D6A33"/>
    <w:rsid w:val="006D7229"/>
    <w:rsid w:val="006E4B8F"/>
    <w:rsid w:val="006F2668"/>
    <w:rsid w:val="006F358B"/>
    <w:rsid w:val="006F422B"/>
    <w:rsid w:val="006F5220"/>
    <w:rsid w:val="007036AD"/>
    <w:rsid w:val="007040DA"/>
    <w:rsid w:val="00705576"/>
    <w:rsid w:val="00705EED"/>
    <w:rsid w:val="00706BE7"/>
    <w:rsid w:val="00707B85"/>
    <w:rsid w:val="00721618"/>
    <w:rsid w:val="0072300B"/>
    <w:rsid w:val="00723532"/>
    <w:rsid w:val="0072416D"/>
    <w:rsid w:val="00727C0B"/>
    <w:rsid w:val="00730B7F"/>
    <w:rsid w:val="007318F0"/>
    <w:rsid w:val="00733E35"/>
    <w:rsid w:val="0073403E"/>
    <w:rsid w:val="007347E4"/>
    <w:rsid w:val="007352AC"/>
    <w:rsid w:val="007402F7"/>
    <w:rsid w:val="00741422"/>
    <w:rsid w:val="007427AE"/>
    <w:rsid w:val="00750218"/>
    <w:rsid w:val="007518CE"/>
    <w:rsid w:val="00753F19"/>
    <w:rsid w:val="007574CC"/>
    <w:rsid w:val="00764A26"/>
    <w:rsid w:val="00764AC5"/>
    <w:rsid w:val="0076782D"/>
    <w:rsid w:val="00767C9B"/>
    <w:rsid w:val="00767D42"/>
    <w:rsid w:val="00771054"/>
    <w:rsid w:val="00771F29"/>
    <w:rsid w:val="00773411"/>
    <w:rsid w:val="00775D45"/>
    <w:rsid w:val="00776341"/>
    <w:rsid w:val="00777C09"/>
    <w:rsid w:val="00777C40"/>
    <w:rsid w:val="00780749"/>
    <w:rsid w:val="007808D7"/>
    <w:rsid w:val="00780F88"/>
    <w:rsid w:val="00781C94"/>
    <w:rsid w:val="0078407D"/>
    <w:rsid w:val="00784726"/>
    <w:rsid w:val="00784B2F"/>
    <w:rsid w:val="007852A1"/>
    <w:rsid w:val="00785310"/>
    <w:rsid w:val="00785351"/>
    <w:rsid w:val="007906C2"/>
    <w:rsid w:val="00791942"/>
    <w:rsid w:val="00791EF8"/>
    <w:rsid w:val="00795B7B"/>
    <w:rsid w:val="00795EB3"/>
    <w:rsid w:val="007976C9"/>
    <w:rsid w:val="007A0A47"/>
    <w:rsid w:val="007A161E"/>
    <w:rsid w:val="007A19D7"/>
    <w:rsid w:val="007A1BA4"/>
    <w:rsid w:val="007A3523"/>
    <w:rsid w:val="007A5044"/>
    <w:rsid w:val="007A53E0"/>
    <w:rsid w:val="007A74F3"/>
    <w:rsid w:val="007B0406"/>
    <w:rsid w:val="007B16DC"/>
    <w:rsid w:val="007B23D1"/>
    <w:rsid w:val="007B3131"/>
    <w:rsid w:val="007B34E9"/>
    <w:rsid w:val="007B4727"/>
    <w:rsid w:val="007B4A96"/>
    <w:rsid w:val="007B647A"/>
    <w:rsid w:val="007B64A0"/>
    <w:rsid w:val="007B71B2"/>
    <w:rsid w:val="007B7D74"/>
    <w:rsid w:val="007C3004"/>
    <w:rsid w:val="007C5761"/>
    <w:rsid w:val="007D0646"/>
    <w:rsid w:val="007D1745"/>
    <w:rsid w:val="007D2156"/>
    <w:rsid w:val="007D4538"/>
    <w:rsid w:val="007D5C0B"/>
    <w:rsid w:val="007E09B5"/>
    <w:rsid w:val="007E1782"/>
    <w:rsid w:val="007E3D88"/>
    <w:rsid w:val="007E3E39"/>
    <w:rsid w:val="007E4D77"/>
    <w:rsid w:val="007E53C6"/>
    <w:rsid w:val="007E6FF9"/>
    <w:rsid w:val="007E7AA1"/>
    <w:rsid w:val="007F1E1D"/>
    <w:rsid w:val="007F4FA8"/>
    <w:rsid w:val="007F55DB"/>
    <w:rsid w:val="007F7D31"/>
    <w:rsid w:val="00801F81"/>
    <w:rsid w:val="00804715"/>
    <w:rsid w:val="00804B70"/>
    <w:rsid w:val="00805B4D"/>
    <w:rsid w:val="00806D28"/>
    <w:rsid w:val="008077C3"/>
    <w:rsid w:val="00810226"/>
    <w:rsid w:val="008102EB"/>
    <w:rsid w:val="00810A8B"/>
    <w:rsid w:val="008127BA"/>
    <w:rsid w:val="00812DEF"/>
    <w:rsid w:val="008137B9"/>
    <w:rsid w:val="00813C3C"/>
    <w:rsid w:val="00814678"/>
    <w:rsid w:val="008156D3"/>
    <w:rsid w:val="00815848"/>
    <w:rsid w:val="008200B3"/>
    <w:rsid w:val="008201DF"/>
    <w:rsid w:val="00820FB2"/>
    <w:rsid w:val="008223F8"/>
    <w:rsid w:val="00824E18"/>
    <w:rsid w:val="008259A2"/>
    <w:rsid w:val="00826484"/>
    <w:rsid w:val="008269F8"/>
    <w:rsid w:val="008304E2"/>
    <w:rsid w:val="00832462"/>
    <w:rsid w:val="00832771"/>
    <w:rsid w:val="008345F6"/>
    <w:rsid w:val="008355BD"/>
    <w:rsid w:val="00835D11"/>
    <w:rsid w:val="008365BE"/>
    <w:rsid w:val="00836C51"/>
    <w:rsid w:val="008378F2"/>
    <w:rsid w:val="0084104B"/>
    <w:rsid w:val="00841BAC"/>
    <w:rsid w:val="00841BBD"/>
    <w:rsid w:val="0084206A"/>
    <w:rsid w:val="008524FC"/>
    <w:rsid w:val="008525DA"/>
    <w:rsid w:val="008527A0"/>
    <w:rsid w:val="00852868"/>
    <w:rsid w:val="00852E57"/>
    <w:rsid w:val="00853706"/>
    <w:rsid w:val="00860C88"/>
    <w:rsid w:val="008615C1"/>
    <w:rsid w:val="00861F92"/>
    <w:rsid w:val="00862521"/>
    <w:rsid w:val="00870D1F"/>
    <w:rsid w:val="00872CCA"/>
    <w:rsid w:val="00873A0A"/>
    <w:rsid w:val="00874B11"/>
    <w:rsid w:val="00876D3B"/>
    <w:rsid w:val="00880B4A"/>
    <w:rsid w:val="00880BCD"/>
    <w:rsid w:val="0088176E"/>
    <w:rsid w:val="00882B46"/>
    <w:rsid w:val="00884497"/>
    <w:rsid w:val="00884C13"/>
    <w:rsid w:val="00891198"/>
    <w:rsid w:val="00892A8E"/>
    <w:rsid w:val="00894725"/>
    <w:rsid w:val="00895A60"/>
    <w:rsid w:val="00896870"/>
    <w:rsid w:val="008A24C4"/>
    <w:rsid w:val="008A5251"/>
    <w:rsid w:val="008A6969"/>
    <w:rsid w:val="008A7052"/>
    <w:rsid w:val="008A7253"/>
    <w:rsid w:val="008B0244"/>
    <w:rsid w:val="008B110F"/>
    <w:rsid w:val="008B1CED"/>
    <w:rsid w:val="008B3277"/>
    <w:rsid w:val="008B6DBD"/>
    <w:rsid w:val="008C3BE3"/>
    <w:rsid w:val="008C5325"/>
    <w:rsid w:val="008C5AB1"/>
    <w:rsid w:val="008C62B4"/>
    <w:rsid w:val="008D1653"/>
    <w:rsid w:val="008D2C15"/>
    <w:rsid w:val="008D5EA8"/>
    <w:rsid w:val="008D68AE"/>
    <w:rsid w:val="008D6DFC"/>
    <w:rsid w:val="008E083F"/>
    <w:rsid w:val="008E0919"/>
    <w:rsid w:val="008E13B1"/>
    <w:rsid w:val="008E312A"/>
    <w:rsid w:val="008E4B78"/>
    <w:rsid w:val="008E63BC"/>
    <w:rsid w:val="008E6B93"/>
    <w:rsid w:val="008F1A8D"/>
    <w:rsid w:val="008F1EB1"/>
    <w:rsid w:val="008F39FF"/>
    <w:rsid w:val="008F5B09"/>
    <w:rsid w:val="0090252A"/>
    <w:rsid w:val="0090269B"/>
    <w:rsid w:val="009053F7"/>
    <w:rsid w:val="00905911"/>
    <w:rsid w:val="00905FD9"/>
    <w:rsid w:val="009065DE"/>
    <w:rsid w:val="0091145D"/>
    <w:rsid w:val="00911965"/>
    <w:rsid w:val="00912E51"/>
    <w:rsid w:val="00913056"/>
    <w:rsid w:val="009131C2"/>
    <w:rsid w:val="00914E5C"/>
    <w:rsid w:val="00915F4E"/>
    <w:rsid w:val="00917091"/>
    <w:rsid w:val="009174F6"/>
    <w:rsid w:val="00920204"/>
    <w:rsid w:val="00921173"/>
    <w:rsid w:val="009215D6"/>
    <w:rsid w:val="00922ABF"/>
    <w:rsid w:val="00923219"/>
    <w:rsid w:val="009314D4"/>
    <w:rsid w:val="009320A3"/>
    <w:rsid w:val="009323EB"/>
    <w:rsid w:val="009326BF"/>
    <w:rsid w:val="00933CB9"/>
    <w:rsid w:val="00935D2A"/>
    <w:rsid w:val="00935F32"/>
    <w:rsid w:val="00936147"/>
    <w:rsid w:val="009377E2"/>
    <w:rsid w:val="0094006F"/>
    <w:rsid w:val="00943CCF"/>
    <w:rsid w:val="00944029"/>
    <w:rsid w:val="0094624D"/>
    <w:rsid w:val="009468A9"/>
    <w:rsid w:val="0095038C"/>
    <w:rsid w:val="009526B8"/>
    <w:rsid w:val="00953EFC"/>
    <w:rsid w:val="00957776"/>
    <w:rsid w:val="009647F8"/>
    <w:rsid w:val="00965DF6"/>
    <w:rsid w:val="0096644B"/>
    <w:rsid w:val="00966AAF"/>
    <w:rsid w:val="00967BA2"/>
    <w:rsid w:val="00970066"/>
    <w:rsid w:val="00971E89"/>
    <w:rsid w:val="00972BD8"/>
    <w:rsid w:val="00974F8D"/>
    <w:rsid w:val="009771A0"/>
    <w:rsid w:val="00977386"/>
    <w:rsid w:val="009779CB"/>
    <w:rsid w:val="00985BF2"/>
    <w:rsid w:val="009913E1"/>
    <w:rsid w:val="009930E2"/>
    <w:rsid w:val="0099389E"/>
    <w:rsid w:val="00995756"/>
    <w:rsid w:val="009A0B22"/>
    <w:rsid w:val="009A1503"/>
    <w:rsid w:val="009A3AE3"/>
    <w:rsid w:val="009A4152"/>
    <w:rsid w:val="009A7BBC"/>
    <w:rsid w:val="009B0F8E"/>
    <w:rsid w:val="009B1095"/>
    <w:rsid w:val="009B19A7"/>
    <w:rsid w:val="009B1E08"/>
    <w:rsid w:val="009B2AF3"/>
    <w:rsid w:val="009B39CD"/>
    <w:rsid w:val="009B7B82"/>
    <w:rsid w:val="009C2BAB"/>
    <w:rsid w:val="009C3841"/>
    <w:rsid w:val="009C51E2"/>
    <w:rsid w:val="009C5CE6"/>
    <w:rsid w:val="009C5F75"/>
    <w:rsid w:val="009C6592"/>
    <w:rsid w:val="009D18B0"/>
    <w:rsid w:val="009D20F4"/>
    <w:rsid w:val="009D365D"/>
    <w:rsid w:val="009D4442"/>
    <w:rsid w:val="009D49F7"/>
    <w:rsid w:val="009E12BF"/>
    <w:rsid w:val="009E1657"/>
    <w:rsid w:val="009E1F9F"/>
    <w:rsid w:val="009E78A3"/>
    <w:rsid w:val="009F0880"/>
    <w:rsid w:val="009F1052"/>
    <w:rsid w:val="009F2403"/>
    <w:rsid w:val="009F31B4"/>
    <w:rsid w:val="009F7357"/>
    <w:rsid w:val="00A016EC"/>
    <w:rsid w:val="00A03A0D"/>
    <w:rsid w:val="00A03AF8"/>
    <w:rsid w:val="00A03F1C"/>
    <w:rsid w:val="00A127FA"/>
    <w:rsid w:val="00A12ED7"/>
    <w:rsid w:val="00A13E2F"/>
    <w:rsid w:val="00A16370"/>
    <w:rsid w:val="00A16BCC"/>
    <w:rsid w:val="00A16E01"/>
    <w:rsid w:val="00A20D44"/>
    <w:rsid w:val="00A21587"/>
    <w:rsid w:val="00A21D0B"/>
    <w:rsid w:val="00A22488"/>
    <w:rsid w:val="00A2407C"/>
    <w:rsid w:val="00A255B9"/>
    <w:rsid w:val="00A27084"/>
    <w:rsid w:val="00A35819"/>
    <w:rsid w:val="00A42731"/>
    <w:rsid w:val="00A42A4C"/>
    <w:rsid w:val="00A5090B"/>
    <w:rsid w:val="00A521FC"/>
    <w:rsid w:val="00A52C16"/>
    <w:rsid w:val="00A54758"/>
    <w:rsid w:val="00A548A5"/>
    <w:rsid w:val="00A614A3"/>
    <w:rsid w:val="00A62174"/>
    <w:rsid w:val="00A62214"/>
    <w:rsid w:val="00A6231F"/>
    <w:rsid w:val="00A62664"/>
    <w:rsid w:val="00A62F82"/>
    <w:rsid w:val="00A65180"/>
    <w:rsid w:val="00A65474"/>
    <w:rsid w:val="00A65699"/>
    <w:rsid w:val="00A65E76"/>
    <w:rsid w:val="00A705B0"/>
    <w:rsid w:val="00A717D1"/>
    <w:rsid w:val="00A71817"/>
    <w:rsid w:val="00A71C56"/>
    <w:rsid w:val="00A72288"/>
    <w:rsid w:val="00A722F8"/>
    <w:rsid w:val="00A72AEF"/>
    <w:rsid w:val="00A739A0"/>
    <w:rsid w:val="00A75983"/>
    <w:rsid w:val="00A76CFB"/>
    <w:rsid w:val="00A76FEA"/>
    <w:rsid w:val="00A77AC2"/>
    <w:rsid w:val="00A8030F"/>
    <w:rsid w:val="00A83855"/>
    <w:rsid w:val="00A876D3"/>
    <w:rsid w:val="00A95442"/>
    <w:rsid w:val="00A97CCA"/>
    <w:rsid w:val="00AA032E"/>
    <w:rsid w:val="00AA0CB2"/>
    <w:rsid w:val="00AA0DA2"/>
    <w:rsid w:val="00AA68E6"/>
    <w:rsid w:val="00AA6D8F"/>
    <w:rsid w:val="00AA7D92"/>
    <w:rsid w:val="00AB07C8"/>
    <w:rsid w:val="00AB094B"/>
    <w:rsid w:val="00AB10AF"/>
    <w:rsid w:val="00AB6D7F"/>
    <w:rsid w:val="00AB7F48"/>
    <w:rsid w:val="00AC0F62"/>
    <w:rsid w:val="00AC15FC"/>
    <w:rsid w:val="00AC3E79"/>
    <w:rsid w:val="00AC5991"/>
    <w:rsid w:val="00AC787E"/>
    <w:rsid w:val="00AC7CA2"/>
    <w:rsid w:val="00AD2788"/>
    <w:rsid w:val="00AD329B"/>
    <w:rsid w:val="00AD3A0E"/>
    <w:rsid w:val="00AD528B"/>
    <w:rsid w:val="00AD7AE0"/>
    <w:rsid w:val="00AD7C45"/>
    <w:rsid w:val="00AE1036"/>
    <w:rsid w:val="00AE2E51"/>
    <w:rsid w:val="00AE2F64"/>
    <w:rsid w:val="00AE3BB1"/>
    <w:rsid w:val="00AE4435"/>
    <w:rsid w:val="00AE5521"/>
    <w:rsid w:val="00AE72E9"/>
    <w:rsid w:val="00AF0A48"/>
    <w:rsid w:val="00AF1A11"/>
    <w:rsid w:val="00AF33E0"/>
    <w:rsid w:val="00AF7127"/>
    <w:rsid w:val="00AF744E"/>
    <w:rsid w:val="00AF7668"/>
    <w:rsid w:val="00B007E8"/>
    <w:rsid w:val="00B031BC"/>
    <w:rsid w:val="00B03EFF"/>
    <w:rsid w:val="00B05304"/>
    <w:rsid w:val="00B0554D"/>
    <w:rsid w:val="00B05C36"/>
    <w:rsid w:val="00B07C6C"/>
    <w:rsid w:val="00B10734"/>
    <w:rsid w:val="00B10BF5"/>
    <w:rsid w:val="00B1174B"/>
    <w:rsid w:val="00B158B3"/>
    <w:rsid w:val="00B20640"/>
    <w:rsid w:val="00B20678"/>
    <w:rsid w:val="00B217B8"/>
    <w:rsid w:val="00B25D06"/>
    <w:rsid w:val="00B3008C"/>
    <w:rsid w:val="00B303E6"/>
    <w:rsid w:val="00B312EC"/>
    <w:rsid w:val="00B365F9"/>
    <w:rsid w:val="00B36EAF"/>
    <w:rsid w:val="00B36F4B"/>
    <w:rsid w:val="00B37A14"/>
    <w:rsid w:val="00B37FB2"/>
    <w:rsid w:val="00B413CB"/>
    <w:rsid w:val="00B42366"/>
    <w:rsid w:val="00B425AB"/>
    <w:rsid w:val="00B42FE0"/>
    <w:rsid w:val="00B43847"/>
    <w:rsid w:val="00B438D2"/>
    <w:rsid w:val="00B446F3"/>
    <w:rsid w:val="00B45A42"/>
    <w:rsid w:val="00B503E0"/>
    <w:rsid w:val="00B505B8"/>
    <w:rsid w:val="00B53DE5"/>
    <w:rsid w:val="00B53EFA"/>
    <w:rsid w:val="00B63D32"/>
    <w:rsid w:val="00B64D9B"/>
    <w:rsid w:val="00B65F51"/>
    <w:rsid w:val="00B67298"/>
    <w:rsid w:val="00B7016C"/>
    <w:rsid w:val="00B72E55"/>
    <w:rsid w:val="00B743D9"/>
    <w:rsid w:val="00B82571"/>
    <w:rsid w:val="00B82653"/>
    <w:rsid w:val="00B83142"/>
    <w:rsid w:val="00B831E5"/>
    <w:rsid w:val="00B840A1"/>
    <w:rsid w:val="00B8487A"/>
    <w:rsid w:val="00B85A48"/>
    <w:rsid w:val="00B85C94"/>
    <w:rsid w:val="00B8611A"/>
    <w:rsid w:val="00B874FB"/>
    <w:rsid w:val="00B90CC2"/>
    <w:rsid w:val="00B91B63"/>
    <w:rsid w:val="00B927EC"/>
    <w:rsid w:val="00B92E39"/>
    <w:rsid w:val="00B94D40"/>
    <w:rsid w:val="00B94EDA"/>
    <w:rsid w:val="00B97D7B"/>
    <w:rsid w:val="00BA39D7"/>
    <w:rsid w:val="00BA53DD"/>
    <w:rsid w:val="00BA54D5"/>
    <w:rsid w:val="00BA7611"/>
    <w:rsid w:val="00BB066F"/>
    <w:rsid w:val="00BB235D"/>
    <w:rsid w:val="00BB75F3"/>
    <w:rsid w:val="00BC2579"/>
    <w:rsid w:val="00BC2D57"/>
    <w:rsid w:val="00BC3618"/>
    <w:rsid w:val="00BC5094"/>
    <w:rsid w:val="00BC538C"/>
    <w:rsid w:val="00BC764D"/>
    <w:rsid w:val="00BC7D69"/>
    <w:rsid w:val="00BD2E6E"/>
    <w:rsid w:val="00BD3319"/>
    <w:rsid w:val="00BD6E83"/>
    <w:rsid w:val="00BE04A3"/>
    <w:rsid w:val="00BE1DC8"/>
    <w:rsid w:val="00BE2CD9"/>
    <w:rsid w:val="00BE3262"/>
    <w:rsid w:val="00BE36C8"/>
    <w:rsid w:val="00BE3D3C"/>
    <w:rsid w:val="00BE41F9"/>
    <w:rsid w:val="00BE5519"/>
    <w:rsid w:val="00BE63EF"/>
    <w:rsid w:val="00BF0FD7"/>
    <w:rsid w:val="00BF1981"/>
    <w:rsid w:val="00BF2FEA"/>
    <w:rsid w:val="00BF55E2"/>
    <w:rsid w:val="00BF685A"/>
    <w:rsid w:val="00BF7EFD"/>
    <w:rsid w:val="00C01066"/>
    <w:rsid w:val="00C036BF"/>
    <w:rsid w:val="00C05E37"/>
    <w:rsid w:val="00C066E1"/>
    <w:rsid w:val="00C06A54"/>
    <w:rsid w:val="00C11ADF"/>
    <w:rsid w:val="00C126E9"/>
    <w:rsid w:val="00C14F3B"/>
    <w:rsid w:val="00C16611"/>
    <w:rsid w:val="00C17C2A"/>
    <w:rsid w:val="00C21DB2"/>
    <w:rsid w:val="00C22D50"/>
    <w:rsid w:val="00C264DF"/>
    <w:rsid w:val="00C2676C"/>
    <w:rsid w:val="00C3199E"/>
    <w:rsid w:val="00C323DB"/>
    <w:rsid w:val="00C3480C"/>
    <w:rsid w:val="00C34A4D"/>
    <w:rsid w:val="00C36F4E"/>
    <w:rsid w:val="00C4012A"/>
    <w:rsid w:val="00C408B5"/>
    <w:rsid w:val="00C41985"/>
    <w:rsid w:val="00C46B8F"/>
    <w:rsid w:val="00C47C57"/>
    <w:rsid w:val="00C51AFF"/>
    <w:rsid w:val="00C53A0C"/>
    <w:rsid w:val="00C54A6E"/>
    <w:rsid w:val="00C55420"/>
    <w:rsid w:val="00C5652B"/>
    <w:rsid w:val="00C63A40"/>
    <w:rsid w:val="00C63F92"/>
    <w:rsid w:val="00C6621F"/>
    <w:rsid w:val="00C66488"/>
    <w:rsid w:val="00C67C5E"/>
    <w:rsid w:val="00C74053"/>
    <w:rsid w:val="00C75E3F"/>
    <w:rsid w:val="00C811C1"/>
    <w:rsid w:val="00C81237"/>
    <w:rsid w:val="00C83FB9"/>
    <w:rsid w:val="00C84152"/>
    <w:rsid w:val="00C84C7D"/>
    <w:rsid w:val="00C84D1C"/>
    <w:rsid w:val="00C86D2F"/>
    <w:rsid w:val="00C86D74"/>
    <w:rsid w:val="00C876B0"/>
    <w:rsid w:val="00C87C8F"/>
    <w:rsid w:val="00C921A7"/>
    <w:rsid w:val="00C92670"/>
    <w:rsid w:val="00C938FA"/>
    <w:rsid w:val="00C9647E"/>
    <w:rsid w:val="00C96550"/>
    <w:rsid w:val="00C967A0"/>
    <w:rsid w:val="00C972EE"/>
    <w:rsid w:val="00CA05F6"/>
    <w:rsid w:val="00CA1557"/>
    <w:rsid w:val="00CA18CC"/>
    <w:rsid w:val="00CA3DC8"/>
    <w:rsid w:val="00CA3E5D"/>
    <w:rsid w:val="00CA6774"/>
    <w:rsid w:val="00CA775C"/>
    <w:rsid w:val="00CB000D"/>
    <w:rsid w:val="00CB0F5B"/>
    <w:rsid w:val="00CB714D"/>
    <w:rsid w:val="00CC056C"/>
    <w:rsid w:val="00CC1FA9"/>
    <w:rsid w:val="00CC2501"/>
    <w:rsid w:val="00CC412F"/>
    <w:rsid w:val="00CC5C08"/>
    <w:rsid w:val="00CC6F89"/>
    <w:rsid w:val="00CC76E9"/>
    <w:rsid w:val="00CD04F9"/>
    <w:rsid w:val="00CD0CAF"/>
    <w:rsid w:val="00CD2A4E"/>
    <w:rsid w:val="00CD5C96"/>
    <w:rsid w:val="00CD7F2F"/>
    <w:rsid w:val="00CE1A07"/>
    <w:rsid w:val="00CE6B6C"/>
    <w:rsid w:val="00CE6FD1"/>
    <w:rsid w:val="00CE734D"/>
    <w:rsid w:val="00CE7550"/>
    <w:rsid w:val="00CF2B73"/>
    <w:rsid w:val="00CF66AA"/>
    <w:rsid w:val="00CF7BB5"/>
    <w:rsid w:val="00D0004E"/>
    <w:rsid w:val="00D03FF2"/>
    <w:rsid w:val="00D11B32"/>
    <w:rsid w:val="00D13548"/>
    <w:rsid w:val="00D13596"/>
    <w:rsid w:val="00D15AAF"/>
    <w:rsid w:val="00D20397"/>
    <w:rsid w:val="00D226E7"/>
    <w:rsid w:val="00D2549E"/>
    <w:rsid w:val="00D33915"/>
    <w:rsid w:val="00D34820"/>
    <w:rsid w:val="00D352EE"/>
    <w:rsid w:val="00D36AA4"/>
    <w:rsid w:val="00D378C7"/>
    <w:rsid w:val="00D37C4E"/>
    <w:rsid w:val="00D40845"/>
    <w:rsid w:val="00D43CE1"/>
    <w:rsid w:val="00D46191"/>
    <w:rsid w:val="00D46A03"/>
    <w:rsid w:val="00D4743F"/>
    <w:rsid w:val="00D512F3"/>
    <w:rsid w:val="00D52B02"/>
    <w:rsid w:val="00D533E4"/>
    <w:rsid w:val="00D60B97"/>
    <w:rsid w:val="00D60DAC"/>
    <w:rsid w:val="00D62E0E"/>
    <w:rsid w:val="00D6506F"/>
    <w:rsid w:val="00D66474"/>
    <w:rsid w:val="00D67166"/>
    <w:rsid w:val="00D67F14"/>
    <w:rsid w:val="00D7201E"/>
    <w:rsid w:val="00D72DA3"/>
    <w:rsid w:val="00D72FDF"/>
    <w:rsid w:val="00D7657B"/>
    <w:rsid w:val="00D80D18"/>
    <w:rsid w:val="00D80D3F"/>
    <w:rsid w:val="00D8153D"/>
    <w:rsid w:val="00D81655"/>
    <w:rsid w:val="00D84920"/>
    <w:rsid w:val="00D85813"/>
    <w:rsid w:val="00D859BE"/>
    <w:rsid w:val="00D8678D"/>
    <w:rsid w:val="00D9041E"/>
    <w:rsid w:val="00D9650B"/>
    <w:rsid w:val="00D96D84"/>
    <w:rsid w:val="00DA1DAF"/>
    <w:rsid w:val="00DA3B6B"/>
    <w:rsid w:val="00DA4D6E"/>
    <w:rsid w:val="00DA59FE"/>
    <w:rsid w:val="00DA6CC6"/>
    <w:rsid w:val="00DB00D4"/>
    <w:rsid w:val="00DB04FB"/>
    <w:rsid w:val="00DB051E"/>
    <w:rsid w:val="00DB1995"/>
    <w:rsid w:val="00DB1F36"/>
    <w:rsid w:val="00DB56F4"/>
    <w:rsid w:val="00DC043C"/>
    <w:rsid w:val="00DC0EBF"/>
    <w:rsid w:val="00DC5E06"/>
    <w:rsid w:val="00DC62ED"/>
    <w:rsid w:val="00DC65AA"/>
    <w:rsid w:val="00DC67B5"/>
    <w:rsid w:val="00DC6A6D"/>
    <w:rsid w:val="00DC76ED"/>
    <w:rsid w:val="00DC7AFA"/>
    <w:rsid w:val="00DD05E8"/>
    <w:rsid w:val="00DD09DC"/>
    <w:rsid w:val="00DD3873"/>
    <w:rsid w:val="00DD61AB"/>
    <w:rsid w:val="00DD6F55"/>
    <w:rsid w:val="00DE0758"/>
    <w:rsid w:val="00DE15D7"/>
    <w:rsid w:val="00DE2DA4"/>
    <w:rsid w:val="00DE3056"/>
    <w:rsid w:val="00DE585C"/>
    <w:rsid w:val="00DE784C"/>
    <w:rsid w:val="00DF0848"/>
    <w:rsid w:val="00DF08F5"/>
    <w:rsid w:val="00DF2489"/>
    <w:rsid w:val="00DF3907"/>
    <w:rsid w:val="00DF4525"/>
    <w:rsid w:val="00DF577C"/>
    <w:rsid w:val="00DF5C6E"/>
    <w:rsid w:val="00DF6079"/>
    <w:rsid w:val="00DF7177"/>
    <w:rsid w:val="00E03595"/>
    <w:rsid w:val="00E038E2"/>
    <w:rsid w:val="00E05EC7"/>
    <w:rsid w:val="00E06A10"/>
    <w:rsid w:val="00E11065"/>
    <w:rsid w:val="00E110E8"/>
    <w:rsid w:val="00E13BA4"/>
    <w:rsid w:val="00E15D1B"/>
    <w:rsid w:val="00E160C5"/>
    <w:rsid w:val="00E164EB"/>
    <w:rsid w:val="00E16D34"/>
    <w:rsid w:val="00E20D48"/>
    <w:rsid w:val="00E277F7"/>
    <w:rsid w:val="00E27AA5"/>
    <w:rsid w:val="00E322BB"/>
    <w:rsid w:val="00E367EF"/>
    <w:rsid w:val="00E40035"/>
    <w:rsid w:val="00E42937"/>
    <w:rsid w:val="00E42E0F"/>
    <w:rsid w:val="00E42E6B"/>
    <w:rsid w:val="00E43EBE"/>
    <w:rsid w:val="00E44C8C"/>
    <w:rsid w:val="00E47C72"/>
    <w:rsid w:val="00E53769"/>
    <w:rsid w:val="00E53BA3"/>
    <w:rsid w:val="00E54B28"/>
    <w:rsid w:val="00E559EA"/>
    <w:rsid w:val="00E564DB"/>
    <w:rsid w:val="00E57976"/>
    <w:rsid w:val="00E610DE"/>
    <w:rsid w:val="00E61A32"/>
    <w:rsid w:val="00E61CE8"/>
    <w:rsid w:val="00E62284"/>
    <w:rsid w:val="00E6361F"/>
    <w:rsid w:val="00E646A6"/>
    <w:rsid w:val="00E66664"/>
    <w:rsid w:val="00E673F7"/>
    <w:rsid w:val="00E710BF"/>
    <w:rsid w:val="00E714F3"/>
    <w:rsid w:val="00E71DC4"/>
    <w:rsid w:val="00E72001"/>
    <w:rsid w:val="00E75E4D"/>
    <w:rsid w:val="00E765F1"/>
    <w:rsid w:val="00E768C9"/>
    <w:rsid w:val="00E775BE"/>
    <w:rsid w:val="00E806FE"/>
    <w:rsid w:val="00E9222F"/>
    <w:rsid w:val="00E93E69"/>
    <w:rsid w:val="00E94BC2"/>
    <w:rsid w:val="00E95720"/>
    <w:rsid w:val="00EA0847"/>
    <w:rsid w:val="00EA72BE"/>
    <w:rsid w:val="00EA76A9"/>
    <w:rsid w:val="00EB01CF"/>
    <w:rsid w:val="00EB03FD"/>
    <w:rsid w:val="00EB14C9"/>
    <w:rsid w:val="00EB1D49"/>
    <w:rsid w:val="00EB3946"/>
    <w:rsid w:val="00EB5C60"/>
    <w:rsid w:val="00EC05AC"/>
    <w:rsid w:val="00EC349D"/>
    <w:rsid w:val="00EC6712"/>
    <w:rsid w:val="00ED4B58"/>
    <w:rsid w:val="00ED5880"/>
    <w:rsid w:val="00ED6359"/>
    <w:rsid w:val="00ED6658"/>
    <w:rsid w:val="00ED71E5"/>
    <w:rsid w:val="00ED764B"/>
    <w:rsid w:val="00EE0A22"/>
    <w:rsid w:val="00EE1621"/>
    <w:rsid w:val="00EE6A09"/>
    <w:rsid w:val="00EE74FA"/>
    <w:rsid w:val="00EF17A7"/>
    <w:rsid w:val="00EF1BE0"/>
    <w:rsid w:val="00EF1D86"/>
    <w:rsid w:val="00EF23B8"/>
    <w:rsid w:val="00EF3C85"/>
    <w:rsid w:val="00EF3D82"/>
    <w:rsid w:val="00EF4A09"/>
    <w:rsid w:val="00EF4B24"/>
    <w:rsid w:val="00EF54CA"/>
    <w:rsid w:val="00F01FA1"/>
    <w:rsid w:val="00F05164"/>
    <w:rsid w:val="00F06594"/>
    <w:rsid w:val="00F06922"/>
    <w:rsid w:val="00F10C7C"/>
    <w:rsid w:val="00F11452"/>
    <w:rsid w:val="00F139A3"/>
    <w:rsid w:val="00F17196"/>
    <w:rsid w:val="00F20908"/>
    <w:rsid w:val="00F23EA1"/>
    <w:rsid w:val="00F27955"/>
    <w:rsid w:val="00F27D34"/>
    <w:rsid w:val="00F33B53"/>
    <w:rsid w:val="00F33E38"/>
    <w:rsid w:val="00F3436A"/>
    <w:rsid w:val="00F352BD"/>
    <w:rsid w:val="00F36900"/>
    <w:rsid w:val="00F46205"/>
    <w:rsid w:val="00F50B81"/>
    <w:rsid w:val="00F52C84"/>
    <w:rsid w:val="00F5314E"/>
    <w:rsid w:val="00F5450F"/>
    <w:rsid w:val="00F5539A"/>
    <w:rsid w:val="00F559E4"/>
    <w:rsid w:val="00F55AD5"/>
    <w:rsid w:val="00F560AE"/>
    <w:rsid w:val="00F6540F"/>
    <w:rsid w:val="00F65458"/>
    <w:rsid w:val="00F666B2"/>
    <w:rsid w:val="00F673AB"/>
    <w:rsid w:val="00F71666"/>
    <w:rsid w:val="00F72105"/>
    <w:rsid w:val="00F72C91"/>
    <w:rsid w:val="00F7481B"/>
    <w:rsid w:val="00F74F02"/>
    <w:rsid w:val="00F75015"/>
    <w:rsid w:val="00F80A74"/>
    <w:rsid w:val="00F80AFD"/>
    <w:rsid w:val="00F818C2"/>
    <w:rsid w:val="00F82BA2"/>
    <w:rsid w:val="00F83545"/>
    <w:rsid w:val="00F910F6"/>
    <w:rsid w:val="00F92CE8"/>
    <w:rsid w:val="00F958CC"/>
    <w:rsid w:val="00F96642"/>
    <w:rsid w:val="00F97158"/>
    <w:rsid w:val="00F97689"/>
    <w:rsid w:val="00FA055B"/>
    <w:rsid w:val="00FA122E"/>
    <w:rsid w:val="00FA2957"/>
    <w:rsid w:val="00FA2A11"/>
    <w:rsid w:val="00FA3650"/>
    <w:rsid w:val="00FA52F1"/>
    <w:rsid w:val="00FA5862"/>
    <w:rsid w:val="00FA6F67"/>
    <w:rsid w:val="00FB0969"/>
    <w:rsid w:val="00FB09BF"/>
    <w:rsid w:val="00FB3792"/>
    <w:rsid w:val="00FB5C82"/>
    <w:rsid w:val="00FB7C67"/>
    <w:rsid w:val="00FC00D1"/>
    <w:rsid w:val="00FC0A6E"/>
    <w:rsid w:val="00FC1DD8"/>
    <w:rsid w:val="00FC4877"/>
    <w:rsid w:val="00FC687B"/>
    <w:rsid w:val="00FD11D1"/>
    <w:rsid w:val="00FD280A"/>
    <w:rsid w:val="00FD3B83"/>
    <w:rsid w:val="00FD3B97"/>
    <w:rsid w:val="00FD3BC2"/>
    <w:rsid w:val="00FE07A1"/>
    <w:rsid w:val="00FE34D6"/>
    <w:rsid w:val="00FE4BE1"/>
    <w:rsid w:val="00FE5629"/>
    <w:rsid w:val="00FE58DD"/>
    <w:rsid w:val="00FE5ADE"/>
    <w:rsid w:val="00FF1FB3"/>
    <w:rsid w:val="00FF2D2A"/>
    <w:rsid w:val="00FF310A"/>
    <w:rsid w:val="00FF34C4"/>
    <w:rsid w:val="00FF384B"/>
    <w:rsid w:val="00FF3CB5"/>
    <w:rsid w:val="00FF57B8"/>
    <w:rsid w:val="00FF5FD9"/>
    <w:rsid w:val="00FF76F4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FF30"/>
  <w15:chartTrackingRefBased/>
  <w15:docId w15:val="{C4B16162-ADD2-48F8-A30B-E41498E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B4E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1F3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1F3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1F3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1F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SIWZ-Times12">
    <w:name w:val="A-SIWZ-Times 12"/>
    <w:basedOn w:val="Normalny"/>
    <w:autoRedefine/>
    <w:rsid w:val="002A69EC"/>
    <w:pPr>
      <w:widowControl w:val="0"/>
      <w:spacing w:before="12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CE7550"/>
    <w:rPr>
      <w:rFonts w:eastAsia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78407D"/>
    <w:rPr>
      <w:rFonts w:ascii="Tahoma" w:eastAsia="Tahoma" w:hAnsi="Tahoma" w:cs="Tahoma"/>
      <w:shd w:val="clear" w:color="auto" w:fill="FFFFFF"/>
    </w:rPr>
  </w:style>
  <w:style w:type="character" w:customStyle="1" w:styleId="Teksttreci285pt">
    <w:name w:val="Tekst treści (2) + 8;5 pt"/>
    <w:rsid w:val="007840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85pt">
    <w:name w:val="Pogrubienie;Tekst treści (2) + 8;5 pt"/>
    <w:rsid w:val="0078407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8407D"/>
    <w:pPr>
      <w:widowControl w:val="0"/>
      <w:shd w:val="clear" w:color="auto" w:fill="FFFFFF"/>
      <w:spacing w:line="240" w:lineRule="exact"/>
      <w:ind w:hanging="360"/>
    </w:pPr>
    <w:rPr>
      <w:rFonts w:ascii="Tahoma" w:eastAsia="Tahoma" w:hAnsi="Tahoma" w:cs="Tahom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06A54"/>
    <w:pPr>
      <w:widowControl w:val="0"/>
      <w:tabs>
        <w:tab w:val="left" w:pos="4020"/>
      </w:tabs>
      <w:suppressAutoHyphens/>
    </w:pPr>
    <w:rPr>
      <w:rFonts w:eastAsia="Times New Roman" w:cs="Arial"/>
      <w:color w:val="00000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06A54"/>
    <w:rPr>
      <w:rFonts w:eastAsia="Times New Roman" w:cs="Arial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C06A54"/>
    <w:pPr>
      <w:spacing w:after="120"/>
    </w:pPr>
    <w:rPr>
      <w:rFonts w:eastAsia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06A54"/>
    <w:rPr>
      <w:rFonts w:eastAsia="Times New Roman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C06A54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0"/>
      <w:lang w:eastAsia="pl-PL"/>
    </w:rPr>
  </w:style>
  <w:style w:type="character" w:customStyle="1" w:styleId="Teksttreci27pt">
    <w:name w:val="Tekst treści (2) + 7 pt"/>
    <w:rsid w:val="00BC509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10A8B"/>
    <w:rPr>
      <w:rFonts w:ascii="Calibri" w:hAnsi="Calibri"/>
    </w:rPr>
  </w:style>
  <w:style w:type="character" w:customStyle="1" w:styleId="ZwykytekstZnak">
    <w:name w:val="Zwykły tekst Znak"/>
    <w:link w:val="Zwykytekst"/>
    <w:uiPriority w:val="99"/>
    <w:semiHidden/>
    <w:rsid w:val="00810A8B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72"/>
    <w:qFormat/>
    <w:rsid w:val="008F1EB1"/>
    <w:pPr>
      <w:ind w:left="720"/>
      <w:contextualSpacing/>
      <w:jc w:val="both"/>
    </w:pPr>
    <w:rPr>
      <w:rFonts w:ascii="Calibri" w:eastAsia="Times New Roman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10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10E8"/>
    <w:rPr>
      <w:vertAlign w:val="superscript"/>
    </w:rPr>
  </w:style>
  <w:style w:type="paragraph" w:styleId="Bezodstpw">
    <w:name w:val="No Spacing"/>
    <w:uiPriority w:val="1"/>
    <w:qFormat/>
    <w:rsid w:val="00DB1F36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B1F3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DB1F3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B1F3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DB1F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B1F3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1F3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ipercze">
    <w:name w:val="Hyperlink"/>
    <w:uiPriority w:val="99"/>
    <w:unhideWhenUsed/>
    <w:rsid w:val="00777C40"/>
    <w:rPr>
      <w:color w:val="0563C1"/>
      <w:u w:val="single"/>
    </w:rPr>
  </w:style>
  <w:style w:type="character" w:customStyle="1" w:styleId="Teksttreci2Pogrubienie">
    <w:name w:val="Tekst treści (2) + Pogrubienie"/>
    <w:rsid w:val="007427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6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974F8D"/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Style6">
    <w:name w:val="Style6"/>
    <w:basedOn w:val="Normalny"/>
    <w:uiPriority w:val="99"/>
    <w:rsid w:val="00974F8D"/>
    <w:pPr>
      <w:widowControl w:val="0"/>
      <w:autoSpaceDE w:val="0"/>
      <w:autoSpaceDN w:val="0"/>
      <w:adjustRightInd w:val="0"/>
      <w:spacing w:line="223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03E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41726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38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438D2"/>
    <w:rPr>
      <w:sz w:val="22"/>
      <w:szCs w:val="22"/>
      <w:lang w:eastAsia="en-US"/>
    </w:rPr>
  </w:style>
  <w:style w:type="character" w:customStyle="1" w:styleId="AkapitzlistZnak">
    <w:name w:val="Akapit z listą Znak"/>
    <w:aliases w:val="Odstavec Znak"/>
    <w:link w:val="Akapitzlist"/>
    <w:uiPriority w:val="72"/>
    <w:locked/>
    <w:rsid w:val="005D2575"/>
    <w:rPr>
      <w:rFonts w:ascii="Calibri" w:eastAsia="Times New Roma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79F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5B6A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uiPriority w:val="99"/>
    <w:rsid w:val="0067414F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7414F"/>
    <w:pPr>
      <w:suppressAutoHyphens/>
      <w:spacing w:before="120" w:after="80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A71C56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B9C2-4676-4D97-8210-3F042054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1241</Words>
  <Characters>7446</Characters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2022-06-07T12:31:00Z</cp:lastPrinted>
  <dcterms:created xsi:type="dcterms:W3CDTF">2023-12-14T10:53:00Z</dcterms:created>
  <dcterms:modified xsi:type="dcterms:W3CDTF">2023-12-14T12:30:00Z</dcterms:modified>
</cp:coreProperties>
</file>