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6827F2" w:rsidRDefault="004A55ED" w:rsidP="006827F2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576B2">
        <w:rPr>
          <w:rFonts w:ascii="Arial" w:hAnsi="Arial" w:cs="Arial"/>
          <w:b/>
          <w:bCs/>
        </w:rPr>
        <w:t>7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6827F2">
        <w:rPr>
          <w:rFonts w:ascii="Arial" w:hAnsi="Arial" w:cs="Arial"/>
          <w:b/>
        </w:rPr>
        <w:t xml:space="preserve">aparatu do </w:t>
      </w:r>
      <w:r w:rsidR="00B07DA9">
        <w:rPr>
          <w:rFonts w:ascii="Arial" w:hAnsi="Arial" w:cs="Arial"/>
          <w:b/>
        </w:rPr>
        <w:t>pomiaru</w:t>
      </w:r>
      <w:r w:rsidR="006827F2">
        <w:rPr>
          <w:rFonts w:ascii="Arial" w:hAnsi="Arial" w:cs="Arial"/>
          <w:b/>
        </w:rPr>
        <w:t xml:space="preserve"> zawartości dwutlenku węgla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</w:t>
      </w:r>
      <w:r w:rsidR="0001661B">
        <w:rPr>
          <w:rFonts w:ascii="Arial" w:hAnsi="Arial" w:cs="Arial"/>
        </w:rPr>
        <w:t>wej Artykułów Rolno-Spożywczych</w:t>
      </w:r>
      <w:r w:rsidR="00414CAE" w:rsidRPr="007D00C6">
        <w:rPr>
          <w:rFonts w:ascii="Arial" w:hAnsi="Arial" w:cs="Arial"/>
        </w:rPr>
        <w:t xml:space="preserve"> </w:t>
      </w:r>
      <w:r w:rsidR="006827F2" w:rsidRPr="006827F2">
        <w:rPr>
          <w:rFonts w:ascii="Arial" w:hAnsi="Arial" w:cs="Arial"/>
        </w:rPr>
        <w:t xml:space="preserve">Al. Mar. J. Piłsudskiego 8/12, 81-378 Gdynia </w:t>
      </w:r>
    </w:p>
    <w:p w:rsidR="00F46A37" w:rsidRPr="007D00C6" w:rsidRDefault="00F46A37" w:rsidP="006827F2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g do SWZ Formularz warunków technicznych. Formularz dotyczy dostawy aparatu do pomiaru zawartości dwutlenku węgla, 1 sztuka do Laboratorium Specjalistycznego GIJHARS w Gdyni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bookmarkStart w:id="2" w:name="_GoBack"/>
            <w:bookmarkEnd w:id="2"/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D576B2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3A250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0F" w:rsidRPr="004A55ED" w:rsidRDefault="003A250F" w:rsidP="003A250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250F" w:rsidRPr="008D3CD7" w:rsidRDefault="003A250F" w:rsidP="003A25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temperatury oraz ciśnienia w celu obliczenia zawartości dwutlenku węgla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50F" w:rsidRPr="008D3CD7" w:rsidRDefault="00154359" w:rsidP="003A2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A250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0F" w:rsidRDefault="003A250F" w:rsidP="003A250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BF0C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" w:shapeid="_x0000_i1073"/>
              </w:object>
            </w:r>
          </w:p>
          <w:p w:rsidR="003A250F" w:rsidRPr="007D00C6" w:rsidRDefault="003A250F" w:rsidP="003A250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E0F8ED6">
                <v:shape id="_x0000_i107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" w:shapeid="_x0000_i1075"/>
              </w:object>
            </w:r>
          </w:p>
        </w:tc>
      </w:tr>
      <w:tr w:rsidR="003A250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0F" w:rsidRPr="004A55ED" w:rsidRDefault="003A250F" w:rsidP="003A250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250F" w:rsidRPr="008D3CD7" w:rsidRDefault="003A250F" w:rsidP="003A250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EB1">
              <w:rPr>
                <w:rFonts w:ascii="Arial" w:hAnsi="Arial" w:cs="Arial"/>
                <w:sz w:val="20"/>
                <w:szCs w:val="20"/>
              </w:rPr>
              <w:t>Pomiar w opakowaniach szklanych (butelki) oraz metalowych (puszki)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50F" w:rsidRPr="008D3CD7" w:rsidRDefault="0046772A" w:rsidP="003A2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A250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0F" w:rsidRDefault="003A250F" w:rsidP="003A250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C943F8F">
                <v:shape id="_x0000_i107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" w:shapeid="_x0000_i1077"/>
              </w:object>
            </w:r>
          </w:p>
          <w:p w:rsidR="003A250F" w:rsidRPr="007D00C6" w:rsidRDefault="003A250F" w:rsidP="003A250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E5719EE">
                <v:shape id="_x0000_i107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" w:shapeid="_x0000_i1079"/>
              </w:object>
            </w:r>
          </w:p>
        </w:tc>
      </w:tr>
      <w:tr w:rsidR="003A250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0F" w:rsidRPr="004A55ED" w:rsidRDefault="003A250F" w:rsidP="003A250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250F" w:rsidRPr="008D3CD7" w:rsidRDefault="003A250F" w:rsidP="009652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588">
              <w:rPr>
                <w:rFonts w:ascii="Arial" w:hAnsi="Arial" w:cs="Arial"/>
                <w:sz w:val="20"/>
                <w:szCs w:val="20"/>
              </w:rPr>
              <w:t>Przesył</w:t>
            </w:r>
            <w:proofErr w:type="spellEnd"/>
            <w:r w:rsidRPr="00941588">
              <w:rPr>
                <w:rFonts w:ascii="Arial" w:hAnsi="Arial" w:cs="Arial"/>
                <w:sz w:val="20"/>
                <w:szCs w:val="20"/>
              </w:rPr>
              <w:t xml:space="preserve"> danych: USB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50F" w:rsidRPr="008D3CD7" w:rsidRDefault="0046772A" w:rsidP="003A2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A250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0F" w:rsidRDefault="003A250F" w:rsidP="003A250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E60010B">
                <v:shape id="_x0000_i108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1" w:shapeid="_x0000_i1081"/>
              </w:object>
            </w:r>
          </w:p>
          <w:p w:rsidR="003A250F" w:rsidRPr="007D00C6" w:rsidRDefault="003A250F" w:rsidP="003A250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414D0EC">
                <v:shape id="_x0000_i1083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1" w:shapeid="_x0000_i1083"/>
              </w:objec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965225" w:rsidRDefault="00145557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225">
              <w:rPr>
                <w:rFonts w:ascii="Arial" w:hAnsi="Arial" w:cs="Arial"/>
                <w:sz w:val="20"/>
                <w:szCs w:val="20"/>
              </w:rPr>
              <w:t xml:space="preserve">Przewód niezbędny do podłączenia </w:t>
            </w:r>
            <w:r w:rsidR="00FA4071" w:rsidRPr="001B40E9">
              <w:rPr>
                <w:rFonts w:ascii="Arial" w:hAnsi="Arial" w:cs="Arial"/>
                <w:sz w:val="20"/>
                <w:szCs w:val="20"/>
              </w:rPr>
              <w:t>sprzętu</w:t>
            </w:r>
            <w:r w:rsidRPr="00965225">
              <w:rPr>
                <w:rFonts w:ascii="Arial" w:hAnsi="Arial" w:cs="Arial"/>
                <w:sz w:val="20"/>
                <w:szCs w:val="20"/>
              </w:rPr>
              <w:t xml:space="preserve"> z komputerem, wraz z niezbędnym oprogramowaniem (o ile jest to potrzebne do przeniesienia danych pomiarowych z</w:t>
            </w:r>
            <w:r w:rsidR="00FA4071">
              <w:rPr>
                <w:rFonts w:ascii="Arial" w:hAnsi="Arial" w:cs="Arial"/>
                <w:sz w:val="20"/>
                <w:szCs w:val="20"/>
              </w:rPr>
              <w:t>e</w:t>
            </w:r>
            <w:r w:rsidRPr="00965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071" w:rsidRPr="00D576B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r w:rsidR="00FA4071" w:rsidRPr="001B40E9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Pr="00965225">
              <w:rPr>
                <w:rFonts w:ascii="Arial" w:hAnsi="Arial" w:cs="Arial"/>
                <w:sz w:val="20"/>
                <w:szCs w:val="20"/>
              </w:rPr>
              <w:t>na komputer)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46772A" w:rsidP="00B07D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07DA9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A9" w:rsidRDefault="00B07DA9" w:rsidP="00B07DA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6CB7D8A">
                <v:shape id="_x0000_i1085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12" w:shapeid="_x0000_i1085"/>
              </w:object>
            </w:r>
          </w:p>
          <w:p w:rsidR="00B07DA9" w:rsidRPr="007D00C6" w:rsidRDefault="00B07DA9" w:rsidP="00B07DA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79C1E27">
                <v:shape id="_x0000_i1087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12" w:shapeid="_x0000_i1087"/>
              </w:objec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965225" w:rsidRDefault="00B07DA9" w:rsidP="0028113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225">
              <w:rPr>
                <w:rFonts w:ascii="Arial" w:hAnsi="Arial" w:cs="Arial"/>
                <w:sz w:val="20"/>
                <w:szCs w:val="20"/>
              </w:rPr>
              <w:t>Adapt</w:t>
            </w:r>
            <w:r w:rsidR="00965225" w:rsidRPr="00965225">
              <w:rPr>
                <w:rFonts w:ascii="Arial" w:hAnsi="Arial" w:cs="Arial"/>
                <w:sz w:val="20"/>
                <w:szCs w:val="20"/>
              </w:rPr>
              <w:t>er do wkładek</w:t>
            </w:r>
            <w:r w:rsidRPr="00965225">
              <w:rPr>
                <w:rFonts w:ascii="Arial" w:hAnsi="Arial" w:cs="Arial"/>
                <w:sz w:val="20"/>
                <w:szCs w:val="20"/>
              </w:rPr>
              <w:t xml:space="preserve"> pomiarow</w:t>
            </w:r>
            <w:r w:rsidR="00965225" w:rsidRPr="00965225">
              <w:rPr>
                <w:rFonts w:ascii="Arial" w:hAnsi="Arial" w:cs="Arial"/>
                <w:sz w:val="20"/>
                <w:szCs w:val="20"/>
              </w:rPr>
              <w:t xml:space="preserve">ych (o ile jest to potrzebne do </w:t>
            </w:r>
            <w:r w:rsidR="0028113D">
              <w:rPr>
                <w:rFonts w:ascii="Arial" w:hAnsi="Arial" w:cs="Arial"/>
                <w:sz w:val="20"/>
                <w:szCs w:val="20"/>
              </w:rPr>
              <w:t>przeprowadzenia pomiarów</w:t>
            </w:r>
            <w:r w:rsidR="00965225" w:rsidRPr="00965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46772A" w:rsidP="00B07D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07DA9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2A" w:rsidRDefault="0046772A" w:rsidP="0046772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9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121" w:shapeid="_x0000_i1089"/>
              </w:object>
            </w:r>
          </w:p>
          <w:p w:rsidR="00B07DA9" w:rsidRPr="007D00C6" w:rsidRDefault="0046772A" w:rsidP="0046772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91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121" w:shapeid="_x0000_i1091"/>
              </w:objec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5F8B"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  <w:szCs w:val="20"/>
              </w:rPr>
              <w:t>as trwania pojedynczego pomiaru</w:t>
            </w:r>
            <w:r w:rsidRPr="00645F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46772A" w:rsidP="00B07D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07DA9">
              <w:rPr>
                <w:rFonts w:ascii="Arial" w:hAnsi="Arial" w:cs="Arial"/>
                <w:sz w:val="20"/>
                <w:szCs w:val="20"/>
              </w:rPr>
              <w:t>ax. 3 minuty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A9" w:rsidRDefault="0046772A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trwania pojedynczego pomiaru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07DA9" w:rsidRPr="008C3BA7" w:rsidRDefault="00B07DA9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40C">
              <w:rPr>
                <w:rFonts w:ascii="Arial" w:hAnsi="Arial" w:cs="Arial"/>
                <w:sz w:val="20"/>
                <w:szCs w:val="20"/>
              </w:rPr>
              <w:t xml:space="preserve">Wkładki pomiarowe </w:t>
            </w:r>
            <w:r>
              <w:rPr>
                <w:rFonts w:ascii="Arial" w:hAnsi="Arial" w:cs="Arial"/>
                <w:sz w:val="20"/>
                <w:szCs w:val="20"/>
              </w:rPr>
              <w:t xml:space="preserve">niezbędne </w:t>
            </w:r>
            <w:r w:rsidRPr="0028340C">
              <w:rPr>
                <w:rFonts w:ascii="Arial" w:hAnsi="Arial" w:cs="Arial"/>
                <w:sz w:val="20"/>
                <w:szCs w:val="20"/>
              </w:rPr>
              <w:t>do zmiany wielkości opakowania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6A6986" w:rsidP="00B07D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07DA9" w:rsidRPr="008D3CD7">
              <w:rPr>
                <w:rFonts w:ascii="Arial" w:hAnsi="Arial" w:cs="Arial"/>
                <w:sz w:val="20"/>
                <w:szCs w:val="20"/>
              </w:rPr>
              <w:t xml:space="preserve">inimum: </w:t>
            </w:r>
            <w:r w:rsidR="00B07DA9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A9" w:rsidRDefault="006A6986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e wkładek pomiarowych niezbędnych do zmiany wielkości opakowania dostawrczy wraz w oferowanym sprzętem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B07DA9" w:rsidRPr="008C3BA7" w:rsidRDefault="00B07DA9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28340C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ciśnienia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74" w:rsidRPr="001B40E9" w:rsidRDefault="004C3374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40E9">
              <w:rPr>
                <w:rFonts w:ascii="Arial" w:hAnsi="Arial" w:cs="Arial"/>
                <w:sz w:val="20"/>
                <w:szCs w:val="20"/>
              </w:rPr>
              <w:t>co najmniej</w:t>
            </w:r>
            <w:r w:rsidR="001B40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7DA9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do 10 bar (0 do 145 psi)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74" w:rsidRDefault="004C3374" w:rsidP="004C337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e wkładek pomiarowych niezbędnych do zmiany wielkości opakowania dostawrczy wraz w oferowanym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A6986" w:rsidRDefault="004C3374" w:rsidP="004C337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pomiaru (ciśnienie)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Default="006A6986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07DA9">
              <w:rPr>
                <w:rFonts w:ascii="Arial" w:hAnsi="Arial" w:cs="Arial"/>
                <w:sz w:val="20"/>
                <w:szCs w:val="20"/>
              </w:rPr>
              <w:t xml:space="preserve">ie gorsza niż: </w:t>
            </w:r>
          </w:p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81D">
              <w:rPr>
                <w:rFonts w:ascii="Arial" w:hAnsi="Arial" w:cs="Arial"/>
                <w:sz w:val="20"/>
                <w:szCs w:val="20"/>
              </w:rPr>
              <w:t>±0,0</w:t>
            </w:r>
            <w:r>
              <w:rPr>
                <w:rFonts w:ascii="Arial" w:hAnsi="Arial" w:cs="Arial"/>
                <w:sz w:val="20"/>
                <w:szCs w:val="20"/>
              </w:rPr>
              <w:t>2 bar</w:t>
            </w:r>
            <w:r w:rsidRPr="00A3381D">
              <w:rPr>
                <w:rFonts w:ascii="Arial" w:hAnsi="Arial" w:cs="Arial"/>
                <w:sz w:val="20"/>
                <w:szCs w:val="20"/>
              </w:rPr>
              <w:t xml:space="preserve"> (±0,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3381D">
              <w:rPr>
                <w:rFonts w:ascii="Arial" w:hAnsi="Arial" w:cs="Arial"/>
                <w:sz w:val="20"/>
                <w:szCs w:val="20"/>
              </w:rPr>
              <w:t xml:space="preserve"> psi)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A9" w:rsidRDefault="006A6986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dokładność pomiaru (ciśnienie)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07DA9" w:rsidRPr="008C3BA7" w:rsidRDefault="00B07DA9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temperatury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74" w:rsidRPr="001B40E9" w:rsidRDefault="004C3374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40E9">
              <w:rPr>
                <w:rFonts w:ascii="Arial" w:hAnsi="Arial" w:cs="Arial"/>
                <w:sz w:val="20"/>
                <w:szCs w:val="20"/>
              </w:rPr>
              <w:t>co najmniej</w:t>
            </w:r>
            <w:r w:rsidR="001B40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7DA9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5A4B">
              <w:rPr>
                <w:rFonts w:ascii="Arial" w:hAnsi="Arial" w:cs="Arial"/>
                <w:sz w:val="20"/>
                <w:szCs w:val="20"/>
              </w:rPr>
              <w:t>0°C do 40°C (32°F do 104°F)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C3" w:rsidRDefault="00E96DC3" w:rsidP="00E96DC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dokładność pomiaru (ciśnienie)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A6986" w:rsidRDefault="00E96DC3" w:rsidP="00E96DC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pomiaru (temperatura)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Default="006A6986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07DA9">
              <w:rPr>
                <w:rFonts w:ascii="Arial" w:hAnsi="Arial" w:cs="Arial"/>
                <w:sz w:val="20"/>
                <w:szCs w:val="20"/>
              </w:rPr>
              <w:t xml:space="preserve">ie gorsza niż: </w:t>
            </w:r>
          </w:p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81D">
              <w:rPr>
                <w:rFonts w:ascii="Arial" w:hAnsi="Arial" w:cs="Arial"/>
                <w:sz w:val="20"/>
                <w:szCs w:val="20"/>
              </w:rPr>
              <w:t>±0,3 °C (±0,54°F)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A9" w:rsidRDefault="006A6986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dokładność pomiaru (temperatura)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07DA9" w:rsidRPr="008C3BA7" w:rsidRDefault="00B07DA9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7DA9" w:rsidRPr="008D3CD7" w:rsidRDefault="00B07DA9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381D">
              <w:rPr>
                <w:rFonts w:ascii="Arial" w:hAnsi="Arial" w:cs="Arial"/>
                <w:sz w:val="20"/>
                <w:szCs w:val="20"/>
              </w:rPr>
              <w:t>Powtarzalność pomiaru CO</w:t>
            </w:r>
            <w:r w:rsidRPr="00A338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DA9" w:rsidRDefault="00FA4071" w:rsidP="00B07DA9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B07DA9">
              <w:rPr>
                <w:rFonts w:ascii="Arial" w:hAnsi="Arial" w:cs="Arial"/>
                <w:iCs/>
                <w:sz w:val="20"/>
                <w:szCs w:val="20"/>
              </w:rPr>
              <w:t>ie gorsza niż:</w:t>
            </w:r>
          </w:p>
          <w:p w:rsidR="00B07DA9" w:rsidRPr="00A3381D" w:rsidRDefault="00B07DA9" w:rsidP="00B07DA9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3381D">
              <w:rPr>
                <w:rFonts w:ascii="Arial" w:hAnsi="Arial" w:cs="Arial"/>
                <w:iCs/>
                <w:sz w:val="20"/>
                <w:szCs w:val="20"/>
              </w:rPr>
              <w:t>±0,05 g/l (±0,025 obj.)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A9" w:rsidRDefault="00FA4071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owtarzalność pomiaru CO2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07DA9" w:rsidRPr="008C3BA7" w:rsidRDefault="00B07DA9" w:rsidP="00B07DA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F55D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F" w:rsidRPr="004A55ED" w:rsidRDefault="009F55DF" w:rsidP="009F55D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55DF" w:rsidRPr="00A3381D" w:rsidRDefault="009F55DF" w:rsidP="009F55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wyposażony w ekran dotykowy sterujący </w:t>
            </w:r>
            <w:r w:rsidR="00FA4071" w:rsidRPr="009C5793">
              <w:rPr>
                <w:rFonts w:ascii="Arial" w:hAnsi="Arial" w:cs="Arial"/>
                <w:sz w:val="20"/>
                <w:szCs w:val="20"/>
              </w:rPr>
              <w:t>sprzętem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DF" w:rsidRPr="008D3CD7" w:rsidRDefault="00FA4071" w:rsidP="009F55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F55D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DF" w:rsidRDefault="009F55DF" w:rsidP="009F55D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C9566F3">
                <v:shape id="_x0000_i1093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1132" w:shapeid="_x0000_i1093"/>
              </w:object>
            </w:r>
          </w:p>
          <w:p w:rsidR="009F55DF" w:rsidRPr="007D00C6" w:rsidRDefault="009F55DF" w:rsidP="009F55D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9B50D8">
                <v:shape id="_x0000_i1095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1132" w:shapeid="_x0000_i1095"/>
              </w:object>
            </w:r>
          </w:p>
        </w:tc>
      </w:tr>
      <w:tr w:rsidR="009F55D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F" w:rsidRPr="00965225" w:rsidRDefault="009F55DF" w:rsidP="009F55D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55DF" w:rsidRPr="00965225" w:rsidRDefault="009F55DF" w:rsidP="009F55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225">
              <w:rPr>
                <w:rFonts w:ascii="Arial" w:hAnsi="Arial" w:cs="Arial"/>
                <w:sz w:val="20"/>
                <w:szCs w:val="20"/>
              </w:rPr>
              <w:t xml:space="preserve">Możliwość odczytu zawartości dwutlenku węgla oraz ciśnienia i temperatury pomiaru, na </w:t>
            </w:r>
            <w:r w:rsidRPr="009C5793">
              <w:rPr>
                <w:rFonts w:ascii="Arial" w:hAnsi="Arial" w:cs="Arial"/>
                <w:sz w:val="20"/>
                <w:szCs w:val="20"/>
              </w:rPr>
              <w:t xml:space="preserve">wyświetlaczu </w:t>
            </w:r>
            <w:r w:rsidR="00FA4071" w:rsidRPr="009C5793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DF" w:rsidRPr="008D3CD7" w:rsidRDefault="00FA4071" w:rsidP="009F55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F55D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DF" w:rsidRDefault="009F55DF" w:rsidP="009F55D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3A44396">
                <v:shape id="_x0000_i1097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113" w:shapeid="_x0000_i1097"/>
              </w:object>
            </w:r>
          </w:p>
          <w:p w:rsidR="009F55DF" w:rsidRPr="007D00C6" w:rsidRDefault="009F55DF" w:rsidP="009F55D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FC189FC">
                <v:shape id="_x0000_i1099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113" w:shapeid="_x0000_i1099"/>
              </w:object>
            </w:r>
          </w:p>
        </w:tc>
      </w:tr>
      <w:tr w:rsidR="009F55D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F" w:rsidRPr="004A55ED" w:rsidRDefault="009F55DF" w:rsidP="009F55D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55DF" w:rsidRDefault="009F55DF" w:rsidP="009F55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Certyfikat kalibracji potwierdzający prawidłowość działania </w:t>
            </w:r>
            <w:r w:rsidR="00FA4071" w:rsidRPr="009C5793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5DF" w:rsidRPr="008D3CD7" w:rsidRDefault="00FA4071" w:rsidP="009F55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F55D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DF" w:rsidRDefault="009F55DF" w:rsidP="009F55D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96AD970">
                <v:shape id="_x0000_i1101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1131" w:shapeid="_x0000_i1101"/>
              </w:object>
            </w:r>
          </w:p>
          <w:p w:rsidR="009F55DF" w:rsidRPr="007D00C6" w:rsidRDefault="009F55DF" w:rsidP="009F55D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3245E93">
                <v:shape id="_x0000_i1103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131" w:shapeid="_x0000_i1103"/>
              </w:object>
            </w:r>
          </w:p>
        </w:tc>
      </w:tr>
      <w:tr w:rsidR="008419FD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19FD" w:rsidRDefault="00FA4071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5793"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8419FD" w:rsidRPr="009C5793">
              <w:rPr>
                <w:rFonts w:ascii="Arial" w:hAnsi="Arial" w:cs="Arial"/>
                <w:sz w:val="20"/>
                <w:szCs w:val="20"/>
              </w:rPr>
              <w:t>z</w:t>
            </w:r>
            <w:r w:rsidR="008419FD">
              <w:rPr>
                <w:rFonts w:ascii="Arial" w:hAnsi="Arial" w:cs="Arial"/>
                <w:sz w:val="20"/>
                <w:szCs w:val="20"/>
              </w:rPr>
              <w:t>apewnia</w:t>
            </w:r>
            <w:r w:rsidR="008419FD" w:rsidRPr="00BF3B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419FD">
              <w:rPr>
                <w:rFonts w:ascii="Arial" w:hAnsi="Arial" w:cs="Arial"/>
                <w:sz w:val="20"/>
                <w:szCs w:val="20"/>
              </w:rPr>
              <w:t>implementacj</w:t>
            </w:r>
            <w:r w:rsidR="00BF3BE3">
              <w:rPr>
                <w:rFonts w:ascii="Arial" w:hAnsi="Arial" w:cs="Arial"/>
                <w:sz w:val="20"/>
                <w:szCs w:val="20"/>
              </w:rPr>
              <w:t>ę</w:t>
            </w:r>
            <w:r w:rsidR="008419FD">
              <w:rPr>
                <w:rFonts w:ascii="Arial" w:hAnsi="Arial" w:cs="Arial"/>
                <w:sz w:val="20"/>
                <w:szCs w:val="20"/>
              </w:rPr>
              <w:t xml:space="preserve"> własnej procedury pomiarowej użytkownika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9FD" w:rsidRPr="008D3CD7" w:rsidRDefault="00BF3BE3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419FD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9FD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752992B">
                <v:shape id="_x0000_i1105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1121" w:shapeid="_x0000_i1105"/>
              </w:object>
            </w:r>
          </w:p>
          <w:p w:rsidR="008419FD" w:rsidRPr="007D00C6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6CAF8AA">
                <v:shape id="_x0000_i1107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1121" w:shapeid="_x0000_i1107"/>
              </w:object>
            </w:r>
          </w:p>
        </w:tc>
      </w:tr>
      <w:tr w:rsidR="008419FD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19FD" w:rsidRDefault="008419FD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rsji, w języku polskim, drukowana, dostarczona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9FD" w:rsidRPr="008D3CD7" w:rsidRDefault="00BF3BE3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419FD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9FD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E1C2E73">
                <v:shape id="_x0000_i1109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112" w:shapeid="_x0000_i1109"/>
              </w:object>
            </w:r>
          </w:p>
          <w:p w:rsidR="008419FD" w:rsidRPr="007D00C6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A2EBD9B">
                <v:shape id="_x0000_i1111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112" w:shapeid="_x0000_i1111"/>
              </w:object>
            </w:r>
          </w:p>
        </w:tc>
      </w:tr>
      <w:tr w:rsidR="008419FD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19FD" w:rsidRDefault="00BD7137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</w:t>
            </w:r>
            <w:r w:rsidR="008419FD">
              <w:rPr>
                <w:rFonts w:ascii="Arial" w:hAnsi="Arial" w:cs="Arial"/>
                <w:sz w:val="20"/>
                <w:szCs w:val="20"/>
              </w:rPr>
              <w:t>, montaż</w:t>
            </w:r>
            <w:r w:rsidR="008419FD" w:rsidRPr="00D517E9">
              <w:rPr>
                <w:rFonts w:ascii="Arial" w:hAnsi="Arial" w:cs="Arial"/>
                <w:sz w:val="20"/>
                <w:szCs w:val="20"/>
              </w:rPr>
              <w:t xml:space="preserve"> i uruchomieni</w:t>
            </w:r>
            <w:r w:rsidR="008419F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F3BE3" w:rsidRPr="009C5793">
              <w:rPr>
                <w:rFonts w:ascii="Arial" w:hAnsi="Arial" w:cs="Arial"/>
                <w:sz w:val="20"/>
                <w:szCs w:val="20"/>
              </w:rPr>
              <w:t>sprzętu w miejscu jego użytkowania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9FD" w:rsidRPr="008D3CD7" w:rsidRDefault="00BF3BE3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419FD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9FD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6A8AE65">
                <v:shape id="_x0000_i1113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11" w:shapeid="_x0000_i1113"/>
              </w:object>
            </w:r>
          </w:p>
          <w:p w:rsidR="008419FD" w:rsidRPr="007D00C6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0374258">
                <v:shape id="_x0000_i1115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11" w:shapeid="_x0000_i1115"/>
              </w:object>
            </w:r>
          </w:p>
        </w:tc>
      </w:tr>
      <w:tr w:rsidR="008419FD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19FD" w:rsidRPr="00BF3BE3" w:rsidRDefault="008419FD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pracowników Zamawiającego w zakresie </w:t>
            </w:r>
            <w:r w:rsidRPr="009C5793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BF3BE3" w:rsidRPr="009C5793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9FD" w:rsidRPr="008D3CD7" w:rsidRDefault="00BF3BE3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419FD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9FD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A225BF7">
                <v:shape id="_x0000_i1117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1111" w:shapeid="_x0000_i1117"/>
              </w:object>
            </w:r>
          </w:p>
          <w:p w:rsidR="008419FD" w:rsidRPr="007D00C6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32ECA1A">
                <v:shape id="_x0000_i1119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1111" w:shapeid="_x0000_i1119"/>
              </w:object>
            </w:r>
          </w:p>
        </w:tc>
      </w:tr>
      <w:tr w:rsidR="008419FD" w:rsidRPr="007D00C6" w:rsidTr="006827F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419FD" w:rsidRPr="008D3CD7" w:rsidRDefault="008419FD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419FD" w:rsidRPr="008D3CD7" w:rsidRDefault="008419FD" w:rsidP="008419FD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419FD" w:rsidRPr="007D00C6" w:rsidRDefault="00BF3BE3" w:rsidP="008419F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8419FD" w:rsidRPr="007D00C6" w:rsidRDefault="008419FD" w:rsidP="008419F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BF3BE3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1F3CA2" w:rsidRDefault="001F3CA2" w:rsidP="00E96284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</w:p>
    <w:p w:rsidR="00DD7919" w:rsidRPr="00BF3BE3" w:rsidRDefault="009909B3" w:rsidP="009C5793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BF3BE3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BF3BE3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BF3BE3">
        <w:rPr>
          <w:rFonts w:ascii="Arial" w:hAnsi="Arial" w:cs="Arial"/>
          <w:vertAlign w:val="subscript"/>
          <w:lang w:eastAsia="pl-PL"/>
        </w:rPr>
      </w:r>
      <w:r w:rsidRPr="00BF3BE3">
        <w:rPr>
          <w:rFonts w:ascii="Arial" w:hAnsi="Arial" w:cs="Arial"/>
          <w:vertAlign w:val="subscript"/>
          <w:lang w:eastAsia="pl-PL"/>
        </w:rPr>
        <w:fldChar w:fldCharType="separate"/>
      </w:r>
      <w:r w:rsidRPr="00BF3BE3">
        <w:rPr>
          <w:rFonts w:ascii="Arial" w:hAnsi="Arial" w:cs="Arial"/>
          <w:noProof/>
          <w:vertAlign w:val="subscript"/>
          <w:lang w:eastAsia="pl-PL"/>
        </w:rPr>
        <w:t> </w:t>
      </w:r>
      <w:r w:rsidRPr="00BF3BE3">
        <w:rPr>
          <w:rFonts w:ascii="Arial" w:hAnsi="Arial" w:cs="Arial"/>
          <w:noProof/>
          <w:vertAlign w:val="subscript"/>
          <w:lang w:eastAsia="pl-PL"/>
        </w:rPr>
        <w:t> </w:t>
      </w:r>
      <w:r w:rsidRPr="00BF3BE3">
        <w:rPr>
          <w:rFonts w:ascii="Arial" w:hAnsi="Arial" w:cs="Arial"/>
          <w:noProof/>
          <w:vertAlign w:val="subscript"/>
          <w:lang w:eastAsia="pl-PL"/>
        </w:rPr>
        <w:t> </w:t>
      </w:r>
      <w:r w:rsidRPr="00BF3BE3">
        <w:rPr>
          <w:rFonts w:ascii="Arial" w:hAnsi="Arial" w:cs="Arial"/>
          <w:noProof/>
          <w:vertAlign w:val="subscript"/>
          <w:lang w:eastAsia="pl-PL"/>
        </w:rPr>
        <w:t> </w:t>
      </w:r>
      <w:r w:rsidRPr="00BF3BE3">
        <w:rPr>
          <w:rFonts w:ascii="Arial" w:hAnsi="Arial" w:cs="Arial"/>
          <w:noProof/>
          <w:vertAlign w:val="subscript"/>
          <w:lang w:eastAsia="pl-PL"/>
        </w:rPr>
        <w:t> </w:t>
      </w:r>
      <w:r w:rsidRPr="00BF3BE3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F46A37">
      <w:headerReference w:type="default" r:id="rId56"/>
      <w:footerReference w:type="default" r:id="rId57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74" w:rsidRDefault="004C3374">
      <w:pPr>
        <w:spacing w:line="240" w:lineRule="auto"/>
      </w:pPr>
      <w:r>
        <w:separator/>
      </w:r>
    </w:p>
  </w:endnote>
  <w:endnote w:type="continuationSeparator" w:id="0">
    <w:p w:rsidR="004C3374" w:rsidRDefault="004C3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74" w:rsidRDefault="004C3374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374" w:rsidRDefault="004C33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96DC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4C3374" w:rsidRDefault="004C33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96DC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74" w:rsidRDefault="004C3374">
      <w:pPr>
        <w:spacing w:line="240" w:lineRule="auto"/>
      </w:pPr>
      <w:r>
        <w:separator/>
      </w:r>
    </w:p>
  </w:footnote>
  <w:footnote w:type="continuationSeparator" w:id="0">
    <w:p w:rsidR="004C3374" w:rsidRDefault="004C3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74" w:rsidRPr="00C20F0C" w:rsidRDefault="004C337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nr sprawy </w:t>
    </w:r>
    <w:r>
      <w:rPr>
        <w:b/>
        <w:sz w:val="20"/>
        <w:szCs w:val="20"/>
        <w:lang w:eastAsia="pl-PL"/>
      </w:rPr>
      <w:t>BAD.241.2.3.2021</w:t>
    </w:r>
  </w:p>
  <w:p w:rsidR="004C3374" w:rsidRPr="00C20F0C" w:rsidRDefault="004C337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g</w:t>
    </w:r>
    <w:r w:rsidRPr="00C20F0C">
      <w:rPr>
        <w:b/>
        <w:sz w:val="20"/>
        <w:szCs w:val="20"/>
        <w:lang w:eastAsia="pl-PL"/>
      </w:rPr>
      <w:t xml:space="preserve"> do SWZ </w:t>
    </w:r>
  </w:p>
  <w:p w:rsidR="004C3374" w:rsidRPr="00C20F0C" w:rsidRDefault="004C337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61B"/>
    <w:rsid w:val="0002597F"/>
    <w:rsid w:val="00045A19"/>
    <w:rsid w:val="00055D35"/>
    <w:rsid w:val="000833B3"/>
    <w:rsid w:val="000A53F0"/>
    <w:rsid w:val="000D5EB1"/>
    <w:rsid w:val="00134CFF"/>
    <w:rsid w:val="00143906"/>
    <w:rsid w:val="00145557"/>
    <w:rsid w:val="001505BD"/>
    <w:rsid w:val="00150793"/>
    <w:rsid w:val="00154359"/>
    <w:rsid w:val="00174444"/>
    <w:rsid w:val="001B2A15"/>
    <w:rsid w:val="001B40E9"/>
    <w:rsid w:val="001C2C88"/>
    <w:rsid w:val="001C47CF"/>
    <w:rsid w:val="001D59D9"/>
    <w:rsid w:val="001E1D0F"/>
    <w:rsid w:val="001F3CA2"/>
    <w:rsid w:val="00213C2C"/>
    <w:rsid w:val="00225372"/>
    <w:rsid w:val="00234BEF"/>
    <w:rsid w:val="0024620A"/>
    <w:rsid w:val="00255EC1"/>
    <w:rsid w:val="00261170"/>
    <w:rsid w:val="0027057D"/>
    <w:rsid w:val="0028113D"/>
    <w:rsid w:val="00282F5A"/>
    <w:rsid w:val="0028340C"/>
    <w:rsid w:val="002C128E"/>
    <w:rsid w:val="002C2D2E"/>
    <w:rsid w:val="002F5777"/>
    <w:rsid w:val="00302DF2"/>
    <w:rsid w:val="003043FA"/>
    <w:rsid w:val="00310CFD"/>
    <w:rsid w:val="0031231B"/>
    <w:rsid w:val="00321953"/>
    <w:rsid w:val="0036404E"/>
    <w:rsid w:val="00364A4D"/>
    <w:rsid w:val="00384F7E"/>
    <w:rsid w:val="00385A99"/>
    <w:rsid w:val="003A250F"/>
    <w:rsid w:val="003A7B09"/>
    <w:rsid w:val="003D6EDF"/>
    <w:rsid w:val="00400E15"/>
    <w:rsid w:val="0041136E"/>
    <w:rsid w:val="00414CAE"/>
    <w:rsid w:val="00416086"/>
    <w:rsid w:val="00417B54"/>
    <w:rsid w:val="004543FC"/>
    <w:rsid w:val="0046772A"/>
    <w:rsid w:val="00482577"/>
    <w:rsid w:val="00497EF8"/>
    <w:rsid w:val="004A55ED"/>
    <w:rsid w:val="004B00BF"/>
    <w:rsid w:val="004C3374"/>
    <w:rsid w:val="004F5ED1"/>
    <w:rsid w:val="005012D7"/>
    <w:rsid w:val="00514D0F"/>
    <w:rsid w:val="0051684E"/>
    <w:rsid w:val="005317E3"/>
    <w:rsid w:val="00542AB7"/>
    <w:rsid w:val="00594E24"/>
    <w:rsid w:val="005A5367"/>
    <w:rsid w:val="005B097F"/>
    <w:rsid w:val="005C2981"/>
    <w:rsid w:val="005D1899"/>
    <w:rsid w:val="005E0E87"/>
    <w:rsid w:val="00600357"/>
    <w:rsid w:val="00603AF4"/>
    <w:rsid w:val="00603E4D"/>
    <w:rsid w:val="00614D53"/>
    <w:rsid w:val="00626AEE"/>
    <w:rsid w:val="00645F8B"/>
    <w:rsid w:val="0064607B"/>
    <w:rsid w:val="0065454E"/>
    <w:rsid w:val="00670DF7"/>
    <w:rsid w:val="006827F2"/>
    <w:rsid w:val="00685A4B"/>
    <w:rsid w:val="00693F68"/>
    <w:rsid w:val="0069478D"/>
    <w:rsid w:val="00696B7B"/>
    <w:rsid w:val="006A63FC"/>
    <w:rsid w:val="006A6986"/>
    <w:rsid w:val="006C007B"/>
    <w:rsid w:val="006D285C"/>
    <w:rsid w:val="006E1F44"/>
    <w:rsid w:val="00701B5F"/>
    <w:rsid w:val="00706DA7"/>
    <w:rsid w:val="0073058D"/>
    <w:rsid w:val="0073486D"/>
    <w:rsid w:val="007554CF"/>
    <w:rsid w:val="00764B0D"/>
    <w:rsid w:val="00786C88"/>
    <w:rsid w:val="00791810"/>
    <w:rsid w:val="00792A14"/>
    <w:rsid w:val="007979D2"/>
    <w:rsid w:val="007A4B12"/>
    <w:rsid w:val="007A641A"/>
    <w:rsid w:val="007B538C"/>
    <w:rsid w:val="007D00C6"/>
    <w:rsid w:val="007D00D2"/>
    <w:rsid w:val="007D5167"/>
    <w:rsid w:val="007D61E5"/>
    <w:rsid w:val="007E4CEF"/>
    <w:rsid w:val="00800782"/>
    <w:rsid w:val="00810D00"/>
    <w:rsid w:val="008368FC"/>
    <w:rsid w:val="008419FD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1588"/>
    <w:rsid w:val="00943D13"/>
    <w:rsid w:val="00965225"/>
    <w:rsid w:val="009674A0"/>
    <w:rsid w:val="00973626"/>
    <w:rsid w:val="009743CD"/>
    <w:rsid w:val="009909B3"/>
    <w:rsid w:val="009B1D34"/>
    <w:rsid w:val="009B2B47"/>
    <w:rsid w:val="009C0A97"/>
    <w:rsid w:val="009C325C"/>
    <w:rsid w:val="009C5793"/>
    <w:rsid w:val="009D14FF"/>
    <w:rsid w:val="009E5474"/>
    <w:rsid w:val="009E6C2D"/>
    <w:rsid w:val="009F5083"/>
    <w:rsid w:val="009F55DF"/>
    <w:rsid w:val="00A11919"/>
    <w:rsid w:val="00A21C5A"/>
    <w:rsid w:val="00A25562"/>
    <w:rsid w:val="00A255C9"/>
    <w:rsid w:val="00A3381D"/>
    <w:rsid w:val="00A33FE9"/>
    <w:rsid w:val="00A407BB"/>
    <w:rsid w:val="00A4289F"/>
    <w:rsid w:val="00A939BE"/>
    <w:rsid w:val="00A950E1"/>
    <w:rsid w:val="00AB3065"/>
    <w:rsid w:val="00AB5C6C"/>
    <w:rsid w:val="00AD0F22"/>
    <w:rsid w:val="00AE34B5"/>
    <w:rsid w:val="00AF479C"/>
    <w:rsid w:val="00B07DA9"/>
    <w:rsid w:val="00B118C2"/>
    <w:rsid w:val="00B22EAE"/>
    <w:rsid w:val="00B30352"/>
    <w:rsid w:val="00B62A9B"/>
    <w:rsid w:val="00B90059"/>
    <w:rsid w:val="00BB61AD"/>
    <w:rsid w:val="00BC5A42"/>
    <w:rsid w:val="00BD7137"/>
    <w:rsid w:val="00BE69DB"/>
    <w:rsid w:val="00BF3BE3"/>
    <w:rsid w:val="00C20F0C"/>
    <w:rsid w:val="00C27D60"/>
    <w:rsid w:val="00C316A8"/>
    <w:rsid w:val="00C5571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4762F"/>
    <w:rsid w:val="00D535F2"/>
    <w:rsid w:val="00D576B2"/>
    <w:rsid w:val="00D75740"/>
    <w:rsid w:val="00D83430"/>
    <w:rsid w:val="00DB420A"/>
    <w:rsid w:val="00DB65AD"/>
    <w:rsid w:val="00DB78ED"/>
    <w:rsid w:val="00DD7919"/>
    <w:rsid w:val="00E01C9E"/>
    <w:rsid w:val="00E06291"/>
    <w:rsid w:val="00E23C6F"/>
    <w:rsid w:val="00E54942"/>
    <w:rsid w:val="00E667C8"/>
    <w:rsid w:val="00E72DB8"/>
    <w:rsid w:val="00E96284"/>
    <w:rsid w:val="00E96DC3"/>
    <w:rsid w:val="00EA7E0A"/>
    <w:rsid w:val="00EB6D5A"/>
    <w:rsid w:val="00EC0BD9"/>
    <w:rsid w:val="00ED3577"/>
    <w:rsid w:val="00EE1144"/>
    <w:rsid w:val="00EF7122"/>
    <w:rsid w:val="00F2006F"/>
    <w:rsid w:val="00F21633"/>
    <w:rsid w:val="00F3465E"/>
    <w:rsid w:val="00F46A37"/>
    <w:rsid w:val="00F64A22"/>
    <w:rsid w:val="00F76A37"/>
    <w:rsid w:val="00F95EA8"/>
    <w:rsid w:val="00FA18EF"/>
    <w:rsid w:val="00FA4071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A804-800C-4B24-BD79-2D3E1206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2g do SWZ formularz warunków technicznych Rozdział 7 LG</vt:lpstr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2g do SWZ formularz warunków technicznych Rozdział 7 LG</dc:title>
  <dc:creator>Katarzyna Niedźwiedzka-Rozkosz</dc:creator>
  <cp:keywords>sprzęt laboratoryjny</cp:keywords>
  <cp:lastModifiedBy>Katarzyna Niedźwiedzka-Rozkosz</cp:lastModifiedBy>
  <cp:revision>5</cp:revision>
  <cp:lastPrinted>2020-05-18T13:21:00Z</cp:lastPrinted>
  <dcterms:created xsi:type="dcterms:W3CDTF">2021-06-21T12:04:00Z</dcterms:created>
  <dcterms:modified xsi:type="dcterms:W3CDTF">2021-06-30T14:22:00Z</dcterms:modified>
</cp:coreProperties>
</file>