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9F00" w14:textId="76856334" w:rsidR="0072396F" w:rsidRDefault="0072396F" w:rsidP="00AC1378">
      <w:pPr>
        <w:numPr>
          <w:ilvl w:val="0"/>
          <w:numId w:val="14"/>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Umowa nie</w:t>
      </w:r>
      <w:r w:rsidR="00FE148A">
        <w:rPr>
          <w:rFonts w:ascii="Calibri Light" w:hAnsi="Calibri Light" w:cs="Calibri Light"/>
        </w:rPr>
        <w:t xml:space="preserve"> będzie obejmować </w:t>
      </w:r>
      <w:r w:rsidRPr="00F67A99">
        <w:rPr>
          <w:rFonts w:ascii="Calibri Light" w:hAnsi="Calibri Light" w:cs="Calibri Light"/>
        </w:rPr>
        <w:t xml:space="preserve">spraw związanych z dystrybucją energii elektrycznej, przyłączeniem, opomiarowaniem i jakością energii wchodzących w zakres odrębnej umowy o świadczenie usług dystrybucyjnych zawartej przez </w:t>
      </w:r>
      <w:r w:rsidR="00266468" w:rsidRPr="00F67A99">
        <w:rPr>
          <w:rFonts w:ascii="Calibri Light" w:hAnsi="Calibri Light" w:cs="Calibri Light"/>
        </w:rPr>
        <w:t xml:space="preserve">Nabywcę </w:t>
      </w:r>
      <w:r w:rsidRPr="00F67A99">
        <w:rPr>
          <w:rFonts w:ascii="Calibri Light" w:hAnsi="Calibri Light" w:cs="Calibri Light"/>
        </w:rPr>
        <w:t>z Operatorem Systemu Dystrybucyjnego.</w:t>
      </w:r>
    </w:p>
    <w:p w14:paraId="6B40E8FB" w14:textId="0449E8A5" w:rsidR="0053198F" w:rsidRDefault="007C16D8" w:rsidP="00FE148A">
      <w:pPr>
        <w:numPr>
          <w:ilvl w:val="0"/>
          <w:numId w:val="14"/>
        </w:numPr>
        <w:tabs>
          <w:tab w:val="clear" w:pos="720"/>
          <w:tab w:val="num" w:pos="426"/>
        </w:tabs>
        <w:spacing w:before="120" w:after="120" w:line="276" w:lineRule="auto"/>
        <w:ind w:left="426" w:hanging="426"/>
      </w:pPr>
      <w:r w:rsidRPr="00F67A99">
        <w:t xml:space="preserve">Termin realizacji przedmiotu zamówienia </w:t>
      </w:r>
      <w:r w:rsidR="00FE148A">
        <w:t xml:space="preserve">będzie </w:t>
      </w:r>
      <w:r w:rsidRPr="00F67A99">
        <w:t>ustal</w:t>
      </w:r>
      <w:r w:rsidR="00FE148A">
        <w:t>ony</w:t>
      </w:r>
      <w:r w:rsidRPr="00F67A99">
        <w:t xml:space="preserve"> na okres</w:t>
      </w:r>
      <w:r w:rsidR="00721704" w:rsidRPr="00F67A99">
        <w:t xml:space="preserve"> od </w:t>
      </w:r>
      <w:r w:rsidR="00FE148A">
        <w:t>01.05.202</w:t>
      </w:r>
      <w:r w:rsidR="00AC293D">
        <w:t>4</w:t>
      </w:r>
      <w:r w:rsidR="00FE148A">
        <w:t xml:space="preserve"> r. </w:t>
      </w:r>
      <w:r w:rsidR="00CD1ABD" w:rsidRPr="00F67A99">
        <w:t xml:space="preserve"> </w:t>
      </w:r>
      <w:r w:rsidR="00152276" w:rsidRPr="00F67A99">
        <w:t xml:space="preserve">do </w:t>
      </w:r>
      <w:r w:rsidR="00FE148A">
        <w:t>30.04.202</w:t>
      </w:r>
      <w:r w:rsidR="00AC293D">
        <w:t>5</w:t>
      </w:r>
      <w:r w:rsidR="00FE148A">
        <w:t xml:space="preserve"> r.</w:t>
      </w:r>
      <w:r w:rsidRPr="00F67A99">
        <w:t xml:space="preserve"> z tym, że rozpoczęcie dostaw energii elektrycznej do poszczególnych punktów poboru energii elektryczn</w:t>
      </w:r>
      <w:r w:rsidR="00152276" w:rsidRPr="00F67A99">
        <w:t>ej nastąpi</w:t>
      </w:r>
      <w:r w:rsidR="00CD1ABD" w:rsidRPr="00F67A99">
        <w:t xml:space="preserve"> </w:t>
      </w:r>
      <w:r w:rsidRPr="00F67A99">
        <w:t>nie wcześniej jednak niż po pozytywnej weryfikacji</w:t>
      </w:r>
      <w:r w:rsidR="00CD1ABD" w:rsidRPr="00F67A99">
        <w:t xml:space="preserve"> </w:t>
      </w:r>
      <w:r w:rsidRPr="00F67A99">
        <w:t xml:space="preserve">punktów poboru energii dokonanej przez operatora systemu dystrybucyjnego, lub do wykorzystania planowanych ilości zużycia energii </w:t>
      </w:r>
      <w:r w:rsidR="000C46B2" w:rsidRPr="00F67A99">
        <w:rPr>
          <w:b/>
        </w:rPr>
        <w:t xml:space="preserve">Wykonawca w terminie nie przekraczającym 21 dni poprzedzających rozpoczęcie dostaw poinformuje o tym fakcie </w:t>
      </w:r>
      <w:r w:rsidR="008E58AA" w:rsidRPr="00F67A99">
        <w:rPr>
          <w:b/>
        </w:rPr>
        <w:t>Zamawiając</w:t>
      </w:r>
      <w:r w:rsidR="00AD774C" w:rsidRPr="00F67A99">
        <w:rPr>
          <w:b/>
        </w:rPr>
        <w:t>ego</w:t>
      </w:r>
      <w:r w:rsidR="008E58AA" w:rsidRPr="00F67A99">
        <w:rPr>
          <w:b/>
        </w:rPr>
        <w:t xml:space="preserve"> </w:t>
      </w:r>
      <w:r w:rsidR="00254FD5" w:rsidRPr="00F67A99">
        <w:rPr>
          <w:b/>
        </w:rPr>
        <w:t xml:space="preserve">w formie </w:t>
      </w:r>
      <w:r w:rsidR="000C46B2" w:rsidRPr="00F67A99">
        <w:rPr>
          <w:b/>
        </w:rPr>
        <w:t>elektronicznej na adres</w:t>
      </w:r>
      <w:r w:rsidR="009B1C50" w:rsidRPr="00F67A99">
        <w:rPr>
          <w:b/>
        </w:rPr>
        <w:t xml:space="preserve">: </w:t>
      </w:r>
      <w:r w:rsidR="00A71137">
        <w:rPr>
          <w:b/>
        </w:rPr>
        <w:t>Świdnica</w:t>
      </w:r>
      <w:r w:rsidR="00FE148A">
        <w:rPr>
          <w:b/>
        </w:rPr>
        <w:t>, ul. S</w:t>
      </w:r>
      <w:r w:rsidR="00A71137">
        <w:rPr>
          <w:b/>
        </w:rPr>
        <w:t>ikorskiego 11</w:t>
      </w:r>
      <w:r w:rsidR="00FE148A">
        <w:rPr>
          <w:b/>
        </w:rPr>
        <w:t>, 55-</w:t>
      </w:r>
      <w:r w:rsidR="00A71137">
        <w:rPr>
          <w:b/>
        </w:rPr>
        <w:t>10</w:t>
      </w:r>
      <w:r w:rsidR="00FE148A">
        <w:rPr>
          <w:b/>
        </w:rPr>
        <w:t xml:space="preserve">0 </w:t>
      </w:r>
      <w:r w:rsidR="00A71137">
        <w:rPr>
          <w:b/>
        </w:rPr>
        <w:t>Świdnica</w:t>
      </w:r>
      <w:r w:rsidR="00FE148A">
        <w:rPr>
          <w:b/>
        </w:rPr>
        <w:t xml:space="preserve">, e-mail: </w:t>
      </w:r>
      <w:r w:rsidR="00A71137">
        <w:rPr>
          <w:b/>
        </w:rPr>
        <w:t>swidnica</w:t>
      </w:r>
      <w:r w:rsidR="00FE148A">
        <w:rPr>
          <w:b/>
        </w:rPr>
        <w:t>@wroclaw.lasy.gov.pl</w:t>
      </w:r>
      <w:r w:rsidR="009B1C50" w:rsidRPr="00F67A99">
        <w:rPr>
          <w:b/>
        </w:rPr>
        <w:t xml:space="preserve"> </w:t>
      </w:r>
      <w:r w:rsidR="001062AB" w:rsidRPr="00F67A99">
        <w:t>Wykonawca pobierze opłaty za dostawy energii elektrycznej za realny okres realizacji.</w:t>
      </w:r>
    </w:p>
    <w:p w14:paraId="2F36EA67" w14:textId="606AB75B" w:rsidR="0072396F" w:rsidRDefault="0072396F" w:rsidP="00FE148A">
      <w:pPr>
        <w:numPr>
          <w:ilvl w:val="0"/>
          <w:numId w:val="14"/>
        </w:numPr>
        <w:tabs>
          <w:tab w:val="clear" w:pos="720"/>
          <w:tab w:val="num" w:pos="426"/>
        </w:tabs>
        <w:spacing w:before="120" w:after="120" w:line="276" w:lineRule="auto"/>
        <w:ind w:left="426" w:hanging="426"/>
      </w:pPr>
      <w:r w:rsidRPr="00F67A99">
        <w:t xml:space="preserve">Wykonawca </w:t>
      </w:r>
      <w:r w:rsidR="00FE148A">
        <w:t xml:space="preserve">przedstawi </w:t>
      </w:r>
      <w:r w:rsidRPr="00F67A99">
        <w:t>koncesję na obrót energią elektryczną</w:t>
      </w:r>
      <w:r w:rsidR="005471A8" w:rsidRPr="00F67A99">
        <w:t xml:space="preserve"> </w:t>
      </w:r>
      <w:r w:rsidRPr="00F67A99">
        <w:t>wydaną przez Prezesa Urzędu Regulacji Energetyki</w:t>
      </w:r>
    </w:p>
    <w:p w14:paraId="4BFF38D5" w14:textId="2C28106D" w:rsidR="00836B6C" w:rsidRDefault="0072396F" w:rsidP="00FE148A">
      <w:pPr>
        <w:numPr>
          <w:ilvl w:val="0"/>
          <w:numId w:val="14"/>
        </w:numPr>
        <w:tabs>
          <w:tab w:val="clear" w:pos="720"/>
          <w:tab w:val="num" w:pos="426"/>
        </w:tabs>
        <w:spacing w:before="120" w:after="120" w:line="276" w:lineRule="auto"/>
        <w:ind w:left="426" w:hanging="426"/>
        <w:rPr>
          <w:rFonts w:ascii="Calibri Light" w:hAnsi="Calibri Light" w:cs="Calibri Light"/>
        </w:rPr>
      </w:pPr>
      <w:r w:rsidRPr="008650F4">
        <w:rPr>
          <w:rFonts w:ascii="Calibri Light" w:hAnsi="Calibri Light" w:cs="Calibri Light"/>
        </w:rPr>
        <w:t xml:space="preserve">Wykonawca </w:t>
      </w:r>
      <w:r w:rsidR="00F044CB">
        <w:rPr>
          <w:rFonts w:ascii="Calibri Light" w:hAnsi="Calibri Light" w:cs="Calibri Light"/>
        </w:rPr>
        <w:t xml:space="preserve">będzie </w:t>
      </w:r>
      <w:r w:rsidRPr="008650F4">
        <w:rPr>
          <w:rFonts w:ascii="Calibri Light" w:hAnsi="Calibri Light" w:cs="Calibri Light"/>
        </w:rPr>
        <w:t>posiada</w:t>
      </w:r>
      <w:r w:rsidR="00F044CB">
        <w:rPr>
          <w:rFonts w:ascii="Calibri Light" w:hAnsi="Calibri Light" w:cs="Calibri Light"/>
        </w:rPr>
        <w:t>ł</w:t>
      </w:r>
      <w:r w:rsidRPr="008650F4">
        <w:rPr>
          <w:rFonts w:ascii="Calibri Light" w:hAnsi="Calibri Light" w:cs="Calibri Light"/>
        </w:rPr>
        <w:t xml:space="preserve"> zawartą </w:t>
      </w:r>
      <w:r w:rsidR="001C3249" w:rsidRPr="008650F4">
        <w:rPr>
          <w:rFonts w:ascii="Calibri Light" w:hAnsi="Calibri Light" w:cs="Calibri Light"/>
        </w:rPr>
        <w:t xml:space="preserve">ważną </w:t>
      </w:r>
      <w:r w:rsidRPr="008650F4">
        <w:rPr>
          <w:rFonts w:ascii="Calibri Light" w:hAnsi="Calibri Light" w:cs="Calibri Light"/>
        </w:rPr>
        <w:t>generalną umowę dystrybucyjną z OSD, umożliwiającą dostawę energii elektrycznej do obiektów odbiorcy końcowego za pośrednictwem sieci dystrybucyjnej OSD przez cały okres obowiązywania umowy.</w:t>
      </w:r>
    </w:p>
    <w:p w14:paraId="3D5F7732" w14:textId="07BED888" w:rsidR="00836B6C" w:rsidRDefault="00836B6C" w:rsidP="00FE148A">
      <w:pPr>
        <w:numPr>
          <w:ilvl w:val="0"/>
          <w:numId w:val="14"/>
        </w:numPr>
        <w:tabs>
          <w:tab w:val="clear" w:pos="720"/>
          <w:tab w:val="num" w:pos="426"/>
        </w:tabs>
        <w:spacing w:before="120" w:after="120" w:line="276" w:lineRule="auto"/>
        <w:ind w:left="426" w:hanging="426"/>
        <w:rPr>
          <w:rFonts w:ascii="Calibri Light" w:hAnsi="Calibri Light" w:cs="Calibri Light"/>
        </w:rPr>
      </w:pPr>
      <w:r w:rsidRPr="008650F4">
        <w:rPr>
          <w:rFonts w:ascii="Calibri Light" w:hAnsi="Calibri Light" w:cs="Calibri Light"/>
        </w:rPr>
        <w:t xml:space="preserve">Wykonawca </w:t>
      </w:r>
      <w:r w:rsidR="00FE148A">
        <w:rPr>
          <w:rFonts w:ascii="Calibri Light" w:hAnsi="Calibri Light" w:cs="Calibri Light"/>
        </w:rPr>
        <w:t xml:space="preserve">będzie </w:t>
      </w:r>
      <w:r w:rsidRPr="008650F4">
        <w:rPr>
          <w:rFonts w:ascii="Calibri Light" w:hAnsi="Calibri Light" w:cs="Calibri Light"/>
        </w:rPr>
        <w:t>obowiązany do utrzymania koncesji i Generalnej Umowy Dystrybucyjnej przez cały okres realizacji umowy.</w:t>
      </w:r>
    </w:p>
    <w:p w14:paraId="03B53E3F" w14:textId="08AAB2DC" w:rsidR="009E2A2E" w:rsidRDefault="0072396F" w:rsidP="00FE148A">
      <w:pPr>
        <w:numPr>
          <w:ilvl w:val="0"/>
          <w:numId w:val="14"/>
        </w:numPr>
        <w:tabs>
          <w:tab w:val="clear" w:pos="720"/>
          <w:tab w:val="num" w:pos="426"/>
        </w:tabs>
        <w:spacing w:before="120" w:after="120" w:line="276" w:lineRule="auto"/>
        <w:ind w:left="426" w:hanging="426"/>
        <w:rPr>
          <w:rFonts w:ascii="Calibri Light" w:hAnsi="Calibri Light" w:cs="Calibri Light"/>
        </w:rPr>
      </w:pPr>
      <w:r w:rsidRPr="008650F4">
        <w:rPr>
          <w:rFonts w:ascii="Calibri Light" w:hAnsi="Calibri Light" w:cs="Calibri Light"/>
        </w:rPr>
        <w:t>Planowan</w:t>
      </w:r>
      <w:r w:rsidR="00430A61">
        <w:rPr>
          <w:rFonts w:ascii="Calibri Light" w:hAnsi="Calibri Light" w:cs="Calibri Light"/>
        </w:rPr>
        <w:t>ą</w:t>
      </w:r>
      <w:r w:rsidRPr="008650F4">
        <w:rPr>
          <w:rFonts w:ascii="Calibri Light" w:hAnsi="Calibri Light" w:cs="Calibri Light"/>
        </w:rPr>
        <w:t xml:space="preserve"> wysokość zużycia energii elektrycznej w okresie trwania umowy dla poszczególnych punktów poboru</w:t>
      </w:r>
      <w:r w:rsidR="007D398A" w:rsidRPr="008650F4">
        <w:rPr>
          <w:rFonts w:ascii="Calibri Light" w:hAnsi="Calibri Light" w:cs="Calibri Light"/>
        </w:rPr>
        <w:t xml:space="preserve"> </w:t>
      </w:r>
      <w:r w:rsidR="00D05DD1" w:rsidRPr="008650F4">
        <w:rPr>
          <w:rFonts w:ascii="Calibri Light" w:hAnsi="Calibri Light" w:cs="Calibri Light"/>
        </w:rPr>
        <w:t>określo</w:t>
      </w:r>
      <w:r w:rsidRPr="008650F4">
        <w:rPr>
          <w:rFonts w:ascii="Calibri Light" w:hAnsi="Calibri Light" w:cs="Calibri Light"/>
        </w:rPr>
        <w:t xml:space="preserve">nych w Załączniku nr 1 szacuje się łącznie w wysokości </w:t>
      </w:r>
      <w:r w:rsidR="00375195" w:rsidRPr="00375195">
        <w:rPr>
          <w:rFonts w:ascii="Calibri Light" w:hAnsi="Calibri Light" w:cs="Calibri Light"/>
          <w:b/>
        </w:rPr>
        <w:t>77,861</w:t>
      </w:r>
      <w:r w:rsidR="00375195">
        <w:rPr>
          <w:rFonts w:ascii="Calibri Light" w:hAnsi="Calibri Light" w:cs="Calibri Light"/>
          <w:b/>
        </w:rPr>
        <w:t xml:space="preserve"> </w:t>
      </w:r>
      <w:r w:rsidRPr="008650F4">
        <w:rPr>
          <w:rFonts w:ascii="Calibri Light" w:hAnsi="Calibri Light" w:cs="Calibri Light"/>
          <w:b/>
          <w:bCs/>
        </w:rPr>
        <w:t>MWh</w:t>
      </w:r>
      <w:r w:rsidRPr="008650F4">
        <w:rPr>
          <w:rFonts w:ascii="Calibri Light" w:hAnsi="Calibri Light" w:cs="Calibri Light"/>
        </w:rPr>
        <w:t>.</w:t>
      </w:r>
      <w:r w:rsidR="001B1C3A" w:rsidRPr="008650F4">
        <w:rPr>
          <w:rFonts w:ascii="Calibri Light" w:hAnsi="Calibri Light" w:cs="Calibri Light"/>
        </w:rPr>
        <w:t xml:space="preserve"> </w:t>
      </w:r>
    </w:p>
    <w:p w14:paraId="25725186" w14:textId="60C15E76" w:rsidR="001E49E9" w:rsidRDefault="00C33BDE" w:rsidP="001E49E9">
      <w:pPr>
        <w:numPr>
          <w:ilvl w:val="0"/>
          <w:numId w:val="14"/>
        </w:numPr>
        <w:tabs>
          <w:tab w:val="clear" w:pos="720"/>
          <w:tab w:val="num" w:pos="426"/>
        </w:tabs>
        <w:spacing w:before="120" w:after="120" w:line="276" w:lineRule="auto"/>
        <w:ind w:left="426" w:hanging="426"/>
        <w:rPr>
          <w:rFonts w:ascii="Calibri Light" w:hAnsi="Calibri Light" w:cs="Calibri Light"/>
          <w:bCs/>
        </w:rPr>
      </w:pPr>
      <w:r w:rsidRPr="00F67A99">
        <w:rPr>
          <w:rFonts w:ascii="Calibri Light" w:hAnsi="Calibri Light" w:cs="Calibri Light"/>
          <w:bCs/>
        </w:rPr>
        <w:t>Z</w:t>
      </w:r>
      <w:r w:rsidRPr="008650F4">
        <w:rPr>
          <w:rFonts w:ascii="Calibri Light" w:hAnsi="Calibri Light" w:cs="Calibri Light"/>
          <w:bCs/>
        </w:rPr>
        <w:t>miana ilości energii elektrycznej wynikająca ze zużycia energii wg bieżących odczytów z licznika, któ</w:t>
      </w:r>
      <w:r w:rsidR="006D7E2A" w:rsidRPr="008650F4">
        <w:rPr>
          <w:rFonts w:ascii="Calibri Light" w:hAnsi="Calibri Light" w:cs="Calibri Light"/>
          <w:bCs/>
        </w:rPr>
        <w:t xml:space="preserve">ra </w:t>
      </w:r>
      <w:r w:rsidRPr="008650F4">
        <w:rPr>
          <w:rFonts w:ascii="Calibri Light" w:hAnsi="Calibri Light" w:cs="Calibri Light"/>
          <w:bCs/>
        </w:rPr>
        <w:t>będzie różna od ilości energii</w:t>
      </w:r>
      <w:r w:rsidR="00FD3831" w:rsidRPr="008650F4">
        <w:rPr>
          <w:rFonts w:ascii="Calibri Light" w:hAnsi="Calibri Light" w:cs="Calibri Light"/>
          <w:bCs/>
        </w:rPr>
        <w:t xml:space="preserve"> elektrycznej wskazanej w ust. 6 </w:t>
      </w:r>
      <w:r w:rsidRPr="008650F4">
        <w:rPr>
          <w:rFonts w:ascii="Calibri Light" w:hAnsi="Calibri Light" w:cs="Calibri Light"/>
          <w:bCs/>
        </w:rPr>
        <w:t xml:space="preserve">powyżej - nie </w:t>
      </w:r>
      <w:r w:rsidR="00FE148A" w:rsidRPr="008650F4">
        <w:rPr>
          <w:rFonts w:ascii="Calibri Light" w:hAnsi="Calibri Light" w:cs="Calibri Light"/>
          <w:bCs/>
        </w:rPr>
        <w:t xml:space="preserve">będzie </w:t>
      </w:r>
      <w:r w:rsidRPr="008650F4">
        <w:rPr>
          <w:rFonts w:ascii="Calibri Light" w:hAnsi="Calibri Light" w:cs="Calibri Light"/>
          <w:bCs/>
        </w:rPr>
        <w:t>wymaga</w:t>
      </w:r>
      <w:r w:rsidR="00FE148A" w:rsidRPr="008650F4">
        <w:rPr>
          <w:rFonts w:ascii="Calibri Light" w:hAnsi="Calibri Light" w:cs="Calibri Light"/>
          <w:bCs/>
        </w:rPr>
        <w:t>ć</w:t>
      </w:r>
      <w:r w:rsidRPr="008650F4">
        <w:rPr>
          <w:rFonts w:ascii="Calibri Light" w:hAnsi="Calibri Light" w:cs="Calibri Light"/>
          <w:bCs/>
        </w:rPr>
        <w:t xml:space="preserve"> ane</w:t>
      </w:r>
      <w:r w:rsidR="00254FD5" w:rsidRPr="008650F4">
        <w:rPr>
          <w:rFonts w:ascii="Calibri Light" w:hAnsi="Calibri Light" w:cs="Calibri Light"/>
          <w:bCs/>
        </w:rPr>
        <w:t>ksu, odbywa</w:t>
      </w:r>
      <w:r w:rsidR="001E49E9" w:rsidRPr="008650F4">
        <w:rPr>
          <w:rFonts w:ascii="Calibri Light" w:hAnsi="Calibri Light" w:cs="Calibri Light"/>
          <w:bCs/>
        </w:rPr>
        <w:t xml:space="preserve">ć </w:t>
      </w:r>
      <w:r w:rsidR="00254FD5" w:rsidRPr="008650F4">
        <w:rPr>
          <w:rFonts w:ascii="Calibri Light" w:hAnsi="Calibri Light" w:cs="Calibri Light"/>
          <w:bCs/>
        </w:rPr>
        <w:t xml:space="preserve">się </w:t>
      </w:r>
      <w:r w:rsidR="001E49E9" w:rsidRPr="008650F4">
        <w:rPr>
          <w:rFonts w:ascii="Calibri Light" w:hAnsi="Calibri Light" w:cs="Calibri Light"/>
          <w:bCs/>
        </w:rPr>
        <w:t xml:space="preserve">to będzie </w:t>
      </w:r>
      <w:r w:rsidR="00254FD5" w:rsidRPr="008650F4">
        <w:rPr>
          <w:rFonts w:ascii="Calibri Light" w:hAnsi="Calibri Light" w:cs="Calibri Light"/>
          <w:bCs/>
        </w:rPr>
        <w:t xml:space="preserve">automatycznie, </w:t>
      </w:r>
      <w:r w:rsidRPr="008650F4">
        <w:rPr>
          <w:rFonts w:ascii="Calibri Light" w:hAnsi="Calibri Light" w:cs="Calibri Light"/>
          <w:bCs/>
        </w:rPr>
        <w:t>na podstawie bieżącego zużycia energii elektrycznej</w:t>
      </w:r>
      <w:r w:rsidR="00C37BA4" w:rsidRPr="008650F4">
        <w:rPr>
          <w:rFonts w:ascii="Calibri Light" w:hAnsi="Calibri Light" w:cs="Calibri Light"/>
          <w:bCs/>
        </w:rPr>
        <w:t xml:space="preserve"> i </w:t>
      </w:r>
      <w:r w:rsidR="006F0A74" w:rsidRPr="008650F4">
        <w:rPr>
          <w:rFonts w:ascii="Calibri Light" w:hAnsi="Calibri Light" w:cs="Calibri Light"/>
          <w:bCs/>
        </w:rPr>
        <w:t>cen jednostkowych określonych w </w:t>
      </w:r>
      <w:r w:rsidR="00800200" w:rsidRPr="008650F4">
        <w:rPr>
          <w:rFonts w:ascii="Calibri Light" w:hAnsi="Calibri Light" w:cs="Calibri Light"/>
          <w:bCs/>
        </w:rPr>
        <w:t xml:space="preserve"> ofercie Wykonawcy</w:t>
      </w:r>
      <w:r w:rsidRPr="008650F4">
        <w:rPr>
          <w:rFonts w:ascii="Calibri Light" w:hAnsi="Calibri Light" w:cs="Calibri Light"/>
          <w:bCs/>
        </w:rPr>
        <w:t xml:space="preserve">, </w:t>
      </w:r>
    </w:p>
    <w:p w14:paraId="227D0F08" w14:textId="44F19033" w:rsidR="0072396F" w:rsidRDefault="0072396F" w:rsidP="001E49E9">
      <w:pPr>
        <w:numPr>
          <w:ilvl w:val="0"/>
          <w:numId w:val="14"/>
        </w:numPr>
        <w:tabs>
          <w:tab w:val="clear" w:pos="720"/>
          <w:tab w:val="num" w:pos="426"/>
        </w:tabs>
        <w:spacing w:before="120" w:after="120" w:line="276" w:lineRule="auto"/>
        <w:ind w:left="426" w:hanging="426"/>
        <w:rPr>
          <w:rFonts w:ascii="Calibri Light" w:hAnsi="Calibri Light" w:cs="Calibri Light"/>
        </w:rPr>
      </w:pPr>
      <w:r w:rsidRPr="00F67A99">
        <w:rPr>
          <w:rFonts w:ascii="Calibri Light" w:hAnsi="Calibri Light" w:cs="Calibri Light"/>
        </w:rPr>
        <w:t xml:space="preserve">Moc umowna, warunki jej zmiany oraz miejsce dostarczenia energii elektrycznej określana jest każdorazowo w Umowie o świadczenie usług dystrybucji zawartej pomiędzy </w:t>
      </w:r>
      <w:r w:rsidR="00095DDF" w:rsidRPr="00F67A99">
        <w:rPr>
          <w:rFonts w:ascii="Calibri Light" w:hAnsi="Calibri Light" w:cs="Calibri Light"/>
        </w:rPr>
        <w:t>Nabywcą</w:t>
      </w:r>
      <w:r w:rsidR="00254FD5" w:rsidRPr="00F67A99">
        <w:rPr>
          <w:rFonts w:ascii="Calibri Light" w:hAnsi="Calibri Light" w:cs="Calibri Light"/>
        </w:rPr>
        <w:t>,</w:t>
      </w:r>
      <w:r w:rsidR="00095DDF" w:rsidRPr="00F67A99">
        <w:rPr>
          <w:rFonts w:ascii="Calibri Light" w:hAnsi="Calibri Light" w:cs="Calibri Light"/>
        </w:rPr>
        <w:t xml:space="preserve"> </w:t>
      </w:r>
      <w:r w:rsidRPr="00F67A99">
        <w:rPr>
          <w:rFonts w:ascii="Calibri Light" w:hAnsi="Calibri Light" w:cs="Calibri Light"/>
        </w:rPr>
        <w:t>a OSD.</w:t>
      </w:r>
    </w:p>
    <w:p w14:paraId="32B67748" w14:textId="1034BF4A" w:rsidR="0072396F" w:rsidRDefault="0072396F" w:rsidP="001E49E9">
      <w:pPr>
        <w:numPr>
          <w:ilvl w:val="0"/>
          <w:numId w:val="14"/>
        </w:numPr>
        <w:tabs>
          <w:tab w:val="clear" w:pos="720"/>
          <w:tab w:val="num" w:pos="426"/>
        </w:tabs>
        <w:spacing w:before="120" w:after="120" w:line="276" w:lineRule="auto"/>
        <w:ind w:left="426" w:hanging="426"/>
        <w:rPr>
          <w:rFonts w:ascii="Calibri Light" w:hAnsi="Calibri Light" w:cs="Calibri Light"/>
        </w:rPr>
      </w:pPr>
      <w:r w:rsidRPr="008650F4">
        <w:rPr>
          <w:rFonts w:ascii="Calibri Light" w:hAnsi="Calibri Light" w:cs="Calibri Light"/>
        </w:rPr>
        <w:t xml:space="preserve">Energia elektryczna kupowana na podstawie </w:t>
      </w:r>
      <w:r w:rsidR="00430A61">
        <w:rPr>
          <w:rFonts w:ascii="Calibri Light" w:hAnsi="Calibri Light" w:cs="Calibri Light"/>
        </w:rPr>
        <w:t>u</w:t>
      </w:r>
      <w:r w:rsidRPr="008650F4">
        <w:rPr>
          <w:rFonts w:ascii="Calibri Light" w:hAnsi="Calibri Light" w:cs="Calibri Light"/>
        </w:rPr>
        <w:t xml:space="preserve">mowy zużywana będzie na potrzeby odbiorcy końcowego, co oznacza, że </w:t>
      </w:r>
      <w:r w:rsidR="00095DDF" w:rsidRPr="008650F4">
        <w:rPr>
          <w:rFonts w:ascii="Calibri Light" w:hAnsi="Calibri Light" w:cs="Calibri Light"/>
        </w:rPr>
        <w:t xml:space="preserve">Nabywca </w:t>
      </w:r>
      <w:r w:rsidRPr="008650F4">
        <w:rPr>
          <w:rFonts w:ascii="Calibri Light" w:hAnsi="Calibri Light" w:cs="Calibri Light"/>
        </w:rPr>
        <w:t xml:space="preserve">nie </w:t>
      </w:r>
      <w:r w:rsidR="001E49E9" w:rsidRPr="008650F4">
        <w:rPr>
          <w:rFonts w:ascii="Calibri Light" w:hAnsi="Calibri Light" w:cs="Calibri Light"/>
        </w:rPr>
        <w:t>będzie</w:t>
      </w:r>
      <w:r w:rsidRPr="008650F4">
        <w:rPr>
          <w:rFonts w:ascii="Calibri Light" w:hAnsi="Calibri Light" w:cs="Calibri Light"/>
        </w:rPr>
        <w:t xml:space="preserve"> przedsiębiorstwem energetycznym w rozumieniu ustawy Prawo Energetyczne.</w:t>
      </w:r>
    </w:p>
    <w:p w14:paraId="586F090C" w14:textId="67F55BDB" w:rsidR="00435766" w:rsidRDefault="0072396F" w:rsidP="001E49E9">
      <w:pPr>
        <w:numPr>
          <w:ilvl w:val="0"/>
          <w:numId w:val="14"/>
        </w:numPr>
        <w:tabs>
          <w:tab w:val="clear" w:pos="720"/>
          <w:tab w:val="num" w:pos="426"/>
        </w:tabs>
        <w:spacing w:before="120" w:after="120" w:line="276" w:lineRule="auto"/>
        <w:ind w:left="426" w:hanging="426"/>
        <w:rPr>
          <w:rFonts w:ascii="Calibri Light" w:hAnsi="Calibri Light" w:cs="Calibri Light"/>
        </w:rPr>
      </w:pPr>
      <w:r w:rsidRPr="00130A15">
        <w:rPr>
          <w:rFonts w:ascii="Calibri Light" w:hAnsi="Calibri Light" w:cs="Calibri Light"/>
        </w:rPr>
        <w:t xml:space="preserve">Standardy jakości obsługi klienta zostały określone w obowiązujących przepisach wykonawczych wydanych na podstawie ustawy z dnia 10 kwietnia 1997 r. – Prawo energetyczne (t.j. </w:t>
      </w:r>
      <w:r w:rsidR="00E71891" w:rsidRPr="00130A15">
        <w:rPr>
          <w:rFonts w:ascii="Calibri Light" w:hAnsi="Calibri Light" w:cs="Calibri Light"/>
        </w:rPr>
        <w:t xml:space="preserve">Dz. U. z 2022 r. poz. 1385, </w:t>
      </w:r>
      <w:r w:rsidR="003252B3" w:rsidRPr="00130A15">
        <w:rPr>
          <w:rFonts w:ascii="Calibri Light" w:hAnsi="Calibri Light" w:cs="Calibri Light"/>
        </w:rPr>
        <w:t>z póź.zm</w:t>
      </w:r>
      <w:r w:rsidR="00435766" w:rsidRPr="00130A15">
        <w:rPr>
          <w:rFonts w:ascii="Calibri Light" w:hAnsi="Calibri Light" w:cs="Calibri Light"/>
        </w:rPr>
        <w:t>.</w:t>
      </w:r>
      <w:r w:rsidR="003252B3" w:rsidRPr="00130A15">
        <w:rPr>
          <w:rFonts w:ascii="Calibri Light" w:hAnsi="Calibri Light" w:cs="Calibri Light"/>
        </w:rPr>
        <w:t>)</w:t>
      </w:r>
    </w:p>
    <w:p w14:paraId="237FFB6B" w14:textId="2724E8B7" w:rsidR="00E64146" w:rsidRPr="00F044CB" w:rsidRDefault="00DA10A9" w:rsidP="008650F4">
      <w:pPr>
        <w:numPr>
          <w:ilvl w:val="0"/>
          <w:numId w:val="14"/>
        </w:numPr>
        <w:tabs>
          <w:tab w:val="clear" w:pos="720"/>
          <w:tab w:val="num" w:pos="426"/>
        </w:tabs>
        <w:spacing w:before="120" w:after="120" w:line="276" w:lineRule="auto"/>
        <w:ind w:left="426" w:hanging="426"/>
        <w:rPr>
          <w:rFonts w:ascii="Calibri Light" w:hAnsi="Calibri Light" w:cs="Calibri Light"/>
          <w:color w:val="000000"/>
        </w:rPr>
      </w:pPr>
      <w:r w:rsidRPr="00F67A99">
        <w:rPr>
          <w:rFonts w:ascii="Calibri Light" w:hAnsi="Calibri Light" w:cs="Calibri Light"/>
          <w:color w:val="000000"/>
        </w:rPr>
        <w:t>Sprzedawana energia elektryczna będzie rozliczana według ceny jednostkowej netto określonej w ofercie Wykonawcy</w:t>
      </w:r>
      <w:r w:rsidR="00430A61">
        <w:rPr>
          <w:rFonts w:ascii="Calibri Light" w:hAnsi="Calibri Light" w:cs="Calibri Light"/>
          <w:color w:val="000000"/>
        </w:rPr>
        <w:t>.</w:t>
      </w:r>
    </w:p>
    <w:p w14:paraId="0B945090" w14:textId="45712878" w:rsidR="00E64146" w:rsidRPr="008650F4" w:rsidRDefault="00E64146" w:rsidP="008650F4">
      <w:pPr>
        <w:numPr>
          <w:ilvl w:val="0"/>
          <w:numId w:val="14"/>
        </w:numPr>
        <w:tabs>
          <w:tab w:val="clear" w:pos="720"/>
          <w:tab w:val="num" w:pos="426"/>
        </w:tabs>
        <w:spacing w:before="120" w:after="120" w:line="276" w:lineRule="auto"/>
        <w:ind w:left="426" w:hanging="426"/>
        <w:rPr>
          <w:rFonts w:ascii="Calibri Light" w:hAnsi="Calibri Light" w:cs="Calibri Light"/>
          <w:color w:val="000000"/>
        </w:rPr>
      </w:pPr>
      <w:r w:rsidRPr="00F67A99">
        <w:rPr>
          <w:rFonts w:ascii="Calibri Light" w:hAnsi="Calibri Light" w:cs="Calibri Light"/>
        </w:rPr>
        <w:t>Cena jednostkowa netto, wg której rozliczana będzie sprzedaż energii elektrycznej</w:t>
      </w:r>
      <w:r w:rsidR="00430A61">
        <w:rPr>
          <w:rFonts w:ascii="Calibri Light" w:hAnsi="Calibri Light" w:cs="Calibri Light"/>
        </w:rPr>
        <w:t>,</w:t>
      </w:r>
      <w:r w:rsidRPr="00F67A99">
        <w:rPr>
          <w:rFonts w:ascii="Calibri Light" w:hAnsi="Calibri Light" w:cs="Calibri Light"/>
        </w:rPr>
        <w:t xml:space="preserve"> pozostanie niezmienna przez cały czas obowiązywania Umowy, za wyjątkiem zmiany ceny jednostkowej energii elektrycznej netto za 1 MWh</w:t>
      </w:r>
      <w:r w:rsidR="00430A61">
        <w:rPr>
          <w:rFonts w:ascii="Calibri Light" w:hAnsi="Calibri Light" w:cs="Calibri Light"/>
        </w:rPr>
        <w:t>,</w:t>
      </w:r>
      <w:r w:rsidRPr="00F67A99">
        <w:rPr>
          <w:rFonts w:ascii="Calibri Light" w:hAnsi="Calibri Light" w:cs="Calibri Light"/>
        </w:rPr>
        <w:t xml:space="preserve"> wyłącznie w przypadku ustawowej zmiany opodatkowania energii podatkiem akcyzowym</w:t>
      </w:r>
      <w:r w:rsidR="00430A61">
        <w:rPr>
          <w:rFonts w:ascii="Calibri Light" w:hAnsi="Calibri Light" w:cs="Calibri Light"/>
        </w:rPr>
        <w:t>.</w:t>
      </w:r>
      <w:r w:rsidRPr="00F67A99">
        <w:rPr>
          <w:rFonts w:ascii="Calibri Light" w:hAnsi="Calibri Light" w:cs="Calibri Light"/>
        </w:rPr>
        <w:t xml:space="preserve"> </w:t>
      </w:r>
    </w:p>
    <w:p w14:paraId="0E636A4B" w14:textId="4951D5B2" w:rsidR="00E64146" w:rsidRPr="008650F4" w:rsidRDefault="00E64146" w:rsidP="008650F4">
      <w:pPr>
        <w:numPr>
          <w:ilvl w:val="0"/>
          <w:numId w:val="14"/>
        </w:numPr>
        <w:tabs>
          <w:tab w:val="clear" w:pos="720"/>
          <w:tab w:val="num" w:pos="426"/>
        </w:tabs>
        <w:spacing w:before="120" w:after="120" w:line="276" w:lineRule="auto"/>
        <w:ind w:left="426" w:hanging="426"/>
        <w:rPr>
          <w:rFonts w:ascii="Calibri Light" w:hAnsi="Calibri Light" w:cs="Calibri Light"/>
          <w:color w:val="000000"/>
        </w:rPr>
      </w:pPr>
      <w:r w:rsidRPr="00F67A99">
        <w:lastRenderedPageBreak/>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netto energii elektrycznej określonej w Umowie. </w:t>
      </w:r>
    </w:p>
    <w:p w14:paraId="2AA00A94" w14:textId="5CB1B4B6" w:rsidR="00E64146" w:rsidRPr="008650F4" w:rsidRDefault="00E64146" w:rsidP="008650F4">
      <w:pPr>
        <w:numPr>
          <w:ilvl w:val="0"/>
          <w:numId w:val="14"/>
        </w:numPr>
        <w:tabs>
          <w:tab w:val="clear" w:pos="720"/>
          <w:tab w:val="num" w:pos="426"/>
        </w:tabs>
        <w:spacing w:before="120" w:after="120" w:line="276" w:lineRule="auto"/>
        <w:ind w:left="426" w:hanging="426"/>
        <w:rPr>
          <w:rFonts w:ascii="Calibri Light" w:hAnsi="Calibri Light" w:cs="Calibri Light"/>
          <w:color w:val="000000"/>
        </w:rPr>
      </w:pPr>
      <w:r w:rsidRPr="008650F4">
        <w:rPr>
          <w:rFonts w:ascii="Calibri Light" w:hAnsi="Calibri Light" w:cs="Calibri Light"/>
        </w:rPr>
        <w:t>Do wyliczonej należności Wykonawca będzie doliczać należny podatek VAT według obowiązującej stawki.</w:t>
      </w:r>
    </w:p>
    <w:p w14:paraId="33871D2D" w14:textId="21E3D5B0" w:rsidR="00E64146" w:rsidRPr="008650F4" w:rsidRDefault="00E64146" w:rsidP="00E64146">
      <w:pPr>
        <w:numPr>
          <w:ilvl w:val="0"/>
          <w:numId w:val="14"/>
        </w:numPr>
        <w:tabs>
          <w:tab w:val="clear" w:pos="720"/>
          <w:tab w:val="num" w:pos="426"/>
        </w:tabs>
        <w:spacing w:before="120" w:after="120" w:line="276" w:lineRule="auto"/>
        <w:ind w:left="426" w:hanging="426"/>
        <w:rPr>
          <w:rFonts w:ascii="Calibri Light" w:hAnsi="Calibri Light" w:cs="Calibri Light"/>
          <w:color w:val="000000"/>
        </w:rPr>
      </w:pPr>
      <w:r w:rsidRPr="00F67A99">
        <w:rPr>
          <w:rFonts w:ascii="Calibri Light" w:hAnsi="Calibri Light" w:cs="Calibri Light"/>
        </w:rPr>
        <w:t xml:space="preserve">Rozliczanie zobowiązań wynikających z tytułu zarówno sprzedaży energii elektrycznej jak i z tytułu dystrybucji energii elektrycznej (z OSD) odbywać się będzie według jednego, wspólnego układu pomiarowo – </w:t>
      </w:r>
      <w:r w:rsidRPr="00130A15">
        <w:rPr>
          <w:rFonts w:ascii="Calibri Light" w:hAnsi="Calibri Light" w:cs="Calibri Light"/>
        </w:rPr>
        <w:t xml:space="preserve">rozliczeniowego na podstawie rzeczywistych odczytów. Nabywca nie </w:t>
      </w:r>
      <w:r>
        <w:rPr>
          <w:rFonts w:ascii="Calibri Light" w:hAnsi="Calibri Light" w:cs="Calibri Light"/>
        </w:rPr>
        <w:t xml:space="preserve">będzie </w:t>
      </w:r>
      <w:r w:rsidRPr="00130A15">
        <w:rPr>
          <w:rFonts w:ascii="Calibri Light" w:hAnsi="Calibri Light" w:cs="Calibri Light"/>
        </w:rPr>
        <w:t>dopuszcza</w:t>
      </w:r>
      <w:r>
        <w:rPr>
          <w:rFonts w:ascii="Calibri Light" w:hAnsi="Calibri Light" w:cs="Calibri Light"/>
        </w:rPr>
        <w:t>ć</w:t>
      </w:r>
      <w:r w:rsidRPr="00130A15">
        <w:rPr>
          <w:rFonts w:ascii="Calibri Light" w:hAnsi="Calibri Light" w:cs="Calibri Light"/>
        </w:rPr>
        <w:t xml:space="preserve"> dokonywania rozliczenia ww. zobowiązań</w:t>
      </w:r>
      <w:r w:rsidRPr="00F67A99">
        <w:rPr>
          <w:rFonts w:ascii="Calibri Light" w:hAnsi="Calibri Light" w:cs="Calibri Light"/>
        </w:rPr>
        <w:t xml:space="preserve"> na podstawie szacowanego zużycia energii</w:t>
      </w:r>
      <w:r>
        <w:rPr>
          <w:rFonts w:ascii="Calibri Light" w:hAnsi="Calibri Light" w:cs="Calibri Light"/>
        </w:rPr>
        <w:t>,</w:t>
      </w:r>
    </w:p>
    <w:p w14:paraId="6D0D902E" w14:textId="2313CF7C" w:rsidR="00E64146" w:rsidRPr="008650F4" w:rsidRDefault="00E64146" w:rsidP="00E64146">
      <w:pPr>
        <w:numPr>
          <w:ilvl w:val="0"/>
          <w:numId w:val="14"/>
        </w:numPr>
        <w:tabs>
          <w:tab w:val="clear" w:pos="720"/>
          <w:tab w:val="num" w:pos="426"/>
        </w:tabs>
        <w:spacing w:before="120" w:after="120" w:line="276" w:lineRule="auto"/>
        <w:ind w:left="426" w:hanging="426"/>
        <w:rPr>
          <w:rFonts w:ascii="Calibri Light" w:hAnsi="Calibri Light" w:cs="Calibri Light"/>
          <w:color w:val="000000"/>
        </w:rPr>
      </w:pPr>
      <w:r w:rsidRPr="008650F4">
        <w:rPr>
          <w:rFonts w:ascii="Calibri Light" w:hAnsi="Calibri Light" w:cs="Calibri Light"/>
        </w:rPr>
        <w:t>Odczyty rozliczeniowe układów pomiarowo-rozliczeniowych i rozliczenia kosztów sprzedanej energii odbywać się będą w okresach rozliczeniowych stosowanych przez OSD.</w:t>
      </w:r>
    </w:p>
    <w:p w14:paraId="7C5615EA" w14:textId="56B09E3F" w:rsidR="00E64146" w:rsidRPr="008650F4" w:rsidRDefault="00E64146" w:rsidP="00E64146">
      <w:pPr>
        <w:numPr>
          <w:ilvl w:val="0"/>
          <w:numId w:val="14"/>
        </w:numPr>
        <w:tabs>
          <w:tab w:val="clear" w:pos="720"/>
          <w:tab w:val="num" w:pos="426"/>
        </w:tabs>
        <w:spacing w:before="120" w:after="120" w:line="276" w:lineRule="auto"/>
        <w:ind w:left="426" w:hanging="426"/>
        <w:rPr>
          <w:rFonts w:ascii="Calibri Light" w:hAnsi="Calibri Light" w:cs="Calibri Light"/>
          <w:color w:val="000000"/>
        </w:rPr>
      </w:pPr>
      <w:r w:rsidRPr="008650F4">
        <w:rPr>
          <w:rFonts w:ascii="Calibri Light" w:hAnsi="Calibri Light" w:cs="Calibri Light"/>
        </w:rPr>
        <w:t>Wykonawca dostarczy faktury rozliczeniowe w terminie do 30 dni od daty udostępnienia danych pomiarowych przez OSD.</w:t>
      </w:r>
    </w:p>
    <w:p w14:paraId="3557F100" w14:textId="3B0DBB30" w:rsidR="008650F4" w:rsidRPr="0004469E" w:rsidRDefault="008650F4" w:rsidP="008650F4">
      <w:pPr>
        <w:numPr>
          <w:ilvl w:val="0"/>
          <w:numId w:val="14"/>
        </w:numPr>
        <w:tabs>
          <w:tab w:val="clear" w:pos="720"/>
          <w:tab w:val="num" w:pos="426"/>
        </w:tabs>
        <w:spacing w:before="120" w:after="120" w:line="276" w:lineRule="auto"/>
        <w:ind w:left="426" w:hanging="426"/>
        <w:rPr>
          <w:rFonts w:ascii="Calibri Light" w:hAnsi="Calibri Light" w:cs="Calibri Light"/>
          <w:color w:val="000000" w:themeColor="text1"/>
        </w:rPr>
      </w:pPr>
      <w:r w:rsidRPr="0004469E">
        <w:rPr>
          <w:color w:val="000000" w:themeColor="text1"/>
          <w:shd w:val="clear" w:color="auto" w:fill="FFFFFF"/>
        </w:rPr>
        <w:t xml:space="preserve">Faktura winna zawierać poprawne pełne dane identyfikacyjne Nabywcy, tj.: nazwę, adres i NIP oraz pełne dane identyfikacyjne punktu poboru energii, tj.: nazwę, lokalizację oraz daty początku i końca okresu rozliczeniowego wraz </w:t>
      </w:r>
      <w:r w:rsidR="00430A61" w:rsidRPr="0004469E">
        <w:rPr>
          <w:color w:val="000000" w:themeColor="text1"/>
          <w:shd w:val="clear" w:color="auto" w:fill="FFFFFF"/>
        </w:rPr>
        <w:t xml:space="preserve">z </w:t>
      </w:r>
      <w:r w:rsidRPr="0004469E">
        <w:rPr>
          <w:color w:val="000000" w:themeColor="text1"/>
          <w:shd w:val="clear" w:color="auto" w:fill="FFFFFF"/>
        </w:rPr>
        <w:t>odczytanymi danymi ilościowymi.</w:t>
      </w:r>
    </w:p>
    <w:p w14:paraId="6B0A976C" w14:textId="5EE88E81" w:rsidR="0084273F" w:rsidRPr="0004469E" w:rsidRDefault="0084273F" w:rsidP="008650F4">
      <w:pPr>
        <w:numPr>
          <w:ilvl w:val="0"/>
          <w:numId w:val="14"/>
        </w:numPr>
        <w:tabs>
          <w:tab w:val="clear" w:pos="720"/>
          <w:tab w:val="num" w:pos="426"/>
        </w:tabs>
        <w:spacing w:before="120" w:after="120" w:line="276" w:lineRule="auto"/>
        <w:ind w:left="426" w:hanging="426"/>
        <w:rPr>
          <w:rFonts w:ascii="Calibri Light" w:hAnsi="Calibri Light" w:cs="Calibri Light"/>
          <w:color w:val="000000" w:themeColor="text1"/>
        </w:rPr>
      </w:pPr>
      <w:r w:rsidRPr="0004469E">
        <w:rPr>
          <w:rFonts w:ascii="Calibri Light" w:hAnsi="Calibri Light" w:cs="Calibri Light"/>
          <w:color w:val="000000" w:themeColor="text1"/>
          <w:shd w:val="clear" w:color="auto" w:fill="FFFFFF"/>
        </w:rPr>
        <w:t xml:space="preserve">Nabywca </w:t>
      </w:r>
      <w:r w:rsidR="00462742" w:rsidRPr="0004469E">
        <w:rPr>
          <w:rFonts w:ascii="Calibri Light" w:hAnsi="Calibri Light" w:cs="Calibri Light"/>
          <w:color w:val="000000" w:themeColor="text1"/>
          <w:shd w:val="clear" w:color="auto" w:fill="FFFFFF"/>
        </w:rPr>
        <w:t>będzie</w:t>
      </w:r>
      <w:r w:rsidRPr="0004469E">
        <w:rPr>
          <w:rFonts w:ascii="Calibri Light" w:hAnsi="Calibri Light" w:cs="Calibri Light"/>
          <w:color w:val="000000" w:themeColor="text1"/>
          <w:shd w:val="clear" w:color="auto" w:fill="FFFFFF"/>
        </w:rPr>
        <w:t xml:space="preserve"> płatnikiem faktur za zużytą energię elektryczną</w:t>
      </w:r>
      <w:r w:rsidR="00CD1ABD" w:rsidRPr="0004469E">
        <w:rPr>
          <w:rFonts w:ascii="Calibri Light" w:hAnsi="Calibri Light" w:cs="Calibri Light"/>
          <w:color w:val="000000" w:themeColor="text1"/>
          <w:shd w:val="clear" w:color="auto" w:fill="FFFFFF"/>
        </w:rPr>
        <w:t xml:space="preserve"> </w:t>
      </w:r>
      <w:r w:rsidRPr="0004469E">
        <w:rPr>
          <w:rFonts w:ascii="Calibri Light" w:hAnsi="Calibri Light" w:cs="Calibri Light"/>
          <w:color w:val="000000" w:themeColor="text1"/>
          <w:shd w:val="clear" w:color="auto" w:fill="FFFFFF"/>
        </w:rPr>
        <w:t xml:space="preserve">w punktach poboru energii </w:t>
      </w:r>
      <w:r w:rsidR="006F0A74" w:rsidRPr="0004469E">
        <w:rPr>
          <w:rFonts w:ascii="Calibri Light" w:hAnsi="Calibri Light" w:cs="Calibri Light"/>
          <w:color w:val="000000" w:themeColor="text1"/>
          <w:shd w:val="clear" w:color="auto" w:fill="FFFFFF"/>
        </w:rPr>
        <w:t>wymienionych w </w:t>
      </w:r>
      <w:r w:rsidRPr="0004469E">
        <w:rPr>
          <w:rFonts w:ascii="Calibri Light" w:hAnsi="Calibri Light" w:cs="Calibri Light"/>
          <w:color w:val="000000" w:themeColor="text1"/>
          <w:shd w:val="clear" w:color="auto" w:fill="FFFFFF"/>
        </w:rPr>
        <w:t xml:space="preserve">załączniku nr 1 </w:t>
      </w:r>
    </w:p>
    <w:p w14:paraId="748CB087" w14:textId="079E4C7A" w:rsidR="0072396F" w:rsidRPr="0004469E" w:rsidRDefault="00462742" w:rsidP="00462742">
      <w:pPr>
        <w:numPr>
          <w:ilvl w:val="0"/>
          <w:numId w:val="14"/>
        </w:numPr>
        <w:tabs>
          <w:tab w:val="clear" w:pos="720"/>
          <w:tab w:val="num" w:pos="426"/>
        </w:tabs>
        <w:spacing w:before="120" w:after="120" w:line="276" w:lineRule="auto"/>
        <w:ind w:left="426" w:hanging="426"/>
        <w:rPr>
          <w:rFonts w:ascii="Calibri Light" w:hAnsi="Calibri Light" w:cs="Calibri Light"/>
          <w:color w:val="000000" w:themeColor="text1"/>
        </w:rPr>
      </w:pPr>
      <w:r w:rsidRPr="0004469E">
        <w:rPr>
          <w:rFonts w:ascii="Calibri Light" w:hAnsi="Calibri Light" w:cs="Calibri Light"/>
          <w:color w:val="000000" w:themeColor="text1"/>
        </w:rPr>
        <w:t>U</w:t>
      </w:r>
      <w:r w:rsidR="0072396F" w:rsidRPr="0004469E">
        <w:rPr>
          <w:rFonts w:ascii="Calibri Light" w:hAnsi="Calibri Light" w:cs="Calibri Light"/>
          <w:color w:val="000000" w:themeColor="text1"/>
        </w:rPr>
        <w:t xml:space="preserve">mowa </w:t>
      </w:r>
      <w:r w:rsidRPr="0004469E">
        <w:rPr>
          <w:rFonts w:ascii="Calibri Light" w:hAnsi="Calibri Light" w:cs="Calibri Light"/>
          <w:color w:val="000000" w:themeColor="text1"/>
        </w:rPr>
        <w:t>będzie ulegać</w:t>
      </w:r>
      <w:r w:rsidR="000D1BFF" w:rsidRPr="0004469E">
        <w:rPr>
          <w:rFonts w:ascii="Calibri Light" w:hAnsi="Calibri Light" w:cs="Calibri Light"/>
          <w:color w:val="000000" w:themeColor="text1"/>
        </w:rPr>
        <w:t xml:space="preserve"> rozwiązaniu</w:t>
      </w:r>
      <w:r w:rsidR="0072396F" w:rsidRPr="0004469E">
        <w:rPr>
          <w:rFonts w:ascii="Calibri Light" w:hAnsi="Calibri Light" w:cs="Calibri Light"/>
          <w:color w:val="000000" w:themeColor="text1"/>
        </w:rPr>
        <w:t>, gdy Wykonawca pozbawiony zostanie koncesji na obrót energią elektryczną z dniem utraty koncesji.</w:t>
      </w:r>
    </w:p>
    <w:p w14:paraId="409B0CDD" w14:textId="77777777" w:rsidR="0072396F" w:rsidRPr="0000795A" w:rsidRDefault="0072396F" w:rsidP="00AC1378">
      <w:pPr>
        <w:pageBreakBefore/>
        <w:spacing w:before="120" w:after="120" w:line="276" w:lineRule="auto"/>
        <w:rPr>
          <w:rFonts w:ascii="Calibri Light" w:hAnsi="Calibri Light" w:cs="Calibri Light"/>
          <w:b/>
          <w:bCs/>
        </w:rPr>
        <w:sectPr w:rsidR="0072396F" w:rsidRPr="0000795A" w:rsidSect="00BA0475">
          <w:headerReference w:type="default" r:id="rId8"/>
          <w:footerReference w:type="default" r:id="rId9"/>
          <w:pgSz w:w="11906" w:h="16838"/>
          <w:pgMar w:top="1417" w:right="1417" w:bottom="1134" w:left="1417" w:header="708" w:footer="708" w:gutter="0"/>
          <w:cols w:space="708"/>
          <w:docGrid w:linePitch="360"/>
        </w:sectPr>
      </w:pPr>
    </w:p>
    <w:tbl>
      <w:tblPr>
        <w:tblpPr w:leftFromText="141" w:rightFromText="141" w:vertAnchor="text" w:horzAnchor="margin" w:tblpXSpec="center" w:tblpY="218"/>
        <w:tblW w:w="15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0"/>
        <w:gridCol w:w="3221"/>
        <w:gridCol w:w="709"/>
        <w:gridCol w:w="1020"/>
        <w:gridCol w:w="2212"/>
        <w:gridCol w:w="2268"/>
        <w:gridCol w:w="1020"/>
        <w:gridCol w:w="2080"/>
        <w:gridCol w:w="928"/>
        <w:gridCol w:w="916"/>
        <w:gridCol w:w="792"/>
      </w:tblGrid>
      <w:tr w:rsidR="00375195" w:rsidRPr="0000795A" w14:paraId="19C56CCF" w14:textId="77777777" w:rsidTr="00375195">
        <w:trPr>
          <w:trHeight w:val="630"/>
        </w:trPr>
        <w:tc>
          <w:tcPr>
            <w:tcW w:w="460" w:type="dxa"/>
            <w:shd w:val="clear" w:color="auto" w:fill="auto"/>
            <w:noWrap/>
            <w:vAlign w:val="center"/>
            <w:hideMark/>
          </w:tcPr>
          <w:p w14:paraId="632FD70E" w14:textId="77777777" w:rsidR="00375195" w:rsidRPr="0000795A" w:rsidRDefault="00375195" w:rsidP="00375195">
            <w:pPr>
              <w:spacing w:before="120" w:after="120" w:line="276" w:lineRule="auto"/>
              <w:jc w:val="left"/>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lastRenderedPageBreak/>
              <w:t>Lp.</w:t>
            </w:r>
          </w:p>
        </w:tc>
        <w:tc>
          <w:tcPr>
            <w:tcW w:w="3221" w:type="dxa"/>
            <w:shd w:val="clear" w:color="auto" w:fill="auto"/>
            <w:noWrap/>
            <w:vAlign w:val="center"/>
            <w:hideMark/>
          </w:tcPr>
          <w:p w14:paraId="3D5A2FA5" w14:textId="77777777" w:rsidR="00375195" w:rsidRPr="0000795A" w:rsidRDefault="00375195" w:rsidP="00375195">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Nazwa obiektu</w:t>
            </w:r>
          </w:p>
        </w:tc>
        <w:tc>
          <w:tcPr>
            <w:tcW w:w="709" w:type="dxa"/>
            <w:shd w:val="clear" w:color="auto" w:fill="auto"/>
            <w:noWrap/>
            <w:vAlign w:val="center"/>
            <w:hideMark/>
          </w:tcPr>
          <w:p w14:paraId="47E29493" w14:textId="77777777" w:rsidR="00375195" w:rsidRPr="0000795A" w:rsidRDefault="00375195" w:rsidP="00375195">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Kod</w:t>
            </w:r>
          </w:p>
        </w:tc>
        <w:tc>
          <w:tcPr>
            <w:tcW w:w="1020" w:type="dxa"/>
            <w:shd w:val="clear" w:color="auto" w:fill="auto"/>
            <w:noWrap/>
            <w:vAlign w:val="center"/>
            <w:hideMark/>
          </w:tcPr>
          <w:p w14:paraId="5A6A97C1" w14:textId="77777777" w:rsidR="00375195" w:rsidRPr="0000795A" w:rsidRDefault="00375195" w:rsidP="00375195">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Poczta</w:t>
            </w:r>
          </w:p>
        </w:tc>
        <w:tc>
          <w:tcPr>
            <w:tcW w:w="2212" w:type="dxa"/>
            <w:shd w:val="clear" w:color="auto" w:fill="auto"/>
            <w:noWrap/>
            <w:vAlign w:val="center"/>
            <w:hideMark/>
          </w:tcPr>
          <w:p w14:paraId="464CA479" w14:textId="77777777" w:rsidR="00375195" w:rsidRPr="0000795A" w:rsidRDefault="00375195" w:rsidP="00375195">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Miejscowość</w:t>
            </w:r>
          </w:p>
        </w:tc>
        <w:tc>
          <w:tcPr>
            <w:tcW w:w="2268" w:type="dxa"/>
            <w:shd w:val="clear" w:color="auto" w:fill="auto"/>
            <w:noWrap/>
            <w:vAlign w:val="center"/>
            <w:hideMark/>
          </w:tcPr>
          <w:p w14:paraId="054E9C3D" w14:textId="77777777" w:rsidR="00375195" w:rsidRPr="0000795A" w:rsidRDefault="00375195" w:rsidP="00375195">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Adres</w:t>
            </w:r>
          </w:p>
        </w:tc>
        <w:tc>
          <w:tcPr>
            <w:tcW w:w="1020" w:type="dxa"/>
            <w:shd w:val="clear" w:color="auto" w:fill="auto"/>
            <w:noWrap/>
            <w:vAlign w:val="center"/>
            <w:hideMark/>
          </w:tcPr>
          <w:p w14:paraId="33CC8150" w14:textId="77777777" w:rsidR="00375195" w:rsidRPr="0000795A" w:rsidRDefault="00375195" w:rsidP="00375195">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Nr posesji</w:t>
            </w:r>
          </w:p>
        </w:tc>
        <w:tc>
          <w:tcPr>
            <w:tcW w:w="2080" w:type="dxa"/>
            <w:shd w:val="clear" w:color="auto" w:fill="auto"/>
            <w:noWrap/>
            <w:vAlign w:val="center"/>
            <w:hideMark/>
          </w:tcPr>
          <w:p w14:paraId="4789B9E5" w14:textId="77777777" w:rsidR="00375195" w:rsidRPr="0000795A" w:rsidRDefault="00375195" w:rsidP="00375195">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Numer PPE</w:t>
            </w:r>
          </w:p>
        </w:tc>
        <w:tc>
          <w:tcPr>
            <w:tcW w:w="928" w:type="dxa"/>
            <w:shd w:val="clear" w:color="auto" w:fill="auto"/>
            <w:vAlign w:val="center"/>
            <w:hideMark/>
          </w:tcPr>
          <w:p w14:paraId="09AD6C3F" w14:textId="77777777" w:rsidR="00375195" w:rsidRPr="0000795A" w:rsidRDefault="00375195" w:rsidP="00375195">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Grupa taryfowa</w:t>
            </w:r>
          </w:p>
        </w:tc>
        <w:tc>
          <w:tcPr>
            <w:tcW w:w="916" w:type="dxa"/>
            <w:shd w:val="clear" w:color="auto" w:fill="auto"/>
            <w:vAlign w:val="center"/>
            <w:hideMark/>
          </w:tcPr>
          <w:p w14:paraId="5D1E6F7F" w14:textId="77777777" w:rsidR="00375195" w:rsidRPr="0000795A" w:rsidRDefault="00375195" w:rsidP="00375195">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Moc umowna [kW]</w:t>
            </w:r>
          </w:p>
        </w:tc>
        <w:tc>
          <w:tcPr>
            <w:tcW w:w="792" w:type="dxa"/>
            <w:shd w:val="clear" w:color="auto" w:fill="auto"/>
            <w:vAlign w:val="center"/>
            <w:hideMark/>
          </w:tcPr>
          <w:p w14:paraId="73A84755" w14:textId="77777777" w:rsidR="00375195" w:rsidRPr="0000795A" w:rsidRDefault="00375195" w:rsidP="00375195">
            <w:pPr>
              <w:spacing w:before="120" w:after="120" w:line="276" w:lineRule="auto"/>
              <w:jc w:val="center"/>
              <w:rPr>
                <w:rFonts w:ascii="Calibri Light" w:eastAsia="Times New Roman" w:hAnsi="Calibri Light" w:cs="Calibri Light"/>
                <w:b/>
                <w:bCs/>
                <w:lang w:eastAsia="pl-PL"/>
              </w:rPr>
            </w:pPr>
            <w:r w:rsidRPr="0000795A">
              <w:rPr>
                <w:rFonts w:ascii="Calibri Light" w:eastAsia="Times New Roman" w:hAnsi="Calibri Light" w:cs="Calibri Light"/>
                <w:b/>
                <w:bCs/>
                <w:lang w:eastAsia="pl-PL"/>
              </w:rPr>
              <w:t>Zużycie energii [MWh]</w:t>
            </w:r>
          </w:p>
        </w:tc>
      </w:tr>
    </w:tbl>
    <w:p w14:paraId="3672DEC7" w14:textId="77777777" w:rsidR="00265F98" w:rsidRPr="0000795A" w:rsidRDefault="0072396F" w:rsidP="00AC1378">
      <w:pPr>
        <w:pageBreakBefore/>
        <w:spacing w:before="120" w:after="120" w:line="276" w:lineRule="auto"/>
        <w:jc w:val="right"/>
        <w:rPr>
          <w:rFonts w:ascii="Calibri Light" w:hAnsi="Calibri Light" w:cs="Calibri Light"/>
          <w:b/>
          <w:bCs/>
        </w:rPr>
      </w:pPr>
      <w:r w:rsidRPr="0000795A">
        <w:rPr>
          <w:rFonts w:ascii="Calibri Light" w:hAnsi="Calibri Light" w:cs="Calibri Light"/>
          <w:b/>
          <w:bCs/>
        </w:rPr>
        <w:lastRenderedPageBreak/>
        <w:t>Załącznik nr 1 do umowy sprzedaży energii elektrycznej</w:t>
      </w:r>
      <w:r w:rsidR="00B800A0" w:rsidRPr="0000795A">
        <w:rPr>
          <w:rFonts w:ascii="Calibri Light" w:hAnsi="Calibri Light" w:cs="Calibri Light"/>
          <w:b/>
          <w:bCs/>
        </w:rPr>
        <w:t xml:space="preserve"> </w:t>
      </w:r>
    </w:p>
    <w:p w14:paraId="078B4E05" w14:textId="775959D3" w:rsidR="0072396F" w:rsidRPr="0000795A" w:rsidRDefault="0072396F" w:rsidP="00316BCE">
      <w:pPr>
        <w:spacing w:before="120" w:after="120" w:line="276" w:lineRule="auto"/>
        <w:rPr>
          <w:rFonts w:ascii="Calibri Light" w:hAnsi="Calibri Light" w:cs="Calibri Light"/>
          <w:b/>
          <w:bCs/>
        </w:rPr>
        <w:sectPr w:rsidR="0072396F" w:rsidRPr="0000795A" w:rsidSect="00BA0475">
          <w:pgSz w:w="16838" w:h="11906" w:orient="landscape"/>
          <w:pgMar w:top="1418" w:right="1418" w:bottom="1418" w:left="1134" w:header="709" w:footer="709" w:gutter="0"/>
          <w:cols w:space="708"/>
          <w:docGrid w:linePitch="360"/>
        </w:sectPr>
      </w:pPr>
    </w:p>
    <w:p w14:paraId="001C8433" w14:textId="7BBF9167" w:rsidR="008972BD" w:rsidRPr="0000795A" w:rsidRDefault="008972BD" w:rsidP="00A71137">
      <w:pPr>
        <w:spacing w:before="120" w:after="120" w:line="276" w:lineRule="auto"/>
        <w:rPr>
          <w:rFonts w:ascii="Calibri Light" w:hAnsi="Calibri Light" w:cs="Calibri Light"/>
        </w:rPr>
      </w:pPr>
    </w:p>
    <w:sectPr w:rsidR="008972BD" w:rsidRPr="0000795A" w:rsidSect="00BA0475">
      <w:headerReference w:type="default" r:id="rId10"/>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B0063" w14:textId="77777777" w:rsidR="00BA0475" w:rsidRDefault="00BA0475" w:rsidP="00517E85">
      <w:pPr>
        <w:spacing w:before="0" w:after="0" w:line="240" w:lineRule="auto"/>
      </w:pPr>
      <w:r>
        <w:separator/>
      </w:r>
    </w:p>
  </w:endnote>
  <w:endnote w:type="continuationSeparator" w:id="0">
    <w:p w14:paraId="7824A3F3" w14:textId="77777777" w:rsidR="00BA0475" w:rsidRDefault="00BA0475"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B437D" w14:textId="7C4F47B7" w:rsidR="00EB4B28" w:rsidRPr="00EA38E7" w:rsidRDefault="00EB4B28" w:rsidP="005C70A7">
    <w:pPr>
      <w:pStyle w:val="Stopka"/>
      <w:tabs>
        <w:tab w:val="left" w:pos="508"/>
      </w:tabs>
      <w:ind w:left="864"/>
      <w:jc w:val="left"/>
      <w:rPr>
        <w:rFonts w:ascii="Cambria" w:hAnsi="Cambria"/>
        <w:sz w:val="18"/>
        <w:szCs w:val="18"/>
      </w:rPr>
    </w:pPr>
    <w:r>
      <w:rPr>
        <w:rFonts w:ascii="Cambria" w:hAnsi="Cambria"/>
        <w:sz w:val="18"/>
        <w:szCs w:val="18"/>
      </w:rPr>
      <w:tab/>
    </w:r>
    <w:r>
      <w:rPr>
        <w:rFonts w:ascii="Cambria" w:hAnsi="Cambria"/>
        <w:sz w:val="18"/>
        <w:szCs w:val="18"/>
      </w:rPr>
      <w:tab/>
    </w: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AA752E">
      <w:rPr>
        <w:rFonts w:ascii="Cambria" w:hAnsi="Cambria"/>
        <w:noProof/>
        <w:sz w:val="18"/>
        <w:szCs w:val="18"/>
      </w:rPr>
      <w:t>1</w:t>
    </w:r>
    <w:r w:rsidRPr="00EA38E7">
      <w:rPr>
        <w:rFonts w:ascii="Cambria" w:hAnsi="Cambria"/>
        <w:sz w:val="18"/>
        <w:szCs w:val="18"/>
      </w:rPr>
      <w:fldChar w:fldCharType="end"/>
    </w:r>
  </w:p>
  <w:p w14:paraId="0CD8FE3C" w14:textId="77777777" w:rsidR="00EB4B28" w:rsidRDefault="00EB4B2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66CC1" w14:textId="77777777" w:rsidR="00BA0475" w:rsidRDefault="00BA0475" w:rsidP="00517E85">
      <w:pPr>
        <w:spacing w:before="0" w:after="0" w:line="240" w:lineRule="auto"/>
      </w:pPr>
      <w:r>
        <w:separator/>
      </w:r>
    </w:p>
  </w:footnote>
  <w:footnote w:type="continuationSeparator" w:id="0">
    <w:p w14:paraId="1240D834" w14:textId="77777777" w:rsidR="00BA0475" w:rsidRDefault="00BA0475" w:rsidP="00517E8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53E68" w14:textId="77777777" w:rsidR="00EB4B28" w:rsidRPr="007102A8" w:rsidRDefault="00EB4B28" w:rsidP="00963BF7">
    <w:pPr>
      <w:pBdr>
        <w:bottom w:val="thinThickSmallGap" w:sz="12" w:space="1" w:color="943634" w:themeColor="accent2" w:themeShade="BF"/>
      </w:pBdr>
      <w:spacing w:before="0" w:after="0" w:line="252" w:lineRule="auto"/>
      <w:jc w:val="center"/>
      <w:outlineLvl w:val="0"/>
      <w:rPr>
        <w:rFonts w:asciiTheme="majorHAnsi" w:eastAsiaTheme="majorEastAsia" w:hAnsiTheme="majorHAnsi" w:cs="Andalus"/>
        <w:b/>
        <w:caps/>
        <w:spacing w:val="20"/>
        <w:sz w:val="24"/>
        <w:szCs w:val="24"/>
      </w:rPr>
    </w:pPr>
  </w:p>
  <w:p w14:paraId="2C64C9BA" w14:textId="4CB0C411" w:rsidR="00EB4B28" w:rsidRPr="00B6711B" w:rsidRDefault="00EB4B28"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r w:rsidRPr="00B6711B">
      <w:rPr>
        <w:rFonts w:ascii="Calibri Light" w:eastAsiaTheme="majorEastAsia" w:hAnsi="Calibri Light" w:cs="Calibri Light"/>
        <w:caps/>
        <w:color w:val="984806" w:themeColor="accent6" w:themeShade="80"/>
        <w:spacing w:val="20"/>
      </w:rPr>
      <w:t>Projektowane postanowienia umowy</w:t>
    </w:r>
  </w:p>
  <w:p w14:paraId="57BCAA0C" w14:textId="317CA3D0" w:rsidR="00EB4B28" w:rsidRPr="0000795A" w:rsidRDefault="00EB4B28"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18"/>
        <w:szCs w:val="18"/>
      </w:rPr>
    </w:pPr>
    <w:r w:rsidRPr="00D068A7">
      <w:rPr>
        <w:rFonts w:ascii="Calibri Light" w:eastAsiaTheme="majorEastAsia" w:hAnsi="Calibri Light" w:cs="Calibri Light"/>
        <w:caps/>
        <w:spacing w:val="20"/>
        <w:sz w:val="18"/>
        <w:szCs w:val="18"/>
      </w:rPr>
      <w:t>Nr sprawy</w:t>
    </w:r>
    <w:r w:rsidR="00A71137">
      <w:rPr>
        <w:rFonts w:ascii="Calibri Light" w:eastAsiaTheme="majorEastAsia" w:hAnsi="Calibri Light" w:cs="Calibri Light"/>
        <w:caps/>
        <w:spacing w:val="20"/>
        <w:sz w:val="18"/>
        <w:szCs w:val="18"/>
      </w:rPr>
      <w:t xml:space="preserve"> SA.270.8.202</w:t>
    </w:r>
    <w:r w:rsidR="00AC293D">
      <w:rPr>
        <w:rFonts w:ascii="Calibri Light" w:eastAsiaTheme="majorEastAsia" w:hAnsi="Calibri Light" w:cs="Calibri Light"/>
        <w:caps/>
        <w:spacing w:val="20"/>
        <w:sz w:val="18"/>
        <w:szCs w:val="18"/>
      </w:rPr>
      <w:t>4</w:t>
    </w:r>
  </w:p>
  <w:p w14:paraId="7ADCD3BF" w14:textId="77777777" w:rsidR="00EB4B28" w:rsidRDefault="00EB4B28" w:rsidP="00963BF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9560" w14:textId="454C6405" w:rsidR="00EB4B28" w:rsidRDefault="00EB4B2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50F2BE5E"/>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multilevel"/>
    <w:tmpl w:val="BC14FF3E"/>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3522088"/>
    <w:multiLevelType w:val="hybridMultilevel"/>
    <w:tmpl w:val="3D241D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060107C8"/>
    <w:multiLevelType w:val="multilevel"/>
    <w:tmpl w:val="927650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7C845EB"/>
    <w:multiLevelType w:val="hybridMultilevel"/>
    <w:tmpl w:val="C2BC2A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F54903"/>
    <w:multiLevelType w:val="hybridMultilevel"/>
    <w:tmpl w:val="5C7211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ACE3C43"/>
    <w:multiLevelType w:val="hybridMultilevel"/>
    <w:tmpl w:val="DD9C2272"/>
    <w:lvl w:ilvl="0" w:tplc="BBE25088">
      <w:numFmt w:val="bullet"/>
      <w:lvlText w:val=""/>
      <w:lvlJc w:val="left"/>
      <w:pPr>
        <w:ind w:left="864" w:hanging="360"/>
      </w:pPr>
      <w:rPr>
        <w:rFonts w:ascii="Symbol" w:eastAsia="Times New Roman" w:hAnsi="Symbol" w:cs="Times New Roman"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25"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1707A9"/>
    <w:multiLevelType w:val="hybridMultilevel"/>
    <w:tmpl w:val="824C2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8" w15:restartNumberingAfterBreak="0">
    <w:nsid w:val="1EB53FF2"/>
    <w:multiLevelType w:val="hybridMultilevel"/>
    <w:tmpl w:val="3D8A3346"/>
    <w:lvl w:ilvl="0" w:tplc="5A282C14">
      <w:start w:val="1"/>
      <w:numFmt w:val="lowerLetter"/>
      <w:lvlText w:val="%1)"/>
      <w:lvlJc w:val="left"/>
      <w:pPr>
        <w:ind w:left="1145"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29"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0"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41331BF"/>
    <w:multiLevelType w:val="hybridMultilevel"/>
    <w:tmpl w:val="86F88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5"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329B2919"/>
    <w:multiLevelType w:val="hybridMultilevel"/>
    <w:tmpl w:val="0CA0D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8" w15:restartNumberingAfterBreak="0">
    <w:nsid w:val="3F294084"/>
    <w:multiLevelType w:val="hybridMultilevel"/>
    <w:tmpl w:val="54CA27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4C4A72C6"/>
    <w:multiLevelType w:val="hybridMultilevel"/>
    <w:tmpl w:val="2AE63C1E"/>
    <w:lvl w:ilvl="0" w:tplc="D220CFCC">
      <w:start w:val="1"/>
      <w:numFmt w:val="lowerLetter"/>
      <w:lvlText w:val="%1)"/>
      <w:lvlJc w:val="left"/>
      <w:pPr>
        <w:ind w:left="1440" w:hanging="360"/>
      </w:pPr>
      <w:rPr>
        <w:rFonts w:ascii="Calibri" w:hAnsi="Calibri"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15:restartNumberingAfterBreak="0">
    <w:nsid w:val="4DC70A9E"/>
    <w:multiLevelType w:val="hybridMultilevel"/>
    <w:tmpl w:val="F8D4948E"/>
    <w:lvl w:ilvl="0" w:tplc="6428EBE2">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4EDA5441"/>
    <w:multiLevelType w:val="hybridMultilevel"/>
    <w:tmpl w:val="F8D49C50"/>
    <w:lvl w:ilvl="0" w:tplc="460244E4">
      <w:start w:val="1"/>
      <w:numFmt w:val="decimal"/>
      <w:lvlText w:val="%1)"/>
      <w:lvlJc w:val="left"/>
      <w:pPr>
        <w:ind w:left="720" w:hanging="360"/>
      </w:pPr>
      <w:rPr>
        <w:rFonts w:ascii="Calibri" w:hAnsi="Calibri"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641E27"/>
    <w:multiLevelType w:val="hybridMultilevel"/>
    <w:tmpl w:val="EC12F48E"/>
    <w:lvl w:ilvl="0" w:tplc="A3126C16">
      <w:start w:val="1"/>
      <w:numFmt w:val="decimal"/>
      <w:lvlText w:val="%1."/>
      <w:lvlJc w:val="center"/>
      <w:pPr>
        <w:ind w:left="720" w:hanging="360"/>
      </w:pPr>
      <w:rPr>
        <w:rFonts w:ascii="Calibri Light" w:eastAsia="Times New Roman"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7"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49" w15:restartNumberingAfterBreak="0">
    <w:nsid w:val="66BC0CF5"/>
    <w:multiLevelType w:val="hybridMultilevel"/>
    <w:tmpl w:val="A80E9B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0" w15:restartNumberingAfterBreak="0">
    <w:nsid w:val="695938D8"/>
    <w:multiLevelType w:val="hybridMultilevel"/>
    <w:tmpl w:val="2F5C428E"/>
    <w:lvl w:ilvl="0" w:tplc="D12C2844">
      <w:start w:val="8"/>
      <w:numFmt w:val="bullet"/>
      <w:lvlText w:val=""/>
      <w:lvlJc w:val="left"/>
      <w:pPr>
        <w:ind w:left="1224" w:hanging="360"/>
      </w:pPr>
      <w:rPr>
        <w:rFonts w:ascii="Symbol" w:eastAsia="Times New Roman" w:hAnsi="Symbol" w:cs="Times New Roman"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51"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2"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3"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05E03EE"/>
    <w:multiLevelType w:val="hybridMultilevel"/>
    <w:tmpl w:val="BD143A3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5"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6"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60"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042481566">
    <w:abstractNumId w:val="27"/>
  </w:num>
  <w:num w:numId="2" w16cid:durableId="1131904418">
    <w:abstractNumId w:val="35"/>
  </w:num>
  <w:num w:numId="3" w16cid:durableId="909463274">
    <w:abstractNumId w:val="53"/>
  </w:num>
  <w:num w:numId="4" w16cid:durableId="710570051">
    <w:abstractNumId w:val="1"/>
  </w:num>
  <w:num w:numId="5" w16cid:durableId="1682202165">
    <w:abstractNumId w:val="0"/>
  </w:num>
  <w:num w:numId="6" w16cid:durableId="9626599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2525506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44217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0145095">
    <w:abstractNumId w:val="33"/>
  </w:num>
  <w:num w:numId="10" w16cid:durableId="878250589">
    <w:abstractNumId w:val="56"/>
  </w:num>
  <w:num w:numId="11" w16cid:durableId="1027869891">
    <w:abstractNumId w:val="44"/>
  </w:num>
  <w:num w:numId="12" w16cid:durableId="1983996580">
    <w:abstractNumId w:val="25"/>
  </w:num>
  <w:num w:numId="13" w16cid:durableId="1028260565">
    <w:abstractNumId w:val="52"/>
  </w:num>
  <w:num w:numId="14" w16cid:durableId="617445865">
    <w:abstractNumId w:val="12"/>
  </w:num>
  <w:num w:numId="15" w16cid:durableId="2436829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2172806">
    <w:abstractNumId w:val="13"/>
  </w:num>
  <w:num w:numId="17" w16cid:durableId="499933132">
    <w:abstractNumId w:val="5"/>
    <w:lvlOverride w:ilvl="0">
      <w:startOverride w:val="1"/>
    </w:lvlOverride>
  </w:num>
  <w:num w:numId="18" w16cid:durableId="1353722293">
    <w:abstractNumId w:val="10"/>
  </w:num>
  <w:num w:numId="19" w16cid:durableId="535585251">
    <w:abstractNumId w:val="8"/>
    <w:lvlOverride w:ilvl="0">
      <w:startOverride w:val="1"/>
    </w:lvlOverride>
  </w:num>
  <w:num w:numId="20" w16cid:durableId="535510136">
    <w:abstractNumId w:val="4"/>
  </w:num>
  <w:num w:numId="21" w16cid:durableId="1129472578">
    <w:abstractNumId w:val="7"/>
  </w:num>
  <w:num w:numId="22" w16cid:durableId="340087900">
    <w:abstractNumId w:val="2"/>
    <w:lvlOverride w:ilvl="0">
      <w:startOverride w:val="1"/>
    </w:lvlOverride>
  </w:num>
  <w:num w:numId="23" w16cid:durableId="188568011">
    <w:abstractNumId w:val="11"/>
  </w:num>
  <w:num w:numId="24" w16cid:durableId="150145882">
    <w:abstractNumId w:val="59"/>
  </w:num>
  <w:num w:numId="25" w16cid:durableId="1082406670">
    <w:abstractNumId w:val="55"/>
    <w:lvlOverride w:ilvl="0">
      <w:startOverride w:val="1"/>
    </w:lvlOverride>
    <w:lvlOverride w:ilvl="1"/>
    <w:lvlOverride w:ilvl="2"/>
    <w:lvlOverride w:ilvl="3"/>
    <w:lvlOverride w:ilvl="4"/>
    <w:lvlOverride w:ilvl="5"/>
    <w:lvlOverride w:ilvl="6"/>
    <w:lvlOverride w:ilvl="7"/>
    <w:lvlOverride w:ilvl="8"/>
  </w:num>
  <w:num w:numId="26" w16cid:durableId="948396978">
    <w:abstractNumId w:val="51"/>
  </w:num>
  <w:num w:numId="27" w16cid:durableId="361326087">
    <w:abstractNumId w:val="17"/>
  </w:num>
  <w:num w:numId="28" w16cid:durableId="1037466718">
    <w:abstractNumId w:val="48"/>
  </w:num>
  <w:num w:numId="29" w16cid:durableId="911307382">
    <w:abstractNumId w:val="37"/>
  </w:num>
  <w:num w:numId="30" w16cid:durableId="2325809">
    <w:abstractNumId w:val="46"/>
  </w:num>
  <w:num w:numId="31" w16cid:durableId="122698773">
    <w:abstractNumId w:val="19"/>
  </w:num>
  <w:num w:numId="32" w16cid:durableId="1988507277">
    <w:abstractNumId w:val="20"/>
  </w:num>
  <w:num w:numId="33" w16cid:durableId="854463110">
    <w:abstractNumId w:val="58"/>
  </w:num>
  <w:num w:numId="34" w16cid:durableId="1704939241">
    <w:abstractNumId w:val="32"/>
  </w:num>
  <w:num w:numId="35" w16cid:durableId="662510158">
    <w:abstractNumId w:val="26"/>
  </w:num>
  <w:num w:numId="36" w16cid:durableId="1448624577">
    <w:abstractNumId w:val="24"/>
  </w:num>
  <w:num w:numId="37" w16cid:durableId="784236144">
    <w:abstractNumId w:val="50"/>
  </w:num>
  <w:num w:numId="38" w16cid:durableId="674459233">
    <w:abstractNumId w:val="43"/>
  </w:num>
  <w:num w:numId="39" w16cid:durableId="90442595">
    <w:abstractNumId w:val="28"/>
  </w:num>
  <w:num w:numId="40" w16cid:durableId="1549489065">
    <w:abstractNumId w:val="16"/>
  </w:num>
  <w:num w:numId="41" w16cid:durableId="65615904">
    <w:abstractNumId w:val="21"/>
  </w:num>
  <w:num w:numId="42" w16cid:durableId="22795627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215389772">
    <w:abstractNumId w:val="54"/>
  </w:num>
  <w:num w:numId="44" w16cid:durableId="1277759816">
    <w:abstractNumId w:val="49"/>
  </w:num>
  <w:num w:numId="45" w16cid:durableId="251937987">
    <w:abstractNumId w:val="38"/>
  </w:num>
  <w:num w:numId="46" w16cid:durableId="149753037">
    <w:abstractNumId w:val="23"/>
  </w:num>
  <w:num w:numId="47" w16cid:durableId="419840164">
    <w:abstractNumId w:val="42"/>
  </w:num>
  <w:num w:numId="48" w16cid:durableId="1007171457">
    <w:abstractNumId w:val="39"/>
  </w:num>
  <w:num w:numId="49" w16cid:durableId="611982975">
    <w:abstractNumId w:val="22"/>
  </w:num>
  <w:num w:numId="50" w16cid:durableId="1843272198">
    <w:abstractNumId w:val="18"/>
  </w:num>
  <w:num w:numId="51" w16cid:durableId="1316839852">
    <w:abstractNumId w:val="36"/>
  </w:num>
  <w:num w:numId="52" w16cid:durableId="1595856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22622563">
    <w:abstractNumId w:val="57"/>
  </w:num>
  <w:num w:numId="54" w16cid:durableId="1956861209">
    <w:abstractNumId w:val="41"/>
  </w:num>
  <w:num w:numId="55" w16cid:durableId="1137378342">
    <w:abstractNumId w:val="4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1C5"/>
    <w:rsid w:val="000011D4"/>
    <w:rsid w:val="0000187F"/>
    <w:rsid w:val="00002145"/>
    <w:rsid w:val="000022E6"/>
    <w:rsid w:val="00002EA9"/>
    <w:rsid w:val="00005E86"/>
    <w:rsid w:val="00005FCB"/>
    <w:rsid w:val="0000625E"/>
    <w:rsid w:val="0000696D"/>
    <w:rsid w:val="0000698B"/>
    <w:rsid w:val="000070C8"/>
    <w:rsid w:val="000077BA"/>
    <w:rsid w:val="0000795A"/>
    <w:rsid w:val="000100F9"/>
    <w:rsid w:val="00010683"/>
    <w:rsid w:val="00010905"/>
    <w:rsid w:val="00011B1C"/>
    <w:rsid w:val="00012019"/>
    <w:rsid w:val="00012A06"/>
    <w:rsid w:val="00012B26"/>
    <w:rsid w:val="0001388D"/>
    <w:rsid w:val="00015762"/>
    <w:rsid w:val="00016652"/>
    <w:rsid w:val="0001706E"/>
    <w:rsid w:val="00017A9E"/>
    <w:rsid w:val="00017E8A"/>
    <w:rsid w:val="00017F48"/>
    <w:rsid w:val="0002005B"/>
    <w:rsid w:val="0002076A"/>
    <w:rsid w:val="000213AF"/>
    <w:rsid w:val="00021E70"/>
    <w:rsid w:val="000222E8"/>
    <w:rsid w:val="000222F4"/>
    <w:rsid w:val="00023D81"/>
    <w:rsid w:val="000252F1"/>
    <w:rsid w:val="00025386"/>
    <w:rsid w:val="00025ED6"/>
    <w:rsid w:val="00027D26"/>
    <w:rsid w:val="0003277B"/>
    <w:rsid w:val="00033725"/>
    <w:rsid w:val="00033770"/>
    <w:rsid w:val="00034643"/>
    <w:rsid w:val="00035193"/>
    <w:rsid w:val="00035842"/>
    <w:rsid w:val="00036212"/>
    <w:rsid w:val="000366F0"/>
    <w:rsid w:val="00040577"/>
    <w:rsid w:val="00040B6C"/>
    <w:rsid w:val="000416E8"/>
    <w:rsid w:val="0004176A"/>
    <w:rsid w:val="00041983"/>
    <w:rsid w:val="00041AE4"/>
    <w:rsid w:val="00042933"/>
    <w:rsid w:val="00042A0F"/>
    <w:rsid w:val="00042C3D"/>
    <w:rsid w:val="00042CBC"/>
    <w:rsid w:val="00043A6C"/>
    <w:rsid w:val="000441A6"/>
    <w:rsid w:val="0004469E"/>
    <w:rsid w:val="00044837"/>
    <w:rsid w:val="000451E2"/>
    <w:rsid w:val="00045417"/>
    <w:rsid w:val="00046664"/>
    <w:rsid w:val="00046DD5"/>
    <w:rsid w:val="00046EFF"/>
    <w:rsid w:val="00047733"/>
    <w:rsid w:val="00050A83"/>
    <w:rsid w:val="0005100D"/>
    <w:rsid w:val="000511E7"/>
    <w:rsid w:val="00051F99"/>
    <w:rsid w:val="00052727"/>
    <w:rsid w:val="00052869"/>
    <w:rsid w:val="00053B51"/>
    <w:rsid w:val="000542F1"/>
    <w:rsid w:val="000543A4"/>
    <w:rsid w:val="00054486"/>
    <w:rsid w:val="000551F8"/>
    <w:rsid w:val="0005553C"/>
    <w:rsid w:val="00055DA7"/>
    <w:rsid w:val="00055F99"/>
    <w:rsid w:val="000560ED"/>
    <w:rsid w:val="00056E14"/>
    <w:rsid w:val="0006297F"/>
    <w:rsid w:val="000642BC"/>
    <w:rsid w:val="000651C2"/>
    <w:rsid w:val="00065E7E"/>
    <w:rsid w:val="00066188"/>
    <w:rsid w:val="00066C0B"/>
    <w:rsid w:val="00066F8C"/>
    <w:rsid w:val="00067775"/>
    <w:rsid w:val="00067AAC"/>
    <w:rsid w:val="000718FD"/>
    <w:rsid w:val="000719E7"/>
    <w:rsid w:val="00071A49"/>
    <w:rsid w:val="0007223B"/>
    <w:rsid w:val="00072308"/>
    <w:rsid w:val="0007469C"/>
    <w:rsid w:val="00075A51"/>
    <w:rsid w:val="00076115"/>
    <w:rsid w:val="0007706A"/>
    <w:rsid w:val="00077CA0"/>
    <w:rsid w:val="00077D8E"/>
    <w:rsid w:val="000807B8"/>
    <w:rsid w:val="00080B64"/>
    <w:rsid w:val="00080F45"/>
    <w:rsid w:val="00081F26"/>
    <w:rsid w:val="000836EE"/>
    <w:rsid w:val="00083DD3"/>
    <w:rsid w:val="0008414E"/>
    <w:rsid w:val="000842E6"/>
    <w:rsid w:val="00084E80"/>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5DDF"/>
    <w:rsid w:val="000960F5"/>
    <w:rsid w:val="00096659"/>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5A6E"/>
    <w:rsid w:val="000B62F6"/>
    <w:rsid w:val="000B6A82"/>
    <w:rsid w:val="000C0DCF"/>
    <w:rsid w:val="000C18EF"/>
    <w:rsid w:val="000C2721"/>
    <w:rsid w:val="000C2F4D"/>
    <w:rsid w:val="000C313F"/>
    <w:rsid w:val="000C3349"/>
    <w:rsid w:val="000C3CC0"/>
    <w:rsid w:val="000C46B2"/>
    <w:rsid w:val="000C48E6"/>
    <w:rsid w:val="000C4D86"/>
    <w:rsid w:val="000C5913"/>
    <w:rsid w:val="000C5E71"/>
    <w:rsid w:val="000C6ECF"/>
    <w:rsid w:val="000D0077"/>
    <w:rsid w:val="000D0A5A"/>
    <w:rsid w:val="000D0AC5"/>
    <w:rsid w:val="000D111A"/>
    <w:rsid w:val="000D1BFF"/>
    <w:rsid w:val="000D33EA"/>
    <w:rsid w:val="000D3640"/>
    <w:rsid w:val="000D38D6"/>
    <w:rsid w:val="000D3A6E"/>
    <w:rsid w:val="000D3D71"/>
    <w:rsid w:val="000D43AD"/>
    <w:rsid w:val="000D4648"/>
    <w:rsid w:val="000D4CDB"/>
    <w:rsid w:val="000D5127"/>
    <w:rsid w:val="000D5FA1"/>
    <w:rsid w:val="000D65FB"/>
    <w:rsid w:val="000E03C8"/>
    <w:rsid w:val="000E03F3"/>
    <w:rsid w:val="000E077C"/>
    <w:rsid w:val="000E0F50"/>
    <w:rsid w:val="000E0F6B"/>
    <w:rsid w:val="000E1F09"/>
    <w:rsid w:val="000E415D"/>
    <w:rsid w:val="000E4403"/>
    <w:rsid w:val="000E46EC"/>
    <w:rsid w:val="000E58A5"/>
    <w:rsid w:val="000E59CE"/>
    <w:rsid w:val="000E5A71"/>
    <w:rsid w:val="000E5C04"/>
    <w:rsid w:val="000E6BA3"/>
    <w:rsid w:val="000E706F"/>
    <w:rsid w:val="000E76C2"/>
    <w:rsid w:val="000E7E65"/>
    <w:rsid w:val="000F16F6"/>
    <w:rsid w:val="000F1D7E"/>
    <w:rsid w:val="000F2080"/>
    <w:rsid w:val="000F20DB"/>
    <w:rsid w:val="000F28D5"/>
    <w:rsid w:val="000F2D69"/>
    <w:rsid w:val="000F2FFD"/>
    <w:rsid w:val="000F323C"/>
    <w:rsid w:val="000F362B"/>
    <w:rsid w:val="000F3E2A"/>
    <w:rsid w:val="000F4A5D"/>
    <w:rsid w:val="000F7A08"/>
    <w:rsid w:val="001006F9"/>
    <w:rsid w:val="00100A1B"/>
    <w:rsid w:val="00102378"/>
    <w:rsid w:val="00102A90"/>
    <w:rsid w:val="001037F8"/>
    <w:rsid w:val="00104DD6"/>
    <w:rsid w:val="00104F22"/>
    <w:rsid w:val="001062AB"/>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A15"/>
    <w:rsid w:val="00130BB0"/>
    <w:rsid w:val="00130CAC"/>
    <w:rsid w:val="00130CBE"/>
    <w:rsid w:val="00131244"/>
    <w:rsid w:val="00131460"/>
    <w:rsid w:val="00131B75"/>
    <w:rsid w:val="0013428D"/>
    <w:rsid w:val="0013475A"/>
    <w:rsid w:val="00134A37"/>
    <w:rsid w:val="00136472"/>
    <w:rsid w:val="00136B1B"/>
    <w:rsid w:val="00136ED2"/>
    <w:rsid w:val="00137434"/>
    <w:rsid w:val="00137B73"/>
    <w:rsid w:val="00137D19"/>
    <w:rsid w:val="001406CA"/>
    <w:rsid w:val="00140D28"/>
    <w:rsid w:val="00142932"/>
    <w:rsid w:val="00143AC6"/>
    <w:rsid w:val="0014449E"/>
    <w:rsid w:val="00144F16"/>
    <w:rsid w:val="00145251"/>
    <w:rsid w:val="001456B3"/>
    <w:rsid w:val="001459BE"/>
    <w:rsid w:val="00145ABB"/>
    <w:rsid w:val="00145C86"/>
    <w:rsid w:val="00147A91"/>
    <w:rsid w:val="00151573"/>
    <w:rsid w:val="00151D77"/>
    <w:rsid w:val="00152276"/>
    <w:rsid w:val="0015454D"/>
    <w:rsid w:val="00155760"/>
    <w:rsid w:val="0016022F"/>
    <w:rsid w:val="00160428"/>
    <w:rsid w:val="00161E20"/>
    <w:rsid w:val="001627EE"/>
    <w:rsid w:val="00163957"/>
    <w:rsid w:val="00164EDD"/>
    <w:rsid w:val="0016600B"/>
    <w:rsid w:val="00167B3C"/>
    <w:rsid w:val="00167C10"/>
    <w:rsid w:val="00170742"/>
    <w:rsid w:val="00170A59"/>
    <w:rsid w:val="00171FB3"/>
    <w:rsid w:val="001730BF"/>
    <w:rsid w:val="00173277"/>
    <w:rsid w:val="001733D0"/>
    <w:rsid w:val="00173D0F"/>
    <w:rsid w:val="00174859"/>
    <w:rsid w:val="00174BC3"/>
    <w:rsid w:val="00174C6B"/>
    <w:rsid w:val="00174D45"/>
    <w:rsid w:val="00174DFD"/>
    <w:rsid w:val="00175AF7"/>
    <w:rsid w:val="00175DBF"/>
    <w:rsid w:val="00176387"/>
    <w:rsid w:val="0017705D"/>
    <w:rsid w:val="00181761"/>
    <w:rsid w:val="00181B53"/>
    <w:rsid w:val="001820C8"/>
    <w:rsid w:val="00183920"/>
    <w:rsid w:val="00184353"/>
    <w:rsid w:val="001848AD"/>
    <w:rsid w:val="00185162"/>
    <w:rsid w:val="00185D72"/>
    <w:rsid w:val="001860B4"/>
    <w:rsid w:val="00186919"/>
    <w:rsid w:val="00187079"/>
    <w:rsid w:val="00187699"/>
    <w:rsid w:val="001877E0"/>
    <w:rsid w:val="001901C1"/>
    <w:rsid w:val="00190403"/>
    <w:rsid w:val="001905F1"/>
    <w:rsid w:val="001907CF"/>
    <w:rsid w:val="00192D6D"/>
    <w:rsid w:val="00193867"/>
    <w:rsid w:val="001938F2"/>
    <w:rsid w:val="00193CFE"/>
    <w:rsid w:val="00193D28"/>
    <w:rsid w:val="00194F74"/>
    <w:rsid w:val="0019561C"/>
    <w:rsid w:val="001966BA"/>
    <w:rsid w:val="00197BCB"/>
    <w:rsid w:val="001A040A"/>
    <w:rsid w:val="001A06B7"/>
    <w:rsid w:val="001A2CBB"/>
    <w:rsid w:val="001A36C0"/>
    <w:rsid w:val="001A44D7"/>
    <w:rsid w:val="001A4BC6"/>
    <w:rsid w:val="001A4D1C"/>
    <w:rsid w:val="001A4F8F"/>
    <w:rsid w:val="001A6377"/>
    <w:rsid w:val="001A7E30"/>
    <w:rsid w:val="001B0410"/>
    <w:rsid w:val="001B0847"/>
    <w:rsid w:val="001B1854"/>
    <w:rsid w:val="001B1C3A"/>
    <w:rsid w:val="001B2120"/>
    <w:rsid w:val="001B22B7"/>
    <w:rsid w:val="001B3438"/>
    <w:rsid w:val="001B4AE7"/>
    <w:rsid w:val="001B66A0"/>
    <w:rsid w:val="001B796F"/>
    <w:rsid w:val="001B7F2B"/>
    <w:rsid w:val="001C0357"/>
    <w:rsid w:val="001C1530"/>
    <w:rsid w:val="001C1595"/>
    <w:rsid w:val="001C1D21"/>
    <w:rsid w:val="001C2A94"/>
    <w:rsid w:val="001C3100"/>
    <w:rsid w:val="001C3249"/>
    <w:rsid w:val="001C389A"/>
    <w:rsid w:val="001C55AB"/>
    <w:rsid w:val="001C58BD"/>
    <w:rsid w:val="001C5DAD"/>
    <w:rsid w:val="001C6699"/>
    <w:rsid w:val="001C703E"/>
    <w:rsid w:val="001D0138"/>
    <w:rsid w:val="001D0588"/>
    <w:rsid w:val="001D0673"/>
    <w:rsid w:val="001D0E04"/>
    <w:rsid w:val="001D1684"/>
    <w:rsid w:val="001D1AC3"/>
    <w:rsid w:val="001D2310"/>
    <w:rsid w:val="001D2BBB"/>
    <w:rsid w:val="001D2D9A"/>
    <w:rsid w:val="001D404D"/>
    <w:rsid w:val="001D53EF"/>
    <w:rsid w:val="001D576F"/>
    <w:rsid w:val="001D694B"/>
    <w:rsid w:val="001D6F4E"/>
    <w:rsid w:val="001D73DF"/>
    <w:rsid w:val="001D7751"/>
    <w:rsid w:val="001D7B65"/>
    <w:rsid w:val="001E138D"/>
    <w:rsid w:val="001E1881"/>
    <w:rsid w:val="001E2C52"/>
    <w:rsid w:val="001E314E"/>
    <w:rsid w:val="001E49E9"/>
    <w:rsid w:val="001E51F7"/>
    <w:rsid w:val="001E6981"/>
    <w:rsid w:val="001E6E0B"/>
    <w:rsid w:val="001E718C"/>
    <w:rsid w:val="001E7CF3"/>
    <w:rsid w:val="001F0273"/>
    <w:rsid w:val="001F0AFC"/>
    <w:rsid w:val="001F1D01"/>
    <w:rsid w:val="001F252A"/>
    <w:rsid w:val="001F28A9"/>
    <w:rsid w:val="001F331B"/>
    <w:rsid w:val="001F37C9"/>
    <w:rsid w:val="001F43D5"/>
    <w:rsid w:val="001F4B12"/>
    <w:rsid w:val="001F4F62"/>
    <w:rsid w:val="001F6658"/>
    <w:rsid w:val="002007CE"/>
    <w:rsid w:val="002020CE"/>
    <w:rsid w:val="00202C02"/>
    <w:rsid w:val="0020311E"/>
    <w:rsid w:val="00203202"/>
    <w:rsid w:val="00203376"/>
    <w:rsid w:val="00204335"/>
    <w:rsid w:val="002069EB"/>
    <w:rsid w:val="00206F82"/>
    <w:rsid w:val="00206FBD"/>
    <w:rsid w:val="002075D6"/>
    <w:rsid w:val="00207BB5"/>
    <w:rsid w:val="00210863"/>
    <w:rsid w:val="00210A4B"/>
    <w:rsid w:val="0021288A"/>
    <w:rsid w:val="00213B80"/>
    <w:rsid w:val="00213F25"/>
    <w:rsid w:val="002144AA"/>
    <w:rsid w:val="00214947"/>
    <w:rsid w:val="00214CF9"/>
    <w:rsid w:val="002160DC"/>
    <w:rsid w:val="0021753C"/>
    <w:rsid w:val="00217F86"/>
    <w:rsid w:val="00220038"/>
    <w:rsid w:val="00220333"/>
    <w:rsid w:val="00220900"/>
    <w:rsid w:val="00220EAB"/>
    <w:rsid w:val="002217C9"/>
    <w:rsid w:val="00221E2D"/>
    <w:rsid w:val="002241C4"/>
    <w:rsid w:val="00224709"/>
    <w:rsid w:val="002253DA"/>
    <w:rsid w:val="002265BA"/>
    <w:rsid w:val="00226B07"/>
    <w:rsid w:val="00227B1A"/>
    <w:rsid w:val="00227EBF"/>
    <w:rsid w:val="00230159"/>
    <w:rsid w:val="00230BBA"/>
    <w:rsid w:val="00230F0B"/>
    <w:rsid w:val="00232D8A"/>
    <w:rsid w:val="0023445B"/>
    <w:rsid w:val="0023473A"/>
    <w:rsid w:val="00234799"/>
    <w:rsid w:val="002347F0"/>
    <w:rsid w:val="002354AD"/>
    <w:rsid w:val="00235C9D"/>
    <w:rsid w:val="00236867"/>
    <w:rsid w:val="002372FB"/>
    <w:rsid w:val="00240512"/>
    <w:rsid w:val="00241806"/>
    <w:rsid w:val="0024214D"/>
    <w:rsid w:val="0024236C"/>
    <w:rsid w:val="00242E22"/>
    <w:rsid w:val="002433E5"/>
    <w:rsid w:val="00243807"/>
    <w:rsid w:val="002439FF"/>
    <w:rsid w:val="00244471"/>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4FD5"/>
    <w:rsid w:val="00256104"/>
    <w:rsid w:val="0025742A"/>
    <w:rsid w:val="00257E43"/>
    <w:rsid w:val="00260624"/>
    <w:rsid w:val="00260C2B"/>
    <w:rsid w:val="00262627"/>
    <w:rsid w:val="00265591"/>
    <w:rsid w:val="00265B24"/>
    <w:rsid w:val="00265F98"/>
    <w:rsid w:val="00266468"/>
    <w:rsid w:val="00267F75"/>
    <w:rsid w:val="00270186"/>
    <w:rsid w:val="002714B4"/>
    <w:rsid w:val="00271620"/>
    <w:rsid w:val="00271F24"/>
    <w:rsid w:val="00273120"/>
    <w:rsid w:val="00273D0C"/>
    <w:rsid w:val="00273E74"/>
    <w:rsid w:val="00274EA7"/>
    <w:rsid w:val="00274EE7"/>
    <w:rsid w:val="0027576B"/>
    <w:rsid w:val="00275923"/>
    <w:rsid w:val="00277066"/>
    <w:rsid w:val="002776A8"/>
    <w:rsid w:val="002803C2"/>
    <w:rsid w:val="00280813"/>
    <w:rsid w:val="002809A5"/>
    <w:rsid w:val="00280C68"/>
    <w:rsid w:val="00281A50"/>
    <w:rsid w:val="00282684"/>
    <w:rsid w:val="00283684"/>
    <w:rsid w:val="002842AA"/>
    <w:rsid w:val="00285A69"/>
    <w:rsid w:val="00285DC8"/>
    <w:rsid w:val="0028639B"/>
    <w:rsid w:val="002874AA"/>
    <w:rsid w:val="002874E7"/>
    <w:rsid w:val="002875CD"/>
    <w:rsid w:val="00290DF8"/>
    <w:rsid w:val="00291103"/>
    <w:rsid w:val="00292FD7"/>
    <w:rsid w:val="00293BED"/>
    <w:rsid w:val="00294333"/>
    <w:rsid w:val="0029503F"/>
    <w:rsid w:val="00295BFB"/>
    <w:rsid w:val="00296660"/>
    <w:rsid w:val="00296684"/>
    <w:rsid w:val="00296AD3"/>
    <w:rsid w:val="002975D1"/>
    <w:rsid w:val="00297AAF"/>
    <w:rsid w:val="002A0055"/>
    <w:rsid w:val="002A0636"/>
    <w:rsid w:val="002A1F6D"/>
    <w:rsid w:val="002A2A89"/>
    <w:rsid w:val="002A2BC0"/>
    <w:rsid w:val="002A2E88"/>
    <w:rsid w:val="002A2EFF"/>
    <w:rsid w:val="002A6D04"/>
    <w:rsid w:val="002A732C"/>
    <w:rsid w:val="002A7922"/>
    <w:rsid w:val="002B1436"/>
    <w:rsid w:val="002B1789"/>
    <w:rsid w:val="002B1ACB"/>
    <w:rsid w:val="002B25A5"/>
    <w:rsid w:val="002B3B53"/>
    <w:rsid w:val="002B3CA4"/>
    <w:rsid w:val="002B4DE2"/>
    <w:rsid w:val="002B5B9C"/>
    <w:rsid w:val="002B5BAC"/>
    <w:rsid w:val="002B5BC3"/>
    <w:rsid w:val="002B6000"/>
    <w:rsid w:val="002B6297"/>
    <w:rsid w:val="002B771C"/>
    <w:rsid w:val="002C010E"/>
    <w:rsid w:val="002C0B2F"/>
    <w:rsid w:val="002C1386"/>
    <w:rsid w:val="002C3519"/>
    <w:rsid w:val="002C585A"/>
    <w:rsid w:val="002C5BB9"/>
    <w:rsid w:val="002C73D9"/>
    <w:rsid w:val="002C7A32"/>
    <w:rsid w:val="002D16B1"/>
    <w:rsid w:val="002D194C"/>
    <w:rsid w:val="002D2DB2"/>
    <w:rsid w:val="002D3417"/>
    <w:rsid w:val="002D3AAE"/>
    <w:rsid w:val="002D3E5E"/>
    <w:rsid w:val="002D4720"/>
    <w:rsid w:val="002D5B4A"/>
    <w:rsid w:val="002D5C97"/>
    <w:rsid w:val="002D5C9A"/>
    <w:rsid w:val="002D6B0A"/>
    <w:rsid w:val="002E06CF"/>
    <w:rsid w:val="002E0DF8"/>
    <w:rsid w:val="002E1DB1"/>
    <w:rsid w:val="002E2585"/>
    <w:rsid w:val="002E276A"/>
    <w:rsid w:val="002E3A33"/>
    <w:rsid w:val="002E3A8D"/>
    <w:rsid w:val="002E414F"/>
    <w:rsid w:val="002E446F"/>
    <w:rsid w:val="002E4554"/>
    <w:rsid w:val="002E4985"/>
    <w:rsid w:val="002E5208"/>
    <w:rsid w:val="002E55BC"/>
    <w:rsid w:val="002E5D06"/>
    <w:rsid w:val="002E5D93"/>
    <w:rsid w:val="002E6748"/>
    <w:rsid w:val="002E6EAB"/>
    <w:rsid w:val="002E6FAB"/>
    <w:rsid w:val="002F005D"/>
    <w:rsid w:val="002F163F"/>
    <w:rsid w:val="002F42C3"/>
    <w:rsid w:val="002F4371"/>
    <w:rsid w:val="002F445D"/>
    <w:rsid w:val="002F466C"/>
    <w:rsid w:val="002F46CE"/>
    <w:rsid w:val="002F4CF8"/>
    <w:rsid w:val="002F5385"/>
    <w:rsid w:val="002F5F6D"/>
    <w:rsid w:val="002F64C0"/>
    <w:rsid w:val="002F75D7"/>
    <w:rsid w:val="0030061E"/>
    <w:rsid w:val="00300AF8"/>
    <w:rsid w:val="003029E7"/>
    <w:rsid w:val="00302BE5"/>
    <w:rsid w:val="00303683"/>
    <w:rsid w:val="00303E2C"/>
    <w:rsid w:val="00304160"/>
    <w:rsid w:val="003042F9"/>
    <w:rsid w:val="003057DC"/>
    <w:rsid w:val="00310AAC"/>
    <w:rsid w:val="003114E2"/>
    <w:rsid w:val="003118A1"/>
    <w:rsid w:val="003124BF"/>
    <w:rsid w:val="003126E9"/>
    <w:rsid w:val="00312AD7"/>
    <w:rsid w:val="00312D82"/>
    <w:rsid w:val="00313750"/>
    <w:rsid w:val="003141AA"/>
    <w:rsid w:val="00315EB1"/>
    <w:rsid w:val="00316301"/>
    <w:rsid w:val="0031652B"/>
    <w:rsid w:val="00316BCE"/>
    <w:rsid w:val="003206AD"/>
    <w:rsid w:val="00321031"/>
    <w:rsid w:val="003220B6"/>
    <w:rsid w:val="003224D7"/>
    <w:rsid w:val="00322A12"/>
    <w:rsid w:val="00322C76"/>
    <w:rsid w:val="00323AA1"/>
    <w:rsid w:val="003242FC"/>
    <w:rsid w:val="00324A09"/>
    <w:rsid w:val="003252B3"/>
    <w:rsid w:val="003266B7"/>
    <w:rsid w:val="0032747F"/>
    <w:rsid w:val="00327852"/>
    <w:rsid w:val="00327D5F"/>
    <w:rsid w:val="00332243"/>
    <w:rsid w:val="00332F66"/>
    <w:rsid w:val="00334156"/>
    <w:rsid w:val="00334683"/>
    <w:rsid w:val="00335003"/>
    <w:rsid w:val="0033575A"/>
    <w:rsid w:val="0034064D"/>
    <w:rsid w:val="00341146"/>
    <w:rsid w:val="00342328"/>
    <w:rsid w:val="00342413"/>
    <w:rsid w:val="003432AD"/>
    <w:rsid w:val="003441E3"/>
    <w:rsid w:val="0034579A"/>
    <w:rsid w:val="00345C94"/>
    <w:rsid w:val="0034726F"/>
    <w:rsid w:val="003479A0"/>
    <w:rsid w:val="00347ADC"/>
    <w:rsid w:val="00347F43"/>
    <w:rsid w:val="003512C0"/>
    <w:rsid w:val="00351985"/>
    <w:rsid w:val="00351FDB"/>
    <w:rsid w:val="00352672"/>
    <w:rsid w:val="00352B10"/>
    <w:rsid w:val="00353067"/>
    <w:rsid w:val="00353BBD"/>
    <w:rsid w:val="00353D7B"/>
    <w:rsid w:val="00355E84"/>
    <w:rsid w:val="0035602D"/>
    <w:rsid w:val="003563BC"/>
    <w:rsid w:val="003565FD"/>
    <w:rsid w:val="00356777"/>
    <w:rsid w:val="00356CFA"/>
    <w:rsid w:val="00356DEF"/>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1B0"/>
    <w:rsid w:val="00371AEC"/>
    <w:rsid w:val="00371E97"/>
    <w:rsid w:val="00372579"/>
    <w:rsid w:val="00372EB0"/>
    <w:rsid w:val="003731B7"/>
    <w:rsid w:val="00373415"/>
    <w:rsid w:val="003740B9"/>
    <w:rsid w:val="00374291"/>
    <w:rsid w:val="00374328"/>
    <w:rsid w:val="0037447D"/>
    <w:rsid w:val="00375195"/>
    <w:rsid w:val="0037538C"/>
    <w:rsid w:val="00375938"/>
    <w:rsid w:val="0037613F"/>
    <w:rsid w:val="00376468"/>
    <w:rsid w:val="00376D43"/>
    <w:rsid w:val="00377379"/>
    <w:rsid w:val="00377CD5"/>
    <w:rsid w:val="00380C62"/>
    <w:rsid w:val="003811D7"/>
    <w:rsid w:val="0038136A"/>
    <w:rsid w:val="003818C5"/>
    <w:rsid w:val="00382A86"/>
    <w:rsid w:val="00384884"/>
    <w:rsid w:val="003858FC"/>
    <w:rsid w:val="00386FB6"/>
    <w:rsid w:val="00387533"/>
    <w:rsid w:val="00390847"/>
    <w:rsid w:val="00390B2A"/>
    <w:rsid w:val="00391107"/>
    <w:rsid w:val="003935EF"/>
    <w:rsid w:val="00393866"/>
    <w:rsid w:val="00393EDF"/>
    <w:rsid w:val="00395F8C"/>
    <w:rsid w:val="003960B9"/>
    <w:rsid w:val="00397546"/>
    <w:rsid w:val="00397D21"/>
    <w:rsid w:val="003A1860"/>
    <w:rsid w:val="003A2C45"/>
    <w:rsid w:val="003A2D04"/>
    <w:rsid w:val="003A2F93"/>
    <w:rsid w:val="003A35EA"/>
    <w:rsid w:val="003A36C8"/>
    <w:rsid w:val="003A5718"/>
    <w:rsid w:val="003A5887"/>
    <w:rsid w:val="003B06FE"/>
    <w:rsid w:val="003B1C22"/>
    <w:rsid w:val="003B1C75"/>
    <w:rsid w:val="003B2C00"/>
    <w:rsid w:val="003B33D6"/>
    <w:rsid w:val="003B3D6D"/>
    <w:rsid w:val="003B4A36"/>
    <w:rsid w:val="003B4B3C"/>
    <w:rsid w:val="003B5790"/>
    <w:rsid w:val="003B6A37"/>
    <w:rsid w:val="003B6D4F"/>
    <w:rsid w:val="003B7590"/>
    <w:rsid w:val="003B7F35"/>
    <w:rsid w:val="003B7FE3"/>
    <w:rsid w:val="003C110D"/>
    <w:rsid w:val="003C1305"/>
    <w:rsid w:val="003C1573"/>
    <w:rsid w:val="003C1F92"/>
    <w:rsid w:val="003C2B2B"/>
    <w:rsid w:val="003C2FF6"/>
    <w:rsid w:val="003C3519"/>
    <w:rsid w:val="003C3A23"/>
    <w:rsid w:val="003C56DE"/>
    <w:rsid w:val="003C5941"/>
    <w:rsid w:val="003C77A6"/>
    <w:rsid w:val="003C7D63"/>
    <w:rsid w:val="003D06C4"/>
    <w:rsid w:val="003D08EF"/>
    <w:rsid w:val="003D10A8"/>
    <w:rsid w:val="003D10B1"/>
    <w:rsid w:val="003D12BE"/>
    <w:rsid w:val="003D1ADA"/>
    <w:rsid w:val="003D1AF1"/>
    <w:rsid w:val="003D21D1"/>
    <w:rsid w:val="003D30AA"/>
    <w:rsid w:val="003D3DC6"/>
    <w:rsid w:val="003D5197"/>
    <w:rsid w:val="003D58D2"/>
    <w:rsid w:val="003D5A68"/>
    <w:rsid w:val="003D6DE0"/>
    <w:rsid w:val="003D7D9F"/>
    <w:rsid w:val="003E00C4"/>
    <w:rsid w:val="003E08DC"/>
    <w:rsid w:val="003E0F91"/>
    <w:rsid w:val="003E14B2"/>
    <w:rsid w:val="003E1A24"/>
    <w:rsid w:val="003E335A"/>
    <w:rsid w:val="003E5F74"/>
    <w:rsid w:val="003E609B"/>
    <w:rsid w:val="003E64CB"/>
    <w:rsid w:val="003E6934"/>
    <w:rsid w:val="003E73A1"/>
    <w:rsid w:val="003E7C58"/>
    <w:rsid w:val="003F0C98"/>
    <w:rsid w:val="003F16FA"/>
    <w:rsid w:val="003F437B"/>
    <w:rsid w:val="003F44A9"/>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BE8"/>
    <w:rsid w:val="00405E14"/>
    <w:rsid w:val="0040692A"/>
    <w:rsid w:val="00406D33"/>
    <w:rsid w:val="00407496"/>
    <w:rsid w:val="00407576"/>
    <w:rsid w:val="004079D3"/>
    <w:rsid w:val="00407E9D"/>
    <w:rsid w:val="004109D2"/>
    <w:rsid w:val="00410B8B"/>
    <w:rsid w:val="00410E97"/>
    <w:rsid w:val="00411461"/>
    <w:rsid w:val="0041269B"/>
    <w:rsid w:val="00413C19"/>
    <w:rsid w:val="00413F3F"/>
    <w:rsid w:val="004146A9"/>
    <w:rsid w:val="00415139"/>
    <w:rsid w:val="0041559B"/>
    <w:rsid w:val="00415D24"/>
    <w:rsid w:val="004223B9"/>
    <w:rsid w:val="00423AE3"/>
    <w:rsid w:val="004242D9"/>
    <w:rsid w:val="00424506"/>
    <w:rsid w:val="004252B0"/>
    <w:rsid w:val="00425383"/>
    <w:rsid w:val="004257BD"/>
    <w:rsid w:val="00425A88"/>
    <w:rsid w:val="00426041"/>
    <w:rsid w:val="00426261"/>
    <w:rsid w:val="0042762E"/>
    <w:rsid w:val="00427BEF"/>
    <w:rsid w:val="00430A61"/>
    <w:rsid w:val="004315E5"/>
    <w:rsid w:val="0043191C"/>
    <w:rsid w:val="0043337B"/>
    <w:rsid w:val="00434029"/>
    <w:rsid w:val="0043450F"/>
    <w:rsid w:val="00435136"/>
    <w:rsid w:val="00435766"/>
    <w:rsid w:val="00435841"/>
    <w:rsid w:val="004360B1"/>
    <w:rsid w:val="00437006"/>
    <w:rsid w:val="00437A6F"/>
    <w:rsid w:val="00440008"/>
    <w:rsid w:val="00440519"/>
    <w:rsid w:val="00440E45"/>
    <w:rsid w:val="00440F3E"/>
    <w:rsid w:val="0044144B"/>
    <w:rsid w:val="00441559"/>
    <w:rsid w:val="0044158A"/>
    <w:rsid w:val="00441D43"/>
    <w:rsid w:val="00441E9A"/>
    <w:rsid w:val="00442365"/>
    <w:rsid w:val="004439E2"/>
    <w:rsid w:val="00443E17"/>
    <w:rsid w:val="0044405A"/>
    <w:rsid w:val="00444963"/>
    <w:rsid w:val="00445087"/>
    <w:rsid w:val="004460A7"/>
    <w:rsid w:val="00446EB8"/>
    <w:rsid w:val="00446F3A"/>
    <w:rsid w:val="00446F74"/>
    <w:rsid w:val="004474DE"/>
    <w:rsid w:val="00447B5B"/>
    <w:rsid w:val="00447E3A"/>
    <w:rsid w:val="00450A19"/>
    <w:rsid w:val="00451360"/>
    <w:rsid w:val="00451D44"/>
    <w:rsid w:val="00452426"/>
    <w:rsid w:val="00452462"/>
    <w:rsid w:val="00453A05"/>
    <w:rsid w:val="00453E8D"/>
    <w:rsid w:val="00453EF2"/>
    <w:rsid w:val="00453FA4"/>
    <w:rsid w:val="00454353"/>
    <w:rsid w:val="004545FF"/>
    <w:rsid w:val="004559E7"/>
    <w:rsid w:val="00456323"/>
    <w:rsid w:val="004609A7"/>
    <w:rsid w:val="00461412"/>
    <w:rsid w:val="004617CF"/>
    <w:rsid w:val="00461EB1"/>
    <w:rsid w:val="00462742"/>
    <w:rsid w:val="00462CBD"/>
    <w:rsid w:val="00462D50"/>
    <w:rsid w:val="00463427"/>
    <w:rsid w:val="0046448E"/>
    <w:rsid w:val="004659B3"/>
    <w:rsid w:val="00466B53"/>
    <w:rsid w:val="00467048"/>
    <w:rsid w:val="00467175"/>
    <w:rsid w:val="00467C06"/>
    <w:rsid w:val="00471AC2"/>
    <w:rsid w:val="00471DAC"/>
    <w:rsid w:val="00471E69"/>
    <w:rsid w:val="00472062"/>
    <w:rsid w:val="00472D03"/>
    <w:rsid w:val="00473B69"/>
    <w:rsid w:val="00474300"/>
    <w:rsid w:val="00474331"/>
    <w:rsid w:val="004745B3"/>
    <w:rsid w:val="004748EF"/>
    <w:rsid w:val="00474CDF"/>
    <w:rsid w:val="00474ECF"/>
    <w:rsid w:val="00474F98"/>
    <w:rsid w:val="0047606F"/>
    <w:rsid w:val="004802BD"/>
    <w:rsid w:val="00481823"/>
    <w:rsid w:val="0048183A"/>
    <w:rsid w:val="0048370D"/>
    <w:rsid w:val="00483B70"/>
    <w:rsid w:val="00484159"/>
    <w:rsid w:val="0048549C"/>
    <w:rsid w:val="004854FD"/>
    <w:rsid w:val="00485750"/>
    <w:rsid w:val="00486AD8"/>
    <w:rsid w:val="00486B94"/>
    <w:rsid w:val="00487025"/>
    <w:rsid w:val="00487A72"/>
    <w:rsid w:val="004901CE"/>
    <w:rsid w:val="004908B4"/>
    <w:rsid w:val="004914CE"/>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C2B"/>
    <w:rsid w:val="004A3F55"/>
    <w:rsid w:val="004A5517"/>
    <w:rsid w:val="004A579E"/>
    <w:rsid w:val="004A6657"/>
    <w:rsid w:val="004A6D9A"/>
    <w:rsid w:val="004A705A"/>
    <w:rsid w:val="004B0E01"/>
    <w:rsid w:val="004B11CC"/>
    <w:rsid w:val="004B14F6"/>
    <w:rsid w:val="004B16CA"/>
    <w:rsid w:val="004B26DF"/>
    <w:rsid w:val="004B2FE0"/>
    <w:rsid w:val="004B4487"/>
    <w:rsid w:val="004B4B45"/>
    <w:rsid w:val="004B565A"/>
    <w:rsid w:val="004B582B"/>
    <w:rsid w:val="004B5FF3"/>
    <w:rsid w:val="004B71E5"/>
    <w:rsid w:val="004B7A1E"/>
    <w:rsid w:val="004C0BB3"/>
    <w:rsid w:val="004C0D93"/>
    <w:rsid w:val="004C16CD"/>
    <w:rsid w:val="004C2114"/>
    <w:rsid w:val="004C2372"/>
    <w:rsid w:val="004C2A57"/>
    <w:rsid w:val="004C4897"/>
    <w:rsid w:val="004C529D"/>
    <w:rsid w:val="004C5B49"/>
    <w:rsid w:val="004C6623"/>
    <w:rsid w:val="004D042D"/>
    <w:rsid w:val="004D0592"/>
    <w:rsid w:val="004D15AD"/>
    <w:rsid w:val="004D1C01"/>
    <w:rsid w:val="004D1E31"/>
    <w:rsid w:val="004D24F5"/>
    <w:rsid w:val="004D49F2"/>
    <w:rsid w:val="004D4A98"/>
    <w:rsid w:val="004D4D04"/>
    <w:rsid w:val="004D5C4E"/>
    <w:rsid w:val="004D5CB2"/>
    <w:rsid w:val="004D5FC6"/>
    <w:rsid w:val="004D5FEA"/>
    <w:rsid w:val="004D627A"/>
    <w:rsid w:val="004D6A42"/>
    <w:rsid w:val="004D7917"/>
    <w:rsid w:val="004E030C"/>
    <w:rsid w:val="004E086D"/>
    <w:rsid w:val="004E08BA"/>
    <w:rsid w:val="004E15BC"/>
    <w:rsid w:val="004E2AC1"/>
    <w:rsid w:val="004E2DBD"/>
    <w:rsid w:val="004E2FF5"/>
    <w:rsid w:val="004E30B6"/>
    <w:rsid w:val="004E39D9"/>
    <w:rsid w:val="004E40D7"/>
    <w:rsid w:val="004E4312"/>
    <w:rsid w:val="004F0104"/>
    <w:rsid w:val="004F199E"/>
    <w:rsid w:val="004F1F54"/>
    <w:rsid w:val="004F255B"/>
    <w:rsid w:val="004F3362"/>
    <w:rsid w:val="004F5094"/>
    <w:rsid w:val="004F565F"/>
    <w:rsid w:val="004F5AE2"/>
    <w:rsid w:val="004F6AB3"/>
    <w:rsid w:val="004F6E25"/>
    <w:rsid w:val="004F743C"/>
    <w:rsid w:val="004F7834"/>
    <w:rsid w:val="004F7A42"/>
    <w:rsid w:val="00500717"/>
    <w:rsid w:val="00500DA6"/>
    <w:rsid w:val="0050134C"/>
    <w:rsid w:val="0050192B"/>
    <w:rsid w:val="005027EA"/>
    <w:rsid w:val="00503481"/>
    <w:rsid w:val="00503E1A"/>
    <w:rsid w:val="005044E9"/>
    <w:rsid w:val="005055BF"/>
    <w:rsid w:val="00505E58"/>
    <w:rsid w:val="0050684A"/>
    <w:rsid w:val="00506EE0"/>
    <w:rsid w:val="0050758F"/>
    <w:rsid w:val="00507BB4"/>
    <w:rsid w:val="005115CA"/>
    <w:rsid w:val="0051211B"/>
    <w:rsid w:val="005126F9"/>
    <w:rsid w:val="0051297D"/>
    <w:rsid w:val="0051579B"/>
    <w:rsid w:val="00515850"/>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98F"/>
    <w:rsid w:val="00531A7B"/>
    <w:rsid w:val="00531FB2"/>
    <w:rsid w:val="0053241E"/>
    <w:rsid w:val="00532A39"/>
    <w:rsid w:val="00533693"/>
    <w:rsid w:val="00534959"/>
    <w:rsid w:val="00534965"/>
    <w:rsid w:val="00534E1F"/>
    <w:rsid w:val="005363EF"/>
    <w:rsid w:val="005372EE"/>
    <w:rsid w:val="00537BCA"/>
    <w:rsid w:val="005405C5"/>
    <w:rsid w:val="00540982"/>
    <w:rsid w:val="0054179F"/>
    <w:rsid w:val="00541CDC"/>
    <w:rsid w:val="00541D43"/>
    <w:rsid w:val="005429C9"/>
    <w:rsid w:val="00542C0D"/>
    <w:rsid w:val="00542D6E"/>
    <w:rsid w:val="0054481D"/>
    <w:rsid w:val="00544B87"/>
    <w:rsid w:val="005457C5"/>
    <w:rsid w:val="00545802"/>
    <w:rsid w:val="0054580B"/>
    <w:rsid w:val="00546A37"/>
    <w:rsid w:val="005471A8"/>
    <w:rsid w:val="00547682"/>
    <w:rsid w:val="00547FE2"/>
    <w:rsid w:val="00550315"/>
    <w:rsid w:val="0055076C"/>
    <w:rsid w:val="00552544"/>
    <w:rsid w:val="0055414F"/>
    <w:rsid w:val="0055446C"/>
    <w:rsid w:val="005549D7"/>
    <w:rsid w:val="00554AFD"/>
    <w:rsid w:val="00554C30"/>
    <w:rsid w:val="00555627"/>
    <w:rsid w:val="00556C1E"/>
    <w:rsid w:val="00556D2F"/>
    <w:rsid w:val="00560E43"/>
    <w:rsid w:val="00561101"/>
    <w:rsid w:val="00561581"/>
    <w:rsid w:val="005625C9"/>
    <w:rsid w:val="00563216"/>
    <w:rsid w:val="005638F2"/>
    <w:rsid w:val="0056401E"/>
    <w:rsid w:val="00565335"/>
    <w:rsid w:val="00565A40"/>
    <w:rsid w:val="00565E48"/>
    <w:rsid w:val="00566AA8"/>
    <w:rsid w:val="00566E60"/>
    <w:rsid w:val="00567806"/>
    <w:rsid w:val="00567B0F"/>
    <w:rsid w:val="00570287"/>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914"/>
    <w:rsid w:val="00584BFC"/>
    <w:rsid w:val="00585415"/>
    <w:rsid w:val="0058684C"/>
    <w:rsid w:val="00587699"/>
    <w:rsid w:val="00590304"/>
    <w:rsid w:val="00591B76"/>
    <w:rsid w:val="00591BDA"/>
    <w:rsid w:val="005925B1"/>
    <w:rsid w:val="005928C7"/>
    <w:rsid w:val="00592ACA"/>
    <w:rsid w:val="00592FDA"/>
    <w:rsid w:val="005932F6"/>
    <w:rsid w:val="005937A8"/>
    <w:rsid w:val="00594212"/>
    <w:rsid w:val="005951BF"/>
    <w:rsid w:val="005962FE"/>
    <w:rsid w:val="00596CFF"/>
    <w:rsid w:val="00597ACF"/>
    <w:rsid w:val="005A0084"/>
    <w:rsid w:val="005A1060"/>
    <w:rsid w:val="005A1C40"/>
    <w:rsid w:val="005A4383"/>
    <w:rsid w:val="005A57F6"/>
    <w:rsid w:val="005A5966"/>
    <w:rsid w:val="005A630C"/>
    <w:rsid w:val="005A6EE2"/>
    <w:rsid w:val="005A77EC"/>
    <w:rsid w:val="005B2585"/>
    <w:rsid w:val="005B28FC"/>
    <w:rsid w:val="005B2A1E"/>
    <w:rsid w:val="005B2BC9"/>
    <w:rsid w:val="005B2D93"/>
    <w:rsid w:val="005B34A0"/>
    <w:rsid w:val="005B3682"/>
    <w:rsid w:val="005B37C9"/>
    <w:rsid w:val="005B432D"/>
    <w:rsid w:val="005B4880"/>
    <w:rsid w:val="005B4A64"/>
    <w:rsid w:val="005B4FD0"/>
    <w:rsid w:val="005B655D"/>
    <w:rsid w:val="005B6E37"/>
    <w:rsid w:val="005B7629"/>
    <w:rsid w:val="005B7782"/>
    <w:rsid w:val="005C0AB5"/>
    <w:rsid w:val="005C1677"/>
    <w:rsid w:val="005C2435"/>
    <w:rsid w:val="005C24EF"/>
    <w:rsid w:val="005C3801"/>
    <w:rsid w:val="005C3B11"/>
    <w:rsid w:val="005C3BEB"/>
    <w:rsid w:val="005C4670"/>
    <w:rsid w:val="005C472D"/>
    <w:rsid w:val="005C6A58"/>
    <w:rsid w:val="005C6F7B"/>
    <w:rsid w:val="005C70A7"/>
    <w:rsid w:val="005C71BE"/>
    <w:rsid w:val="005C72A0"/>
    <w:rsid w:val="005C78A9"/>
    <w:rsid w:val="005C78E2"/>
    <w:rsid w:val="005C7A46"/>
    <w:rsid w:val="005D122A"/>
    <w:rsid w:val="005D1323"/>
    <w:rsid w:val="005D17CA"/>
    <w:rsid w:val="005D2298"/>
    <w:rsid w:val="005D2700"/>
    <w:rsid w:val="005D2E59"/>
    <w:rsid w:val="005D3D9C"/>
    <w:rsid w:val="005D4B8B"/>
    <w:rsid w:val="005D4E47"/>
    <w:rsid w:val="005D5364"/>
    <w:rsid w:val="005D6A79"/>
    <w:rsid w:val="005E0E4B"/>
    <w:rsid w:val="005E0E6D"/>
    <w:rsid w:val="005E20D9"/>
    <w:rsid w:val="005E215E"/>
    <w:rsid w:val="005E2CBC"/>
    <w:rsid w:val="005E2E18"/>
    <w:rsid w:val="005E41AD"/>
    <w:rsid w:val="005E42C6"/>
    <w:rsid w:val="005E42CA"/>
    <w:rsid w:val="005E42D1"/>
    <w:rsid w:val="005E50B7"/>
    <w:rsid w:val="005E5EFA"/>
    <w:rsid w:val="005E5EFC"/>
    <w:rsid w:val="005E6EAC"/>
    <w:rsid w:val="005F03AA"/>
    <w:rsid w:val="005F03B1"/>
    <w:rsid w:val="005F0818"/>
    <w:rsid w:val="005F0EC8"/>
    <w:rsid w:val="005F109A"/>
    <w:rsid w:val="005F2ADF"/>
    <w:rsid w:val="005F36BB"/>
    <w:rsid w:val="005F3F7A"/>
    <w:rsid w:val="005F44A1"/>
    <w:rsid w:val="005F471F"/>
    <w:rsid w:val="005F5A9B"/>
    <w:rsid w:val="005F5B9B"/>
    <w:rsid w:val="005F63CE"/>
    <w:rsid w:val="005F703B"/>
    <w:rsid w:val="00600C3E"/>
    <w:rsid w:val="00601350"/>
    <w:rsid w:val="0060283E"/>
    <w:rsid w:val="00602E41"/>
    <w:rsid w:val="0060301E"/>
    <w:rsid w:val="00603362"/>
    <w:rsid w:val="006042EA"/>
    <w:rsid w:val="006060F7"/>
    <w:rsid w:val="00610016"/>
    <w:rsid w:val="0061087D"/>
    <w:rsid w:val="00611444"/>
    <w:rsid w:val="006124F0"/>
    <w:rsid w:val="00612BB4"/>
    <w:rsid w:val="006131B7"/>
    <w:rsid w:val="00614699"/>
    <w:rsid w:val="00614C6A"/>
    <w:rsid w:val="0061616A"/>
    <w:rsid w:val="00616996"/>
    <w:rsid w:val="0061795F"/>
    <w:rsid w:val="006179D7"/>
    <w:rsid w:val="00620519"/>
    <w:rsid w:val="00621339"/>
    <w:rsid w:val="0062236D"/>
    <w:rsid w:val="00622E7E"/>
    <w:rsid w:val="00623B05"/>
    <w:rsid w:val="00623F9C"/>
    <w:rsid w:val="006244A3"/>
    <w:rsid w:val="00624CD3"/>
    <w:rsid w:val="00625832"/>
    <w:rsid w:val="006276EF"/>
    <w:rsid w:val="00627A77"/>
    <w:rsid w:val="00630B21"/>
    <w:rsid w:val="00631400"/>
    <w:rsid w:val="00632B60"/>
    <w:rsid w:val="006332D5"/>
    <w:rsid w:val="006348BA"/>
    <w:rsid w:val="006348DD"/>
    <w:rsid w:val="00634C21"/>
    <w:rsid w:val="0063504D"/>
    <w:rsid w:val="00635578"/>
    <w:rsid w:val="0063662C"/>
    <w:rsid w:val="00636A1C"/>
    <w:rsid w:val="00640E7B"/>
    <w:rsid w:val="00642789"/>
    <w:rsid w:val="00642927"/>
    <w:rsid w:val="006443D3"/>
    <w:rsid w:val="006446AB"/>
    <w:rsid w:val="00644DB3"/>
    <w:rsid w:val="00645AE0"/>
    <w:rsid w:val="00646261"/>
    <w:rsid w:val="006467DF"/>
    <w:rsid w:val="006470CD"/>
    <w:rsid w:val="00647A4F"/>
    <w:rsid w:val="00647CC1"/>
    <w:rsid w:val="00647D98"/>
    <w:rsid w:val="00650018"/>
    <w:rsid w:val="0065012B"/>
    <w:rsid w:val="006513A1"/>
    <w:rsid w:val="006514F8"/>
    <w:rsid w:val="0065243B"/>
    <w:rsid w:val="006525C0"/>
    <w:rsid w:val="00652955"/>
    <w:rsid w:val="00652D5F"/>
    <w:rsid w:val="00653F9F"/>
    <w:rsid w:val="00654097"/>
    <w:rsid w:val="006540F4"/>
    <w:rsid w:val="006544F5"/>
    <w:rsid w:val="00654A2E"/>
    <w:rsid w:val="00654F8E"/>
    <w:rsid w:val="006556EE"/>
    <w:rsid w:val="0065581D"/>
    <w:rsid w:val="00655992"/>
    <w:rsid w:val="006578EA"/>
    <w:rsid w:val="006613F8"/>
    <w:rsid w:val="006633FB"/>
    <w:rsid w:val="0066417C"/>
    <w:rsid w:val="006646F4"/>
    <w:rsid w:val="006650C2"/>
    <w:rsid w:val="006656BB"/>
    <w:rsid w:val="00665AC1"/>
    <w:rsid w:val="00667115"/>
    <w:rsid w:val="00667435"/>
    <w:rsid w:val="00667732"/>
    <w:rsid w:val="00667AEB"/>
    <w:rsid w:val="0067001A"/>
    <w:rsid w:val="006700D6"/>
    <w:rsid w:val="00671B9A"/>
    <w:rsid w:val="00673B51"/>
    <w:rsid w:val="0067486D"/>
    <w:rsid w:val="00675757"/>
    <w:rsid w:val="00676442"/>
    <w:rsid w:val="00676A3E"/>
    <w:rsid w:val="00676A85"/>
    <w:rsid w:val="00682F85"/>
    <w:rsid w:val="006844F1"/>
    <w:rsid w:val="006848F5"/>
    <w:rsid w:val="00684BA0"/>
    <w:rsid w:val="00685295"/>
    <w:rsid w:val="00685E32"/>
    <w:rsid w:val="0068631B"/>
    <w:rsid w:val="00686456"/>
    <w:rsid w:val="00687C12"/>
    <w:rsid w:val="00687CE0"/>
    <w:rsid w:val="00690895"/>
    <w:rsid w:val="006923C0"/>
    <w:rsid w:val="00692F32"/>
    <w:rsid w:val="006934DB"/>
    <w:rsid w:val="0069363B"/>
    <w:rsid w:val="00693D69"/>
    <w:rsid w:val="00693EA8"/>
    <w:rsid w:val="006940BE"/>
    <w:rsid w:val="00694737"/>
    <w:rsid w:val="006948E1"/>
    <w:rsid w:val="00694C40"/>
    <w:rsid w:val="0069557B"/>
    <w:rsid w:val="006956D6"/>
    <w:rsid w:val="0069684B"/>
    <w:rsid w:val="006968E0"/>
    <w:rsid w:val="00697D53"/>
    <w:rsid w:val="006A1795"/>
    <w:rsid w:val="006A4806"/>
    <w:rsid w:val="006A4958"/>
    <w:rsid w:val="006A4E4A"/>
    <w:rsid w:val="006A63EF"/>
    <w:rsid w:val="006B0484"/>
    <w:rsid w:val="006B1370"/>
    <w:rsid w:val="006B1C88"/>
    <w:rsid w:val="006B2857"/>
    <w:rsid w:val="006B35D6"/>
    <w:rsid w:val="006B46E0"/>
    <w:rsid w:val="006B6B37"/>
    <w:rsid w:val="006B6EC7"/>
    <w:rsid w:val="006B6FD7"/>
    <w:rsid w:val="006C0523"/>
    <w:rsid w:val="006C0CA9"/>
    <w:rsid w:val="006C0D49"/>
    <w:rsid w:val="006C1D2D"/>
    <w:rsid w:val="006C2684"/>
    <w:rsid w:val="006C31C5"/>
    <w:rsid w:val="006C45A8"/>
    <w:rsid w:val="006C47E9"/>
    <w:rsid w:val="006C50BB"/>
    <w:rsid w:val="006C53B1"/>
    <w:rsid w:val="006C66A0"/>
    <w:rsid w:val="006C680E"/>
    <w:rsid w:val="006C789E"/>
    <w:rsid w:val="006C7923"/>
    <w:rsid w:val="006D0159"/>
    <w:rsid w:val="006D1093"/>
    <w:rsid w:val="006D1828"/>
    <w:rsid w:val="006D1EC6"/>
    <w:rsid w:val="006D2B17"/>
    <w:rsid w:val="006D3029"/>
    <w:rsid w:val="006D30A3"/>
    <w:rsid w:val="006D349C"/>
    <w:rsid w:val="006D49B9"/>
    <w:rsid w:val="006D6AF6"/>
    <w:rsid w:val="006D6C44"/>
    <w:rsid w:val="006D723E"/>
    <w:rsid w:val="006D75B5"/>
    <w:rsid w:val="006D7E2A"/>
    <w:rsid w:val="006E2358"/>
    <w:rsid w:val="006E552F"/>
    <w:rsid w:val="006E5697"/>
    <w:rsid w:val="006E5707"/>
    <w:rsid w:val="006E7851"/>
    <w:rsid w:val="006E7928"/>
    <w:rsid w:val="006E7ACA"/>
    <w:rsid w:val="006E7CEE"/>
    <w:rsid w:val="006F0A74"/>
    <w:rsid w:val="006F0B8F"/>
    <w:rsid w:val="006F1537"/>
    <w:rsid w:val="006F1F52"/>
    <w:rsid w:val="006F2764"/>
    <w:rsid w:val="006F29F8"/>
    <w:rsid w:val="006F2EC9"/>
    <w:rsid w:val="006F5565"/>
    <w:rsid w:val="006F55A8"/>
    <w:rsid w:val="006F613F"/>
    <w:rsid w:val="006F664C"/>
    <w:rsid w:val="00700F74"/>
    <w:rsid w:val="00701244"/>
    <w:rsid w:val="00701F9B"/>
    <w:rsid w:val="00702795"/>
    <w:rsid w:val="00704164"/>
    <w:rsid w:val="007044C4"/>
    <w:rsid w:val="00705C04"/>
    <w:rsid w:val="00705C52"/>
    <w:rsid w:val="007102A8"/>
    <w:rsid w:val="007106E1"/>
    <w:rsid w:val="0071081C"/>
    <w:rsid w:val="00710FA5"/>
    <w:rsid w:val="00712D8C"/>
    <w:rsid w:val="00713843"/>
    <w:rsid w:val="007147AC"/>
    <w:rsid w:val="00714AB0"/>
    <w:rsid w:val="00714E59"/>
    <w:rsid w:val="00715374"/>
    <w:rsid w:val="00715759"/>
    <w:rsid w:val="007157B2"/>
    <w:rsid w:val="00716C53"/>
    <w:rsid w:val="00717E9F"/>
    <w:rsid w:val="00717F9A"/>
    <w:rsid w:val="00720725"/>
    <w:rsid w:val="007208E9"/>
    <w:rsid w:val="00720ABE"/>
    <w:rsid w:val="00720D1B"/>
    <w:rsid w:val="00721704"/>
    <w:rsid w:val="00722891"/>
    <w:rsid w:val="0072290E"/>
    <w:rsid w:val="00722E02"/>
    <w:rsid w:val="0072396F"/>
    <w:rsid w:val="007249E1"/>
    <w:rsid w:val="00727BD3"/>
    <w:rsid w:val="00727F37"/>
    <w:rsid w:val="00731980"/>
    <w:rsid w:val="007331A4"/>
    <w:rsid w:val="007334CC"/>
    <w:rsid w:val="007341C7"/>
    <w:rsid w:val="00734A09"/>
    <w:rsid w:val="00734E91"/>
    <w:rsid w:val="00735062"/>
    <w:rsid w:val="007350F0"/>
    <w:rsid w:val="007352B0"/>
    <w:rsid w:val="00740926"/>
    <w:rsid w:val="007413B5"/>
    <w:rsid w:val="00741DF0"/>
    <w:rsid w:val="00742552"/>
    <w:rsid w:val="00743226"/>
    <w:rsid w:val="00743339"/>
    <w:rsid w:val="007439FF"/>
    <w:rsid w:val="00743CE9"/>
    <w:rsid w:val="00744206"/>
    <w:rsid w:val="00744385"/>
    <w:rsid w:val="00745026"/>
    <w:rsid w:val="0074547D"/>
    <w:rsid w:val="007461E4"/>
    <w:rsid w:val="00750365"/>
    <w:rsid w:val="00751650"/>
    <w:rsid w:val="007530DE"/>
    <w:rsid w:val="00753543"/>
    <w:rsid w:val="00754AF7"/>
    <w:rsid w:val="007556BF"/>
    <w:rsid w:val="00755A2C"/>
    <w:rsid w:val="00756C04"/>
    <w:rsid w:val="00756DB7"/>
    <w:rsid w:val="00757050"/>
    <w:rsid w:val="007575E8"/>
    <w:rsid w:val="00760642"/>
    <w:rsid w:val="00761486"/>
    <w:rsid w:val="007624A2"/>
    <w:rsid w:val="007625E3"/>
    <w:rsid w:val="00763524"/>
    <w:rsid w:val="00763B72"/>
    <w:rsid w:val="00763CA1"/>
    <w:rsid w:val="007653C8"/>
    <w:rsid w:val="00767280"/>
    <w:rsid w:val="00770AD3"/>
    <w:rsid w:val="00770C2D"/>
    <w:rsid w:val="00771984"/>
    <w:rsid w:val="00771F9A"/>
    <w:rsid w:val="00772762"/>
    <w:rsid w:val="00772875"/>
    <w:rsid w:val="007728C1"/>
    <w:rsid w:val="00772C68"/>
    <w:rsid w:val="00773E4D"/>
    <w:rsid w:val="00774E78"/>
    <w:rsid w:val="007751AD"/>
    <w:rsid w:val="00775274"/>
    <w:rsid w:val="00775CF9"/>
    <w:rsid w:val="007764C7"/>
    <w:rsid w:val="00776E9E"/>
    <w:rsid w:val="00777FA3"/>
    <w:rsid w:val="00780DA2"/>
    <w:rsid w:val="00781417"/>
    <w:rsid w:val="007819A8"/>
    <w:rsid w:val="0078402C"/>
    <w:rsid w:val="0078476F"/>
    <w:rsid w:val="007851D6"/>
    <w:rsid w:val="007873D4"/>
    <w:rsid w:val="00787C42"/>
    <w:rsid w:val="00787D08"/>
    <w:rsid w:val="00787D39"/>
    <w:rsid w:val="007909D7"/>
    <w:rsid w:val="00790B85"/>
    <w:rsid w:val="0079171F"/>
    <w:rsid w:val="00792F20"/>
    <w:rsid w:val="007933C1"/>
    <w:rsid w:val="00793631"/>
    <w:rsid w:val="00794022"/>
    <w:rsid w:val="00794792"/>
    <w:rsid w:val="00794BB5"/>
    <w:rsid w:val="00795061"/>
    <w:rsid w:val="007954A9"/>
    <w:rsid w:val="00795B61"/>
    <w:rsid w:val="00796FC7"/>
    <w:rsid w:val="007A07D5"/>
    <w:rsid w:val="007A14C8"/>
    <w:rsid w:val="007A15F3"/>
    <w:rsid w:val="007A1D7B"/>
    <w:rsid w:val="007A1FFC"/>
    <w:rsid w:val="007A23C9"/>
    <w:rsid w:val="007A31AA"/>
    <w:rsid w:val="007A45AC"/>
    <w:rsid w:val="007A5876"/>
    <w:rsid w:val="007A61FC"/>
    <w:rsid w:val="007A65F2"/>
    <w:rsid w:val="007A6B7B"/>
    <w:rsid w:val="007A735C"/>
    <w:rsid w:val="007A77E7"/>
    <w:rsid w:val="007A7855"/>
    <w:rsid w:val="007A78EE"/>
    <w:rsid w:val="007A7A30"/>
    <w:rsid w:val="007A7D76"/>
    <w:rsid w:val="007B038B"/>
    <w:rsid w:val="007B1744"/>
    <w:rsid w:val="007B1EB8"/>
    <w:rsid w:val="007B3D3B"/>
    <w:rsid w:val="007B409E"/>
    <w:rsid w:val="007B5328"/>
    <w:rsid w:val="007B55E2"/>
    <w:rsid w:val="007B6F0C"/>
    <w:rsid w:val="007B7A81"/>
    <w:rsid w:val="007C02CE"/>
    <w:rsid w:val="007C08C4"/>
    <w:rsid w:val="007C0D64"/>
    <w:rsid w:val="007C15F7"/>
    <w:rsid w:val="007C16D8"/>
    <w:rsid w:val="007C23E0"/>
    <w:rsid w:val="007C3C89"/>
    <w:rsid w:val="007C435A"/>
    <w:rsid w:val="007C4A0D"/>
    <w:rsid w:val="007C5805"/>
    <w:rsid w:val="007C7359"/>
    <w:rsid w:val="007C7AEE"/>
    <w:rsid w:val="007D0993"/>
    <w:rsid w:val="007D1313"/>
    <w:rsid w:val="007D135A"/>
    <w:rsid w:val="007D14C4"/>
    <w:rsid w:val="007D3584"/>
    <w:rsid w:val="007D398A"/>
    <w:rsid w:val="007D4808"/>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15D6"/>
    <w:rsid w:val="007F20FD"/>
    <w:rsid w:val="007F232C"/>
    <w:rsid w:val="007F238A"/>
    <w:rsid w:val="007F278D"/>
    <w:rsid w:val="007F2A93"/>
    <w:rsid w:val="007F38AF"/>
    <w:rsid w:val="007F3F2E"/>
    <w:rsid w:val="007F4218"/>
    <w:rsid w:val="007F4F9E"/>
    <w:rsid w:val="007F7DD4"/>
    <w:rsid w:val="00800200"/>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2A8"/>
    <w:rsid w:val="008179E9"/>
    <w:rsid w:val="00817C73"/>
    <w:rsid w:val="00820058"/>
    <w:rsid w:val="00820871"/>
    <w:rsid w:val="00820C44"/>
    <w:rsid w:val="008215C2"/>
    <w:rsid w:val="008244CE"/>
    <w:rsid w:val="00824D1D"/>
    <w:rsid w:val="008254AA"/>
    <w:rsid w:val="008256AF"/>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36B6C"/>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D00"/>
    <w:rsid w:val="00845FFB"/>
    <w:rsid w:val="008460DE"/>
    <w:rsid w:val="008512C2"/>
    <w:rsid w:val="00852149"/>
    <w:rsid w:val="008524CF"/>
    <w:rsid w:val="008538F0"/>
    <w:rsid w:val="0085534C"/>
    <w:rsid w:val="008558EC"/>
    <w:rsid w:val="00856E38"/>
    <w:rsid w:val="0085782A"/>
    <w:rsid w:val="00861778"/>
    <w:rsid w:val="00861E48"/>
    <w:rsid w:val="008627A0"/>
    <w:rsid w:val="008631BB"/>
    <w:rsid w:val="00863C95"/>
    <w:rsid w:val="00863FDE"/>
    <w:rsid w:val="008642B5"/>
    <w:rsid w:val="008650F4"/>
    <w:rsid w:val="008655F3"/>
    <w:rsid w:val="00866504"/>
    <w:rsid w:val="008673C9"/>
    <w:rsid w:val="00867771"/>
    <w:rsid w:val="00870E29"/>
    <w:rsid w:val="0087319E"/>
    <w:rsid w:val="00874C22"/>
    <w:rsid w:val="008751B0"/>
    <w:rsid w:val="00875434"/>
    <w:rsid w:val="0087592D"/>
    <w:rsid w:val="00876392"/>
    <w:rsid w:val="00877153"/>
    <w:rsid w:val="00877ECE"/>
    <w:rsid w:val="008802CE"/>
    <w:rsid w:val="00880CD7"/>
    <w:rsid w:val="00881AB1"/>
    <w:rsid w:val="00883EF7"/>
    <w:rsid w:val="00884A48"/>
    <w:rsid w:val="00884D7E"/>
    <w:rsid w:val="008853B4"/>
    <w:rsid w:val="0088564B"/>
    <w:rsid w:val="008858EC"/>
    <w:rsid w:val="00887039"/>
    <w:rsid w:val="0088759B"/>
    <w:rsid w:val="00887E5D"/>
    <w:rsid w:val="00890C34"/>
    <w:rsid w:val="00891DE3"/>
    <w:rsid w:val="00891F1B"/>
    <w:rsid w:val="00893E30"/>
    <w:rsid w:val="0089444E"/>
    <w:rsid w:val="0089527B"/>
    <w:rsid w:val="008953E2"/>
    <w:rsid w:val="00897262"/>
    <w:rsid w:val="008972BD"/>
    <w:rsid w:val="0089784D"/>
    <w:rsid w:val="008A14C1"/>
    <w:rsid w:val="008A3785"/>
    <w:rsid w:val="008A3EA9"/>
    <w:rsid w:val="008A4AF5"/>
    <w:rsid w:val="008A7551"/>
    <w:rsid w:val="008B02F0"/>
    <w:rsid w:val="008B0E0A"/>
    <w:rsid w:val="008B177D"/>
    <w:rsid w:val="008B25DF"/>
    <w:rsid w:val="008B2AAB"/>
    <w:rsid w:val="008B3EE6"/>
    <w:rsid w:val="008B53F0"/>
    <w:rsid w:val="008B547C"/>
    <w:rsid w:val="008B7126"/>
    <w:rsid w:val="008B73F9"/>
    <w:rsid w:val="008B77E9"/>
    <w:rsid w:val="008C05AC"/>
    <w:rsid w:val="008C0C52"/>
    <w:rsid w:val="008C0FD7"/>
    <w:rsid w:val="008C2F19"/>
    <w:rsid w:val="008C32EC"/>
    <w:rsid w:val="008C383B"/>
    <w:rsid w:val="008C3A90"/>
    <w:rsid w:val="008C436C"/>
    <w:rsid w:val="008C5179"/>
    <w:rsid w:val="008C5AAA"/>
    <w:rsid w:val="008C5C59"/>
    <w:rsid w:val="008C5E54"/>
    <w:rsid w:val="008C67F3"/>
    <w:rsid w:val="008C712B"/>
    <w:rsid w:val="008D0462"/>
    <w:rsid w:val="008D289E"/>
    <w:rsid w:val="008D2D02"/>
    <w:rsid w:val="008D36AD"/>
    <w:rsid w:val="008D3BCC"/>
    <w:rsid w:val="008D3C7F"/>
    <w:rsid w:val="008D5853"/>
    <w:rsid w:val="008D7581"/>
    <w:rsid w:val="008D7879"/>
    <w:rsid w:val="008D7A12"/>
    <w:rsid w:val="008E02EC"/>
    <w:rsid w:val="008E03CB"/>
    <w:rsid w:val="008E0F21"/>
    <w:rsid w:val="008E1213"/>
    <w:rsid w:val="008E15F3"/>
    <w:rsid w:val="008E233B"/>
    <w:rsid w:val="008E3EF9"/>
    <w:rsid w:val="008E44F5"/>
    <w:rsid w:val="008E4522"/>
    <w:rsid w:val="008E4A88"/>
    <w:rsid w:val="008E4DFD"/>
    <w:rsid w:val="008E566A"/>
    <w:rsid w:val="008E58AA"/>
    <w:rsid w:val="008E5D58"/>
    <w:rsid w:val="008E6BE3"/>
    <w:rsid w:val="008E6D0A"/>
    <w:rsid w:val="008E72E3"/>
    <w:rsid w:val="008E7721"/>
    <w:rsid w:val="008F0F30"/>
    <w:rsid w:val="008F1122"/>
    <w:rsid w:val="008F26F0"/>
    <w:rsid w:val="008F3034"/>
    <w:rsid w:val="008F53B8"/>
    <w:rsid w:val="008F5A4B"/>
    <w:rsid w:val="008F61C2"/>
    <w:rsid w:val="008F7AF1"/>
    <w:rsid w:val="009019CF"/>
    <w:rsid w:val="00901F97"/>
    <w:rsid w:val="00903599"/>
    <w:rsid w:val="00903D8A"/>
    <w:rsid w:val="009058FC"/>
    <w:rsid w:val="00906095"/>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6CF"/>
    <w:rsid w:val="00920858"/>
    <w:rsid w:val="00921489"/>
    <w:rsid w:val="009217AB"/>
    <w:rsid w:val="0092229D"/>
    <w:rsid w:val="00922507"/>
    <w:rsid w:val="009230FE"/>
    <w:rsid w:val="0092365C"/>
    <w:rsid w:val="00924195"/>
    <w:rsid w:val="0092456A"/>
    <w:rsid w:val="00924743"/>
    <w:rsid w:val="009249B5"/>
    <w:rsid w:val="00925A60"/>
    <w:rsid w:val="00926634"/>
    <w:rsid w:val="00926D27"/>
    <w:rsid w:val="00926F9B"/>
    <w:rsid w:val="00927476"/>
    <w:rsid w:val="00927FD3"/>
    <w:rsid w:val="009305C9"/>
    <w:rsid w:val="009309A2"/>
    <w:rsid w:val="00931468"/>
    <w:rsid w:val="0093187D"/>
    <w:rsid w:val="0093204C"/>
    <w:rsid w:val="00932FC6"/>
    <w:rsid w:val="0093326F"/>
    <w:rsid w:val="00933A3E"/>
    <w:rsid w:val="00933E81"/>
    <w:rsid w:val="00934927"/>
    <w:rsid w:val="00934D8C"/>
    <w:rsid w:val="00935C2C"/>
    <w:rsid w:val="00935D9C"/>
    <w:rsid w:val="009366C2"/>
    <w:rsid w:val="009371DB"/>
    <w:rsid w:val="009379A9"/>
    <w:rsid w:val="0094118A"/>
    <w:rsid w:val="00941E17"/>
    <w:rsid w:val="00942297"/>
    <w:rsid w:val="0094298A"/>
    <w:rsid w:val="009436C9"/>
    <w:rsid w:val="00943999"/>
    <w:rsid w:val="0094584E"/>
    <w:rsid w:val="00946C1A"/>
    <w:rsid w:val="00946D3D"/>
    <w:rsid w:val="009511DE"/>
    <w:rsid w:val="0095154F"/>
    <w:rsid w:val="009547DD"/>
    <w:rsid w:val="00954C0F"/>
    <w:rsid w:val="00954C26"/>
    <w:rsid w:val="009557CB"/>
    <w:rsid w:val="0095634D"/>
    <w:rsid w:val="00956F8F"/>
    <w:rsid w:val="00962141"/>
    <w:rsid w:val="009629F5"/>
    <w:rsid w:val="0096371E"/>
    <w:rsid w:val="00963BF7"/>
    <w:rsid w:val="00964848"/>
    <w:rsid w:val="00964916"/>
    <w:rsid w:val="009654EE"/>
    <w:rsid w:val="00966407"/>
    <w:rsid w:val="00966BE1"/>
    <w:rsid w:val="009673F8"/>
    <w:rsid w:val="0097052A"/>
    <w:rsid w:val="0097135B"/>
    <w:rsid w:val="009719C5"/>
    <w:rsid w:val="00971CC7"/>
    <w:rsid w:val="009723B5"/>
    <w:rsid w:val="00972C67"/>
    <w:rsid w:val="00972F4F"/>
    <w:rsid w:val="00973903"/>
    <w:rsid w:val="00973C46"/>
    <w:rsid w:val="009741D8"/>
    <w:rsid w:val="00974384"/>
    <w:rsid w:val="0097440B"/>
    <w:rsid w:val="009756B1"/>
    <w:rsid w:val="00975872"/>
    <w:rsid w:val="00976420"/>
    <w:rsid w:val="009767EC"/>
    <w:rsid w:val="009776C5"/>
    <w:rsid w:val="00980014"/>
    <w:rsid w:val="00980543"/>
    <w:rsid w:val="009808C1"/>
    <w:rsid w:val="00981C01"/>
    <w:rsid w:val="00981E8A"/>
    <w:rsid w:val="0098248C"/>
    <w:rsid w:val="00983003"/>
    <w:rsid w:val="0098352C"/>
    <w:rsid w:val="00983588"/>
    <w:rsid w:val="00984074"/>
    <w:rsid w:val="0098462C"/>
    <w:rsid w:val="00985B00"/>
    <w:rsid w:val="00985BEB"/>
    <w:rsid w:val="0098706A"/>
    <w:rsid w:val="0098765D"/>
    <w:rsid w:val="00991829"/>
    <w:rsid w:val="00992B0F"/>
    <w:rsid w:val="00992EC3"/>
    <w:rsid w:val="00993C5F"/>
    <w:rsid w:val="00993D0C"/>
    <w:rsid w:val="00993DEA"/>
    <w:rsid w:val="009941A1"/>
    <w:rsid w:val="009943DD"/>
    <w:rsid w:val="00994CE5"/>
    <w:rsid w:val="00995277"/>
    <w:rsid w:val="009961EC"/>
    <w:rsid w:val="009972D5"/>
    <w:rsid w:val="009A0019"/>
    <w:rsid w:val="009A12A3"/>
    <w:rsid w:val="009A1683"/>
    <w:rsid w:val="009A23BE"/>
    <w:rsid w:val="009A2796"/>
    <w:rsid w:val="009A384B"/>
    <w:rsid w:val="009A3DF7"/>
    <w:rsid w:val="009A4114"/>
    <w:rsid w:val="009A4676"/>
    <w:rsid w:val="009A48E8"/>
    <w:rsid w:val="009A4FD1"/>
    <w:rsid w:val="009A5AAB"/>
    <w:rsid w:val="009A612F"/>
    <w:rsid w:val="009A6B5A"/>
    <w:rsid w:val="009A6D53"/>
    <w:rsid w:val="009A7ED9"/>
    <w:rsid w:val="009B0376"/>
    <w:rsid w:val="009B0389"/>
    <w:rsid w:val="009B0696"/>
    <w:rsid w:val="009B0A01"/>
    <w:rsid w:val="009B0C8F"/>
    <w:rsid w:val="009B16AB"/>
    <w:rsid w:val="009B1C50"/>
    <w:rsid w:val="009B1D0F"/>
    <w:rsid w:val="009B1F62"/>
    <w:rsid w:val="009B410F"/>
    <w:rsid w:val="009B4CD6"/>
    <w:rsid w:val="009B6205"/>
    <w:rsid w:val="009B63BE"/>
    <w:rsid w:val="009B69EB"/>
    <w:rsid w:val="009B6C0E"/>
    <w:rsid w:val="009B79FC"/>
    <w:rsid w:val="009B7E0F"/>
    <w:rsid w:val="009C035B"/>
    <w:rsid w:val="009C10D4"/>
    <w:rsid w:val="009C1ECC"/>
    <w:rsid w:val="009C1FE0"/>
    <w:rsid w:val="009C211A"/>
    <w:rsid w:val="009C2993"/>
    <w:rsid w:val="009C2CC8"/>
    <w:rsid w:val="009C3F5D"/>
    <w:rsid w:val="009C4C32"/>
    <w:rsid w:val="009C64FE"/>
    <w:rsid w:val="009C6B26"/>
    <w:rsid w:val="009C7752"/>
    <w:rsid w:val="009C7D98"/>
    <w:rsid w:val="009D0F0A"/>
    <w:rsid w:val="009D15F5"/>
    <w:rsid w:val="009D2679"/>
    <w:rsid w:val="009D2DB2"/>
    <w:rsid w:val="009D43CE"/>
    <w:rsid w:val="009D44A0"/>
    <w:rsid w:val="009D48BC"/>
    <w:rsid w:val="009D4B11"/>
    <w:rsid w:val="009D6451"/>
    <w:rsid w:val="009D6794"/>
    <w:rsid w:val="009D7DDB"/>
    <w:rsid w:val="009D7ED8"/>
    <w:rsid w:val="009E0938"/>
    <w:rsid w:val="009E1B09"/>
    <w:rsid w:val="009E234D"/>
    <w:rsid w:val="009E2A2E"/>
    <w:rsid w:val="009E2E67"/>
    <w:rsid w:val="009E360C"/>
    <w:rsid w:val="009E3833"/>
    <w:rsid w:val="009E4AEB"/>
    <w:rsid w:val="009E4BDD"/>
    <w:rsid w:val="009E5FB8"/>
    <w:rsid w:val="009E7E16"/>
    <w:rsid w:val="009F046C"/>
    <w:rsid w:val="009F0659"/>
    <w:rsid w:val="009F2A56"/>
    <w:rsid w:val="009F3B61"/>
    <w:rsid w:val="009F4573"/>
    <w:rsid w:val="009F495A"/>
    <w:rsid w:val="009F5B3C"/>
    <w:rsid w:val="009F68E4"/>
    <w:rsid w:val="00A0019A"/>
    <w:rsid w:val="00A0057E"/>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43EA"/>
    <w:rsid w:val="00A14472"/>
    <w:rsid w:val="00A15880"/>
    <w:rsid w:val="00A15CA5"/>
    <w:rsid w:val="00A15E26"/>
    <w:rsid w:val="00A16C2D"/>
    <w:rsid w:val="00A171BD"/>
    <w:rsid w:val="00A17680"/>
    <w:rsid w:val="00A17FEB"/>
    <w:rsid w:val="00A2047B"/>
    <w:rsid w:val="00A20735"/>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5C8"/>
    <w:rsid w:val="00A326AF"/>
    <w:rsid w:val="00A3277F"/>
    <w:rsid w:val="00A3397C"/>
    <w:rsid w:val="00A353C7"/>
    <w:rsid w:val="00A3547C"/>
    <w:rsid w:val="00A35C03"/>
    <w:rsid w:val="00A35CBA"/>
    <w:rsid w:val="00A36C7F"/>
    <w:rsid w:val="00A40282"/>
    <w:rsid w:val="00A4097D"/>
    <w:rsid w:val="00A4100E"/>
    <w:rsid w:val="00A412E8"/>
    <w:rsid w:val="00A41584"/>
    <w:rsid w:val="00A42DCE"/>
    <w:rsid w:val="00A432ED"/>
    <w:rsid w:val="00A43DCD"/>
    <w:rsid w:val="00A457D4"/>
    <w:rsid w:val="00A45ADE"/>
    <w:rsid w:val="00A45D34"/>
    <w:rsid w:val="00A465B8"/>
    <w:rsid w:val="00A472CE"/>
    <w:rsid w:val="00A505B3"/>
    <w:rsid w:val="00A50776"/>
    <w:rsid w:val="00A51724"/>
    <w:rsid w:val="00A51D45"/>
    <w:rsid w:val="00A51E19"/>
    <w:rsid w:val="00A51E1F"/>
    <w:rsid w:val="00A522E4"/>
    <w:rsid w:val="00A5248E"/>
    <w:rsid w:val="00A534D3"/>
    <w:rsid w:val="00A53754"/>
    <w:rsid w:val="00A54227"/>
    <w:rsid w:val="00A54C7D"/>
    <w:rsid w:val="00A561D9"/>
    <w:rsid w:val="00A56871"/>
    <w:rsid w:val="00A56AB9"/>
    <w:rsid w:val="00A571A4"/>
    <w:rsid w:val="00A575F1"/>
    <w:rsid w:val="00A57A05"/>
    <w:rsid w:val="00A600B9"/>
    <w:rsid w:val="00A610B8"/>
    <w:rsid w:val="00A61F01"/>
    <w:rsid w:val="00A627E5"/>
    <w:rsid w:val="00A62842"/>
    <w:rsid w:val="00A62A16"/>
    <w:rsid w:val="00A63BF0"/>
    <w:rsid w:val="00A66470"/>
    <w:rsid w:val="00A671E9"/>
    <w:rsid w:val="00A67D8D"/>
    <w:rsid w:val="00A7002C"/>
    <w:rsid w:val="00A705A6"/>
    <w:rsid w:val="00A705B1"/>
    <w:rsid w:val="00A70904"/>
    <w:rsid w:val="00A709EE"/>
    <w:rsid w:val="00A7107C"/>
    <w:rsid w:val="00A710C0"/>
    <w:rsid w:val="00A71136"/>
    <w:rsid w:val="00A71137"/>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8679F"/>
    <w:rsid w:val="00A9076B"/>
    <w:rsid w:val="00A90CCF"/>
    <w:rsid w:val="00A91218"/>
    <w:rsid w:val="00A92921"/>
    <w:rsid w:val="00A92B82"/>
    <w:rsid w:val="00A93288"/>
    <w:rsid w:val="00A94745"/>
    <w:rsid w:val="00A95293"/>
    <w:rsid w:val="00A95AD5"/>
    <w:rsid w:val="00A96C91"/>
    <w:rsid w:val="00A9710F"/>
    <w:rsid w:val="00A97870"/>
    <w:rsid w:val="00AA00D1"/>
    <w:rsid w:val="00AA050F"/>
    <w:rsid w:val="00AA1509"/>
    <w:rsid w:val="00AA1DFC"/>
    <w:rsid w:val="00AA299C"/>
    <w:rsid w:val="00AA3DFA"/>
    <w:rsid w:val="00AA4C51"/>
    <w:rsid w:val="00AA606F"/>
    <w:rsid w:val="00AA6F61"/>
    <w:rsid w:val="00AA752E"/>
    <w:rsid w:val="00AA777D"/>
    <w:rsid w:val="00AA779D"/>
    <w:rsid w:val="00AB0022"/>
    <w:rsid w:val="00AB018E"/>
    <w:rsid w:val="00AB05A4"/>
    <w:rsid w:val="00AB16D1"/>
    <w:rsid w:val="00AB2BBF"/>
    <w:rsid w:val="00AB33AA"/>
    <w:rsid w:val="00AB3E34"/>
    <w:rsid w:val="00AB52AF"/>
    <w:rsid w:val="00AB6810"/>
    <w:rsid w:val="00AB68EF"/>
    <w:rsid w:val="00AC0B84"/>
    <w:rsid w:val="00AC1378"/>
    <w:rsid w:val="00AC158C"/>
    <w:rsid w:val="00AC20CC"/>
    <w:rsid w:val="00AC2170"/>
    <w:rsid w:val="00AC293D"/>
    <w:rsid w:val="00AC2CD1"/>
    <w:rsid w:val="00AC39A4"/>
    <w:rsid w:val="00AC40C4"/>
    <w:rsid w:val="00AC54F6"/>
    <w:rsid w:val="00AC68AF"/>
    <w:rsid w:val="00AC74AF"/>
    <w:rsid w:val="00AC7BDC"/>
    <w:rsid w:val="00AD03A9"/>
    <w:rsid w:val="00AD07AA"/>
    <w:rsid w:val="00AD0C5E"/>
    <w:rsid w:val="00AD1BA5"/>
    <w:rsid w:val="00AD1C05"/>
    <w:rsid w:val="00AD1F84"/>
    <w:rsid w:val="00AD26D8"/>
    <w:rsid w:val="00AD30D9"/>
    <w:rsid w:val="00AD549F"/>
    <w:rsid w:val="00AD57D2"/>
    <w:rsid w:val="00AD65AE"/>
    <w:rsid w:val="00AD73DF"/>
    <w:rsid w:val="00AD774C"/>
    <w:rsid w:val="00AE050F"/>
    <w:rsid w:val="00AE0B50"/>
    <w:rsid w:val="00AE11C5"/>
    <w:rsid w:val="00AE2B00"/>
    <w:rsid w:val="00AE34E2"/>
    <w:rsid w:val="00AE48C9"/>
    <w:rsid w:val="00AE4DB6"/>
    <w:rsid w:val="00AE5859"/>
    <w:rsid w:val="00AE5948"/>
    <w:rsid w:val="00AE5AC3"/>
    <w:rsid w:val="00AE5E95"/>
    <w:rsid w:val="00AE5F55"/>
    <w:rsid w:val="00AE65BC"/>
    <w:rsid w:val="00AE7418"/>
    <w:rsid w:val="00AF0257"/>
    <w:rsid w:val="00AF09E8"/>
    <w:rsid w:val="00AF1078"/>
    <w:rsid w:val="00AF1C4D"/>
    <w:rsid w:val="00AF2521"/>
    <w:rsid w:val="00AF34EE"/>
    <w:rsid w:val="00AF3906"/>
    <w:rsid w:val="00AF3EC7"/>
    <w:rsid w:val="00AF57E9"/>
    <w:rsid w:val="00AF62A9"/>
    <w:rsid w:val="00AF685C"/>
    <w:rsid w:val="00B0066F"/>
    <w:rsid w:val="00B006F9"/>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6D08"/>
    <w:rsid w:val="00B17CEF"/>
    <w:rsid w:val="00B201E7"/>
    <w:rsid w:val="00B20337"/>
    <w:rsid w:val="00B205EA"/>
    <w:rsid w:val="00B20E5C"/>
    <w:rsid w:val="00B22FF8"/>
    <w:rsid w:val="00B23834"/>
    <w:rsid w:val="00B2442E"/>
    <w:rsid w:val="00B2475F"/>
    <w:rsid w:val="00B24781"/>
    <w:rsid w:val="00B24B1E"/>
    <w:rsid w:val="00B2512E"/>
    <w:rsid w:val="00B26BB4"/>
    <w:rsid w:val="00B26EB4"/>
    <w:rsid w:val="00B26FE6"/>
    <w:rsid w:val="00B27E9F"/>
    <w:rsid w:val="00B300B4"/>
    <w:rsid w:val="00B308E7"/>
    <w:rsid w:val="00B31578"/>
    <w:rsid w:val="00B32FCC"/>
    <w:rsid w:val="00B33320"/>
    <w:rsid w:val="00B33BEB"/>
    <w:rsid w:val="00B34590"/>
    <w:rsid w:val="00B345CE"/>
    <w:rsid w:val="00B355E2"/>
    <w:rsid w:val="00B35DB9"/>
    <w:rsid w:val="00B36051"/>
    <w:rsid w:val="00B365CC"/>
    <w:rsid w:val="00B3709F"/>
    <w:rsid w:val="00B37777"/>
    <w:rsid w:val="00B37E43"/>
    <w:rsid w:val="00B40F15"/>
    <w:rsid w:val="00B41508"/>
    <w:rsid w:val="00B42062"/>
    <w:rsid w:val="00B42A06"/>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251E"/>
    <w:rsid w:val="00B637FB"/>
    <w:rsid w:val="00B64321"/>
    <w:rsid w:val="00B64922"/>
    <w:rsid w:val="00B64A06"/>
    <w:rsid w:val="00B64B62"/>
    <w:rsid w:val="00B64BEA"/>
    <w:rsid w:val="00B64EFD"/>
    <w:rsid w:val="00B65862"/>
    <w:rsid w:val="00B664B1"/>
    <w:rsid w:val="00B6711B"/>
    <w:rsid w:val="00B67983"/>
    <w:rsid w:val="00B703F7"/>
    <w:rsid w:val="00B707E5"/>
    <w:rsid w:val="00B729AF"/>
    <w:rsid w:val="00B73D33"/>
    <w:rsid w:val="00B73FE0"/>
    <w:rsid w:val="00B74679"/>
    <w:rsid w:val="00B74923"/>
    <w:rsid w:val="00B74BE1"/>
    <w:rsid w:val="00B7508B"/>
    <w:rsid w:val="00B773F9"/>
    <w:rsid w:val="00B774F5"/>
    <w:rsid w:val="00B800A0"/>
    <w:rsid w:val="00B8026F"/>
    <w:rsid w:val="00B807BA"/>
    <w:rsid w:val="00B80FEB"/>
    <w:rsid w:val="00B812AA"/>
    <w:rsid w:val="00B8152D"/>
    <w:rsid w:val="00B81C7A"/>
    <w:rsid w:val="00B81D95"/>
    <w:rsid w:val="00B82056"/>
    <w:rsid w:val="00B83F21"/>
    <w:rsid w:val="00B84E3E"/>
    <w:rsid w:val="00B85C72"/>
    <w:rsid w:val="00B90656"/>
    <w:rsid w:val="00B90DF7"/>
    <w:rsid w:val="00B91791"/>
    <w:rsid w:val="00B91A79"/>
    <w:rsid w:val="00B925C0"/>
    <w:rsid w:val="00B92FC1"/>
    <w:rsid w:val="00B94172"/>
    <w:rsid w:val="00B947B6"/>
    <w:rsid w:val="00B95D33"/>
    <w:rsid w:val="00B95FA5"/>
    <w:rsid w:val="00B96626"/>
    <w:rsid w:val="00B97040"/>
    <w:rsid w:val="00B974DA"/>
    <w:rsid w:val="00BA0249"/>
    <w:rsid w:val="00BA0475"/>
    <w:rsid w:val="00BA06B5"/>
    <w:rsid w:val="00BA1055"/>
    <w:rsid w:val="00BA17F5"/>
    <w:rsid w:val="00BA1D31"/>
    <w:rsid w:val="00BA1DC7"/>
    <w:rsid w:val="00BA23C7"/>
    <w:rsid w:val="00BA23D4"/>
    <w:rsid w:val="00BA41DC"/>
    <w:rsid w:val="00BA4898"/>
    <w:rsid w:val="00BA4C1A"/>
    <w:rsid w:val="00BA4FB3"/>
    <w:rsid w:val="00BA5635"/>
    <w:rsid w:val="00BA5791"/>
    <w:rsid w:val="00BA689A"/>
    <w:rsid w:val="00BA7B81"/>
    <w:rsid w:val="00BB01F6"/>
    <w:rsid w:val="00BB0E11"/>
    <w:rsid w:val="00BB457F"/>
    <w:rsid w:val="00BB5D42"/>
    <w:rsid w:val="00BB6342"/>
    <w:rsid w:val="00BB66A4"/>
    <w:rsid w:val="00BB7101"/>
    <w:rsid w:val="00BC0649"/>
    <w:rsid w:val="00BC1B6F"/>
    <w:rsid w:val="00BC2018"/>
    <w:rsid w:val="00BC2D43"/>
    <w:rsid w:val="00BC32C0"/>
    <w:rsid w:val="00BC3BAA"/>
    <w:rsid w:val="00BC504A"/>
    <w:rsid w:val="00BC5B9B"/>
    <w:rsid w:val="00BC6032"/>
    <w:rsid w:val="00BC60C3"/>
    <w:rsid w:val="00BC6855"/>
    <w:rsid w:val="00BC7A6E"/>
    <w:rsid w:val="00BC7B66"/>
    <w:rsid w:val="00BD0283"/>
    <w:rsid w:val="00BD1802"/>
    <w:rsid w:val="00BD1849"/>
    <w:rsid w:val="00BD18B2"/>
    <w:rsid w:val="00BD19E8"/>
    <w:rsid w:val="00BD2E85"/>
    <w:rsid w:val="00BD3501"/>
    <w:rsid w:val="00BD41D6"/>
    <w:rsid w:val="00BD50FD"/>
    <w:rsid w:val="00BD5B9A"/>
    <w:rsid w:val="00BD5CF9"/>
    <w:rsid w:val="00BE008D"/>
    <w:rsid w:val="00BE0488"/>
    <w:rsid w:val="00BE1B65"/>
    <w:rsid w:val="00BE1CE7"/>
    <w:rsid w:val="00BE2304"/>
    <w:rsid w:val="00BE25FC"/>
    <w:rsid w:val="00BE323B"/>
    <w:rsid w:val="00BE3636"/>
    <w:rsid w:val="00BE37CA"/>
    <w:rsid w:val="00BE4371"/>
    <w:rsid w:val="00BE478F"/>
    <w:rsid w:val="00BE5889"/>
    <w:rsid w:val="00BE7291"/>
    <w:rsid w:val="00BE793A"/>
    <w:rsid w:val="00BF0BE8"/>
    <w:rsid w:val="00BF1E4F"/>
    <w:rsid w:val="00BF1F3B"/>
    <w:rsid w:val="00BF383C"/>
    <w:rsid w:val="00BF4099"/>
    <w:rsid w:val="00BF4481"/>
    <w:rsid w:val="00BF6954"/>
    <w:rsid w:val="00C006D1"/>
    <w:rsid w:val="00C01145"/>
    <w:rsid w:val="00C014BD"/>
    <w:rsid w:val="00C01F7D"/>
    <w:rsid w:val="00C0201B"/>
    <w:rsid w:val="00C0338B"/>
    <w:rsid w:val="00C047D1"/>
    <w:rsid w:val="00C0523A"/>
    <w:rsid w:val="00C0664A"/>
    <w:rsid w:val="00C06CCC"/>
    <w:rsid w:val="00C070AA"/>
    <w:rsid w:val="00C07B9E"/>
    <w:rsid w:val="00C07CE7"/>
    <w:rsid w:val="00C111A2"/>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6401"/>
    <w:rsid w:val="00C272D9"/>
    <w:rsid w:val="00C27B51"/>
    <w:rsid w:val="00C3088E"/>
    <w:rsid w:val="00C3146A"/>
    <w:rsid w:val="00C31478"/>
    <w:rsid w:val="00C31998"/>
    <w:rsid w:val="00C32EB9"/>
    <w:rsid w:val="00C33BDE"/>
    <w:rsid w:val="00C34A9D"/>
    <w:rsid w:val="00C34C22"/>
    <w:rsid w:val="00C3517D"/>
    <w:rsid w:val="00C35187"/>
    <w:rsid w:val="00C35499"/>
    <w:rsid w:val="00C35E76"/>
    <w:rsid w:val="00C35E96"/>
    <w:rsid w:val="00C36FDB"/>
    <w:rsid w:val="00C37BA4"/>
    <w:rsid w:val="00C40191"/>
    <w:rsid w:val="00C40829"/>
    <w:rsid w:val="00C409BA"/>
    <w:rsid w:val="00C40A1B"/>
    <w:rsid w:val="00C40E5F"/>
    <w:rsid w:val="00C42704"/>
    <w:rsid w:val="00C42A97"/>
    <w:rsid w:val="00C4329A"/>
    <w:rsid w:val="00C43302"/>
    <w:rsid w:val="00C43A56"/>
    <w:rsid w:val="00C43A62"/>
    <w:rsid w:val="00C45B1D"/>
    <w:rsid w:val="00C45DDF"/>
    <w:rsid w:val="00C461D4"/>
    <w:rsid w:val="00C466BC"/>
    <w:rsid w:val="00C4725D"/>
    <w:rsid w:val="00C47E55"/>
    <w:rsid w:val="00C502B3"/>
    <w:rsid w:val="00C50A30"/>
    <w:rsid w:val="00C50B57"/>
    <w:rsid w:val="00C51770"/>
    <w:rsid w:val="00C51AE0"/>
    <w:rsid w:val="00C51DFC"/>
    <w:rsid w:val="00C52153"/>
    <w:rsid w:val="00C52485"/>
    <w:rsid w:val="00C53F83"/>
    <w:rsid w:val="00C5562A"/>
    <w:rsid w:val="00C57575"/>
    <w:rsid w:val="00C57CFA"/>
    <w:rsid w:val="00C601E2"/>
    <w:rsid w:val="00C60E62"/>
    <w:rsid w:val="00C6221B"/>
    <w:rsid w:val="00C6480D"/>
    <w:rsid w:val="00C64AA2"/>
    <w:rsid w:val="00C64D87"/>
    <w:rsid w:val="00C65186"/>
    <w:rsid w:val="00C652F8"/>
    <w:rsid w:val="00C6638D"/>
    <w:rsid w:val="00C66672"/>
    <w:rsid w:val="00C66D15"/>
    <w:rsid w:val="00C6706B"/>
    <w:rsid w:val="00C70AE6"/>
    <w:rsid w:val="00C71317"/>
    <w:rsid w:val="00C7171C"/>
    <w:rsid w:val="00C72134"/>
    <w:rsid w:val="00C724B6"/>
    <w:rsid w:val="00C7371A"/>
    <w:rsid w:val="00C73A27"/>
    <w:rsid w:val="00C74775"/>
    <w:rsid w:val="00C7481A"/>
    <w:rsid w:val="00C74A21"/>
    <w:rsid w:val="00C74B9F"/>
    <w:rsid w:val="00C74BBE"/>
    <w:rsid w:val="00C7568E"/>
    <w:rsid w:val="00C75910"/>
    <w:rsid w:val="00C76382"/>
    <w:rsid w:val="00C7647D"/>
    <w:rsid w:val="00C76A57"/>
    <w:rsid w:val="00C77793"/>
    <w:rsid w:val="00C77D2F"/>
    <w:rsid w:val="00C80657"/>
    <w:rsid w:val="00C80F9D"/>
    <w:rsid w:val="00C8156D"/>
    <w:rsid w:val="00C82162"/>
    <w:rsid w:val="00C8344C"/>
    <w:rsid w:val="00C83C97"/>
    <w:rsid w:val="00C84808"/>
    <w:rsid w:val="00C84BEC"/>
    <w:rsid w:val="00C8565A"/>
    <w:rsid w:val="00C8595C"/>
    <w:rsid w:val="00C86ED1"/>
    <w:rsid w:val="00C86EEE"/>
    <w:rsid w:val="00C879CB"/>
    <w:rsid w:val="00C87DD2"/>
    <w:rsid w:val="00C918F3"/>
    <w:rsid w:val="00C92447"/>
    <w:rsid w:val="00C92486"/>
    <w:rsid w:val="00C929EF"/>
    <w:rsid w:val="00C92F4B"/>
    <w:rsid w:val="00C94242"/>
    <w:rsid w:val="00C96938"/>
    <w:rsid w:val="00C970E1"/>
    <w:rsid w:val="00C97D96"/>
    <w:rsid w:val="00CA067F"/>
    <w:rsid w:val="00CA06E4"/>
    <w:rsid w:val="00CA0E54"/>
    <w:rsid w:val="00CA1928"/>
    <w:rsid w:val="00CA1B0B"/>
    <w:rsid w:val="00CA1E34"/>
    <w:rsid w:val="00CA2881"/>
    <w:rsid w:val="00CA2D1C"/>
    <w:rsid w:val="00CA2DFC"/>
    <w:rsid w:val="00CA309F"/>
    <w:rsid w:val="00CA3D1E"/>
    <w:rsid w:val="00CA4799"/>
    <w:rsid w:val="00CA49DB"/>
    <w:rsid w:val="00CA4D32"/>
    <w:rsid w:val="00CA573A"/>
    <w:rsid w:val="00CA6C15"/>
    <w:rsid w:val="00CA7233"/>
    <w:rsid w:val="00CB0233"/>
    <w:rsid w:val="00CB0613"/>
    <w:rsid w:val="00CB0A50"/>
    <w:rsid w:val="00CB0A8B"/>
    <w:rsid w:val="00CB172F"/>
    <w:rsid w:val="00CB27E9"/>
    <w:rsid w:val="00CB2BCD"/>
    <w:rsid w:val="00CB345A"/>
    <w:rsid w:val="00CB4081"/>
    <w:rsid w:val="00CB4555"/>
    <w:rsid w:val="00CB46B5"/>
    <w:rsid w:val="00CB5106"/>
    <w:rsid w:val="00CB6D60"/>
    <w:rsid w:val="00CB7F27"/>
    <w:rsid w:val="00CC2018"/>
    <w:rsid w:val="00CC286F"/>
    <w:rsid w:val="00CC2D49"/>
    <w:rsid w:val="00CC5C31"/>
    <w:rsid w:val="00CC5FBA"/>
    <w:rsid w:val="00CC64A0"/>
    <w:rsid w:val="00CC78BB"/>
    <w:rsid w:val="00CC78E4"/>
    <w:rsid w:val="00CD0D28"/>
    <w:rsid w:val="00CD1ABD"/>
    <w:rsid w:val="00CD1EA3"/>
    <w:rsid w:val="00CD2178"/>
    <w:rsid w:val="00CD3E5B"/>
    <w:rsid w:val="00CD3FA7"/>
    <w:rsid w:val="00CD4490"/>
    <w:rsid w:val="00CD49B9"/>
    <w:rsid w:val="00CD4B2E"/>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5DD1"/>
    <w:rsid w:val="00D05DF9"/>
    <w:rsid w:val="00D0619F"/>
    <w:rsid w:val="00D0666F"/>
    <w:rsid w:val="00D06737"/>
    <w:rsid w:val="00D068A7"/>
    <w:rsid w:val="00D069BF"/>
    <w:rsid w:val="00D1072B"/>
    <w:rsid w:val="00D12761"/>
    <w:rsid w:val="00D13FDA"/>
    <w:rsid w:val="00D1584D"/>
    <w:rsid w:val="00D16724"/>
    <w:rsid w:val="00D1693F"/>
    <w:rsid w:val="00D16B55"/>
    <w:rsid w:val="00D16F08"/>
    <w:rsid w:val="00D20828"/>
    <w:rsid w:val="00D2164E"/>
    <w:rsid w:val="00D216F7"/>
    <w:rsid w:val="00D227C0"/>
    <w:rsid w:val="00D22B14"/>
    <w:rsid w:val="00D2323A"/>
    <w:rsid w:val="00D234C3"/>
    <w:rsid w:val="00D235C6"/>
    <w:rsid w:val="00D240AC"/>
    <w:rsid w:val="00D24265"/>
    <w:rsid w:val="00D24492"/>
    <w:rsid w:val="00D25FB4"/>
    <w:rsid w:val="00D260C0"/>
    <w:rsid w:val="00D26C53"/>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5A23"/>
    <w:rsid w:val="00D46166"/>
    <w:rsid w:val="00D46FA2"/>
    <w:rsid w:val="00D4705D"/>
    <w:rsid w:val="00D474A6"/>
    <w:rsid w:val="00D50870"/>
    <w:rsid w:val="00D51F33"/>
    <w:rsid w:val="00D523DE"/>
    <w:rsid w:val="00D5290D"/>
    <w:rsid w:val="00D53C14"/>
    <w:rsid w:val="00D540D4"/>
    <w:rsid w:val="00D54793"/>
    <w:rsid w:val="00D55705"/>
    <w:rsid w:val="00D56612"/>
    <w:rsid w:val="00D57464"/>
    <w:rsid w:val="00D578E2"/>
    <w:rsid w:val="00D57E06"/>
    <w:rsid w:val="00D60C1D"/>
    <w:rsid w:val="00D6151C"/>
    <w:rsid w:val="00D62394"/>
    <w:rsid w:val="00D62436"/>
    <w:rsid w:val="00D62442"/>
    <w:rsid w:val="00D62903"/>
    <w:rsid w:val="00D63157"/>
    <w:rsid w:val="00D6315C"/>
    <w:rsid w:val="00D63392"/>
    <w:rsid w:val="00D6356D"/>
    <w:rsid w:val="00D63C6E"/>
    <w:rsid w:val="00D6403F"/>
    <w:rsid w:val="00D64418"/>
    <w:rsid w:val="00D645A0"/>
    <w:rsid w:val="00D65572"/>
    <w:rsid w:val="00D6615E"/>
    <w:rsid w:val="00D667FC"/>
    <w:rsid w:val="00D6690F"/>
    <w:rsid w:val="00D67304"/>
    <w:rsid w:val="00D6784E"/>
    <w:rsid w:val="00D67B70"/>
    <w:rsid w:val="00D67D5A"/>
    <w:rsid w:val="00D7022A"/>
    <w:rsid w:val="00D71969"/>
    <w:rsid w:val="00D71D0B"/>
    <w:rsid w:val="00D72E06"/>
    <w:rsid w:val="00D72F5A"/>
    <w:rsid w:val="00D7400D"/>
    <w:rsid w:val="00D742FB"/>
    <w:rsid w:val="00D750D5"/>
    <w:rsid w:val="00D769C2"/>
    <w:rsid w:val="00D77052"/>
    <w:rsid w:val="00D81796"/>
    <w:rsid w:val="00D83649"/>
    <w:rsid w:val="00D83A23"/>
    <w:rsid w:val="00D8610D"/>
    <w:rsid w:val="00D86154"/>
    <w:rsid w:val="00D86282"/>
    <w:rsid w:val="00D86804"/>
    <w:rsid w:val="00D901CF"/>
    <w:rsid w:val="00D902A3"/>
    <w:rsid w:val="00D91242"/>
    <w:rsid w:val="00D91B02"/>
    <w:rsid w:val="00D9211D"/>
    <w:rsid w:val="00D92DF3"/>
    <w:rsid w:val="00D93988"/>
    <w:rsid w:val="00D9501B"/>
    <w:rsid w:val="00D950B6"/>
    <w:rsid w:val="00D95E61"/>
    <w:rsid w:val="00D96371"/>
    <w:rsid w:val="00D9732B"/>
    <w:rsid w:val="00D97E6C"/>
    <w:rsid w:val="00DA0C3E"/>
    <w:rsid w:val="00DA10A9"/>
    <w:rsid w:val="00DA5163"/>
    <w:rsid w:val="00DA5C69"/>
    <w:rsid w:val="00DA66F9"/>
    <w:rsid w:val="00DA6EC3"/>
    <w:rsid w:val="00DA737D"/>
    <w:rsid w:val="00DB01CF"/>
    <w:rsid w:val="00DB026C"/>
    <w:rsid w:val="00DB0D2D"/>
    <w:rsid w:val="00DB10C0"/>
    <w:rsid w:val="00DB1203"/>
    <w:rsid w:val="00DB1486"/>
    <w:rsid w:val="00DB21CA"/>
    <w:rsid w:val="00DB2895"/>
    <w:rsid w:val="00DB29D4"/>
    <w:rsid w:val="00DB2DE2"/>
    <w:rsid w:val="00DB3C89"/>
    <w:rsid w:val="00DB42C4"/>
    <w:rsid w:val="00DB4556"/>
    <w:rsid w:val="00DB5D5A"/>
    <w:rsid w:val="00DB61CB"/>
    <w:rsid w:val="00DB67C8"/>
    <w:rsid w:val="00DB6B57"/>
    <w:rsid w:val="00DB7CD7"/>
    <w:rsid w:val="00DC0EBE"/>
    <w:rsid w:val="00DC1391"/>
    <w:rsid w:val="00DC16FC"/>
    <w:rsid w:val="00DC1A12"/>
    <w:rsid w:val="00DC24FF"/>
    <w:rsid w:val="00DC2C6E"/>
    <w:rsid w:val="00DC313B"/>
    <w:rsid w:val="00DC32A3"/>
    <w:rsid w:val="00DC356B"/>
    <w:rsid w:val="00DC3D2D"/>
    <w:rsid w:val="00DC3E70"/>
    <w:rsid w:val="00DC58CC"/>
    <w:rsid w:val="00DC5B39"/>
    <w:rsid w:val="00DC6501"/>
    <w:rsid w:val="00DD420E"/>
    <w:rsid w:val="00DD5547"/>
    <w:rsid w:val="00DD72A0"/>
    <w:rsid w:val="00DE09AA"/>
    <w:rsid w:val="00DE0C9D"/>
    <w:rsid w:val="00DE0F21"/>
    <w:rsid w:val="00DE173B"/>
    <w:rsid w:val="00DE17EA"/>
    <w:rsid w:val="00DE1D58"/>
    <w:rsid w:val="00DE200B"/>
    <w:rsid w:val="00DE213F"/>
    <w:rsid w:val="00DE2657"/>
    <w:rsid w:val="00DE2BA9"/>
    <w:rsid w:val="00DE3AF6"/>
    <w:rsid w:val="00DE47B9"/>
    <w:rsid w:val="00DE529C"/>
    <w:rsid w:val="00DE5740"/>
    <w:rsid w:val="00DE5D36"/>
    <w:rsid w:val="00DE6E7D"/>
    <w:rsid w:val="00DE7736"/>
    <w:rsid w:val="00DF01F6"/>
    <w:rsid w:val="00DF157D"/>
    <w:rsid w:val="00DF2830"/>
    <w:rsid w:val="00DF2ABE"/>
    <w:rsid w:val="00DF35D6"/>
    <w:rsid w:val="00DF425C"/>
    <w:rsid w:val="00DF4C80"/>
    <w:rsid w:val="00DF5EBB"/>
    <w:rsid w:val="00DF6783"/>
    <w:rsid w:val="00DF7327"/>
    <w:rsid w:val="00DF7A2C"/>
    <w:rsid w:val="00E000F5"/>
    <w:rsid w:val="00E00741"/>
    <w:rsid w:val="00E00BA2"/>
    <w:rsid w:val="00E0109F"/>
    <w:rsid w:val="00E01191"/>
    <w:rsid w:val="00E01672"/>
    <w:rsid w:val="00E02BA6"/>
    <w:rsid w:val="00E0387A"/>
    <w:rsid w:val="00E042C4"/>
    <w:rsid w:val="00E04978"/>
    <w:rsid w:val="00E0566E"/>
    <w:rsid w:val="00E065E4"/>
    <w:rsid w:val="00E066F7"/>
    <w:rsid w:val="00E06AED"/>
    <w:rsid w:val="00E079CB"/>
    <w:rsid w:val="00E07B8E"/>
    <w:rsid w:val="00E10075"/>
    <w:rsid w:val="00E110F8"/>
    <w:rsid w:val="00E1191F"/>
    <w:rsid w:val="00E11A21"/>
    <w:rsid w:val="00E11D1F"/>
    <w:rsid w:val="00E121C2"/>
    <w:rsid w:val="00E12CC3"/>
    <w:rsid w:val="00E12E55"/>
    <w:rsid w:val="00E13FC7"/>
    <w:rsid w:val="00E14BD6"/>
    <w:rsid w:val="00E150E7"/>
    <w:rsid w:val="00E1552A"/>
    <w:rsid w:val="00E15C48"/>
    <w:rsid w:val="00E15F82"/>
    <w:rsid w:val="00E16754"/>
    <w:rsid w:val="00E17274"/>
    <w:rsid w:val="00E17677"/>
    <w:rsid w:val="00E217D8"/>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5EE"/>
    <w:rsid w:val="00E35A39"/>
    <w:rsid w:val="00E3640E"/>
    <w:rsid w:val="00E40041"/>
    <w:rsid w:val="00E40282"/>
    <w:rsid w:val="00E4058E"/>
    <w:rsid w:val="00E41C2A"/>
    <w:rsid w:val="00E4216E"/>
    <w:rsid w:val="00E42B0F"/>
    <w:rsid w:val="00E432A5"/>
    <w:rsid w:val="00E433C0"/>
    <w:rsid w:val="00E43607"/>
    <w:rsid w:val="00E4397D"/>
    <w:rsid w:val="00E439EF"/>
    <w:rsid w:val="00E4454A"/>
    <w:rsid w:val="00E4530E"/>
    <w:rsid w:val="00E4578A"/>
    <w:rsid w:val="00E465AC"/>
    <w:rsid w:val="00E468C8"/>
    <w:rsid w:val="00E478D3"/>
    <w:rsid w:val="00E47E31"/>
    <w:rsid w:val="00E47F14"/>
    <w:rsid w:val="00E47F5F"/>
    <w:rsid w:val="00E5029B"/>
    <w:rsid w:val="00E52493"/>
    <w:rsid w:val="00E52FDF"/>
    <w:rsid w:val="00E530EE"/>
    <w:rsid w:val="00E530FC"/>
    <w:rsid w:val="00E53CA5"/>
    <w:rsid w:val="00E54417"/>
    <w:rsid w:val="00E567B4"/>
    <w:rsid w:val="00E572BB"/>
    <w:rsid w:val="00E57BA2"/>
    <w:rsid w:val="00E57E12"/>
    <w:rsid w:val="00E60071"/>
    <w:rsid w:val="00E60E77"/>
    <w:rsid w:val="00E62335"/>
    <w:rsid w:val="00E626F2"/>
    <w:rsid w:val="00E64146"/>
    <w:rsid w:val="00E651A5"/>
    <w:rsid w:val="00E6552A"/>
    <w:rsid w:val="00E65B77"/>
    <w:rsid w:val="00E66478"/>
    <w:rsid w:val="00E670A5"/>
    <w:rsid w:val="00E674F5"/>
    <w:rsid w:val="00E700FB"/>
    <w:rsid w:val="00E70431"/>
    <w:rsid w:val="00E71891"/>
    <w:rsid w:val="00E719A0"/>
    <w:rsid w:val="00E7260B"/>
    <w:rsid w:val="00E7297C"/>
    <w:rsid w:val="00E73073"/>
    <w:rsid w:val="00E74AF9"/>
    <w:rsid w:val="00E75E51"/>
    <w:rsid w:val="00E80458"/>
    <w:rsid w:val="00E80683"/>
    <w:rsid w:val="00E80BE8"/>
    <w:rsid w:val="00E81F81"/>
    <w:rsid w:val="00E81F96"/>
    <w:rsid w:val="00E82170"/>
    <w:rsid w:val="00E83095"/>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9B7"/>
    <w:rsid w:val="00EB0A9C"/>
    <w:rsid w:val="00EB13E9"/>
    <w:rsid w:val="00EB173B"/>
    <w:rsid w:val="00EB2280"/>
    <w:rsid w:val="00EB488C"/>
    <w:rsid w:val="00EB4B28"/>
    <w:rsid w:val="00EB505C"/>
    <w:rsid w:val="00EB6A07"/>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42C"/>
    <w:rsid w:val="00EC552C"/>
    <w:rsid w:val="00EC5ACE"/>
    <w:rsid w:val="00EC5CB4"/>
    <w:rsid w:val="00EC5CB6"/>
    <w:rsid w:val="00EC6AB4"/>
    <w:rsid w:val="00EC6FE3"/>
    <w:rsid w:val="00EC7826"/>
    <w:rsid w:val="00EC7A64"/>
    <w:rsid w:val="00EC7ABD"/>
    <w:rsid w:val="00EC7EC9"/>
    <w:rsid w:val="00ED08ED"/>
    <w:rsid w:val="00ED09F1"/>
    <w:rsid w:val="00ED17A7"/>
    <w:rsid w:val="00ED2F6C"/>
    <w:rsid w:val="00ED31B3"/>
    <w:rsid w:val="00ED3217"/>
    <w:rsid w:val="00ED3253"/>
    <w:rsid w:val="00ED357D"/>
    <w:rsid w:val="00ED380A"/>
    <w:rsid w:val="00ED398E"/>
    <w:rsid w:val="00ED671C"/>
    <w:rsid w:val="00ED6E93"/>
    <w:rsid w:val="00ED7AAC"/>
    <w:rsid w:val="00EE0605"/>
    <w:rsid w:val="00EE0B6F"/>
    <w:rsid w:val="00EE1391"/>
    <w:rsid w:val="00EE19E0"/>
    <w:rsid w:val="00EE1A9F"/>
    <w:rsid w:val="00EE1D3F"/>
    <w:rsid w:val="00EE1E6D"/>
    <w:rsid w:val="00EE2E39"/>
    <w:rsid w:val="00EE39E1"/>
    <w:rsid w:val="00EE3AAA"/>
    <w:rsid w:val="00EE4A66"/>
    <w:rsid w:val="00EE59AC"/>
    <w:rsid w:val="00EE5B1F"/>
    <w:rsid w:val="00EE6230"/>
    <w:rsid w:val="00EE762A"/>
    <w:rsid w:val="00EF0C81"/>
    <w:rsid w:val="00EF0E35"/>
    <w:rsid w:val="00EF1B4B"/>
    <w:rsid w:val="00EF2283"/>
    <w:rsid w:val="00EF2AB0"/>
    <w:rsid w:val="00EF4B80"/>
    <w:rsid w:val="00EF5539"/>
    <w:rsid w:val="00EF55D1"/>
    <w:rsid w:val="00EF5B24"/>
    <w:rsid w:val="00EF62C7"/>
    <w:rsid w:val="00EF728F"/>
    <w:rsid w:val="00EF7E4C"/>
    <w:rsid w:val="00F0070F"/>
    <w:rsid w:val="00F00AA1"/>
    <w:rsid w:val="00F01A99"/>
    <w:rsid w:val="00F025CE"/>
    <w:rsid w:val="00F02AD0"/>
    <w:rsid w:val="00F02E90"/>
    <w:rsid w:val="00F02FD6"/>
    <w:rsid w:val="00F03AFD"/>
    <w:rsid w:val="00F03F16"/>
    <w:rsid w:val="00F044CB"/>
    <w:rsid w:val="00F06879"/>
    <w:rsid w:val="00F071F7"/>
    <w:rsid w:val="00F07746"/>
    <w:rsid w:val="00F079D9"/>
    <w:rsid w:val="00F1042D"/>
    <w:rsid w:val="00F111E9"/>
    <w:rsid w:val="00F117F9"/>
    <w:rsid w:val="00F1216B"/>
    <w:rsid w:val="00F123FC"/>
    <w:rsid w:val="00F13523"/>
    <w:rsid w:val="00F139EA"/>
    <w:rsid w:val="00F14526"/>
    <w:rsid w:val="00F148FF"/>
    <w:rsid w:val="00F14A6E"/>
    <w:rsid w:val="00F14DFE"/>
    <w:rsid w:val="00F15C2A"/>
    <w:rsid w:val="00F17C5A"/>
    <w:rsid w:val="00F20642"/>
    <w:rsid w:val="00F207EA"/>
    <w:rsid w:val="00F2100B"/>
    <w:rsid w:val="00F22029"/>
    <w:rsid w:val="00F22308"/>
    <w:rsid w:val="00F224B2"/>
    <w:rsid w:val="00F256B4"/>
    <w:rsid w:val="00F26BB3"/>
    <w:rsid w:val="00F308C6"/>
    <w:rsid w:val="00F312BA"/>
    <w:rsid w:val="00F313E5"/>
    <w:rsid w:val="00F32284"/>
    <w:rsid w:val="00F33D63"/>
    <w:rsid w:val="00F340FE"/>
    <w:rsid w:val="00F3434D"/>
    <w:rsid w:val="00F347BB"/>
    <w:rsid w:val="00F35301"/>
    <w:rsid w:val="00F35587"/>
    <w:rsid w:val="00F35C4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517"/>
    <w:rsid w:val="00F57967"/>
    <w:rsid w:val="00F57A87"/>
    <w:rsid w:val="00F607D8"/>
    <w:rsid w:val="00F6119E"/>
    <w:rsid w:val="00F611E1"/>
    <w:rsid w:val="00F61307"/>
    <w:rsid w:val="00F618F6"/>
    <w:rsid w:val="00F63FFB"/>
    <w:rsid w:val="00F65999"/>
    <w:rsid w:val="00F67A99"/>
    <w:rsid w:val="00F70241"/>
    <w:rsid w:val="00F70651"/>
    <w:rsid w:val="00F7123E"/>
    <w:rsid w:val="00F71318"/>
    <w:rsid w:val="00F71A4C"/>
    <w:rsid w:val="00F71F9D"/>
    <w:rsid w:val="00F7201C"/>
    <w:rsid w:val="00F7244D"/>
    <w:rsid w:val="00F729C9"/>
    <w:rsid w:val="00F72DC9"/>
    <w:rsid w:val="00F7361A"/>
    <w:rsid w:val="00F745AF"/>
    <w:rsid w:val="00F75067"/>
    <w:rsid w:val="00F75B5C"/>
    <w:rsid w:val="00F75B8E"/>
    <w:rsid w:val="00F764E8"/>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0BA7"/>
    <w:rsid w:val="00F91767"/>
    <w:rsid w:val="00F9359E"/>
    <w:rsid w:val="00F93784"/>
    <w:rsid w:val="00F93F12"/>
    <w:rsid w:val="00F95F07"/>
    <w:rsid w:val="00FA00E9"/>
    <w:rsid w:val="00FA136B"/>
    <w:rsid w:val="00FA3481"/>
    <w:rsid w:val="00FA41C3"/>
    <w:rsid w:val="00FA46DC"/>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5505"/>
    <w:rsid w:val="00FB6172"/>
    <w:rsid w:val="00FB729E"/>
    <w:rsid w:val="00FB7744"/>
    <w:rsid w:val="00FC0941"/>
    <w:rsid w:val="00FC0D2B"/>
    <w:rsid w:val="00FC1EEB"/>
    <w:rsid w:val="00FC21BD"/>
    <w:rsid w:val="00FC33C6"/>
    <w:rsid w:val="00FC3E4A"/>
    <w:rsid w:val="00FC484C"/>
    <w:rsid w:val="00FC4D32"/>
    <w:rsid w:val="00FC5BDF"/>
    <w:rsid w:val="00FC5EAD"/>
    <w:rsid w:val="00FC6B1F"/>
    <w:rsid w:val="00FD0165"/>
    <w:rsid w:val="00FD034F"/>
    <w:rsid w:val="00FD0A6B"/>
    <w:rsid w:val="00FD1750"/>
    <w:rsid w:val="00FD3831"/>
    <w:rsid w:val="00FD535E"/>
    <w:rsid w:val="00FE148A"/>
    <w:rsid w:val="00FE1DC4"/>
    <w:rsid w:val="00FE2B48"/>
    <w:rsid w:val="00FE2EE0"/>
    <w:rsid w:val="00FE66A7"/>
    <w:rsid w:val="00FE6BDF"/>
    <w:rsid w:val="00FE7BAF"/>
    <w:rsid w:val="00FF0442"/>
    <w:rsid w:val="00FF202A"/>
    <w:rsid w:val="00FF29E9"/>
    <w:rsid w:val="00FF2A61"/>
    <w:rsid w:val="00FF3530"/>
    <w:rsid w:val="00FF4469"/>
    <w:rsid w:val="00FF4663"/>
    <w:rsid w:val="00FF5448"/>
    <w:rsid w:val="00FF5DF6"/>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285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7776490">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1582598">
      <w:bodyDiv w:val="1"/>
      <w:marLeft w:val="0"/>
      <w:marRight w:val="0"/>
      <w:marTop w:val="0"/>
      <w:marBottom w:val="0"/>
      <w:divBdr>
        <w:top w:val="none" w:sz="0" w:space="0" w:color="auto"/>
        <w:left w:val="none" w:sz="0" w:space="0" w:color="auto"/>
        <w:bottom w:val="none" w:sz="0" w:space="0" w:color="auto"/>
        <w:right w:val="none" w:sz="0" w:space="0" w:color="auto"/>
      </w:divBdr>
      <w:divsChild>
        <w:div w:id="110827879">
          <w:marLeft w:val="360"/>
          <w:marRight w:val="0"/>
          <w:marTop w:val="72"/>
          <w:marBottom w:val="72"/>
          <w:divBdr>
            <w:top w:val="none" w:sz="0" w:space="0" w:color="auto"/>
            <w:left w:val="none" w:sz="0" w:space="0" w:color="auto"/>
            <w:bottom w:val="none" w:sz="0" w:space="0" w:color="auto"/>
            <w:right w:val="none" w:sz="0" w:space="0" w:color="auto"/>
          </w:divBdr>
          <w:divsChild>
            <w:div w:id="1825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1240477">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2454239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51981488">
      <w:bodyDiv w:val="1"/>
      <w:marLeft w:val="0"/>
      <w:marRight w:val="0"/>
      <w:marTop w:val="0"/>
      <w:marBottom w:val="0"/>
      <w:divBdr>
        <w:top w:val="none" w:sz="0" w:space="0" w:color="auto"/>
        <w:left w:val="none" w:sz="0" w:space="0" w:color="auto"/>
        <w:bottom w:val="none" w:sz="0" w:space="0" w:color="auto"/>
        <w:right w:val="none" w:sz="0" w:space="0" w:color="auto"/>
      </w:divBdr>
      <w:divsChild>
        <w:div w:id="1826192619">
          <w:marLeft w:val="360"/>
          <w:marRight w:val="0"/>
          <w:marTop w:val="72"/>
          <w:marBottom w:val="72"/>
          <w:divBdr>
            <w:top w:val="none" w:sz="0" w:space="0" w:color="auto"/>
            <w:left w:val="none" w:sz="0" w:space="0" w:color="auto"/>
            <w:bottom w:val="none" w:sz="0" w:space="0" w:color="auto"/>
            <w:right w:val="none" w:sz="0" w:space="0" w:color="auto"/>
          </w:divBdr>
          <w:divsChild>
            <w:div w:id="820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8566331">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761D6-31CB-430C-A434-A894BC1B2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677</Words>
  <Characters>4062</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4730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Victoria Jennings</cp:lastModifiedBy>
  <cp:revision>7</cp:revision>
  <cp:lastPrinted>2021-09-30T11:19:00Z</cp:lastPrinted>
  <dcterms:created xsi:type="dcterms:W3CDTF">2023-04-12T12:08:00Z</dcterms:created>
  <dcterms:modified xsi:type="dcterms:W3CDTF">2024-03-21T11:46:00Z</dcterms:modified>
</cp:coreProperties>
</file>