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bookmarkStart w:id="0" w:name="_GoBack"/>
      <w:bookmarkEnd w:id="0"/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lastRenderedPageBreak/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27FE8D53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33276BC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36A8DED3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66793D3B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353E5CC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0465FA1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D181C58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4A3B765" w:rsidR="006160C1" w:rsidRPr="003A2508" w:rsidRDefault="000D7208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CB0D03">
              <w:rPr>
                <w:rFonts w:asciiTheme="minorHAnsi" w:hAnsiTheme="minorHAnsi" w:cs="Verdana"/>
                <w:noProof/>
                <w:color w:val="auto"/>
                <w:sz w:val="16"/>
                <w:szCs w:val="16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0" wp14:anchorId="04CFB100" wp14:editId="4DE2960C">
                      <wp:simplePos x="0" y="0"/>
                      <wp:positionH relativeFrom="page">
                        <wp:posOffset>-1762024</wp:posOffset>
                      </wp:positionH>
                      <wp:positionV relativeFrom="paragraph">
                        <wp:posOffset>-485290</wp:posOffset>
                      </wp:positionV>
                      <wp:extent cx="5679041" cy="572717"/>
                      <wp:effectExtent l="0" t="1123950" r="0" b="1123315"/>
                      <wp:wrapNone/>
                      <wp:docPr id="2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20173080">
                                <a:off x="0" y="0"/>
                                <a:ext cx="5679041" cy="57271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A15DCE4" w14:textId="246C5651" w:rsidR="000D7208" w:rsidRDefault="000D7208" w:rsidP="000D7208">
                                  <w:pPr>
                                    <w:spacing w:before="120"/>
                                    <w:jc w:val="center"/>
                                    <w:rPr>
                                      <w:rFonts w:asciiTheme="minorHAnsi" w:hAnsiTheme="minorHAnsi" w:cs="Verdana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 w:rsidRPr="00CE1DF5">
                                    <w:rPr>
                                      <w:rFonts w:asciiTheme="minorHAnsi" w:hAnsiTheme="minorHAnsi" w:cs="Verdana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  <w:t>NALEŻ</w:t>
                                  </w:r>
                                  <w:r>
                                    <w:rPr>
                                      <w:rFonts w:asciiTheme="minorHAnsi" w:hAnsiTheme="minorHAnsi" w:cs="Verdana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  <w:t>Y</w:t>
                                  </w:r>
                                  <w:r w:rsidRPr="00CE1DF5">
                                    <w:rPr>
                                      <w:rFonts w:asciiTheme="minorHAnsi" w:hAnsiTheme="minorHAnsi" w:cs="Verdana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  <w:t xml:space="preserve"> WYPEŁNIĆ W ARKUSZU KALKULACYJNYM EXCEL – ZAŁ</w:t>
                                  </w:r>
                                  <w:r>
                                    <w:rPr>
                                      <w:rFonts w:asciiTheme="minorHAnsi" w:hAnsiTheme="minorHAnsi" w:cs="Verdana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  <w:t>Ą</w:t>
                                  </w:r>
                                  <w:r w:rsidRPr="00CE1DF5">
                                    <w:rPr>
                                      <w:rFonts w:asciiTheme="minorHAnsi" w:hAnsiTheme="minorHAnsi" w:cs="Verdana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  <w:t>CZNIK</w:t>
                                  </w:r>
                                  <w:r w:rsidR="00CF769F">
                                    <w:rPr>
                                      <w:rFonts w:asciiTheme="minorHAnsi" w:hAnsiTheme="minorHAnsi" w:cs="Verdana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  <w:t xml:space="preserve"> nr</w:t>
                                  </w:r>
                                  <w:r w:rsidRPr="00CE1DF5">
                                    <w:rPr>
                                      <w:rFonts w:asciiTheme="minorHAnsi" w:hAnsiTheme="minorHAnsi" w:cs="Verdana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  <w:t xml:space="preserve"> 1</w:t>
                                  </w:r>
                                </w:p>
                                <w:p w14:paraId="43C80280" w14:textId="77777777" w:rsidR="000D7208" w:rsidRDefault="000D7208" w:rsidP="000D7208">
                                  <w:pPr>
                                    <w:spacing w:before="120"/>
                                    <w:jc w:val="center"/>
                                    <w:rPr>
                                      <w:rFonts w:asciiTheme="minorHAnsi" w:hAnsiTheme="minorHAnsi" w:cs="Verdana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6B14C303" w14:textId="77777777" w:rsidR="000D7208" w:rsidRPr="00CE1DF5" w:rsidRDefault="000D7208" w:rsidP="000D7208">
                                  <w:pPr>
                                    <w:spacing w:before="120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4CFB10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margin-left:-138.75pt;margin-top:-38.2pt;width:447.15pt;height:45.1pt;rotation:-1558577fd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" o:allowoverlap="f" stroked="f">
                      <v:textbox>
                        <w:txbxContent>
                          <w:p w14:paraId="4A15DCE4" w14:textId="246C5651" w:rsidR="000D7208" w:rsidRDefault="000D7208" w:rsidP="000D7208">
                            <w:pPr>
                              <w:spacing w:before="120"/>
                              <w:jc w:val="center"/>
                              <w:rPr>
                                <w:rFonts w:asciiTheme="minorHAnsi" w:hAnsiTheme="minorHAnsi" w:cs="Verdana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bookmarkStart w:id="1" w:name="_GoBack"/>
                            <w:r w:rsidRPr="00CE1DF5">
                              <w:rPr>
                                <w:rFonts w:asciiTheme="minorHAnsi" w:hAnsiTheme="minorHAnsi" w:cs="Verdana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NALEŻ</w:t>
                            </w:r>
                            <w:r>
                              <w:rPr>
                                <w:rFonts w:asciiTheme="minorHAnsi" w:hAnsiTheme="minorHAnsi" w:cs="Verdana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Y</w:t>
                            </w:r>
                            <w:r w:rsidRPr="00CE1DF5">
                              <w:rPr>
                                <w:rFonts w:asciiTheme="minorHAnsi" w:hAnsiTheme="minorHAnsi" w:cs="Verdana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 WYPEŁNIĆ W ARKUSZU KALKULACYJNYM EXCEL – ZAŁ</w:t>
                            </w:r>
                            <w:r>
                              <w:rPr>
                                <w:rFonts w:asciiTheme="minorHAnsi" w:hAnsiTheme="minorHAnsi" w:cs="Verdana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Ą</w:t>
                            </w:r>
                            <w:r w:rsidRPr="00CE1DF5">
                              <w:rPr>
                                <w:rFonts w:asciiTheme="minorHAnsi" w:hAnsiTheme="minorHAnsi" w:cs="Verdana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CZNIK</w:t>
                            </w:r>
                            <w:r w:rsidR="00CF769F">
                              <w:rPr>
                                <w:rFonts w:asciiTheme="minorHAnsi" w:hAnsiTheme="minorHAnsi" w:cs="Verdana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 nr</w:t>
                            </w:r>
                            <w:r w:rsidRPr="00CE1DF5">
                              <w:rPr>
                                <w:rFonts w:asciiTheme="minorHAnsi" w:hAnsiTheme="minorHAnsi" w:cs="Verdana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 1</w:t>
                            </w:r>
                          </w:p>
                          <w:p w14:paraId="43C80280" w14:textId="77777777" w:rsidR="000D7208" w:rsidRDefault="000D7208" w:rsidP="000D7208">
                            <w:pPr>
                              <w:spacing w:before="120"/>
                              <w:jc w:val="center"/>
                              <w:rPr>
                                <w:rFonts w:asciiTheme="minorHAnsi" w:hAnsiTheme="minorHAnsi" w:cs="Verdana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bookmarkEnd w:id="1"/>
                          <w:p w14:paraId="6B14C303" w14:textId="77777777" w:rsidR="000D7208" w:rsidRPr="00CE1DF5" w:rsidRDefault="000D7208" w:rsidP="000D7208">
                            <w:pPr>
                              <w:spacing w:before="12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22C525C2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22DE345C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4C701DB0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10BB8064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6EC15F82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1B620E4A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1BC5543F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lastRenderedPageBreak/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3FB892" w14:textId="77777777" w:rsidR="002E332F" w:rsidRDefault="002E332F">
      <w:r>
        <w:separator/>
      </w:r>
    </w:p>
  </w:endnote>
  <w:endnote w:type="continuationSeparator" w:id="0">
    <w:p w14:paraId="2E0EEF8C" w14:textId="77777777" w:rsidR="002E332F" w:rsidRDefault="002E3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106383">
          <w:rPr>
            <w:rFonts w:asciiTheme="minorHAnsi" w:hAnsiTheme="minorHAnsi" w:cstheme="minorHAnsi"/>
            <w:noProof/>
            <w:sz w:val="22"/>
            <w:szCs w:val="22"/>
          </w:rPr>
          <w:t>4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9E0248" w14:textId="77777777" w:rsidR="002E332F" w:rsidRDefault="002E332F">
      <w:r>
        <w:separator/>
      </w:r>
    </w:p>
  </w:footnote>
  <w:footnote w:type="continuationSeparator" w:id="0">
    <w:p w14:paraId="2E7671F5" w14:textId="77777777" w:rsidR="002E332F" w:rsidRDefault="002E332F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20A5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15B5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208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06383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5A7F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332F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3F611C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30E6"/>
    <w:rsid w:val="004A373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5CC0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0CBA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5C11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69F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E15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F379B-7DED-4373-9443-074678056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941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Barbara Szklarczyk</cp:lastModifiedBy>
  <cp:revision>2</cp:revision>
  <cp:lastPrinted>2018-10-01T08:37:00Z</cp:lastPrinted>
  <dcterms:created xsi:type="dcterms:W3CDTF">2019-11-12T10:31:00Z</dcterms:created>
  <dcterms:modified xsi:type="dcterms:W3CDTF">2019-11-12T10:31:00Z</dcterms:modified>
</cp:coreProperties>
</file>