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84CC" w14:textId="77777777" w:rsidR="008377C9" w:rsidRPr="00030DC8" w:rsidRDefault="008377C9" w:rsidP="001F4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AD5935" w14:textId="6398D407" w:rsidR="000A0D62" w:rsidRPr="00BB5740" w:rsidRDefault="001F4735" w:rsidP="001F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40">
        <w:rPr>
          <w:rFonts w:ascii="Times New Roman" w:hAnsi="Times New Roman" w:cs="Times New Roman"/>
          <w:b/>
          <w:sz w:val="24"/>
          <w:szCs w:val="24"/>
        </w:rPr>
        <w:t>SZCZEGÓ</w:t>
      </w:r>
      <w:r w:rsidR="00C031A1" w:rsidRPr="00BB5740">
        <w:rPr>
          <w:rFonts w:ascii="Times New Roman" w:hAnsi="Times New Roman" w:cs="Times New Roman"/>
          <w:b/>
          <w:sz w:val="24"/>
          <w:szCs w:val="24"/>
        </w:rPr>
        <w:t>ŁOWY OPIS PRZEDMIOTU ZAMÓWIENIA</w:t>
      </w:r>
    </w:p>
    <w:p w14:paraId="6DEB9751" w14:textId="794F858B" w:rsidR="00C90C83" w:rsidRPr="007A3969" w:rsidRDefault="00C90C83" w:rsidP="00E5746B">
      <w:pPr>
        <w:spacing w:after="0" w:line="240" w:lineRule="auto"/>
        <w:rPr>
          <w:rFonts w:ascii="Times New Roman" w:hAnsi="Times New Roman" w:cs="Times New Roman"/>
          <w:b/>
        </w:rPr>
      </w:pPr>
    </w:p>
    <w:p w14:paraId="7AC31835" w14:textId="34072220" w:rsidR="00E111DA" w:rsidRDefault="00E111DA" w:rsidP="00E5746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19"/>
        <w:gridCol w:w="9057"/>
      </w:tblGrid>
      <w:tr w:rsidR="00E111DA" w:rsidRPr="007A3969" w14:paraId="1A53BB11" w14:textId="77777777" w:rsidTr="00347271">
        <w:trPr>
          <w:trHeight w:val="567"/>
          <w:jc w:val="center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16A9C3D0" w14:textId="45F06381" w:rsidR="00E111DA" w:rsidRPr="007A3969" w:rsidRDefault="00CD37C5" w:rsidP="0061032A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E111DA"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09C9B5E5" w14:textId="77777777" w:rsidR="00E111DA" w:rsidRPr="007A3969" w:rsidRDefault="00E111DA" w:rsidP="00C309E2">
            <w:pPr>
              <w:pStyle w:val="Normalny1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E111DA" w:rsidRPr="007A3969" w14:paraId="3833779C" w14:textId="77777777" w:rsidTr="00347271">
        <w:trPr>
          <w:trHeight w:val="567"/>
          <w:jc w:val="center"/>
        </w:trPr>
        <w:tc>
          <w:tcPr>
            <w:tcW w:w="9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193C4518" w14:textId="7C928EDC" w:rsidR="00E111DA" w:rsidRPr="007A3969" w:rsidRDefault="00E111DA" w:rsidP="00347271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7A3969">
              <w:rPr>
                <w:rFonts w:ascii="Times New Roman" w:hAnsi="Times New Roman" w:cs="Times New Roman"/>
                <w:b/>
              </w:rPr>
              <w:t>Komputer przenośny typ 1 – 1 szt.</w:t>
            </w:r>
          </w:p>
        </w:tc>
      </w:tr>
      <w:tr w:rsidR="00E111DA" w:rsidRPr="007A3969" w14:paraId="02C8FCFE" w14:textId="77777777" w:rsidTr="00FF069E">
        <w:trPr>
          <w:trHeight w:val="1929"/>
          <w:jc w:val="center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9805B40" w14:textId="77777777" w:rsidR="00E111DA" w:rsidRPr="007A3969" w:rsidRDefault="00E111DA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C3971A1" w14:textId="3A0701CB" w:rsidR="00E111DA" w:rsidRPr="00FF069E" w:rsidRDefault="00E111DA" w:rsidP="00FF069E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  <w:b/>
                <w:bCs/>
              </w:rPr>
              <w:t>Procesor</w:t>
            </w:r>
            <w:r w:rsidR="0023371B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FF06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42BA" w:rsidRPr="00FF069E">
              <w:rPr>
                <w:rFonts w:ascii="Times New Roman" w:hAnsi="Times New Roman" w:cs="Times New Roman"/>
              </w:rPr>
              <w:t xml:space="preserve">wielordzeniowy, wielowątkowy, możliwość uruchamiania aplikacji 64 bitowych, zaprojektowany do pracy w komputerach przenośnych, o średniej wydajności ocenianej na co najmniej 12500 pkt w teście PassMark według wyników opublikowanych na stronie </w:t>
            </w:r>
            <w:hyperlink r:id="rId8" w:history="1">
              <w:r w:rsidR="003942BA" w:rsidRPr="00FF069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https://www.cpubenchmark.net</w:t>
              </w:r>
            </w:hyperlink>
            <w:r w:rsidR="003942BA" w:rsidRPr="00FF069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.</w:t>
            </w:r>
            <w:r w:rsidR="00FF069E">
              <w:rPr>
                <w:rFonts w:ascii="Times New Roman" w:hAnsi="Times New Roman" w:cs="Times New Roman"/>
              </w:rPr>
              <w:t xml:space="preserve"> </w:t>
            </w:r>
            <w:r w:rsidR="00EC61CD" w:rsidRPr="00FF069E">
              <w:rPr>
                <w:rFonts w:ascii="Times New Roman" w:hAnsi="Times New Roman" w:cs="Times New Roman"/>
              </w:rPr>
              <w:t xml:space="preserve">Wykonawca załączy do oferty wydruk z w/w strony z datą wyniku testu nie starszą niż dzień zamieszczenia ogłoszenia o zamówieniu w Biuletynie Zamówień Publicznych, </w:t>
            </w:r>
            <w:r w:rsidR="00EC61CD" w:rsidRPr="00D11650">
              <w:rPr>
                <w:rFonts w:ascii="Times New Roman" w:hAnsi="Times New Roman" w:cs="Times New Roman"/>
              </w:rPr>
              <w:t xml:space="preserve">tj. </w:t>
            </w:r>
            <w:r w:rsidR="00D11650" w:rsidRPr="00D11650">
              <w:rPr>
                <w:rFonts w:ascii="Times New Roman" w:hAnsi="Times New Roman" w:cs="Times New Roman"/>
              </w:rPr>
              <w:t>05.11</w:t>
            </w:r>
            <w:r w:rsidR="00EC61CD" w:rsidRPr="00D11650">
              <w:rPr>
                <w:rFonts w:ascii="Times New Roman" w:hAnsi="Times New Roman" w:cs="Times New Roman"/>
              </w:rPr>
              <w:t>.2020 r.,</w:t>
            </w:r>
            <w:r w:rsidR="00EC61CD" w:rsidRPr="00FF069E">
              <w:rPr>
                <w:rFonts w:ascii="Times New Roman" w:hAnsi="Times New Roman" w:cs="Times New Roman"/>
              </w:rPr>
              <w:t xml:space="preserve"> </w:t>
            </w:r>
            <w:r w:rsidR="00EC61CD" w:rsidRPr="00FF069E">
              <w:rPr>
                <w:rFonts w:ascii="Times New Roman" w:hAnsi="Times New Roman" w:cs="Times New Roman"/>
                <w:u w:val="single"/>
              </w:rPr>
              <w:t>ze wskazaniem wiersza odpowiadającego właściwemu wynikowi testu</w:t>
            </w:r>
            <w:r w:rsidR="006D05CD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E111DA" w:rsidRPr="007A3969" w14:paraId="1942591E" w14:textId="77777777" w:rsidTr="00FF069E">
        <w:trPr>
          <w:trHeight w:val="510"/>
          <w:jc w:val="center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39E4508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DA475A7" w14:textId="1F6ACD10" w:rsidR="00E111DA" w:rsidRPr="00FF069E" w:rsidRDefault="00E111DA" w:rsidP="00FF069E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sz w:val="22"/>
                <w:szCs w:val="22"/>
              </w:rPr>
              <w:t>Pamięć operacyjna</w:t>
            </w:r>
            <w:r w:rsidR="00FF06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="003942BA" w:rsidRPr="00FF06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0607" w:rsidRPr="00FF069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inimum </w:t>
            </w:r>
            <w:r w:rsidRPr="00FF0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32 GB RAM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DDR4</w:t>
            </w:r>
            <w:r w:rsidR="00FF06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11DA" w:rsidRPr="007A3969" w14:paraId="1B0A6CD6" w14:textId="77777777" w:rsidTr="00FF069E">
        <w:trPr>
          <w:trHeight w:val="886"/>
          <w:jc w:val="center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1619863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81FC231" w14:textId="77777777" w:rsidR="00E111DA" w:rsidRPr="00FF069E" w:rsidRDefault="00E111DA" w:rsidP="00FF069E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Karta graficzna:</w:t>
            </w:r>
          </w:p>
          <w:p w14:paraId="35699C6E" w14:textId="0F8EF91F" w:rsidR="00E111DA" w:rsidRPr="00FF069E" w:rsidRDefault="00E60607" w:rsidP="00FF069E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m</w:t>
            </w:r>
            <w:r w:rsidR="00E111DA" w:rsidRPr="00FF069E">
              <w:rPr>
                <w:rFonts w:ascii="Times New Roman" w:hAnsi="Times New Roman" w:cs="Times New Roman"/>
              </w:rPr>
              <w:t>inimum 8 GB RAM pamięci  własnej</w:t>
            </w:r>
            <w:r w:rsidRPr="00FF069E">
              <w:rPr>
                <w:rFonts w:ascii="Times New Roman" w:hAnsi="Times New Roman" w:cs="Times New Roman"/>
              </w:rPr>
              <w:t>,</w:t>
            </w:r>
          </w:p>
          <w:p w14:paraId="2FA2FE81" w14:textId="7AF7CB09" w:rsidR="00E111DA" w:rsidRPr="00FF069E" w:rsidRDefault="00E60607" w:rsidP="00FF069E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s</w:t>
            </w:r>
            <w:r w:rsidR="00E111DA" w:rsidRPr="00FF069E">
              <w:rPr>
                <w:rFonts w:ascii="Times New Roman" w:hAnsi="Times New Roman" w:cs="Times New Roman"/>
              </w:rPr>
              <w:t>przętowe wsparcie dla Directx 12</w:t>
            </w:r>
            <w:r w:rsidRPr="00FF069E">
              <w:rPr>
                <w:rFonts w:ascii="Times New Roman" w:hAnsi="Times New Roman" w:cs="Times New Roman"/>
              </w:rPr>
              <w:t>.</w:t>
            </w:r>
          </w:p>
        </w:tc>
      </w:tr>
      <w:tr w:rsidR="00E111DA" w:rsidRPr="007A3969" w14:paraId="64ABDD9B" w14:textId="77777777" w:rsidTr="00FF069E">
        <w:trPr>
          <w:trHeight w:val="1126"/>
          <w:jc w:val="center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9FE1CA3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49DA3AF" w14:textId="77777777" w:rsidR="00E111DA" w:rsidRPr="00FF069E" w:rsidRDefault="00E111DA" w:rsidP="00FF069E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Wyświetlacz:</w:t>
            </w:r>
          </w:p>
          <w:p w14:paraId="4E9D3DD3" w14:textId="2BD035E9" w:rsidR="00E111DA" w:rsidRPr="00FF069E" w:rsidRDefault="00E60607" w:rsidP="00FF069E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w</w:t>
            </w:r>
            <w:r w:rsidR="00E111DA" w:rsidRPr="00FF069E">
              <w:rPr>
                <w:rFonts w:ascii="Times New Roman" w:hAnsi="Times New Roman" w:cs="Times New Roman"/>
              </w:rPr>
              <w:t xml:space="preserve">ielkość: </w:t>
            </w:r>
            <w:r w:rsidR="003D0232" w:rsidRPr="00FF069E">
              <w:rPr>
                <w:rFonts w:ascii="Times New Roman" w:hAnsi="Times New Roman" w:cs="Times New Roman"/>
              </w:rPr>
              <w:t>w zakresie</w:t>
            </w:r>
            <w:r w:rsidR="00E111DA" w:rsidRPr="00FF069E">
              <w:rPr>
                <w:rFonts w:ascii="Times New Roman" w:hAnsi="Times New Roman" w:cs="Times New Roman"/>
              </w:rPr>
              <w:t xml:space="preserve"> 15,6” – 17,3”</w:t>
            </w:r>
            <w:r w:rsidRPr="00FF069E">
              <w:rPr>
                <w:rFonts w:ascii="Times New Roman" w:hAnsi="Times New Roman" w:cs="Times New Roman"/>
              </w:rPr>
              <w:t>,</w:t>
            </w:r>
          </w:p>
          <w:p w14:paraId="0159ABE9" w14:textId="4BCD1105" w:rsidR="00E111DA" w:rsidRPr="00FF069E" w:rsidRDefault="00E60607" w:rsidP="00FF069E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e</w:t>
            </w:r>
            <w:r w:rsidR="00E111DA" w:rsidRPr="00FF069E">
              <w:rPr>
                <w:rFonts w:ascii="Times New Roman" w:hAnsi="Times New Roman" w:cs="Times New Roman"/>
              </w:rPr>
              <w:t>kran z podświetleniem LED,</w:t>
            </w:r>
          </w:p>
          <w:p w14:paraId="6824BE78" w14:textId="7FBB3A00" w:rsidR="00E111DA" w:rsidRPr="00FF069E" w:rsidRDefault="00E60607" w:rsidP="00FF069E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r</w:t>
            </w:r>
            <w:r w:rsidR="00E111DA" w:rsidRPr="00FF069E">
              <w:rPr>
                <w:rFonts w:ascii="Times New Roman" w:hAnsi="Times New Roman" w:cs="Times New Roman"/>
              </w:rPr>
              <w:t>ozdzielczość</w:t>
            </w:r>
            <w:r w:rsidRPr="00FF069E">
              <w:rPr>
                <w:rFonts w:ascii="Times New Roman" w:hAnsi="Times New Roman" w:cs="Times New Roman"/>
              </w:rPr>
              <w:t>:</w:t>
            </w:r>
            <w:r w:rsidR="00E111DA" w:rsidRPr="00FF069E">
              <w:rPr>
                <w:rFonts w:ascii="Times New Roman" w:hAnsi="Times New Roman" w:cs="Times New Roman"/>
              </w:rPr>
              <w:t xml:space="preserve"> minimum 1920 x 1080 (FullHD)</w:t>
            </w:r>
            <w:r w:rsidRPr="00FF069E">
              <w:rPr>
                <w:rFonts w:ascii="Times New Roman" w:hAnsi="Times New Roman" w:cs="Times New Roman"/>
              </w:rPr>
              <w:t>.</w:t>
            </w:r>
          </w:p>
        </w:tc>
      </w:tr>
      <w:tr w:rsidR="00E111DA" w:rsidRPr="007A3969" w14:paraId="692E9BEB" w14:textId="77777777" w:rsidTr="00FF069E">
        <w:trPr>
          <w:trHeight w:val="510"/>
          <w:jc w:val="center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0616AB6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4479512" w14:textId="5F49A851" w:rsidR="00E111DA" w:rsidRPr="00FF069E" w:rsidRDefault="00E111DA" w:rsidP="00FF069E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Dysk twardy</w:t>
            </w:r>
            <w:r w:rsidR="00E60607"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="00E60607" w:rsidRPr="00FF069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inimum </w:t>
            </w:r>
            <w:r w:rsidRPr="00FF0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1024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GB SSD</w:t>
            </w:r>
            <w:r w:rsidR="00E60607" w:rsidRPr="00FF06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11DA" w:rsidRPr="007A3969" w14:paraId="18C0CE9C" w14:textId="77777777" w:rsidTr="00FF069E">
        <w:trPr>
          <w:trHeight w:val="881"/>
          <w:jc w:val="center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C20720B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3C3EA82" w14:textId="77777777" w:rsidR="00E111DA" w:rsidRPr="00FF069E" w:rsidRDefault="00E111DA" w:rsidP="00FF069E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Łączność:</w:t>
            </w:r>
          </w:p>
          <w:p w14:paraId="4E086740" w14:textId="6E211DE8" w:rsidR="00E111DA" w:rsidRPr="00FF069E" w:rsidRDefault="00E60607" w:rsidP="00FF069E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k</w:t>
            </w:r>
            <w:r w:rsidR="00E111DA" w:rsidRPr="00FF069E">
              <w:rPr>
                <w:rFonts w:ascii="Times New Roman" w:hAnsi="Times New Roman" w:cs="Times New Roman"/>
              </w:rPr>
              <w:t>arta Ethernet 10/100/1000 Mbps</w:t>
            </w:r>
            <w:r w:rsidRPr="00FF069E">
              <w:rPr>
                <w:rFonts w:ascii="Times New Roman" w:hAnsi="Times New Roman" w:cs="Times New Roman"/>
              </w:rPr>
              <w:t>,</w:t>
            </w:r>
          </w:p>
          <w:p w14:paraId="336DDCEA" w14:textId="4395B304" w:rsidR="00E111DA" w:rsidRPr="00FF069E" w:rsidRDefault="00E111DA" w:rsidP="00FF069E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Wi-Fi 6 (802.11 g/n/ac/ax)</w:t>
            </w:r>
            <w:r w:rsidR="00E60607" w:rsidRPr="00FF069E">
              <w:rPr>
                <w:rFonts w:ascii="Times New Roman" w:hAnsi="Times New Roman" w:cs="Times New Roman"/>
              </w:rPr>
              <w:t>.</w:t>
            </w:r>
          </w:p>
        </w:tc>
      </w:tr>
      <w:tr w:rsidR="00E111DA" w:rsidRPr="007A3969" w14:paraId="0A7EF815" w14:textId="77777777" w:rsidTr="00FF069E">
        <w:trPr>
          <w:trHeight w:val="1842"/>
          <w:jc w:val="center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7C2E2BB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A80F248" w14:textId="77777777" w:rsidR="00E111DA" w:rsidRPr="00FF069E" w:rsidRDefault="00E111DA" w:rsidP="00FF069E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Wyposażenie:</w:t>
            </w:r>
          </w:p>
          <w:p w14:paraId="4FDB7F89" w14:textId="3AE28E10" w:rsidR="00E111DA" w:rsidRPr="00FF069E" w:rsidRDefault="00E60607" w:rsidP="00FF069E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  <w:lang w:val="en-US"/>
              </w:rPr>
            </w:pPr>
            <w:r w:rsidRPr="00FF069E">
              <w:rPr>
                <w:rFonts w:ascii="Times New Roman" w:hAnsi="Times New Roman" w:cs="Times New Roman"/>
                <w:lang w:val="en-US"/>
              </w:rPr>
              <w:t>p</w:t>
            </w:r>
            <w:r w:rsidR="00E111DA" w:rsidRPr="00FF069E">
              <w:rPr>
                <w:rFonts w:ascii="Times New Roman" w:hAnsi="Times New Roman" w:cs="Times New Roman"/>
                <w:lang w:val="en-US"/>
              </w:rPr>
              <w:t xml:space="preserve">ort </w:t>
            </w:r>
            <w:r w:rsidR="00E111DA" w:rsidRPr="00FF06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USB 3.1 Gen. 1 (USB 3.0) </w:t>
            </w:r>
            <w:r w:rsidRPr="00FF069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E111DA" w:rsidRPr="00FF069E">
              <w:rPr>
                <w:rFonts w:ascii="Times New Roman" w:hAnsi="Times New Roman" w:cs="Times New Roman"/>
                <w:lang w:val="en-US"/>
              </w:rPr>
              <w:t>minimum 3 szt.</w:t>
            </w:r>
            <w:r w:rsidRPr="00FF069E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2B87A45" w14:textId="30B5AC26" w:rsidR="00E111DA" w:rsidRPr="00FF069E" w:rsidRDefault="00E111DA" w:rsidP="00FF069E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F069E">
              <w:rPr>
                <w:rFonts w:ascii="Times New Roman" w:hAnsi="Times New Roman" w:cs="Times New Roman"/>
                <w:color w:val="000000" w:themeColor="text1"/>
              </w:rPr>
              <w:t>USB Typu-C (z Thunderbolt 3) - 1 szt.</w:t>
            </w:r>
            <w:r w:rsidR="00E60607" w:rsidRPr="00FF0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A377830" w14:textId="4499FA62" w:rsidR="00E111DA" w:rsidRPr="00FF069E" w:rsidRDefault="00E111DA" w:rsidP="00FF069E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F069E">
              <w:rPr>
                <w:rFonts w:ascii="Times New Roman" w:hAnsi="Times New Roman" w:cs="Times New Roman"/>
                <w:color w:val="000000" w:themeColor="text1"/>
              </w:rPr>
              <w:t>Mini Display Port - 1 szt.</w:t>
            </w:r>
            <w:r w:rsidR="00E60607" w:rsidRPr="00FF0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D0AC272" w14:textId="62274D81" w:rsidR="00E111DA" w:rsidRPr="00FF069E" w:rsidRDefault="00E60607" w:rsidP="00FF069E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p</w:t>
            </w:r>
            <w:r w:rsidR="00E111DA" w:rsidRPr="00FF069E">
              <w:rPr>
                <w:rFonts w:ascii="Times New Roman" w:hAnsi="Times New Roman" w:cs="Times New Roman"/>
              </w:rPr>
              <w:t>ort HDMI</w:t>
            </w:r>
            <w:r w:rsidRPr="00FF069E">
              <w:rPr>
                <w:rFonts w:ascii="Times New Roman" w:hAnsi="Times New Roman" w:cs="Times New Roman"/>
              </w:rPr>
              <w:t>,</w:t>
            </w:r>
          </w:p>
          <w:p w14:paraId="50D276AA" w14:textId="18D527C8" w:rsidR="00E111DA" w:rsidRPr="00FF069E" w:rsidRDefault="00E60607" w:rsidP="00FF069E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z</w:t>
            </w:r>
            <w:r w:rsidR="00E111DA" w:rsidRPr="00FF069E">
              <w:rPr>
                <w:rFonts w:ascii="Times New Roman" w:hAnsi="Times New Roman" w:cs="Times New Roman"/>
              </w:rPr>
              <w:t>integrowana karta dźwiękowa</w:t>
            </w:r>
            <w:r w:rsidRPr="00FF069E">
              <w:rPr>
                <w:rFonts w:ascii="Times New Roman" w:hAnsi="Times New Roman" w:cs="Times New Roman"/>
              </w:rPr>
              <w:t>,</w:t>
            </w:r>
          </w:p>
          <w:p w14:paraId="351F3D49" w14:textId="1089A340" w:rsidR="00E111DA" w:rsidRPr="00FF069E" w:rsidRDefault="00E60607" w:rsidP="00FF069E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FF069E">
              <w:rPr>
                <w:rFonts w:ascii="Times New Roman" w:hAnsi="Times New Roman" w:cs="Times New Roman"/>
              </w:rPr>
              <w:t>z</w:t>
            </w:r>
            <w:r w:rsidR="00E111DA" w:rsidRPr="00FF069E">
              <w:rPr>
                <w:rFonts w:ascii="Times New Roman" w:hAnsi="Times New Roman" w:cs="Times New Roman"/>
              </w:rPr>
              <w:t>integrowana kamera oraz mikrofon</w:t>
            </w:r>
            <w:r w:rsidR="003D0232" w:rsidRPr="00FF069E">
              <w:rPr>
                <w:rFonts w:ascii="Times New Roman" w:hAnsi="Times New Roman" w:cs="Times New Roman"/>
              </w:rPr>
              <w:t>,</w:t>
            </w:r>
          </w:p>
        </w:tc>
      </w:tr>
      <w:tr w:rsidR="00E111DA" w:rsidRPr="007A3969" w14:paraId="6D63992B" w14:textId="77777777" w:rsidTr="00FF069E">
        <w:trPr>
          <w:trHeight w:val="510"/>
          <w:jc w:val="center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3FFF9F2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E249B38" w14:textId="3B6DF5AC" w:rsidR="00E111DA" w:rsidRPr="00FF069E" w:rsidRDefault="00E111DA" w:rsidP="00FF069E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Zasilanie</w:t>
            </w:r>
            <w:r w:rsidR="00E60607"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60607" w:rsidRPr="00FF069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kumulatorowe</w:t>
            </w:r>
            <w:r w:rsidR="003D0232" w:rsidRPr="00FF069E">
              <w:rPr>
                <w:rFonts w:ascii="Times New Roman" w:hAnsi="Times New Roman" w:cs="Times New Roman"/>
                <w:sz w:val="22"/>
                <w:szCs w:val="22"/>
              </w:rPr>
              <w:t>, zasilacz</w:t>
            </w:r>
            <w:r w:rsidR="00E60607" w:rsidRPr="00FF06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11DA" w:rsidRPr="007A3969" w14:paraId="60E095B3" w14:textId="77777777" w:rsidTr="00FF069E">
        <w:trPr>
          <w:trHeight w:val="2160"/>
          <w:jc w:val="center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0F8010E" w14:textId="77777777" w:rsidR="00E111DA" w:rsidRPr="007A3969" w:rsidRDefault="00E111DA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54D486E" w14:textId="2D482C05" w:rsidR="00E111DA" w:rsidRPr="00FF069E" w:rsidRDefault="00E111DA" w:rsidP="00FF069E">
            <w:pPr>
              <w:pStyle w:val="Normalny1"/>
              <w:spacing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System operacyjny</w:t>
            </w:r>
            <w:r w:rsidR="00E60607"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E5E5B" w:rsidRPr="00FF069E">
              <w:rPr>
                <w:rFonts w:ascii="Times New Roman" w:hAnsi="Times New Roman" w:cs="Times New Roman"/>
                <w:sz w:val="22"/>
                <w:szCs w:val="22"/>
              </w:rPr>
              <w:t>zainstalowany fabrycznie nowy,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 (ezd.gov.pl).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E111DA" w:rsidRPr="007A3969" w14:paraId="1E52528A" w14:textId="77777777" w:rsidTr="00FF069E">
        <w:trPr>
          <w:trHeight w:val="510"/>
          <w:jc w:val="center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4C4DCC6" w14:textId="26305815" w:rsidR="00E111DA" w:rsidRPr="007A3969" w:rsidRDefault="00E111DA" w:rsidP="0061032A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37C5" w:rsidRPr="007A3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F5656F2" w14:textId="2C13D137" w:rsidR="00E111DA" w:rsidRPr="00FF069E" w:rsidRDefault="00E111DA" w:rsidP="00FF069E">
            <w:pPr>
              <w:pStyle w:val="Normalny1"/>
              <w:tabs>
                <w:tab w:val="left" w:pos="2598"/>
              </w:tabs>
              <w:spacing w:line="240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</w:t>
            </w:r>
            <w:r w:rsidR="003A671B"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 36 miesięcy</w:t>
            </w:r>
            <w:r w:rsidR="00E60607" w:rsidRPr="00FF06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7AA94509" w14:textId="4ACA7436" w:rsidR="009C20E3" w:rsidRDefault="009C20E3" w:rsidP="00E5746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9112"/>
      </w:tblGrid>
      <w:tr w:rsidR="009C20E3" w:rsidRPr="007A3969" w14:paraId="12507D1C" w14:textId="77777777" w:rsidTr="00347271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0A330F69" w14:textId="77777777" w:rsidR="009C20E3" w:rsidRPr="007A3969" w:rsidRDefault="009C20E3" w:rsidP="001A4E1F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63E2E3F8" w14:textId="77777777" w:rsidR="009C20E3" w:rsidRPr="007A3969" w:rsidRDefault="009C20E3" w:rsidP="00C309E2">
            <w:pPr>
              <w:pStyle w:val="Normalny1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9C20E3" w:rsidRPr="007A3969" w14:paraId="0312845C" w14:textId="77777777" w:rsidTr="00347271">
        <w:trPr>
          <w:trHeight w:val="567"/>
          <w:jc w:val="center"/>
        </w:trPr>
        <w:tc>
          <w:tcPr>
            <w:tcW w:w="9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34DC50BF" w14:textId="2DB8FF99" w:rsidR="009C20E3" w:rsidRPr="007A3969" w:rsidRDefault="009C20E3" w:rsidP="00151F96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Komputer przenośny</w:t>
            </w:r>
            <w:r w:rsidRPr="007A3969">
              <w:rPr>
                <w:rFonts w:ascii="Times New Roman" w:hAnsi="Times New Roman" w:cs="Times New Roman"/>
                <w:b/>
              </w:rPr>
              <w:t xml:space="preserve"> typ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A396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A3969">
              <w:rPr>
                <w:rFonts w:ascii="Times New Roman" w:hAnsi="Times New Roman" w:cs="Times New Roman"/>
                <w:b/>
              </w:rPr>
              <w:t>2 szt.</w:t>
            </w:r>
          </w:p>
        </w:tc>
      </w:tr>
      <w:tr w:rsidR="009C20E3" w:rsidRPr="007A3969" w14:paraId="5D2CF3A1" w14:textId="77777777" w:rsidTr="00FF069E">
        <w:trPr>
          <w:trHeight w:val="1658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86C7025" w14:textId="77777777" w:rsidR="009C20E3" w:rsidRPr="007A3969" w:rsidRDefault="009C20E3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3173A85" w14:textId="680B5231" w:rsidR="004E5E5B" w:rsidRPr="00FF069E" w:rsidRDefault="009C20E3" w:rsidP="00FF069E">
            <w:pPr>
              <w:pStyle w:val="Zawartotabeli"/>
              <w:widowControl w:val="0"/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Procesor</w:t>
            </w:r>
            <w:r w:rsidR="00233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="00FF069E"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473D6" w:rsidRPr="00FF0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wielordzeniowy, wielowątkowy, możliwość uruchamiania aplikacji 64 bitowych, zaprojektowany do pracy w komputerach przenośnych, o średniej wydajności ocenianej na co najmniej 7</w:t>
            </w:r>
            <w:r w:rsidR="00405F19" w:rsidRPr="00FF0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  <w:r w:rsidR="00C473D6" w:rsidRPr="00FF0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pkt w teście PassMark według wyników opublikowanych na stronie </w:t>
            </w:r>
            <w:hyperlink r:id="rId9" w:history="1">
              <w:r w:rsidR="00C473D6" w:rsidRPr="00FF069E">
                <w:rPr>
                  <w:rStyle w:val="Hipercze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https://www.cpubenchmark.net</w:t>
              </w:r>
            </w:hyperlink>
            <w:r w:rsidR="00C473D6" w:rsidRPr="00FF069E">
              <w:rPr>
                <w:rStyle w:val="Hipercze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.</w:t>
            </w:r>
            <w:r w:rsidR="00FF069E" w:rsidRPr="00FF069E">
              <w:rPr>
                <w:rStyle w:val="Hipercze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4E5E5B" w:rsidRPr="00FF0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Wykonawca załączy do oferty wydruk z w/w strony z datą wyniku testu nie starszą niż dzień zamieszczenia ogłoszenia o zamówieniu w Biuletynie Zamówień Publicznych, </w:t>
            </w:r>
            <w:r w:rsidR="004E5E5B" w:rsidRPr="00D116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tj. </w:t>
            </w:r>
            <w:r w:rsidR="00D11650" w:rsidRPr="00D11650">
              <w:rPr>
                <w:rFonts w:ascii="Times New Roman" w:hAnsi="Times New Roman" w:cs="Times New Roman"/>
                <w:sz w:val="22"/>
                <w:szCs w:val="22"/>
              </w:rPr>
              <w:t>05.11</w:t>
            </w:r>
            <w:r w:rsidR="004E5E5B" w:rsidRPr="00D11650">
              <w:rPr>
                <w:rFonts w:ascii="Times New Roman" w:hAnsi="Times New Roman" w:cs="Times New Roman"/>
                <w:sz w:val="22"/>
                <w:szCs w:val="22"/>
              </w:rPr>
              <w:t>.2020 r.,</w:t>
            </w:r>
            <w:r w:rsidR="004E5E5B"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5E5B" w:rsidRPr="00FF069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ze </w:t>
            </w:r>
            <w:r w:rsidR="004E5E5B" w:rsidRPr="00FF06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wskazaniem wiersza odpowiadającego właściwemu wynikowi test</w:t>
            </w:r>
            <w:r w:rsidR="004E5E5B" w:rsidRPr="00C35D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u.</w:t>
            </w:r>
          </w:p>
        </w:tc>
      </w:tr>
      <w:tr w:rsidR="0007205F" w:rsidRPr="007A3969" w14:paraId="50929DE4" w14:textId="77777777" w:rsidTr="00FF069E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C96F895" w14:textId="303526C0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6CB4E95" w14:textId="79D4857D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Pamięć operacyjna -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minimum 8 GB DDR4.</w:t>
            </w:r>
          </w:p>
        </w:tc>
      </w:tr>
      <w:tr w:rsidR="0007205F" w:rsidRPr="007A3969" w14:paraId="58BE6143" w14:textId="77777777" w:rsidTr="00FF069E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3DE4024" w14:textId="021C6BB8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04F9972" w14:textId="344F98BA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Dysk -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minimum 256 GB SSD, M.2 PCIe NVME.</w:t>
            </w:r>
          </w:p>
        </w:tc>
      </w:tr>
      <w:tr w:rsidR="0007205F" w:rsidRPr="007A3969" w14:paraId="5F4798D2" w14:textId="77777777" w:rsidTr="00FF069E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9DB5CBD" w14:textId="175D2EC3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F81BD49" w14:textId="5BADA5E2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Przekątna ekranu –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 w zakresie 15’’ – 15,6’’.</w:t>
            </w:r>
          </w:p>
        </w:tc>
      </w:tr>
      <w:tr w:rsidR="0007205F" w:rsidRPr="007A3969" w14:paraId="388ED2FD" w14:textId="77777777" w:rsidTr="005B77A4">
        <w:trPr>
          <w:trHeight w:val="683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F1FCB2E" w14:textId="6CD7BC2A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1C25DA2" w14:textId="263B921F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Napęd optyczny -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napęd optyczny z funkcją nagrywania: zewnętrzny, typu slim, kompatybilny z oferowanym komputerem przenośnym, umożliwiający zapis oraz odczyt płyt DVD oraz CD.</w:t>
            </w:r>
          </w:p>
        </w:tc>
      </w:tr>
      <w:tr w:rsidR="0007205F" w:rsidRPr="007A3969" w14:paraId="71B58DBE" w14:textId="77777777" w:rsidTr="00FF069E">
        <w:trPr>
          <w:trHeight w:val="846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DDB840D" w14:textId="2B5A997C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C12F6E3" w14:textId="77777777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Wyświetlacz:</w:t>
            </w:r>
          </w:p>
          <w:p w14:paraId="1E961D96" w14:textId="4EBC6517" w:rsidR="0007205F" w:rsidRPr="00FF069E" w:rsidRDefault="0007205F" w:rsidP="00FF069E">
            <w:pPr>
              <w:pStyle w:val="Zawartotabeli"/>
              <w:widowControl w:val="0"/>
              <w:numPr>
                <w:ilvl w:val="0"/>
                <w:numId w:val="20"/>
              </w:numPr>
              <w:tabs>
                <w:tab w:val="clear" w:pos="754"/>
              </w:tabs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rozdzielczość 1920x1080 (FullHD),</w:t>
            </w:r>
          </w:p>
          <w:p w14:paraId="1965CEA7" w14:textId="1618F8E1" w:rsidR="0007205F" w:rsidRPr="00FF069E" w:rsidRDefault="0007205F" w:rsidP="00FF069E">
            <w:pPr>
              <w:pStyle w:val="Zawartotabeli"/>
              <w:widowControl w:val="0"/>
              <w:numPr>
                <w:ilvl w:val="0"/>
                <w:numId w:val="20"/>
              </w:numPr>
              <w:tabs>
                <w:tab w:val="clear" w:pos="754"/>
              </w:tabs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matowy.</w:t>
            </w:r>
          </w:p>
        </w:tc>
      </w:tr>
      <w:tr w:rsidR="0007205F" w:rsidRPr="007A3969" w14:paraId="720A6AC7" w14:textId="77777777" w:rsidTr="00FF069E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7C1EFDD" w14:textId="4DBEF832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61BC2BC" w14:textId="6BD23C75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Multimedia -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 wbudowane – mikrofon, głośniki, kamera.</w:t>
            </w:r>
          </w:p>
        </w:tc>
      </w:tr>
      <w:tr w:rsidR="0007205F" w:rsidRPr="007A3969" w14:paraId="288DE13E" w14:textId="77777777" w:rsidTr="00FF069E">
        <w:trPr>
          <w:trHeight w:val="1603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796CE36" w14:textId="32448150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87EE412" w14:textId="77777777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Złącza:</w:t>
            </w:r>
          </w:p>
          <w:p w14:paraId="47006EB0" w14:textId="3C2828AD" w:rsidR="0007205F" w:rsidRPr="00FF069E" w:rsidRDefault="001E03F5" w:rsidP="00FF069E">
            <w:pPr>
              <w:pStyle w:val="Zawartotabeli"/>
              <w:widowControl w:val="0"/>
              <w:numPr>
                <w:ilvl w:val="0"/>
                <w:numId w:val="18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7205F"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inimum 3 szt. </w:t>
            </w:r>
            <w:r w:rsidR="00122D12" w:rsidRPr="00FF069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7205F" w:rsidRPr="00FF069E">
              <w:rPr>
                <w:rFonts w:ascii="Times New Roman" w:hAnsi="Times New Roman" w:cs="Times New Roman"/>
                <w:sz w:val="22"/>
                <w:szCs w:val="22"/>
              </w:rPr>
              <w:t>ort USB, w tym:</w:t>
            </w:r>
          </w:p>
          <w:p w14:paraId="76A34235" w14:textId="14C3F117" w:rsidR="0007205F" w:rsidRPr="00FF069E" w:rsidRDefault="0007205F" w:rsidP="00FF069E">
            <w:pPr>
              <w:pStyle w:val="Zawartotabeli"/>
              <w:widowControl w:val="0"/>
              <w:numPr>
                <w:ilvl w:val="1"/>
                <w:numId w:val="19"/>
              </w:numPr>
              <w:spacing w:line="240" w:lineRule="atLeast"/>
              <w:ind w:left="39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minimum 2 porty USB 3.</w:t>
            </w:r>
            <w:r w:rsidR="009D67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 Gen 1</w:t>
            </w:r>
            <w:r w:rsidR="009D675F">
              <w:rPr>
                <w:rFonts w:ascii="Times New Roman" w:hAnsi="Times New Roman" w:cs="Times New Roman"/>
                <w:sz w:val="22"/>
                <w:szCs w:val="22"/>
              </w:rPr>
              <w:t xml:space="preserve"> (USB 3.0)</w:t>
            </w:r>
            <w:r w:rsidR="00B13006" w:rsidRPr="00FF06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02FD726" w14:textId="31FE3B08" w:rsidR="0007205F" w:rsidRPr="00FF069E" w:rsidRDefault="0007205F" w:rsidP="00FF069E">
            <w:pPr>
              <w:pStyle w:val="Zawartotabeli"/>
              <w:widowControl w:val="0"/>
              <w:numPr>
                <w:ilvl w:val="1"/>
                <w:numId w:val="19"/>
              </w:numPr>
              <w:spacing w:line="240" w:lineRule="atLeast"/>
              <w:ind w:left="39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minimum 1 port USB-C z obsługą DisplayPort oraz PowerDelivery</w:t>
            </w:r>
            <w:r w:rsidR="00B13006" w:rsidRPr="00FF06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14:paraId="765DBC38" w14:textId="2AD88492" w:rsidR="0007205F" w:rsidRPr="00FF069E" w:rsidRDefault="0007205F" w:rsidP="00FF069E">
            <w:pPr>
              <w:pStyle w:val="Zawartotabeli"/>
              <w:widowControl w:val="0"/>
              <w:numPr>
                <w:ilvl w:val="0"/>
                <w:numId w:val="8"/>
              </w:numPr>
              <w:tabs>
                <w:tab w:val="clear" w:pos="754"/>
              </w:tabs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złącze cyfrowe wideo – HDMI lub DisplayPort po USB-C z ppkt. a/</w:t>
            </w:r>
            <w:r w:rsidR="004E4AC1" w:rsidRPr="00FF06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F71B732" w14:textId="230297F0" w:rsidR="0007205F" w:rsidRPr="00FF069E" w:rsidRDefault="004E4AC1" w:rsidP="00FF069E">
            <w:pPr>
              <w:pStyle w:val="Zawartotabeli"/>
              <w:widowControl w:val="0"/>
              <w:numPr>
                <w:ilvl w:val="0"/>
                <w:numId w:val="8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czytnik kart.</w:t>
            </w:r>
          </w:p>
        </w:tc>
      </w:tr>
      <w:tr w:rsidR="0007205F" w:rsidRPr="007A3969" w14:paraId="6FDEC804" w14:textId="77777777" w:rsidTr="00FF069E">
        <w:trPr>
          <w:trHeight w:val="113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B813E25" w14:textId="0921AA2A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6FFD0A3" w14:textId="77777777" w:rsidR="0007205F" w:rsidRPr="00FF069E" w:rsidRDefault="0007205F" w:rsidP="00FF069E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Komunikacja:</w:t>
            </w:r>
          </w:p>
          <w:p w14:paraId="2EF3ED3C" w14:textId="77777777" w:rsidR="0007205F" w:rsidRPr="00FF069E" w:rsidRDefault="0007205F" w:rsidP="00FF069E">
            <w:pPr>
              <w:pStyle w:val="Zawartotabeli"/>
              <w:widowControl w:val="0"/>
              <w:numPr>
                <w:ilvl w:val="0"/>
                <w:numId w:val="21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karta sieciowa min. 10/100/1000 Mbps,</w:t>
            </w:r>
          </w:p>
          <w:p w14:paraId="5EE0DF7A" w14:textId="6CF7181C" w:rsidR="0007205F" w:rsidRPr="00FF069E" w:rsidRDefault="0007205F" w:rsidP="00FF069E">
            <w:pPr>
              <w:pStyle w:val="Zawartotabeli"/>
              <w:widowControl w:val="0"/>
              <w:numPr>
                <w:ilvl w:val="0"/>
                <w:numId w:val="21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karta sieci bezprzewodowej  Wi-Fi 802.11 min. n/ac</w:t>
            </w:r>
            <w:r w:rsidR="004E4AC1" w:rsidRPr="00FF06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839E3A3" w14:textId="5E64D83D" w:rsidR="0007205F" w:rsidRPr="00FF069E" w:rsidRDefault="004E4AC1" w:rsidP="00FF069E">
            <w:pPr>
              <w:pStyle w:val="Zawartotabeli"/>
              <w:widowControl w:val="0"/>
              <w:numPr>
                <w:ilvl w:val="0"/>
                <w:numId w:val="21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bluetooth.</w:t>
            </w:r>
          </w:p>
        </w:tc>
      </w:tr>
      <w:tr w:rsidR="0007205F" w:rsidRPr="007A3969" w14:paraId="609C11BC" w14:textId="77777777" w:rsidTr="00FF069E">
        <w:trPr>
          <w:trHeight w:val="140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1F533FD" w14:textId="1FB39276" w:rsidR="0007205F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DCFB31B" w14:textId="77777777" w:rsidR="004E4AC1" w:rsidRPr="00FF069E" w:rsidRDefault="004E4AC1" w:rsidP="00FF069E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Ergonomia:</w:t>
            </w:r>
          </w:p>
          <w:p w14:paraId="4416D0B3" w14:textId="509AA62D" w:rsidR="004E4AC1" w:rsidRPr="00FF069E" w:rsidRDefault="004E4AC1" w:rsidP="00FF069E">
            <w:pPr>
              <w:pStyle w:val="Zawartotabeli"/>
              <w:widowControl w:val="0"/>
              <w:numPr>
                <w:ilvl w:val="0"/>
                <w:numId w:val="22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podświetlana klawiatura,</w:t>
            </w:r>
          </w:p>
          <w:p w14:paraId="3A513E37" w14:textId="57E5F938" w:rsidR="004E4AC1" w:rsidRPr="00FF069E" w:rsidRDefault="004E4AC1" w:rsidP="00FF069E">
            <w:pPr>
              <w:pStyle w:val="Zawartotabeli"/>
              <w:widowControl w:val="0"/>
              <w:numPr>
                <w:ilvl w:val="0"/>
                <w:numId w:val="22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możliwość zabezpieczenia linką,</w:t>
            </w:r>
          </w:p>
          <w:p w14:paraId="59CC9FFE" w14:textId="2C96BEA6" w:rsidR="004E4AC1" w:rsidRPr="00FF069E" w:rsidRDefault="004E4AC1" w:rsidP="00FF069E">
            <w:pPr>
              <w:pStyle w:val="Zawartotabeli"/>
              <w:widowControl w:val="0"/>
              <w:numPr>
                <w:ilvl w:val="0"/>
                <w:numId w:val="22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klawiatura numeryczna,</w:t>
            </w:r>
          </w:p>
          <w:p w14:paraId="76D83CA9" w14:textId="29399E6D" w:rsidR="0007205F" w:rsidRPr="00FF069E" w:rsidRDefault="004E4AC1" w:rsidP="00FF069E">
            <w:pPr>
              <w:pStyle w:val="Zawartotabeli"/>
              <w:widowControl w:val="0"/>
              <w:numPr>
                <w:ilvl w:val="0"/>
                <w:numId w:val="22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touchpad z obsługą gestów</w:t>
            </w:r>
            <w:r w:rsidR="00FF06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E4AC1" w:rsidRPr="007A3969" w14:paraId="12F28F78" w14:textId="77777777" w:rsidTr="00FF069E">
        <w:trPr>
          <w:trHeight w:val="183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4F53887" w14:textId="5EEFA130" w:rsidR="004E4AC1" w:rsidRPr="007A3969" w:rsidRDefault="004E4AC1" w:rsidP="001A4E1F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CAA6B2A" w14:textId="3ECA7F80" w:rsidR="004E4AC1" w:rsidRPr="00FF069E" w:rsidRDefault="004E4AC1" w:rsidP="00FF069E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Dodatkowe</w:t>
            </w:r>
            <w:r w:rsidR="00FD2C54"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wymagania</w:t>
            </w: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30DE2E5C" w14:textId="67C0CB90" w:rsidR="004E4AC1" w:rsidRPr="00FF069E" w:rsidRDefault="004E4AC1" w:rsidP="00FF069E">
            <w:pPr>
              <w:pStyle w:val="Zawartotabeli"/>
              <w:widowControl w:val="0"/>
              <w:numPr>
                <w:ilvl w:val="0"/>
                <w:numId w:val="23"/>
              </w:numPr>
              <w:spacing w:line="240" w:lineRule="atLeast"/>
              <w:ind w:left="34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szyfrowanie TPM,</w:t>
            </w:r>
          </w:p>
          <w:p w14:paraId="56A53BE3" w14:textId="4FAC88DF" w:rsidR="004E4AC1" w:rsidRPr="00FF069E" w:rsidRDefault="004E4AC1" w:rsidP="00FF069E">
            <w:pPr>
              <w:pStyle w:val="Zawartotabeli"/>
              <w:widowControl w:val="0"/>
              <w:numPr>
                <w:ilvl w:val="0"/>
                <w:numId w:val="23"/>
              </w:numPr>
              <w:spacing w:line="240" w:lineRule="atLeast"/>
              <w:ind w:left="34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torba z rączką oraz paskiem, dopasowana do komputera przenośnego – zapewniająca przestrzeń na dodatkowe elementy, przynajmniej</w:t>
            </w:r>
            <w:r w:rsidR="00FD2C54"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 3 komory mieszczące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D2C54"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komputer przenośny,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zasilacz, dokumenty,</w:t>
            </w:r>
          </w:p>
          <w:p w14:paraId="4E865834" w14:textId="11267D95" w:rsidR="004E4AC1" w:rsidRPr="00FF069E" w:rsidRDefault="004E4AC1" w:rsidP="00FF069E">
            <w:pPr>
              <w:pStyle w:val="Zawartotabeli"/>
              <w:widowControl w:val="0"/>
              <w:numPr>
                <w:ilvl w:val="0"/>
                <w:numId w:val="23"/>
              </w:numPr>
              <w:spacing w:line="240" w:lineRule="atLeast"/>
              <w:ind w:left="34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 xml:space="preserve">mysz </w:t>
            </w:r>
            <w:r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 xml:space="preserve">laserowa </w:t>
            </w:r>
            <w:r w:rsidR="003D0232"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 xml:space="preserve">lub optyczna, </w:t>
            </w:r>
            <w:r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>przewodowa</w:t>
            </w:r>
            <w:r w:rsidR="003D0232"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>;</w:t>
            </w:r>
            <w:r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 xml:space="preserve"> fizyczny przycisk do zmiany DPI</w:t>
            </w:r>
            <w:r w:rsidR="003D0232"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>; min</w:t>
            </w:r>
            <w:r w:rsid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>imum</w:t>
            </w:r>
            <w:r w:rsid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br/>
            </w:r>
            <w:r w:rsidR="003D0232"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>3 przyciski</w:t>
            </w:r>
            <w:r w:rsidR="00046150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>,</w:t>
            </w:r>
            <w:r w:rsidR="003D0232" w:rsidRP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 xml:space="preserve"> w tym rolka</w:t>
            </w:r>
            <w:r w:rsidR="00FF069E">
              <w:rPr>
                <w:rFonts w:ascii="Times New Roman" w:eastAsia="Liberation Sans" w:hAnsi="Times New Roman" w:cs="Times New Roman"/>
                <w:color w:val="00000A"/>
                <w:kern w:val="0"/>
                <w:sz w:val="22"/>
                <w:szCs w:val="22"/>
              </w:rPr>
              <w:t>.</w:t>
            </w:r>
          </w:p>
        </w:tc>
      </w:tr>
      <w:tr w:rsidR="00ED0F67" w:rsidRPr="007A3969" w14:paraId="72C1B286" w14:textId="77777777" w:rsidTr="00FF069E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9423DE9" w14:textId="65E1BDDC" w:rsidR="00ED0F67" w:rsidRDefault="00ED0F67" w:rsidP="00ED0F67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D4DF520" w14:textId="055C27C2" w:rsidR="00ED0F67" w:rsidRPr="00FF069E" w:rsidRDefault="00ED0F67" w:rsidP="00FF069E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Zasilanie -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akumulatorowe, zasilacz.</w:t>
            </w:r>
          </w:p>
        </w:tc>
      </w:tr>
      <w:tr w:rsidR="00ED0F67" w:rsidRPr="007A3969" w14:paraId="6ABAE5BF" w14:textId="77777777" w:rsidTr="00440537">
        <w:trPr>
          <w:trHeight w:val="2095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9D55F35" w14:textId="766C8507" w:rsidR="00ED0F67" w:rsidRPr="007A3969" w:rsidRDefault="00ED0F67" w:rsidP="00ED0F67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9B25D88" w14:textId="6623A8AA" w:rsidR="00ED0F67" w:rsidRPr="00FF069E" w:rsidRDefault="00ED0F67" w:rsidP="00FF069E">
            <w:pPr>
              <w:pStyle w:val="Zawartotabeli"/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System operacyjny - </w:t>
            </w:r>
            <w:r w:rsidRPr="00FF069E">
              <w:rPr>
                <w:rFonts w:ascii="Times New Roman" w:hAnsi="Times New Roman" w:cs="Times New Roman"/>
                <w:sz w:val="22"/>
                <w:szCs w:val="22"/>
              </w:rPr>
              <w:t>zainstalowany fabrycznie nowy,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 (ezd.gov.pl).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ED0F67" w:rsidRPr="007A3969" w14:paraId="1C74450E" w14:textId="77777777" w:rsidTr="00FF069E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34B9538" w14:textId="58E4608B" w:rsidR="00ED0F67" w:rsidRPr="007A3969" w:rsidRDefault="00ED0F67" w:rsidP="00ED0F67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5A88147" w14:textId="58174EE4" w:rsidR="00ED0F67" w:rsidRPr="007A3969" w:rsidRDefault="00ED0F67" w:rsidP="00ED0F67">
            <w:pPr>
              <w:pStyle w:val="Zawartotabeli"/>
              <w:widowControl w:val="0"/>
              <w:ind w:lef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A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</w:t>
            </w:r>
            <w:r w:rsidRPr="007A3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 miesięcy.</w:t>
            </w:r>
          </w:p>
        </w:tc>
      </w:tr>
    </w:tbl>
    <w:p w14:paraId="2B410D2A" w14:textId="77777777" w:rsidR="00347271" w:rsidRPr="007A3969" w:rsidRDefault="00347271" w:rsidP="00E5746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9112"/>
      </w:tblGrid>
      <w:tr w:rsidR="00CD37C5" w:rsidRPr="007A3969" w14:paraId="79DDAAEF" w14:textId="77777777" w:rsidTr="00CD1A0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42C27CA1" w14:textId="77777777" w:rsidR="00CD37C5" w:rsidRPr="007A3969" w:rsidRDefault="00CD37C5" w:rsidP="0061032A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3A340CD9" w14:textId="77777777" w:rsidR="00CD37C5" w:rsidRPr="007A3969" w:rsidRDefault="00CD37C5" w:rsidP="0061032A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CD37C5" w:rsidRPr="007A3969" w14:paraId="644E3CE1" w14:textId="77777777" w:rsidTr="00CD1A02">
        <w:trPr>
          <w:trHeight w:val="567"/>
          <w:jc w:val="center"/>
        </w:trPr>
        <w:tc>
          <w:tcPr>
            <w:tcW w:w="9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47F38551" w14:textId="1A39AC3D" w:rsidR="00CD37C5" w:rsidRPr="007A3969" w:rsidRDefault="00ED4F44" w:rsidP="00151F96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Komputer przenośny</w:t>
            </w:r>
            <w:r w:rsidR="00CD37C5" w:rsidRPr="007A3969">
              <w:rPr>
                <w:rFonts w:ascii="Times New Roman" w:hAnsi="Times New Roman" w:cs="Times New Roman"/>
                <w:b/>
              </w:rPr>
              <w:t xml:space="preserve"> typ 3 – 2 szt.</w:t>
            </w:r>
          </w:p>
        </w:tc>
      </w:tr>
      <w:tr w:rsidR="00CD37C5" w:rsidRPr="007A3969" w14:paraId="2DBD33E3" w14:textId="77777777" w:rsidTr="00BB1311">
        <w:trPr>
          <w:trHeight w:val="1875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8827661" w14:textId="77777777" w:rsidR="00CD37C5" w:rsidRPr="007A3969" w:rsidRDefault="00CD37C5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0043DA2" w14:textId="63BC4B7A" w:rsidR="00CD37C5" w:rsidRPr="00BB1311" w:rsidRDefault="00E617DB" w:rsidP="00BB1311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  <w:b/>
                <w:bCs/>
              </w:rPr>
              <w:t>Procesor</w:t>
            </w:r>
            <w:r w:rsidR="0023371B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BB13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311">
              <w:rPr>
                <w:rFonts w:ascii="Times New Roman" w:hAnsi="Times New Roman" w:cs="Times New Roman"/>
              </w:rPr>
              <w:t xml:space="preserve">wielordzeniowy, wielowątkowy, możliwość uruchamiania aplikacji 64 bitowych, zaprojektowany do pracy w komputerach przenośnych, o średniej wydajności ocenianej na co najmniej 6500 pkt w teście PassMark według wyników opublikowanych na stronie </w:t>
            </w:r>
            <w:hyperlink r:id="rId10" w:history="1">
              <w:r w:rsidRPr="00BB131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https://www.cpubenchmark.net</w:t>
              </w:r>
            </w:hyperlink>
            <w:r w:rsidR="0074665C" w:rsidRPr="00BB1311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.</w:t>
            </w:r>
            <w:r w:rsidR="001B57A8" w:rsidRPr="00BB1311">
              <w:rPr>
                <w:rFonts w:ascii="Times New Roman" w:hAnsi="Times New Roman" w:cs="Times New Roman"/>
              </w:rPr>
              <w:t xml:space="preserve"> Wykonawca załączy do oferty wydruk z w/w strony z datą wyniku testu nie starszą niż dzień zamieszczenia ogłoszenia o zamówieniu w Biuletynie Zamówień Publicznych, tj</w:t>
            </w:r>
            <w:r w:rsidR="001B57A8" w:rsidRPr="00360A1E">
              <w:rPr>
                <w:rFonts w:ascii="Times New Roman" w:hAnsi="Times New Roman" w:cs="Times New Roman"/>
              </w:rPr>
              <w:t xml:space="preserve">. </w:t>
            </w:r>
            <w:r w:rsidR="00360A1E" w:rsidRPr="00360A1E">
              <w:rPr>
                <w:rFonts w:ascii="Times New Roman" w:hAnsi="Times New Roman" w:cs="Times New Roman"/>
              </w:rPr>
              <w:t>05.11</w:t>
            </w:r>
            <w:r w:rsidR="001B57A8" w:rsidRPr="00360A1E">
              <w:rPr>
                <w:rFonts w:ascii="Times New Roman" w:hAnsi="Times New Roman" w:cs="Times New Roman"/>
              </w:rPr>
              <w:t>.2020 r</w:t>
            </w:r>
            <w:r w:rsidR="001B57A8" w:rsidRPr="00BB1311">
              <w:rPr>
                <w:rFonts w:ascii="Times New Roman" w:hAnsi="Times New Roman" w:cs="Times New Roman"/>
              </w:rPr>
              <w:t xml:space="preserve">., </w:t>
            </w:r>
            <w:r w:rsidR="001B57A8" w:rsidRPr="00BB1311">
              <w:rPr>
                <w:rFonts w:ascii="Times New Roman" w:hAnsi="Times New Roman" w:cs="Times New Roman"/>
                <w:u w:val="single"/>
              </w:rPr>
              <w:t>ze wskazaniem wiersza odpowiadającego właściwemu wynikowi testu.</w:t>
            </w:r>
          </w:p>
        </w:tc>
      </w:tr>
      <w:tr w:rsidR="008C43F4" w:rsidRPr="007A3969" w14:paraId="6EC369A7" w14:textId="77777777" w:rsidTr="00BB1311">
        <w:trPr>
          <w:trHeight w:val="838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BA30E73" w14:textId="7CCCE047" w:rsidR="008C43F4" w:rsidRPr="007A3969" w:rsidRDefault="008C43F4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AF5ACFF" w14:textId="77777777" w:rsidR="00E617DB" w:rsidRPr="00BB1311" w:rsidRDefault="00E617DB" w:rsidP="00BB1311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311">
              <w:rPr>
                <w:rFonts w:ascii="Times New Roman" w:hAnsi="Times New Roman" w:cs="Times New Roman"/>
                <w:b/>
                <w:sz w:val="22"/>
                <w:szCs w:val="22"/>
              </w:rPr>
              <w:t>Pamięć operacyjna:</w:t>
            </w:r>
          </w:p>
          <w:p w14:paraId="0DFA710E" w14:textId="5CFCD71E" w:rsidR="00E617DB" w:rsidRPr="00BB1311" w:rsidRDefault="0074665C" w:rsidP="00BB1311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m</w:t>
            </w:r>
            <w:r w:rsidR="00E617DB" w:rsidRPr="00BB1311">
              <w:rPr>
                <w:rFonts w:ascii="Times New Roman" w:hAnsi="Times New Roman" w:cs="Times New Roman"/>
              </w:rPr>
              <w:t>inimum 8 GB RAM DDR4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596E125D" w14:textId="6AD58FFC" w:rsidR="008C43F4" w:rsidRPr="00BB1311" w:rsidRDefault="0074665C" w:rsidP="00BB1311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m</w:t>
            </w:r>
            <w:r w:rsidR="00E617DB" w:rsidRPr="00BB1311">
              <w:rPr>
                <w:rFonts w:ascii="Times New Roman" w:hAnsi="Times New Roman" w:cs="Times New Roman"/>
              </w:rPr>
              <w:t>ożliwość rozbudowy do co najmniej 32 GB RAM DDR4</w:t>
            </w:r>
            <w:r w:rsidRPr="00BB1311">
              <w:rPr>
                <w:rFonts w:ascii="Times New Roman" w:hAnsi="Times New Roman" w:cs="Times New Roman"/>
              </w:rPr>
              <w:t>.</w:t>
            </w:r>
          </w:p>
        </w:tc>
      </w:tr>
      <w:tr w:rsidR="008C43F4" w:rsidRPr="007A3969" w14:paraId="75CAB69F" w14:textId="77777777" w:rsidTr="00BB1311">
        <w:trPr>
          <w:trHeight w:val="85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FD6F956" w14:textId="5AC500FF" w:rsidR="008C43F4" w:rsidRPr="007A3969" w:rsidRDefault="008C43F4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57681CD" w14:textId="77777777" w:rsidR="00E617DB" w:rsidRPr="00BB1311" w:rsidRDefault="00E617DB" w:rsidP="00BB1311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3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Karta graficzna:</w:t>
            </w:r>
          </w:p>
          <w:p w14:paraId="6E5E7F58" w14:textId="28621F5F" w:rsidR="00E617DB" w:rsidRPr="00BB1311" w:rsidRDefault="0074665C" w:rsidP="00BB1311">
            <w:pPr>
              <w:pStyle w:val="Akapitzlist"/>
              <w:numPr>
                <w:ilvl w:val="0"/>
                <w:numId w:val="34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z</w:t>
            </w:r>
            <w:r w:rsidR="00E617DB" w:rsidRPr="00BB1311">
              <w:rPr>
                <w:rFonts w:ascii="Times New Roman" w:hAnsi="Times New Roman" w:cs="Times New Roman"/>
              </w:rPr>
              <w:t>integrowana z możliwością dynamicznego przydzielania pamięci systemowej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05284AD0" w14:textId="1232F1C0" w:rsidR="008C43F4" w:rsidRPr="00BB1311" w:rsidRDefault="0074665C" w:rsidP="00BB1311">
            <w:pPr>
              <w:pStyle w:val="Akapitzlist"/>
              <w:numPr>
                <w:ilvl w:val="0"/>
                <w:numId w:val="34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s</w:t>
            </w:r>
            <w:r w:rsidR="00E617DB" w:rsidRPr="00BB1311">
              <w:rPr>
                <w:rFonts w:ascii="Times New Roman" w:hAnsi="Times New Roman" w:cs="Times New Roman"/>
              </w:rPr>
              <w:t>przętowe wsparcie dla Directx 12</w:t>
            </w:r>
            <w:r w:rsidRPr="00BB1311">
              <w:rPr>
                <w:rFonts w:ascii="Times New Roman" w:hAnsi="Times New Roman" w:cs="Times New Roman"/>
              </w:rPr>
              <w:t>.</w:t>
            </w:r>
          </w:p>
        </w:tc>
      </w:tr>
      <w:tr w:rsidR="00E617DB" w:rsidRPr="007A3969" w14:paraId="69EDB918" w14:textId="77777777" w:rsidTr="00BB1311">
        <w:trPr>
          <w:trHeight w:val="1416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9CA15D5" w14:textId="438EEE29" w:rsidR="00E617DB" w:rsidRDefault="00E617DB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D21E650" w14:textId="77777777" w:rsidR="00E617DB" w:rsidRPr="00BB1311" w:rsidRDefault="00E617DB" w:rsidP="00BB1311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3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Wyświetlacz:</w:t>
            </w:r>
          </w:p>
          <w:p w14:paraId="588D5ADC" w14:textId="7A503C09" w:rsidR="00E617DB" w:rsidRPr="00BB1311" w:rsidRDefault="0074665C" w:rsidP="00BB1311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w</w:t>
            </w:r>
            <w:r w:rsidR="00E617DB" w:rsidRPr="00BB1311">
              <w:rPr>
                <w:rFonts w:ascii="Times New Roman" w:hAnsi="Times New Roman" w:cs="Times New Roman"/>
              </w:rPr>
              <w:t xml:space="preserve">ielkość – </w:t>
            </w:r>
            <w:r w:rsidR="009658F8" w:rsidRPr="00BB1311">
              <w:rPr>
                <w:rFonts w:ascii="Times New Roman" w:hAnsi="Times New Roman" w:cs="Times New Roman"/>
              </w:rPr>
              <w:t>w zakresie 1</w:t>
            </w:r>
            <w:r w:rsidR="00E617DB" w:rsidRPr="00BB1311">
              <w:rPr>
                <w:rFonts w:ascii="Times New Roman" w:hAnsi="Times New Roman" w:cs="Times New Roman"/>
              </w:rPr>
              <w:t>4” – 15”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41E394EB" w14:textId="56B8D66C" w:rsidR="00E617DB" w:rsidRPr="00BB1311" w:rsidRDefault="0074665C" w:rsidP="00BB1311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r</w:t>
            </w:r>
            <w:r w:rsidR="00E617DB" w:rsidRPr="00BB1311">
              <w:rPr>
                <w:rFonts w:ascii="Times New Roman" w:hAnsi="Times New Roman" w:cs="Times New Roman"/>
              </w:rPr>
              <w:t>ozdzielczość – minimum 1920 x 1080 (FullHD)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52D4E3E5" w14:textId="0C06E340" w:rsidR="00E617DB" w:rsidRPr="00BB1311" w:rsidRDefault="0074665C" w:rsidP="00BB1311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j</w:t>
            </w:r>
            <w:r w:rsidR="00E617DB" w:rsidRPr="00BB1311">
              <w:rPr>
                <w:rFonts w:ascii="Times New Roman" w:hAnsi="Times New Roman" w:cs="Times New Roman"/>
              </w:rPr>
              <w:t>asność – minimum 220 cd/m2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68B45A01" w14:textId="7F48C4F2" w:rsidR="00E617DB" w:rsidRPr="00BB1311" w:rsidRDefault="00E617DB" w:rsidP="00BB1311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matowy</w:t>
            </w:r>
            <w:r w:rsidR="0074665C" w:rsidRPr="00BB1311">
              <w:rPr>
                <w:rFonts w:ascii="Times New Roman" w:hAnsi="Times New Roman" w:cs="Times New Roman"/>
              </w:rPr>
              <w:t>.</w:t>
            </w:r>
          </w:p>
        </w:tc>
      </w:tr>
      <w:tr w:rsidR="00E617DB" w:rsidRPr="007A3969" w14:paraId="55602A89" w14:textId="77777777" w:rsidTr="00BB1311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B532946" w14:textId="5E85F3B6" w:rsidR="00E617DB" w:rsidRDefault="00E617DB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0631D19" w14:textId="4814316C" w:rsidR="00E617DB" w:rsidRPr="00BB1311" w:rsidRDefault="00E617DB" w:rsidP="00BB131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  <w:b/>
                <w:bCs/>
              </w:rPr>
              <w:t>Dysk twardy</w:t>
            </w:r>
            <w:r w:rsidR="0074665C" w:rsidRPr="00BB1311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BB13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665C" w:rsidRPr="00BB1311">
              <w:rPr>
                <w:rFonts w:ascii="Times New Roman" w:hAnsi="Times New Roman" w:cs="Times New Roman"/>
              </w:rPr>
              <w:t>m</w:t>
            </w:r>
            <w:r w:rsidRPr="00BB1311">
              <w:rPr>
                <w:rFonts w:ascii="Times New Roman" w:hAnsi="Times New Roman" w:cs="Times New Roman"/>
              </w:rPr>
              <w:t>inimum 512</w:t>
            </w:r>
            <w:r w:rsidRPr="00BB131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1311">
              <w:rPr>
                <w:rFonts w:ascii="Times New Roman" w:hAnsi="Times New Roman" w:cs="Times New Roman"/>
              </w:rPr>
              <w:t>GB SSD</w:t>
            </w:r>
            <w:r w:rsidR="0074665C" w:rsidRPr="00BB1311">
              <w:rPr>
                <w:rFonts w:ascii="Times New Roman" w:hAnsi="Times New Roman" w:cs="Times New Roman"/>
              </w:rPr>
              <w:t>.</w:t>
            </w:r>
          </w:p>
        </w:tc>
      </w:tr>
      <w:tr w:rsidR="00E617DB" w:rsidRPr="007A3969" w14:paraId="009CBABC" w14:textId="77777777" w:rsidTr="00BB1311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C5A4C88" w14:textId="53E37ABD" w:rsidR="00E617DB" w:rsidRDefault="00E617DB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150FDC1" w14:textId="77777777" w:rsidR="00E617DB" w:rsidRPr="00BB1311" w:rsidRDefault="00E617DB" w:rsidP="00BB1311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3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Łączność:</w:t>
            </w:r>
          </w:p>
          <w:p w14:paraId="3B23A151" w14:textId="1276276D" w:rsidR="00E617DB" w:rsidRPr="00BB1311" w:rsidRDefault="0074665C" w:rsidP="00BB131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k</w:t>
            </w:r>
            <w:r w:rsidR="00E617DB" w:rsidRPr="00BB1311">
              <w:rPr>
                <w:rFonts w:ascii="Times New Roman" w:hAnsi="Times New Roman" w:cs="Times New Roman"/>
              </w:rPr>
              <w:t>arta Ethernet 10/100/1000 Mbps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60F06FD9" w14:textId="69B1761B" w:rsidR="00E617DB" w:rsidRPr="00BB1311" w:rsidRDefault="00E617DB" w:rsidP="00BB131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Wi-Fi 6 (802.11 g/n/ac/ax)</w:t>
            </w:r>
            <w:r w:rsidR="0074665C" w:rsidRPr="00BB1311">
              <w:rPr>
                <w:rFonts w:ascii="Times New Roman" w:hAnsi="Times New Roman" w:cs="Times New Roman"/>
              </w:rPr>
              <w:t>,</w:t>
            </w:r>
          </w:p>
          <w:p w14:paraId="4F36B3CE" w14:textId="14DDE175" w:rsidR="00E617DB" w:rsidRPr="00BB1311" w:rsidRDefault="0074665C" w:rsidP="00BB1311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w</w:t>
            </w:r>
            <w:r w:rsidR="00E617DB" w:rsidRPr="00BB1311">
              <w:rPr>
                <w:rFonts w:ascii="Times New Roman" w:hAnsi="Times New Roman" w:cs="Times New Roman"/>
              </w:rPr>
              <w:t>budowany modem 4G LTE</w:t>
            </w:r>
            <w:r w:rsidRPr="00BB1311">
              <w:rPr>
                <w:rFonts w:ascii="Times New Roman" w:hAnsi="Times New Roman" w:cs="Times New Roman"/>
              </w:rPr>
              <w:t>.</w:t>
            </w:r>
          </w:p>
        </w:tc>
      </w:tr>
      <w:tr w:rsidR="00E617DB" w:rsidRPr="007A3969" w14:paraId="34AF227E" w14:textId="77777777" w:rsidTr="00440537">
        <w:trPr>
          <w:trHeight w:val="167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E6801A" w14:textId="58E87488" w:rsidR="00E617DB" w:rsidRDefault="00E617DB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B3B2236" w14:textId="77777777" w:rsidR="00E617DB" w:rsidRPr="00BB1311" w:rsidRDefault="00E617DB" w:rsidP="00BB1311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3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Wyposażenie:</w:t>
            </w:r>
          </w:p>
          <w:p w14:paraId="369C3C79" w14:textId="550F2615" w:rsidR="00E617DB" w:rsidRPr="00BB1311" w:rsidRDefault="0074665C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311">
              <w:rPr>
                <w:rFonts w:ascii="Times New Roman" w:hAnsi="Times New Roman" w:cs="Times New Roman"/>
                <w:lang w:val="en-US"/>
              </w:rPr>
              <w:t>p</w:t>
            </w:r>
            <w:r w:rsidR="00E617DB" w:rsidRPr="00BB1311">
              <w:rPr>
                <w:rFonts w:ascii="Times New Roman" w:hAnsi="Times New Roman" w:cs="Times New Roman"/>
                <w:lang w:val="en-US"/>
              </w:rPr>
              <w:t>ort USB 3.1 Gen. 1 (USB 3.0) – minimum 1 szt.</w:t>
            </w:r>
            <w:r w:rsidRPr="00BB131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2C8B30B" w14:textId="4134D87C" w:rsidR="00E617DB" w:rsidRPr="00BB1311" w:rsidRDefault="00E617DB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USB Typu-C – minimum 1 szt.</w:t>
            </w:r>
            <w:r w:rsidR="0074665C" w:rsidRPr="00BB1311">
              <w:rPr>
                <w:rFonts w:ascii="Times New Roman" w:hAnsi="Times New Roman" w:cs="Times New Roman"/>
              </w:rPr>
              <w:t>,</w:t>
            </w:r>
          </w:p>
          <w:p w14:paraId="0889729C" w14:textId="2361D342" w:rsidR="00E617DB" w:rsidRPr="00BB1311" w:rsidRDefault="00E617DB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311">
              <w:rPr>
                <w:rFonts w:ascii="Times New Roman" w:hAnsi="Times New Roman" w:cs="Times New Roman"/>
                <w:lang w:val="en-US"/>
              </w:rPr>
              <w:t>HDMI i/lub DisplayPort/mini DisplayPort</w:t>
            </w:r>
            <w:r w:rsidR="0074665C" w:rsidRPr="00BB131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BFE7456" w14:textId="7AF24604" w:rsidR="00E617DB" w:rsidRPr="00BB1311" w:rsidRDefault="0074665C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w</w:t>
            </w:r>
            <w:r w:rsidR="00E617DB" w:rsidRPr="00BB1311">
              <w:rPr>
                <w:rFonts w:ascii="Times New Roman" w:hAnsi="Times New Roman" w:cs="Times New Roman"/>
              </w:rPr>
              <w:t>budowany czytnik kart SDXC/SDXC w wersji micro (dopuszcza się czytnik zewnętrzny USB dołączony do zestawu)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0BC1BA6C" w14:textId="3BCDB314" w:rsidR="00E617DB" w:rsidRPr="00BB1311" w:rsidRDefault="00E617DB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 xml:space="preserve">Bluetooth </w:t>
            </w:r>
            <w:r w:rsidR="005436FA" w:rsidRPr="00BB1311">
              <w:rPr>
                <w:rFonts w:ascii="Times New Roman" w:hAnsi="Times New Roman" w:cs="Times New Roman"/>
              </w:rPr>
              <w:t xml:space="preserve">- </w:t>
            </w:r>
            <w:r w:rsidRPr="00BB1311">
              <w:rPr>
                <w:rFonts w:ascii="Times New Roman" w:hAnsi="Times New Roman" w:cs="Times New Roman"/>
              </w:rPr>
              <w:t>minimum 4.0</w:t>
            </w:r>
            <w:r w:rsidR="0074665C" w:rsidRPr="00BB1311">
              <w:rPr>
                <w:rFonts w:ascii="Times New Roman" w:hAnsi="Times New Roman" w:cs="Times New Roman"/>
              </w:rPr>
              <w:t>,</w:t>
            </w:r>
          </w:p>
          <w:p w14:paraId="22197709" w14:textId="147700FD" w:rsidR="00E617DB" w:rsidRPr="00BB1311" w:rsidRDefault="0074665C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c</w:t>
            </w:r>
            <w:r w:rsidR="00E617DB" w:rsidRPr="00BB1311">
              <w:rPr>
                <w:rFonts w:ascii="Times New Roman" w:hAnsi="Times New Roman" w:cs="Times New Roman"/>
              </w:rPr>
              <w:t>zytnik linii papilarnych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45F857C8" w14:textId="346D9838" w:rsidR="00E617DB" w:rsidRPr="00BB1311" w:rsidRDefault="0074665C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p</w:t>
            </w:r>
            <w:r w:rsidR="00E617DB" w:rsidRPr="00BB1311">
              <w:rPr>
                <w:rFonts w:ascii="Times New Roman" w:hAnsi="Times New Roman" w:cs="Times New Roman"/>
              </w:rPr>
              <w:t>orty audio – wejście mikrofon, wyjście głośniki lub combo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634C6062" w14:textId="6B75598F" w:rsidR="00E617DB" w:rsidRPr="00BB1311" w:rsidRDefault="0074665C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z</w:t>
            </w:r>
            <w:r w:rsidR="00E617DB" w:rsidRPr="00BB1311">
              <w:rPr>
                <w:rFonts w:ascii="Times New Roman" w:hAnsi="Times New Roman" w:cs="Times New Roman"/>
              </w:rPr>
              <w:t>integrowana karta dźwiękowa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041A6972" w14:textId="0FF9AC27" w:rsidR="00E617DB" w:rsidRPr="00BB1311" w:rsidRDefault="0074665C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z</w:t>
            </w:r>
            <w:r w:rsidR="00E617DB" w:rsidRPr="00BB1311">
              <w:rPr>
                <w:rFonts w:ascii="Times New Roman" w:hAnsi="Times New Roman" w:cs="Times New Roman"/>
              </w:rPr>
              <w:t>integrowana kamera, mikrofon oraz głośniki stereo</w:t>
            </w:r>
            <w:r w:rsidRPr="00BB1311">
              <w:rPr>
                <w:rFonts w:ascii="Times New Roman" w:hAnsi="Times New Roman" w:cs="Times New Roman"/>
              </w:rPr>
              <w:t>,</w:t>
            </w:r>
          </w:p>
          <w:p w14:paraId="044BE5BA" w14:textId="784E088A" w:rsidR="00E617DB" w:rsidRPr="00BB1311" w:rsidRDefault="0074665C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hanging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311">
              <w:rPr>
                <w:rFonts w:ascii="Times New Roman" w:hAnsi="Times New Roman" w:cs="Times New Roman"/>
              </w:rPr>
              <w:lastRenderedPageBreak/>
              <w:t>z</w:t>
            </w:r>
            <w:r w:rsidR="00E617DB" w:rsidRPr="00BB1311">
              <w:rPr>
                <w:rFonts w:ascii="Times New Roman" w:hAnsi="Times New Roman" w:cs="Times New Roman"/>
              </w:rPr>
              <w:t>łącze blokady</w:t>
            </w:r>
            <w:r w:rsidR="00E617DB" w:rsidRPr="00BB1311">
              <w:rPr>
                <w:rFonts w:ascii="Times New Roman" w:hAnsi="Times New Roman" w:cs="Times New Roman"/>
                <w:lang w:val="en-US"/>
              </w:rPr>
              <w:t xml:space="preserve"> Kensington/Nobel Lock</w:t>
            </w:r>
            <w:r w:rsidRPr="00BB131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4CA9282" w14:textId="28CF43CF" w:rsidR="00E617DB" w:rsidRPr="00BB1311" w:rsidRDefault="00ED0F67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hanging="340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 xml:space="preserve">mysz </w:t>
            </w:r>
            <w:r w:rsidRPr="00BB1311">
              <w:rPr>
                <w:rFonts w:ascii="Times New Roman" w:eastAsia="Liberation Sans" w:hAnsi="Times New Roman" w:cs="Times New Roman"/>
                <w:color w:val="00000A"/>
              </w:rPr>
              <w:t>laserowa lub optyczna, przewodowa; fizyczny przycisk do zmiany DPI; min</w:t>
            </w:r>
            <w:r w:rsidR="00BB0633">
              <w:rPr>
                <w:rFonts w:ascii="Times New Roman" w:eastAsia="Liberation Sans" w:hAnsi="Times New Roman" w:cs="Times New Roman"/>
                <w:color w:val="00000A"/>
              </w:rPr>
              <w:t>imum</w:t>
            </w:r>
            <w:r w:rsidRPr="00BB1311">
              <w:rPr>
                <w:rFonts w:ascii="Times New Roman" w:eastAsia="Liberation Sans" w:hAnsi="Times New Roman" w:cs="Times New Roman"/>
                <w:color w:val="00000A"/>
              </w:rPr>
              <w:t xml:space="preserve"> </w:t>
            </w:r>
            <w:r w:rsidR="00BB0633">
              <w:rPr>
                <w:rFonts w:ascii="Times New Roman" w:eastAsia="Liberation Sans" w:hAnsi="Times New Roman" w:cs="Times New Roman"/>
                <w:color w:val="00000A"/>
              </w:rPr>
              <w:br/>
            </w:r>
            <w:r w:rsidRPr="00BB1311">
              <w:rPr>
                <w:rFonts w:ascii="Times New Roman" w:eastAsia="Liberation Sans" w:hAnsi="Times New Roman" w:cs="Times New Roman"/>
                <w:color w:val="00000A"/>
              </w:rPr>
              <w:t>3 przyciski w tym rolka</w:t>
            </w:r>
            <w:r w:rsidR="0074665C" w:rsidRPr="00BB1311">
              <w:rPr>
                <w:rFonts w:ascii="Times New Roman" w:hAnsi="Times New Roman" w:cs="Times New Roman"/>
              </w:rPr>
              <w:t>,</w:t>
            </w:r>
          </w:p>
          <w:p w14:paraId="01CD1BC6" w14:textId="219B31B3" w:rsidR="00E617DB" w:rsidRPr="00BB1311" w:rsidRDefault="001B57A8" w:rsidP="00BB063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97" w:hanging="340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</w:rPr>
              <w:t>torba z rączką oraz paskiem, dopasowana do komputera przenośnego – zapewniająca przestrzeń na dodatkowe elementy, przynajmniej 3 komory mieszczące: komputer przenośny, zasilacz, dokumenty</w:t>
            </w:r>
            <w:r w:rsidR="0074665C" w:rsidRPr="00BB1311">
              <w:rPr>
                <w:rFonts w:ascii="Times New Roman" w:hAnsi="Times New Roman" w:cs="Times New Roman"/>
              </w:rPr>
              <w:t>.</w:t>
            </w:r>
          </w:p>
        </w:tc>
      </w:tr>
      <w:tr w:rsidR="00E617DB" w:rsidRPr="007A3969" w14:paraId="597BCCD4" w14:textId="77777777" w:rsidTr="00BB1311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F1DD2D1" w14:textId="68CB775F" w:rsidR="00E617DB" w:rsidRDefault="00E617DB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62D78B0" w14:textId="2D007383" w:rsidR="00E617DB" w:rsidRPr="00BB1311" w:rsidRDefault="00E617DB" w:rsidP="00BB1311">
            <w:pPr>
              <w:pStyle w:val="Normalny1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3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Zasilanie</w:t>
            </w:r>
            <w:r w:rsidR="0074665C" w:rsidRPr="00BB13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BB13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4665C" w:rsidRPr="00BB131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B1311">
              <w:rPr>
                <w:rFonts w:ascii="Times New Roman" w:hAnsi="Times New Roman" w:cs="Times New Roman"/>
                <w:sz w:val="22"/>
                <w:szCs w:val="22"/>
              </w:rPr>
              <w:t>kumulatorowe</w:t>
            </w:r>
            <w:r w:rsidR="00ED0F67" w:rsidRPr="00BB1311">
              <w:rPr>
                <w:rFonts w:ascii="Times New Roman" w:hAnsi="Times New Roman" w:cs="Times New Roman"/>
                <w:sz w:val="22"/>
                <w:szCs w:val="22"/>
              </w:rPr>
              <w:t>, zasilacz</w:t>
            </w:r>
            <w:r w:rsidR="0074665C" w:rsidRPr="00BB1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617DB" w:rsidRPr="007A3969" w14:paraId="7E694678" w14:textId="77777777" w:rsidTr="00BB1311">
        <w:trPr>
          <w:trHeight w:val="2174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36E359C" w14:textId="27B03FE1" w:rsidR="00E617DB" w:rsidRDefault="00BB1311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60B6689" w14:textId="4107E427" w:rsidR="00E617DB" w:rsidRPr="00BB1311" w:rsidRDefault="00E617DB" w:rsidP="00AF29C2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BB1311">
              <w:rPr>
                <w:rFonts w:ascii="Times New Roman" w:hAnsi="Times New Roman" w:cs="Times New Roman"/>
                <w:b/>
                <w:bCs/>
              </w:rPr>
              <w:t>System operacyjny</w:t>
            </w:r>
            <w:r w:rsidR="0074665C" w:rsidRPr="00BB1311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BB13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5E5B" w:rsidRPr="00BB1311">
              <w:rPr>
                <w:rFonts w:ascii="Times New Roman" w:hAnsi="Times New Roman" w:cs="Times New Roman"/>
              </w:rPr>
              <w:t>zainstalowany fabrycznie nowy,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 (ezd.gov.pl).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E617DB" w:rsidRPr="007A3969" w14:paraId="6D1716EB" w14:textId="77777777" w:rsidTr="00BB1311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898C827" w14:textId="2D7B034F" w:rsidR="00E617DB" w:rsidRDefault="00E617DB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84368C5" w14:textId="17A54D19" w:rsidR="00E617DB" w:rsidRPr="00BB1311" w:rsidRDefault="00E617DB" w:rsidP="00BB1311">
            <w:pPr>
              <w:spacing w:after="0" w:line="240" w:lineRule="atLeast"/>
              <w:ind w:left="57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BB1311">
              <w:rPr>
                <w:rFonts w:ascii="Times New Roman" w:hAnsi="Times New Roman" w:cs="Times New Roman"/>
                <w:b/>
                <w:bCs/>
              </w:rPr>
              <w:t>Gwarancja</w:t>
            </w:r>
            <w:r w:rsidR="00FD6AA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BB1311">
              <w:rPr>
                <w:rFonts w:ascii="Times New Roman" w:hAnsi="Times New Roman" w:cs="Times New Roman"/>
              </w:rPr>
              <w:t xml:space="preserve"> 36 miesięcy</w:t>
            </w:r>
            <w:r w:rsidR="0074665C" w:rsidRPr="00BB131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E239CC5" w14:textId="77777777" w:rsidR="00CD1A02" w:rsidRPr="007A3969" w:rsidRDefault="00CD1A02" w:rsidP="00E5746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9112"/>
      </w:tblGrid>
      <w:tr w:rsidR="00CD37C5" w:rsidRPr="007A3969" w14:paraId="415DC20A" w14:textId="77777777" w:rsidTr="00CD1A0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68E81CD5" w14:textId="62396BB2" w:rsidR="00CD37C5" w:rsidRPr="007A3969" w:rsidRDefault="00CD37C5" w:rsidP="0061032A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2BA70454" w14:textId="77777777" w:rsidR="00CD37C5" w:rsidRPr="007A3969" w:rsidRDefault="00CD37C5" w:rsidP="0061032A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CD37C5" w:rsidRPr="007A3969" w14:paraId="570F9566" w14:textId="77777777" w:rsidTr="00CD1A02">
        <w:trPr>
          <w:trHeight w:val="567"/>
          <w:jc w:val="center"/>
        </w:trPr>
        <w:tc>
          <w:tcPr>
            <w:tcW w:w="9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44E9C3F6" w14:textId="4F84C85B" w:rsidR="00CD37C5" w:rsidRPr="007A3969" w:rsidRDefault="00ED4F44" w:rsidP="00151F96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Komputer przenośny</w:t>
            </w:r>
            <w:r w:rsidR="00CD37C5" w:rsidRPr="007A3969">
              <w:rPr>
                <w:rFonts w:ascii="Times New Roman" w:hAnsi="Times New Roman" w:cs="Times New Roman"/>
                <w:b/>
              </w:rPr>
              <w:t xml:space="preserve"> typ 4 – 3 szt.</w:t>
            </w:r>
          </w:p>
        </w:tc>
      </w:tr>
      <w:tr w:rsidR="00CD37C5" w:rsidRPr="007A3969" w14:paraId="1EE17E1A" w14:textId="77777777" w:rsidTr="00AF29C2">
        <w:trPr>
          <w:trHeight w:val="1709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BE34C84" w14:textId="77777777" w:rsidR="00CD37C5" w:rsidRPr="007A3969" w:rsidRDefault="00CD37C5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9FB0AFE" w14:textId="1E6E2185" w:rsidR="00CD37C5" w:rsidRPr="00AF29C2" w:rsidRDefault="00CD37C5" w:rsidP="00AF29C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Procesor</w:t>
            </w:r>
            <w:r w:rsidR="002337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-</w:t>
            </w:r>
            <w:r w:rsidRPr="00AF29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F29C2">
              <w:rPr>
                <w:rFonts w:ascii="Times New Roman" w:hAnsi="Times New Roman" w:cs="Times New Roman"/>
                <w:color w:val="000000" w:themeColor="text1"/>
              </w:rPr>
              <w:t>wielordzeniowy, wielowątkowy, możliwość uruchamiania aplikacji 64 bitowych, zaprojektowany do pracy w komputerach przenośnych, o średniej wydajności ocenianej na co najmniej 6</w:t>
            </w:r>
            <w:r w:rsidR="00AF17E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F29C2">
              <w:rPr>
                <w:rFonts w:ascii="Times New Roman" w:hAnsi="Times New Roman" w:cs="Times New Roman"/>
                <w:color w:val="000000" w:themeColor="text1"/>
              </w:rPr>
              <w:t xml:space="preserve">00 pkt w teście PassMark według wyników opublikowanych na stronie </w:t>
            </w:r>
            <w:hyperlink r:id="rId11" w:history="1">
              <w:r w:rsidRPr="00AF29C2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https://www.cpubenchmark.net</w:t>
              </w:r>
            </w:hyperlink>
            <w:r w:rsidR="00AF5AC2" w:rsidRPr="00AF29C2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.</w:t>
            </w:r>
            <w:r w:rsidR="004E5E5B" w:rsidRPr="00AF29C2">
              <w:rPr>
                <w:rFonts w:ascii="Times New Roman" w:hAnsi="Times New Roman" w:cs="Times New Roman"/>
                <w:color w:val="000000" w:themeColor="text1"/>
              </w:rPr>
              <w:t xml:space="preserve"> Wykonawca załączy do oferty wydruk z w/w strony z datą wyniku testu nie starszą niż dzień zamieszczenia ogłoszenia o zamówieniu w Biuletynie Zamówień </w:t>
            </w:r>
            <w:r w:rsidR="004E5E5B" w:rsidRPr="00360A1E">
              <w:rPr>
                <w:rFonts w:ascii="Times New Roman" w:hAnsi="Times New Roman" w:cs="Times New Roman"/>
                <w:color w:val="000000" w:themeColor="text1"/>
              </w:rPr>
              <w:t xml:space="preserve">Publicznych, tj. </w:t>
            </w:r>
            <w:r w:rsidR="00360A1E" w:rsidRPr="00360A1E">
              <w:rPr>
                <w:rFonts w:ascii="Times New Roman" w:hAnsi="Times New Roman" w:cs="Times New Roman"/>
              </w:rPr>
              <w:t>05.11</w:t>
            </w:r>
            <w:r w:rsidR="004E5E5B" w:rsidRPr="00360A1E">
              <w:rPr>
                <w:rFonts w:ascii="Times New Roman" w:hAnsi="Times New Roman" w:cs="Times New Roman"/>
              </w:rPr>
              <w:t xml:space="preserve">.2020 r., </w:t>
            </w:r>
            <w:r w:rsidR="004E5E5B" w:rsidRPr="00360A1E">
              <w:rPr>
                <w:rFonts w:ascii="Times New Roman" w:hAnsi="Times New Roman" w:cs="Times New Roman"/>
                <w:u w:val="single"/>
              </w:rPr>
              <w:t>ze</w:t>
            </w:r>
            <w:r w:rsidR="004E5E5B" w:rsidRPr="00AF29C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E5E5B" w:rsidRPr="00AF29C2">
              <w:rPr>
                <w:rFonts w:ascii="Times New Roman" w:hAnsi="Times New Roman" w:cs="Times New Roman"/>
                <w:color w:val="000000" w:themeColor="text1"/>
                <w:u w:val="single"/>
              </w:rPr>
              <w:t>wskazaniem wiersza odpowiadającego właściwemu wynikowi testu</w:t>
            </w:r>
            <w:r w:rsidR="004E5E5B" w:rsidRPr="00AF29C2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</w:tr>
      <w:tr w:rsidR="00CD37C5" w:rsidRPr="007A3969" w14:paraId="4D131859" w14:textId="77777777" w:rsidTr="00AF29C2">
        <w:trPr>
          <w:trHeight w:val="854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BAF7E64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6909F17" w14:textId="77777777" w:rsidR="00CD37C5" w:rsidRPr="00AF29C2" w:rsidRDefault="00CD37C5" w:rsidP="00AF29C2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sz w:val="22"/>
                <w:szCs w:val="22"/>
              </w:rPr>
              <w:t>Pamięć operacyjna:</w:t>
            </w:r>
          </w:p>
          <w:p w14:paraId="15340A41" w14:textId="5010184B" w:rsidR="00CD37C5" w:rsidRPr="00AF29C2" w:rsidRDefault="00A0441B" w:rsidP="00AF29C2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m</w:t>
            </w:r>
            <w:r w:rsidR="00CD37C5" w:rsidRPr="00AF29C2">
              <w:rPr>
                <w:rFonts w:ascii="Times New Roman" w:hAnsi="Times New Roman" w:cs="Times New Roman"/>
              </w:rPr>
              <w:t>inimum 8 GB RAM DDR4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087A0B60" w14:textId="1480D8E8" w:rsidR="00CD37C5" w:rsidRPr="00AF29C2" w:rsidRDefault="00A0441B" w:rsidP="00AF29C2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m</w:t>
            </w:r>
            <w:r w:rsidR="00CD37C5" w:rsidRPr="00AF29C2">
              <w:rPr>
                <w:rFonts w:ascii="Times New Roman" w:hAnsi="Times New Roman" w:cs="Times New Roman"/>
              </w:rPr>
              <w:t>ożliwość rozbudowy do co najmniej 32 GB RAM DDR4</w:t>
            </w:r>
            <w:r w:rsidRPr="00AF29C2">
              <w:rPr>
                <w:rFonts w:ascii="Times New Roman" w:hAnsi="Times New Roman" w:cs="Times New Roman"/>
              </w:rPr>
              <w:t>.</w:t>
            </w:r>
          </w:p>
        </w:tc>
      </w:tr>
      <w:tr w:rsidR="00CD37C5" w:rsidRPr="007A3969" w14:paraId="5721AF79" w14:textId="77777777" w:rsidTr="00AF29C2">
        <w:trPr>
          <w:trHeight w:val="838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099EA31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BBA4E2A" w14:textId="77777777" w:rsidR="00CD37C5" w:rsidRPr="00AF29C2" w:rsidRDefault="00CD37C5" w:rsidP="00AF29C2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Karta graficzna:</w:t>
            </w:r>
          </w:p>
          <w:p w14:paraId="15557E8C" w14:textId="73B5763D" w:rsidR="00CD37C5" w:rsidRPr="00AF29C2" w:rsidRDefault="00A0441B" w:rsidP="00AF29C2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z</w:t>
            </w:r>
            <w:r w:rsidR="00CD37C5" w:rsidRPr="00AF29C2">
              <w:rPr>
                <w:rFonts w:ascii="Times New Roman" w:hAnsi="Times New Roman" w:cs="Times New Roman"/>
              </w:rPr>
              <w:t>integrowana z możliwością dynamicznego przydzielania pamięci systemowej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0BE479CF" w14:textId="13860883" w:rsidR="00CD37C5" w:rsidRPr="00AF29C2" w:rsidRDefault="00A0441B" w:rsidP="00AF29C2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s</w:t>
            </w:r>
            <w:r w:rsidR="00CD37C5" w:rsidRPr="00AF29C2">
              <w:rPr>
                <w:rFonts w:ascii="Times New Roman" w:hAnsi="Times New Roman" w:cs="Times New Roman"/>
              </w:rPr>
              <w:t>przętowe wsparcie dla Directx 12</w:t>
            </w:r>
            <w:r w:rsidRPr="00AF29C2">
              <w:rPr>
                <w:rFonts w:ascii="Times New Roman" w:hAnsi="Times New Roman" w:cs="Times New Roman"/>
              </w:rPr>
              <w:t>.</w:t>
            </w:r>
          </w:p>
        </w:tc>
      </w:tr>
      <w:tr w:rsidR="00CD37C5" w:rsidRPr="007A3969" w14:paraId="794405C0" w14:textId="77777777" w:rsidTr="00AF29C2">
        <w:trPr>
          <w:trHeight w:val="139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255946A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2B9014" w14:textId="77777777" w:rsidR="00CD37C5" w:rsidRPr="00AF29C2" w:rsidRDefault="00CD37C5" w:rsidP="00AF29C2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Wyświetlacz:</w:t>
            </w:r>
          </w:p>
          <w:p w14:paraId="6A434CD8" w14:textId="6433B78B" w:rsidR="00CD37C5" w:rsidRPr="00AF29C2" w:rsidRDefault="00A0441B" w:rsidP="00AF29C2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w</w:t>
            </w:r>
            <w:r w:rsidR="00CD37C5" w:rsidRPr="00AF29C2">
              <w:rPr>
                <w:rFonts w:ascii="Times New Roman" w:hAnsi="Times New Roman" w:cs="Times New Roman"/>
              </w:rPr>
              <w:t xml:space="preserve">ielkość – </w:t>
            </w:r>
            <w:r w:rsidR="007F1614" w:rsidRPr="00AF29C2">
              <w:rPr>
                <w:rFonts w:ascii="Times New Roman" w:hAnsi="Times New Roman" w:cs="Times New Roman"/>
              </w:rPr>
              <w:t>w zakresie</w:t>
            </w:r>
            <w:r w:rsidR="00CD37C5" w:rsidRPr="00AF29C2">
              <w:rPr>
                <w:rFonts w:ascii="Times New Roman" w:hAnsi="Times New Roman" w:cs="Times New Roman"/>
              </w:rPr>
              <w:t xml:space="preserve"> 13,5” – 14,5”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32E7E4CB" w14:textId="7C0B7D00" w:rsidR="00CD37C5" w:rsidRPr="00AF29C2" w:rsidRDefault="00A0441B" w:rsidP="00AF29C2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r</w:t>
            </w:r>
            <w:r w:rsidR="00CD37C5" w:rsidRPr="00AF29C2">
              <w:rPr>
                <w:rFonts w:ascii="Times New Roman" w:hAnsi="Times New Roman" w:cs="Times New Roman"/>
              </w:rPr>
              <w:t>ozdzielczość – minimum 1920 x 1080 (FullHD)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05410FEC" w14:textId="5FC76B86" w:rsidR="00CD37C5" w:rsidRPr="00AF29C2" w:rsidRDefault="00A0441B" w:rsidP="00AF29C2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j</w:t>
            </w:r>
            <w:r w:rsidR="00CD37C5" w:rsidRPr="00AF29C2">
              <w:rPr>
                <w:rFonts w:ascii="Times New Roman" w:hAnsi="Times New Roman" w:cs="Times New Roman"/>
              </w:rPr>
              <w:t>asność – minimum 220 cd/m2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2C0C91D9" w14:textId="0074DDB5" w:rsidR="00CD37C5" w:rsidRPr="00AF29C2" w:rsidRDefault="00CD37C5" w:rsidP="00AF29C2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matowy</w:t>
            </w:r>
            <w:r w:rsidR="00A0441B" w:rsidRPr="00AF29C2">
              <w:rPr>
                <w:rFonts w:ascii="Times New Roman" w:hAnsi="Times New Roman" w:cs="Times New Roman"/>
              </w:rPr>
              <w:t>.</w:t>
            </w:r>
          </w:p>
        </w:tc>
      </w:tr>
      <w:tr w:rsidR="00CD37C5" w:rsidRPr="007A3969" w14:paraId="07D9F5D1" w14:textId="77777777" w:rsidTr="00AF29C2">
        <w:trPr>
          <w:trHeight w:val="51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19D8160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27905A2" w14:textId="3CF144C6" w:rsidR="00CD37C5" w:rsidRPr="00AF29C2" w:rsidRDefault="00CD37C5" w:rsidP="00AF29C2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Dysk twardy</w:t>
            </w:r>
            <w:r w:rsidR="00A0441B"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0441B" w:rsidRPr="00AF29C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AF29C2">
              <w:rPr>
                <w:rFonts w:ascii="Times New Roman" w:hAnsi="Times New Roman" w:cs="Times New Roman"/>
                <w:sz w:val="22"/>
                <w:szCs w:val="22"/>
              </w:rPr>
              <w:t>inimum 250</w:t>
            </w:r>
            <w:r w:rsidRPr="00AF29C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AF29C2">
              <w:rPr>
                <w:rFonts w:ascii="Times New Roman" w:hAnsi="Times New Roman" w:cs="Times New Roman"/>
                <w:sz w:val="22"/>
                <w:szCs w:val="22"/>
              </w:rPr>
              <w:t>GB SSD</w:t>
            </w:r>
            <w:r w:rsidR="00A0441B" w:rsidRPr="00AF29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D37C5" w:rsidRPr="007A3969" w14:paraId="12EB7AC5" w14:textId="77777777" w:rsidTr="00AF29C2">
        <w:trPr>
          <w:trHeight w:val="1103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FB7FDDC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092BDD5" w14:textId="77777777" w:rsidR="00CD37C5" w:rsidRPr="00AF29C2" w:rsidRDefault="00CD37C5" w:rsidP="00AF29C2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Łączność:</w:t>
            </w:r>
          </w:p>
          <w:p w14:paraId="78897735" w14:textId="174B1FC2" w:rsidR="00CD37C5" w:rsidRPr="00AF29C2" w:rsidRDefault="00A0441B" w:rsidP="00AF29C2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k</w:t>
            </w:r>
            <w:r w:rsidR="00CD37C5" w:rsidRPr="00AF29C2">
              <w:rPr>
                <w:rFonts w:ascii="Times New Roman" w:hAnsi="Times New Roman" w:cs="Times New Roman"/>
              </w:rPr>
              <w:t>arta Ethernet 10/100/1000 Mbps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4CAF1C7F" w14:textId="7B1D3225" w:rsidR="00CD37C5" w:rsidRPr="00AF29C2" w:rsidRDefault="00CD37C5" w:rsidP="00AF29C2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Wi-Fi 6 (802.11</w:t>
            </w:r>
            <w:r w:rsidR="00ED0F67" w:rsidRPr="00AF29C2">
              <w:rPr>
                <w:rFonts w:ascii="Times New Roman" w:hAnsi="Times New Roman" w:cs="Times New Roman"/>
              </w:rPr>
              <w:t xml:space="preserve"> </w:t>
            </w:r>
            <w:r w:rsidRPr="00AF29C2">
              <w:rPr>
                <w:rFonts w:ascii="Times New Roman" w:hAnsi="Times New Roman" w:cs="Times New Roman"/>
              </w:rPr>
              <w:t>g/n/ac/ax)</w:t>
            </w:r>
            <w:r w:rsidR="00A0441B" w:rsidRPr="00AF29C2">
              <w:rPr>
                <w:rFonts w:ascii="Times New Roman" w:hAnsi="Times New Roman" w:cs="Times New Roman"/>
              </w:rPr>
              <w:t>,</w:t>
            </w:r>
          </w:p>
          <w:p w14:paraId="74E511DE" w14:textId="114B9E58" w:rsidR="00CD37C5" w:rsidRPr="00AF29C2" w:rsidRDefault="00A0441B" w:rsidP="00AF29C2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w</w:t>
            </w:r>
            <w:r w:rsidR="00CD37C5" w:rsidRPr="00AF29C2">
              <w:rPr>
                <w:rFonts w:ascii="Times New Roman" w:hAnsi="Times New Roman" w:cs="Times New Roman"/>
              </w:rPr>
              <w:t>budowany modem 4G LTE</w:t>
            </w:r>
            <w:r w:rsidRPr="00AF29C2">
              <w:rPr>
                <w:rFonts w:ascii="Times New Roman" w:hAnsi="Times New Roman" w:cs="Times New Roman"/>
              </w:rPr>
              <w:t>.</w:t>
            </w:r>
          </w:p>
        </w:tc>
      </w:tr>
      <w:tr w:rsidR="00CD37C5" w:rsidRPr="007A3969" w14:paraId="538F37A0" w14:textId="77777777" w:rsidTr="00AF29C2">
        <w:trPr>
          <w:trHeight w:val="411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ED19AA0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A25DBC4" w14:textId="77777777" w:rsidR="00CD37C5" w:rsidRPr="00AF29C2" w:rsidRDefault="00CD37C5" w:rsidP="00AF29C2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Wyposażenie:</w:t>
            </w:r>
          </w:p>
          <w:p w14:paraId="196CE0EC" w14:textId="694A766B" w:rsidR="00CD37C5" w:rsidRPr="00AF29C2" w:rsidRDefault="00A0441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9C2">
              <w:rPr>
                <w:rFonts w:ascii="Times New Roman" w:hAnsi="Times New Roman" w:cs="Times New Roman"/>
                <w:lang w:val="en-US"/>
              </w:rPr>
              <w:t>p</w:t>
            </w:r>
            <w:r w:rsidR="00CD37C5" w:rsidRPr="00AF29C2">
              <w:rPr>
                <w:rFonts w:ascii="Times New Roman" w:hAnsi="Times New Roman" w:cs="Times New Roman"/>
                <w:lang w:val="en-US"/>
              </w:rPr>
              <w:t>ort USB 3.1 Gen. 1 (USB 3.0) – minimum 2 szt.</w:t>
            </w:r>
            <w:r w:rsidRPr="00AF29C2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0FD74D0" w14:textId="68ADC85A" w:rsidR="00CD37C5" w:rsidRPr="00AF29C2" w:rsidRDefault="00CD37C5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USB Typu-C – minimum 1 szt.</w:t>
            </w:r>
            <w:r w:rsidR="00A0441B" w:rsidRPr="00AF29C2">
              <w:rPr>
                <w:rFonts w:ascii="Times New Roman" w:hAnsi="Times New Roman" w:cs="Times New Roman"/>
              </w:rPr>
              <w:t>,</w:t>
            </w:r>
          </w:p>
          <w:p w14:paraId="1676F016" w14:textId="6DEC0A98" w:rsidR="00CD37C5" w:rsidRPr="00AF29C2" w:rsidRDefault="00CD37C5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9C2">
              <w:rPr>
                <w:rFonts w:ascii="Times New Roman" w:hAnsi="Times New Roman" w:cs="Times New Roman"/>
                <w:lang w:val="en-US"/>
              </w:rPr>
              <w:t>HDMI i/lub DisplayPort/mini DisplayPort</w:t>
            </w:r>
            <w:r w:rsidR="00A0441B" w:rsidRPr="00AF29C2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BE52906" w14:textId="135F6A9F" w:rsidR="00CD37C5" w:rsidRPr="00AF29C2" w:rsidRDefault="00A0441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w</w:t>
            </w:r>
            <w:r w:rsidR="00CD37C5" w:rsidRPr="00AF29C2">
              <w:rPr>
                <w:rFonts w:ascii="Times New Roman" w:hAnsi="Times New Roman" w:cs="Times New Roman"/>
              </w:rPr>
              <w:t>budowany czytnik kart SDXC/SDXC w wersji micro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5163B6E3" w14:textId="113853F4" w:rsidR="00CD37C5" w:rsidRPr="00AF29C2" w:rsidRDefault="00CD37C5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 xml:space="preserve">Bluetooth </w:t>
            </w:r>
            <w:r w:rsidR="003A671B" w:rsidRPr="00AF29C2">
              <w:rPr>
                <w:rFonts w:ascii="Times New Roman" w:hAnsi="Times New Roman" w:cs="Times New Roman"/>
              </w:rPr>
              <w:t xml:space="preserve">- </w:t>
            </w:r>
            <w:r w:rsidRPr="00AF29C2">
              <w:rPr>
                <w:rFonts w:ascii="Times New Roman" w:hAnsi="Times New Roman" w:cs="Times New Roman"/>
              </w:rPr>
              <w:t>minimum 4.0</w:t>
            </w:r>
            <w:r w:rsidR="00A0441B" w:rsidRPr="00AF29C2">
              <w:rPr>
                <w:rFonts w:ascii="Times New Roman" w:hAnsi="Times New Roman" w:cs="Times New Roman"/>
              </w:rPr>
              <w:t>,</w:t>
            </w:r>
          </w:p>
          <w:p w14:paraId="796C13AE" w14:textId="24908CCB" w:rsidR="00CD37C5" w:rsidRPr="00AF29C2" w:rsidRDefault="00A0441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c</w:t>
            </w:r>
            <w:r w:rsidR="00CD37C5" w:rsidRPr="00AF29C2">
              <w:rPr>
                <w:rFonts w:ascii="Times New Roman" w:hAnsi="Times New Roman" w:cs="Times New Roman"/>
              </w:rPr>
              <w:t>zytnik linii papilarnych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423BE5A9" w14:textId="587617D8" w:rsidR="00CD37C5" w:rsidRPr="00AF29C2" w:rsidRDefault="00A0441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p</w:t>
            </w:r>
            <w:r w:rsidR="00CD37C5" w:rsidRPr="00AF29C2">
              <w:rPr>
                <w:rFonts w:ascii="Times New Roman" w:hAnsi="Times New Roman" w:cs="Times New Roman"/>
              </w:rPr>
              <w:t>orty audio – wejście mikrofon, wyjście głośniki lub combo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0EE64A28" w14:textId="457D99FA" w:rsidR="00CD37C5" w:rsidRPr="00AF29C2" w:rsidRDefault="00A0441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z</w:t>
            </w:r>
            <w:r w:rsidR="00CD37C5" w:rsidRPr="00AF29C2">
              <w:rPr>
                <w:rFonts w:ascii="Times New Roman" w:hAnsi="Times New Roman" w:cs="Times New Roman"/>
              </w:rPr>
              <w:t>integrowana karta dźwiękowa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33B79821" w14:textId="7E88E3DC" w:rsidR="00CD37C5" w:rsidRPr="00AF29C2" w:rsidRDefault="00A0441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z</w:t>
            </w:r>
            <w:r w:rsidR="00CD37C5" w:rsidRPr="00AF29C2">
              <w:rPr>
                <w:rFonts w:ascii="Times New Roman" w:hAnsi="Times New Roman" w:cs="Times New Roman"/>
              </w:rPr>
              <w:t>integrowana kamera, mikrofon oraz głośniki stereo</w:t>
            </w:r>
            <w:r w:rsidRPr="00AF29C2">
              <w:rPr>
                <w:rFonts w:ascii="Times New Roman" w:hAnsi="Times New Roman" w:cs="Times New Roman"/>
              </w:rPr>
              <w:t>,</w:t>
            </w:r>
          </w:p>
          <w:p w14:paraId="2553FB4A" w14:textId="649A592B" w:rsidR="00CD37C5" w:rsidRPr="00AF29C2" w:rsidRDefault="00A0441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340" w:hanging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23E74">
              <w:rPr>
                <w:rFonts w:ascii="Times New Roman" w:hAnsi="Times New Roman" w:cs="Times New Roman"/>
              </w:rPr>
              <w:t>z</w:t>
            </w:r>
            <w:r w:rsidR="00CD37C5" w:rsidRPr="00B23E74">
              <w:rPr>
                <w:rFonts w:ascii="Times New Roman" w:hAnsi="Times New Roman" w:cs="Times New Roman"/>
              </w:rPr>
              <w:t>łącze blokady</w:t>
            </w:r>
            <w:r w:rsidR="00CD37C5" w:rsidRPr="00AF29C2">
              <w:rPr>
                <w:rFonts w:ascii="Times New Roman" w:hAnsi="Times New Roman" w:cs="Times New Roman"/>
                <w:lang w:val="en-US"/>
              </w:rPr>
              <w:t xml:space="preserve"> Kensington/Nobel Lock</w:t>
            </w:r>
            <w:r w:rsidRPr="00AF29C2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1DBFC6F" w14:textId="302E9333" w:rsidR="00CD37C5" w:rsidRPr="00AF29C2" w:rsidRDefault="00ED0F67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 xml:space="preserve">mysz </w:t>
            </w:r>
            <w:r w:rsidRPr="00AF29C2">
              <w:rPr>
                <w:rFonts w:ascii="Times New Roman" w:eastAsia="Liberation Sans" w:hAnsi="Times New Roman" w:cs="Times New Roman"/>
                <w:color w:val="00000A"/>
              </w:rPr>
              <w:t>laserowa lub optyczna, przewodowa; fizyczny przycisk do zmiany DPI; min</w:t>
            </w:r>
            <w:r w:rsidR="00AF29C2">
              <w:rPr>
                <w:rFonts w:ascii="Times New Roman" w:eastAsia="Liberation Sans" w:hAnsi="Times New Roman" w:cs="Times New Roman"/>
                <w:color w:val="00000A"/>
              </w:rPr>
              <w:t>imum</w:t>
            </w:r>
            <w:r w:rsidRPr="00AF29C2">
              <w:rPr>
                <w:rFonts w:ascii="Times New Roman" w:eastAsia="Liberation Sans" w:hAnsi="Times New Roman" w:cs="Times New Roman"/>
                <w:color w:val="00000A"/>
              </w:rPr>
              <w:t xml:space="preserve"> </w:t>
            </w:r>
            <w:r w:rsidR="00AF29C2">
              <w:rPr>
                <w:rFonts w:ascii="Times New Roman" w:eastAsia="Liberation Sans" w:hAnsi="Times New Roman" w:cs="Times New Roman"/>
                <w:color w:val="00000A"/>
              </w:rPr>
              <w:br/>
            </w:r>
            <w:r w:rsidRPr="00AF29C2">
              <w:rPr>
                <w:rFonts w:ascii="Times New Roman" w:eastAsia="Liberation Sans" w:hAnsi="Times New Roman" w:cs="Times New Roman"/>
                <w:color w:val="00000A"/>
              </w:rPr>
              <w:t>3 przyciski</w:t>
            </w:r>
            <w:r w:rsidR="00B23E74">
              <w:rPr>
                <w:rFonts w:ascii="Times New Roman" w:eastAsia="Liberation Sans" w:hAnsi="Times New Roman" w:cs="Times New Roman"/>
                <w:color w:val="00000A"/>
              </w:rPr>
              <w:t>,</w:t>
            </w:r>
            <w:r w:rsidRPr="00AF29C2">
              <w:rPr>
                <w:rFonts w:ascii="Times New Roman" w:eastAsia="Liberation Sans" w:hAnsi="Times New Roman" w:cs="Times New Roman"/>
                <w:color w:val="00000A"/>
              </w:rPr>
              <w:t xml:space="preserve"> w tym rolka</w:t>
            </w:r>
            <w:r w:rsidR="00A0441B" w:rsidRPr="00AF29C2">
              <w:rPr>
                <w:rFonts w:ascii="Times New Roman" w:hAnsi="Times New Roman" w:cs="Times New Roman"/>
              </w:rPr>
              <w:t>,</w:t>
            </w:r>
          </w:p>
          <w:p w14:paraId="0F6FEACB" w14:textId="256C8130" w:rsidR="00CD37C5" w:rsidRPr="00AF29C2" w:rsidRDefault="004E5E5B" w:rsidP="00AF29C2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AF29C2">
              <w:rPr>
                <w:rFonts w:ascii="Times New Roman" w:hAnsi="Times New Roman" w:cs="Times New Roman"/>
              </w:rPr>
              <w:t>torba z rączką oraz paskiem, dopasowana do komputera przenośnego – zapewniająca przestrzeń na dodatkowe elementy, przynajmniej 3 komory mieszczące: komputer przenośny, zasilacz, dokumenty.</w:t>
            </w:r>
          </w:p>
        </w:tc>
      </w:tr>
      <w:tr w:rsidR="00CD37C5" w:rsidRPr="007A3969" w14:paraId="320A1657" w14:textId="77777777" w:rsidTr="00AF29C2">
        <w:trPr>
          <w:trHeight w:val="51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855D2B6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F8164EF" w14:textId="21A72FF7" w:rsidR="00CD37C5" w:rsidRPr="00AF29C2" w:rsidRDefault="00CD37C5" w:rsidP="00AF29C2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Zasilanie</w:t>
            </w:r>
            <w:r w:rsidR="003A671B"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D0F67"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A671B" w:rsidRPr="00AF29C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F29C2">
              <w:rPr>
                <w:rFonts w:ascii="Times New Roman" w:hAnsi="Times New Roman" w:cs="Times New Roman"/>
                <w:sz w:val="22"/>
                <w:szCs w:val="22"/>
              </w:rPr>
              <w:t>kumulatorowe</w:t>
            </w:r>
            <w:r w:rsidR="00ED0F67" w:rsidRPr="00AF29C2">
              <w:rPr>
                <w:rFonts w:ascii="Times New Roman" w:hAnsi="Times New Roman" w:cs="Times New Roman"/>
                <w:sz w:val="22"/>
                <w:szCs w:val="22"/>
              </w:rPr>
              <w:t>, zasilacz</w:t>
            </w:r>
            <w:r w:rsidR="003A671B" w:rsidRPr="00AF29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D37C5" w:rsidRPr="007A3969" w14:paraId="61A637A7" w14:textId="77777777" w:rsidTr="00AF29C2">
        <w:trPr>
          <w:trHeight w:val="2162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8BD7617" w14:textId="02B5249A" w:rsidR="00CD37C5" w:rsidRPr="007A3969" w:rsidRDefault="00AF29C2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76826D3" w14:textId="3996DCC0" w:rsidR="00CD37C5" w:rsidRPr="00AF29C2" w:rsidRDefault="00CD37C5" w:rsidP="00AF29C2">
            <w:pPr>
              <w:pStyle w:val="Normalny1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System operacyjny</w:t>
            </w:r>
            <w:r w:rsidR="003A671B"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E5E5B" w:rsidRPr="00AF29C2">
              <w:rPr>
                <w:rFonts w:ascii="Times New Roman" w:hAnsi="Times New Roman" w:cs="Times New Roman"/>
                <w:sz w:val="22"/>
                <w:szCs w:val="22"/>
              </w:rPr>
              <w:t>zainstalowany fabrycznie nowy,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 (ezd.gov.pl).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CD37C5" w:rsidRPr="007A3969" w14:paraId="23BFABF8" w14:textId="77777777" w:rsidTr="00AF29C2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DC9FA80" w14:textId="7B8DF145" w:rsidR="00CD37C5" w:rsidRPr="007A3969" w:rsidRDefault="00CD37C5" w:rsidP="0061032A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29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89C002D" w14:textId="7FEE314A" w:rsidR="00CD37C5" w:rsidRPr="00AF29C2" w:rsidRDefault="00CD37C5" w:rsidP="00AF29C2">
            <w:pPr>
              <w:pStyle w:val="Normalny1"/>
              <w:tabs>
                <w:tab w:val="left" w:pos="25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</w:t>
            </w:r>
            <w:r w:rsidR="003A671B" w:rsidRPr="00AF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AF29C2">
              <w:rPr>
                <w:rFonts w:ascii="Times New Roman" w:hAnsi="Times New Roman" w:cs="Times New Roman"/>
                <w:sz w:val="22"/>
                <w:szCs w:val="22"/>
              </w:rPr>
              <w:t xml:space="preserve"> 36 miesięcy</w:t>
            </w:r>
            <w:r w:rsidR="003A671B" w:rsidRPr="00AF29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7D46FE08" w14:textId="77777777" w:rsidR="00CD37C5" w:rsidRPr="007A3969" w:rsidRDefault="00CD37C5" w:rsidP="00CD37C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9112"/>
      </w:tblGrid>
      <w:tr w:rsidR="00CD37C5" w:rsidRPr="007A3969" w14:paraId="7E4B1173" w14:textId="77777777" w:rsidTr="00CD1A0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278C8027" w14:textId="2BA48385" w:rsidR="00CD37C5" w:rsidRPr="007A3969" w:rsidRDefault="00CD37C5" w:rsidP="0061032A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41D2CC3" w14:textId="77777777" w:rsidR="00CD37C5" w:rsidRPr="007A3969" w:rsidRDefault="00CD37C5" w:rsidP="0061032A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CD37C5" w:rsidRPr="007A3969" w14:paraId="3298D786" w14:textId="77777777" w:rsidTr="00CD1A02">
        <w:trPr>
          <w:trHeight w:val="567"/>
          <w:jc w:val="center"/>
        </w:trPr>
        <w:tc>
          <w:tcPr>
            <w:tcW w:w="9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20E9561A" w14:textId="1DA2AABD" w:rsidR="00CD37C5" w:rsidRPr="007A3969" w:rsidRDefault="00CD37C5" w:rsidP="00151F96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7A3969">
              <w:rPr>
                <w:rFonts w:ascii="Times New Roman" w:hAnsi="Times New Roman" w:cs="Times New Roman"/>
                <w:b/>
              </w:rPr>
              <w:t>Komputer przenośny typ 5 – 1 szt.</w:t>
            </w:r>
          </w:p>
        </w:tc>
      </w:tr>
      <w:tr w:rsidR="00CD37C5" w:rsidRPr="007A3969" w14:paraId="09F84FD6" w14:textId="77777777" w:rsidTr="00860927">
        <w:trPr>
          <w:trHeight w:val="166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C90EC60" w14:textId="77777777" w:rsidR="00CD37C5" w:rsidRPr="007A3969" w:rsidRDefault="00CD37C5" w:rsidP="0061032A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EC8D74C" w14:textId="66E17C33" w:rsidR="00CD37C5" w:rsidRPr="00860927" w:rsidRDefault="00CD37C5" w:rsidP="0086092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Procesor</w:t>
            </w:r>
            <w:r w:rsidR="0023371B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8609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7">
              <w:rPr>
                <w:rFonts w:ascii="Times New Roman" w:hAnsi="Times New Roman" w:cs="Times New Roman"/>
              </w:rPr>
              <w:t xml:space="preserve">wielordzeniowy, wielowątkowy, możliwość uruchamiania aplikacji 64 bitowych, zaprojektowany do pracy w komputerach przenośnych, o średniej wydajności ocenianej na co najmniej </w:t>
            </w:r>
            <w:r w:rsidRPr="0086092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015E6" w:rsidRPr="00860927">
              <w:rPr>
                <w:rFonts w:ascii="Times New Roman" w:hAnsi="Times New Roman" w:cs="Times New Roman"/>
                <w:color w:val="000000" w:themeColor="text1"/>
              </w:rPr>
              <w:t>450</w:t>
            </w:r>
            <w:r w:rsidRPr="008609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0927">
              <w:rPr>
                <w:rFonts w:ascii="Times New Roman" w:hAnsi="Times New Roman" w:cs="Times New Roman"/>
              </w:rPr>
              <w:t xml:space="preserve">pkt w teście PassMark według wyników opublikowanych na stronie </w:t>
            </w:r>
            <w:hyperlink r:id="rId12" w:history="1">
              <w:r w:rsidRPr="0086092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https://www.cpubenchmark.net</w:t>
              </w:r>
            </w:hyperlink>
            <w:r w:rsidR="00860927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.</w:t>
            </w:r>
            <w:r w:rsidR="004E5E5B" w:rsidRPr="00860927">
              <w:rPr>
                <w:rFonts w:ascii="Times New Roman" w:hAnsi="Times New Roman" w:cs="Times New Roman"/>
              </w:rPr>
              <w:t xml:space="preserve"> W</w:t>
            </w:r>
            <w:r w:rsidR="004E5E5B" w:rsidRPr="00860927">
              <w:rPr>
                <w:rFonts w:ascii="Times New Roman" w:hAnsi="Times New Roman" w:cs="Times New Roman"/>
                <w:color w:val="000000" w:themeColor="text1"/>
              </w:rPr>
              <w:t>ykonawca załączy do oferty wydruk z w/w strony z datą wyniku testu nie starszą niż dzień zamieszczenia ogłoszenia o zamówieniu w Biuletynie Zamówień Publicznych</w:t>
            </w:r>
            <w:r w:rsidR="004E5E5B" w:rsidRPr="00860927">
              <w:rPr>
                <w:rFonts w:ascii="Times New Roman" w:hAnsi="Times New Roman" w:cs="Times New Roman"/>
              </w:rPr>
              <w:t>, tj</w:t>
            </w:r>
            <w:r w:rsidR="004E5E5B" w:rsidRPr="00D20A76">
              <w:rPr>
                <w:rFonts w:ascii="Times New Roman" w:hAnsi="Times New Roman" w:cs="Times New Roman"/>
              </w:rPr>
              <w:t xml:space="preserve">. </w:t>
            </w:r>
            <w:r w:rsidR="00D20A76" w:rsidRPr="00D20A76">
              <w:rPr>
                <w:rFonts w:ascii="Times New Roman" w:hAnsi="Times New Roman" w:cs="Times New Roman"/>
              </w:rPr>
              <w:t>05.11</w:t>
            </w:r>
            <w:r w:rsidR="004E5E5B" w:rsidRPr="00D20A76">
              <w:rPr>
                <w:rFonts w:ascii="Times New Roman" w:hAnsi="Times New Roman" w:cs="Times New Roman"/>
              </w:rPr>
              <w:t>.2020 r.,</w:t>
            </w:r>
            <w:r w:rsidR="004E5E5B" w:rsidRPr="00860927">
              <w:rPr>
                <w:rFonts w:ascii="Times New Roman" w:hAnsi="Times New Roman" w:cs="Times New Roman"/>
              </w:rPr>
              <w:t xml:space="preserve"> </w:t>
            </w:r>
            <w:r w:rsidR="004E5E5B" w:rsidRPr="00860927">
              <w:rPr>
                <w:rFonts w:ascii="Times New Roman" w:hAnsi="Times New Roman" w:cs="Times New Roman"/>
                <w:u w:val="single"/>
              </w:rPr>
              <w:t xml:space="preserve">ze wskazaniem </w:t>
            </w:r>
            <w:r w:rsidR="004E5E5B" w:rsidRPr="00860927">
              <w:rPr>
                <w:rFonts w:ascii="Times New Roman" w:hAnsi="Times New Roman" w:cs="Times New Roman"/>
                <w:color w:val="000000" w:themeColor="text1"/>
                <w:u w:val="single"/>
              </w:rPr>
              <w:t>wiersza odpowiadającego właściwemu wynikowi testu</w:t>
            </w:r>
            <w:r w:rsidR="004E5E5B" w:rsidRPr="00860927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</w:tr>
      <w:tr w:rsidR="00CD37C5" w:rsidRPr="007A3969" w14:paraId="454A0A26" w14:textId="77777777" w:rsidTr="0086092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61B7453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CA1C687" w14:textId="7BE9A14D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sz w:val="22"/>
                <w:szCs w:val="22"/>
              </w:rPr>
              <w:t>Pamięć operacyjna</w:t>
            </w:r>
            <w:r w:rsidR="004E6E39" w:rsidRPr="008609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="004E6E39" w:rsidRPr="00860927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4E6E39" w:rsidRPr="00860927">
              <w:rPr>
                <w:rFonts w:ascii="Times New Roman" w:hAnsi="Times New Roman" w:cs="Times New Roman"/>
                <w:sz w:val="22"/>
                <w:szCs w:val="22"/>
              </w:rPr>
              <w:t xml:space="preserve">inimum </w:t>
            </w:r>
            <w:r w:rsidR="004E6E39" w:rsidRPr="008609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4E6E39" w:rsidRPr="00860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4E6E39" w:rsidRPr="008609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GB </w:t>
            </w:r>
            <w:r w:rsidR="004E6E39" w:rsidRPr="00860927">
              <w:rPr>
                <w:rFonts w:ascii="Times New Roman" w:hAnsi="Times New Roman" w:cs="Times New Roman"/>
                <w:sz w:val="22"/>
                <w:szCs w:val="22"/>
              </w:rPr>
              <w:t>DDR4.</w:t>
            </w:r>
          </w:p>
        </w:tc>
      </w:tr>
      <w:tr w:rsidR="00CD37C5" w:rsidRPr="007A3969" w14:paraId="791B31FF" w14:textId="77777777" w:rsidTr="00860927">
        <w:trPr>
          <w:trHeight w:val="51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4743D3B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103DAF" w14:textId="04778F55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Karta graficzna</w:t>
            </w:r>
            <w:r w:rsidR="004E6E39"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="004E6E39" w:rsidRPr="00860927">
              <w:rPr>
                <w:rFonts w:ascii="Times New Roman" w:hAnsi="Times New Roman" w:cs="Times New Roman"/>
                <w:sz w:val="22"/>
                <w:szCs w:val="22"/>
              </w:rPr>
              <w:t>zintegrowana z przydzielaną pamięcią dynamicznie.</w:t>
            </w:r>
          </w:p>
        </w:tc>
      </w:tr>
      <w:tr w:rsidR="00CD37C5" w:rsidRPr="007A3969" w14:paraId="2E037072" w14:textId="77777777" w:rsidTr="00860927">
        <w:trPr>
          <w:trHeight w:val="1103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359F228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CABBF5F" w14:textId="77777777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Wyświetlacz:</w:t>
            </w:r>
          </w:p>
          <w:p w14:paraId="73D98D5B" w14:textId="799719DE" w:rsidR="00CD37C5" w:rsidRPr="00860927" w:rsidRDefault="004E6E39" w:rsidP="00860927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w</w:t>
            </w:r>
            <w:r w:rsidR="00CD37C5" w:rsidRPr="00860927">
              <w:rPr>
                <w:rFonts w:ascii="Times New Roman" w:hAnsi="Times New Roman" w:cs="Times New Roman"/>
              </w:rPr>
              <w:t xml:space="preserve">ielkość: </w:t>
            </w:r>
            <w:r w:rsidR="004E5E5B" w:rsidRPr="00860927">
              <w:rPr>
                <w:rFonts w:ascii="Times New Roman" w:hAnsi="Times New Roman" w:cs="Times New Roman"/>
              </w:rPr>
              <w:t>w zakresie</w:t>
            </w:r>
            <w:r w:rsidR="00CD37C5" w:rsidRPr="00860927">
              <w:rPr>
                <w:rFonts w:ascii="Times New Roman" w:hAnsi="Times New Roman" w:cs="Times New Roman"/>
              </w:rPr>
              <w:t xml:space="preserve"> 14”-</w:t>
            </w:r>
            <w:r w:rsidR="00EA6256" w:rsidRPr="00860927">
              <w:rPr>
                <w:rFonts w:ascii="Times New Roman" w:hAnsi="Times New Roman" w:cs="Times New Roman"/>
              </w:rPr>
              <w:t xml:space="preserve"> </w:t>
            </w:r>
            <w:r w:rsidR="00CD37C5" w:rsidRPr="00860927">
              <w:rPr>
                <w:rFonts w:ascii="Times New Roman" w:hAnsi="Times New Roman" w:cs="Times New Roman"/>
              </w:rPr>
              <w:t>15”</w:t>
            </w:r>
            <w:r w:rsidRPr="00860927">
              <w:rPr>
                <w:rFonts w:ascii="Times New Roman" w:hAnsi="Times New Roman" w:cs="Times New Roman"/>
              </w:rPr>
              <w:t>,</w:t>
            </w:r>
          </w:p>
          <w:p w14:paraId="7C10C0D5" w14:textId="203C51A9" w:rsidR="00CD37C5" w:rsidRPr="00860927" w:rsidRDefault="004E6E39" w:rsidP="00860927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e</w:t>
            </w:r>
            <w:r w:rsidR="00CD37C5" w:rsidRPr="00860927">
              <w:rPr>
                <w:rFonts w:ascii="Times New Roman" w:hAnsi="Times New Roman" w:cs="Times New Roman"/>
              </w:rPr>
              <w:t>kran z podświetleniem LED</w:t>
            </w:r>
            <w:r w:rsidRPr="00860927">
              <w:rPr>
                <w:rFonts w:ascii="Times New Roman" w:hAnsi="Times New Roman" w:cs="Times New Roman"/>
              </w:rPr>
              <w:t>,</w:t>
            </w:r>
          </w:p>
          <w:p w14:paraId="29C2B76C" w14:textId="4E3FA54F" w:rsidR="00CD37C5" w:rsidRPr="00860927" w:rsidRDefault="004E6E39" w:rsidP="00860927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r</w:t>
            </w:r>
            <w:r w:rsidR="00CD37C5" w:rsidRPr="00860927">
              <w:rPr>
                <w:rFonts w:ascii="Times New Roman" w:hAnsi="Times New Roman" w:cs="Times New Roman"/>
              </w:rPr>
              <w:t xml:space="preserve">ozdzielczość </w:t>
            </w:r>
            <w:r w:rsidRPr="00860927">
              <w:rPr>
                <w:rFonts w:ascii="Times New Roman" w:hAnsi="Times New Roman" w:cs="Times New Roman"/>
              </w:rPr>
              <w:t xml:space="preserve">- </w:t>
            </w:r>
            <w:r w:rsidR="00CD37C5" w:rsidRPr="00860927">
              <w:rPr>
                <w:rFonts w:ascii="Times New Roman" w:hAnsi="Times New Roman" w:cs="Times New Roman"/>
              </w:rPr>
              <w:t>minimum 1920 x 1080 (FullHD)</w:t>
            </w:r>
            <w:r w:rsidRPr="00860927">
              <w:rPr>
                <w:rFonts w:ascii="Times New Roman" w:hAnsi="Times New Roman" w:cs="Times New Roman"/>
              </w:rPr>
              <w:t>.</w:t>
            </w:r>
          </w:p>
        </w:tc>
      </w:tr>
      <w:tr w:rsidR="00CD37C5" w:rsidRPr="007A3969" w14:paraId="5AFC92D8" w14:textId="77777777" w:rsidTr="00860927">
        <w:trPr>
          <w:trHeight w:val="51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4FD8075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C35E771" w14:textId="0023ABE6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Dysk twardy</w:t>
            </w:r>
            <w:r w:rsidR="007523B2"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523B2" w:rsidRPr="0086092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inimum 512 GB SSD</w:t>
            </w:r>
            <w:r w:rsidR="007523B2" w:rsidRPr="008609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D37C5" w:rsidRPr="007A3969" w14:paraId="1E38AD58" w14:textId="77777777" w:rsidTr="00860927">
        <w:trPr>
          <w:trHeight w:val="899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69A5C89" w14:textId="77777777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ADCB51C" w14:textId="77777777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Łączność:</w:t>
            </w:r>
          </w:p>
          <w:p w14:paraId="501CB5A2" w14:textId="4E6AA567" w:rsidR="00CD37C5" w:rsidRPr="00860927" w:rsidRDefault="007523B2" w:rsidP="00860927">
            <w:pPr>
              <w:pStyle w:val="Akapitzlist"/>
              <w:numPr>
                <w:ilvl w:val="0"/>
                <w:numId w:val="30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k</w:t>
            </w:r>
            <w:r w:rsidR="00CD37C5" w:rsidRPr="00860927">
              <w:rPr>
                <w:rFonts w:ascii="Times New Roman" w:hAnsi="Times New Roman" w:cs="Times New Roman"/>
              </w:rPr>
              <w:t>arta Ethernet 10/100/1000 Mbps</w:t>
            </w:r>
            <w:r w:rsidRPr="00860927">
              <w:rPr>
                <w:rFonts w:ascii="Times New Roman" w:hAnsi="Times New Roman" w:cs="Times New Roman"/>
              </w:rPr>
              <w:t>,</w:t>
            </w:r>
          </w:p>
          <w:p w14:paraId="7870E61C" w14:textId="4D97A7A0" w:rsidR="00CD37C5" w:rsidRPr="00860927" w:rsidRDefault="00CD37C5" w:rsidP="00860927">
            <w:pPr>
              <w:pStyle w:val="Akapitzlist"/>
              <w:numPr>
                <w:ilvl w:val="0"/>
                <w:numId w:val="30"/>
              </w:numPr>
              <w:spacing w:after="0" w:line="240" w:lineRule="atLeast"/>
              <w:ind w:left="284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Wi-Fi 6 (802.11 g/n/ac/ax)</w:t>
            </w:r>
            <w:r w:rsidR="007523B2" w:rsidRPr="00860927">
              <w:rPr>
                <w:rFonts w:ascii="Times New Roman" w:hAnsi="Times New Roman" w:cs="Times New Roman"/>
              </w:rPr>
              <w:t>.</w:t>
            </w:r>
          </w:p>
        </w:tc>
      </w:tr>
      <w:tr w:rsidR="00CD37C5" w:rsidRPr="007A3969" w14:paraId="7C3D94A4" w14:textId="77777777" w:rsidTr="00860927">
        <w:trPr>
          <w:trHeight w:val="1677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F5ED578" w14:textId="13254A7B" w:rsidR="00CD37C5" w:rsidRPr="007A3969" w:rsidRDefault="004E5E5B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43047E3" w14:textId="77777777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Wyposażenie:</w:t>
            </w:r>
          </w:p>
          <w:p w14:paraId="7B42D3DC" w14:textId="695CD085" w:rsidR="00CD37C5" w:rsidRPr="00860927" w:rsidRDefault="007523B2" w:rsidP="00860927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0927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CD37C5" w:rsidRPr="0086092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ort USB 3.1 Gen. 1 (USB 3.0) minimum 3 </w:t>
            </w:r>
            <w:r w:rsidR="00CD37C5" w:rsidRPr="00866457">
              <w:rPr>
                <w:rFonts w:ascii="Times New Roman" w:hAnsi="Times New Roman" w:cs="Times New Roman"/>
                <w:color w:val="000000" w:themeColor="text1"/>
              </w:rPr>
              <w:t>szt</w:t>
            </w:r>
            <w:r w:rsidR="00CD37C5" w:rsidRPr="0086092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860927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</w:p>
          <w:p w14:paraId="4DC69DA0" w14:textId="2D0138E0" w:rsidR="00CD37C5" w:rsidRPr="00860927" w:rsidRDefault="00CD37C5" w:rsidP="00860927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860927">
              <w:rPr>
                <w:rFonts w:ascii="Times New Roman" w:hAnsi="Times New Roman" w:cs="Times New Roman"/>
                <w:color w:val="000000" w:themeColor="text1"/>
              </w:rPr>
              <w:t>USB Typu-C - 1 szt.</w:t>
            </w:r>
            <w:r w:rsidR="007523B2" w:rsidRPr="0086092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799E2F5" w14:textId="43EF7EA2" w:rsidR="00CD37C5" w:rsidRPr="00860927" w:rsidRDefault="007523B2" w:rsidP="00860927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p</w:t>
            </w:r>
            <w:r w:rsidR="00CD37C5" w:rsidRPr="00860927">
              <w:rPr>
                <w:rFonts w:ascii="Times New Roman" w:hAnsi="Times New Roman" w:cs="Times New Roman"/>
              </w:rPr>
              <w:t>ort HDMI</w:t>
            </w:r>
            <w:r w:rsidRPr="00860927">
              <w:rPr>
                <w:rFonts w:ascii="Times New Roman" w:hAnsi="Times New Roman" w:cs="Times New Roman"/>
              </w:rPr>
              <w:t>,</w:t>
            </w:r>
          </w:p>
          <w:p w14:paraId="45A4B70E" w14:textId="55D9E830" w:rsidR="00CD37C5" w:rsidRPr="00860927" w:rsidRDefault="007523B2" w:rsidP="00860927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z</w:t>
            </w:r>
            <w:r w:rsidR="00CD37C5" w:rsidRPr="00860927">
              <w:rPr>
                <w:rFonts w:ascii="Times New Roman" w:hAnsi="Times New Roman" w:cs="Times New Roman"/>
              </w:rPr>
              <w:t>integrowana karta dźwiękowa</w:t>
            </w:r>
            <w:r w:rsidRPr="00860927">
              <w:rPr>
                <w:rFonts w:ascii="Times New Roman" w:hAnsi="Times New Roman" w:cs="Times New Roman"/>
              </w:rPr>
              <w:t>,</w:t>
            </w:r>
          </w:p>
          <w:p w14:paraId="5B0F7D0F" w14:textId="3F3E8E2C" w:rsidR="004E5E5B" w:rsidRPr="00860927" w:rsidRDefault="007523B2" w:rsidP="00860927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41" w:hanging="284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>z</w:t>
            </w:r>
            <w:r w:rsidR="00CD37C5" w:rsidRPr="00860927">
              <w:rPr>
                <w:rFonts w:ascii="Times New Roman" w:hAnsi="Times New Roman" w:cs="Times New Roman"/>
              </w:rPr>
              <w:t>integrowana kamera oraz mikrofon</w:t>
            </w:r>
            <w:r w:rsidRPr="00860927">
              <w:rPr>
                <w:rFonts w:ascii="Times New Roman" w:hAnsi="Times New Roman" w:cs="Times New Roman"/>
              </w:rPr>
              <w:t>.</w:t>
            </w:r>
          </w:p>
        </w:tc>
      </w:tr>
      <w:tr w:rsidR="004E5E5B" w:rsidRPr="007A3969" w14:paraId="137AE435" w14:textId="77777777" w:rsidTr="00860927">
        <w:trPr>
          <w:trHeight w:val="1701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0603EC6" w14:textId="18A701EA" w:rsidR="004E5E5B" w:rsidRPr="007A3969" w:rsidRDefault="004E5E5B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B562067" w14:textId="77777777" w:rsidR="004E5E5B" w:rsidRPr="00860927" w:rsidRDefault="004E5E5B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Wymagania dodatkowe:</w:t>
            </w:r>
          </w:p>
          <w:p w14:paraId="0442F18A" w14:textId="3E4C1434" w:rsidR="004E5E5B" w:rsidRPr="00860927" w:rsidRDefault="00ED0F67" w:rsidP="00860927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</w:rPr>
              <w:t xml:space="preserve">mysz </w:t>
            </w:r>
            <w:r w:rsidRPr="00860927">
              <w:rPr>
                <w:rFonts w:ascii="Times New Roman" w:eastAsia="Liberation Sans" w:hAnsi="Times New Roman" w:cs="Times New Roman"/>
                <w:color w:val="00000A"/>
              </w:rPr>
              <w:t>laserowa lub optyczna, przewodowa; fizyczny przycisk do zmiany DPI; min</w:t>
            </w:r>
            <w:r w:rsidR="00860927" w:rsidRPr="00860927">
              <w:rPr>
                <w:rFonts w:ascii="Times New Roman" w:eastAsia="Liberation Sans" w:hAnsi="Times New Roman" w:cs="Times New Roman"/>
                <w:color w:val="00000A"/>
              </w:rPr>
              <w:t>imum</w:t>
            </w:r>
            <w:r w:rsidRPr="00860927">
              <w:rPr>
                <w:rFonts w:ascii="Times New Roman" w:eastAsia="Liberation Sans" w:hAnsi="Times New Roman" w:cs="Times New Roman"/>
                <w:color w:val="00000A"/>
              </w:rPr>
              <w:t xml:space="preserve"> </w:t>
            </w:r>
            <w:r w:rsidR="00860927" w:rsidRPr="00860927">
              <w:rPr>
                <w:rFonts w:ascii="Times New Roman" w:eastAsia="Liberation Sans" w:hAnsi="Times New Roman" w:cs="Times New Roman"/>
                <w:color w:val="00000A"/>
              </w:rPr>
              <w:br/>
            </w:r>
            <w:r w:rsidRPr="00860927">
              <w:rPr>
                <w:rFonts w:ascii="Times New Roman" w:eastAsia="Liberation Sans" w:hAnsi="Times New Roman" w:cs="Times New Roman"/>
                <w:color w:val="00000A"/>
              </w:rPr>
              <w:t>3 przyciski</w:t>
            </w:r>
            <w:r w:rsidR="00635CC2">
              <w:rPr>
                <w:rFonts w:ascii="Times New Roman" w:eastAsia="Liberation Sans" w:hAnsi="Times New Roman" w:cs="Times New Roman"/>
                <w:color w:val="00000A"/>
              </w:rPr>
              <w:t>,</w:t>
            </w:r>
            <w:r w:rsidRPr="00860927">
              <w:rPr>
                <w:rFonts w:ascii="Times New Roman" w:eastAsia="Liberation Sans" w:hAnsi="Times New Roman" w:cs="Times New Roman"/>
                <w:color w:val="00000A"/>
              </w:rPr>
              <w:t xml:space="preserve"> w tym rolka</w:t>
            </w:r>
            <w:r w:rsidR="004E5E5B" w:rsidRPr="00860927">
              <w:rPr>
                <w:rFonts w:ascii="Times New Roman" w:hAnsi="Times New Roman" w:cs="Times New Roman"/>
              </w:rPr>
              <w:t>,</w:t>
            </w:r>
          </w:p>
          <w:p w14:paraId="775503AC" w14:textId="3B269B98" w:rsidR="004E5E5B" w:rsidRPr="00860927" w:rsidRDefault="004E5E5B" w:rsidP="00860927">
            <w:pPr>
              <w:pStyle w:val="Normalny1"/>
              <w:numPr>
                <w:ilvl w:val="0"/>
                <w:numId w:val="46"/>
              </w:numPr>
              <w:spacing w:line="240" w:lineRule="atLeast"/>
              <w:ind w:left="341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torba z rączką oraz paskiem, dopasowana do komputera przenośnego – zapewniająca przestrzeń na dodatkowe elementy, przynajmniej 3 komory mieszczące: komputer przenośny, zasilacz, dokumenty.</w:t>
            </w:r>
          </w:p>
        </w:tc>
      </w:tr>
      <w:tr w:rsidR="00CD37C5" w:rsidRPr="007A3969" w14:paraId="54343898" w14:textId="77777777" w:rsidTr="00860927">
        <w:trPr>
          <w:trHeight w:val="51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17C62DE" w14:textId="7A5FAD58" w:rsidR="00CD37C5" w:rsidRPr="007A3969" w:rsidRDefault="004E5E5B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BE9D242" w14:textId="7BC91B9D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Zasilanie</w:t>
            </w:r>
            <w:r w:rsidR="007523B2"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D0F67"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523B2" w:rsidRPr="0086092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kumulatorowe</w:t>
            </w:r>
            <w:r w:rsidR="00ED0F67" w:rsidRPr="00860927">
              <w:rPr>
                <w:rFonts w:ascii="Times New Roman" w:hAnsi="Times New Roman" w:cs="Times New Roman"/>
                <w:sz w:val="22"/>
                <w:szCs w:val="22"/>
              </w:rPr>
              <w:t>, zasilacz</w:t>
            </w:r>
            <w:r w:rsidR="007523B2" w:rsidRPr="008609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D37C5" w:rsidRPr="007A3969" w14:paraId="1E2C729E" w14:textId="77777777" w:rsidTr="00860927">
        <w:trPr>
          <w:trHeight w:val="2158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26BFA8E" w14:textId="17F0D383" w:rsidR="00CD37C5" w:rsidRPr="007A3969" w:rsidRDefault="004E5E5B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3780389" w14:textId="2ED0995F" w:rsidR="00CD37C5" w:rsidRPr="00860927" w:rsidRDefault="00CD37C5" w:rsidP="00860927">
            <w:pPr>
              <w:pStyle w:val="Normalny1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System operacyjny: </w:t>
            </w:r>
            <w:r w:rsidR="004E5E5B" w:rsidRPr="00860927">
              <w:rPr>
                <w:rFonts w:ascii="Times New Roman" w:hAnsi="Times New Roman" w:cs="Times New Roman"/>
                <w:sz w:val="22"/>
                <w:szCs w:val="22"/>
              </w:rPr>
              <w:t>zainstalowany fabrycznie nowy,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 (ezd.gov.pl).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CD37C5" w:rsidRPr="007A3969" w14:paraId="5C00666D" w14:textId="77777777" w:rsidTr="00860927">
        <w:trPr>
          <w:trHeight w:val="51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A35D4B1" w14:textId="4A2E887B" w:rsidR="00CD37C5" w:rsidRPr="007A3969" w:rsidRDefault="00CD37C5" w:rsidP="0061032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E5E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E2D541A" w14:textId="13989CBE" w:rsidR="00CD37C5" w:rsidRPr="00860927" w:rsidRDefault="00CD37C5" w:rsidP="00860927">
            <w:pPr>
              <w:pStyle w:val="Normalny1"/>
              <w:spacing w:line="240" w:lineRule="atLeast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</w:t>
            </w:r>
            <w:r w:rsidR="007523B2"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 xml:space="preserve"> 36 miesięcy</w:t>
            </w:r>
            <w:r w:rsidR="007523B2" w:rsidRPr="008609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E47762A" w14:textId="3B09443B" w:rsidR="00CD37C5" w:rsidRDefault="00CD37C5" w:rsidP="00E5746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9112"/>
      </w:tblGrid>
      <w:tr w:rsidR="00AC54C7" w:rsidRPr="007A3969" w14:paraId="0A91C2AD" w14:textId="77777777" w:rsidTr="00D3200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72722157" w14:textId="77777777" w:rsidR="00AC54C7" w:rsidRPr="007A3969" w:rsidRDefault="00AC54C7" w:rsidP="00D3200D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1F75F055" w14:textId="77777777" w:rsidR="00AC54C7" w:rsidRPr="007A3969" w:rsidRDefault="00AC54C7" w:rsidP="00D3200D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AC54C7" w:rsidRPr="007A3969" w14:paraId="5A6D153F" w14:textId="77777777" w:rsidTr="00D3200D">
        <w:trPr>
          <w:trHeight w:val="567"/>
          <w:jc w:val="center"/>
        </w:trPr>
        <w:tc>
          <w:tcPr>
            <w:tcW w:w="9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14E61981" w14:textId="43D415CD" w:rsidR="00AC54C7" w:rsidRPr="007A3969" w:rsidRDefault="00AC54C7" w:rsidP="00151F96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Komputer przenośny</w:t>
            </w:r>
            <w:r w:rsidRPr="007A3969">
              <w:rPr>
                <w:rFonts w:ascii="Times New Roman" w:hAnsi="Times New Roman" w:cs="Times New Roman"/>
                <w:b/>
              </w:rPr>
              <w:t xml:space="preserve"> typ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A396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A3969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AC54C7" w:rsidRPr="007A3969" w14:paraId="37BDF067" w14:textId="77777777" w:rsidTr="004C5407">
        <w:trPr>
          <w:trHeight w:val="1684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5D4F23F" w14:textId="77777777" w:rsidR="00AC54C7" w:rsidRPr="007A3969" w:rsidRDefault="00AC54C7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55E24FD" w14:textId="011B9DC9" w:rsidR="004E5E5B" w:rsidRPr="00860927" w:rsidRDefault="0053341E" w:rsidP="0086092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Procesor</w:t>
            </w:r>
            <w:r w:rsidR="002337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-</w:t>
            </w:r>
            <w:r w:rsidRPr="008609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60927">
              <w:rPr>
                <w:rFonts w:ascii="Times New Roman" w:hAnsi="Times New Roman" w:cs="Times New Roman"/>
                <w:color w:val="000000" w:themeColor="text1"/>
              </w:rPr>
              <w:t xml:space="preserve">wielordzeniowy, wielowątkowy, możliwość uruchamiania aplikacji 64 bitowych, zaprojektowany do pracy w komputerach przenośnych, o średniej wydajności ocenianej na co najmniej 7850 pkt w teście PassMark według wyników opublikowanych na stronie </w:t>
            </w:r>
            <w:hyperlink r:id="rId13" w:history="1">
              <w:r w:rsidRPr="00860927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https://www.cpubenchmark.net</w:t>
              </w:r>
            </w:hyperlink>
            <w:r w:rsidR="00860927" w:rsidRPr="00860927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.</w:t>
            </w:r>
            <w:r w:rsidRPr="00860927">
              <w:rPr>
                <w:rFonts w:ascii="Times New Roman" w:hAnsi="Times New Roman" w:cs="Times New Roman"/>
                <w:color w:val="000000" w:themeColor="text1"/>
              </w:rPr>
              <w:t xml:space="preserve"> Wykonawca załączy do oferty wydruk z w/w strony z datą wyniku testu nie starszą niż dzień zamieszczenia ogłoszenia o zamówieniu w Biuletynie Zamówień Publicznych, </w:t>
            </w:r>
            <w:r w:rsidRPr="00860927">
              <w:rPr>
                <w:rFonts w:ascii="Times New Roman" w:hAnsi="Times New Roman" w:cs="Times New Roman"/>
              </w:rPr>
              <w:t>tj</w:t>
            </w:r>
            <w:r w:rsidRPr="00D20A76">
              <w:rPr>
                <w:rFonts w:ascii="Times New Roman" w:hAnsi="Times New Roman" w:cs="Times New Roman"/>
              </w:rPr>
              <w:t xml:space="preserve">. </w:t>
            </w:r>
            <w:r w:rsidR="00D20A76" w:rsidRPr="00D20A76">
              <w:rPr>
                <w:rFonts w:ascii="Times New Roman" w:hAnsi="Times New Roman" w:cs="Times New Roman"/>
              </w:rPr>
              <w:t>05.11</w:t>
            </w:r>
            <w:r w:rsidRPr="00D20A76">
              <w:rPr>
                <w:rFonts w:ascii="Times New Roman" w:hAnsi="Times New Roman" w:cs="Times New Roman"/>
              </w:rPr>
              <w:t>.2020 r</w:t>
            </w:r>
            <w:r w:rsidRPr="00860927">
              <w:rPr>
                <w:rFonts w:ascii="Times New Roman" w:hAnsi="Times New Roman" w:cs="Times New Roman"/>
              </w:rPr>
              <w:t xml:space="preserve">., </w:t>
            </w:r>
            <w:r w:rsidRPr="00860927">
              <w:rPr>
                <w:rFonts w:ascii="Times New Roman" w:hAnsi="Times New Roman" w:cs="Times New Roman"/>
                <w:u w:val="single"/>
              </w:rPr>
              <w:t xml:space="preserve">ze </w:t>
            </w:r>
            <w:r w:rsidRPr="00860927">
              <w:rPr>
                <w:rFonts w:ascii="Times New Roman" w:hAnsi="Times New Roman" w:cs="Times New Roman"/>
                <w:color w:val="000000" w:themeColor="text1"/>
                <w:u w:val="single"/>
              </w:rPr>
              <w:t>wskazaniem wiersza odpowiadającego właściwemu wynikowi testu.</w:t>
            </w:r>
          </w:p>
        </w:tc>
      </w:tr>
      <w:tr w:rsidR="00AC54C7" w:rsidRPr="007A3969" w14:paraId="4DC3850F" w14:textId="77777777" w:rsidTr="0086092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BC67E1" w14:textId="77777777" w:rsidR="00AC54C7" w:rsidRPr="007A3969" w:rsidRDefault="00AC54C7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2E9C8A7" w14:textId="23369CF3" w:rsidR="00AC54C7" w:rsidRPr="00860927" w:rsidRDefault="00723410" w:rsidP="0086092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Pamięć operacyjna</w:t>
            </w:r>
            <w:r w:rsidRPr="00860927">
              <w:rPr>
                <w:rFonts w:ascii="Times New Roman" w:hAnsi="Times New Roman" w:cs="Times New Roman"/>
              </w:rPr>
              <w:t xml:space="preserve"> - minimum </w:t>
            </w:r>
            <w:r w:rsidRPr="00860927">
              <w:rPr>
                <w:rFonts w:ascii="Times New Roman" w:hAnsi="Times New Roman" w:cs="Times New Roman"/>
                <w:color w:val="000000"/>
              </w:rPr>
              <w:t xml:space="preserve">16 </w:t>
            </w:r>
            <w:r w:rsidRPr="00860927">
              <w:rPr>
                <w:rFonts w:ascii="Times New Roman" w:hAnsi="Times New Roman" w:cs="Times New Roman"/>
              </w:rPr>
              <w:t>GB DDR4.</w:t>
            </w:r>
          </w:p>
        </w:tc>
      </w:tr>
      <w:tr w:rsidR="00AC54C7" w:rsidRPr="007A3969" w14:paraId="21140CD0" w14:textId="77777777" w:rsidTr="0086092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0D47AD9" w14:textId="77777777" w:rsidR="00AC54C7" w:rsidRPr="007A3969" w:rsidRDefault="00AC54C7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279ADF9" w14:textId="488402F0" w:rsidR="00AC54C7" w:rsidRPr="00860927" w:rsidRDefault="00723410" w:rsidP="0086092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Dysk</w:t>
            </w:r>
            <w:r w:rsidRPr="00860927">
              <w:rPr>
                <w:rFonts w:ascii="Times New Roman" w:hAnsi="Times New Roman" w:cs="Times New Roman"/>
              </w:rPr>
              <w:t xml:space="preserve"> - minimum </w:t>
            </w:r>
            <w:r w:rsidRPr="00860927">
              <w:rPr>
                <w:rFonts w:ascii="Times New Roman" w:hAnsi="Times New Roman" w:cs="Times New Roman"/>
                <w:color w:val="000000"/>
              </w:rPr>
              <w:t xml:space="preserve">512 </w:t>
            </w:r>
            <w:r w:rsidRPr="00860927">
              <w:rPr>
                <w:rFonts w:ascii="Times New Roman" w:hAnsi="Times New Roman" w:cs="Times New Roman"/>
              </w:rPr>
              <w:t>GB SSD, M.2 PCIe NVME.</w:t>
            </w:r>
          </w:p>
        </w:tc>
      </w:tr>
      <w:tr w:rsidR="00723410" w:rsidRPr="007A3969" w14:paraId="09DF873C" w14:textId="77777777" w:rsidTr="0086092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1C0B5E1" w14:textId="7EED2326" w:rsidR="00723410" w:rsidRDefault="00723410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90E6FB1" w14:textId="4C9BDC47" w:rsidR="00723410" w:rsidRPr="00860927" w:rsidRDefault="00723410" w:rsidP="0086092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Przekątna ekranu</w:t>
            </w:r>
            <w:r w:rsidRPr="00860927">
              <w:rPr>
                <w:rFonts w:ascii="Times New Roman" w:hAnsi="Times New Roman" w:cs="Times New Roman"/>
              </w:rPr>
              <w:t xml:space="preserve"> – w zakresie 15’’ – 15,6’’.</w:t>
            </w:r>
          </w:p>
        </w:tc>
      </w:tr>
      <w:tr w:rsidR="00723410" w:rsidRPr="007A3969" w14:paraId="75661628" w14:textId="77777777" w:rsidTr="00860927">
        <w:trPr>
          <w:trHeight w:val="728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57C447C" w14:textId="6A6A5D64" w:rsidR="00723410" w:rsidRDefault="00723410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B5C0CDB" w14:textId="47BB4B6D" w:rsidR="00723410" w:rsidRPr="00860927" w:rsidRDefault="00E412E3" w:rsidP="0086092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Napęd optyczny</w:t>
            </w:r>
            <w:r w:rsidRPr="00860927">
              <w:rPr>
                <w:rFonts w:ascii="Times New Roman" w:hAnsi="Times New Roman" w:cs="Times New Roman"/>
              </w:rPr>
              <w:t xml:space="preserve"> - z funkcją nagrywania: zewnętrzny, typu slim, kompatybilny z oferowanym komputerem przenośnym, umożliwiający zapis oraz odczyt płyt DVD oraz CD.</w:t>
            </w:r>
          </w:p>
        </w:tc>
      </w:tr>
      <w:tr w:rsidR="00723410" w:rsidRPr="007A3969" w14:paraId="21918335" w14:textId="77777777" w:rsidTr="00860927">
        <w:trPr>
          <w:trHeight w:val="83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1C1A868" w14:textId="0D8DB773" w:rsidR="00723410" w:rsidRDefault="00723410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451CEE4" w14:textId="77777777" w:rsidR="00723410" w:rsidRPr="00860927" w:rsidRDefault="00E412E3" w:rsidP="0086092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Wyświetlacz</w:t>
            </w:r>
            <w:r w:rsidRPr="00860927">
              <w:rPr>
                <w:rFonts w:ascii="Times New Roman" w:hAnsi="Times New Roman" w:cs="Times New Roman"/>
              </w:rPr>
              <w:t>:</w:t>
            </w:r>
          </w:p>
          <w:p w14:paraId="33CC93ED" w14:textId="1DE885EB" w:rsidR="00E412E3" w:rsidRPr="00860927" w:rsidRDefault="00E412E3" w:rsidP="00860927">
            <w:pPr>
              <w:pStyle w:val="Zawartotabeli"/>
              <w:widowControl w:val="0"/>
              <w:numPr>
                <w:ilvl w:val="0"/>
                <w:numId w:val="39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rozdzielczość 1920x1080 (FullHD),</w:t>
            </w:r>
          </w:p>
          <w:p w14:paraId="3D66888E" w14:textId="55C759F6" w:rsidR="00E412E3" w:rsidRPr="00860927" w:rsidRDefault="00E412E3" w:rsidP="00860927">
            <w:pPr>
              <w:pStyle w:val="Zawartotabeli"/>
              <w:widowControl w:val="0"/>
              <w:numPr>
                <w:ilvl w:val="0"/>
                <w:numId w:val="39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matowy.</w:t>
            </w:r>
          </w:p>
        </w:tc>
      </w:tr>
      <w:tr w:rsidR="00723410" w:rsidRPr="007A3969" w14:paraId="6DF289AE" w14:textId="77777777" w:rsidTr="0086092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07B11E7" w14:textId="10C35C65" w:rsidR="00723410" w:rsidRDefault="00723410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6A8810" w14:textId="38178828" w:rsidR="00723410" w:rsidRPr="00860927" w:rsidRDefault="00E412E3" w:rsidP="0086092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Multimedia</w:t>
            </w:r>
            <w:r w:rsidRPr="00860927">
              <w:rPr>
                <w:rFonts w:ascii="Times New Roman" w:hAnsi="Times New Roman" w:cs="Times New Roman"/>
              </w:rPr>
              <w:t xml:space="preserve"> - wbudowane – mikrofon, głośniki, kamera.</w:t>
            </w:r>
          </w:p>
        </w:tc>
      </w:tr>
      <w:tr w:rsidR="00723410" w:rsidRPr="007A3969" w14:paraId="4FF08F46" w14:textId="77777777" w:rsidTr="00860927">
        <w:trPr>
          <w:trHeight w:val="160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98696E9" w14:textId="31BC4936" w:rsidR="00723410" w:rsidRDefault="00723410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2F88408" w14:textId="561D64A5" w:rsidR="00816182" w:rsidRPr="00860927" w:rsidRDefault="00816182" w:rsidP="00860927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Złącza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8834C32" w14:textId="31AB6889" w:rsidR="00816182" w:rsidRPr="00860927" w:rsidRDefault="00816182" w:rsidP="00860927">
            <w:pPr>
              <w:pStyle w:val="Zawartotabeli"/>
              <w:widowControl w:val="0"/>
              <w:numPr>
                <w:ilvl w:val="0"/>
                <w:numId w:val="40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minimum 3 szt. port USB, w tym:</w:t>
            </w:r>
          </w:p>
          <w:p w14:paraId="700EF4D3" w14:textId="2B752A8F" w:rsidR="00816182" w:rsidRPr="00860927" w:rsidRDefault="00816182" w:rsidP="00860927">
            <w:pPr>
              <w:pStyle w:val="Zawartotabeli"/>
              <w:widowControl w:val="0"/>
              <w:numPr>
                <w:ilvl w:val="1"/>
                <w:numId w:val="42"/>
              </w:numPr>
              <w:spacing w:line="240" w:lineRule="atLeast"/>
              <w:ind w:left="39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minimum 2 porty USB 3.</w:t>
            </w:r>
            <w:r w:rsidR="00A86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 xml:space="preserve"> Gen 1</w:t>
            </w:r>
            <w:r w:rsidR="00A864C3">
              <w:rPr>
                <w:rFonts w:ascii="Times New Roman" w:hAnsi="Times New Roman" w:cs="Times New Roman"/>
                <w:sz w:val="22"/>
                <w:szCs w:val="22"/>
              </w:rPr>
              <w:t xml:space="preserve"> (USB 3.0)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8D33A9E" w14:textId="67294F3D" w:rsidR="00816182" w:rsidRPr="00860927" w:rsidRDefault="00816182" w:rsidP="00860927">
            <w:pPr>
              <w:pStyle w:val="Zawartotabeli"/>
              <w:widowControl w:val="0"/>
              <w:numPr>
                <w:ilvl w:val="1"/>
                <w:numId w:val="42"/>
              </w:numPr>
              <w:spacing w:line="240" w:lineRule="atLeast"/>
              <w:ind w:left="397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minimum 1 port USB-C z obsługą DisplayPort oraz PowerDelivery,</w:t>
            </w:r>
          </w:p>
          <w:p w14:paraId="2A7C6B88" w14:textId="33CE491E" w:rsidR="00816182" w:rsidRPr="00860927" w:rsidRDefault="00816182" w:rsidP="00860927">
            <w:pPr>
              <w:pStyle w:val="Zawartotabeli"/>
              <w:widowControl w:val="0"/>
              <w:numPr>
                <w:ilvl w:val="0"/>
                <w:numId w:val="41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złącze cyfrowe wideo – HDMI lub DisplayPort po USB-C z ppkt. a/,</w:t>
            </w:r>
          </w:p>
          <w:p w14:paraId="0B582783" w14:textId="17C3EB81" w:rsidR="00723410" w:rsidRPr="00860927" w:rsidRDefault="00816182" w:rsidP="00860927">
            <w:pPr>
              <w:pStyle w:val="Zawartotabeli"/>
              <w:widowControl w:val="0"/>
              <w:numPr>
                <w:ilvl w:val="0"/>
                <w:numId w:val="41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czytnik kart.</w:t>
            </w:r>
          </w:p>
        </w:tc>
      </w:tr>
      <w:tr w:rsidR="00723410" w:rsidRPr="007A3969" w14:paraId="42B6EE9F" w14:textId="77777777" w:rsidTr="00860927">
        <w:trPr>
          <w:trHeight w:val="112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1739D18" w14:textId="1F517123" w:rsidR="00723410" w:rsidRDefault="00723410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D18FA8E" w14:textId="40C1EDE4" w:rsidR="0022431F" w:rsidRPr="00860927" w:rsidRDefault="0022431F" w:rsidP="00860927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Komunikacja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4A4693D" w14:textId="1BE93813" w:rsidR="0022431F" w:rsidRPr="00860927" w:rsidRDefault="0022431F" w:rsidP="00860927">
            <w:pPr>
              <w:pStyle w:val="Zawartotabeli"/>
              <w:widowControl w:val="0"/>
              <w:numPr>
                <w:ilvl w:val="0"/>
                <w:numId w:val="43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karta sieciowa min. 10/100/1000 Mbps,</w:t>
            </w:r>
          </w:p>
          <w:p w14:paraId="526609AC" w14:textId="6A07878F" w:rsidR="0022431F" w:rsidRPr="00860927" w:rsidRDefault="0022431F" w:rsidP="00860927">
            <w:pPr>
              <w:pStyle w:val="Zawartotabeli"/>
              <w:widowControl w:val="0"/>
              <w:numPr>
                <w:ilvl w:val="0"/>
                <w:numId w:val="43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karta sieci bezprzewodowej  Wi-Fi 802.11 min. n/ac</w:t>
            </w:r>
          </w:p>
          <w:p w14:paraId="0B5E7B90" w14:textId="1D22EA74" w:rsidR="00723410" w:rsidRPr="00860927" w:rsidRDefault="0022431F" w:rsidP="00860927">
            <w:pPr>
              <w:pStyle w:val="Zawartotabeli"/>
              <w:widowControl w:val="0"/>
              <w:numPr>
                <w:ilvl w:val="0"/>
                <w:numId w:val="43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bluetooth.</w:t>
            </w:r>
          </w:p>
        </w:tc>
      </w:tr>
      <w:tr w:rsidR="00AF5674" w:rsidRPr="007A3969" w14:paraId="689F1F49" w14:textId="77777777" w:rsidTr="00860927">
        <w:trPr>
          <w:trHeight w:val="1405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1521AA8" w14:textId="7725CF24" w:rsidR="00AF5674" w:rsidRDefault="00AF5674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6A0BFFE" w14:textId="712947E9" w:rsidR="0022431F" w:rsidRPr="00860927" w:rsidRDefault="0022431F" w:rsidP="00860927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Ergonomia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816BCA4" w14:textId="19954FA5" w:rsidR="0022431F" w:rsidRPr="00860927" w:rsidRDefault="0022431F" w:rsidP="00860927">
            <w:pPr>
              <w:pStyle w:val="Zawartotabeli"/>
              <w:widowControl w:val="0"/>
              <w:numPr>
                <w:ilvl w:val="0"/>
                <w:numId w:val="44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podświetlana klawiatura,</w:t>
            </w:r>
          </w:p>
          <w:p w14:paraId="1B4FE7E1" w14:textId="101D339A" w:rsidR="0022431F" w:rsidRPr="00860927" w:rsidRDefault="0022431F" w:rsidP="00860927">
            <w:pPr>
              <w:pStyle w:val="Zawartotabeli"/>
              <w:widowControl w:val="0"/>
              <w:numPr>
                <w:ilvl w:val="0"/>
                <w:numId w:val="44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możliwość zabezpieczenia linką,</w:t>
            </w:r>
          </w:p>
          <w:p w14:paraId="637F565D" w14:textId="4B51596F" w:rsidR="0022431F" w:rsidRPr="00860927" w:rsidRDefault="0022431F" w:rsidP="00860927">
            <w:pPr>
              <w:pStyle w:val="Zawartotabeli"/>
              <w:widowControl w:val="0"/>
              <w:numPr>
                <w:ilvl w:val="0"/>
                <w:numId w:val="44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klawiatura numeryczna,</w:t>
            </w:r>
          </w:p>
          <w:p w14:paraId="05D572BB" w14:textId="289B2135" w:rsidR="00AF5674" w:rsidRPr="00860927" w:rsidRDefault="0022431F" w:rsidP="00860927">
            <w:pPr>
              <w:pStyle w:val="Zawartotabeli"/>
              <w:widowControl w:val="0"/>
              <w:numPr>
                <w:ilvl w:val="0"/>
                <w:numId w:val="44"/>
              </w:numPr>
              <w:spacing w:line="240" w:lineRule="atLeast"/>
              <w:ind w:left="34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touchpad z obsługą gestów</w:t>
            </w:r>
            <w:r w:rsidR="00860927" w:rsidRPr="008609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F5674" w:rsidRPr="007A3969" w14:paraId="4316795C" w14:textId="77777777" w:rsidTr="00860927">
        <w:trPr>
          <w:trHeight w:val="168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B18B980" w14:textId="106F94B3" w:rsidR="00AF5674" w:rsidRDefault="00AF5674" w:rsidP="00D3200D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C724D9" w14:textId="771AF024" w:rsidR="0022431F" w:rsidRPr="00860927" w:rsidRDefault="0022431F" w:rsidP="00860927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Dodatkowe </w:t>
            </w:r>
            <w:r w:rsidR="004E5E5B"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wymagania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6CA81FC" w14:textId="2CEC64CF" w:rsidR="0022431F" w:rsidRPr="00860927" w:rsidRDefault="0022431F" w:rsidP="00860927">
            <w:pPr>
              <w:pStyle w:val="Zawartotabeli"/>
              <w:widowControl w:val="0"/>
              <w:numPr>
                <w:ilvl w:val="0"/>
                <w:numId w:val="45"/>
              </w:numPr>
              <w:spacing w:line="240" w:lineRule="atLeast"/>
              <w:ind w:left="341" w:hanging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szyfrowanie TPM,</w:t>
            </w:r>
          </w:p>
          <w:p w14:paraId="6B66CD2E" w14:textId="7CCF783F" w:rsidR="004E5E5B" w:rsidRPr="00F022A1" w:rsidRDefault="00C050F8" w:rsidP="00860927">
            <w:pPr>
              <w:pStyle w:val="Zawartotabeli"/>
              <w:widowControl w:val="0"/>
              <w:numPr>
                <w:ilvl w:val="0"/>
                <w:numId w:val="45"/>
              </w:numPr>
              <w:spacing w:line="240" w:lineRule="atLeast"/>
              <w:ind w:left="341" w:hanging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22A1">
              <w:rPr>
                <w:rFonts w:ascii="Times New Roman" w:hAnsi="Times New Roman" w:cs="Times New Roman"/>
                <w:sz w:val="22"/>
                <w:szCs w:val="22"/>
              </w:rPr>
              <w:t xml:space="preserve">mysz </w:t>
            </w:r>
            <w:r w:rsidRPr="00F022A1">
              <w:rPr>
                <w:rFonts w:ascii="Times New Roman" w:eastAsia="Liberation Sans" w:hAnsi="Times New Roman" w:cs="Times New Roman"/>
                <w:color w:val="00000A"/>
                <w:sz w:val="22"/>
                <w:szCs w:val="22"/>
              </w:rPr>
              <w:t>laserowa lub optyczna, bezprzewodowa; minimum 3 przyciski, w tym rolka</w:t>
            </w:r>
            <w:r w:rsidR="0022431F" w:rsidRPr="00F022A1">
              <w:rPr>
                <w:rFonts w:ascii="Times New Roman" w:eastAsia="Liberation Sans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, </w:t>
            </w:r>
          </w:p>
          <w:p w14:paraId="1E913121" w14:textId="00FC5573" w:rsidR="004E5E5B" w:rsidRPr="00860927" w:rsidRDefault="004E5E5B" w:rsidP="00860927">
            <w:pPr>
              <w:pStyle w:val="Zawartotabeli"/>
              <w:widowControl w:val="0"/>
              <w:numPr>
                <w:ilvl w:val="0"/>
                <w:numId w:val="45"/>
              </w:numPr>
              <w:spacing w:line="240" w:lineRule="atLeast"/>
              <w:ind w:left="34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torba z rączką oraz paskiem, dopasowana do komputera przenośnego – zapewniająca przestrzeń na dodatkowe elementy, przynajmniej 3 komory mieszczące: komputer przenośny, zasilacz, dokumenty.</w:t>
            </w:r>
          </w:p>
        </w:tc>
      </w:tr>
      <w:tr w:rsidR="00E660F6" w:rsidRPr="007A3969" w14:paraId="7A8BC485" w14:textId="77777777" w:rsidTr="0086092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343008C" w14:textId="42B9C780" w:rsidR="00E660F6" w:rsidRDefault="00E660F6" w:rsidP="00E660F6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C789F80" w14:textId="433743BC" w:rsidR="00E660F6" w:rsidRPr="00860927" w:rsidRDefault="00E660F6" w:rsidP="00860927">
            <w:pPr>
              <w:pStyle w:val="Zawartotabeli"/>
              <w:widowControl w:val="0"/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Zasilanie – 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akumulatorowe, zasilacz.</w:t>
            </w:r>
          </w:p>
        </w:tc>
      </w:tr>
      <w:tr w:rsidR="00E660F6" w:rsidRPr="007A3969" w14:paraId="7DD55C90" w14:textId="77777777" w:rsidTr="00860927">
        <w:trPr>
          <w:trHeight w:val="218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A8C4294" w14:textId="3A64B169" w:rsidR="00E660F6" w:rsidRDefault="00E660F6" w:rsidP="00E660F6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1E308CD" w14:textId="2B952AA4" w:rsidR="00E660F6" w:rsidRPr="00860927" w:rsidRDefault="00E660F6" w:rsidP="0086092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60927">
              <w:rPr>
                <w:rFonts w:ascii="Times New Roman" w:hAnsi="Times New Roman" w:cs="Times New Roman"/>
                <w:b/>
                <w:bCs/>
              </w:rPr>
              <w:t>System operacyjny</w:t>
            </w:r>
            <w:r w:rsidRPr="00860927">
              <w:rPr>
                <w:rFonts w:ascii="Times New Roman" w:hAnsi="Times New Roman" w:cs="Times New Roman"/>
              </w:rPr>
              <w:t xml:space="preserve"> - zainstalowany fabrycznie nowy,  nieaktywowany system operacyjny MS Windows 10 Professional 64 bit PL licencja z kluczem aktywacyjnym lub równoważny, tj. współpracujący z usługą MS Active Directory, zapewniający stabilną pracę i pełną wymaganą funkcjonalność oprogramowania posiadanego przez zamawiającego, tj.: EZD (ezd.gov.pl). System musi byś dostarczony wraz z oryginalnymi stosownymi atrybutami legalności (umieszczony na obudowie Certyfikat Autentyczności w postaci specjalnej naklejki zabezpieczającej lub załączone potwierdzenie wykonawcy/producenta komputera o legalności dostarczonego oprogramowania). Nie dopuszcza się licencji pochodzących z rynku wtórnego.</w:t>
            </w:r>
          </w:p>
        </w:tc>
      </w:tr>
      <w:tr w:rsidR="00E660F6" w:rsidRPr="007A3969" w14:paraId="3065C75A" w14:textId="77777777" w:rsidTr="00860927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8F1370A" w14:textId="6EE50C72" w:rsidR="00E660F6" w:rsidRDefault="00E660F6" w:rsidP="00E660F6">
            <w:pPr>
              <w:pStyle w:val="Normalny1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8D938D3" w14:textId="14ECD994" w:rsidR="00E660F6" w:rsidRPr="00860927" w:rsidRDefault="00E660F6" w:rsidP="00860927">
            <w:pPr>
              <w:pStyle w:val="Zawartotabeli"/>
              <w:widowControl w:val="0"/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9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Gwarancja </w:t>
            </w:r>
            <w:r w:rsidRPr="00860927">
              <w:rPr>
                <w:rFonts w:ascii="Times New Roman" w:hAnsi="Times New Roman" w:cs="Times New Roman"/>
                <w:sz w:val="22"/>
                <w:szCs w:val="22"/>
              </w:rPr>
              <w:t>– 36 miesięcy.</w:t>
            </w:r>
          </w:p>
        </w:tc>
      </w:tr>
    </w:tbl>
    <w:p w14:paraId="0EAF0EB6" w14:textId="77777777" w:rsidR="00AC54C7" w:rsidRPr="007A3969" w:rsidRDefault="00AC54C7" w:rsidP="00E5746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9209"/>
      </w:tblGrid>
      <w:tr w:rsidR="00347271" w:rsidRPr="007A3969" w14:paraId="19924D0D" w14:textId="77777777" w:rsidTr="008C43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56A4B" w14:textId="77777777" w:rsidR="00347271" w:rsidRPr="007A3969" w:rsidRDefault="00347271" w:rsidP="002C029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7A396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6B89CC" w14:textId="77777777" w:rsidR="00347271" w:rsidRPr="007A3969" w:rsidRDefault="00347271" w:rsidP="002C029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7A3969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347271" w:rsidRPr="007A3969" w14:paraId="25327FAB" w14:textId="77777777" w:rsidTr="008C43F4">
        <w:trPr>
          <w:trHeight w:val="56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A29B74" w14:textId="2A241CE7" w:rsidR="00347271" w:rsidRPr="007A3969" w:rsidRDefault="00347271" w:rsidP="00151F96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7A396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Oprogramowanie – pakiet biurowy – </w:t>
            </w:r>
            <w:r w:rsidR="00AC54C7"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  <w:r w:rsidR="00524A4F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  <w:r w:rsidRPr="007A3969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7A396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szt. </w:t>
            </w:r>
          </w:p>
        </w:tc>
      </w:tr>
      <w:tr w:rsidR="00347271" w:rsidRPr="007A3969" w14:paraId="23C471D5" w14:textId="77777777" w:rsidTr="008C43F4">
        <w:trPr>
          <w:trHeight w:val="1391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D588463" w14:textId="04B1B3C2" w:rsidR="00347271" w:rsidRPr="00C97164" w:rsidRDefault="00347271" w:rsidP="002C02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  <w:lang w:eastAsia="pl-PL"/>
              </w:rPr>
              <w:t xml:space="preserve">Microsoft Office 2019 PL dla Użytkowników Domowych i Małych Firm; licencja nieograniczona czasowo  </w:t>
            </w:r>
            <w:r w:rsidR="00FF2116">
              <w:rPr>
                <w:rFonts w:ascii="Times New Roman" w:hAnsi="Times New Roman" w:cs="Times New Roman"/>
                <w:lang w:eastAsia="pl-PL"/>
              </w:rPr>
              <w:br/>
            </w:r>
            <w:r w:rsidRPr="00C97164">
              <w:rPr>
                <w:rFonts w:ascii="Times New Roman" w:hAnsi="Times New Roman" w:cs="Times New Roman"/>
                <w:lang w:eastAsia="pl-PL"/>
              </w:rPr>
              <w:t xml:space="preserve">(z oprogramowaniem Word, Excel, Outlook, PowerPoint, OneNote) lub </w:t>
            </w:r>
            <w:r w:rsidRPr="00885B76">
              <w:rPr>
                <w:rFonts w:ascii="Times New Roman" w:hAnsi="Times New Roman" w:cs="Times New Roman"/>
                <w:lang w:eastAsia="pl-PL"/>
              </w:rPr>
              <w:t>oprogramowanie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97164">
              <w:rPr>
                <w:rFonts w:ascii="Times New Roman" w:hAnsi="Times New Roman" w:cs="Times New Roman"/>
                <w:lang w:eastAsia="pl-PL"/>
              </w:rPr>
              <w:t>inne</w:t>
            </w:r>
            <w:r>
              <w:rPr>
                <w:rFonts w:ascii="Times New Roman" w:hAnsi="Times New Roman" w:cs="Times New Roman"/>
                <w:lang w:eastAsia="pl-PL"/>
              </w:rPr>
              <w:t>,</w:t>
            </w:r>
            <w:r w:rsidRPr="00C97164">
              <w:rPr>
                <w:rFonts w:ascii="Times New Roman" w:hAnsi="Times New Roman" w:cs="Times New Roman"/>
                <w:lang w:eastAsia="pl-PL"/>
              </w:rPr>
              <w:t xml:space="preserve"> równoważne, charakteryzujące się następującymi parametrami:</w:t>
            </w:r>
          </w:p>
          <w:p w14:paraId="67DB8575" w14:textId="77777777" w:rsidR="00347271" w:rsidRPr="00C97164" w:rsidRDefault="00347271" w:rsidP="00151F9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  <w:lang w:eastAsia="pl-PL"/>
              </w:rPr>
              <w:t xml:space="preserve">oprogramowanie musi zawierać: edytor tekstów, arkusz kalkulacyjny, program komunikacyjny zapewniający ujednolicone miejsce do zarządzania pocztą e-mail, kalendarzami, kontaktami, program do </w:t>
            </w:r>
            <w:r w:rsidRPr="00C97164">
              <w:rPr>
                <w:rFonts w:ascii="Times New Roman" w:hAnsi="Times New Roman" w:cs="Times New Roman"/>
                <w:lang w:eastAsia="pl-PL"/>
              </w:rPr>
              <w:lastRenderedPageBreak/>
              <w:t>tworzenia i prowadzenia prezentacji multimedialnych oraz narzędzie do tworzenia notatek przy pomocy klawiatury lub notatek odręcznych na ekranie urządzenia typu tablet PC</w:t>
            </w:r>
            <w:r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6B9BBBE2" w14:textId="77777777" w:rsidR="00347271" w:rsidRPr="00C97164" w:rsidRDefault="00347271" w:rsidP="00151F9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885B76">
              <w:rPr>
                <w:rFonts w:ascii="Times New Roman" w:hAnsi="Times New Roman" w:cs="Times New Roman"/>
              </w:rPr>
              <w:t>musi posiadać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C97164">
              <w:rPr>
                <w:rFonts w:ascii="Times New Roman" w:hAnsi="Times New Roman" w:cs="Times New Roman"/>
              </w:rPr>
              <w:t>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083B9E6" w14:textId="77777777" w:rsidR="00347271" w:rsidRPr="00C97164" w:rsidRDefault="00347271" w:rsidP="00151F9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97164">
              <w:rPr>
                <w:rFonts w:ascii="Times New Roman" w:hAnsi="Times New Roman" w:cs="Times New Roman"/>
              </w:rPr>
              <w:t>programowanie musi umożliwiać tworzenie i edycję dokumentów elektronicznych w ustalonym standardzie, który spełnia następujące warunki:</w:t>
            </w:r>
          </w:p>
          <w:p w14:paraId="687F7C80" w14:textId="77777777" w:rsidR="00347271" w:rsidRPr="00C97164" w:rsidRDefault="00347271" w:rsidP="00151F96">
            <w:pPr>
              <w:numPr>
                <w:ilvl w:val="1"/>
                <w:numId w:val="11"/>
              </w:numPr>
              <w:suppressAutoHyphens/>
              <w:spacing w:after="0" w:line="240" w:lineRule="auto"/>
              <w:ind w:left="454" w:hanging="284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</w:rPr>
              <w:t>posiada kompletny i publicznie dostępny opis formatu,</w:t>
            </w:r>
          </w:p>
          <w:p w14:paraId="7DD8336E" w14:textId="77777777" w:rsidR="00347271" w:rsidRPr="00C97164" w:rsidRDefault="00347271" w:rsidP="00151F96">
            <w:pPr>
              <w:numPr>
                <w:ilvl w:val="1"/>
                <w:numId w:val="11"/>
              </w:numPr>
              <w:suppressAutoHyphens/>
              <w:spacing w:after="0" w:line="240" w:lineRule="auto"/>
              <w:ind w:left="45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</w:t>
            </w:r>
            <w:r w:rsidRPr="00C97164">
              <w:rPr>
                <w:rFonts w:ascii="Times New Roman" w:hAnsi="Times New Roman" w:cs="Times New Roman"/>
              </w:rPr>
              <w:t xml:space="preserve">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6A3A099B" w14:textId="77777777" w:rsidR="00347271" w:rsidRPr="00C97164" w:rsidRDefault="00347271" w:rsidP="00151F96">
            <w:pPr>
              <w:numPr>
                <w:ilvl w:val="1"/>
                <w:numId w:val="11"/>
              </w:numPr>
              <w:suppressAutoHyphens/>
              <w:spacing w:after="0" w:line="240" w:lineRule="auto"/>
              <w:ind w:left="454" w:hanging="284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</w:rPr>
              <w:t>wspiera w swojej specyfikacji podpis elektroniczny w formacie XAdES,</w:t>
            </w:r>
          </w:p>
          <w:p w14:paraId="4F8F68E2" w14:textId="570DE647" w:rsidR="00347271" w:rsidRPr="00885B76" w:rsidRDefault="00347271" w:rsidP="00151F9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5B76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14:paraId="4BB77D51" w14:textId="14746C8F" w:rsidR="00347271" w:rsidRPr="00885B76" w:rsidRDefault="00347271" w:rsidP="00151F9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5B76">
              <w:rPr>
                <w:rFonts w:ascii="Times New Roman" w:hAnsi="Times New Roman" w:cs="Times New Roman"/>
                <w:color w:val="000000" w:themeColor="text1"/>
                <w:lang w:eastAsia="pl-PL"/>
              </w:rPr>
              <w:t>oprogramowanie będzie wykorzystywane na stacjach roboczych, których pracownicy współpracują i wymieniają informację z innymi zewnętrznymi podmiotami lub osobami, dlatego też musi zapewniać pełną kompatybilność oraz poprawną pracę z formatem plików pakietu Microsoft Office, oprogramowanie musi być w pełni kompatybilne z aplikacjami Ministerstwa Finansów, w szczególności BUZA, Systemem Elektronicznego Zarządzania Dokumentacją (EZD, ezd.gov.pl) użytkowanym przez zamawiającego</w:t>
            </w:r>
            <w:r w:rsidRPr="00885B76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,</w:t>
            </w:r>
            <w:r w:rsidRPr="00885B76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94F76BF" w14:textId="66D97BC0" w:rsidR="00347271" w:rsidRPr="00C97164" w:rsidRDefault="00347271" w:rsidP="00151F9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  <w:lang w:eastAsia="pl-PL"/>
              </w:rPr>
              <w:t xml:space="preserve">dokumenty oraz szablony utworzone w programach pakietu MS Office (edytor tekstów, arkusz kalkulacyjny oraz program do tworzenia prezentacji) </w:t>
            </w:r>
            <w:r w:rsidRPr="00885B76">
              <w:rPr>
                <w:rFonts w:ascii="Times New Roman" w:hAnsi="Times New Roman" w:cs="Times New Roman"/>
                <w:lang w:eastAsia="pl-PL"/>
              </w:rPr>
              <w:t>otwart</w:t>
            </w:r>
            <w:r w:rsidR="00885B76" w:rsidRPr="00885B76">
              <w:rPr>
                <w:rFonts w:ascii="Times New Roman" w:hAnsi="Times New Roman" w:cs="Times New Roman"/>
                <w:lang w:eastAsia="pl-PL"/>
              </w:rPr>
              <w:t>e</w:t>
            </w:r>
            <w:r w:rsidRPr="00885B76">
              <w:rPr>
                <w:rFonts w:ascii="Times New Roman" w:hAnsi="Times New Roman" w:cs="Times New Roman"/>
                <w:lang w:eastAsia="pl-PL"/>
              </w:rPr>
              <w:t xml:space="preserve"> na zaoferowanym przez wykonawc</w:t>
            </w:r>
            <w:r w:rsidR="00885B76" w:rsidRPr="00885B76">
              <w:rPr>
                <w:rFonts w:ascii="Times New Roman" w:hAnsi="Times New Roman" w:cs="Times New Roman"/>
                <w:lang w:eastAsia="pl-PL"/>
              </w:rPr>
              <w:t>ę</w:t>
            </w:r>
            <w:r w:rsidRPr="00885B76">
              <w:rPr>
                <w:rFonts w:ascii="Times New Roman" w:hAnsi="Times New Roman" w:cs="Times New Roman"/>
                <w:lang w:eastAsia="pl-PL"/>
              </w:rPr>
              <w:t xml:space="preserve"> programie mus</w:t>
            </w:r>
            <w:r w:rsidR="00885B76" w:rsidRPr="00885B76">
              <w:rPr>
                <w:rFonts w:ascii="Times New Roman" w:hAnsi="Times New Roman" w:cs="Times New Roman"/>
                <w:lang w:eastAsia="pl-PL"/>
              </w:rPr>
              <w:t>zą</w:t>
            </w:r>
            <w:r w:rsidRPr="00C97164">
              <w:rPr>
                <w:rFonts w:ascii="Times New Roman" w:hAnsi="Times New Roman" w:cs="Times New Roman"/>
                <w:lang w:eastAsia="pl-PL"/>
              </w:rPr>
              <w:t xml:space="preserve"> poprawnie się uruchamiać, wydruk musi wyglądać identycznie bez jakiejkolwiek konieczności dodatkowej jego edycji oraz wszystkie funkcje muszą działać poprawnie a ich wynik musi być identyczny jak w przypadku programu z pakietu MS Office, bez konieczności reedycji otwartego dokumentu,</w:t>
            </w:r>
          </w:p>
          <w:p w14:paraId="588B73EC" w14:textId="0F6760E7" w:rsidR="00347271" w:rsidRPr="00C97164" w:rsidRDefault="00347271" w:rsidP="00151F9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  <w:lang w:eastAsia="pl-PL"/>
              </w:rPr>
              <w:t xml:space="preserve">prawa licencyjne nie mogą ograniczać możliwości wykorzystania oprogramowania przez pracowników zamawiającego, </w:t>
            </w:r>
          </w:p>
          <w:p w14:paraId="78EB0C35" w14:textId="77777777" w:rsidR="00347271" w:rsidRPr="00C97164" w:rsidRDefault="00347271" w:rsidP="00151F9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</w:rPr>
              <w:t>warunki licencji nie mogą ograniczać możliwości przeniesienia jej na inny komputer zamawiającego po upływie 6 miesięcy od dnia instalacji/aktywacji danego oprogramowania. Licencjonowanie umożliwiające użytkowanie przez administrację rządową,</w:t>
            </w:r>
          </w:p>
          <w:p w14:paraId="6C404789" w14:textId="77777777" w:rsidR="00347271" w:rsidRPr="00C97164" w:rsidRDefault="00347271" w:rsidP="00151F9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41" w:hanging="284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  <w:lang w:eastAsia="pl-PL"/>
              </w:rPr>
              <w:t>produkt musi być nowy, wcześniej nie rejestrowany,</w:t>
            </w:r>
          </w:p>
          <w:p w14:paraId="79053D64" w14:textId="77777777" w:rsidR="00347271" w:rsidRPr="00C97164" w:rsidRDefault="00347271" w:rsidP="00151F9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</w:rPr>
            </w:pPr>
            <w:r w:rsidRPr="00C97164">
              <w:rPr>
                <w:rFonts w:ascii="Times New Roman" w:hAnsi="Times New Roman" w:cs="Times New Roman"/>
                <w:lang w:eastAsia="pl-PL"/>
              </w:rPr>
              <w:t>dopuszcza się zarówno wersję elektroniczną licencję (ESD) jak i „pudełkową” (BOX),</w:t>
            </w:r>
          </w:p>
          <w:p w14:paraId="59111173" w14:textId="77777777" w:rsidR="00347271" w:rsidRPr="00C97164" w:rsidRDefault="00347271" w:rsidP="0096418E">
            <w:pPr>
              <w:numPr>
                <w:ilvl w:val="0"/>
                <w:numId w:val="10"/>
              </w:numPr>
              <w:suppressAutoHyphens/>
              <w:spacing w:after="60" w:line="240" w:lineRule="auto"/>
              <w:ind w:left="397" w:hanging="3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7164">
              <w:rPr>
                <w:rStyle w:val="Wyrnienie"/>
                <w:rFonts w:ascii="Times New Roman" w:hAnsi="Times New Roman" w:cs="Times New Roman"/>
                <w:i w:val="0"/>
                <w:iCs w:val="0"/>
              </w:rPr>
              <w:t>produkt musi pochodzić z legalnego źródła.</w:t>
            </w:r>
          </w:p>
          <w:p w14:paraId="7ED746CF" w14:textId="77777777" w:rsidR="00347271" w:rsidRPr="007A3969" w:rsidRDefault="00347271" w:rsidP="002C029A">
            <w:pPr>
              <w:widowControl w:val="0"/>
              <w:snapToGrid w:val="0"/>
              <w:spacing w:after="0" w:line="240" w:lineRule="atLeast"/>
              <w:ind w:right="284"/>
              <w:jc w:val="both"/>
              <w:rPr>
                <w:rFonts w:ascii="Times New Roman" w:eastAsia="WenQuanYi Zen Hei" w:hAnsi="Times New Roman" w:cs="Times New Roman"/>
                <w:i/>
                <w:lang w:eastAsia="zh-CN" w:bidi="hi-IN"/>
              </w:rPr>
            </w:pPr>
          </w:p>
        </w:tc>
      </w:tr>
    </w:tbl>
    <w:p w14:paraId="708E07E5" w14:textId="7BC54894" w:rsidR="00B315FD" w:rsidRPr="00B315FD" w:rsidRDefault="00B315FD" w:rsidP="00E5746B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B315FD" w:rsidRPr="00B315FD" w:rsidSect="00030DC8">
      <w:headerReference w:type="default" r:id="rId14"/>
      <w:footerReference w:type="default" r:id="rId15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1F95" w14:textId="77777777" w:rsidR="00B4107C" w:rsidRDefault="00B4107C" w:rsidP="00B80D2A">
      <w:pPr>
        <w:spacing w:after="0" w:line="240" w:lineRule="auto"/>
      </w:pPr>
      <w:r>
        <w:separator/>
      </w:r>
    </w:p>
  </w:endnote>
  <w:endnote w:type="continuationSeparator" w:id="0">
    <w:p w14:paraId="280C422E" w14:textId="77777777" w:rsidR="00B4107C" w:rsidRDefault="00B4107C" w:rsidP="00B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roman"/>
    <w:pitch w:val="default"/>
  </w:font>
  <w:font w:name="Liberation Serif">
    <w:altName w:val="Times New Roman"/>
    <w:charset w:val="01"/>
    <w:family w:val="roman"/>
    <w:pitch w:val="variable"/>
    <w:sig w:usb0="20000A87" w:usb1="00000000" w:usb2="00000000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000057"/>
      <w:docPartObj>
        <w:docPartGallery w:val="Page Numbers (Bottom of Page)"/>
        <w:docPartUnique/>
      </w:docPartObj>
    </w:sdtPr>
    <w:sdtEndPr/>
    <w:sdtContent>
      <w:p w14:paraId="4EB9FBE2" w14:textId="77777777" w:rsidR="00731D29" w:rsidRDefault="00731D29">
        <w:pPr>
          <w:pStyle w:val="Stopka"/>
          <w:jc w:val="right"/>
        </w:pPr>
        <w:r w:rsidRPr="00B80D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0D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0D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555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80D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00F89F" w14:textId="77777777" w:rsidR="00731D29" w:rsidRDefault="0073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5FD3" w14:textId="77777777" w:rsidR="00B4107C" w:rsidRDefault="00B4107C" w:rsidP="00B80D2A">
      <w:pPr>
        <w:spacing w:after="0" w:line="240" w:lineRule="auto"/>
      </w:pPr>
      <w:r>
        <w:separator/>
      </w:r>
    </w:p>
  </w:footnote>
  <w:footnote w:type="continuationSeparator" w:id="0">
    <w:p w14:paraId="2DEB45F0" w14:textId="77777777" w:rsidR="00B4107C" w:rsidRDefault="00B4107C" w:rsidP="00B8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EF34" w14:textId="5F51B7D6" w:rsidR="00030DC8" w:rsidRDefault="00030DC8" w:rsidP="00030DC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9D2057" wp14:editId="5BC75E69">
          <wp:simplePos x="0" y="0"/>
          <wp:positionH relativeFrom="margin">
            <wp:posOffset>2258060</wp:posOffset>
          </wp:positionH>
          <wp:positionV relativeFrom="page">
            <wp:posOffset>263525</wp:posOffset>
          </wp:positionV>
          <wp:extent cx="3752850" cy="5156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EE9ECC" wp14:editId="46820D9F">
          <wp:simplePos x="0" y="0"/>
          <wp:positionH relativeFrom="margin">
            <wp:posOffset>-342265</wp:posOffset>
          </wp:positionH>
          <wp:positionV relativeFrom="page">
            <wp:posOffset>114300</wp:posOffset>
          </wp:positionV>
          <wp:extent cx="1724025" cy="8267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6983E" w14:textId="77777777" w:rsidR="00030DC8" w:rsidRDefault="00030DC8" w:rsidP="00030DC8">
    <w:pPr>
      <w:pStyle w:val="Nagwek"/>
      <w:rPr>
        <w:rFonts w:ascii="Times New Roman" w:hAnsi="Times New Roman" w:cs="Times New Roman"/>
        <w:sz w:val="20"/>
        <w:szCs w:val="20"/>
      </w:rPr>
    </w:pPr>
  </w:p>
  <w:p w14:paraId="0C06A1DD" w14:textId="6AD09785" w:rsidR="00030DC8" w:rsidRDefault="00030DC8" w:rsidP="00030D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0"/>
        <w:szCs w:val="20"/>
      </w:rPr>
    </w:pPr>
  </w:p>
  <w:p w14:paraId="7A084891" w14:textId="77777777" w:rsidR="00030DC8" w:rsidRDefault="00030DC8" w:rsidP="00030D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0"/>
        <w:szCs w:val="20"/>
      </w:rPr>
    </w:pPr>
  </w:p>
  <w:p w14:paraId="6D77943E" w14:textId="08E71EA1" w:rsidR="00030DC8" w:rsidRPr="00030DC8" w:rsidRDefault="00030DC8" w:rsidP="00030D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WO-IV.272.57.2020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bCs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01FB2A50"/>
    <w:multiLevelType w:val="hybridMultilevel"/>
    <w:tmpl w:val="1A1C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B0DF2"/>
    <w:multiLevelType w:val="hybridMultilevel"/>
    <w:tmpl w:val="71D8CF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B4C1378"/>
    <w:multiLevelType w:val="hybridMultilevel"/>
    <w:tmpl w:val="1DAA677A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0D337FE2"/>
    <w:multiLevelType w:val="multilevel"/>
    <w:tmpl w:val="B15CB82E"/>
    <w:styleLink w:val="WW8Num3"/>
    <w:lvl w:ilvl="0">
      <w:start w:val="1"/>
      <w:numFmt w:val="decimal"/>
      <w:lvlText w:val="%1)"/>
      <w:lvlJc w:val="left"/>
      <w:pPr>
        <w:ind w:left="48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FE20B01"/>
    <w:multiLevelType w:val="hybridMultilevel"/>
    <w:tmpl w:val="87FC67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08857B8"/>
    <w:multiLevelType w:val="hybridMultilevel"/>
    <w:tmpl w:val="C506F9F4"/>
    <w:lvl w:ilvl="0" w:tplc="6F8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F1BA2"/>
    <w:multiLevelType w:val="multilevel"/>
    <w:tmpl w:val="AEC42968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1"/>
        <w:szCs w:val="21"/>
      </w:rPr>
    </w:lvl>
  </w:abstractNum>
  <w:abstractNum w:abstractNumId="15" w15:restartNumberingAfterBreak="0">
    <w:nsid w:val="1C356392"/>
    <w:multiLevelType w:val="hybridMultilevel"/>
    <w:tmpl w:val="40A8EC4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 w15:restartNumberingAfterBreak="0">
    <w:nsid w:val="1E1C5639"/>
    <w:multiLevelType w:val="hybridMultilevel"/>
    <w:tmpl w:val="FF8C41FE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234C551F"/>
    <w:multiLevelType w:val="hybridMultilevel"/>
    <w:tmpl w:val="ECE22112"/>
    <w:lvl w:ilvl="0" w:tplc="F140C9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32260"/>
    <w:multiLevelType w:val="hybridMultilevel"/>
    <w:tmpl w:val="005036A8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25480337"/>
    <w:multiLevelType w:val="multilevel"/>
    <w:tmpl w:val="0CD46586"/>
    <w:styleLink w:val="WW8Num7"/>
    <w:lvl w:ilvl="0">
      <w:start w:val="1"/>
      <w:numFmt w:val="decimal"/>
      <w:lvlText w:val="%1)"/>
      <w:lvlJc w:val="left"/>
      <w:pPr>
        <w:ind w:left="3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A4006D8"/>
    <w:multiLevelType w:val="hybridMultilevel"/>
    <w:tmpl w:val="5F7203C2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 w15:restartNumberingAfterBreak="0">
    <w:nsid w:val="2C01674F"/>
    <w:multiLevelType w:val="hybridMultilevel"/>
    <w:tmpl w:val="3DE616B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E2D3484"/>
    <w:multiLevelType w:val="hybridMultilevel"/>
    <w:tmpl w:val="DAB2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C0DF4"/>
    <w:multiLevelType w:val="multilevel"/>
    <w:tmpl w:val="045230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12B6A4E"/>
    <w:multiLevelType w:val="hybridMultilevel"/>
    <w:tmpl w:val="1A384C56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5" w15:restartNumberingAfterBreak="0">
    <w:nsid w:val="32CA3B54"/>
    <w:multiLevelType w:val="multilevel"/>
    <w:tmpl w:val="6A2EE250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1"/>
        <w:szCs w:val="21"/>
      </w:rPr>
    </w:lvl>
  </w:abstractNum>
  <w:abstractNum w:abstractNumId="26" w15:restartNumberingAfterBreak="0">
    <w:nsid w:val="34462C96"/>
    <w:multiLevelType w:val="multilevel"/>
    <w:tmpl w:val="9B905202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97"/>
      </w:pPr>
      <w:rPr>
        <w:rFonts w:hint="default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hint="default"/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hint="default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hint="default"/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hint="default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hint="default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hint="default"/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hint="default"/>
        <w:sz w:val="21"/>
        <w:szCs w:val="21"/>
      </w:rPr>
    </w:lvl>
  </w:abstractNum>
  <w:abstractNum w:abstractNumId="27" w15:restartNumberingAfterBreak="0">
    <w:nsid w:val="376D21B3"/>
    <w:multiLevelType w:val="hybridMultilevel"/>
    <w:tmpl w:val="22CA08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86860"/>
    <w:multiLevelType w:val="multilevel"/>
    <w:tmpl w:val="EA18590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954BF"/>
    <w:multiLevelType w:val="hybridMultilevel"/>
    <w:tmpl w:val="B29828CA"/>
    <w:lvl w:ilvl="0" w:tplc="30EE62AA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3C1F2F26"/>
    <w:multiLevelType w:val="hybridMultilevel"/>
    <w:tmpl w:val="E4EE127C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3C705AEF"/>
    <w:multiLevelType w:val="multilevel"/>
    <w:tmpl w:val="86363F5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1"/>
        <w:szCs w:val="21"/>
      </w:rPr>
    </w:lvl>
  </w:abstractNum>
  <w:abstractNum w:abstractNumId="32" w15:restartNumberingAfterBreak="0">
    <w:nsid w:val="3CAE153B"/>
    <w:multiLevelType w:val="hybridMultilevel"/>
    <w:tmpl w:val="5D6087BC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3" w15:restartNumberingAfterBreak="0">
    <w:nsid w:val="3E8833DF"/>
    <w:multiLevelType w:val="multilevel"/>
    <w:tmpl w:val="5CF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373594F"/>
    <w:multiLevelType w:val="hybridMultilevel"/>
    <w:tmpl w:val="02526E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7693C"/>
    <w:multiLevelType w:val="hybridMultilevel"/>
    <w:tmpl w:val="D262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B65B9"/>
    <w:multiLevelType w:val="hybridMultilevel"/>
    <w:tmpl w:val="62525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4F7C19"/>
    <w:multiLevelType w:val="hybridMultilevel"/>
    <w:tmpl w:val="481271A6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520A1B56"/>
    <w:multiLevelType w:val="hybridMultilevel"/>
    <w:tmpl w:val="EFE4BD8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7">
      <w:start w:val="1"/>
      <w:numFmt w:val="lowerLetter"/>
      <w:lvlText w:val="%2)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9" w15:restartNumberingAfterBreak="0">
    <w:nsid w:val="5A333221"/>
    <w:multiLevelType w:val="hybridMultilevel"/>
    <w:tmpl w:val="B39285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07D6195"/>
    <w:multiLevelType w:val="hybridMultilevel"/>
    <w:tmpl w:val="C8609D78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2081656"/>
    <w:multiLevelType w:val="multilevel"/>
    <w:tmpl w:val="E1E6BC94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97"/>
      </w:pPr>
      <w:rPr>
        <w:rFonts w:hint="default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hint="default"/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hint="default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hint="default"/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hint="default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hint="default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hint="default"/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hint="default"/>
        <w:sz w:val="21"/>
        <w:szCs w:val="21"/>
      </w:rPr>
    </w:lvl>
  </w:abstractNum>
  <w:abstractNum w:abstractNumId="42" w15:restartNumberingAfterBreak="0">
    <w:nsid w:val="628C5085"/>
    <w:multiLevelType w:val="multilevel"/>
    <w:tmpl w:val="A4909398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151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1"/>
        <w:szCs w:val="21"/>
      </w:rPr>
    </w:lvl>
  </w:abstractNum>
  <w:abstractNum w:abstractNumId="43" w15:restartNumberingAfterBreak="0">
    <w:nsid w:val="65D67F1B"/>
    <w:multiLevelType w:val="multilevel"/>
    <w:tmpl w:val="C1904682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1"/>
        <w:szCs w:val="21"/>
      </w:rPr>
    </w:lvl>
  </w:abstractNum>
  <w:abstractNum w:abstractNumId="44" w15:restartNumberingAfterBreak="0">
    <w:nsid w:val="665F0536"/>
    <w:multiLevelType w:val="hybridMultilevel"/>
    <w:tmpl w:val="F9908F80"/>
    <w:name w:val="WW8Num82"/>
    <w:lvl w:ilvl="0" w:tplc="C8D420C8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65D88"/>
    <w:multiLevelType w:val="hybridMultilevel"/>
    <w:tmpl w:val="E478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324FA"/>
    <w:multiLevelType w:val="multilevel"/>
    <w:tmpl w:val="844824D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E0F7B39"/>
    <w:multiLevelType w:val="multilevel"/>
    <w:tmpl w:val="8CBA56A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0217ABC"/>
    <w:multiLevelType w:val="multilevel"/>
    <w:tmpl w:val="BAC6B1F4"/>
    <w:lvl w:ilvl="0">
      <w:start w:val="1"/>
      <w:numFmt w:val="decimal"/>
      <w:lvlText w:val="%1)"/>
      <w:lvlJc w:val="left"/>
      <w:pPr>
        <w:tabs>
          <w:tab w:val="num" w:pos="1531"/>
        </w:tabs>
        <w:ind w:left="1531" w:hanging="397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1"/>
        <w:szCs w:val="21"/>
      </w:rPr>
    </w:lvl>
  </w:abstractNum>
  <w:abstractNum w:abstractNumId="49" w15:restartNumberingAfterBreak="0">
    <w:nsid w:val="70BD6025"/>
    <w:multiLevelType w:val="multilevel"/>
    <w:tmpl w:val="5238A682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97"/>
      </w:pPr>
      <w:rPr>
        <w:rFonts w:hint="default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hint="default"/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hint="default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hint="default"/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hint="default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hint="default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hint="default"/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hint="default"/>
        <w:sz w:val="21"/>
        <w:szCs w:val="21"/>
      </w:rPr>
    </w:lvl>
  </w:abstractNum>
  <w:abstractNum w:abstractNumId="50" w15:restartNumberingAfterBreak="0">
    <w:nsid w:val="7230681D"/>
    <w:multiLevelType w:val="multilevel"/>
    <w:tmpl w:val="B81A6EE6"/>
    <w:styleLink w:val="WW8Num1"/>
    <w:lvl w:ilvl="0">
      <w:start w:val="1"/>
      <w:numFmt w:val="decimal"/>
      <w:lvlText w:val="%1)"/>
      <w:lvlJc w:val="left"/>
      <w:pPr>
        <w:ind w:left="768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51" w15:restartNumberingAfterBreak="0">
    <w:nsid w:val="73780E7C"/>
    <w:multiLevelType w:val="hybridMultilevel"/>
    <w:tmpl w:val="D9287416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 w15:restartNumberingAfterBreak="0">
    <w:nsid w:val="7B7640A5"/>
    <w:multiLevelType w:val="hybridMultilevel"/>
    <w:tmpl w:val="6A305320"/>
    <w:lvl w:ilvl="0" w:tplc="3E80FE3A">
      <w:start w:val="2"/>
      <w:numFmt w:val="decimal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AB2822"/>
    <w:multiLevelType w:val="multilevel"/>
    <w:tmpl w:val="98800F12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A72392"/>
    <w:multiLevelType w:val="multilevel"/>
    <w:tmpl w:val="7F32054E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1"/>
        <w:szCs w:val="21"/>
      </w:rPr>
    </w:lvl>
  </w:abstractNum>
  <w:num w:numId="1">
    <w:abstractNumId w:val="46"/>
  </w:num>
  <w:num w:numId="2">
    <w:abstractNumId w:val="50"/>
  </w:num>
  <w:num w:numId="3">
    <w:abstractNumId w:val="53"/>
  </w:num>
  <w:num w:numId="4">
    <w:abstractNumId w:val="28"/>
  </w:num>
  <w:num w:numId="5">
    <w:abstractNumId w:val="11"/>
  </w:num>
  <w:num w:numId="6">
    <w:abstractNumId w:val="19"/>
  </w:num>
  <w:num w:numId="7">
    <w:abstractNumId w:val="13"/>
  </w:num>
  <w:num w:numId="8">
    <w:abstractNumId w:val="49"/>
  </w:num>
  <w:num w:numId="9">
    <w:abstractNumId w:val="23"/>
  </w:num>
  <w:num w:numId="10">
    <w:abstractNumId w:val="47"/>
  </w:num>
  <w:num w:numId="11">
    <w:abstractNumId w:val="33"/>
  </w:num>
  <w:num w:numId="12">
    <w:abstractNumId w:val="35"/>
  </w:num>
  <w:num w:numId="13">
    <w:abstractNumId w:val="34"/>
  </w:num>
  <w:num w:numId="14">
    <w:abstractNumId w:val="29"/>
  </w:num>
  <w:num w:numId="15">
    <w:abstractNumId w:val="18"/>
  </w:num>
  <w:num w:numId="16">
    <w:abstractNumId w:val="40"/>
  </w:num>
  <w:num w:numId="17">
    <w:abstractNumId w:val="14"/>
  </w:num>
  <w:num w:numId="18">
    <w:abstractNumId w:val="26"/>
  </w:num>
  <w:num w:numId="19">
    <w:abstractNumId w:val="42"/>
  </w:num>
  <w:num w:numId="20">
    <w:abstractNumId w:val="31"/>
  </w:num>
  <w:num w:numId="21">
    <w:abstractNumId w:val="8"/>
  </w:num>
  <w:num w:numId="22">
    <w:abstractNumId w:val="22"/>
  </w:num>
  <w:num w:numId="23">
    <w:abstractNumId w:val="48"/>
  </w:num>
  <w:num w:numId="24">
    <w:abstractNumId w:val="36"/>
  </w:num>
  <w:num w:numId="25">
    <w:abstractNumId w:val="21"/>
  </w:num>
  <w:num w:numId="26">
    <w:abstractNumId w:val="24"/>
  </w:num>
  <w:num w:numId="27">
    <w:abstractNumId w:val="15"/>
  </w:num>
  <w:num w:numId="28">
    <w:abstractNumId w:val="20"/>
  </w:num>
  <w:num w:numId="29">
    <w:abstractNumId w:val="32"/>
  </w:num>
  <w:num w:numId="30">
    <w:abstractNumId w:val="16"/>
  </w:num>
  <w:num w:numId="31">
    <w:abstractNumId w:val="10"/>
  </w:num>
  <w:num w:numId="32">
    <w:abstractNumId w:val="52"/>
  </w:num>
  <w:num w:numId="33">
    <w:abstractNumId w:val="45"/>
  </w:num>
  <w:num w:numId="34">
    <w:abstractNumId w:val="27"/>
  </w:num>
  <w:num w:numId="35">
    <w:abstractNumId w:val="30"/>
  </w:num>
  <w:num w:numId="36">
    <w:abstractNumId w:val="51"/>
  </w:num>
  <w:num w:numId="37">
    <w:abstractNumId w:val="37"/>
  </w:num>
  <w:num w:numId="38">
    <w:abstractNumId w:val="39"/>
  </w:num>
  <w:num w:numId="39">
    <w:abstractNumId w:val="54"/>
  </w:num>
  <w:num w:numId="40">
    <w:abstractNumId w:val="43"/>
  </w:num>
  <w:num w:numId="41">
    <w:abstractNumId w:val="41"/>
  </w:num>
  <w:num w:numId="42">
    <w:abstractNumId w:val="38"/>
  </w:num>
  <w:num w:numId="43">
    <w:abstractNumId w:val="12"/>
  </w:num>
  <w:num w:numId="44">
    <w:abstractNumId w:val="25"/>
  </w:num>
  <w:num w:numId="45">
    <w:abstractNumId w:val="9"/>
  </w:num>
  <w:num w:numId="46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2B"/>
    <w:rsid w:val="000069F0"/>
    <w:rsid w:val="00006D9A"/>
    <w:rsid w:val="00022F68"/>
    <w:rsid w:val="000232F3"/>
    <w:rsid w:val="00026621"/>
    <w:rsid w:val="00026C15"/>
    <w:rsid w:val="00030DC8"/>
    <w:rsid w:val="00031FE4"/>
    <w:rsid w:val="00033517"/>
    <w:rsid w:val="00040079"/>
    <w:rsid w:val="00042434"/>
    <w:rsid w:val="00046150"/>
    <w:rsid w:val="000473AC"/>
    <w:rsid w:val="00071419"/>
    <w:rsid w:val="00071FA4"/>
    <w:rsid w:val="0007205F"/>
    <w:rsid w:val="00074EE6"/>
    <w:rsid w:val="0007763C"/>
    <w:rsid w:val="000845AC"/>
    <w:rsid w:val="00085CD2"/>
    <w:rsid w:val="0009428E"/>
    <w:rsid w:val="000A0D62"/>
    <w:rsid w:val="000A79C0"/>
    <w:rsid w:val="000B178F"/>
    <w:rsid w:val="000D50C3"/>
    <w:rsid w:val="000E00BF"/>
    <w:rsid w:val="000F6C69"/>
    <w:rsid w:val="00107E28"/>
    <w:rsid w:val="0011322A"/>
    <w:rsid w:val="0011416E"/>
    <w:rsid w:val="00122D12"/>
    <w:rsid w:val="001331CC"/>
    <w:rsid w:val="00134819"/>
    <w:rsid w:val="0013500C"/>
    <w:rsid w:val="00135DC0"/>
    <w:rsid w:val="001431AE"/>
    <w:rsid w:val="00151F96"/>
    <w:rsid w:val="00154829"/>
    <w:rsid w:val="0015553E"/>
    <w:rsid w:val="00162511"/>
    <w:rsid w:val="00163734"/>
    <w:rsid w:val="00165535"/>
    <w:rsid w:val="001727F7"/>
    <w:rsid w:val="00191F53"/>
    <w:rsid w:val="00196573"/>
    <w:rsid w:val="001A1988"/>
    <w:rsid w:val="001B4035"/>
    <w:rsid w:val="001B52C0"/>
    <w:rsid w:val="001B57A8"/>
    <w:rsid w:val="001B5C25"/>
    <w:rsid w:val="001C47C3"/>
    <w:rsid w:val="001C4B7D"/>
    <w:rsid w:val="001E03F5"/>
    <w:rsid w:val="001E51B1"/>
    <w:rsid w:val="001F4735"/>
    <w:rsid w:val="00205073"/>
    <w:rsid w:val="002102FD"/>
    <w:rsid w:val="002130F7"/>
    <w:rsid w:val="00215D17"/>
    <w:rsid w:val="00220B47"/>
    <w:rsid w:val="00221EB9"/>
    <w:rsid w:val="002221E7"/>
    <w:rsid w:val="00222744"/>
    <w:rsid w:val="00222862"/>
    <w:rsid w:val="0022431F"/>
    <w:rsid w:val="0023371B"/>
    <w:rsid w:val="002354F3"/>
    <w:rsid w:val="00240D55"/>
    <w:rsid w:val="0024187A"/>
    <w:rsid w:val="0027539A"/>
    <w:rsid w:val="0028430D"/>
    <w:rsid w:val="00292C92"/>
    <w:rsid w:val="002B4CF1"/>
    <w:rsid w:val="002B5A38"/>
    <w:rsid w:val="002B798A"/>
    <w:rsid w:val="002D134C"/>
    <w:rsid w:val="002D16A6"/>
    <w:rsid w:val="002E0451"/>
    <w:rsid w:val="002F01A9"/>
    <w:rsid w:val="002F0954"/>
    <w:rsid w:val="002F4467"/>
    <w:rsid w:val="00313417"/>
    <w:rsid w:val="00336913"/>
    <w:rsid w:val="003453EC"/>
    <w:rsid w:val="00347271"/>
    <w:rsid w:val="00360A1E"/>
    <w:rsid w:val="003610B0"/>
    <w:rsid w:val="00364CF5"/>
    <w:rsid w:val="003708F9"/>
    <w:rsid w:val="00375D43"/>
    <w:rsid w:val="0038618F"/>
    <w:rsid w:val="00387ED9"/>
    <w:rsid w:val="003942BA"/>
    <w:rsid w:val="003A5355"/>
    <w:rsid w:val="003A671B"/>
    <w:rsid w:val="003A7F75"/>
    <w:rsid w:val="003B0A87"/>
    <w:rsid w:val="003B4846"/>
    <w:rsid w:val="003B5DC7"/>
    <w:rsid w:val="003C2DB0"/>
    <w:rsid w:val="003D0232"/>
    <w:rsid w:val="003D3FA3"/>
    <w:rsid w:val="003E499A"/>
    <w:rsid w:val="003E6113"/>
    <w:rsid w:val="003F5FAF"/>
    <w:rsid w:val="00405F19"/>
    <w:rsid w:val="00411611"/>
    <w:rsid w:val="00413A06"/>
    <w:rsid w:val="00417560"/>
    <w:rsid w:val="00421C05"/>
    <w:rsid w:val="004345A1"/>
    <w:rsid w:val="00440537"/>
    <w:rsid w:val="00443C72"/>
    <w:rsid w:val="00457A9C"/>
    <w:rsid w:val="004625E2"/>
    <w:rsid w:val="00471CF5"/>
    <w:rsid w:val="00471DDF"/>
    <w:rsid w:val="004732D6"/>
    <w:rsid w:val="00473EE3"/>
    <w:rsid w:val="00487AEA"/>
    <w:rsid w:val="00487E53"/>
    <w:rsid w:val="0049270C"/>
    <w:rsid w:val="00493097"/>
    <w:rsid w:val="00495503"/>
    <w:rsid w:val="004B0370"/>
    <w:rsid w:val="004B0DD4"/>
    <w:rsid w:val="004B2D76"/>
    <w:rsid w:val="004B63E8"/>
    <w:rsid w:val="004C5407"/>
    <w:rsid w:val="004D4303"/>
    <w:rsid w:val="004D4574"/>
    <w:rsid w:val="004E0A78"/>
    <w:rsid w:val="004E4AC1"/>
    <w:rsid w:val="004E5E5B"/>
    <w:rsid w:val="004E6E39"/>
    <w:rsid w:val="004E7599"/>
    <w:rsid w:val="004F0174"/>
    <w:rsid w:val="005015E6"/>
    <w:rsid w:val="00524A4F"/>
    <w:rsid w:val="00527811"/>
    <w:rsid w:val="005320CB"/>
    <w:rsid w:val="0053341E"/>
    <w:rsid w:val="005436FA"/>
    <w:rsid w:val="0054521A"/>
    <w:rsid w:val="00552E1A"/>
    <w:rsid w:val="00556E2F"/>
    <w:rsid w:val="005639D4"/>
    <w:rsid w:val="0056464C"/>
    <w:rsid w:val="005651F9"/>
    <w:rsid w:val="00565552"/>
    <w:rsid w:val="00566676"/>
    <w:rsid w:val="0057527A"/>
    <w:rsid w:val="00587966"/>
    <w:rsid w:val="00595646"/>
    <w:rsid w:val="00595EA0"/>
    <w:rsid w:val="005A6EB2"/>
    <w:rsid w:val="005B08FF"/>
    <w:rsid w:val="005B2C8E"/>
    <w:rsid w:val="005B77A4"/>
    <w:rsid w:val="005C4577"/>
    <w:rsid w:val="005C4A31"/>
    <w:rsid w:val="005D3EAC"/>
    <w:rsid w:val="005D7E54"/>
    <w:rsid w:val="005F0713"/>
    <w:rsid w:val="005F6368"/>
    <w:rsid w:val="00601107"/>
    <w:rsid w:val="006056FF"/>
    <w:rsid w:val="00613B7A"/>
    <w:rsid w:val="00626901"/>
    <w:rsid w:val="006273AD"/>
    <w:rsid w:val="00630F41"/>
    <w:rsid w:val="00633B69"/>
    <w:rsid w:val="00635CC2"/>
    <w:rsid w:val="00641215"/>
    <w:rsid w:val="006425DD"/>
    <w:rsid w:val="00644E88"/>
    <w:rsid w:val="0065200F"/>
    <w:rsid w:val="006623C6"/>
    <w:rsid w:val="00665314"/>
    <w:rsid w:val="0069507C"/>
    <w:rsid w:val="006A0F8B"/>
    <w:rsid w:val="006A2DE7"/>
    <w:rsid w:val="006A419A"/>
    <w:rsid w:val="006B0A2D"/>
    <w:rsid w:val="006C0B1A"/>
    <w:rsid w:val="006D05CD"/>
    <w:rsid w:val="006E1324"/>
    <w:rsid w:val="006E3AFE"/>
    <w:rsid w:val="006E52AC"/>
    <w:rsid w:val="006F1FCE"/>
    <w:rsid w:val="006F2549"/>
    <w:rsid w:val="007011A3"/>
    <w:rsid w:val="00715BBA"/>
    <w:rsid w:val="00716642"/>
    <w:rsid w:val="00723410"/>
    <w:rsid w:val="00724C1C"/>
    <w:rsid w:val="00731D29"/>
    <w:rsid w:val="007424A2"/>
    <w:rsid w:val="007431C5"/>
    <w:rsid w:val="00743449"/>
    <w:rsid w:val="0074665C"/>
    <w:rsid w:val="007523B2"/>
    <w:rsid w:val="007570B0"/>
    <w:rsid w:val="00762AEE"/>
    <w:rsid w:val="00764A56"/>
    <w:rsid w:val="00765FC9"/>
    <w:rsid w:val="007665D8"/>
    <w:rsid w:val="00767A6A"/>
    <w:rsid w:val="007712C7"/>
    <w:rsid w:val="0077200E"/>
    <w:rsid w:val="00772BB4"/>
    <w:rsid w:val="0078289B"/>
    <w:rsid w:val="00784ACD"/>
    <w:rsid w:val="00784B14"/>
    <w:rsid w:val="00784C1D"/>
    <w:rsid w:val="00795700"/>
    <w:rsid w:val="00796793"/>
    <w:rsid w:val="00797D5D"/>
    <w:rsid w:val="007A3969"/>
    <w:rsid w:val="007B19B3"/>
    <w:rsid w:val="007B67E0"/>
    <w:rsid w:val="007C0B69"/>
    <w:rsid w:val="007C167C"/>
    <w:rsid w:val="007C3559"/>
    <w:rsid w:val="007C582B"/>
    <w:rsid w:val="007D69EB"/>
    <w:rsid w:val="007E5EF2"/>
    <w:rsid w:val="007F1614"/>
    <w:rsid w:val="007F47F2"/>
    <w:rsid w:val="007F4B15"/>
    <w:rsid w:val="007F79E3"/>
    <w:rsid w:val="00802A91"/>
    <w:rsid w:val="00802B21"/>
    <w:rsid w:val="00804A85"/>
    <w:rsid w:val="00812EDE"/>
    <w:rsid w:val="00815F83"/>
    <w:rsid w:val="00816182"/>
    <w:rsid w:val="00821707"/>
    <w:rsid w:val="008252EC"/>
    <w:rsid w:val="008342BA"/>
    <w:rsid w:val="008377C9"/>
    <w:rsid w:val="00841192"/>
    <w:rsid w:val="00841C03"/>
    <w:rsid w:val="008436FC"/>
    <w:rsid w:val="00853523"/>
    <w:rsid w:val="0085747F"/>
    <w:rsid w:val="00860927"/>
    <w:rsid w:val="008648D5"/>
    <w:rsid w:val="00866457"/>
    <w:rsid w:val="0086719A"/>
    <w:rsid w:val="00871D48"/>
    <w:rsid w:val="00875010"/>
    <w:rsid w:val="00876E6A"/>
    <w:rsid w:val="00877743"/>
    <w:rsid w:val="00883784"/>
    <w:rsid w:val="00885B76"/>
    <w:rsid w:val="00891F24"/>
    <w:rsid w:val="008A440C"/>
    <w:rsid w:val="008A4E48"/>
    <w:rsid w:val="008B46CF"/>
    <w:rsid w:val="008C39C9"/>
    <w:rsid w:val="008C43F4"/>
    <w:rsid w:val="008D0266"/>
    <w:rsid w:val="008E7859"/>
    <w:rsid w:val="008F05A4"/>
    <w:rsid w:val="00901484"/>
    <w:rsid w:val="0090554E"/>
    <w:rsid w:val="00910E2A"/>
    <w:rsid w:val="00927F1B"/>
    <w:rsid w:val="009515D3"/>
    <w:rsid w:val="0096418E"/>
    <w:rsid w:val="009658F8"/>
    <w:rsid w:val="009756A3"/>
    <w:rsid w:val="00987539"/>
    <w:rsid w:val="0098786A"/>
    <w:rsid w:val="00992642"/>
    <w:rsid w:val="009A09BA"/>
    <w:rsid w:val="009A1343"/>
    <w:rsid w:val="009B0DDC"/>
    <w:rsid w:val="009B7773"/>
    <w:rsid w:val="009C20E3"/>
    <w:rsid w:val="009D2888"/>
    <w:rsid w:val="009D4EF7"/>
    <w:rsid w:val="009D675F"/>
    <w:rsid w:val="009E02E6"/>
    <w:rsid w:val="009E5360"/>
    <w:rsid w:val="009F4C8F"/>
    <w:rsid w:val="00A0441B"/>
    <w:rsid w:val="00A16440"/>
    <w:rsid w:val="00A30317"/>
    <w:rsid w:val="00A30CD0"/>
    <w:rsid w:val="00A379DD"/>
    <w:rsid w:val="00A43486"/>
    <w:rsid w:val="00A47F6D"/>
    <w:rsid w:val="00A864C3"/>
    <w:rsid w:val="00A97D72"/>
    <w:rsid w:val="00AA53C5"/>
    <w:rsid w:val="00AA6BED"/>
    <w:rsid w:val="00AB328F"/>
    <w:rsid w:val="00AB51E8"/>
    <w:rsid w:val="00AC1A68"/>
    <w:rsid w:val="00AC54C7"/>
    <w:rsid w:val="00AE3A8B"/>
    <w:rsid w:val="00AF17EA"/>
    <w:rsid w:val="00AF29C2"/>
    <w:rsid w:val="00AF2D90"/>
    <w:rsid w:val="00AF313B"/>
    <w:rsid w:val="00AF5674"/>
    <w:rsid w:val="00AF5AC2"/>
    <w:rsid w:val="00AF60CF"/>
    <w:rsid w:val="00B05F36"/>
    <w:rsid w:val="00B10B02"/>
    <w:rsid w:val="00B13006"/>
    <w:rsid w:val="00B146E0"/>
    <w:rsid w:val="00B17F58"/>
    <w:rsid w:val="00B22824"/>
    <w:rsid w:val="00B23E74"/>
    <w:rsid w:val="00B26648"/>
    <w:rsid w:val="00B315FD"/>
    <w:rsid w:val="00B4107C"/>
    <w:rsid w:val="00B45A9E"/>
    <w:rsid w:val="00B468B9"/>
    <w:rsid w:val="00B47687"/>
    <w:rsid w:val="00B55AC2"/>
    <w:rsid w:val="00B65917"/>
    <w:rsid w:val="00B7657F"/>
    <w:rsid w:val="00B80D2A"/>
    <w:rsid w:val="00B917ED"/>
    <w:rsid w:val="00B94DCF"/>
    <w:rsid w:val="00BA0BE9"/>
    <w:rsid w:val="00BA76E7"/>
    <w:rsid w:val="00BA7EB5"/>
    <w:rsid w:val="00BB0633"/>
    <w:rsid w:val="00BB1311"/>
    <w:rsid w:val="00BB3A89"/>
    <w:rsid w:val="00BB5740"/>
    <w:rsid w:val="00BE2C81"/>
    <w:rsid w:val="00BE6C5B"/>
    <w:rsid w:val="00BF101E"/>
    <w:rsid w:val="00BF4EE0"/>
    <w:rsid w:val="00C031A1"/>
    <w:rsid w:val="00C050F8"/>
    <w:rsid w:val="00C17F06"/>
    <w:rsid w:val="00C25124"/>
    <w:rsid w:val="00C2563A"/>
    <w:rsid w:val="00C261CA"/>
    <w:rsid w:val="00C30058"/>
    <w:rsid w:val="00C309E2"/>
    <w:rsid w:val="00C35D16"/>
    <w:rsid w:val="00C44EA3"/>
    <w:rsid w:val="00C45F73"/>
    <w:rsid w:val="00C473D6"/>
    <w:rsid w:val="00C512E9"/>
    <w:rsid w:val="00C568E1"/>
    <w:rsid w:val="00C570B1"/>
    <w:rsid w:val="00C6073B"/>
    <w:rsid w:val="00C6111B"/>
    <w:rsid w:val="00C631A8"/>
    <w:rsid w:val="00C639DF"/>
    <w:rsid w:val="00C65B49"/>
    <w:rsid w:val="00C700D3"/>
    <w:rsid w:val="00C713BC"/>
    <w:rsid w:val="00C75AB3"/>
    <w:rsid w:val="00C90C83"/>
    <w:rsid w:val="00C918EE"/>
    <w:rsid w:val="00C92609"/>
    <w:rsid w:val="00C97164"/>
    <w:rsid w:val="00CA6AAD"/>
    <w:rsid w:val="00CB4BDF"/>
    <w:rsid w:val="00CC1390"/>
    <w:rsid w:val="00CC7C93"/>
    <w:rsid w:val="00CD1A02"/>
    <w:rsid w:val="00CD37C5"/>
    <w:rsid w:val="00CD598C"/>
    <w:rsid w:val="00CE72E2"/>
    <w:rsid w:val="00D05BB2"/>
    <w:rsid w:val="00D114E4"/>
    <w:rsid w:val="00D11650"/>
    <w:rsid w:val="00D149E0"/>
    <w:rsid w:val="00D15BBB"/>
    <w:rsid w:val="00D20A76"/>
    <w:rsid w:val="00D2145F"/>
    <w:rsid w:val="00D2283B"/>
    <w:rsid w:val="00D24ED2"/>
    <w:rsid w:val="00D260BE"/>
    <w:rsid w:val="00D30132"/>
    <w:rsid w:val="00D476E7"/>
    <w:rsid w:val="00D51D4B"/>
    <w:rsid w:val="00D7027F"/>
    <w:rsid w:val="00D82D86"/>
    <w:rsid w:val="00D867A8"/>
    <w:rsid w:val="00DA1294"/>
    <w:rsid w:val="00DD0F07"/>
    <w:rsid w:val="00DD4244"/>
    <w:rsid w:val="00DD58C2"/>
    <w:rsid w:val="00DF5C3D"/>
    <w:rsid w:val="00E111DA"/>
    <w:rsid w:val="00E14B58"/>
    <w:rsid w:val="00E200B6"/>
    <w:rsid w:val="00E318CD"/>
    <w:rsid w:val="00E33814"/>
    <w:rsid w:val="00E412E3"/>
    <w:rsid w:val="00E46CA3"/>
    <w:rsid w:val="00E50704"/>
    <w:rsid w:val="00E50D05"/>
    <w:rsid w:val="00E5392A"/>
    <w:rsid w:val="00E5746B"/>
    <w:rsid w:val="00E60607"/>
    <w:rsid w:val="00E617DB"/>
    <w:rsid w:val="00E660F6"/>
    <w:rsid w:val="00E668DB"/>
    <w:rsid w:val="00E67C2B"/>
    <w:rsid w:val="00E718AC"/>
    <w:rsid w:val="00E77574"/>
    <w:rsid w:val="00E90706"/>
    <w:rsid w:val="00E96508"/>
    <w:rsid w:val="00E97961"/>
    <w:rsid w:val="00EA015C"/>
    <w:rsid w:val="00EA0181"/>
    <w:rsid w:val="00EA4337"/>
    <w:rsid w:val="00EA47A9"/>
    <w:rsid w:val="00EA6256"/>
    <w:rsid w:val="00EA6715"/>
    <w:rsid w:val="00EB0249"/>
    <w:rsid w:val="00EC18EB"/>
    <w:rsid w:val="00EC58C2"/>
    <w:rsid w:val="00EC61CD"/>
    <w:rsid w:val="00EC7386"/>
    <w:rsid w:val="00ED0F67"/>
    <w:rsid w:val="00ED347D"/>
    <w:rsid w:val="00ED4F44"/>
    <w:rsid w:val="00F022A1"/>
    <w:rsid w:val="00F0263E"/>
    <w:rsid w:val="00F044D7"/>
    <w:rsid w:val="00F25816"/>
    <w:rsid w:val="00F3531D"/>
    <w:rsid w:val="00F36A91"/>
    <w:rsid w:val="00F473F2"/>
    <w:rsid w:val="00F534DF"/>
    <w:rsid w:val="00F668D7"/>
    <w:rsid w:val="00F77364"/>
    <w:rsid w:val="00F776DB"/>
    <w:rsid w:val="00F8462A"/>
    <w:rsid w:val="00FA16B0"/>
    <w:rsid w:val="00FA6B6B"/>
    <w:rsid w:val="00FB00C7"/>
    <w:rsid w:val="00FB6CD1"/>
    <w:rsid w:val="00FD2C54"/>
    <w:rsid w:val="00FD6AAE"/>
    <w:rsid w:val="00FE3DF4"/>
    <w:rsid w:val="00FE3E06"/>
    <w:rsid w:val="00FF069E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25B89"/>
  <w15:chartTrackingRefBased/>
  <w15:docId w15:val="{A8203EF9-8D65-4E35-A2C1-86A4DF8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0D62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0A0D62"/>
  </w:style>
  <w:style w:type="paragraph" w:customStyle="1" w:styleId="Normal1">
    <w:name w:val="Normal1"/>
    <w:qFormat/>
    <w:rsid w:val="000A0D6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Wyrnienie">
    <w:name w:val="Wyróżnienie"/>
    <w:qFormat/>
    <w:rsid w:val="000A0D62"/>
    <w:rPr>
      <w:i/>
      <w:iCs/>
    </w:rPr>
  </w:style>
  <w:style w:type="character" w:styleId="Pogrubienie">
    <w:name w:val="Strong"/>
    <w:basedOn w:val="Domylnaczcionkaakapitu"/>
    <w:qFormat/>
    <w:rsid w:val="000A0D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2A"/>
  </w:style>
  <w:style w:type="paragraph" w:styleId="Stopka">
    <w:name w:val="footer"/>
    <w:basedOn w:val="Normalny"/>
    <w:link w:val="Stopka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2A"/>
  </w:style>
  <w:style w:type="character" w:styleId="Hipercze">
    <w:name w:val="Hyperlink"/>
    <w:rsid w:val="00C031A1"/>
    <w:rPr>
      <w:color w:val="000080"/>
      <w:u w:val="single"/>
    </w:rPr>
  </w:style>
  <w:style w:type="paragraph" w:customStyle="1" w:styleId="Akapitzlist1">
    <w:name w:val="Akapit z listą1"/>
    <w:basedOn w:val="Normalny"/>
    <w:rsid w:val="00C031A1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Lohit Marathi"/>
      <w:kern w:val="1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C031A1"/>
    <w:pPr>
      <w:widowControl w:val="0"/>
      <w:suppressLineNumbers/>
      <w:suppressAutoHyphens/>
      <w:spacing w:after="14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1A1"/>
  </w:style>
  <w:style w:type="paragraph" w:customStyle="1" w:styleId="Domylnie">
    <w:name w:val="Domy[lnie"/>
    <w:qFormat/>
    <w:rsid w:val="00C031A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Standard">
    <w:name w:val="Standard"/>
    <w:rsid w:val="00B45A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Marathi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F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2">
    <w:name w:val="WW8Num12"/>
    <w:basedOn w:val="Bezlisty"/>
    <w:rsid w:val="000069F0"/>
    <w:pPr>
      <w:numPr>
        <w:numId w:val="1"/>
      </w:numPr>
    </w:pPr>
  </w:style>
  <w:style w:type="numbering" w:customStyle="1" w:styleId="WW8Num1">
    <w:name w:val="WW8Num1"/>
    <w:basedOn w:val="Bezlisty"/>
    <w:rsid w:val="000069F0"/>
    <w:pPr>
      <w:numPr>
        <w:numId w:val="2"/>
      </w:numPr>
    </w:pPr>
  </w:style>
  <w:style w:type="numbering" w:customStyle="1" w:styleId="WW8Num6">
    <w:name w:val="WW8Num6"/>
    <w:basedOn w:val="Bezlisty"/>
    <w:rsid w:val="000069F0"/>
    <w:pPr>
      <w:numPr>
        <w:numId w:val="3"/>
      </w:numPr>
    </w:pPr>
  </w:style>
  <w:style w:type="numbering" w:customStyle="1" w:styleId="WW8Num4">
    <w:name w:val="WW8Num4"/>
    <w:basedOn w:val="Bezlisty"/>
    <w:rsid w:val="000069F0"/>
    <w:pPr>
      <w:numPr>
        <w:numId w:val="4"/>
      </w:numPr>
    </w:pPr>
  </w:style>
  <w:style w:type="numbering" w:customStyle="1" w:styleId="WW8Num3">
    <w:name w:val="WW8Num3"/>
    <w:basedOn w:val="Bezlisty"/>
    <w:rsid w:val="000069F0"/>
    <w:pPr>
      <w:numPr>
        <w:numId w:val="5"/>
      </w:numPr>
    </w:pPr>
  </w:style>
  <w:style w:type="numbering" w:customStyle="1" w:styleId="WW8Num7">
    <w:name w:val="WW8Num7"/>
    <w:basedOn w:val="Bezlisty"/>
    <w:rsid w:val="000069F0"/>
    <w:pPr>
      <w:numPr>
        <w:numId w:val="6"/>
      </w:numPr>
    </w:pPr>
  </w:style>
  <w:style w:type="character" w:customStyle="1" w:styleId="czeinternetowe">
    <w:name w:val="Łącze internetowe"/>
    <w:uiPriority w:val="99"/>
    <w:unhideWhenUsed/>
    <w:rsid w:val="00595EA0"/>
    <w:rPr>
      <w:color w:val="0563C1"/>
      <w:u w:val="single"/>
    </w:rPr>
  </w:style>
  <w:style w:type="paragraph" w:customStyle="1" w:styleId="Normalny1">
    <w:name w:val="Normalny1"/>
    <w:qFormat/>
    <w:rsid w:val="00C6111B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Marathi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53523"/>
    <w:rPr>
      <w:color w:val="954F72" w:themeColor="followedHyperlink"/>
      <w:u w:val="single"/>
    </w:rPr>
  </w:style>
  <w:style w:type="character" w:customStyle="1" w:styleId="InternetLink">
    <w:name w:val="Internet Link"/>
    <w:qFormat/>
    <w:rsid w:val="0011322A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111DA"/>
    <w:pPr>
      <w:suppressLineNumbers/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5241-4CE5-4DF2-A0AE-DF56FEE8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34</cp:revision>
  <dcterms:created xsi:type="dcterms:W3CDTF">2020-11-03T19:22:00Z</dcterms:created>
  <dcterms:modified xsi:type="dcterms:W3CDTF">2020-11-05T09:18:00Z</dcterms:modified>
</cp:coreProperties>
</file>