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A1C3" w14:textId="1CDF5EDC" w:rsidR="00017F67" w:rsidRDefault="00017F67" w:rsidP="00436ADD">
      <w:pPr>
        <w:pStyle w:val="Tytu"/>
        <w:jc w:val="left"/>
        <w:rPr>
          <w:b/>
          <w:bCs/>
          <w:sz w:val="22"/>
          <w:szCs w:val="22"/>
        </w:rPr>
      </w:pPr>
    </w:p>
    <w:p w14:paraId="16966379" w14:textId="2CA4F18E" w:rsidR="00E97E56" w:rsidRPr="00C16693" w:rsidRDefault="00E97E56" w:rsidP="00376F4E">
      <w:pPr>
        <w:pStyle w:val="Tytu"/>
        <w:jc w:val="right"/>
        <w:rPr>
          <w:b/>
          <w:bCs/>
          <w:sz w:val="22"/>
          <w:szCs w:val="22"/>
        </w:rPr>
      </w:pPr>
      <w:r w:rsidRPr="00C16693">
        <w:rPr>
          <w:b/>
          <w:bCs/>
          <w:sz w:val="22"/>
          <w:szCs w:val="22"/>
        </w:rPr>
        <w:t>Załącznik Nr 2</w:t>
      </w:r>
    </w:p>
    <w:p w14:paraId="4FB8A92C" w14:textId="77777777" w:rsidR="00376F4E" w:rsidRDefault="00376F4E" w:rsidP="00D31208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72E33D85" w14:textId="0C4FEC0E" w:rsidR="00376F4E" w:rsidRDefault="00376F4E" w:rsidP="00D31208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5777EF3C" w14:textId="20199C75" w:rsidR="00D31208" w:rsidRPr="00833F79" w:rsidRDefault="00516CC0" w:rsidP="00D31208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Nazwa i adres</w:t>
      </w:r>
      <w:r w:rsidR="00D31208" w:rsidRPr="00833F79">
        <w:rPr>
          <w:sz w:val="22"/>
          <w:szCs w:val="22"/>
        </w:rPr>
        <w:t xml:space="preserve"> Wykonawcy</w:t>
      </w:r>
    </w:p>
    <w:p w14:paraId="09CB29A6" w14:textId="77777777" w:rsidR="00017F67" w:rsidRDefault="00D31208" w:rsidP="00017F67">
      <w:pPr>
        <w:pStyle w:val="Tytu"/>
        <w:jc w:val="left"/>
        <w:rPr>
          <w:b/>
          <w:sz w:val="22"/>
          <w:szCs w:val="22"/>
        </w:rPr>
      </w:pPr>
      <w:r w:rsidRPr="00C07331">
        <w:rPr>
          <w:b/>
          <w:sz w:val="22"/>
          <w:szCs w:val="22"/>
        </w:rPr>
        <w:t xml:space="preserve">postępowanie nr </w:t>
      </w:r>
      <w:r w:rsidRPr="003234D0">
        <w:rPr>
          <w:b/>
          <w:sz w:val="22"/>
          <w:szCs w:val="22"/>
        </w:rPr>
        <w:t>41/20/PN/N</w:t>
      </w:r>
      <w:r w:rsidR="00017F67">
        <w:rPr>
          <w:b/>
          <w:sz w:val="22"/>
          <w:szCs w:val="22"/>
        </w:rPr>
        <w:t xml:space="preserve"> </w:t>
      </w:r>
    </w:p>
    <w:p w14:paraId="02FB3FD9" w14:textId="77777777" w:rsidR="00017F67" w:rsidRDefault="00017F67" w:rsidP="00017F67">
      <w:pPr>
        <w:pStyle w:val="Tytu"/>
        <w:jc w:val="left"/>
        <w:rPr>
          <w:b/>
          <w:sz w:val="22"/>
          <w:szCs w:val="22"/>
        </w:rPr>
      </w:pPr>
    </w:p>
    <w:p w14:paraId="5155DEE7" w14:textId="394E1152" w:rsidR="004D0010" w:rsidRPr="00C16693" w:rsidRDefault="004D0010" w:rsidP="00017F67">
      <w:pPr>
        <w:pStyle w:val="Tytu"/>
        <w:rPr>
          <w:b/>
          <w:bCs/>
          <w:sz w:val="22"/>
          <w:szCs w:val="22"/>
        </w:rPr>
      </w:pPr>
      <w:r w:rsidRPr="00C16693">
        <w:rPr>
          <w:b/>
          <w:bCs/>
          <w:sz w:val="22"/>
          <w:szCs w:val="22"/>
        </w:rPr>
        <w:t>FORMULARZ OFERTY</w:t>
      </w:r>
    </w:p>
    <w:p w14:paraId="6655227A" w14:textId="77777777" w:rsidR="004D0010" w:rsidRPr="00C16693" w:rsidRDefault="004D0010" w:rsidP="00FD459B">
      <w:pPr>
        <w:pStyle w:val="Tytu"/>
        <w:rPr>
          <w:b/>
          <w:bCs/>
          <w:sz w:val="22"/>
          <w:szCs w:val="22"/>
        </w:rPr>
      </w:pPr>
      <w:r w:rsidRPr="00C16693">
        <w:rPr>
          <w:b/>
          <w:bCs/>
          <w:sz w:val="22"/>
          <w:szCs w:val="22"/>
        </w:rPr>
        <w:t>dla Narodowego Centrum Badań i Rozwoju</w:t>
      </w:r>
    </w:p>
    <w:p w14:paraId="6B188500" w14:textId="77777777" w:rsidR="004D0010" w:rsidRPr="00C16693" w:rsidRDefault="004D0010" w:rsidP="00FD459B">
      <w:pPr>
        <w:pStyle w:val="Tekstpodstawowy3"/>
        <w:spacing w:after="0" w:line="360" w:lineRule="auto"/>
        <w:rPr>
          <w:sz w:val="22"/>
          <w:szCs w:val="22"/>
        </w:rPr>
      </w:pPr>
    </w:p>
    <w:p w14:paraId="26B3334F" w14:textId="77777777" w:rsidR="004D0010" w:rsidRPr="00C16693" w:rsidRDefault="004D0010" w:rsidP="00FD459B">
      <w:pPr>
        <w:pStyle w:val="Tekstpodstawowy3"/>
        <w:spacing w:after="0" w:line="360" w:lineRule="auto"/>
        <w:rPr>
          <w:sz w:val="22"/>
          <w:szCs w:val="22"/>
        </w:rPr>
      </w:pPr>
      <w:r w:rsidRPr="00C166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3C41D2A" w14:textId="77777777" w:rsidR="004D0010" w:rsidRPr="00C16693" w:rsidRDefault="004D0010" w:rsidP="00FD459B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C16693">
        <w:rPr>
          <w:sz w:val="22"/>
          <w:szCs w:val="22"/>
        </w:rPr>
        <w:t>PEŁNA NAZWA WYKONAWCY</w:t>
      </w:r>
    </w:p>
    <w:p w14:paraId="559FA854" w14:textId="77777777" w:rsidR="004D0010" w:rsidRPr="00C16693" w:rsidRDefault="004D0010" w:rsidP="00FD459B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C166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90970B6" w14:textId="77777777" w:rsidR="004D0010" w:rsidRPr="00C16693" w:rsidRDefault="004D0010" w:rsidP="00FD459B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C16693">
        <w:rPr>
          <w:sz w:val="22"/>
          <w:szCs w:val="22"/>
        </w:rPr>
        <w:t>ADRES Z KODEM POCZTOWYM</w:t>
      </w:r>
    </w:p>
    <w:p w14:paraId="2A35D9EC" w14:textId="77777777" w:rsidR="004D0010" w:rsidRPr="00C16693" w:rsidRDefault="004D0010" w:rsidP="00FD459B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  <w:r w:rsidRPr="00C16693">
        <w:rPr>
          <w:sz w:val="22"/>
          <w:szCs w:val="22"/>
          <w:lang w:val="de-DE"/>
        </w:rPr>
        <w:t>………….………………………………………………………………………………………</w:t>
      </w:r>
    </w:p>
    <w:p w14:paraId="6EF60A79" w14:textId="2BE2AB75" w:rsidR="004D0010" w:rsidRPr="00C16693" w:rsidRDefault="004D0010" w:rsidP="00FD459B">
      <w:pPr>
        <w:pStyle w:val="Tekstpodstawowy3"/>
        <w:spacing w:after="0" w:line="360" w:lineRule="auto"/>
        <w:rPr>
          <w:sz w:val="22"/>
          <w:szCs w:val="22"/>
          <w:lang w:val="de-DE"/>
        </w:rPr>
      </w:pPr>
      <w:r w:rsidRPr="00C16693">
        <w:rPr>
          <w:sz w:val="22"/>
          <w:szCs w:val="22"/>
          <w:lang w:val="de-DE"/>
        </w:rPr>
        <w:t>E-MAIL</w:t>
      </w:r>
    </w:p>
    <w:p w14:paraId="6FFCB8B1" w14:textId="77777777" w:rsidR="004D0010" w:rsidRPr="00C16693" w:rsidRDefault="004D0010" w:rsidP="00FD459B">
      <w:pPr>
        <w:spacing w:line="360" w:lineRule="auto"/>
        <w:ind w:left="709"/>
        <w:rPr>
          <w:sz w:val="22"/>
          <w:szCs w:val="22"/>
          <w:lang w:val="de-DE"/>
        </w:rPr>
      </w:pPr>
    </w:p>
    <w:p w14:paraId="4D465E81" w14:textId="77777777" w:rsidR="004D0010" w:rsidRPr="00C16693" w:rsidRDefault="004D0010" w:rsidP="00FD459B">
      <w:pPr>
        <w:spacing w:line="360" w:lineRule="auto"/>
        <w:rPr>
          <w:sz w:val="22"/>
          <w:szCs w:val="22"/>
          <w:lang w:val="de-DE"/>
        </w:rPr>
      </w:pPr>
      <w:r w:rsidRPr="00C16693">
        <w:rPr>
          <w:sz w:val="22"/>
          <w:szCs w:val="22"/>
          <w:lang w:val="de-DE"/>
        </w:rPr>
        <w:t>………………...……………</w:t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  <w:t xml:space="preserve">                         ..........................................</w:t>
      </w:r>
    </w:p>
    <w:p w14:paraId="1FA44C9D" w14:textId="77777777" w:rsidR="004D0010" w:rsidRPr="00C16693" w:rsidRDefault="004D0010" w:rsidP="00FD459B">
      <w:pPr>
        <w:spacing w:line="360" w:lineRule="auto"/>
        <w:rPr>
          <w:sz w:val="22"/>
          <w:szCs w:val="22"/>
          <w:lang w:val="de-DE"/>
        </w:rPr>
      </w:pPr>
      <w:r w:rsidRPr="00C16693">
        <w:rPr>
          <w:sz w:val="22"/>
          <w:szCs w:val="22"/>
          <w:lang w:val="de-DE"/>
        </w:rPr>
        <w:tab/>
        <w:t xml:space="preserve">    NIP</w:t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</w:r>
      <w:r w:rsidRPr="00C16693">
        <w:rPr>
          <w:sz w:val="22"/>
          <w:szCs w:val="22"/>
          <w:lang w:val="de-DE"/>
        </w:rPr>
        <w:tab/>
        <w:t xml:space="preserve">   REGON</w:t>
      </w:r>
    </w:p>
    <w:p w14:paraId="7D1BDD07" w14:textId="77777777" w:rsidR="004D0010" w:rsidRPr="00C16693" w:rsidRDefault="004D0010" w:rsidP="00FD459B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</w:p>
    <w:p w14:paraId="30FB4603" w14:textId="77777777" w:rsidR="004D0010" w:rsidRPr="00C16693" w:rsidRDefault="004D0010" w:rsidP="00FD459B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C166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B9AD4B" w14:textId="77777777" w:rsidR="004D0010" w:rsidRPr="00C16693" w:rsidRDefault="004D0010" w:rsidP="00FD459B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C16693">
        <w:rPr>
          <w:sz w:val="22"/>
          <w:szCs w:val="22"/>
        </w:rPr>
        <w:t xml:space="preserve">IMIONA I NAZWISKA OSÓB UPOWAŻNIONYCH DO REPREZENTOWANIA </w:t>
      </w:r>
      <w:r w:rsidRPr="00C16693">
        <w:rPr>
          <w:sz w:val="22"/>
          <w:szCs w:val="22"/>
        </w:rPr>
        <w:br/>
        <w:t>I SKŁADANIA OŚWIADCZEŃ WOLI W IMIENIU WYKONAWCY</w:t>
      </w:r>
    </w:p>
    <w:p w14:paraId="1839E5AC" w14:textId="77777777" w:rsidR="004D0010" w:rsidRPr="00C16693" w:rsidRDefault="004D0010" w:rsidP="00FD459B">
      <w:pPr>
        <w:pStyle w:val="Tekstpodstawowy3"/>
        <w:spacing w:after="0" w:line="360" w:lineRule="auto"/>
        <w:jc w:val="center"/>
        <w:rPr>
          <w:sz w:val="22"/>
          <w:szCs w:val="22"/>
        </w:rPr>
      </w:pPr>
    </w:p>
    <w:p w14:paraId="002CBFA5" w14:textId="20F08692" w:rsidR="004D0010" w:rsidRPr="00C16693" w:rsidRDefault="004D0010" w:rsidP="00A975CC">
      <w:pPr>
        <w:spacing w:line="360" w:lineRule="auto"/>
        <w:jc w:val="center"/>
        <w:rPr>
          <w:b/>
          <w:sz w:val="22"/>
          <w:szCs w:val="22"/>
        </w:rPr>
      </w:pPr>
      <w:r w:rsidRPr="00C16693">
        <w:rPr>
          <w:b/>
          <w:bCs/>
          <w:iCs/>
          <w:sz w:val="22"/>
          <w:szCs w:val="22"/>
        </w:rPr>
        <w:t>Ofert</w:t>
      </w:r>
      <w:r w:rsidR="00A26066" w:rsidRPr="00C16693">
        <w:rPr>
          <w:b/>
          <w:bCs/>
          <w:iCs/>
          <w:sz w:val="22"/>
          <w:szCs w:val="22"/>
        </w:rPr>
        <w:t>a</w:t>
      </w:r>
      <w:r w:rsidRPr="00C16693">
        <w:rPr>
          <w:b/>
          <w:bCs/>
          <w:iCs/>
          <w:sz w:val="22"/>
          <w:szCs w:val="22"/>
        </w:rPr>
        <w:t xml:space="preserve"> na </w:t>
      </w:r>
      <w:r w:rsidR="00927580" w:rsidRPr="00927580">
        <w:rPr>
          <w:b/>
          <w:sz w:val="22"/>
          <w:szCs w:val="22"/>
        </w:rPr>
        <w:t>przeprowadzenie w latach 2021 i 2022 finansowej kontroli projektów nadzorowanych przez</w:t>
      </w:r>
      <w:r w:rsidR="00A975CC">
        <w:rPr>
          <w:b/>
          <w:sz w:val="22"/>
          <w:szCs w:val="22"/>
        </w:rPr>
        <w:t xml:space="preserve"> </w:t>
      </w:r>
      <w:r w:rsidR="00927580" w:rsidRPr="00927580">
        <w:rPr>
          <w:b/>
          <w:sz w:val="22"/>
          <w:szCs w:val="22"/>
        </w:rPr>
        <w:t>Narodowe Centrum Badań i Rozwoju</w:t>
      </w:r>
      <w:r w:rsidR="00A975CC">
        <w:rPr>
          <w:b/>
          <w:sz w:val="22"/>
          <w:szCs w:val="22"/>
        </w:rPr>
        <w:t>, Nr postępowania 41</w:t>
      </w:r>
      <w:r w:rsidR="00B37558" w:rsidRPr="00C16693">
        <w:rPr>
          <w:b/>
          <w:sz w:val="22"/>
          <w:szCs w:val="22"/>
        </w:rPr>
        <w:t>/20/</w:t>
      </w:r>
      <w:r w:rsidR="00A975CC">
        <w:rPr>
          <w:b/>
          <w:sz w:val="22"/>
          <w:szCs w:val="22"/>
        </w:rPr>
        <w:t>PN/N</w:t>
      </w:r>
    </w:p>
    <w:p w14:paraId="4FC0CD58" w14:textId="77777777" w:rsidR="004D0010" w:rsidRPr="00C16693" w:rsidRDefault="004D0010" w:rsidP="00FD459B">
      <w:pPr>
        <w:spacing w:line="360" w:lineRule="auto"/>
        <w:jc w:val="center"/>
        <w:rPr>
          <w:b/>
          <w:sz w:val="22"/>
          <w:szCs w:val="22"/>
        </w:rPr>
      </w:pPr>
    </w:p>
    <w:p w14:paraId="07E45DCE" w14:textId="45B88020" w:rsidR="00B84206" w:rsidRDefault="004D0010" w:rsidP="00A975CC">
      <w:pPr>
        <w:spacing w:line="360" w:lineRule="auto"/>
        <w:jc w:val="both"/>
        <w:rPr>
          <w:iCs/>
          <w:sz w:val="22"/>
          <w:szCs w:val="22"/>
        </w:rPr>
      </w:pPr>
      <w:r w:rsidRPr="00C16693">
        <w:rPr>
          <w:iCs/>
          <w:sz w:val="22"/>
          <w:szCs w:val="22"/>
        </w:rPr>
        <w:t>Nawiązując do otrzymanej Specyfikacji Istotnych Warunków Zamówienia, zwanej dalej SIWZ, do postępowania prowadzonego w trybie przetargu nieograniczonego na</w:t>
      </w:r>
      <w:r w:rsidR="007517BB" w:rsidRPr="00C16693">
        <w:rPr>
          <w:iCs/>
          <w:sz w:val="22"/>
          <w:szCs w:val="22"/>
        </w:rPr>
        <w:t xml:space="preserve"> </w:t>
      </w:r>
      <w:r w:rsidR="00A975CC" w:rsidRPr="00A975CC">
        <w:rPr>
          <w:iCs/>
          <w:sz w:val="22"/>
          <w:szCs w:val="22"/>
        </w:rPr>
        <w:t>przeprowadzenie w latach 2021 i 2022 finansowej kontroli projektów nadzorowanych przez</w:t>
      </w:r>
      <w:r w:rsidR="00A975CC">
        <w:rPr>
          <w:iCs/>
          <w:sz w:val="22"/>
          <w:szCs w:val="22"/>
        </w:rPr>
        <w:t xml:space="preserve"> </w:t>
      </w:r>
      <w:r w:rsidR="00A975CC" w:rsidRPr="00A975CC">
        <w:rPr>
          <w:iCs/>
          <w:sz w:val="22"/>
          <w:szCs w:val="22"/>
        </w:rPr>
        <w:t>Narodowe Centrum Badań i Rozwoju</w:t>
      </w:r>
      <w:r w:rsidR="00C40B77" w:rsidRPr="00C16693">
        <w:rPr>
          <w:sz w:val="22"/>
          <w:szCs w:val="22"/>
        </w:rPr>
        <w:t>,</w:t>
      </w:r>
      <w:r w:rsidR="00C40B77" w:rsidRPr="00C16693">
        <w:rPr>
          <w:iCs/>
          <w:sz w:val="22"/>
          <w:szCs w:val="22"/>
        </w:rPr>
        <w:t xml:space="preserve"> oferujemy</w:t>
      </w:r>
      <w:r w:rsidRPr="00C16693">
        <w:rPr>
          <w:iCs/>
          <w:sz w:val="22"/>
          <w:szCs w:val="22"/>
        </w:rPr>
        <w:t xml:space="preserve"> wykonanie przedmiotu zamówienia w pełnym rzeczowym zakresie </w:t>
      </w:r>
      <w:r w:rsidR="00B84206" w:rsidRPr="00C16693">
        <w:rPr>
          <w:iCs/>
          <w:sz w:val="22"/>
          <w:szCs w:val="22"/>
        </w:rPr>
        <w:t xml:space="preserve">zamówienia </w:t>
      </w:r>
      <w:r w:rsidR="00841FE4" w:rsidRPr="00C16693">
        <w:rPr>
          <w:iCs/>
          <w:sz w:val="22"/>
          <w:szCs w:val="22"/>
        </w:rPr>
        <w:t>ujętym</w:t>
      </w:r>
      <w:r w:rsidR="00B84206">
        <w:rPr>
          <w:iCs/>
          <w:sz w:val="22"/>
          <w:szCs w:val="22"/>
        </w:rPr>
        <w:t xml:space="preserve"> </w:t>
      </w:r>
      <w:r w:rsidR="00841FE4" w:rsidRPr="00C16693">
        <w:rPr>
          <w:iCs/>
          <w:sz w:val="22"/>
          <w:szCs w:val="22"/>
        </w:rPr>
        <w:t>w SIWZ</w:t>
      </w:r>
      <w:r w:rsidR="00B84206">
        <w:rPr>
          <w:iCs/>
          <w:sz w:val="22"/>
          <w:szCs w:val="22"/>
        </w:rPr>
        <w:t xml:space="preserve"> zgodnie</w:t>
      </w:r>
      <w:r w:rsidR="00C95B7B">
        <w:rPr>
          <w:iCs/>
          <w:sz w:val="22"/>
          <w:szCs w:val="22"/>
        </w:rPr>
        <w:t xml:space="preserve"> z poniżej wskazanymi warunkami:</w:t>
      </w:r>
    </w:p>
    <w:p w14:paraId="32928FD9" w14:textId="020367AF" w:rsidR="00470CA6" w:rsidRPr="00B84206" w:rsidRDefault="00B84206" w:rsidP="006C571D">
      <w:pPr>
        <w:pStyle w:val="Akapitzlist"/>
        <w:numPr>
          <w:ilvl w:val="2"/>
          <w:numId w:val="20"/>
        </w:numPr>
        <w:spacing w:line="360" w:lineRule="auto"/>
        <w:ind w:hanging="850"/>
        <w:jc w:val="both"/>
        <w:rPr>
          <w:szCs w:val="22"/>
        </w:rPr>
      </w:pPr>
      <w:r>
        <w:rPr>
          <w:szCs w:val="22"/>
        </w:rPr>
        <w:t>Cena</w:t>
      </w:r>
      <w:r w:rsidRPr="00B84206">
        <w:rPr>
          <w:szCs w:val="22"/>
        </w:rPr>
        <w:t xml:space="preserve"> </w:t>
      </w:r>
      <w:r w:rsidR="00841FE4" w:rsidRPr="00B84206">
        <w:rPr>
          <w:szCs w:val="22"/>
        </w:rPr>
        <w:t xml:space="preserve"> </w:t>
      </w:r>
    </w:p>
    <w:p w14:paraId="71C38CB6" w14:textId="353E9D71" w:rsidR="00744B77" w:rsidRPr="00744B77" w:rsidRDefault="00744B77" w:rsidP="00744B77">
      <w:pPr>
        <w:pStyle w:val="Tekstpodstawowy3"/>
        <w:rPr>
          <w:b/>
          <w:bCs/>
          <w:sz w:val="22"/>
          <w:szCs w:val="22"/>
        </w:rPr>
      </w:pPr>
      <w:r w:rsidRPr="00744B77">
        <w:rPr>
          <w:b/>
          <w:bCs/>
          <w:sz w:val="22"/>
          <w:szCs w:val="22"/>
        </w:rPr>
        <w:t xml:space="preserve">Cena </w:t>
      </w:r>
      <w:r w:rsidR="009212F5">
        <w:rPr>
          <w:b/>
          <w:bCs/>
          <w:sz w:val="22"/>
          <w:szCs w:val="22"/>
          <w:lang w:val="pl-PL"/>
        </w:rPr>
        <w:t xml:space="preserve">jednostkowa </w:t>
      </w:r>
      <w:r w:rsidRPr="00744B77">
        <w:rPr>
          <w:b/>
          <w:bCs/>
          <w:sz w:val="22"/>
          <w:szCs w:val="22"/>
        </w:rPr>
        <w:t>ne</w:t>
      </w:r>
      <w:r w:rsidR="009212F5">
        <w:rPr>
          <w:b/>
          <w:bCs/>
          <w:sz w:val="22"/>
          <w:szCs w:val="22"/>
        </w:rPr>
        <w:t>tto kontroli</w:t>
      </w:r>
      <w:r w:rsidRPr="00744B77">
        <w:rPr>
          <w:b/>
          <w:bCs/>
          <w:sz w:val="22"/>
          <w:szCs w:val="22"/>
        </w:rPr>
        <w:t>: ……………………………………………………………………………</w:t>
      </w:r>
    </w:p>
    <w:p w14:paraId="75FA046C" w14:textId="77777777" w:rsidR="00744B77" w:rsidRPr="00744B77" w:rsidRDefault="00744B77" w:rsidP="00744B77">
      <w:pPr>
        <w:pStyle w:val="Tekstpodstawowy3"/>
        <w:rPr>
          <w:b/>
          <w:bCs/>
          <w:sz w:val="22"/>
          <w:szCs w:val="22"/>
        </w:rPr>
      </w:pPr>
      <w:r w:rsidRPr="00744B77">
        <w:rPr>
          <w:b/>
          <w:bCs/>
          <w:sz w:val="22"/>
          <w:szCs w:val="22"/>
        </w:rPr>
        <w:t>słownie złotych: ……………………………………………………………………………</w:t>
      </w:r>
    </w:p>
    <w:p w14:paraId="05705872" w14:textId="13888911" w:rsidR="00744B77" w:rsidRDefault="00744B77" w:rsidP="00744B77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744B77">
        <w:rPr>
          <w:b/>
          <w:bCs/>
          <w:sz w:val="22"/>
          <w:szCs w:val="22"/>
          <w:lang w:val="pl-PL"/>
        </w:rPr>
        <w:t>Wysokość stawki podatku VAT ………………………………………………………… %</w:t>
      </w:r>
    </w:p>
    <w:p w14:paraId="13B2FA44" w14:textId="77777777" w:rsidR="00436ADD" w:rsidRDefault="00436ADD" w:rsidP="009212F5">
      <w:pPr>
        <w:pStyle w:val="Tekstpodstawowy3"/>
        <w:rPr>
          <w:b/>
          <w:bCs/>
          <w:sz w:val="22"/>
          <w:szCs w:val="22"/>
        </w:rPr>
      </w:pPr>
    </w:p>
    <w:p w14:paraId="653522CF" w14:textId="77777777" w:rsidR="00436ADD" w:rsidRDefault="00436ADD" w:rsidP="009212F5">
      <w:pPr>
        <w:pStyle w:val="Tekstpodstawowy3"/>
        <w:rPr>
          <w:b/>
          <w:bCs/>
          <w:sz w:val="22"/>
          <w:szCs w:val="22"/>
        </w:rPr>
      </w:pPr>
    </w:p>
    <w:p w14:paraId="57319F2B" w14:textId="388519A2" w:rsidR="009212F5" w:rsidRPr="009212F5" w:rsidRDefault="009212F5" w:rsidP="009212F5">
      <w:pPr>
        <w:pStyle w:val="Tekstpodstawowy3"/>
        <w:rPr>
          <w:b/>
          <w:bCs/>
          <w:sz w:val="22"/>
          <w:szCs w:val="22"/>
        </w:rPr>
      </w:pPr>
      <w:r w:rsidRPr="009212F5">
        <w:rPr>
          <w:b/>
          <w:bCs/>
          <w:sz w:val="22"/>
          <w:szCs w:val="22"/>
        </w:rPr>
        <w:t xml:space="preserve">Cena </w:t>
      </w:r>
      <w:r>
        <w:rPr>
          <w:b/>
          <w:bCs/>
          <w:sz w:val="22"/>
          <w:szCs w:val="22"/>
          <w:lang w:val="pl-PL"/>
        </w:rPr>
        <w:t>jednostkowa brutto kontroli</w:t>
      </w:r>
      <w:r w:rsidRPr="009212F5">
        <w:rPr>
          <w:b/>
          <w:bCs/>
          <w:sz w:val="22"/>
          <w:szCs w:val="22"/>
        </w:rPr>
        <w:t>: ……………………………………………………………………………</w:t>
      </w:r>
    </w:p>
    <w:p w14:paraId="25B41A13" w14:textId="77777777" w:rsidR="009212F5" w:rsidRPr="009212F5" w:rsidRDefault="009212F5" w:rsidP="009212F5">
      <w:pPr>
        <w:pStyle w:val="Tekstpodstawowy3"/>
        <w:rPr>
          <w:b/>
          <w:bCs/>
          <w:sz w:val="22"/>
          <w:szCs w:val="22"/>
        </w:rPr>
      </w:pPr>
      <w:r w:rsidRPr="009212F5">
        <w:rPr>
          <w:b/>
          <w:bCs/>
          <w:sz w:val="22"/>
          <w:szCs w:val="22"/>
        </w:rPr>
        <w:t>słownie złotych: ……………………………………………………………………………</w:t>
      </w:r>
    </w:p>
    <w:p w14:paraId="1F33C7E5" w14:textId="2B479EB1" w:rsidR="00392AAA" w:rsidRPr="00C16693" w:rsidRDefault="00392AAA" w:rsidP="009212F5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C16693">
        <w:rPr>
          <w:b/>
          <w:bCs/>
          <w:sz w:val="22"/>
          <w:szCs w:val="22"/>
        </w:rPr>
        <w:t>Cena netto oferty</w:t>
      </w:r>
      <w:r w:rsidR="00BC5C0A" w:rsidRPr="00C16693">
        <w:rPr>
          <w:b/>
          <w:bCs/>
          <w:sz w:val="22"/>
          <w:szCs w:val="22"/>
          <w:lang w:val="pl-PL"/>
        </w:rPr>
        <w:t xml:space="preserve"> </w:t>
      </w:r>
      <w:r w:rsidR="00BF54DF">
        <w:rPr>
          <w:b/>
          <w:bCs/>
          <w:sz w:val="22"/>
          <w:szCs w:val="22"/>
          <w:lang w:val="pl-PL"/>
        </w:rPr>
        <w:t xml:space="preserve">zamówienia podstawowego </w:t>
      </w:r>
      <w:r w:rsidR="00BC5C0A" w:rsidRPr="00C16693">
        <w:rPr>
          <w:b/>
          <w:bCs/>
          <w:sz w:val="22"/>
          <w:szCs w:val="22"/>
          <w:lang w:val="pl-PL"/>
        </w:rPr>
        <w:t>bez prawa opcji</w:t>
      </w:r>
      <w:r w:rsidRPr="00C16693">
        <w:rPr>
          <w:b/>
          <w:bCs/>
          <w:sz w:val="22"/>
          <w:szCs w:val="22"/>
        </w:rPr>
        <w:t>: ……………………………………………………………………………</w:t>
      </w:r>
    </w:p>
    <w:p w14:paraId="208855E3" w14:textId="0ADB8E4E" w:rsidR="00392AAA" w:rsidRPr="00C16693" w:rsidRDefault="00392AAA" w:rsidP="00FD459B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C16693">
        <w:rPr>
          <w:b/>
          <w:bCs/>
          <w:sz w:val="22"/>
          <w:szCs w:val="22"/>
        </w:rPr>
        <w:t>słownie złotych: ………………………………………………………………</w:t>
      </w:r>
      <w:r w:rsidR="00386287" w:rsidRPr="00C16693">
        <w:rPr>
          <w:b/>
          <w:bCs/>
          <w:sz w:val="22"/>
          <w:szCs w:val="22"/>
        </w:rPr>
        <w:t>……………</w:t>
      </w:r>
    </w:p>
    <w:p w14:paraId="2953BA10" w14:textId="77777777" w:rsidR="00392AAA" w:rsidRPr="00C16693" w:rsidRDefault="00392AAA" w:rsidP="00FD459B">
      <w:pPr>
        <w:pStyle w:val="Tekstpodstawowy3"/>
        <w:spacing w:line="360" w:lineRule="auto"/>
        <w:ind w:right="70"/>
        <w:rPr>
          <w:b/>
          <w:bCs/>
          <w:sz w:val="22"/>
          <w:szCs w:val="22"/>
        </w:rPr>
      </w:pPr>
      <w:r w:rsidRPr="00C16693">
        <w:rPr>
          <w:b/>
          <w:bCs/>
          <w:sz w:val="22"/>
          <w:szCs w:val="22"/>
        </w:rPr>
        <w:t>Wysokość stawki podatku VAT ………………………………………………………… %</w:t>
      </w:r>
    </w:p>
    <w:p w14:paraId="0C15AE10" w14:textId="2626F014" w:rsidR="00392AAA" w:rsidRPr="00C16693" w:rsidRDefault="00392AAA" w:rsidP="00FD459B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C16693">
        <w:rPr>
          <w:b/>
          <w:bCs/>
          <w:sz w:val="22"/>
          <w:szCs w:val="22"/>
        </w:rPr>
        <w:t>Cena brutto oferty</w:t>
      </w:r>
      <w:r w:rsidR="00BC5C0A" w:rsidRPr="00C16693">
        <w:rPr>
          <w:b/>
          <w:bCs/>
          <w:sz w:val="22"/>
          <w:szCs w:val="22"/>
          <w:lang w:val="pl-PL"/>
        </w:rPr>
        <w:t xml:space="preserve"> </w:t>
      </w:r>
      <w:r w:rsidR="00BF54DF">
        <w:rPr>
          <w:b/>
          <w:bCs/>
          <w:sz w:val="22"/>
          <w:szCs w:val="22"/>
          <w:lang w:val="pl-PL"/>
        </w:rPr>
        <w:t xml:space="preserve">zamówienia podstawowego </w:t>
      </w:r>
      <w:r w:rsidR="00BC5C0A" w:rsidRPr="00C16693">
        <w:rPr>
          <w:b/>
          <w:bCs/>
          <w:sz w:val="22"/>
          <w:szCs w:val="22"/>
          <w:lang w:val="pl-PL"/>
        </w:rPr>
        <w:t>bez prawa opcji</w:t>
      </w:r>
      <w:r w:rsidRPr="00C16693">
        <w:rPr>
          <w:b/>
          <w:bCs/>
          <w:sz w:val="22"/>
          <w:szCs w:val="22"/>
        </w:rPr>
        <w:t>:   …………………………………………………………………………</w:t>
      </w:r>
    </w:p>
    <w:p w14:paraId="129B3BA6" w14:textId="2A8C6707" w:rsidR="00392AAA" w:rsidRDefault="00392AAA" w:rsidP="00FD459B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C16693">
        <w:rPr>
          <w:b/>
          <w:bCs/>
          <w:sz w:val="22"/>
          <w:szCs w:val="22"/>
        </w:rPr>
        <w:t>słownie złotych brutto: ………………………………………………………………………</w:t>
      </w:r>
    </w:p>
    <w:p w14:paraId="40276772" w14:textId="77777777" w:rsidR="00D54057" w:rsidRDefault="00D54057" w:rsidP="00FD459B">
      <w:pPr>
        <w:pStyle w:val="Tekstpodstawowy3"/>
        <w:spacing w:line="360" w:lineRule="auto"/>
        <w:ind w:right="70"/>
        <w:rPr>
          <w:b/>
          <w:bCs/>
          <w:sz w:val="22"/>
          <w:szCs w:val="22"/>
        </w:rPr>
      </w:pPr>
    </w:p>
    <w:p w14:paraId="185B277E" w14:textId="7D4AF860" w:rsidR="00635D01" w:rsidRPr="00C16693" w:rsidRDefault="00635D01" w:rsidP="00FD459B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C16693">
        <w:rPr>
          <w:b/>
          <w:sz w:val="22"/>
          <w:szCs w:val="22"/>
        </w:rPr>
        <w:t>Cena netto oferty</w:t>
      </w:r>
      <w:r w:rsidR="00BC5C0A" w:rsidRPr="00C16693">
        <w:rPr>
          <w:b/>
          <w:sz w:val="22"/>
          <w:szCs w:val="22"/>
          <w:lang w:val="pl-PL"/>
        </w:rPr>
        <w:t xml:space="preserve"> wraz z</w:t>
      </w:r>
      <w:r w:rsidR="00BC5C0A" w:rsidRPr="00C16693">
        <w:rPr>
          <w:b/>
          <w:sz w:val="22"/>
          <w:szCs w:val="22"/>
        </w:rPr>
        <w:t xml:space="preserve"> prawem</w:t>
      </w:r>
      <w:r w:rsidRPr="00C16693">
        <w:rPr>
          <w:b/>
          <w:sz w:val="22"/>
          <w:szCs w:val="22"/>
        </w:rPr>
        <w:t xml:space="preserve"> opcji: ……………………………………………………………………………</w:t>
      </w:r>
    </w:p>
    <w:p w14:paraId="7C06DE97" w14:textId="77777777" w:rsidR="00635D01" w:rsidRPr="00C16693" w:rsidRDefault="00635D01" w:rsidP="00FD459B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C16693">
        <w:rPr>
          <w:b/>
          <w:sz w:val="22"/>
          <w:szCs w:val="22"/>
        </w:rPr>
        <w:t>słownie złotych: ………………………………………………………………………………</w:t>
      </w:r>
    </w:p>
    <w:p w14:paraId="2E96548C" w14:textId="77777777" w:rsidR="00635D01" w:rsidRPr="00C16693" w:rsidRDefault="00635D01" w:rsidP="00FD459B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C16693">
        <w:rPr>
          <w:b/>
          <w:sz w:val="22"/>
          <w:szCs w:val="22"/>
        </w:rPr>
        <w:t>Wysokość stawki podatku VAT ………………………………………………………… %</w:t>
      </w:r>
    </w:p>
    <w:p w14:paraId="583644EB" w14:textId="1581D3DB" w:rsidR="00635D01" w:rsidRPr="00C16693" w:rsidRDefault="00635D01" w:rsidP="00FD459B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C16693">
        <w:rPr>
          <w:b/>
          <w:sz w:val="22"/>
          <w:szCs w:val="22"/>
        </w:rPr>
        <w:t>Cena brutto oferty</w:t>
      </w:r>
      <w:r w:rsidR="00BC5C0A" w:rsidRPr="00C16693">
        <w:rPr>
          <w:b/>
          <w:sz w:val="22"/>
          <w:szCs w:val="22"/>
          <w:lang w:val="pl-PL"/>
        </w:rPr>
        <w:t xml:space="preserve"> wraz z </w:t>
      </w:r>
      <w:r w:rsidR="00BC5C0A" w:rsidRPr="00C16693">
        <w:rPr>
          <w:b/>
          <w:sz w:val="22"/>
          <w:szCs w:val="22"/>
        </w:rPr>
        <w:t>prawem</w:t>
      </w:r>
      <w:r w:rsidRPr="00C16693">
        <w:rPr>
          <w:b/>
          <w:sz w:val="22"/>
          <w:szCs w:val="22"/>
        </w:rPr>
        <w:t xml:space="preserve"> opcji:   …………………………………………………………………………</w:t>
      </w:r>
    </w:p>
    <w:p w14:paraId="4177F33A" w14:textId="1DD32B2C" w:rsidR="00DE5353" w:rsidRPr="00A975CC" w:rsidRDefault="00635D01" w:rsidP="00A975CC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C16693">
        <w:rPr>
          <w:b/>
          <w:sz w:val="22"/>
          <w:szCs w:val="22"/>
        </w:rPr>
        <w:t>słownie złotych brutto: ………………………………………………………………………</w:t>
      </w:r>
    </w:p>
    <w:p w14:paraId="3C905638" w14:textId="77777777" w:rsidR="00E7222A" w:rsidRDefault="00E7222A" w:rsidP="00C4346E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5EF5C657" w14:textId="67622E1F" w:rsidR="00C4346E" w:rsidRPr="002B03E5" w:rsidRDefault="00C4346E" w:rsidP="00C4346E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B03E5">
        <w:rPr>
          <w:b/>
          <w:bCs/>
          <w:iCs/>
          <w:sz w:val="22"/>
          <w:szCs w:val="22"/>
        </w:rPr>
        <w:t>Oświadczamy, że cena oferty brutto jest ceną obejmującą wszystkie koszty i składniki związane z realizacją zamówienia (w tym m.in. ewentualne opusty i rabaty).</w:t>
      </w:r>
    </w:p>
    <w:p w14:paraId="5BC2E220" w14:textId="59DB9FEB" w:rsidR="00C4346E" w:rsidRDefault="00C4346E" w:rsidP="00C4346E">
      <w:pPr>
        <w:pStyle w:val="Tytu"/>
        <w:jc w:val="left"/>
        <w:rPr>
          <w:b/>
          <w:bCs/>
          <w:iCs/>
          <w:sz w:val="22"/>
          <w:szCs w:val="22"/>
        </w:rPr>
      </w:pPr>
      <w:r w:rsidRPr="004D27C6">
        <w:rPr>
          <w:b/>
          <w:bCs/>
          <w:iCs/>
          <w:sz w:val="22"/>
          <w:szCs w:val="22"/>
          <w:u w:val="single"/>
        </w:rPr>
        <w:t>Cena jednostkowa kontroli netto</w:t>
      </w:r>
      <w:r w:rsidR="00D54057">
        <w:rPr>
          <w:b/>
          <w:bCs/>
          <w:iCs/>
          <w:sz w:val="22"/>
          <w:szCs w:val="22"/>
          <w:u w:val="single"/>
        </w:rPr>
        <w:t xml:space="preserve"> i brutto</w:t>
      </w:r>
      <w:r w:rsidRPr="004D27C6">
        <w:rPr>
          <w:b/>
          <w:bCs/>
          <w:iCs/>
          <w:sz w:val="22"/>
          <w:szCs w:val="22"/>
          <w:u w:val="single"/>
        </w:rPr>
        <w:t xml:space="preserve"> </w:t>
      </w:r>
      <w:r>
        <w:rPr>
          <w:b/>
          <w:bCs/>
          <w:iCs/>
          <w:sz w:val="22"/>
          <w:szCs w:val="22"/>
          <w:u w:val="single"/>
        </w:rPr>
        <w:t xml:space="preserve">musi </w:t>
      </w:r>
      <w:r w:rsidRPr="004D27C6">
        <w:rPr>
          <w:b/>
          <w:bCs/>
          <w:iCs/>
          <w:sz w:val="22"/>
          <w:szCs w:val="22"/>
          <w:u w:val="single"/>
        </w:rPr>
        <w:t>być jednakowa w ramach zamówienia podstawowego, jak również w ramach prawa opcji</w:t>
      </w:r>
      <w:r w:rsidRPr="002B03E5">
        <w:rPr>
          <w:b/>
          <w:bCs/>
          <w:iCs/>
          <w:sz w:val="22"/>
          <w:szCs w:val="22"/>
        </w:rPr>
        <w:t>.</w:t>
      </w:r>
    </w:p>
    <w:p w14:paraId="3AE6A984" w14:textId="1CB9864D" w:rsidR="00D54057" w:rsidRDefault="00D54057" w:rsidP="00C4346E">
      <w:pPr>
        <w:pStyle w:val="Tytu"/>
        <w:jc w:val="left"/>
        <w:rPr>
          <w:b/>
          <w:bCs/>
          <w:iCs/>
          <w:sz w:val="22"/>
          <w:szCs w:val="22"/>
        </w:rPr>
      </w:pPr>
    </w:p>
    <w:p w14:paraId="5F90FBE9" w14:textId="383843B7" w:rsidR="00DB4EEC" w:rsidRPr="00DB4EEC" w:rsidRDefault="00DB4EEC" w:rsidP="006C571D">
      <w:pPr>
        <w:pStyle w:val="Tytu"/>
        <w:numPr>
          <w:ilvl w:val="2"/>
          <w:numId w:val="20"/>
        </w:numPr>
        <w:ind w:hanging="850"/>
        <w:jc w:val="left"/>
        <w:rPr>
          <w:b/>
          <w:bCs/>
          <w:iCs/>
          <w:sz w:val="22"/>
          <w:szCs w:val="22"/>
        </w:rPr>
      </w:pPr>
      <w:r w:rsidRPr="00DB4EEC">
        <w:rPr>
          <w:b/>
          <w:bCs/>
          <w:iCs/>
          <w:sz w:val="22"/>
          <w:szCs w:val="22"/>
        </w:rPr>
        <w:t>Podejście metodyczne oceniane zgodnie z pkt 16.1.5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4"/>
        <w:gridCol w:w="1597"/>
      </w:tblGrid>
      <w:tr w:rsidR="00DB4EEC" w:rsidRPr="00DB4EEC" w14:paraId="7772ECBD" w14:textId="77777777" w:rsidTr="00D72760">
        <w:tc>
          <w:tcPr>
            <w:tcW w:w="4119" w:type="pct"/>
            <w:shd w:val="clear" w:color="auto" w:fill="D9D9D9" w:themeFill="background1" w:themeFillShade="D9"/>
            <w:vAlign w:val="center"/>
          </w:tcPr>
          <w:p w14:paraId="581D0444" w14:textId="77777777" w:rsidR="00DB4EEC" w:rsidRPr="00DB4EEC" w:rsidRDefault="00DB4EEC" w:rsidP="00DB4EEC">
            <w:pPr>
              <w:pStyle w:val="Tytu"/>
              <w:jc w:val="left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DB4EEC">
              <w:rPr>
                <w:b/>
                <w:bCs/>
                <w:iCs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6C3990BF" w14:textId="77777777" w:rsidR="00DB4EEC" w:rsidRPr="00DB4EEC" w:rsidRDefault="00DB4EEC" w:rsidP="00DB4EEC">
            <w:pPr>
              <w:pStyle w:val="Tytu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DB4EEC">
              <w:rPr>
                <w:b/>
                <w:bCs/>
                <w:iCs/>
                <w:sz w:val="22"/>
                <w:szCs w:val="22"/>
              </w:rPr>
              <w:t>Oferta Wykonawcy wyrażona w %</w:t>
            </w:r>
          </w:p>
        </w:tc>
      </w:tr>
      <w:tr w:rsidR="00DB4EEC" w:rsidRPr="00DB4EEC" w14:paraId="7504439A" w14:textId="77777777" w:rsidTr="00D72760">
        <w:trPr>
          <w:trHeight w:val="378"/>
        </w:trPr>
        <w:tc>
          <w:tcPr>
            <w:tcW w:w="4119" w:type="pct"/>
            <w:shd w:val="clear" w:color="auto" w:fill="auto"/>
          </w:tcPr>
          <w:p w14:paraId="0EF10A85" w14:textId="6B44058C" w:rsidR="00DB4EEC" w:rsidRPr="00DB4EEC" w:rsidRDefault="00DB4EEC" w:rsidP="00B82505">
            <w:pPr>
              <w:pStyle w:val="Tytu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DB4EEC">
              <w:rPr>
                <w:b/>
                <w:bCs/>
                <w:iCs/>
                <w:sz w:val="22"/>
                <w:szCs w:val="22"/>
              </w:rPr>
              <w:t>Wartość kosztów kwalifikowanych planowanych do skontrolowania w ramach wszystkich kategorii występujących w projektach przewidzianych do kontroli w 20</w:t>
            </w:r>
            <w:r w:rsidR="00B82505">
              <w:rPr>
                <w:b/>
                <w:bCs/>
                <w:iCs/>
                <w:sz w:val="22"/>
                <w:szCs w:val="22"/>
              </w:rPr>
              <w:t>21</w:t>
            </w:r>
            <w:r w:rsidRPr="00DB4EEC">
              <w:rPr>
                <w:b/>
                <w:bCs/>
                <w:iCs/>
                <w:sz w:val="22"/>
                <w:szCs w:val="22"/>
              </w:rPr>
              <w:t>r. i 202</w:t>
            </w:r>
            <w:r w:rsidR="00B82505">
              <w:rPr>
                <w:b/>
                <w:bCs/>
                <w:iCs/>
                <w:sz w:val="22"/>
                <w:szCs w:val="22"/>
              </w:rPr>
              <w:t>2</w:t>
            </w:r>
            <w:r w:rsidRPr="00DB4EEC">
              <w:rPr>
                <w:b/>
                <w:bCs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881" w:type="pct"/>
            <w:shd w:val="clear" w:color="auto" w:fill="auto"/>
          </w:tcPr>
          <w:p w14:paraId="502D4D88" w14:textId="77777777" w:rsidR="00DB4EEC" w:rsidRPr="00DB4EEC" w:rsidRDefault="00DB4EEC" w:rsidP="00DB4EEC">
            <w:pPr>
              <w:pStyle w:val="Tytu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DB4EEC" w:rsidRPr="00DB4EEC" w14:paraId="101F9246" w14:textId="77777777" w:rsidTr="00D72760">
        <w:trPr>
          <w:trHeight w:val="399"/>
        </w:trPr>
        <w:tc>
          <w:tcPr>
            <w:tcW w:w="4119" w:type="pct"/>
            <w:shd w:val="clear" w:color="auto" w:fill="auto"/>
          </w:tcPr>
          <w:p w14:paraId="3FA26C0C" w14:textId="57AD5BA5" w:rsidR="00DB4EEC" w:rsidRPr="00DB4EEC" w:rsidRDefault="00DB4EEC" w:rsidP="00B82505">
            <w:pPr>
              <w:pStyle w:val="Tytu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DB4EEC">
              <w:rPr>
                <w:b/>
                <w:bCs/>
                <w:iCs/>
                <w:sz w:val="22"/>
                <w:szCs w:val="22"/>
              </w:rPr>
              <w:lastRenderedPageBreak/>
              <w:t>Łączna wartość zamówień udzielonych na podstawie ustaw</w:t>
            </w:r>
            <w:r w:rsidR="006B56D1">
              <w:rPr>
                <w:b/>
                <w:bCs/>
                <w:iCs/>
                <w:sz w:val="22"/>
                <w:szCs w:val="22"/>
              </w:rPr>
              <w:t>y</w:t>
            </w:r>
            <w:r w:rsidRPr="00DB4EEC">
              <w:rPr>
                <w:b/>
                <w:bCs/>
                <w:iCs/>
                <w:sz w:val="22"/>
                <w:szCs w:val="22"/>
              </w:rPr>
              <w:t xml:space="preserve"> PZP planowanych do skontrolowania w projektach przewidzianych do kontroli w 20</w:t>
            </w:r>
            <w:r w:rsidR="00B82505">
              <w:rPr>
                <w:b/>
                <w:bCs/>
                <w:iCs/>
                <w:sz w:val="22"/>
                <w:szCs w:val="22"/>
              </w:rPr>
              <w:t>21</w:t>
            </w:r>
            <w:r w:rsidRPr="00DB4EEC">
              <w:rPr>
                <w:b/>
                <w:bCs/>
                <w:iCs/>
                <w:sz w:val="22"/>
                <w:szCs w:val="22"/>
              </w:rPr>
              <w:t xml:space="preserve"> r. i 202</w:t>
            </w:r>
            <w:r w:rsidR="00B82505">
              <w:rPr>
                <w:b/>
                <w:bCs/>
                <w:iCs/>
                <w:sz w:val="22"/>
                <w:szCs w:val="22"/>
              </w:rPr>
              <w:t>2</w:t>
            </w:r>
            <w:r w:rsidRPr="00DB4EEC">
              <w:rPr>
                <w:b/>
                <w:bCs/>
                <w:iCs/>
                <w:sz w:val="22"/>
                <w:szCs w:val="22"/>
              </w:rPr>
              <w:t xml:space="preserve"> r.</w:t>
            </w:r>
            <w:r w:rsidRPr="00DB4EEC" w:rsidDel="00FD009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DB4EEC">
              <w:rPr>
                <w:b/>
                <w:bCs/>
                <w:iCs/>
                <w:sz w:val="22"/>
                <w:szCs w:val="22"/>
              </w:rPr>
              <w:t>(jeżeli wykonawca projektu lub współwykonawcy projektu nie są zobowiązani do stosowania ustawy PZP, kontroli podlegać będzie łączna wartość zamówień udzielonych zgodnie z zasadą konkurencyjności lub na innych zasadach określonych szczegółowo w umowie o wykonanie i finansowanie projektu lub innych dokumentach).</w:t>
            </w:r>
          </w:p>
        </w:tc>
        <w:tc>
          <w:tcPr>
            <w:tcW w:w="881" w:type="pct"/>
            <w:shd w:val="clear" w:color="auto" w:fill="auto"/>
          </w:tcPr>
          <w:p w14:paraId="5517E100" w14:textId="77777777" w:rsidR="00DB4EEC" w:rsidRPr="00DB4EEC" w:rsidRDefault="00DB4EEC" w:rsidP="00DB4EEC">
            <w:pPr>
              <w:pStyle w:val="Tytu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14:paraId="1461F5CB" w14:textId="77777777" w:rsidR="00DB4EEC" w:rsidRPr="00376F4E" w:rsidRDefault="00DB4EEC" w:rsidP="00C4346E">
      <w:pPr>
        <w:pStyle w:val="Tytu"/>
        <w:jc w:val="left"/>
        <w:rPr>
          <w:b/>
          <w:bCs/>
          <w:iCs/>
          <w:sz w:val="22"/>
          <w:szCs w:val="22"/>
        </w:rPr>
      </w:pPr>
    </w:p>
    <w:p w14:paraId="713C57C1" w14:textId="77777777" w:rsidR="004D0010" w:rsidRPr="00C16693" w:rsidRDefault="004D0010" w:rsidP="00FD459B">
      <w:pPr>
        <w:pStyle w:val="Tytu"/>
        <w:jc w:val="left"/>
        <w:rPr>
          <w:b/>
          <w:bCs/>
          <w:sz w:val="22"/>
          <w:szCs w:val="22"/>
          <w:u w:val="single"/>
        </w:rPr>
      </w:pPr>
      <w:r w:rsidRPr="00C16693">
        <w:rPr>
          <w:b/>
          <w:bCs/>
          <w:sz w:val="22"/>
          <w:szCs w:val="22"/>
          <w:u w:val="single"/>
        </w:rPr>
        <w:t>Oświadczamy, że:</w:t>
      </w:r>
    </w:p>
    <w:p w14:paraId="32FF7D80" w14:textId="77777777" w:rsidR="004D0010" w:rsidRPr="00C16693" w:rsidRDefault="004D0010" w:rsidP="001B62E9">
      <w:pPr>
        <w:pStyle w:val="Tekstpodstawowy2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Nie wnosimy żadnych zastrzeżeń do treści SIWZ oraz załączników będących integralną częścią SIWZ.</w:t>
      </w:r>
    </w:p>
    <w:p w14:paraId="0E7E710B" w14:textId="77777777" w:rsidR="004D0010" w:rsidRPr="00C16693" w:rsidRDefault="004D0010" w:rsidP="001B62E9">
      <w:pPr>
        <w:pStyle w:val="Tekstpodstawowy2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Spełniamy wszystkie wymagania zawarte w SIWZ i w załącznikach będących integralną częścią SIWZ.</w:t>
      </w:r>
    </w:p>
    <w:p w14:paraId="23C368CC" w14:textId="77777777" w:rsidR="004D0010" w:rsidRPr="00C16693" w:rsidRDefault="004D0010" w:rsidP="001B62E9">
      <w:pPr>
        <w:pStyle w:val="Tekstpodstawowy2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Złożona przez nas oferta jest zgodna z treścią SIWZ i załącznikami będącymi integralną częścią SIWZ.</w:t>
      </w:r>
    </w:p>
    <w:p w14:paraId="1A981D9F" w14:textId="77777777" w:rsidR="004D0010" w:rsidRPr="00C16693" w:rsidRDefault="004D0010" w:rsidP="001B62E9">
      <w:pPr>
        <w:pStyle w:val="Tekstpodstawowy2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 xml:space="preserve">Akceptujemy </w:t>
      </w:r>
      <w:r w:rsidR="00511BB1" w:rsidRPr="00C16693">
        <w:rPr>
          <w:rFonts w:ascii="Times New Roman" w:hAnsi="Times New Roman"/>
          <w:szCs w:val="22"/>
        </w:rPr>
        <w:t>wzór</w:t>
      </w:r>
      <w:r w:rsidRPr="00C16693">
        <w:rPr>
          <w:rFonts w:ascii="Times New Roman" w:hAnsi="Times New Roman"/>
          <w:szCs w:val="22"/>
        </w:rPr>
        <w:t xml:space="preserve"> umowy</w:t>
      </w:r>
      <w:r w:rsidR="00695335" w:rsidRPr="00C16693">
        <w:rPr>
          <w:rFonts w:ascii="Times New Roman" w:hAnsi="Times New Roman"/>
          <w:szCs w:val="22"/>
        </w:rPr>
        <w:t>, warunki płatności</w:t>
      </w:r>
      <w:r w:rsidR="006041B3" w:rsidRPr="00C16693">
        <w:rPr>
          <w:rFonts w:ascii="Times New Roman" w:hAnsi="Times New Roman"/>
          <w:szCs w:val="22"/>
        </w:rPr>
        <w:t xml:space="preserve">, okres </w:t>
      </w:r>
      <w:r w:rsidR="00540FBF" w:rsidRPr="00C16693">
        <w:rPr>
          <w:rFonts w:ascii="Times New Roman" w:hAnsi="Times New Roman"/>
          <w:szCs w:val="22"/>
        </w:rPr>
        <w:t>gwarancji</w:t>
      </w:r>
      <w:r w:rsidRPr="00C16693">
        <w:rPr>
          <w:rFonts w:ascii="Times New Roman" w:hAnsi="Times New Roman"/>
          <w:szCs w:val="22"/>
        </w:rPr>
        <w:t xml:space="preserve"> oraz termin realizacji przedmiotu zamówienia podany przez  Zamawiającego</w:t>
      </w:r>
      <w:r w:rsidR="006041B3" w:rsidRPr="00C16693">
        <w:rPr>
          <w:rFonts w:ascii="Times New Roman" w:hAnsi="Times New Roman"/>
          <w:szCs w:val="22"/>
        </w:rPr>
        <w:t xml:space="preserve"> w SIWZ i załącznikach </w:t>
      </w:r>
      <w:r w:rsidR="00C519F3" w:rsidRPr="00C16693">
        <w:rPr>
          <w:rFonts w:ascii="Times New Roman" w:hAnsi="Times New Roman"/>
          <w:szCs w:val="22"/>
        </w:rPr>
        <w:t>.</w:t>
      </w:r>
    </w:p>
    <w:p w14:paraId="58B5297D" w14:textId="77777777" w:rsidR="004D0010" w:rsidRPr="00C16693" w:rsidRDefault="004D0010" w:rsidP="001B62E9">
      <w:pPr>
        <w:pStyle w:val="Tekstpodstawowy2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 xml:space="preserve">Uważamy się za związanych niniejszą ofertą </w:t>
      </w:r>
      <w:r w:rsidR="00540FBF" w:rsidRPr="00C16693">
        <w:rPr>
          <w:rFonts w:ascii="Times New Roman" w:hAnsi="Times New Roman"/>
          <w:szCs w:val="22"/>
        </w:rPr>
        <w:t xml:space="preserve">60 </w:t>
      </w:r>
      <w:r w:rsidRPr="00C16693">
        <w:rPr>
          <w:rFonts w:ascii="Times New Roman" w:hAnsi="Times New Roman"/>
          <w:szCs w:val="22"/>
        </w:rPr>
        <w:t>dni od dnia upływu terminu składania ofert</w:t>
      </w:r>
      <w:r w:rsidR="00C519F3" w:rsidRPr="00C16693">
        <w:rPr>
          <w:rFonts w:ascii="Times New Roman" w:hAnsi="Times New Roman"/>
          <w:szCs w:val="22"/>
        </w:rPr>
        <w:t>.</w:t>
      </w:r>
    </w:p>
    <w:p w14:paraId="6D81DB7D" w14:textId="68D89F40" w:rsidR="00C07A8D" w:rsidRPr="00C16693" w:rsidRDefault="00C07A8D" w:rsidP="001B62E9">
      <w:pPr>
        <w:pStyle w:val="Tekstpodstawowy2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Oświadczam(-y), iż realizację przedmiotu zamówienia w zakresie</w:t>
      </w:r>
      <w:r w:rsidRPr="00C16693">
        <w:rPr>
          <w:rFonts w:ascii="Times New Roman" w:hAnsi="Times New Roman"/>
          <w:szCs w:val="22"/>
          <w:vertAlign w:val="superscript"/>
        </w:rPr>
        <w:t>4</w:t>
      </w:r>
      <w:r w:rsidRPr="00C16693">
        <w:rPr>
          <w:rFonts w:ascii="Times New Roman" w:hAnsi="Times New Roman"/>
          <w:szCs w:val="22"/>
          <w:vertAlign w:val="superscript"/>
        </w:rPr>
        <w:br/>
      </w:r>
      <w:r w:rsidRPr="00C16693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Pr="00C16693">
        <w:rPr>
          <w:rFonts w:ascii="Times New Roman" w:hAnsi="Times New Roman"/>
          <w:szCs w:val="22"/>
        </w:rPr>
        <w:br/>
        <w:t>powierz</w:t>
      </w:r>
      <w:r w:rsidRPr="00C16693">
        <w:rPr>
          <w:rFonts w:ascii="Times New Roman" w:eastAsia="TimesNewRoman" w:hAnsi="Times New Roman"/>
          <w:szCs w:val="22"/>
        </w:rPr>
        <w:t>ę</w:t>
      </w:r>
      <w:r w:rsidRPr="00C16693">
        <w:rPr>
          <w:rFonts w:ascii="Times New Roman" w:hAnsi="Times New Roman"/>
          <w:szCs w:val="22"/>
        </w:rPr>
        <w:t>(-my) podwykonawcy(-om),………………………………………………………</w:t>
      </w:r>
      <w:r w:rsidRPr="00C16693">
        <w:rPr>
          <w:rFonts w:ascii="Times New Roman" w:hAnsi="Times New Roman"/>
          <w:szCs w:val="22"/>
        </w:rPr>
        <w:br/>
        <w:t xml:space="preserve">                                                                                (podać firmę podwykonawcy)</w:t>
      </w:r>
    </w:p>
    <w:p w14:paraId="2BCA36C0" w14:textId="7EB9F8A3" w:rsidR="000253AB" w:rsidRPr="00C16693" w:rsidRDefault="004D0010" w:rsidP="001B62E9">
      <w:pPr>
        <w:pStyle w:val="Tekstpodstawowy2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O</w:t>
      </w:r>
      <w:r w:rsidRPr="00C16693">
        <w:rPr>
          <w:rFonts w:ascii="Times New Roman" w:eastAsia="TimesNewRoman" w:hAnsi="Times New Roman"/>
          <w:szCs w:val="22"/>
        </w:rPr>
        <w:t>ś</w:t>
      </w:r>
      <w:r w:rsidRPr="00C16693">
        <w:rPr>
          <w:rFonts w:ascii="Times New Roman" w:hAnsi="Times New Roman"/>
          <w:szCs w:val="22"/>
        </w:rPr>
        <w:t xml:space="preserve">wiadczam(-y), </w:t>
      </w:r>
      <w:r w:rsidRPr="00C16693">
        <w:rPr>
          <w:rFonts w:ascii="Times New Roman" w:eastAsia="TimesNewRoman" w:hAnsi="Times New Roman"/>
          <w:szCs w:val="22"/>
        </w:rPr>
        <w:t>ż</w:t>
      </w:r>
      <w:r w:rsidRPr="00C16693">
        <w:rPr>
          <w:rFonts w:ascii="Times New Roman" w:hAnsi="Times New Roman"/>
          <w:szCs w:val="22"/>
        </w:rPr>
        <w:t>e w przypadku wyboru mojej/naszej oferty zobowi</w:t>
      </w:r>
      <w:r w:rsidRPr="00C16693">
        <w:rPr>
          <w:rFonts w:ascii="Times New Roman" w:eastAsia="TimesNewRoman" w:hAnsi="Times New Roman"/>
          <w:szCs w:val="22"/>
        </w:rPr>
        <w:t>ą</w:t>
      </w:r>
      <w:r w:rsidRPr="00C16693">
        <w:rPr>
          <w:rFonts w:ascii="Times New Roman" w:hAnsi="Times New Roman"/>
          <w:szCs w:val="22"/>
        </w:rPr>
        <w:t>zuj</w:t>
      </w:r>
      <w:r w:rsidRPr="00C16693">
        <w:rPr>
          <w:rFonts w:ascii="Times New Roman" w:eastAsia="TimesNewRoman" w:hAnsi="Times New Roman"/>
          <w:szCs w:val="22"/>
        </w:rPr>
        <w:t>ę</w:t>
      </w:r>
      <w:r w:rsidRPr="00C16693">
        <w:rPr>
          <w:rFonts w:ascii="Times New Roman" w:hAnsi="Times New Roman"/>
          <w:szCs w:val="22"/>
        </w:rPr>
        <w:t>(-</w:t>
      </w:r>
      <w:proofErr w:type="spellStart"/>
      <w:r w:rsidRPr="00C16693">
        <w:rPr>
          <w:rFonts w:ascii="Times New Roman" w:hAnsi="Times New Roman"/>
          <w:szCs w:val="22"/>
        </w:rPr>
        <w:t>emy</w:t>
      </w:r>
      <w:proofErr w:type="spellEnd"/>
      <w:r w:rsidRPr="00C16693">
        <w:rPr>
          <w:rFonts w:ascii="Times New Roman" w:hAnsi="Times New Roman"/>
          <w:szCs w:val="22"/>
        </w:rPr>
        <w:t>) si</w:t>
      </w:r>
      <w:r w:rsidRPr="00C16693">
        <w:rPr>
          <w:rFonts w:ascii="Times New Roman" w:eastAsia="TimesNewRoman" w:hAnsi="Times New Roman"/>
          <w:szCs w:val="22"/>
        </w:rPr>
        <w:t>ę</w:t>
      </w:r>
      <w:r w:rsidRPr="00C16693">
        <w:rPr>
          <w:rFonts w:ascii="Times New Roman" w:hAnsi="Times New Roman"/>
          <w:szCs w:val="22"/>
        </w:rPr>
        <w:t>, przed podpisaniem umowy, do wniesienia zabezpieczenia nale</w:t>
      </w:r>
      <w:r w:rsidRPr="00C16693">
        <w:rPr>
          <w:rFonts w:ascii="Times New Roman" w:eastAsia="TimesNewRoman" w:hAnsi="Times New Roman"/>
          <w:szCs w:val="22"/>
        </w:rPr>
        <w:t>ż</w:t>
      </w:r>
      <w:r w:rsidRPr="00C16693">
        <w:rPr>
          <w:rFonts w:ascii="Times New Roman" w:hAnsi="Times New Roman"/>
          <w:szCs w:val="22"/>
        </w:rPr>
        <w:t>ytego wykonania umowy</w:t>
      </w:r>
      <w:r w:rsidR="00781372" w:rsidRPr="00C16693">
        <w:rPr>
          <w:rFonts w:ascii="Times New Roman" w:hAnsi="Times New Roman"/>
          <w:szCs w:val="22"/>
        </w:rPr>
        <w:t xml:space="preserve"> </w:t>
      </w:r>
      <w:r w:rsidRPr="00C16693">
        <w:rPr>
          <w:rFonts w:ascii="Times New Roman" w:hAnsi="Times New Roman"/>
          <w:szCs w:val="22"/>
        </w:rPr>
        <w:t>w wysoko</w:t>
      </w:r>
      <w:r w:rsidRPr="00C16693">
        <w:rPr>
          <w:rFonts w:ascii="Times New Roman" w:eastAsia="TimesNewRoman" w:hAnsi="Times New Roman"/>
          <w:szCs w:val="22"/>
        </w:rPr>
        <w:t>ś</w:t>
      </w:r>
      <w:r w:rsidR="00376F4E">
        <w:rPr>
          <w:rFonts w:ascii="Times New Roman" w:hAnsi="Times New Roman"/>
          <w:szCs w:val="22"/>
        </w:rPr>
        <w:t>ci 5</w:t>
      </w:r>
      <w:r w:rsidRPr="00C16693">
        <w:rPr>
          <w:rFonts w:ascii="Times New Roman" w:hAnsi="Times New Roman"/>
          <w:szCs w:val="22"/>
        </w:rPr>
        <w:t>% ceny oferty brutto, na warunkach okre</w:t>
      </w:r>
      <w:r w:rsidRPr="00C16693">
        <w:rPr>
          <w:rFonts w:ascii="Times New Roman" w:eastAsia="TimesNewRoman" w:hAnsi="Times New Roman"/>
          <w:szCs w:val="22"/>
        </w:rPr>
        <w:t>ś</w:t>
      </w:r>
      <w:r w:rsidRPr="00C16693">
        <w:rPr>
          <w:rFonts w:ascii="Times New Roman" w:hAnsi="Times New Roman"/>
          <w:szCs w:val="22"/>
        </w:rPr>
        <w:t xml:space="preserve">lonych w pkt </w:t>
      </w:r>
      <w:r w:rsidR="00587CE7" w:rsidRPr="00C16693">
        <w:rPr>
          <w:rFonts w:ascii="Times New Roman" w:hAnsi="Times New Roman"/>
          <w:szCs w:val="22"/>
        </w:rPr>
        <w:t>18</w:t>
      </w:r>
      <w:r w:rsidRPr="00C16693">
        <w:rPr>
          <w:rFonts w:ascii="Times New Roman" w:hAnsi="Times New Roman"/>
          <w:szCs w:val="22"/>
        </w:rPr>
        <w:t xml:space="preserve"> SIWZ</w:t>
      </w:r>
      <w:r w:rsidR="00781372" w:rsidRPr="00C16693">
        <w:rPr>
          <w:rFonts w:ascii="Times New Roman" w:hAnsi="Times New Roman"/>
          <w:szCs w:val="22"/>
        </w:rPr>
        <w:t>.</w:t>
      </w:r>
    </w:p>
    <w:p w14:paraId="556FAABC" w14:textId="4CC56107" w:rsidR="00EA4954" w:rsidRPr="00515604" w:rsidRDefault="00EA4954" w:rsidP="00EA4954">
      <w:pPr>
        <w:numPr>
          <w:ilvl w:val="0"/>
          <w:numId w:val="6"/>
        </w:numPr>
        <w:spacing w:after="120" w:line="276" w:lineRule="auto"/>
        <w:ind w:right="95"/>
        <w:jc w:val="both"/>
        <w:rPr>
          <w:sz w:val="22"/>
        </w:rPr>
      </w:pPr>
      <w:r w:rsidRPr="00515604">
        <w:rPr>
          <w:rFonts w:eastAsia="Batang"/>
          <w:sz w:val="22"/>
        </w:rPr>
        <w:t xml:space="preserve">Informuję, iż dokumenty, o których mowa w </w:t>
      </w:r>
      <w:r w:rsidRPr="008166A6">
        <w:rPr>
          <w:rFonts w:eastAsia="Batang"/>
          <w:sz w:val="22"/>
        </w:rPr>
        <w:t>pkt 7.</w:t>
      </w:r>
      <w:r w:rsidR="00A5791F" w:rsidRPr="008166A6">
        <w:rPr>
          <w:rFonts w:eastAsia="Batang"/>
          <w:sz w:val="22"/>
        </w:rPr>
        <w:t>6.2</w:t>
      </w:r>
      <w:r w:rsidRPr="008166A6">
        <w:rPr>
          <w:rFonts w:eastAsia="Batang"/>
          <w:sz w:val="22"/>
        </w:rPr>
        <w:t xml:space="preserve">. SIWZ są </w:t>
      </w:r>
      <w:r w:rsidRPr="00515604">
        <w:rPr>
          <w:rFonts w:eastAsia="Batang"/>
          <w:sz w:val="22"/>
        </w:rPr>
        <w:t xml:space="preserve">dostępne w formie elektronicznej </w:t>
      </w:r>
      <w:r w:rsidRPr="00515604">
        <w:rPr>
          <w:rFonts w:eastAsia="Batang"/>
          <w:sz w:val="22"/>
        </w:rPr>
        <w:br/>
        <w:t>w ogólnodostępnych i bezpłatnych bazach danych pod adresem internetowym (jeżeli dotyczy):</w:t>
      </w:r>
    </w:p>
    <w:p w14:paraId="37F5DC24" w14:textId="77777777" w:rsidR="00EA4954" w:rsidRPr="00515604" w:rsidRDefault="00EA4954" w:rsidP="00EA4954">
      <w:pPr>
        <w:ind w:left="488"/>
        <w:rPr>
          <w:rFonts w:eastAsia="Batang"/>
          <w:sz w:val="22"/>
        </w:rPr>
      </w:pPr>
      <w:r w:rsidRPr="00515604">
        <w:rPr>
          <w:rFonts w:eastAsia="Batang"/>
          <w:sz w:val="22"/>
        </w:rPr>
        <w:t>…………………………………………………………………………………………...</w:t>
      </w:r>
    </w:p>
    <w:p w14:paraId="2F55201E" w14:textId="38267530" w:rsidR="00EA4954" w:rsidRPr="008166A6" w:rsidRDefault="00EA4954" w:rsidP="00EA4954">
      <w:pPr>
        <w:pStyle w:val="Akapitzlist"/>
        <w:spacing w:before="0"/>
        <w:ind w:left="488"/>
        <w:jc w:val="center"/>
        <w:rPr>
          <w:rFonts w:eastAsia="Batang"/>
          <w:b w:val="0"/>
          <w:i/>
          <w:sz w:val="20"/>
          <w:szCs w:val="20"/>
        </w:rPr>
      </w:pPr>
      <w:r w:rsidRPr="008166A6">
        <w:rPr>
          <w:rFonts w:eastAsia="Batang"/>
          <w:b w:val="0"/>
          <w:i/>
          <w:sz w:val="20"/>
          <w:szCs w:val="20"/>
        </w:rPr>
        <w:t>(podać rodzaj dokumentu oraz adres strony internetowej)</w:t>
      </w:r>
    </w:p>
    <w:p w14:paraId="366A75E0" w14:textId="77777777" w:rsidR="00EA4954" w:rsidRPr="00EA4954" w:rsidRDefault="00EA4954" w:rsidP="00EA4954">
      <w:pPr>
        <w:pStyle w:val="Akapitzlist"/>
        <w:spacing w:before="0"/>
        <w:ind w:left="488"/>
        <w:jc w:val="center"/>
        <w:rPr>
          <w:rFonts w:eastAsia="Batang"/>
          <w:b w:val="0"/>
          <w:i/>
        </w:rPr>
      </w:pPr>
    </w:p>
    <w:p w14:paraId="07A33520" w14:textId="29C61660" w:rsidR="00B73D48" w:rsidRPr="00C16693" w:rsidRDefault="004D0010" w:rsidP="001B62E9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Oferta została złożona na … stronach, ponumerowanych od nr … do nr …</w:t>
      </w:r>
    </w:p>
    <w:p w14:paraId="1061CA9A" w14:textId="77777777" w:rsidR="00C07A8D" w:rsidRPr="00C16693" w:rsidRDefault="00C07A8D" w:rsidP="001B62E9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lastRenderedPageBreak/>
        <w:t>Oświadczam, że wypełniłem obowiązki informacyjne przewidziane w art. 13 lub art. 14 RODO</w:t>
      </w:r>
      <w:r w:rsidRPr="00C16693">
        <w:rPr>
          <w:rStyle w:val="Odwoanieprzypisudolnego"/>
          <w:rFonts w:ascii="Times New Roman" w:hAnsi="Times New Roman"/>
          <w:szCs w:val="22"/>
        </w:rPr>
        <w:footnoteReference w:id="1"/>
      </w:r>
      <w:r w:rsidRPr="00C16693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C16693">
        <w:rPr>
          <w:rStyle w:val="Odwoanieprzypisudolnego"/>
          <w:rFonts w:ascii="Times New Roman" w:hAnsi="Times New Roman"/>
          <w:szCs w:val="22"/>
        </w:rPr>
        <w:footnoteReference w:id="2"/>
      </w:r>
      <w:r w:rsidRPr="00C16693">
        <w:rPr>
          <w:rFonts w:ascii="Times New Roman" w:hAnsi="Times New Roman"/>
          <w:szCs w:val="22"/>
        </w:rPr>
        <w:t>.</w:t>
      </w:r>
    </w:p>
    <w:p w14:paraId="4F1BCDD2" w14:textId="6F69A631" w:rsidR="00C07A8D" w:rsidRPr="00C16693" w:rsidRDefault="00C07A8D" w:rsidP="001B62E9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Oświadczam, że mam świadomość, iż podanie danych jest dobrowolne, oraz że zgoda może być cofnięta w każdym czasie. Zapoznałem(-</w:t>
      </w:r>
      <w:proofErr w:type="spellStart"/>
      <w:r w:rsidRPr="00C16693">
        <w:rPr>
          <w:rFonts w:ascii="Times New Roman" w:hAnsi="Times New Roman"/>
          <w:szCs w:val="22"/>
        </w:rPr>
        <w:t>am</w:t>
      </w:r>
      <w:proofErr w:type="spellEnd"/>
      <w:r w:rsidRPr="00C16693">
        <w:rPr>
          <w:rFonts w:ascii="Times New Roman" w:hAnsi="Times New Roman"/>
          <w:szCs w:val="22"/>
        </w:rPr>
        <w:t>) się z treścią klauzuli informacyjnej, w tym z informacją o celu i sposobach przetwarzania danych osobowych oraz prawie dostępu do treści swoich danych i prawie ich poprawiania.</w:t>
      </w:r>
    </w:p>
    <w:p w14:paraId="32EA7F7C" w14:textId="5FB21D52" w:rsidR="004D0010" w:rsidRPr="00C16693" w:rsidRDefault="004D0010" w:rsidP="001B62E9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Załącznikami do niniejszej oferty stanowiącymi jej integralną część są następujące dokumenty:</w:t>
      </w:r>
    </w:p>
    <w:p w14:paraId="6929793B" w14:textId="77777777" w:rsidR="004D0010" w:rsidRPr="00C16693" w:rsidRDefault="004D0010" w:rsidP="001B62E9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.........................................................</w:t>
      </w:r>
    </w:p>
    <w:p w14:paraId="771CCDAF" w14:textId="77777777" w:rsidR="004D0010" w:rsidRPr="00C16693" w:rsidRDefault="004D0010" w:rsidP="001B62E9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..........................................................</w:t>
      </w:r>
    </w:p>
    <w:p w14:paraId="270B9914" w14:textId="77777777" w:rsidR="004D0010" w:rsidRPr="00C16693" w:rsidRDefault="004D0010" w:rsidP="001B62E9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..........................................................</w:t>
      </w:r>
    </w:p>
    <w:p w14:paraId="02FC5A54" w14:textId="77777777" w:rsidR="004D0010" w:rsidRPr="00C16693" w:rsidRDefault="004D0010" w:rsidP="001B62E9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C16693">
        <w:rPr>
          <w:rFonts w:ascii="Times New Roman" w:hAnsi="Times New Roman"/>
          <w:szCs w:val="22"/>
        </w:rPr>
        <w:t>........................................................</w:t>
      </w:r>
    </w:p>
    <w:p w14:paraId="2621F5A0" w14:textId="77777777" w:rsidR="004D0010" w:rsidRPr="00C16693" w:rsidRDefault="004D0010" w:rsidP="00FD459B">
      <w:pPr>
        <w:tabs>
          <w:tab w:val="left" w:pos="0"/>
        </w:tabs>
        <w:spacing w:line="360" w:lineRule="auto"/>
        <w:rPr>
          <w:sz w:val="22"/>
          <w:szCs w:val="22"/>
        </w:rPr>
      </w:pPr>
      <w:r w:rsidRPr="00C16693">
        <w:rPr>
          <w:sz w:val="22"/>
          <w:szCs w:val="22"/>
        </w:rPr>
        <w:tab/>
      </w:r>
      <w:r w:rsidRPr="00C16693">
        <w:rPr>
          <w:sz w:val="22"/>
          <w:szCs w:val="22"/>
        </w:rPr>
        <w:tab/>
      </w:r>
      <w:r w:rsidRPr="00C16693">
        <w:rPr>
          <w:sz w:val="22"/>
          <w:szCs w:val="22"/>
        </w:rPr>
        <w:tab/>
      </w:r>
      <w:r w:rsidRPr="00C16693">
        <w:rPr>
          <w:sz w:val="22"/>
          <w:szCs w:val="22"/>
        </w:rPr>
        <w:tab/>
      </w:r>
      <w:r w:rsidRPr="00C16693">
        <w:rPr>
          <w:sz w:val="22"/>
          <w:szCs w:val="22"/>
        </w:rPr>
        <w:tab/>
      </w:r>
      <w:r w:rsidRPr="00C16693">
        <w:rPr>
          <w:sz w:val="22"/>
          <w:szCs w:val="22"/>
        </w:rPr>
        <w:tab/>
      </w:r>
    </w:p>
    <w:p w14:paraId="7FD8BBF0" w14:textId="77777777" w:rsidR="004D0010" w:rsidRPr="00C16693" w:rsidRDefault="004D0010" w:rsidP="00FD459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16693">
        <w:rPr>
          <w:sz w:val="22"/>
          <w:szCs w:val="22"/>
        </w:rPr>
        <w:t>…………………………………                                                 ……………………………….</w:t>
      </w:r>
    </w:p>
    <w:p w14:paraId="1F33E6CB" w14:textId="5A40911F" w:rsidR="00376F4E" w:rsidRPr="00376F4E" w:rsidRDefault="004D0010" w:rsidP="00376F4E">
      <w:pPr>
        <w:tabs>
          <w:tab w:val="left" w:pos="0"/>
        </w:tabs>
        <w:spacing w:line="360" w:lineRule="auto"/>
        <w:jc w:val="both"/>
        <w:rPr>
          <w:i/>
          <w:sz w:val="22"/>
          <w:szCs w:val="22"/>
        </w:rPr>
      </w:pPr>
      <w:r w:rsidRPr="00376F4E">
        <w:rPr>
          <w:i/>
          <w:sz w:val="22"/>
          <w:szCs w:val="22"/>
        </w:rPr>
        <w:t xml:space="preserve">       miejscowość, data                                   </w:t>
      </w:r>
      <w:r w:rsidR="00376F4E" w:rsidRPr="00376F4E">
        <w:rPr>
          <w:i/>
          <w:sz w:val="22"/>
          <w:szCs w:val="22"/>
        </w:rPr>
        <w:t xml:space="preserve">                          imię i nazwisko, podpis elektroniczny </w:t>
      </w:r>
    </w:p>
    <w:p w14:paraId="34F53C29" w14:textId="4A9C8E6F" w:rsidR="00376F4E" w:rsidRDefault="00376F4E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56CA6E82" w14:textId="77777777" w:rsidR="00E15509" w:rsidRDefault="00E15509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658FA682" w14:textId="77777777" w:rsidR="00E15509" w:rsidRDefault="00E15509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086BEC36" w14:textId="77777777" w:rsidR="00E15509" w:rsidRDefault="00E15509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2EE148C1" w14:textId="77777777" w:rsidR="00E15509" w:rsidRDefault="00E15509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18AEB189" w14:textId="77777777" w:rsidR="00E15509" w:rsidRDefault="00E15509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40BFA737" w14:textId="77777777" w:rsidR="00E15509" w:rsidRDefault="00E15509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633566F4" w14:textId="77777777" w:rsidR="00E15509" w:rsidRDefault="00E15509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6EBE2CCC" w14:textId="77777777" w:rsidR="00E15509" w:rsidRDefault="00E15509" w:rsidP="00FD459B">
      <w:pPr>
        <w:pStyle w:val="Tekstpodstawowy"/>
        <w:spacing w:line="360" w:lineRule="auto"/>
        <w:rPr>
          <w:b w:val="0"/>
          <w:sz w:val="18"/>
          <w:szCs w:val="18"/>
        </w:rPr>
      </w:pPr>
    </w:p>
    <w:p w14:paraId="728F49DE" w14:textId="11AC054D" w:rsidR="00903EE6" w:rsidRPr="00D85B5E" w:rsidRDefault="00903EE6" w:rsidP="00FD459B">
      <w:pPr>
        <w:pStyle w:val="Tekstpodstawowy"/>
        <w:spacing w:line="360" w:lineRule="auto"/>
        <w:rPr>
          <w:b w:val="0"/>
          <w:sz w:val="18"/>
          <w:szCs w:val="18"/>
        </w:rPr>
      </w:pPr>
      <w:bookmarkStart w:id="0" w:name="_GoBack"/>
      <w:bookmarkEnd w:id="0"/>
      <w:r w:rsidRPr="00D85B5E">
        <w:rPr>
          <w:b w:val="0"/>
          <w:sz w:val="18"/>
          <w:szCs w:val="18"/>
        </w:rPr>
        <w:t>Pouczenie o odpowiedzialności karnej</w:t>
      </w:r>
    </w:p>
    <w:p w14:paraId="7E11BD1C" w14:textId="77777777" w:rsidR="00903EE6" w:rsidRPr="00D85B5E" w:rsidRDefault="00903EE6" w:rsidP="00FD459B">
      <w:pPr>
        <w:pStyle w:val="Tekstpodstawowy"/>
        <w:spacing w:line="360" w:lineRule="auto"/>
        <w:rPr>
          <w:b w:val="0"/>
          <w:sz w:val="18"/>
          <w:szCs w:val="18"/>
        </w:rPr>
      </w:pPr>
      <w:r w:rsidRPr="00D85B5E">
        <w:rPr>
          <w:b w:val="0"/>
          <w:sz w:val="18"/>
          <w:szCs w:val="18"/>
        </w:rPr>
        <w:t xml:space="preserve">Art. 297 </w:t>
      </w:r>
      <w:r w:rsidRPr="00D85B5E">
        <w:rPr>
          <w:rFonts w:ascii="Lucida Sans Unicode" w:hAnsi="Lucida Sans Unicode"/>
          <w:b w:val="0"/>
          <w:sz w:val="18"/>
          <w:szCs w:val="18"/>
        </w:rPr>
        <w:t>§</w:t>
      </w:r>
      <w:r w:rsidRPr="00D85B5E">
        <w:rPr>
          <w:b w:val="0"/>
          <w:sz w:val="18"/>
          <w:szCs w:val="18"/>
        </w:rPr>
        <w:t xml:space="preserve"> 1 Kodeksu karnego </w:t>
      </w:r>
      <w:r w:rsidRPr="00D85B5E">
        <w:rPr>
          <w:b w:val="0"/>
          <w:i w:val="0"/>
          <w:sz w:val="18"/>
          <w:szCs w:val="18"/>
        </w:rPr>
        <w:t xml:space="preserve">(Dz. U. Nr 88  poz. 553 z </w:t>
      </w:r>
      <w:proofErr w:type="spellStart"/>
      <w:r w:rsidRPr="00D85B5E">
        <w:rPr>
          <w:b w:val="0"/>
          <w:i w:val="0"/>
          <w:sz w:val="18"/>
          <w:szCs w:val="18"/>
        </w:rPr>
        <w:t>późn</w:t>
      </w:r>
      <w:proofErr w:type="spellEnd"/>
      <w:r w:rsidRPr="00D85B5E">
        <w:rPr>
          <w:b w:val="0"/>
          <w:i w:val="0"/>
          <w:sz w:val="18"/>
          <w:szCs w:val="18"/>
        </w:rPr>
        <w:t>. zm.)</w:t>
      </w:r>
      <w:r w:rsidRPr="00D85B5E">
        <w:rPr>
          <w:b w:val="0"/>
          <w:sz w:val="18"/>
          <w:szCs w:val="18"/>
        </w:rPr>
        <w:t>:</w:t>
      </w:r>
    </w:p>
    <w:p w14:paraId="48429501" w14:textId="3052AE49" w:rsidR="004D0010" w:rsidRPr="00D85B5E" w:rsidRDefault="00903EE6" w:rsidP="00A975CC">
      <w:pPr>
        <w:tabs>
          <w:tab w:val="left" w:pos="0"/>
        </w:tabs>
        <w:jc w:val="both"/>
        <w:rPr>
          <w:sz w:val="18"/>
          <w:szCs w:val="18"/>
        </w:rPr>
        <w:sectPr w:rsidR="004D0010" w:rsidRPr="00D85B5E" w:rsidSect="00C86DF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8" w:header="426" w:footer="124" w:gutter="0"/>
          <w:cols w:space="708"/>
          <w:docGrid w:linePitch="360"/>
        </w:sectPr>
      </w:pPr>
      <w:r w:rsidRPr="00D85B5E">
        <w:rPr>
          <w:sz w:val="18"/>
          <w:szCs w:val="18"/>
        </w:rPr>
        <w:t>„</w:t>
      </w:r>
      <w:r w:rsidRPr="00D85B5E">
        <w:rPr>
          <w:sz w:val="18"/>
          <w:szCs w:val="18"/>
          <w:u w:val="single"/>
        </w:rPr>
        <w:t>Kto w celu uzyskania</w:t>
      </w:r>
      <w:r w:rsidRPr="00D85B5E">
        <w:rPr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66F0D22" w14:textId="09798A7B" w:rsidR="007711C9" w:rsidRPr="00C16693" w:rsidRDefault="007711C9" w:rsidP="00A975CC">
      <w:pPr>
        <w:tabs>
          <w:tab w:val="left" w:pos="0"/>
        </w:tabs>
        <w:spacing w:line="360" w:lineRule="auto"/>
        <w:rPr>
          <w:sz w:val="22"/>
          <w:szCs w:val="22"/>
        </w:rPr>
        <w:sectPr w:rsidR="007711C9" w:rsidRPr="00C16693" w:rsidSect="00A975CC">
          <w:headerReference w:type="default" r:id="rId10"/>
          <w:footerReference w:type="default" r:id="rId11"/>
          <w:footnotePr>
            <w:numFmt w:val="chicago"/>
            <w:numRestart w:val="eachSect"/>
          </w:footnotePr>
          <w:type w:val="continuous"/>
          <w:pgSz w:w="11906" w:h="16838"/>
          <w:pgMar w:top="1418" w:right="284" w:bottom="1418" w:left="0" w:header="136" w:footer="709" w:gutter="0"/>
          <w:cols w:space="708"/>
          <w:docGrid w:linePitch="360"/>
        </w:sectPr>
      </w:pPr>
    </w:p>
    <w:p w14:paraId="6D577CCF" w14:textId="77777777" w:rsidR="00E01F86" w:rsidRPr="00C16693" w:rsidRDefault="00E01F86" w:rsidP="00FD459B">
      <w:pPr>
        <w:spacing w:line="360" w:lineRule="auto"/>
        <w:rPr>
          <w:sz w:val="22"/>
          <w:szCs w:val="22"/>
        </w:rPr>
      </w:pPr>
    </w:p>
    <w:p w14:paraId="505BF886" w14:textId="1DAF4534" w:rsidR="004D0010" w:rsidRPr="00C16693" w:rsidRDefault="004D0010" w:rsidP="00FD459B">
      <w:pPr>
        <w:pStyle w:val="Nagwek"/>
        <w:keepNext w:val="0"/>
        <w:tabs>
          <w:tab w:val="clear" w:pos="720"/>
          <w:tab w:val="left" w:pos="294"/>
          <w:tab w:val="right" w:pos="14002"/>
        </w:tabs>
        <w:spacing w:before="0" w:after="0" w:line="360" w:lineRule="auto"/>
        <w:ind w:left="0" w:firstLine="0"/>
        <w:jc w:val="right"/>
        <w:rPr>
          <w:rFonts w:ascii="Times New Roman" w:hAnsi="Times New Roman"/>
          <w:i/>
          <w:color w:val="auto"/>
          <w:sz w:val="22"/>
          <w:szCs w:val="22"/>
        </w:rPr>
      </w:pPr>
      <w:bookmarkStart w:id="1" w:name="_Toc39836466"/>
      <w:bookmarkStart w:id="2" w:name="_Toc39837808"/>
      <w:bookmarkStart w:id="3" w:name="_Toc39837836"/>
      <w:r w:rsidRPr="00C16693">
        <w:rPr>
          <w:rFonts w:ascii="Times New Roman" w:hAnsi="Times New Roman"/>
          <w:i/>
          <w:color w:val="auto"/>
          <w:sz w:val="22"/>
          <w:szCs w:val="22"/>
        </w:rPr>
        <w:t xml:space="preserve">Załącznik Nr </w:t>
      </w:r>
      <w:r w:rsidR="00A975CC">
        <w:rPr>
          <w:rFonts w:ascii="Times New Roman" w:hAnsi="Times New Roman"/>
          <w:i/>
          <w:color w:val="auto"/>
          <w:sz w:val="22"/>
          <w:szCs w:val="22"/>
        </w:rPr>
        <w:t>3</w:t>
      </w:r>
      <w:r w:rsidR="00593686" w:rsidRPr="00C16693">
        <w:rPr>
          <w:rFonts w:ascii="Times New Roman" w:hAnsi="Times New Roman"/>
          <w:i/>
          <w:color w:val="auto"/>
          <w:sz w:val="22"/>
          <w:szCs w:val="22"/>
        </w:rPr>
        <w:t xml:space="preserve"> do SIWZ</w:t>
      </w:r>
      <w:bookmarkEnd w:id="1"/>
      <w:bookmarkEnd w:id="2"/>
      <w:bookmarkEnd w:id="3"/>
    </w:p>
    <w:p w14:paraId="735A1919" w14:textId="79C67E5B" w:rsidR="00FA54E4" w:rsidRPr="00C16693" w:rsidRDefault="007711C9" w:rsidP="00FD459B">
      <w:pPr>
        <w:spacing w:line="360" w:lineRule="auto"/>
        <w:jc w:val="center"/>
        <w:rPr>
          <w:b/>
          <w:sz w:val="22"/>
          <w:szCs w:val="22"/>
        </w:rPr>
      </w:pPr>
      <w:r w:rsidRPr="00C16693">
        <w:rPr>
          <w:b/>
          <w:sz w:val="22"/>
          <w:szCs w:val="22"/>
        </w:rPr>
        <w:t>Jednolity Europejski Dokument Zamówienia</w:t>
      </w:r>
    </w:p>
    <w:p w14:paraId="4EEA6836" w14:textId="625ED26C" w:rsidR="00D105A7" w:rsidRPr="00C16693" w:rsidRDefault="00D105A7" w:rsidP="00FD459B">
      <w:pPr>
        <w:spacing w:line="360" w:lineRule="auto"/>
        <w:jc w:val="center"/>
        <w:rPr>
          <w:b/>
          <w:sz w:val="22"/>
          <w:szCs w:val="22"/>
        </w:rPr>
      </w:pPr>
      <w:r w:rsidRPr="00C16693">
        <w:rPr>
          <w:b/>
          <w:sz w:val="22"/>
          <w:szCs w:val="22"/>
        </w:rPr>
        <w:t>(osobny plik)</w:t>
      </w:r>
    </w:p>
    <w:p w14:paraId="65375F56" w14:textId="6DE8753D" w:rsidR="00A975CC" w:rsidRPr="00954394" w:rsidRDefault="00A975CC" w:rsidP="00A975CC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br w:type="page"/>
      </w:r>
      <w:r w:rsidRPr="00954394">
        <w:rPr>
          <w:b/>
          <w:i/>
          <w:sz w:val="22"/>
          <w:szCs w:val="22"/>
        </w:rPr>
        <w:lastRenderedPageBreak/>
        <w:t>Załącznik nr 4 do SIWZ</w:t>
      </w:r>
    </w:p>
    <w:p w14:paraId="185150A5" w14:textId="77777777" w:rsidR="00A975CC" w:rsidRPr="00954394" w:rsidRDefault="00A975CC" w:rsidP="00A975CC">
      <w:pPr>
        <w:pStyle w:val="Tekstpodstawowy3"/>
        <w:spacing w:after="0" w:line="360" w:lineRule="auto"/>
        <w:rPr>
          <w:b/>
          <w:sz w:val="22"/>
          <w:szCs w:val="22"/>
          <w:lang w:val="pl-PL"/>
        </w:rPr>
      </w:pPr>
    </w:p>
    <w:p w14:paraId="028F7AB9" w14:textId="77777777" w:rsidR="00A975CC" w:rsidRPr="00954394" w:rsidRDefault="00A975CC" w:rsidP="00A975CC">
      <w:pPr>
        <w:keepNext/>
        <w:tabs>
          <w:tab w:val="left" w:pos="0"/>
        </w:tabs>
        <w:spacing w:line="360" w:lineRule="auto"/>
        <w:outlineLvl w:val="2"/>
        <w:rPr>
          <w:b/>
          <w:i/>
          <w:sz w:val="22"/>
          <w:szCs w:val="22"/>
        </w:rPr>
      </w:pPr>
      <w:r w:rsidRPr="00954394">
        <w:rPr>
          <w:b/>
          <w:i/>
          <w:sz w:val="22"/>
          <w:szCs w:val="22"/>
        </w:rPr>
        <w:t>……………………………………</w:t>
      </w:r>
    </w:p>
    <w:p w14:paraId="5563C833" w14:textId="77777777" w:rsidR="00A975CC" w:rsidRPr="00954394" w:rsidRDefault="00A975CC" w:rsidP="00A975C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954394">
        <w:rPr>
          <w:sz w:val="22"/>
          <w:szCs w:val="22"/>
        </w:rPr>
        <w:t>Nazwa i adres Wykonawcy</w:t>
      </w:r>
    </w:p>
    <w:p w14:paraId="400CEC51" w14:textId="35E56CB5" w:rsidR="00A975CC" w:rsidRPr="00954394" w:rsidRDefault="00A975CC" w:rsidP="00A975CC">
      <w:pPr>
        <w:spacing w:line="360" w:lineRule="auto"/>
        <w:rPr>
          <w:b/>
          <w:sz w:val="22"/>
          <w:szCs w:val="22"/>
        </w:rPr>
      </w:pPr>
      <w:r w:rsidRPr="00954394">
        <w:rPr>
          <w:sz w:val="22"/>
          <w:szCs w:val="22"/>
        </w:rPr>
        <w:t xml:space="preserve">Dotyczy: postepowania o udzielenie zamówienia publicznego na  </w:t>
      </w:r>
      <w:r w:rsidRPr="00954394">
        <w:rPr>
          <w:b/>
          <w:sz w:val="22"/>
          <w:szCs w:val="22"/>
        </w:rPr>
        <w:t>przeprowadzenie w latach 2021 i 2022 finansowej kontroli projektów nadzorowanych przez Narodowe Centrum Badań i Rozwoju (</w:t>
      </w:r>
      <w:r w:rsidR="00D85B5E" w:rsidRPr="00954394">
        <w:rPr>
          <w:b/>
          <w:sz w:val="22"/>
          <w:szCs w:val="22"/>
        </w:rPr>
        <w:t xml:space="preserve">postępowanie nr </w:t>
      </w:r>
      <w:r w:rsidRPr="00954394">
        <w:rPr>
          <w:b/>
          <w:sz w:val="22"/>
          <w:szCs w:val="22"/>
        </w:rPr>
        <w:t>41/20/PN/N)</w:t>
      </w:r>
    </w:p>
    <w:p w14:paraId="696C1664" w14:textId="77777777" w:rsidR="00A975CC" w:rsidRPr="00954394" w:rsidRDefault="00A975CC" w:rsidP="00A975CC">
      <w:pPr>
        <w:spacing w:line="360" w:lineRule="auto"/>
        <w:rPr>
          <w:b/>
          <w:sz w:val="22"/>
          <w:szCs w:val="22"/>
        </w:rPr>
      </w:pPr>
    </w:p>
    <w:p w14:paraId="72A3EF23" w14:textId="77777777" w:rsidR="00A975CC" w:rsidRPr="00954394" w:rsidRDefault="00A975CC" w:rsidP="00A975CC">
      <w:pPr>
        <w:spacing w:afterLines="200" w:after="480"/>
        <w:contextualSpacing/>
        <w:rPr>
          <w:bCs/>
          <w:i/>
          <w:iCs/>
          <w:sz w:val="22"/>
          <w:szCs w:val="22"/>
        </w:rPr>
      </w:pPr>
    </w:p>
    <w:p w14:paraId="161A18BD" w14:textId="77777777" w:rsidR="00A975CC" w:rsidRPr="00954394" w:rsidRDefault="00A975CC" w:rsidP="00A975CC">
      <w:pPr>
        <w:tabs>
          <w:tab w:val="left" w:pos="1005"/>
        </w:tabs>
        <w:contextualSpacing/>
        <w:jc w:val="center"/>
        <w:rPr>
          <w:b/>
          <w:color w:val="000000"/>
          <w:spacing w:val="4"/>
          <w:sz w:val="22"/>
          <w:szCs w:val="22"/>
        </w:rPr>
      </w:pPr>
    </w:p>
    <w:p w14:paraId="0233CA6E" w14:textId="77777777" w:rsidR="00A975CC" w:rsidRPr="00954394" w:rsidRDefault="00A975CC" w:rsidP="00A975CC">
      <w:pPr>
        <w:tabs>
          <w:tab w:val="left" w:pos="1005"/>
        </w:tabs>
        <w:contextualSpacing/>
        <w:jc w:val="center"/>
        <w:rPr>
          <w:b/>
          <w:color w:val="000000"/>
          <w:spacing w:val="4"/>
          <w:sz w:val="22"/>
          <w:szCs w:val="22"/>
          <w:vertAlign w:val="superscript"/>
        </w:rPr>
      </w:pPr>
      <w:r w:rsidRPr="00954394">
        <w:rPr>
          <w:b/>
          <w:color w:val="000000"/>
          <w:spacing w:val="4"/>
          <w:sz w:val="22"/>
          <w:szCs w:val="22"/>
        </w:rPr>
        <w:t>OŚWIADCZENIE WYKONAWCY</w:t>
      </w:r>
      <w:r w:rsidRPr="00954394">
        <w:rPr>
          <w:rStyle w:val="Odwoanieprzypisudolnego"/>
          <w:b/>
          <w:color w:val="000000"/>
          <w:spacing w:val="4"/>
          <w:sz w:val="22"/>
          <w:szCs w:val="22"/>
        </w:rPr>
        <w:footnoteReference w:id="3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A975CC" w:rsidRPr="00954394" w14:paraId="740D836C" w14:textId="77777777" w:rsidTr="00DF5EB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9812E" w14:textId="77777777" w:rsidR="00A975CC" w:rsidRPr="00954394" w:rsidRDefault="00A975CC" w:rsidP="00DF5EBD">
            <w:pPr>
              <w:ind w:left="426" w:hanging="426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4577C28A" w14:textId="77777777" w:rsidR="00A975CC" w:rsidRPr="00954394" w:rsidRDefault="00A975CC" w:rsidP="00A975CC">
      <w:pPr>
        <w:contextualSpacing/>
        <w:jc w:val="both"/>
        <w:rPr>
          <w:i/>
          <w:color w:val="000000"/>
          <w:sz w:val="22"/>
          <w:szCs w:val="22"/>
        </w:rPr>
      </w:pPr>
      <w:r w:rsidRPr="00954394">
        <w:rPr>
          <w:color w:val="000000"/>
          <w:sz w:val="22"/>
          <w:szCs w:val="22"/>
        </w:rPr>
        <w:t>Niniejszym oświadczam, iż</w:t>
      </w:r>
      <w:r w:rsidRPr="00954394">
        <w:rPr>
          <w:i/>
          <w:color w:val="000000"/>
          <w:sz w:val="22"/>
          <w:szCs w:val="22"/>
        </w:rPr>
        <w:t>:</w:t>
      </w:r>
    </w:p>
    <w:p w14:paraId="1E6F0F29" w14:textId="77777777" w:rsidR="00A975CC" w:rsidRPr="00954394" w:rsidRDefault="00A975CC" w:rsidP="006C571D">
      <w:pPr>
        <w:pStyle w:val="Akapitzlist"/>
        <w:keepNext w:val="0"/>
        <w:keepLines w:val="0"/>
        <w:numPr>
          <w:ilvl w:val="0"/>
          <w:numId w:val="13"/>
        </w:numPr>
        <w:spacing w:before="0" w:after="200" w:line="276" w:lineRule="auto"/>
        <w:contextualSpacing/>
        <w:jc w:val="both"/>
        <w:outlineLvl w:val="9"/>
        <w:rPr>
          <w:b w:val="0"/>
          <w:szCs w:val="22"/>
        </w:rPr>
      </w:pPr>
      <w:r w:rsidRPr="00954394">
        <w:rPr>
          <w:b w:val="0"/>
          <w:szCs w:val="22"/>
        </w:rPr>
        <w:t>wobec podmiotu, który reprezentuję, nie wydano/wydano prawomocnego/ prawomocny wyroku/wyrok sądu lub ostatecznej/ostateczną decyzji/decyzję administracyjnej/administracyjną</w:t>
      </w:r>
      <w:r w:rsidRPr="00954394">
        <w:rPr>
          <w:b w:val="0"/>
          <w:szCs w:val="22"/>
          <w:lang w:val="pl-PL"/>
        </w:rPr>
        <w:t>*</w:t>
      </w:r>
      <w:r w:rsidRPr="00954394">
        <w:rPr>
          <w:b w:val="0"/>
          <w:szCs w:val="22"/>
        </w:rPr>
        <w:t xml:space="preserve"> o zaleganiu z uiszczaniem podatków, opłat lub składek na ubezpieczenia społeczne lub zdrowotne;</w:t>
      </w:r>
    </w:p>
    <w:p w14:paraId="25A5685F" w14:textId="77777777" w:rsidR="00A975CC" w:rsidRPr="00954394" w:rsidRDefault="00A975CC" w:rsidP="006C571D">
      <w:pPr>
        <w:pStyle w:val="Akapitzlist"/>
        <w:keepNext w:val="0"/>
        <w:keepLines w:val="0"/>
        <w:numPr>
          <w:ilvl w:val="0"/>
          <w:numId w:val="13"/>
        </w:numPr>
        <w:spacing w:before="0" w:after="200" w:line="276" w:lineRule="auto"/>
        <w:contextualSpacing/>
        <w:jc w:val="both"/>
        <w:outlineLvl w:val="9"/>
        <w:rPr>
          <w:b w:val="0"/>
          <w:szCs w:val="22"/>
        </w:rPr>
      </w:pPr>
      <w:r w:rsidRPr="00954394">
        <w:rPr>
          <w:b w:val="0"/>
          <w:szCs w:val="22"/>
        </w:rPr>
        <w:t>wobec podmiotu, który reprezentujemy, nie orzeczono/orzeczono tytułem środka zapobiegawczego zakazu/zakaz* ubiegania się o zamówienia publiczne.</w:t>
      </w:r>
    </w:p>
    <w:p w14:paraId="55A1BB22" w14:textId="77777777" w:rsidR="00A975CC" w:rsidRPr="00954394" w:rsidRDefault="00A975CC" w:rsidP="006C571D">
      <w:pPr>
        <w:pStyle w:val="Akapitzlist"/>
        <w:keepNext w:val="0"/>
        <w:keepLines w:val="0"/>
        <w:numPr>
          <w:ilvl w:val="0"/>
          <w:numId w:val="13"/>
        </w:numPr>
        <w:spacing w:before="0" w:after="200" w:line="276" w:lineRule="auto"/>
        <w:contextualSpacing/>
        <w:jc w:val="both"/>
        <w:outlineLvl w:val="9"/>
        <w:rPr>
          <w:b w:val="0"/>
          <w:szCs w:val="22"/>
        </w:rPr>
      </w:pPr>
      <w:r w:rsidRPr="00954394">
        <w:rPr>
          <w:b w:val="0"/>
          <w:szCs w:val="22"/>
          <w:lang w:val="pl-PL"/>
        </w:rPr>
        <w:t xml:space="preserve">podmiot, który reprezentujemy, nie zalega/zalega* z opłacaniem podatków i opłat lokalnych, o których mowa w </w:t>
      </w:r>
      <w:hyperlink r:id="rId12" w:anchor="/document/16793992?cm=DOCUMENT" w:history="1">
        <w:r w:rsidRPr="00954394">
          <w:rPr>
            <w:rStyle w:val="Hipercze"/>
            <w:b w:val="0"/>
            <w:color w:val="auto"/>
            <w:szCs w:val="22"/>
            <w:u w:val="none"/>
            <w:lang w:val="pl-PL"/>
          </w:rPr>
          <w:t>ustawie</w:t>
        </w:r>
      </w:hyperlink>
      <w:r w:rsidRPr="00954394">
        <w:rPr>
          <w:b w:val="0"/>
          <w:szCs w:val="22"/>
          <w:lang w:val="pl-PL"/>
        </w:rPr>
        <w:t xml:space="preserve"> z dnia 12 stycznia 1991 r. o podatkach i opłatach lokalnych (Dz. U. z 2016 r. poz. 716);</w:t>
      </w:r>
    </w:p>
    <w:p w14:paraId="3894F127" w14:textId="77777777" w:rsidR="00A975CC" w:rsidRPr="00954394" w:rsidRDefault="00A975CC" w:rsidP="00A975CC">
      <w:pPr>
        <w:contextualSpacing/>
        <w:jc w:val="both"/>
        <w:rPr>
          <w:sz w:val="22"/>
          <w:szCs w:val="22"/>
        </w:rPr>
      </w:pPr>
      <w:r w:rsidRPr="00954394">
        <w:rPr>
          <w:sz w:val="22"/>
          <w:szCs w:val="22"/>
        </w:rPr>
        <w:t>* Niepotrzebne skreślić.</w:t>
      </w:r>
    </w:p>
    <w:p w14:paraId="44F42AED" w14:textId="77777777" w:rsidR="00A975CC" w:rsidRPr="00954394" w:rsidRDefault="00A975CC" w:rsidP="00A975CC">
      <w:pPr>
        <w:spacing w:line="360" w:lineRule="auto"/>
        <w:jc w:val="both"/>
        <w:rPr>
          <w:sz w:val="22"/>
          <w:szCs w:val="22"/>
        </w:rPr>
      </w:pPr>
    </w:p>
    <w:p w14:paraId="661FA40E" w14:textId="77777777" w:rsidR="00A975CC" w:rsidRPr="00954394" w:rsidRDefault="00A975CC" w:rsidP="00A975C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66E5A4BF" w14:textId="77777777" w:rsidR="00A975CC" w:rsidRPr="00954394" w:rsidRDefault="00A975CC" w:rsidP="00A975C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12EE104D" w14:textId="77777777" w:rsidR="00A975CC" w:rsidRPr="00954394" w:rsidRDefault="00A975CC" w:rsidP="00A975C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51F41670" w14:textId="77777777" w:rsidR="00A975CC" w:rsidRPr="00833F79" w:rsidRDefault="00A975CC" w:rsidP="00A975C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33F79">
        <w:rPr>
          <w:sz w:val="22"/>
          <w:szCs w:val="22"/>
        </w:rPr>
        <w:t>…………………………………                                    ………………………………………………</w:t>
      </w:r>
    </w:p>
    <w:p w14:paraId="1C0DB6EF" w14:textId="2728C730" w:rsidR="00A975CC" w:rsidRPr="00376F4E" w:rsidRDefault="00A975CC" w:rsidP="00A975CC">
      <w:pPr>
        <w:tabs>
          <w:tab w:val="left" w:pos="0"/>
        </w:tabs>
        <w:spacing w:line="360" w:lineRule="auto"/>
        <w:jc w:val="both"/>
        <w:rPr>
          <w:i/>
          <w:sz w:val="22"/>
          <w:szCs w:val="22"/>
        </w:rPr>
      </w:pPr>
      <w:r w:rsidRPr="00376F4E">
        <w:rPr>
          <w:i/>
          <w:sz w:val="22"/>
          <w:szCs w:val="22"/>
        </w:rPr>
        <w:t xml:space="preserve">       miejscowość, data                                                          </w:t>
      </w:r>
      <w:r w:rsidR="00376F4E" w:rsidRPr="00376F4E">
        <w:rPr>
          <w:i/>
          <w:sz w:val="22"/>
          <w:szCs w:val="22"/>
        </w:rPr>
        <w:t xml:space="preserve">imię i nazwisko, </w:t>
      </w:r>
      <w:r w:rsidRPr="00376F4E">
        <w:rPr>
          <w:i/>
          <w:sz w:val="22"/>
          <w:szCs w:val="22"/>
        </w:rPr>
        <w:t xml:space="preserve">podpis elektroniczny </w:t>
      </w:r>
    </w:p>
    <w:p w14:paraId="552FA60C" w14:textId="77777777" w:rsidR="00A975CC" w:rsidRPr="00833F79" w:rsidRDefault="00A975CC" w:rsidP="00A975CC">
      <w:pPr>
        <w:spacing w:line="360" w:lineRule="auto"/>
        <w:rPr>
          <w:sz w:val="22"/>
          <w:szCs w:val="22"/>
        </w:rPr>
      </w:pPr>
      <w:r w:rsidRPr="00833F79">
        <w:rPr>
          <w:sz w:val="22"/>
          <w:szCs w:val="22"/>
        </w:rPr>
        <w:t xml:space="preserve">                                                                                                     </w:t>
      </w:r>
      <w:r w:rsidRPr="00833F79">
        <w:rPr>
          <w:sz w:val="22"/>
          <w:szCs w:val="22"/>
        </w:rPr>
        <w:tab/>
      </w:r>
    </w:p>
    <w:p w14:paraId="2001EF2E" w14:textId="77777777" w:rsidR="00A975CC" w:rsidRDefault="00A975CC" w:rsidP="00A975CC"/>
    <w:p w14:paraId="054182DE" w14:textId="77777777" w:rsidR="00A975CC" w:rsidRDefault="00A975CC" w:rsidP="00A975CC">
      <w:pPr>
        <w:rPr>
          <w:b/>
          <w:i/>
          <w:szCs w:val="20"/>
        </w:rPr>
      </w:pPr>
    </w:p>
    <w:p w14:paraId="6281CDEA" w14:textId="67D28545" w:rsidR="00A975CC" w:rsidRDefault="00A975CC">
      <w:pPr>
        <w:rPr>
          <w:sz w:val="22"/>
          <w:szCs w:val="22"/>
        </w:rPr>
      </w:pPr>
    </w:p>
    <w:p w14:paraId="712EF974" w14:textId="0E5FBBEA" w:rsidR="00A975CC" w:rsidRDefault="00A975CC" w:rsidP="00A975CC">
      <w:pPr>
        <w:pStyle w:val="Nagwek3"/>
        <w:keepNext w:val="0"/>
        <w:spacing w:line="360" w:lineRule="auto"/>
        <w:jc w:val="left"/>
        <w:rPr>
          <w:sz w:val="22"/>
          <w:szCs w:val="22"/>
        </w:rPr>
      </w:pPr>
      <w:bookmarkStart w:id="4" w:name="_Toc39836467"/>
      <w:bookmarkStart w:id="5" w:name="_Toc39837809"/>
      <w:bookmarkStart w:id="6" w:name="_Toc39837837"/>
    </w:p>
    <w:p w14:paraId="09B8B848" w14:textId="6DBCB83A" w:rsidR="00954394" w:rsidRDefault="00954394" w:rsidP="00954394"/>
    <w:p w14:paraId="7BF46D65" w14:textId="77777777" w:rsidR="00954394" w:rsidRPr="00954394" w:rsidRDefault="00954394" w:rsidP="00954394"/>
    <w:p w14:paraId="4E4D1E34" w14:textId="23077C0E" w:rsidR="004D0010" w:rsidRPr="00C16693" w:rsidRDefault="004D0010" w:rsidP="00FD459B">
      <w:pPr>
        <w:pStyle w:val="Nagwek3"/>
        <w:keepNext w:val="0"/>
        <w:spacing w:line="360" w:lineRule="auto"/>
        <w:rPr>
          <w:sz w:val="22"/>
          <w:szCs w:val="22"/>
        </w:rPr>
      </w:pPr>
      <w:r w:rsidRPr="00C16693">
        <w:rPr>
          <w:sz w:val="22"/>
          <w:szCs w:val="22"/>
        </w:rPr>
        <w:lastRenderedPageBreak/>
        <w:t xml:space="preserve">Załącznik Nr </w:t>
      </w:r>
      <w:r w:rsidR="00A975CC">
        <w:rPr>
          <w:sz w:val="22"/>
          <w:szCs w:val="22"/>
        </w:rPr>
        <w:t xml:space="preserve">5 </w:t>
      </w:r>
      <w:r w:rsidR="00593686" w:rsidRPr="00C16693">
        <w:rPr>
          <w:sz w:val="22"/>
          <w:szCs w:val="22"/>
        </w:rPr>
        <w:t>do SIWZ</w:t>
      </w:r>
      <w:bookmarkEnd w:id="4"/>
      <w:bookmarkEnd w:id="5"/>
      <w:bookmarkEnd w:id="6"/>
    </w:p>
    <w:p w14:paraId="7F8C8CF9" w14:textId="16F8069A" w:rsidR="00312647" w:rsidRPr="00C16693" w:rsidRDefault="00312647" w:rsidP="00FD459B">
      <w:pPr>
        <w:keepLines/>
        <w:spacing w:before="200" w:line="360" w:lineRule="auto"/>
        <w:outlineLvl w:val="3"/>
        <w:rPr>
          <w:bCs/>
          <w:i/>
          <w:iCs/>
          <w:sz w:val="22"/>
          <w:szCs w:val="22"/>
        </w:rPr>
      </w:pPr>
      <w:r w:rsidRPr="00C16693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C16693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F675D" w14:textId="571F093B" w:rsidR="00844163" w:rsidRPr="00C16693" w:rsidRDefault="00844163" w:rsidP="00A975CC">
      <w:pPr>
        <w:spacing w:line="360" w:lineRule="auto"/>
        <w:rPr>
          <w:b/>
          <w:sz w:val="22"/>
          <w:szCs w:val="22"/>
        </w:rPr>
      </w:pPr>
      <w:bookmarkStart w:id="7" w:name="_Toc39836468"/>
      <w:bookmarkStart w:id="8" w:name="_Toc39837810"/>
      <w:bookmarkStart w:id="9" w:name="_Toc39837838"/>
      <w:r w:rsidRPr="00C16693">
        <w:rPr>
          <w:sz w:val="22"/>
          <w:szCs w:val="22"/>
        </w:rPr>
        <w:t>Dotyczy: postepowania o udzielenie zamówienia publicznego</w:t>
      </w:r>
      <w:r w:rsidR="00B2039C" w:rsidRPr="00C16693">
        <w:rPr>
          <w:sz w:val="22"/>
          <w:szCs w:val="22"/>
        </w:rPr>
        <w:t xml:space="preserve"> na </w:t>
      </w:r>
      <w:r w:rsidRPr="00C16693">
        <w:rPr>
          <w:sz w:val="22"/>
          <w:szCs w:val="22"/>
        </w:rPr>
        <w:t xml:space="preserve"> </w:t>
      </w:r>
      <w:r w:rsidR="00A975CC" w:rsidRPr="005F61FA">
        <w:rPr>
          <w:b/>
          <w:sz w:val="22"/>
          <w:szCs w:val="22"/>
        </w:rPr>
        <w:t>przeprowadzenie w latach 20</w:t>
      </w:r>
      <w:r w:rsidR="00A975CC">
        <w:rPr>
          <w:b/>
          <w:sz w:val="22"/>
          <w:szCs w:val="22"/>
        </w:rPr>
        <w:t>21</w:t>
      </w:r>
      <w:r w:rsidR="00A975CC" w:rsidRPr="005F61FA">
        <w:rPr>
          <w:b/>
          <w:sz w:val="22"/>
          <w:szCs w:val="22"/>
        </w:rPr>
        <w:t xml:space="preserve"> i 202</w:t>
      </w:r>
      <w:r w:rsidR="00A975CC">
        <w:rPr>
          <w:b/>
          <w:sz w:val="22"/>
          <w:szCs w:val="22"/>
        </w:rPr>
        <w:t>2</w:t>
      </w:r>
      <w:r w:rsidR="00A975CC" w:rsidRPr="005F61FA">
        <w:rPr>
          <w:b/>
          <w:sz w:val="22"/>
          <w:szCs w:val="22"/>
        </w:rPr>
        <w:t xml:space="preserve"> finansowej kontroli projektów nadzorowanych przez</w:t>
      </w:r>
      <w:r w:rsidR="00A975CC">
        <w:rPr>
          <w:b/>
          <w:sz w:val="22"/>
          <w:szCs w:val="22"/>
        </w:rPr>
        <w:t xml:space="preserve"> </w:t>
      </w:r>
      <w:r w:rsidR="00A975CC" w:rsidRPr="005F61FA">
        <w:rPr>
          <w:b/>
          <w:sz w:val="22"/>
          <w:szCs w:val="22"/>
        </w:rPr>
        <w:t xml:space="preserve">Narodowe Centrum Badań i Rozwoju </w:t>
      </w:r>
      <w:r w:rsidRPr="00C16693">
        <w:rPr>
          <w:b/>
          <w:sz w:val="22"/>
          <w:szCs w:val="22"/>
        </w:rPr>
        <w:t>(</w:t>
      </w:r>
      <w:r w:rsidR="00D85B5E">
        <w:rPr>
          <w:b/>
          <w:sz w:val="22"/>
          <w:szCs w:val="22"/>
        </w:rPr>
        <w:t xml:space="preserve">postępowanie nr </w:t>
      </w:r>
      <w:r w:rsidR="00A975CC">
        <w:rPr>
          <w:b/>
          <w:sz w:val="22"/>
          <w:szCs w:val="22"/>
        </w:rPr>
        <w:t>41</w:t>
      </w:r>
      <w:r w:rsidR="00B37558" w:rsidRPr="00C16693">
        <w:rPr>
          <w:b/>
          <w:sz w:val="22"/>
          <w:szCs w:val="22"/>
        </w:rPr>
        <w:t>/20</w:t>
      </w:r>
      <w:r w:rsidR="00D534F9" w:rsidRPr="00C16693">
        <w:rPr>
          <w:b/>
          <w:sz w:val="22"/>
          <w:szCs w:val="22"/>
        </w:rPr>
        <w:t>/PN</w:t>
      </w:r>
      <w:r w:rsidR="00A975CC">
        <w:rPr>
          <w:b/>
          <w:sz w:val="22"/>
          <w:szCs w:val="22"/>
        </w:rPr>
        <w:t>/N</w:t>
      </w:r>
      <w:r w:rsidR="00D534F9" w:rsidRPr="00C16693">
        <w:rPr>
          <w:b/>
          <w:sz w:val="22"/>
          <w:szCs w:val="22"/>
        </w:rPr>
        <w:t>)</w:t>
      </w:r>
      <w:bookmarkEnd w:id="7"/>
      <w:bookmarkEnd w:id="8"/>
      <w:bookmarkEnd w:id="9"/>
    </w:p>
    <w:p w14:paraId="525EF16B" w14:textId="5D4B935B" w:rsidR="00312647" w:rsidRPr="00C16693" w:rsidRDefault="00312647" w:rsidP="00FD459B">
      <w:pPr>
        <w:spacing w:line="360" w:lineRule="auto"/>
        <w:rPr>
          <w:sz w:val="22"/>
          <w:szCs w:val="22"/>
        </w:rPr>
      </w:pPr>
    </w:p>
    <w:p w14:paraId="1F606F56" w14:textId="77777777" w:rsidR="00312647" w:rsidRPr="00C16693" w:rsidRDefault="00312647" w:rsidP="00FD459B">
      <w:pPr>
        <w:keepLines/>
        <w:spacing w:before="200" w:line="360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C16693">
        <w:rPr>
          <w:b/>
          <w:bCs/>
          <w:i/>
          <w:iCs/>
          <w:sz w:val="22"/>
          <w:szCs w:val="22"/>
        </w:rPr>
        <w:t xml:space="preserve">OŚWIADCZENIE </w:t>
      </w:r>
      <w:r w:rsidRPr="00C16693">
        <w:rPr>
          <w:b/>
          <w:bCs/>
          <w:i/>
          <w:iCs/>
          <w:sz w:val="22"/>
          <w:szCs w:val="22"/>
          <w:vertAlign w:val="superscript"/>
        </w:rPr>
        <w:footnoteReference w:id="4"/>
      </w:r>
    </w:p>
    <w:p w14:paraId="519C0B6F" w14:textId="0C42CF53" w:rsidR="00312647" w:rsidRPr="00C16693" w:rsidRDefault="00312647" w:rsidP="00FD459B">
      <w:pPr>
        <w:spacing w:line="360" w:lineRule="auto"/>
        <w:jc w:val="center"/>
        <w:rPr>
          <w:b/>
          <w:sz w:val="22"/>
          <w:szCs w:val="22"/>
        </w:rPr>
      </w:pPr>
      <w:r w:rsidRPr="00C16693">
        <w:rPr>
          <w:b/>
          <w:sz w:val="22"/>
          <w:szCs w:val="22"/>
        </w:rPr>
        <w:t>w zakresie określonym w art. 24 ust. 11 ustawy z dnia 29 stycznia 2004 r. Prawo zamówień publicznych (</w:t>
      </w:r>
      <w:proofErr w:type="spellStart"/>
      <w:r w:rsidRPr="00C16693">
        <w:rPr>
          <w:rFonts w:eastAsia="MS Mincho"/>
          <w:b/>
          <w:sz w:val="22"/>
          <w:szCs w:val="22"/>
        </w:rPr>
        <w:t>t.j</w:t>
      </w:r>
      <w:proofErr w:type="spellEnd"/>
      <w:r w:rsidRPr="00C16693">
        <w:rPr>
          <w:rFonts w:eastAsia="MS Mincho"/>
          <w:b/>
          <w:sz w:val="22"/>
          <w:szCs w:val="22"/>
        </w:rPr>
        <w:t>. Dz. U. z 201</w:t>
      </w:r>
      <w:r w:rsidR="00E97E56" w:rsidRPr="00C16693">
        <w:rPr>
          <w:rFonts w:eastAsia="MS Mincho"/>
          <w:b/>
          <w:sz w:val="22"/>
          <w:szCs w:val="22"/>
        </w:rPr>
        <w:t>9</w:t>
      </w:r>
      <w:r w:rsidRPr="00C16693">
        <w:rPr>
          <w:rFonts w:eastAsia="MS Mincho"/>
          <w:b/>
          <w:sz w:val="22"/>
          <w:szCs w:val="22"/>
        </w:rPr>
        <w:t xml:space="preserve"> r.  poz. </w:t>
      </w:r>
      <w:r w:rsidR="00903EE6" w:rsidRPr="00C16693">
        <w:rPr>
          <w:rFonts w:eastAsia="MS Mincho"/>
          <w:b/>
          <w:sz w:val="22"/>
          <w:szCs w:val="22"/>
        </w:rPr>
        <w:t>1</w:t>
      </w:r>
      <w:r w:rsidR="00E97E56" w:rsidRPr="00C16693">
        <w:rPr>
          <w:rFonts w:eastAsia="MS Mincho"/>
          <w:b/>
          <w:sz w:val="22"/>
          <w:szCs w:val="22"/>
        </w:rPr>
        <w:t xml:space="preserve">843 </w:t>
      </w:r>
      <w:r w:rsidR="00587CE7" w:rsidRPr="00C16693">
        <w:rPr>
          <w:rFonts w:eastAsia="MS Mincho"/>
          <w:b/>
          <w:sz w:val="22"/>
          <w:szCs w:val="22"/>
        </w:rPr>
        <w:t xml:space="preserve">z </w:t>
      </w:r>
      <w:proofErr w:type="spellStart"/>
      <w:r w:rsidR="00587CE7" w:rsidRPr="00C16693">
        <w:rPr>
          <w:rFonts w:eastAsia="MS Mincho"/>
          <w:b/>
          <w:sz w:val="22"/>
          <w:szCs w:val="22"/>
        </w:rPr>
        <w:t>późn</w:t>
      </w:r>
      <w:proofErr w:type="spellEnd"/>
      <w:r w:rsidR="00587CE7" w:rsidRPr="00C16693">
        <w:rPr>
          <w:rFonts w:eastAsia="MS Mincho"/>
          <w:b/>
          <w:sz w:val="22"/>
          <w:szCs w:val="22"/>
        </w:rPr>
        <w:t>. zm.</w:t>
      </w:r>
      <w:r w:rsidRPr="00C16693">
        <w:rPr>
          <w:rFonts w:eastAsia="MS Mincho"/>
          <w:b/>
          <w:sz w:val="22"/>
          <w:szCs w:val="22"/>
        </w:rPr>
        <w:t>), zwanej dalej „</w:t>
      </w:r>
      <w:proofErr w:type="spellStart"/>
      <w:r w:rsidRPr="00C16693">
        <w:rPr>
          <w:rFonts w:eastAsia="MS Mincho"/>
          <w:b/>
          <w:sz w:val="22"/>
          <w:szCs w:val="22"/>
        </w:rPr>
        <w:t>uPzp</w:t>
      </w:r>
      <w:proofErr w:type="spellEnd"/>
      <w:r w:rsidRPr="00C16693">
        <w:rPr>
          <w:rFonts w:eastAsia="MS Mincho"/>
          <w:b/>
          <w:sz w:val="22"/>
          <w:szCs w:val="22"/>
        </w:rPr>
        <w:t>”</w:t>
      </w:r>
    </w:p>
    <w:p w14:paraId="6A6F8F51" w14:textId="77777777" w:rsidR="00312647" w:rsidRPr="00C16693" w:rsidRDefault="00312647" w:rsidP="00FD459B">
      <w:pPr>
        <w:tabs>
          <w:tab w:val="left" w:pos="0"/>
        </w:tabs>
        <w:spacing w:line="360" w:lineRule="auto"/>
        <w:jc w:val="both"/>
        <w:outlineLvl w:val="2"/>
        <w:rPr>
          <w:b/>
          <w:i/>
          <w:sz w:val="22"/>
          <w:szCs w:val="22"/>
        </w:rPr>
      </w:pPr>
    </w:p>
    <w:p w14:paraId="54DA0924" w14:textId="77777777" w:rsidR="00312647" w:rsidRPr="00C16693" w:rsidRDefault="00312647" w:rsidP="00FD459B">
      <w:pPr>
        <w:spacing w:line="360" w:lineRule="auto"/>
        <w:rPr>
          <w:sz w:val="22"/>
          <w:szCs w:val="22"/>
        </w:rPr>
      </w:pPr>
    </w:p>
    <w:p w14:paraId="4B9D8770" w14:textId="77777777" w:rsidR="00312647" w:rsidRPr="00C16693" w:rsidRDefault="00312647" w:rsidP="00FD459B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  <w:bookmarkStart w:id="10" w:name="_Toc39836469"/>
      <w:bookmarkStart w:id="11" w:name="_Toc39837811"/>
      <w:bookmarkStart w:id="12" w:name="_Toc39837839"/>
      <w:r w:rsidRPr="00C16693">
        <w:rPr>
          <w:sz w:val="22"/>
          <w:szCs w:val="22"/>
        </w:rPr>
        <w:t xml:space="preserve">Niniejszym oświadczam(-my), iż </w:t>
      </w:r>
      <w:r w:rsidRPr="00C16693">
        <w:rPr>
          <w:sz w:val="22"/>
          <w:szCs w:val="22"/>
          <w:vertAlign w:val="superscript"/>
        </w:rPr>
        <w:footnoteReference w:customMarkFollows="1" w:id="5"/>
        <w:t>2</w:t>
      </w:r>
      <w:r w:rsidRPr="00C16693">
        <w:rPr>
          <w:sz w:val="22"/>
          <w:szCs w:val="22"/>
        </w:rPr>
        <w:t>:</w:t>
      </w:r>
      <w:bookmarkEnd w:id="10"/>
      <w:bookmarkEnd w:id="11"/>
      <w:bookmarkEnd w:id="12"/>
      <w:r w:rsidRPr="00C16693">
        <w:rPr>
          <w:sz w:val="22"/>
          <w:szCs w:val="22"/>
        </w:rPr>
        <w:t xml:space="preserve"> </w:t>
      </w:r>
    </w:p>
    <w:p w14:paraId="7561B9F6" w14:textId="77777777" w:rsidR="00312647" w:rsidRPr="00C16693" w:rsidRDefault="00312647" w:rsidP="00FD459B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</w:p>
    <w:p w14:paraId="4128103F" w14:textId="77777777" w:rsidR="00312647" w:rsidRPr="00C16693" w:rsidRDefault="00312647" w:rsidP="00FD459B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</w:p>
    <w:p w14:paraId="390420B9" w14:textId="77777777" w:rsidR="00312647" w:rsidRPr="00C16693" w:rsidRDefault="00312647" w:rsidP="00FD459B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  <w:bookmarkStart w:id="13" w:name="_Toc39836470"/>
      <w:bookmarkStart w:id="14" w:name="_Toc39837812"/>
      <w:bookmarkStart w:id="15" w:name="_Toc39837840"/>
      <w:r w:rsidRPr="00C16693">
        <w:rPr>
          <w:sz w:val="22"/>
          <w:szCs w:val="22"/>
        </w:rPr>
        <w:t></w:t>
      </w:r>
      <w:r w:rsidRPr="00C16693">
        <w:rPr>
          <w:sz w:val="22"/>
          <w:szCs w:val="22"/>
        </w:rPr>
        <w:tab/>
        <w:t xml:space="preserve">nie należę(-my) do grupy kapitałowej, o której mowa w art. 24 ust. 1 pkt 23 </w:t>
      </w:r>
      <w:proofErr w:type="spellStart"/>
      <w:r w:rsidRPr="00C16693">
        <w:rPr>
          <w:sz w:val="22"/>
          <w:szCs w:val="22"/>
        </w:rPr>
        <w:t>uPzp</w:t>
      </w:r>
      <w:bookmarkEnd w:id="13"/>
      <w:bookmarkEnd w:id="14"/>
      <w:bookmarkEnd w:id="15"/>
      <w:proofErr w:type="spellEnd"/>
    </w:p>
    <w:p w14:paraId="6E6818E5" w14:textId="77777777" w:rsidR="00312647" w:rsidRPr="00C16693" w:rsidRDefault="00312647" w:rsidP="00FD459B">
      <w:pPr>
        <w:spacing w:line="360" w:lineRule="auto"/>
        <w:rPr>
          <w:strike/>
          <w:sz w:val="22"/>
          <w:szCs w:val="22"/>
        </w:rPr>
      </w:pPr>
    </w:p>
    <w:p w14:paraId="2A8FF22B" w14:textId="77777777" w:rsidR="00312647" w:rsidRPr="00C16693" w:rsidRDefault="00312647" w:rsidP="00FD459B">
      <w:pPr>
        <w:spacing w:line="360" w:lineRule="auto"/>
        <w:rPr>
          <w:strike/>
          <w:sz w:val="22"/>
          <w:szCs w:val="22"/>
        </w:rPr>
      </w:pPr>
    </w:p>
    <w:p w14:paraId="6F4A2187" w14:textId="77777777" w:rsidR="00312647" w:rsidRPr="00C16693" w:rsidRDefault="00312647" w:rsidP="00FD459B">
      <w:pPr>
        <w:spacing w:line="360" w:lineRule="auto"/>
        <w:ind w:left="709" w:hanging="709"/>
        <w:jc w:val="both"/>
        <w:rPr>
          <w:sz w:val="22"/>
          <w:szCs w:val="22"/>
        </w:rPr>
      </w:pPr>
      <w:r w:rsidRPr="00C16693">
        <w:rPr>
          <w:b/>
          <w:sz w:val="22"/>
          <w:szCs w:val="22"/>
        </w:rPr>
        <w:t></w:t>
      </w:r>
      <w:r w:rsidRPr="00C16693">
        <w:rPr>
          <w:sz w:val="22"/>
          <w:szCs w:val="22"/>
        </w:rPr>
        <w:tab/>
        <w:t xml:space="preserve">należę(-my) do grupy kapitałowej, o której mowa w art. 24 ust. 1 pkt 23 </w:t>
      </w:r>
      <w:proofErr w:type="spellStart"/>
      <w:r w:rsidRPr="00C16693">
        <w:rPr>
          <w:rFonts w:eastAsia="MS Mincho"/>
          <w:sz w:val="22"/>
          <w:szCs w:val="22"/>
        </w:rPr>
        <w:t>uPzp</w:t>
      </w:r>
      <w:proofErr w:type="spellEnd"/>
      <w:r w:rsidRPr="00C16693">
        <w:rPr>
          <w:rFonts w:eastAsia="MS Mincho"/>
          <w:sz w:val="22"/>
          <w:szCs w:val="22"/>
        </w:rPr>
        <w:t xml:space="preserve"> i w załączeniu </w:t>
      </w:r>
      <w:r w:rsidRPr="00C16693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C16693">
        <w:rPr>
          <w:rFonts w:eastAsia="MS Mincho"/>
          <w:sz w:val="22"/>
          <w:szCs w:val="22"/>
        </w:rPr>
        <w:t>.</w:t>
      </w:r>
    </w:p>
    <w:p w14:paraId="1C709D9C" w14:textId="0776FBA9" w:rsidR="00312647" w:rsidRPr="00C16693" w:rsidRDefault="00312647" w:rsidP="00A975CC">
      <w:pPr>
        <w:widowControl w:val="0"/>
        <w:adjustRightInd w:val="0"/>
        <w:spacing w:line="360" w:lineRule="auto"/>
        <w:textAlignment w:val="baseline"/>
        <w:rPr>
          <w:b/>
          <w:i/>
          <w:sz w:val="22"/>
          <w:szCs w:val="22"/>
        </w:rPr>
      </w:pPr>
    </w:p>
    <w:p w14:paraId="275B20F9" w14:textId="77777777" w:rsidR="00312647" w:rsidRPr="00C16693" w:rsidRDefault="00312647" w:rsidP="00FD459B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14:paraId="6E0CA5E1" w14:textId="77777777" w:rsidR="00312647" w:rsidRPr="00C16693" w:rsidRDefault="00312647" w:rsidP="00FD459B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C16693">
        <w:rPr>
          <w:b/>
          <w:i/>
          <w:sz w:val="22"/>
          <w:szCs w:val="22"/>
        </w:rPr>
        <w:t>....................................................................................</w:t>
      </w:r>
    </w:p>
    <w:p w14:paraId="46EBC291" w14:textId="78ED5DFB" w:rsidR="00376F4E" w:rsidRPr="00376F4E" w:rsidRDefault="00312647" w:rsidP="00376F4E">
      <w:pPr>
        <w:spacing w:line="360" w:lineRule="auto"/>
        <w:ind w:left="4111" w:right="-142"/>
        <w:jc w:val="center"/>
        <w:rPr>
          <w:i/>
          <w:sz w:val="22"/>
          <w:szCs w:val="22"/>
        </w:rPr>
      </w:pPr>
      <w:r w:rsidRPr="00C16693">
        <w:rPr>
          <w:i/>
          <w:sz w:val="22"/>
          <w:szCs w:val="22"/>
        </w:rPr>
        <w:t xml:space="preserve">data, </w:t>
      </w:r>
      <w:r w:rsidR="00376F4E">
        <w:rPr>
          <w:i/>
          <w:sz w:val="22"/>
          <w:szCs w:val="22"/>
        </w:rPr>
        <w:t xml:space="preserve">imię i nazwisko, </w:t>
      </w:r>
      <w:r w:rsidR="00376F4E" w:rsidRPr="00376F4E">
        <w:rPr>
          <w:i/>
          <w:sz w:val="22"/>
          <w:szCs w:val="22"/>
        </w:rPr>
        <w:t xml:space="preserve">podpis elektroniczny </w:t>
      </w:r>
    </w:p>
    <w:p w14:paraId="332D8953" w14:textId="5C9478D1" w:rsidR="00436CBD" w:rsidRPr="00C16693" w:rsidRDefault="00436CBD" w:rsidP="00376F4E">
      <w:pPr>
        <w:spacing w:line="360" w:lineRule="auto"/>
        <w:ind w:left="4111" w:right="-142"/>
        <w:jc w:val="center"/>
        <w:rPr>
          <w:b/>
          <w:i/>
          <w:sz w:val="22"/>
          <w:szCs w:val="22"/>
        </w:rPr>
      </w:pPr>
    </w:p>
    <w:p w14:paraId="74A79B40" w14:textId="77777777" w:rsidR="00A975CC" w:rsidRDefault="00A975C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3B55A2C" w14:textId="4E842417" w:rsidR="00A975CC" w:rsidRPr="00954394" w:rsidRDefault="00A975CC" w:rsidP="00A975CC">
      <w:pPr>
        <w:jc w:val="right"/>
        <w:rPr>
          <w:b/>
          <w:i/>
          <w:sz w:val="22"/>
          <w:szCs w:val="22"/>
        </w:rPr>
      </w:pPr>
      <w:r w:rsidRPr="00954394">
        <w:rPr>
          <w:b/>
          <w:i/>
          <w:sz w:val="22"/>
          <w:szCs w:val="22"/>
        </w:rPr>
        <w:lastRenderedPageBreak/>
        <w:t xml:space="preserve">Załącznik nr </w:t>
      </w:r>
      <w:r w:rsidR="00954394" w:rsidRPr="00954394">
        <w:rPr>
          <w:b/>
          <w:i/>
          <w:sz w:val="22"/>
          <w:szCs w:val="22"/>
        </w:rPr>
        <w:t>6</w:t>
      </w:r>
      <w:r w:rsidRPr="00954394">
        <w:rPr>
          <w:b/>
          <w:i/>
          <w:sz w:val="22"/>
          <w:szCs w:val="22"/>
        </w:rPr>
        <w:t xml:space="preserve"> do SIWZ</w:t>
      </w:r>
    </w:p>
    <w:p w14:paraId="4F51124A" w14:textId="77777777" w:rsidR="00A975CC" w:rsidRPr="00954394" w:rsidRDefault="00A975CC" w:rsidP="00A975CC">
      <w:pPr>
        <w:pStyle w:val="Tekstprzypisukocowego"/>
        <w:tabs>
          <w:tab w:val="left" w:pos="2175"/>
        </w:tabs>
        <w:jc w:val="both"/>
        <w:rPr>
          <w:b/>
          <w:sz w:val="22"/>
          <w:szCs w:val="22"/>
        </w:rPr>
      </w:pPr>
      <w:r w:rsidRPr="00954394">
        <w:rPr>
          <w:b/>
          <w:sz w:val="22"/>
          <w:szCs w:val="22"/>
        </w:rPr>
        <w:t>…………………………………….</w:t>
      </w:r>
    </w:p>
    <w:p w14:paraId="74378595" w14:textId="77777777" w:rsidR="00A975CC" w:rsidRPr="00954394" w:rsidRDefault="00A975CC" w:rsidP="00A975CC">
      <w:pPr>
        <w:pStyle w:val="Tekstprzypisukocowego"/>
        <w:tabs>
          <w:tab w:val="left" w:pos="2175"/>
        </w:tabs>
        <w:jc w:val="both"/>
        <w:rPr>
          <w:b/>
          <w:sz w:val="22"/>
          <w:szCs w:val="22"/>
        </w:rPr>
      </w:pPr>
      <w:r w:rsidRPr="00954394">
        <w:rPr>
          <w:b/>
          <w:sz w:val="22"/>
          <w:szCs w:val="22"/>
        </w:rPr>
        <w:t>Nazwa i adres Wykonawcy</w:t>
      </w:r>
    </w:p>
    <w:p w14:paraId="110CAA21" w14:textId="77777777" w:rsidR="00A975CC" w:rsidRPr="00954394" w:rsidRDefault="00A975CC" w:rsidP="00A975CC">
      <w:pPr>
        <w:pStyle w:val="Tekstprzypisukocowego"/>
        <w:tabs>
          <w:tab w:val="left" w:pos="2175"/>
        </w:tabs>
        <w:jc w:val="both"/>
        <w:rPr>
          <w:b/>
          <w:sz w:val="22"/>
          <w:szCs w:val="22"/>
        </w:rPr>
      </w:pPr>
    </w:p>
    <w:p w14:paraId="2DE7775A" w14:textId="77777777" w:rsidR="00A975CC" w:rsidRPr="00F15AA4" w:rsidRDefault="00A975CC" w:rsidP="00A975CC">
      <w:pPr>
        <w:pStyle w:val="Tekstprzypisukocowego"/>
        <w:tabs>
          <w:tab w:val="left" w:pos="2175"/>
        </w:tabs>
        <w:jc w:val="both"/>
        <w:rPr>
          <w:b/>
          <w:sz w:val="24"/>
          <w:szCs w:val="24"/>
        </w:rPr>
      </w:pPr>
    </w:p>
    <w:p w14:paraId="23DA767D" w14:textId="77777777" w:rsidR="00A975CC" w:rsidRPr="00F15AA4" w:rsidRDefault="00A975CC" w:rsidP="00A975CC">
      <w:pPr>
        <w:pStyle w:val="Tekstprzypisukocowego"/>
        <w:tabs>
          <w:tab w:val="left" w:pos="2175"/>
        </w:tabs>
        <w:jc w:val="both"/>
        <w:rPr>
          <w:sz w:val="24"/>
          <w:szCs w:val="24"/>
        </w:rPr>
      </w:pPr>
    </w:p>
    <w:p w14:paraId="0F005522" w14:textId="77777777" w:rsidR="00A975CC" w:rsidRPr="00C16693" w:rsidRDefault="00A975CC" w:rsidP="00A975CC">
      <w:pPr>
        <w:spacing w:line="360" w:lineRule="auto"/>
        <w:rPr>
          <w:b/>
          <w:sz w:val="22"/>
          <w:szCs w:val="22"/>
        </w:rPr>
      </w:pPr>
      <w:r w:rsidRPr="00C16693">
        <w:rPr>
          <w:sz w:val="22"/>
          <w:szCs w:val="22"/>
        </w:rPr>
        <w:t xml:space="preserve">Dotyczy: postepowania o udzielenie zamówienia publicznego na  </w:t>
      </w:r>
      <w:r w:rsidRPr="005F61FA">
        <w:rPr>
          <w:b/>
          <w:sz w:val="22"/>
          <w:szCs w:val="22"/>
        </w:rPr>
        <w:t>przeprowadzenie w latach 20</w:t>
      </w:r>
      <w:r>
        <w:rPr>
          <w:b/>
          <w:sz w:val="22"/>
          <w:szCs w:val="22"/>
        </w:rPr>
        <w:t>21</w:t>
      </w:r>
      <w:r w:rsidRPr="005F61FA">
        <w:rPr>
          <w:b/>
          <w:sz w:val="22"/>
          <w:szCs w:val="22"/>
        </w:rPr>
        <w:t xml:space="preserve"> i 202</w:t>
      </w:r>
      <w:r>
        <w:rPr>
          <w:b/>
          <w:sz w:val="22"/>
          <w:szCs w:val="22"/>
        </w:rPr>
        <w:t>2</w:t>
      </w:r>
      <w:r w:rsidRPr="005F61FA">
        <w:rPr>
          <w:b/>
          <w:sz w:val="22"/>
          <w:szCs w:val="22"/>
        </w:rPr>
        <w:t xml:space="preserve"> finansowej kontroli projektów nadzorowanych przez</w:t>
      </w:r>
      <w:r>
        <w:rPr>
          <w:b/>
          <w:sz w:val="22"/>
          <w:szCs w:val="22"/>
        </w:rPr>
        <w:t xml:space="preserve"> </w:t>
      </w:r>
      <w:r w:rsidRPr="005F61FA">
        <w:rPr>
          <w:b/>
          <w:sz w:val="22"/>
          <w:szCs w:val="22"/>
        </w:rPr>
        <w:t xml:space="preserve">Narodowe Centrum Badań i Rozwoju </w:t>
      </w:r>
      <w:r w:rsidRPr="00C16693">
        <w:rPr>
          <w:b/>
          <w:sz w:val="22"/>
          <w:szCs w:val="22"/>
        </w:rPr>
        <w:t xml:space="preserve">(oznaczenie sprawy </w:t>
      </w:r>
      <w:r>
        <w:rPr>
          <w:b/>
          <w:sz w:val="22"/>
          <w:szCs w:val="22"/>
        </w:rPr>
        <w:t>41</w:t>
      </w:r>
      <w:r w:rsidRPr="00C16693">
        <w:rPr>
          <w:b/>
          <w:sz w:val="22"/>
          <w:szCs w:val="22"/>
        </w:rPr>
        <w:t>/20/PN</w:t>
      </w:r>
      <w:r>
        <w:rPr>
          <w:b/>
          <w:sz w:val="22"/>
          <w:szCs w:val="22"/>
        </w:rPr>
        <w:t>/N</w:t>
      </w:r>
      <w:r w:rsidRPr="00C16693">
        <w:rPr>
          <w:b/>
          <w:sz w:val="22"/>
          <w:szCs w:val="22"/>
        </w:rPr>
        <w:t>)</w:t>
      </w:r>
    </w:p>
    <w:p w14:paraId="1ACEA3EA" w14:textId="77777777" w:rsidR="00A975CC" w:rsidRPr="00913F9D" w:rsidRDefault="00A975CC" w:rsidP="00A975CC">
      <w:pPr>
        <w:pStyle w:val="Tekstprzypisukocowego"/>
        <w:tabs>
          <w:tab w:val="left" w:pos="2175"/>
        </w:tabs>
        <w:jc w:val="center"/>
        <w:rPr>
          <w:b/>
          <w:sz w:val="24"/>
          <w:szCs w:val="24"/>
        </w:rPr>
      </w:pPr>
    </w:p>
    <w:p w14:paraId="04730215" w14:textId="77777777" w:rsidR="00A975CC" w:rsidRDefault="00A975CC" w:rsidP="00A975CC">
      <w:pPr>
        <w:pStyle w:val="Tekstprzypisukocowego"/>
        <w:tabs>
          <w:tab w:val="left" w:pos="2175"/>
        </w:tabs>
        <w:jc w:val="center"/>
        <w:rPr>
          <w:b/>
          <w:sz w:val="24"/>
          <w:szCs w:val="24"/>
        </w:rPr>
      </w:pPr>
    </w:p>
    <w:p w14:paraId="4B238A56" w14:textId="074889AC" w:rsidR="00A975CC" w:rsidRPr="00954394" w:rsidRDefault="00A975CC" w:rsidP="00A975CC">
      <w:pPr>
        <w:pStyle w:val="Tekstprzypisukocowego"/>
        <w:tabs>
          <w:tab w:val="left" w:pos="2175"/>
        </w:tabs>
        <w:jc w:val="center"/>
        <w:rPr>
          <w:b/>
          <w:sz w:val="22"/>
          <w:szCs w:val="22"/>
        </w:rPr>
      </w:pPr>
      <w:r w:rsidRPr="00954394">
        <w:rPr>
          <w:b/>
          <w:sz w:val="22"/>
          <w:szCs w:val="22"/>
        </w:rPr>
        <w:t xml:space="preserve">WYKAZ </w:t>
      </w:r>
      <w:r w:rsidR="0081104D" w:rsidRPr="00954394">
        <w:rPr>
          <w:b/>
          <w:sz w:val="22"/>
          <w:szCs w:val="22"/>
        </w:rPr>
        <w:t>USŁUG</w:t>
      </w:r>
    </w:p>
    <w:p w14:paraId="2D7EF39D" w14:textId="79FDC109" w:rsidR="00A975CC" w:rsidRPr="00954394" w:rsidRDefault="00A975CC" w:rsidP="00A975CC">
      <w:pPr>
        <w:pStyle w:val="Tekstprzypisukocowego"/>
        <w:tabs>
          <w:tab w:val="left" w:pos="2175"/>
        </w:tabs>
        <w:jc w:val="center"/>
        <w:rPr>
          <w:b/>
          <w:sz w:val="22"/>
          <w:szCs w:val="22"/>
        </w:rPr>
      </w:pPr>
      <w:r w:rsidRPr="00954394">
        <w:rPr>
          <w:b/>
          <w:sz w:val="22"/>
          <w:szCs w:val="22"/>
        </w:rPr>
        <w:t>spełniających warunek udziału w postępowaniu opisany w pkt 5.3.</w:t>
      </w:r>
      <w:r w:rsidR="00BA5935">
        <w:rPr>
          <w:b/>
          <w:sz w:val="22"/>
          <w:szCs w:val="22"/>
        </w:rPr>
        <w:t>1.</w:t>
      </w:r>
      <w:r w:rsidRPr="00954394">
        <w:rPr>
          <w:b/>
          <w:sz w:val="22"/>
          <w:szCs w:val="22"/>
        </w:rPr>
        <w:t xml:space="preserve"> SIWZ</w:t>
      </w:r>
    </w:p>
    <w:p w14:paraId="105CEC96" w14:textId="77777777" w:rsidR="003C51B8" w:rsidRPr="00913F9D" w:rsidRDefault="003C51B8" w:rsidP="00A975CC">
      <w:pPr>
        <w:pStyle w:val="Tekstprzypisukocowego"/>
        <w:tabs>
          <w:tab w:val="left" w:pos="2175"/>
        </w:tabs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401"/>
        <w:gridCol w:w="5955"/>
      </w:tblGrid>
      <w:tr w:rsidR="003C51B8" w:rsidRPr="002C474B" w14:paraId="59F1F54A" w14:textId="77777777" w:rsidTr="003C51B8">
        <w:trPr>
          <w:trHeight w:val="648"/>
        </w:trPr>
        <w:tc>
          <w:tcPr>
            <w:tcW w:w="991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D0EF4" w14:textId="77777777" w:rsidR="003C51B8" w:rsidRPr="002C474B" w:rsidRDefault="003C51B8" w:rsidP="003C51B8">
            <w:pPr>
              <w:ind w:right="252"/>
              <w:jc w:val="center"/>
              <w:rPr>
                <w:b/>
                <w:sz w:val="22"/>
              </w:rPr>
            </w:pPr>
            <w:r w:rsidRPr="002C474B">
              <w:rPr>
                <w:b/>
                <w:sz w:val="22"/>
              </w:rPr>
              <w:t xml:space="preserve">Wymaganie Zamawiającego </w:t>
            </w:r>
          </w:p>
          <w:p w14:paraId="51A4BA31" w14:textId="60184A9E" w:rsidR="003C51B8" w:rsidRPr="003C51B8" w:rsidRDefault="003C51B8" w:rsidP="003C51B8">
            <w:pPr>
              <w:tabs>
                <w:tab w:val="left" w:pos="1134"/>
              </w:tabs>
              <w:ind w:right="96"/>
              <w:rPr>
                <w:sz w:val="22"/>
              </w:rPr>
            </w:pPr>
            <w:r w:rsidRPr="002C474B">
              <w:rPr>
                <w:sz w:val="22"/>
              </w:rPr>
              <w:t xml:space="preserve">Wykonawca winien wykazać, że w ciągu ostatnich </w:t>
            </w:r>
            <w:r>
              <w:t xml:space="preserve"> </w:t>
            </w:r>
            <w:r w:rsidRPr="003C51B8">
              <w:rPr>
                <w:sz w:val="22"/>
              </w:rPr>
              <w:t>5 lat przed upływem terminu składania ofert, a jeżeli okres prowadzenia działalności jest krótszy – w tym okresie, należycie wykonał co najmniej 20 kontroli projektów finansowanych ze środków publicznych, w ramach jednej lub wielu umów, przy czym każda kontrola:</w:t>
            </w:r>
          </w:p>
          <w:p w14:paraId="3787D0D4" w14:textId="756B78A1" w:rsidR="003C51B8" w:rsidRDefault="003C51B8" w:rsidP="006C571D">
            <w:pPr>
              <w:pStyle w:val="Akapitzlist"/>
              <w:numPr>
                <w:ilvl w:val="0"/>
                <w:numId w:val="16"/>
              </w:numPr>
              <w:tabs>
                <w:tab w:val="left" w:pos="1134"/>
              </w:tabs>
              <w:spacing w:before="0"/>
              <w:ind w:right="96"/>
              <w:rPr>
                <w:b w:val="0"/>
              </w:rPr>
            </w:pPr>
            <w:r w:rsidRPr="003C51B8">
              <w:rPr>
                <w:b w:val="0"/>
              </w:rPr>
              <w:t xml:space="preserve">polegała na sprawdzeniu zgodności realizacji projektu i poniesionych wydatków z postanowieniami umowy; </w:t>
            </w:r>
          </w:p>
          <w:p w14:paraId="7063257C" w14:textId="05E31228" w:rsidR="003C51B8" w:rsidRPr="003C51B8" w:rsidRDefault="003C51B8" w:rsidP="006C571D">
            <w:pPr>
              <w:pStyle w:val="Akapitzlist"/>
              <w:numPr>
                <w:ilvl w:val="0"/>
                <w:numId w:val="16"/>
              </w:numPr>
              <w:tabs>
                <w:tab w:val="left" w:pos="1134"/>
              </w:tabs>
              <w:spacing w:before="0"/>
              <w:ind w:right="96"/>
              <w:rPr>
                <w:b w:val="0"/>
              </w:rPr>
            </w:pPr>
            <w:r w:rsidRPr="003C51B8">
              <w:rPr>
                <w:b w:val="0"/>
              </w:rPr>
              <w:t xml:space="preserve">uwzględniała sprawdzenie prawidłowości stosowania przepisów ustawy PZP; </w:t>
            </w:r>
          </w:p>
          <w:p w14:paraId="26A20966" w14:textId="1D04DB12" w:rsidR="003C51B8" w:rsidRPr="003C51B8" w:rsidRDefault="003C51B8" w:rsidP="006C571D">
            <w:pPr>
              <w:pStyle w:val="Akapitzlist"/>
              <w:numPr>
                <w:ilvl w:val="0"/>
                <w:numId w:val="16"/>
              </w:numPr>
              <w:tabs>
                <w:tab w:val="left" w:pos="1134"/>
              </w:tabs>
              <w:spacing w:before="0"/>
              <w:ind w:right="96"/>
              <w:rPr>
                <w:b w:val="0"/>
              </w:rPr>
            </w:pPr>
            <w:r w:rsidRPr="003C51B8">
              <w:rPr>
                <w:b w:val="0"/>
              </w:rPr>
              <w:t xml:space="preserve">była wykonana z zachowaniem zasady bezstronności, tj. Wykonawca był podmiotem zewnętrznym w stosunku do podmiotu kontrolowanego oraz zlecającego realizację kontroli, </w:t>
            </w:r>
          </w:p>
          <w:p w14:paraId="1B13996F" w14:textId="6CDBAB7D" w:rsidR="003C51B8" w:rsidRPr="003C51B8" w:rsidRDefault="003C51B8" w:rsidP="006C571D">
            <w:pPr>
              <w:pStyle w:val="Akapitzlist"/>
              <w:numPr>
                <w:ilvl w:val="0"/>
                <w:numId w:val="16"/>
              </w:numPr>
              <w:tabs>
                <w:tab w:val="left" w:pos="1134"/>
              </w:tabs>
              <w:spacing w:before="0"/>
              <w:ind w:right="96"/>
              <w:rPr>
                <w:b w:val="0"/>
              </w:rPr>
            </w:pPr>
            <w:r w:rsidRPr="003C51B8">
              <w:rPr>
                <w:b w:val="0"/>
              </w:rPr>
              <w:t>zakończyła się opracowaniem raportu (lub równoważnego dokumentu) w weryfikowanym zakresie.</w:t>
            </w:r>
          </w:p>
        </w:tc>
      </w:tr>
      <w:tr w:rsidR="003C51B8" w:rsidRPr="00833F79" w14:paraId="0D942987" w14:textId="77777777" w:rsidTr="003C51B8">
        <w:trPr>
          <w:trHeight w:val="4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6362C" w14:textId="63135074" w:rsidR="003C51B8" w:rsidRPr="003C51B8" w:rsidRDefault="003D54B8" w:rsidP="003D54B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BFA0A" w14:textId="2B843214" w:rsidR="003C51B8" w:rsidRPr="003C51B8" w:rsidRDefault="003C51B8" w:rsidP="003D54B8">
            <w:pPr>
              <w:spacing w:line="360" w:lineRule="auto"/>
              <w:jc w:val="center"/>
              <w:rPr>
                <w:b/>
                <w:sz w:val="22"/>
              </w:rPr>
            </w:pPr>
            <w:r w:rsidRPr="003C51B8">
              <w:rPr>
                <w:b/>
                <w:sz w:val="22"/>
              </w:rPr>
              <w:t>Wykonana usługa</w:t>
            </w:r>
          </w:p>
        </w:tc>
      </w:tr>
      <w:tr w:rsidR="003C51B8" w:rsidRPr="00833F79" w14:paraId="54CB8B84" w14:textId="77777777" w:rsidTr="003C51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0809D5FF" w14:textId="77777777" w:rsidR="003C51B8" w:rsidRPr="00833F79" w:rsidRDefault="003C51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Nazwa i </w:t>
            </w:r>
            <w:r>
              <w:rPr>
                <w:b/>
                <w:sz w:val="22"/>
              </w:rPr>
              <w:t>zakres</w:t>
            </w:r>
          </w:p>
          <w:p w14:paraId="7C6342B8" w14:textId="77777777" w:rsidR="003C51B8" w:rsidRPr="00833F79" w:rsidRDefault="003C51B8" w:rsidP="003D54B8">
            <w:pPr>
              <w:spacing w:line="360" w:lineRule="auto"/>
              <w:rPr>
                <w:b/>
                <w:strike/>
                <w:sz w:val="22"/>
              </w:rPr>
            </w:pPr>
            <w:r w:rsidRPr="00833F79">
              <w:rPr>
                <w:i/>
                <w:sz w:val="22"/>
              </w:rPr>
              <w:br/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  <w:vAlign w:val="center"/>
          </w:tcPr>
          <w:p w14:paraId="070377B2" w14:textId="77777777" w:rsidR="003C51B8" w:rsidRPr="00833F79" w:rsidRDefault="003C51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2B139C0A" w14:textId="77777777" w:rsidR="003C51B8" w:rsidRPr="00833F79" w:rsidRDefault="003C51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2A560433" w14:textId="77777777" w:rsidR="003C51B8" w:rsidRDefault="003C51B8" w:rsidP="003D54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40EBE6D4" w14:textId="77777777" w:rsidR="003C51B8" w:rsidRDefault="003C51B8" w:rsidP="003D54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350325BD" w14:textId="77777777" w:rsidR="003C51B8" w:rsidRPr="00833F79" w:rsidRDefault="003C51B8" w:rsidP="003D54B8">
            <w:pPr>
              <w:spacing w:line="360" w:lineRule="auto"/>
              <w:rPr>
                <w:sz w:val="22"/>
              </w:rPr>
            </w:pPr>
          </w:p>
        </w:tc>
      </w:tr>
      <w:tr w:rsidR="003C51B8" w:rsidRPr="00833F79" w14:paraId="5ECDED56" w14:textId="77777777" w:rsidTr="003C51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2BC6405C" w14:textId="648952DB" w:rsidR="003C51B8" w:rsidRPr="00833F79" w:rsidRDefault="003C51B8" w:rsidP="003D54B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Liczba kontroli w ramach wykonanej usługi 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  <w:vAlign w:val="center"/>
          </w:tcPr>
          <w:p w14:paraId="6F9FC177" w14:textId="3987473E" w:rsidR="003C51B8" w:rsidRPr="00833F79" w:rsidRDefault="003C51B8" w:rsidP="003C51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</w:t>
            </w:r>
          </w:p>
        </w:tc>
      </w:tr>
      <w:tr w:rsidR="003C51B8" w:rsidRPr="00833F79" w14:paraId="058C89BC" w14:textId="77777777" w:rsidTr="003C51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1FB42836" w14:textId="77777777" w:rsidR="003C51B8" w:rsidRPr="00833F79" w:rsidRDefault="003C51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Data wykonania </w:t>
            </w:r>
          </w:p>
          <w:p w14:paraId="5D77709D" w14:textId="77777777" w:rsidR="003C51B8" w:rsidRPr="00833F79" w:rsidRDefault="003C51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i/>
                <w:sz w:val="22"/>
              </w:rPr>
              <w:t xml:space="preserve">(należy podać datę rozpoczęcia </w:t>
            </w:r>
            <w:r w:rsidRPr="00833F79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</w:tcPr>
          <w:p w14:paraId="4A281E70" w14:textId="77777777" w:rsidR="003C51B8" w:rsidRPr="00833F79" w:rsidRDefault="003C51B8" w:rsidP="003D54B8">
            <w:pPr>
              <w:spacing w:line="360" w:lineRule="auto"/>
              <w:rPr>
                <w:sz w:val="22"/>
              </w:rPr>
            </w:pPr>
          </w:p>
          <w:p w14:paraId="00247BA5" w14:textId="77777777" w:rsidR="003C51B8" w:rsidRPr="00833F79" w:rsidRDefault="003C51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 xml:space="preserve">od …..…/…..…./…...............  </w:t>
            </w:r>
          </w:p>
          <w:p w14:paraId="12A80AF6" w14:textId="77777777" w:rsidR="003C51B8" w:rsidRPr="00E20606" w:rsidRDefault="003C51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do …..…/…..…./…...............</w:t>
            </w:r>
          </w:p>
          <w:p w14:paraId="53B944AD" w14:textId="77777777" w:rsidR="003C51B8" w:rsidRPr="00833F79" w:rsidRDefault="003C51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3C51B8" w:rsidRPr="00833F79" w14:paraId="6ED81FA1" w14:textId="77777777" w:rsidTr="003C51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7B8C91AA" w14:textId="77777777" w:rsidR="003C51B8" w:rsidRPr="00833F79" w:rsidRDefault="003C51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</w:tcPr>
          <w:p w14:paraId="18852C69" w14:textId="77777777" w:rsidR="003C51B8" w:rsidRDefault="003C51B8" w:rsidP="003C51B8">
            <w:pPr>
              <w:spacing w:line="360" w:lineRule="auto"/>
              <w:jc w:val="center"/>
              <w:rPr>
                <w:sz w:val="22"/>
              </w:rPr>
            </w:pPr>
          </w:p>
          <w:p w14:paraId="5ABD1294" w14:textId="0C078BA7" w:rsidR="003C51B8" w:rsidRPr="00833F79" w:rsidRDefault="003C51B8" w:rsidP="003C51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…………….………………………….………………</w:t>
            </w:r>
          </w:p>
          <w:p w14:paraId="3527A802" w14:textId="77777777" w:rsidR="003C51B8" w:rsidRDefault="003C51B8" w:rsidP="003D54B8">
            <w:pPr>
              <w:spacing w:line="360" w:lineRule="auto"/>
              <w:jc w:val="center"/>
              <w:rPr>
                <w:i/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…………….………………………….…………….</w:t>
            </w:r>
            <w:r w:rsidRPr="00833F79">
              <w:rPr>
                <w:i/>
                <w:sz w:val="22"/>
              </w:rPr>
              <w:t xml:space="preserve"> </w:t>
            </w:r>
          </w:p>
          <w:p w14:paraId="227EA04B" w14:textId="6D496EAC" w:rsidR="003C51B8" w:rsidRPr="00833F79" w:rsidRDefault="003C51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i/>
                <w:sz w:val="22"/>
              </w:rPr>
              <w:t>(nazwa i adres</w:t>
            </w:r>
            <w:r w:rsidRPr="00833F79">
              <w:rPr>
                <w:sz w:val="22"/>
              </w:rPr>
              <w:t>)</w:t>
            </w:r>
          </w:p>
        </w:tc>
      </w:tr>
    </w:tbl>
    <w:p w14:paraId="2B1589C5" w14:textId="19E7FFDF" w:rsidR="003C51B8" w:rsidRDefault="003C51B8" w:rsidP="00A975CC">
      <w:pPr>
        <w:jc w:val="right"/>
        <w:rPr>
          <w:b/>
          <w:i/>
          <w:sz w:val="22"/>
          <w:szCs w:val="22"/>
        </w:rPr>
      </w:pPr>
    </w:p>
    <w:p w14:paraId="744FDF75" w14:textId="77777777" w:rsidR="00954394" w:rsidRDefault="00954394" w:rsidP="00A975CC">
      <w:pPr>
        <w:jc w:val="right"/>
        <w:rPr>
          <w:b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402"/>
        <w:gridCol w:w="5957"/>
      </w:tblGrid>
      <w:tr w:rsidR="003D54B8" w:rsidRPr="003C51B8" w14:paraId="4DBCF64F" w14:textId="77777777" w:rsidTr="003D54B8">
        <w:trPr>
          <w:trHeight w:val="4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C8541" w14:textId="1998832C" w:rsidR="003D54B8" w:rsidRPr="003C51B8" w:rsidRDefault="003D54B8" w:rsidP="003D54B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110C3" w14:textId="77777777" w:rsidR="003D54B8" w:rsidRPr="003C51B8" w:rsidRDefault="003D54B8" w:rsidP="003D54B8">
            <w:pPr>
              <w:spacing w:line="360" w:lineRule="auto"/>
              <w:jc w:val="center"/>
              <w:rPr>
                <w:b/>
                <w:sz w:val="22"/>
              </w:rPr>
            </w:pPr>
            <w:r w:rsidRPr="003C51B8">
              <w:rPr>
                <w:b/>
                <w:sz w:val="22"/>
              </w:rPr>
              <w:t>Wykonana usługa</w:t>
            </w:r>
          </w:p>
        </w:tc>
      </w:tr>
      <w:tr w:rsidR="003D54B8" w:rsidRPr="00833F79" w14:paraId="4BB8FFCF" w14:textId="77777777" w:rsidTr="003D54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65421D13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Nazwa i </w:t>
            </w:r>
            <w:r>
              <w:rPr>
                <w:b/>
                <w:sz w:val="22"/>
              </w:rPr>
              <w:t>zakres</w:t>
            </w:r>
          </w:p>
          <w:p w14:paraId="34623CB7" w14:textId="77777777" w:rsidR="003D54B8" w:rsidRPr="00833F79" w:rsidRDefault="003D54B8" w:rsidP="003D54B8">
            <w:pPr>
              <w:spacing w:line="360" w:lineRule="auto"/>
              <w:rPr>
                <w:b/>
                <w:strike/>
                <w:sz w:val="22"/>
              </w:rPr>
            </w:pPr>
            <w:r w:rsidRPr="00833F79">
              <w:rPr>
                <w:i/>
                <w:sz w:val="22"/>
              </w:rPr>
              <w:br/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  <w:vAlign w:val="center"/>
          </w:tcPr>
          <w:p w14:paraId="37C01804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5F661BA1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6B3EE8F2" w14:textId="77777777" w:rsidR="003D54B8" w:rsidRDefault="003D54B8" w:rsidP="003D54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677B769C" w14:textId="77777777" w:rsidR="003D54B8" w:rsidRDefault="003D54B8" w:rsidP="003D54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068231B1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</w:p>
        </w:tc>
      </w:tr>
      <w:tr w:rsidR="003D54B8" w:rsidRPr="00833F79" w14:paraId="1561B2A2" w14:textId="77777777" w:rsidTr="003D54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133A7DFF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Liczba kontroli w ramach wykonanej usługi 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  <w:vAlign w:val="center"/>
          </w:tcPr>
          <w:p w14:paraId="4600524A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</w:t>
            </w:r>
          </w:p>
        </w:tc>
      </w:tr>
      <w:tr w:rsidR="003D54B8" w:rsidRPr="00833F79" w14:paraId="1676A1E4" w14:textId="77777777" w:rsidTr="003D54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600EAAD8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Data wykonania </w:t>
            </w:r>
          </w:p>
          <w:p w14:paraId="2DBD10F0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i/>
                <w:sz w:val="22"/>
              </w:rPr>
              <w:t xml:space="preserve">(należy podać datę rozpoczęcia </w:t>
            </w:r>
            <w:r w:rsidRPr="00833F79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</w:tcPr>
          <w:p w14:paraId="493F9350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</w:p>
          <w:p w14:paraId="270352E2" w14:textId="77777777" w:rsidR="003D54B8" w:rsidRPr="00833F79" w:rsidRDefault="003D54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 xml:space="preserve">od …..…/…..…./…...............  </w:t>
            </w:r>
          </w:p>
          <w:p w14:paraId="458F7461" w14:textId="77777777" w:rsidR="003D54B8" w:rsidRPr="00E20606" w:rsidRDefault="003D54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do …..…/…..…./…...............</w:t>
            </w:r>
          </w:p>
          <w:p w14:paraId="2B7083A2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3D54B8" w:rsidRPr="00833F79" w14:paraId="65095B95" w14:textId="77777777" w:rsidTr="003D54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602D589B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</w:tcPr>
          <w:p w14:paraId="46AD15AA" w14:textId="77777777" w:rsidR="003D54B8" w:rsidRDefault="003D54B8" w:rsidP="003D54B8">
            <w:pPr>
              <w:spacing w:line="360" w:lineRule="auto"/>
              <w:jc w:val="center"/>
              <w:rPr>
                <w:sz w:val="22"/>
              </w:rPr>
            </w:pPr>
          </w:p>
          <w:p w14:paraId="7924EF0D" w14:textId="77777777" w:rsidR="003D54B8" w:rsidRPr="00833F79" w:rsidRDefault="003D54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…………….………………………….………………</w:t>
            </w:r>
          </w:p>
          <w:p w14:paraId="18F3ACD4" w14:textId="77777777" w:rsidR="003D54B8" w:rsidRDefault="003D54B8" w:rsidP="003D54B8">
            <w:pPr>
              <w:spacing w:line="360" w:lineRule="auto"/>
              <w:jc w:val="center"/>
              <w:rPr>
                <w:i/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…………….………………………….…………….</w:t>
            </w:r>
            <w:r w:rsidRPr="00833F79">
              <w:rPr>
                <w:i/>
                <w:sz w:val="22"/>
              </w:rPr>
              <w:t xml:space="preserve"> </w:t>
            </w:r>
          </w:p>
          <w:p w14:paraId="5739F218" w14:textId="77777777" w:rsidR="003D54B8" w:rsidRPr="00833F79" w:rsidRDefault="003D54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i/>
                <w:sz w:val="22"/>
              </w:rPr>
              <w:t>(nazwa i adres</w:t>
            </w:r>
            <w:r w:rsidRPr="00833F79">
              <w:rPr>
                <w:sz w:val="22"/>
              </w:rPr>
              <w:t>)</w:t>
            </w:r>
          </w:p>
        </w:tc>
      </w:tr>
      <w:tr w:rsidR="003D54B8" w:rsidRPr="003C51B8" w14:paraId="6B8B79A0" w14:textId="77777777" w:rsidTr="003D54B8">
        <w:trPr>
          <w:trHeight w:val="4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582E6" w14:textId="17316AD7" w:rsidR="003D54B8" w:rsidRPr="003C51B8" w:rsidRDefault="003D54B8" w:rsidP="003D54B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B9A4D" w14:textId="77777777" w:rsidR="003D54B8" w:rsidRPr="003C51B8" w:rsidRDefault="003D54B8" w:rsidP="003D54B8">
            <w:pPr>
              <w:spacing w:line="360" w:lineRule="auto"/>
              <w:jc w:val="center"/>
              <w:rPr>
                <w:b/>
                <w:sz w:val="22"/>
              </w:rPr>
            </w:pPr>
            <w:r w:rsidRPr="003C51B8">
              <w:rPr>
                <w:b/>
                <w:sz w:val="22"/>
              </w:rPr>
              <w:t>Wykonana usługa</w:t>
            </w:r>
          </w:p>
        </w:tc>
      </w:tr>
      <w:tr w:rsidR="003D54B8" w:rsidRPr="00833F79" w14:paraId="46899075" w14:textId="77777777" w:rsidTr="003D54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60C5E07D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Nazwa i </w:t>
            </w:r>
            <w:r>
              <w:rPr>
                <w:b/>
                <w:sz w:val="22"/>
              </w:rPr>
              <w:t>zakres</w:t>
            </w:r>
          </w:p>
          <w:p w14:paraId="224214DF" w14:textId="77777777" w:rsidR="003D54B8" w:rsidRPr="00833F79" w:rsidRDefault="003D54B8" w:rsidP="003D54B8">
            <w:pPr>
              <w:spacing w:line="360" w:lineRule="auto"/>
              <w:rPr>
                <w:b/>
                <w:strike/>
                <w:sz w:val="22"/>
              </w:rPr>
            </w:pPr>
            <w:r w:rsidRPr="00833F79">
              <w:rPr>
                <w:i/>
                <w:sz w:val="22"/>
              </w:rPr>
              <w:br/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  <w:vAlign w:val="center"/>
          </w:tcPr>
          <w:p w14:paraId="5C277358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7080E9FB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1C9D3B6C" w14:textId="77777777" w:rsidR="003D54B8" w:rsidRDefault="003D54B8" w:rsidP="003D54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56FD4DD0" w14:textId="77777777" w:rsidR="003D54B8" w:rsidRDefault="003D54B8" w:rsidP="003D54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4E9F0B83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</w:p>
        </w:tc>
      </w:tr>
      <w:tr w:rsidR="003D54B8" w:rsidRPr="00833F79" w14:paraId="78D0AB5C" w14:textId="77777777" w:rsidTr="003D54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2677B99D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Liczba kontroli w ramach wykonanej usługi 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  <w:vAlign w:val="center"/>
          </w:tcPr>
          <w:p w14:paraId="5A187F18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</w:t>
            </w:r>
          </w:p>
        </w:tc>
      </w:tr>
      <w:tr w:rsidR="003D54B8" w:rsidRPr="00833F79" w14:paraId="718C3E08" w14:textId="77777777" w:rsidTr="003D54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784ADAFC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Data wykonania </w:t>
            </w:r>
          </w:p>
          <w:p w14:paraId="6ABFEB68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i/>
                <w:sz w:val="22"/>
              </w:rPr>
              <w:t xml:space="preserve">(należy podać datę rozpoczęcia </w:t>
            </w:r>
            <w:r w:rsidRPr="00833F79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</w:tcPr>
          <w:p w14:paraId="5FB6EA58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</w:p>
          <w:p w14:paraId="07490B96" w14:textId="77777777" w:rsidR="003D54B8" w:rsidRPr="00833F79" w:rsidRDefault="003D54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 xml:space="preserve">od …..…/…..…./…...............  </w:t>
            </w:r>
          </w:p>
          <w:p w14:paraId="184E3643" w14:textId="77777777" w:rsidR="003D54B8" w:rsidRPr="00E20606" w:rsidRDefault="003D54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do …..…/…..…./…...............</w:t>
            </w:r>
          </w:p>
          <w:p w14:paraId="0B8467BC" w14:textId="77777777" w:rsidR="003D54B8" w:rsidRPr="00833F79" w:rsidRDefault="003D54B8" w:rsidP="003D54B8">
            <w:pPr>
              <w:spacing w:line="360" w:lineRule="auto"/>
              <w:rPr>
                <w:sz w:val="22"/>
              </w:rPr>
            </w:pPr>
            <w:r w:rsidRPr="00833F79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3D54B8" w:rsidRPr="00833F79" w14:paraId="00EA6F1C" w14:textId="77777777" w:rsidTr="003D54B8">
        <w:trPr>
          <w:trHeight w:val="56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2C34B597" w14:textId="77777777" w:rsidR="003D54B8" w:rsidRPr="00833F79" w:rsidRDefault="003D54B8" w:rsidP="003D54B8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955" w:type="dxa"/>
            <w:tcBorders>
              <w:top w:val="nil"/>
              <w:bottom w:val="single" w:sz="4" w:space="0" w:color="auto"/>
            </w:tcBorders>
          </w:tcPr>
          <w:p w14:paraId="7D271EEB" w14:textId="77777777" w:rsidR="003D54B8" w:rsidRDefault="003D54B8" w:rsidP="003D54B8">
            <w:pPr>
              <w:spacing w:line="360" w:lineRule="auto"/>
              <w:jc w:val="center"/>
              <w:rPr>
                <w:sz w:val="22"/>
              </w:rPr>
            </w:pPr>
          </w:p>
          <w:p w14:paraId="60DA1EFF" w14:textId="77777777" w:rsidR="003D54B8" w:rsidRPr="00833F79" w:rsidRDefault="003D54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…………….………………………….………………</w:t>
            </w:r>
          </w:p>
          <w:p w14:paraId="2AE3FFC5" w14:textId="77777777" w:rsidR="003D54B8" w:rsidRDefault="003D54B8" w:rsidP="003D54B8">
            <w:pPr>
              <w:spacing w:line="360" w:lineRule="auto"/>
              <w:jc w:val="center"/>
              <w:rPr>
                <w:i/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…………….………………………….…………….</w:t>
            </w:r>
            <w:r w:rsidRPr="00833F79">
              <w:rPr>
                <w:i/>
                <w:sz w:val="22"/>
              </w:rPr>
              <w:t xml:space="preserve"> </w:t>
            </w:r>
          </w:p>
          <w:p w14:paraId="07D7E7F6" w14:textId="77777777" w:rsidR="003D54B8" w:rsidRPr="00833F79" w:rsidRDefault="003D54B8" w:rsidP="003D54B8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i/>
                <w:sz w:val="22"/>
              </w:rPr>
              <w:t>(nazwa i adres</w:t>
            </w:r>
            <w:r w:rsidRPr="00833F79">
              <w:rPr>
                <w:sz w:val="22"/>
              </w:rPr>
              <w:t>)</w:t>
            </w:r>
          </w:p>
        </w:tc>
      </w:tr>
    </w:tbl>
    <w:p w14:paraId="45D9B77D" w14:textId="011A15E4" w:rsidR="003D54B8" w:rsidRDefault="003D54B8" w:rsidP="00A975CC">
      <w:pPr>
        <w:jc w:val="right"/>
        <w:rPr>
          <w:b/>
          <w:i/>
          <w:sz w:val="22"/>
          <w:szCs w:val="22"/>
        </w:rPr>
      </w:pPr>
    </w:p>
    <w:p w14:paraId="0A110C88" w14:textId="7FA314FF" w:rsidR="003D54B8" w:rsidRPr="003D54B8" w:rsidRDefault="003D54B8" w:rsidP="003D54B8">
      <w:pPr>
        <w:rPr>
          <w:i/>
          <w:sz w:val="22"/>
          <w:szCs w:val="22"/>
        </w:rPr>
      </w:pPr>
      <w:r w:rsidRPr="003D54B8">
        <w:rPr>
          <w:i/>
          <w:sz w:val="22"/>
          <w:szCs w:val="22"/>
        </w:rPr>
        <w:t xml:space="preserve">*Tabelę w zależności od potrzeb należy zwielokrotnić </w:t>
      </w:r>
    </w:p>
    <w:p w14:paraId="527D27D9" w14:textId="77777777" w:rsidR="003D54B8" w:rsidRPr="003D54B8" w:rsidRDefault="003D54B8" w:rsidP="003D54B8">
      <w:pPr>
        <w:rPr>
          <w:sz w:val="22"/>
          <w:szCs w:val="22"/>
        </w:rPr>
      </w:pPr>
    </w:p>
    <w:p w14:paraId="7A4DF586" w14:textId="77777777" w:rsidR="003D54B8" w:rsidRPr="003D54B8" w:rsidRDefault="003D54B8" w:rsidP="003D54B8">
      <w:pPr>
        <w:rPr>
          <w:sz w:val="22"/>
          <w:szCs w:val="22"/>
        </w:rPr>
      </w:pPr>
    </w:p>
    <w:p w14:paraId="3D3EC7EC" w14:textId="77777777" w:rsidR="003D54B8" w:rsidRPr="003D54B8" w:rsidRDefault="003D54B8" w:rsidP="003D54B8">
      <w:pPr>
        <w:rPr>
          <w:sz w:val="22"/>
          <w:szCs w:val="22"/>
        </w:rPr>
      </w:pPr>
    </w:p>
    <w:p w14:paraId="4EF16E42" w14:textId="77777777" w:rsidR="003D54B8" w:rsidRPr="003D54B8" w:rsidRDefault="003D54B8" w:rsidP="003D54B8">
      <w:pPr>
        <w:rPr>
          <w:sz w:val="22"/>
          <w:szCs w:val="22"/>
        </w:rPr>
      </w:pPr>
    </w:p>
    <w:p w14:paraId="60C67676" w14:textId="6157F73A" w:rsidR="00A975CC" w:rsidRPr="00954394" w:rsidRDefault="003D54B8" w:rsidP="003D54B8">
      <w:pPr>
        <w:jc w:val="right"/>
        <w:rPr>
          <w:b/>
          <w:i/>
          <w:sz w:val="22"/>
          <w:szCs w:val="22"/>
        </w:rPr>
      </w:pPr>
      <w:r w:rsidRPr="00954394">
        <w:rPr>
          <w:b/>
          <w:i/>
          <w:sz w:val="22"/>
          <w:szCs w:val="22"/>
        </w:rPr>
        <w:t>Z</w:t>
      </w:r>
      <w:r w:rsidR="00A975CC" w:rsidRPr="00954394">
        <w:rPr>
          <w:b/>
          <w:i/>
          <w:sz w:val="22"/>
          <w:szCs w:val="22"/>
        </w:rPr>
        <w:t xml:space="preserve">ałącznik nr </w:t>
      </w:r>
      <w:r w:rsidR="00954394" w:rsidRPr="00954394">
        <w:rPr>
          <w:b/>
          <w:i/>
          <w:sz w:val="22"/>
          <w:szCs w:val="22"/>
        </w:rPr>
        <w:t>7</w:t>
      </w:r>
      <w:r w:rsidR="00A975CC" w:rsidRPr="00954394">
        <w:rPr>
          <w:b/>
          <w:i/>
          <w:sz w:val="22"/>
          <w:szCs w:val="22"/>
        </w:rPr>
        <w:t xml:space="preserve"> do SIWZ</w:t>
      </w:r>
    </w:p>
    <w:p w14:paraId="4C6116C4" w14:textId="77777777" w:rsidR="00A975CC" w:rsidRPr="00954394" w:rsidRDefault="00A975CC" w:rsidP="00A975CC">
      <w:pPr>
        <w:pStyle w:val="Tekstprzypisukocowego"/>
        <w:tabs>
          <w:tab w:val="left" w:pos="2175"/>
        </w:tabs>
        <w:jc w:val="both"/>
        <w:rPr>
          <w:b/>
          <w:sz w:val="22"/>
          <w:szCs w:val="22"/>
        </w:rPr>
      </w:pPr>
      <w:r w:rsidRPr="00954394">
        <w:rPr>
          <w:b/>
          <w:sz w:val="22"/>
          <w:szCs w:val="22"/>
        </w:rPr>
        <w:t>…………………………………….</w:t>
      </w:r>
    </w:p>
    <w:p w14:paraId="50B78B9C" w14:textId="7B6005D0" w:rsidR="00A975CC" w:rsidRPr="00954394" w:rsidRDefault="00A975CC" w:rsidP="00A975CC">
      <w:pPr>
        <w:pStyle w:val="Tekstprzypisukocowego"/>
        <w:tabs>
          <w:tab w:val="left" w:pos="2175"/>
        </w:tabs>
        <w:jc w:val="both"/>
        <w:rPr>
          <w:b/>
          <w:sz w:val="22"/>
          <w:szCs w:val="22"/>
        </w:rPr>
      </w:pPr>
      <w:r w:rsidRPr="00954394">
        <w:rPr>
          <w:b/>
          <w:sz w:val="22"/>
          <w:szCs w:val="22"/>
        </w:rPr>
        <w:t>Nazwa i adres Wykonawcy</w:t>
      </w:r>
    </w:p>
    <w:p w14:paraId="1AC09123" w14:textId="77777777" w:rsidR="00A975CC" w:rsidRDefault="00A975CC" w:rsidP="00A975CC">
      <w:pPr>
        <w:pStyle w:val="Tekstprzypisukocowego"/>
        <w:tabs>
          <w:tab w:val="left" w:pos="2175"/>
        </w:tabs>
        <w:jc w:val="both"/>
        <w:rPr>
          <w:b/>
          <w:sz w:val="24"/>
          <w:szCs w:val="24"/>
        </w:rPr>
      </w:pPr>
    </w:p>
    <w:p w14:paraId="43CEEC02" w14:textId="0B6DC577" w:rsidR="00A975CC" w:rsidRPr="00F15AA4" w:rsidRDefault="00A975CC" w:rsidP="00A975CC">
      <w:pPr>
        <w:pStyle w:val="Tekstprzypisukocowego"/>
        <w:tabs>
          <w:tab w:val="left" w:pos="2175"/>
        </w:tabs>
        <w:jc w:val="both"/>
        <w:rPr>
          <w:b/>
          <w:sz w:val="24"/>
          <w:szCs w:val="24"/>
        </w:rPr>
      </w:pPr>
    </w:p>
    <w:p w14:paraId="7440E6D5" w14:textId="77777777" w:rsidR="00A975CC" w:rsidRPr="00F15AA4" w:rsidRDefault="00A975CC" w:rsidP="00A975CC">
      <w:pPr>
        <w:pStyle w:val="Tekstprzypisukocowego"/>
        <w:tabs>
          <w:tab w:val="left" w:pos="2175"/>
        </w:tabs>
        <w:jc w:val="both"/>
        <w:rPr>
          <w:sz w:val="24"/>
          <w:szCs w:val="24"/>
        </w:rPr>
      </w:pPr>
    </w:p>
    <w:p w14:paraId="12920493" w14:textId="77777777" w:rsidR="00A975CC" w:rsidRPr="00C16693" w:rsidRDefault="00A975CC" w:rsidP="00A975CC">
      <w:pPr>
        <w:spacing w:line="360" w:lineRule="auto"/>
        <w:rPr>
          <w:b/>
          <w:sz w:val="22"/>
          <w:szCs w:val="22"/>
        </w:rPr>
      </w:pPr>
      <w:r w:rsidRPr="00C16693">
        <w:rPr>
          <w:sz w:val="22"/>
          <w:szCs w:val="22"/>
        </w:rPr>
        <w:t xml:space="preserve">Dotyczy: postepowania o udzielenie zamówienia publicznego na  </w:t>
      </w:r>
      <w:r w:rsidRPr="005F61FA">
        <w:rPr>
          <w:b/>
          <w:sz w:val="22"/>
          <w:szCs w:val="22"/>
        </w:rPr>
        <w:t>przeprowadzenie w latach 20</w:t>
      </w:r>
      <w:r>
        <w:rPr>
          <w:b/>
          <w:sz w:val="22"/>
          <w:szCs w:val="22"/>
        </w:rPr>
        <w:t>21</w:t>
      </w:r>
      <w:r w:rsidRPr="005F61FA">
        <w:rPr>
          <w:b/>
          <w:sz w:val="22"/>
          <w:szCs w:val="22"/>
        </w:rPr>
        <w:t xml:space="preserve"> i 202</w:t>
      </w:r>
      <w:r>
        <w:rPr>
          <w:b/>
          <w:sz w:val="22"/>
          <w:szCs w:val="22"/>
        </w:rPr>
        <w:t>2</w:t>
      </w:r>
      <w:r w:rsidRPr="005F61FA">
        <w:rPr>
          <w:b/>
          <w:sz w:val="22"/>
          <w:szCs w:val="22"/>
        </w:rPr>
        <w:t xml:space="preserve"> finansowej kontroli projektów nadzorowanych przez</w:t>
      </w:r>
      <w:r>
        <w:rPr>
          <w:b/>
          <w:sz w:val="22"/>
          <w:szCs w:val="22"/>
        </w:rPr>
        <w:t xml:space="preserve"> </w:t>
      </w:r>
      <w:r w:rsidRPr="005F61FA">
        <w:rPr>
          <w:b/>
          <w:sz w:val="22"/>
          <w:szCs w:val="22"/>
        </w:rPr>
        <w:t xml:space="preserve">Narodowe Centrum Badań i Rozwoju </w:t>
      </w:r>
      <w:r w:rsidRPr="00C16693">
        <w:rPr>
          <w:b/>
          <w:sz w:val="22"/>
          <w:szCs w:val="22"/>
        </w:rPr>
        <w:t xml:space="preserve">(oznaczenie sprawy </w:t>
      </w:r>
      <w:r>
        <w:rPr>
          <w:b/>
          <w:sz w:val="22"/>
          <w:szCs w:val="22"/>
        </w:rPr>
        <w:t>41</w:t>
      </w:r>
      <w:r w:rsidRPr="00C16693">
        <w:rPr>
          <w:b/>
          <w:sz w:val="22"/>
          <w:szCs w:val="22"/>
        </w:rPr>
        <w:t>/20/PN</w:t>
      </w:r>
      <w:r>
        <w:rPr>
          <w:b/>
          <w:sz w:val="22"/>
          <w:szCs w:val="22"/>
        </w:rPr>
        <w:t>/N</w:t>
      </w:r>
      <w:r w:rsidRPr="00C16693">
        <w:rPr>
          <w:b/>
          <w:sz w:val="22"/>
          <w:szCs w:val="22"/>
        </w:rPr>
        <w:t>)</w:t>
      </w:r>
    </w:p>
    <w:p w14:paraId="737E6D65" w14:textId="77777777" w:rsidR="00A975CC" w:rsidRPr="00913F9D" w:rsidRDefault="00A975CC" w:rsidP="00A975CC">
      <w:pPr>
        <w:pStyle w:val="Tekstprzypisukocowego"/>
        <w:tabs>
          <w:tab w:val="left" w:pos="2175"/>
        </w:tabs>
        <w:jc w:val="center"/>
        <w:rPr>
          <w:b/>
          <w:sz w:val="24"/>
          <w:szCs w:val="24"/>
        </w:rPr>
      </w:pPr>
    </w:p>
    <w:p w14:paraId="66658605" w14:textId="77777777" w:rsidR="00A975CC" w:rsidRDefault="00A975CC" w:rsidP="00A975CC">
      <w:pPr>
        <w:pStyle w:val="Tekstprzypisukocowego"/>
        <w:tabs>
          <w:tab w:val="left" w:pos="2175"/>
        </w:tabs>
        <w:jc w:val="center"/>
        <w:rPr>
          <w:b/>
          <w:sz w:val="24"/>
          <w:szCs w:val="24"/>
        </w:rPr>
      </w:pPr>
    </w:p>
    <w:p w14:paraId="54379E85" w14:textId="48EA7A60" w:rsidR="00A975CC" w:rsidRPr="00954394" w:rsidRDefault="00A975CC" w:rsidP="00A975CC">
      <w:pPr>
        <w:pStyle w:val="Tekstprzypisukocowego"/>
        <w:tabs>
          <w:tab w:val="left" w:pos="2175"/>
        </w:tabs>
        <w:jc w:val="center"/>
        <w:rPr>
          <w:b/>
          <w:sz w:val="22"/>
          <w:szCs w:val="22"/>
        </w:rPr>
      </w:pPr>
      <w:r w:rsidRPr="00954394">
        <w:rPr>
          <w:b/>
          <w:sz w:val="22"/>
          <w:szCs w:val="22"/>
        </w:rPr>
        <w:t>WYKAZ OSÓB, KTÓRE BĘDĄ UCZESTNICZYĆ W WYKONYWANIU ZAMÓWIENIA</w:t>
      </w:r>
    </w:p>
    <w:p w14:paraId="74C944A2" w14:textId="541EC80E" w:rsidR="00A975CC" w:rsidRPr="00954394" w:rsidRDefault="00A975CC" w:rsidP="00A975CC">
      <w:pPr>
        <w:pStyle w:val="Tekstprzypisukocowego"/>
        <w:tabs>
          <w:tab w:val="left" w:pos="2175"/>
        </w:tabs>
        <w:jc w:val="center"/>
        <w:rPr>
          <w:b/>
          <w:sz w:val="22"/>
          <w:szCs w:val="22"/>
        </w:rPr>
      </w:pPr>
      <w:r w:rsidRPr="00954394">
        <w:rPr>
          <w:b/>
          <w:sz w:val="22"/>
          <w:szCs w:val="22"/>
        </w:rPr>
        <w:t>spełniających warunek udziału w postępowaniu opisany w pkt 5.3.</w:t>
      </w:r>
      <w:r w:rsidR="00BA5935">
        <w:rPr>
          <w:b/>
          <w:sz w:val="22"/>
          <w:szCs w:val="22"/>
        </w:rPr>
        <w:t>2.</w:t>
      </w:r>
      <w:r w:rsidRPr="00954394">
        <w:rPr>
          <w:b/>
          <w:sz w:val="22"/>
          <w:szCs w:val="22"/>
        </w:rPr>
        <w:t xml:space="preserve"> SIWZ</w:t>
      </w:r>
    </w:p>
    <w:p w14:paraId="685ADF67" w14:textId="77777777" w:rsidR="00A975CC" w:rsidRPr="00954394" w:rsidRDefault="00A975CC" w:rsidP="00A975CC">
      <w:pPr>
        <w:pStyle w:val="Tekstprzypisukocowego"/>
        <w:tabs>
          <w:tab w:val="left" w:pos="2175"/>
        </w:tabs>
        <w:jc w:val="both"/>
        <w:rPr>
          <w:sz w:val="22"/>
          <w:szCs w:val="22"/>
        </w:rPr>
      </w:pPr>
    </w:p>
    <w:p w14:paraId="013969A2" w14:textId="49995317" w:rsidR="00A975CC" w:rsidRPr="00954394" w:rsidRDefault="00A975CC" w:rsidP="003D54B8">
      <w:pPr>
        <w:pStyle w:val="Tekstprzypisukocowego"/>
        <w:tabs>
          <w:tab w:val="left" w:pos="2175"/>
        </w:tabs>
        <w:jc w:val="both"/>
        <w:rPr>
          <w:sz w:val="22"/>
          <w:szCs w:val="22"/>
        </w:rPr>
      </w:pPr>
      <w:r w:rsidRPr="00954394">
        <w:rPr>
          <w:sz w:val="22"/>
          <w:szCs w:val="22"/>
        </w:rPr>
        <w:t>Wykonawcy ubiegający się o udzielenie</w:t>
      </w:r>
      <w:r w:rsidR="0081104D" w:rsidRPr="00954394">
        <w:rPr>
          <w:sz w:val="22"/>
          <w:szCs w:val="22"/>
        </w:rPr>
        <w:t xml:space="preserve"> zamówienia powinni wykazać </w:t>
      </w:r>
      <w:r w:rsidR="003D54B8" w:rsidRPr="00954394">
        <w:rPr>
          <w:sz w:val="22"/>
          <w:szCs w:val="22"/>
        </w:rPr>
        <w:t xml:space="preserve">się </w:t>
      </w:r>
      <w:r w:rsidR="0081104D" w:rsidRPr="00954394">
        <w:rPr>
          <w:sz w:val="22"/>
          <w:szCs w:val="22"/>
        </w:rPr>
        <w:t xml:space="preserve">co najmniej siedmioosobowym </w:t>
      </w:r>
      <w:r w:rsidRPr="00954394">
        <w:rPr>
          <w:sz w:val="22"/>
          <w:szCs w:val="22"/>
        </w:rPr>
        <w:t>zespołem</w:t>
      </w:r>
      <w:r w:rsidR="003D54B8" w:rsidRPr="00954394">
        <w:rPr>
          <w:sz w:val="22"/>
          <w:szCs w:val="22"/>
        </w:rPr>
        <w:t xml:space="preserve"> tj. sześcioma ekspertami, tworzącymi minimum trzy niezależne, co najmniej dwuosobowe zespoły kontrolujące, oraz co </w:t>
      </w:r>
      <w:r w:rsidR="003D54B8" w:rsidRPr="00954394">
        <w:rPr>
          <w:rFonts w:ascii="ArialMT" w:hAnsi="ArialMT" w:cs="ArialMT"/>
          <w:sz w:val="22"/>
          <w:szCs w:val="22"/>
        </w:rPr>
        <w:t>najmniej 1 osobą wyznaczoną do koordynacji wykonania przedmiotu zamówienia.</w:t>
      </w:r>
    </w:p>
    <w:p w14:paraId="12961EF5" w14:textId="77777777" w:rsidR="00A975CC" w:rsidRPr="00954394" w:rsidRDefault="00A975CC" w:rsidP="00A975CC">
      <w:pPr>
        <w:pStyle w:val="Tekstprzypisukocowego"/>
        <w:tabs>
          <w:tab w:val="left" w:pos="2175"/>
        </w:tabs>
        <w:jc w:val="both"/>
        <w:rPr>
          <w:sz w:val="22"/>
          <w:szCs w:val="22"/>
        </w:rPr>
      </w:pPr>
    </w:p>
    <w:p w14:paraId="37FFDE69" w14:textId="4BD9B812" w:rsidR="001B62E9" w:rsidRDefault="00A975CC" w:rsidP="00BA5935">
      <w:pPr>
        <w:tabs>
          <w:tab w:val="left" w:pos="2676"/>
        </w:tabs>
        <w:rPr>
          <w:sz w:val="22"/>
          <w:szCs w:val="22"/>
        </w:rPr>
      </w:pPr>
      <w:r w:rsidRPr="00954394">
        <w:rPr>
          <w:sz w:val="22"/>
          <w:szCs w:val="22"/>
        </w:rPr>
        <w:t>W celu wykazania spełnienia wymogów Wykonawca przedłoży wypełniony niniejszy formularz. Z treści przedstawionego przez Wykonawcę wykazu musi jednoznacznie wynikać spełnienie warunku udziału w postępowaniu określonego przez Zamawiającego w pkt 5.3.</w:t>
      </w:r>
      <w:r w:rsidR="00BA5935">
        <w:rPr>
          <w:sz w:val="22"/>
          <w:szCs w:val="22"/>
        </w:rPr>
        <w:t xml:space="preserve">2. </w:t>
      </w:r>
      <w:r w:rsidRPr="00954394">
        <w:rPr>
          <w:sz w:val="22"/>
          <w:szCs w:val="22"/>
        </w:rPr>
        <w:t>SIWZ.</w:t>
      </w:r>
    </w:p>
    <w:p w14:paraId="7A776799" w14:textId="1509AA76" w:rsidR="00D55130" w:rsidRDefault="00D55130" w:rsidP="00BA5935">
      <w:pPr>
        <w:tabs>
          <w:tab w:val="left" w:pos="2676"/>
        </w:tabs>
        <w:rPr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06"/>
        <w:gridCol w:w="5835"/>
      </w:tblGrid>
      <w:tr w:rsidR="00D55130" w:rsidRPr="00BA5935" w14:paraId="2893419A" w14:textId="77777777" w:rsidTr="00372C51">
        <w:trPr>
          <w:cantSplit/>
          <w:trHeight w:val="828"/>
        </w:trPr>
        <w:tc>
          <w:tcPr>
            <w:tcW w:w="9562" w:type="dxa"/>
            <w:gridSpan w:val="3"/>
            <w:vAlign w:val="center"/>
          </w:tcPr>
          <w:p w14:paraId="7878DD26" w14:textId="77777777" w:rsidR="00D55130" w:rsidRPr="00BA5935" w:rsidRDefault="00D55130" w:rsidP="00372C51">
            <w:pPr>
              <w:shd w:val="clear" w:color="auto" w:fill="BFBFBF" w:themeFill="background1" w:themeFillShade="BF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 xml:space="preserve">EKSPERT nr </w:t>
            </w:r>
            <w:r>
              <w:rPr>
                <w:b/>
                <w:sz w:val="22"/>
                <w:szCs w:val="22"/>
              </w:rPr>
              <w:t>1</w:t>
            </w:r>
          </w:p>
          <w:p w14:paraId="4FC9038C" w14:textId="77777777" w:rsidR="00D55130" w:rsidRPr="00BA5935" w:rsidRDefault="00D55130" w:rsidP="00372C51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 xml:space="preserve">Oświadczam, że osoba wskazana poniżej spełnia warunki określone w art. 286 ust. 1 ustawy z dnia 27 sierpnia 2009 r. o finansach publicznych (Dz.U. 2019 poz. 869, z </w:t>
            </w:r>
            <w:proofErr w:type="spellStart"/>
            <w:r w:rsidRPr="00BA5935">
              <w:rPr>
                <w:rFonts w:eastAsia="Calibri"/>
                <w:sz w:val="22"/>
                <w:szCs w:val="22"/>
              </w:rPr>
              <w:t>późn</w:t>
            </w:r>
            <w:proofErr w:type="spellEnd"/>
            <w:r w:rsidRPr="00BA5935">
              <w:rPr>
                <w:rFonts w:eastAsia="Calibri"/>
                <w:sz w:val="22"/>
                <w:szCs w:val="22"/>
              </w:rPr>
              <w:t>. zm.), oraz posiada doświadczenie związane z kontrolą, co najmniej 20 projektów finansowanych ze środków publicznych, które to kontrole były wykonane:</w:t>
            </w:r>
          </w:p>
          <w:p w14:paraId="6D99FEBA" w14:textId="77777777" w:rsidR="00D55130" w:rsidRPr="00BA5935" w:rsidRDefault="00D55130" w:rsidP="00372C51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z zachowaniem zasady bezstronności, tj. wykonawca był podmiotem zewnętrznym w stosunku do podmiotu kontrolowanego oraz zlecającego usługę kontroli, oraz</w:t>
            </w:r>
          </w:p>
          <w:p w14:paraId="47CE22DA" w14:textId="77777777" w:rsidR="00D55130" w:rsidRPr="00BA5935" w:rsidRDefault="00D55130" w:rsidP="00372C51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polegały na badaniu zgodności realizacji projektu z postanowieniami umowy o dofinansowanie, oraz</w:t>
            </w:r>
          </w:p>
          <w:p w14:paraId="4A1BD3A5" w14:textId="77777777" w:rsidR="00D55130" w:rsidRPr="00BA5935" w:rsidRDefault="00D55130" w:rsidP="00372C51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obejmowały badanie prawidłowości udzielania zamówień publicznych;</w:t>
            </w:r>
          </w:p>
        </w:tc>
      </w:tr>
      <w:tr w:rsidR="00D55130" w:rsidRPr="00BA5935" w14:paraId="25F223F6" w14:textId="77777777" w:rsidTr="00372C51">
        <w:trPr>
          <w:cantSplit/>
          <w:trHeight w:val="844"/>
        </w:trPr>
        <w:tc>
          <w:tcPr>
            <w:tcW w:w="9562" w:type="dxa"/>
            <w:gridSpan w:val="3"/>
            <w:vAlign w:val="center"/>
          </w:tcPr>
          <w:p w14:paraId="3448708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A12FFF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BA5935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55130" w:rsidRPr="00BA5935" w14:paraId="051E08A7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555A528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D55130" w:rsidRPr="00BA5935" w14:paraId="4CA55777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6C3E93D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37BA2FD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CC92BE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55130" w:rsidRPr="00BA5935" w14:paraId="2B976213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7E194C7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BA5935">
              <w:rPr>
                <w:sz w:val="22"/>
                <w:szCs w:val="22"/>
                <w:u w:val="single"/>
              </w:rPr>
              <w:t>Wykaz kontroli projektów finansowanych ze środków publicznych</w:t>
            </w:r>
          </w:p>
        </w:tc>
      </w:tr>
      <w:tr w:rsidR="00D55130" w:rsidRPr="00BA5935" w14:paraId="4BAD97AF" w14:textId="77777777" w:rsidTr="00372C51">
        <w:trPr>
          <w:cantSplit/>
          <w:trHeight w:val="944"/>
        </w:trPr>
        <w:tc>
          <w:tcPr>
            <w:tcW w:w="921" w:type="dxa"/>
            <w:vMerge w:val="restart"/>
            <w:vAlign w:val="center"/>
          </w:tcPr>
          <w:p w14:paraId="699A3BA8" w14:textId="77777777" w:rsidR="00D55130" w:rsidRPr="00BA5935" w:rsidRDefault="00D55130" w:rsidP="00372C51">
            <w:pPr>
              <w:numPr>
                <w:ilvl w:val="0"/>
                <w:numId w:val="27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CEF842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BAEC4F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AC7BD1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 /tytuł</w:t>
            </w:r>
            <w:r w:rsidRPr="00BA5935">
              <w:rPr>
                <w:sz w:val="22"/>
                <w:szCs w:val="22"/>
                <w:vertAlign w:val="superscript"/>
              </w:rPr>
              <w:footnoteRef/>
            </w:r>
            <w:r w:rsidRPr="00BA5935">
              <w:rPr>
                <w:sz w:val="22"/>
                <w:szCs w:val="22"/>
              </w:rPr>
              <w:t>……………………… finansowanego ze środków publicznych………………………</w:t>
            </w:r>
          </w:p>
        </w:tc>
      </w:tr>
      <w:tr w:rsidR="00D55130" w:rsidRPr="00BA5935" w14:paraId="14EE9810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5DA0F23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279C39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451188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626AE0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2BBA6F6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04C51A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AE5B4E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95A136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FA8331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52AD107" w14:textId="77777777" w:rsidTr="00372C51">
        <w:trPr>
          <w:cantSplit/>
          <w:trHeight w:val="759"/>
        </w:trPr>
        <w:tc>
          <w:tcPr>
            <w:tcW w:w="921" w:type="dxa"/>
            <w:vMerge/>
            <w:vAlign w:val="center"/>
          </w:tcPr>
          <w:p w14:paraId="4400DD0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02CD93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3970F1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F65E208" w14:textId="77777777" w:rsidTr="00372C51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14:paraId="66A1D40E" w14:textId="77777777" w:rsidR="00D55130" w:rsidRPr="00BA5935" w:rsidRDefault="00D55130" w:rsidP="00372C51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14:paraId="6951071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48A97D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3EFBE5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ze środków publicznych………………………</w:t>
            </w:r>
          </w:p>
        </w:tc>
      </w:tr>
      <w:tr w:rsidR="00D55130" w:rsidRPr="00BA5935" w14:paraId="1417CBAE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529CF8E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B050E3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BFED6C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3A81795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27D68EC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FED8EF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792F29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B70BEA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F4EF0E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8912780" w14:textId="77777777" w:rsidTr="00372C51">
        <w:trPr>
          <w:cantSplit/>
          <w:trHeight w:val="675"/>
        </w:trPr>
        <w:tc>
          <w:tcPr>
            <w:tcW w:w="921" w:type="dxa"/>
            <w:vMerge/>
            <w:vAlign w:val="center"/>
          </w:tcPr>
          <w:p w14:paraId="102F01C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662D85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911BD1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DAB15D3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03A5402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3.</w:t>
            </w:r>
          </w:p>
        </w:tc>
        <w:tc>
          <w:tcPr>
            <w:tcW w:w="2806" w:type="dxa"/>
            <w:vAlign w:val="center"/>
          </w:tcPr>
          <w:p w14:paraId="759AEC2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362D27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131C6F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5158353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771118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7BB162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F4DBE6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48DF5A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E76ACF6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755BCC7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DBFA56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C38644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A6B390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9899F9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9D62BC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85AB6B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B20EF5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575D2C6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1FBB267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4.</w:t>
            </w:r>
          </w:p>
        </w:tc>
        <w:tc>
          <w:tcPr>
            <w:tcW w:w="2806" w:type="dxa"/>
            <w:vAlign w:val="center"/>
          </w:tcPr>
          <w:p w14:paraId="69BE695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8DBC92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2BFDC5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72DA44BB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423BA7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9B62EF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D34A69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7E838D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3F08942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A8BC0F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E7636C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81FED2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BD98C8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74865E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DCE72A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410798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713379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6927D88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0F797AA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06" w:type="dxa"/>
            <w:vAlign w:val="center"/>
          </w:tcPr>
          <w:p w14:paraId="426218B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85A7D4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285802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41712A8C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CE6C60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C483C3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A3B920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3A5DF44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D7029D9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D7A262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215C80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8A8BBE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C3D0ED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6F5FD5A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302437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8E24F8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D126D4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D45C235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16053C0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6.</w:t>
            </w:r>
          </w:p>
        </w:tc>
        <w:tc>
          <w:tcPr>
            <w:tcW w:w="2806" w:type="dxa"/>
            <w:vAlign w:val="center"/>
          </w:tcPr>
          <w:p w14:paraId="61DC228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525239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CD2C7C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59B0283A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8381A3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B53455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498EB4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986211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D897175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56040DB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48FEF3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0D9E05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181042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F8650E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CD28A2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40B665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46205D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BD6668A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4EDACBA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7.</w:t>
            </w:r>
          </w:p>
        </w:tc>
        <w:tc>
          <w:tcPr>
            <w:tcW w:w="2806" w:type="dxa"/>
            <w:vAlign w:val="center"/>
          </w:tcPr>
          <w:p w14:paraId="3AC339F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E941F2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37B4A1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478AA6CE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B28A49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13ECA1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0DA8AC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3B0B9CC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DB2F03F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D2E1A3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CB12AC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3C2792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6AF49E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97A387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4B765B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AC7277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541698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C975FCA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0D4C73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8.</w:t>
            </w:r>
          </w:p>
        </w:tc>
        <w:tc>
          <w:tcPr>
            <w:tcW w:w="2806" w:type="dxa"/>
            <w:vAlign w:val="center"/>
          </w:tcPr>
          <w:p w14:paraId="2DEBFD6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164F95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9BD41F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1E364D44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642ACC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6EB842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439533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63A1B4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13C018A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43ED99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A2E059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299513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ECE73C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D11E84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613F52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6B0DA3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9AF81C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9B2C15A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230824B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06" w:type="dxa"/>
            <w:vAlign w:val="center"/>
          </w:tcPr>
          <w:p w14:paraId="0A743F5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8ADD5E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FF4B43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7F55798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9B080F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34FA94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21E72D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529999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F35EF8A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A2E4F1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D9CFC4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A86D7E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214B37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E94756A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3335F0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4D10D2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2F2257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11428C1C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606930E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10.</w:t>
            </w:r>
          </w:p>
        </w:tc>
        <w:tc>
          <w:tcPr>
            <w:tcW w:w="2806" w:type="dxa"/>
            <w:vAlign w:val="center"/>
          </w:tcPr>
          <w:p w14:paraId="3E86267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B7EC2E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907F4A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73FA8A49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105B9E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3BABC4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DD68B7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AB16EF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6CABA6F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D98183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EE4EB6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F29073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406DFF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9C42D1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A5EF48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7D81F2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930373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B86CCB7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06020CF2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11.</w:t>
            </w:r>
          </w:p>
        </w:tc>
        <w:tc>
          <w:tcPr>
            <w:tcW w:w="2806" w:type="dxa"/>
            <w:vAlign w:val="center"/>
          </w:tcPr>
          <w:p w14:paraId="17B747A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D43A94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7C2E98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3616488A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D688A6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E92906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7BB548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8A5A77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6F567A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FE9947A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EF1C49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C0FBE8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30C390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A80EFBE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F95AFBB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C8378C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ABCDD4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FD6414E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0F79F96F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12.</w:t>
            </w:r>
          </w:p>
        </w:tc>
        <w:tc>
          <w:tcPr>
            <w:tcW w:w="2806" w:type="dxa"/>
            <w:vAlign w:val="center"/>
          </w:tcPr>
          <w:p w14:paraId="5562CDA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A78273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E85D8A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7EE6629B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994533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A49EF0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1649FC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C52C89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60EA0B3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761CA0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D90097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9C715E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5A047A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4ACF40A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DBC26C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627665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08D381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F8D3E41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6A1AF3E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806" w:type="dxa"/>
            <w:vAlign w:val="center"/>
          </w:tcPr>
          <w:p w14:paraId="270AED2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939F3D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F4D9D0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0C798B47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89A0613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7E7E52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64F431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9CCAF9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DF661F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DE0DE96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6C7F86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090A3E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7ED197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6806FC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01A018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0B8562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ACD068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7D8E4E52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684BFDD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14.</w:t>
            </w:r>
          </w:p>
        </w:tc>
        <w:tc>
          <w:tcPr>
            <w:tcW w:w="2806" w:type="dxa"/>
            <w:vAlign w:val="center"/>
          </w:tcPr>
          <w:p w14:paraId="4655892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A7A8C0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A5AEEF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32C43FB8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75FA2C3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AF4002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DB6FF4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06B631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440585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DCD46B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71DD94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F24E98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62067F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6CA22E4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38A3954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8C6340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6C74C6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6D98F2B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23A9763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A5935">
              <w:rPr>
                <w:sz w:val="22"/>
                <w:szCs w:val="22"/>
              </w:rPr>
              <w:t>15.</w:t>
            </w:r>
          </w:p>
        </w:tc>
        <w:tc>
          <w:tcPr>
            <w:tcW w:w="2806" w:type="dxa"/>
            <w:vAlign w:val="center"/>
          </w:tcPr>
          <w:p w14:paraId="37282F2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BA701C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0FD0C9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4ED9BAD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3563E0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E95C75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30C3A2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720C2B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AC1D92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1E0DED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AD080D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BEBA98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AD43A0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A77DF5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9B5A8FB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92074E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D31CC4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148C223A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3C01B5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16.</w:t>
            </w:r>
          </w:p>
        </w:tc>
        <w:tc>
          <w:tcPr>
            <w:tcW w:w="2806" w:type="dxa"/>
            <w:vAlign w:val="center"/>
          </w:tcPr>
          <w:p w14:paraId="6BE5D9C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BE0AD3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560FB0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9B0750B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F09D24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6D3D08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6F34E0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F05B9A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AD69037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186E90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FA5CC8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6A4A9A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60DCF4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775E9D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467869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2A41FF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D6ADB8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BF28840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2197F43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806" w:type="dxa"/>
            <w:vAlign w:val="center"/>
          </w:tcPr>
          <w:p w14:paraId="5D8063B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17DD10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2C99F5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9BC714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261C934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C70B47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AC74A1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A73060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69A65F5B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D516B3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78AAA9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DC04B7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51CB70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CA186B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EA521C4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00D31C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53B3D0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0B580B1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4BBB064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18.</w:t>
            </w:r>
          </w:p>
        </w:tc>
        <w:tc>
          <w:tcPr>
            <w:tcW w:w="2806" w:type="dxa"/>
            <w:vAlign w:val="center"/>
          </w:tcPr>
          <w:p w14:paraId="60EBE6A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4FC2B8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91E768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B017AD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E16DED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E70B8F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574150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15668D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352925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2D174E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87F692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AF130A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1E4D88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D7BFF4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1C43C3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047D1F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E4DE5F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BA75941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08FD631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19.</w:t>
            </w:r>
          </w:p>
        </w:tc>
        <w:tc>
          <w:tcPr>
            <w:tcW w:w="2806" w:type="dxa"/>
            <w:vAlign w:val="center"/>
          </w:tcPr>
          <w:p w14:paraId="7BCF65C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E81AB1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F8D529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E1EED78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E17F4F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81EA11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A15FF7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8F730F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00EB784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388D7BB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3C8F12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ED9602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44AAE5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2048BF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FA3051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C08124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CB25F7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A3FF726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0379ECE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20.</w:t>
            </w:r>
          </w:p>
        </w:tc>
        <w:tc>
          <w:tcPr>
            <w:tcW w:w="2806" w:type="dxa"/>
            <w:vAlign w:val="center"/>
          </w:tcPr>
          <w:p w14:paraId="77831F6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C58CB6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58068C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DC157E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2F965D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C3C3D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53BE7F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63DD92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ACB1104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D5640D7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1023E9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E28E3F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1BDD61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B9E4E2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B58861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E1C1C2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772010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15EE4D7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329C5A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4905F1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19C39B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07DF142" w14:textId="77777777" w:rsidR="00D55130" w:rsidRPr="00BA5935" w:rsidRDefault="00D55130" w:rsidP="00D55130">
      <w:pPr>
        <w:spacing w:line="360" w:lineRule="auto"/>
        <w:rPr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06"/>
        <w:gridCol w:w="5835"/>
      </w:tblGrid>
      <w:tr w:rsidR="00D55130" w:rsidRPr="00BA5935" w14:paraId="2AEA7434" w14:textId="77777777" w:rsidTr="00372C51">
        <w:trPr>
          <w:cantSplit/>
          <w:trHeight w:val="828"/>
        </w:trPr>
        <w:tc>
          <w:tcPr>
            <w:tcW w:w="9562" w:type="dxa"/>
            <w:gridSpan w:val="3"/>
            <w:shd w:val="clear" w:color="auto" w:fill="D9D9D9" w:themeFill="background1" w:themeFillShade="D9"/>
            <w:vAlign w:val="center"/>
          </w:tcPr>
          <w:p w14:paraId="3A9D530F" w14:textId="77777777" w:rsidR="00D55130" w:rsidRPr="00BA5935" w:rsidRDefault="00D55130" w:rsidP="00372C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EKSPERT nr 2</w:t>
            </w:r>
          </w:p>
          <w:p w14:paraId="4088375F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 xml:space="preserve">Oświadczam, że osoba wskazana poniżej spełnia warunki określone w art. 286 ust. 1 ustawy z dnia 27 sierpnia 2009 r. o finansach publicznych (Dz.U. 2019 poz. 869, z </w:t>
            </w:r>
            <w:proofErr w:type="spellStart"/>
            <w:r w:rsidRPr="00BA5935">
              <w:rPr>
                <w:rFonts w:eastAsia="Calibri"/>
                <w:sz w:val="22"/>
                <w:szCs w:val="22"/>
              </w:rPr>
              <w:t>późn</w:t>
            </w:r>
            <w:proofErr w:type="spellEnd"/>
            <w:r w:rsidRPr="00BA5935">
              <w:rPr>
                <w:rFonts w:eastAsia="Calibri"/>
                <w:sz w:val="22"/>
                <w:szCs w:val="22"/>
              </w:rPr>
              <w:t>. zm.), oraz posiada doświadczenie związane z kontrolą, co najmniej 20 projektów finansowanych ze środków publicznych, które to kontrole były wykonane:</w:t>
            </w:r>
          </w:p>
          <w:p w14:paraId="44C117F2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z zachowaniem zasady bezstronności, tj. wykonawca był podmiotem zewnętrznym w stosunku do podmiotu kontrolowanego oraz zlecającego usługę kontroli, oraz</w:t>
            </w:r>
          </w:p>
          <w:p w14:paraId="3EC06FFD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polegały na badaniu zgodności realizacji projektu z postanowieniami umowy o dofinansowanie, oraz</w:t>
            </w:r>
          </w:p>
          <w:p w14:paraId="779504EA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obejmowały badanie prawidłowości udzielania zamówień publicznych;</w:t>
            </w:r>
          </w:p>
        </w:tc>
      </w:tr>
      <w:tr w:rsidR="00D55130" w:rsidRPr="00BA5935" w14:paraId="4BAAE7C7" w14:textId="77777777" w:rsidTr="00372C51">
        <w:trPr>
          <w:cantSplit/>
          <w:trHeight w:val="844"/>
        </w:trPr>
        <w:tc>
          <w:tcPr>
            <w:tcW w:w="9562" w:type="dxa"/>
            <w:gridSpan w:val="3"/>
            <w:vAlign w:val="center"/>
          </w:tcPr>
          <w:p w14:paraId="7F78B7A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52A1D1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BA5935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55130" w:rsidRPr="00BA5935" w14:paraId="3CE07004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768A90C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D55130" w:rsidRPr="00BA5935" w14:paraId="371AF0B6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093627F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7DA6FDE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A6746F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55130" w:rsidRPr="00BA5935" w14:paraId="256A5388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1F9154A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BA5935">
              <w:rPr>
                <w:sz w:val="22"/>
                <w:szCs w:val="22"/>
                <w:u w:val="single"/>
              </w:rPr>
              <w:t>Wykaz kontroli projektów finansowanych ze środków publicznych</w:t>
            </w:r>
          </w:p>
        </w:tc>
      </w:tr>
      <w:tr w:rsidR="00D55130" w:rsidRPr="00BA5935" w14:paraId="50A59AF1" w14:textId="77777777" w:rsidTr="00372C51">
        <w:trPr>
          <w:cantSplit/>
          <w:trHeight w:val="944"/>
        </w:trPr>
        <w:tc>
          <w:tcPr>
            <w:tcW w:w="921" w:type="dxa"/>
            <w:vMerge w:val="restart"/>
            <w:vAlign w:val="center"/>
          </w:tcPr>
          <w:p w14:paraId="7B134458" w14:textId="77777777" w:rsidR="00D55130" w:rsidRPr="00BA5935" w:rsidRDefault="00D55130" w:rsidP="00372C51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1.</w:t>
            </w:r>
          </w:p>
        </w:tc>
        <w:tc>
          <w:tcPr>
            <w:tcW w:w="2806" w:type="dxa"/>
            <w:vAlign w:val="center"/>
          </w:tcPr>
          <w:p w14:paraId="2D31F02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FD7290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C4E3DC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 /tytuł</w:t>
            </w:r>
            <w:r w:rsidRPr="00BA5935">
              <w:rPr>
                <w:sz w:val="22"/>
                <w:szCs w:val="22"/>
                <w:vertAlign w:val="superscript"/>
              </w:rPr>
              <w:footnoteRef/>
            </w:r>
            <w:r w:rsidRPr="00BA5935">
              <w:rPr>
                <w:sz w:val="22"/>
                <w:szCs w:val="22"/>
              </w:rPr>
              <w:t>……………………… finansowanego ze środków publicznych………………………</w:t>
            </w:r>
          </w:p>
        </w:tc>
      </w:tr>
      <w:tr w:rsidR="00D55130" w:rsidRPr="00BA5935" w14:paraId="1E6EA061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7C35F59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D1BFDE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5E90CA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896DB7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D5388FE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50B608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083438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6C38BF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6DDFD8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62C1A94" w14:textId="77777777" w:rsidTr="00372C51">
        <w:trPr>
          <w:cantSplit/>
          <w:trHeight w:val="759"/>
        </w:trPr>
        <w:tc>
          <w:tcPr>
            <w:tcW w:w="921" w:type="dxa"/>
            <w:vMerge/>
            <w:vAlign w:val="center"/>
          </w:tcPr>
          <w:p w14:paraId="18BB628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7BF77E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76704B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FAF7662" w14:textId="77777777" w:rsidTr="00372C51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14:paraId="6504412F" w14:textId="77777777" w:rsidR="00D55130" w:rsidRPr="00BA5935" w:rsidRDefault="00D55130" w:rsidP="00372C51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14:paraId="6F45825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8A6FEE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98DCAF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ze środków publicznych………………………</w:t>
            </w:r>
          </w:p>
        </w:tc>
      </w:tr>
      <w:tr w:rsidR="00D55130" w:rsidRPr="00BA5935" w14:paraId="24329B95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95D90F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58EA42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C3C38E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D5F830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7C55408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487562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7010AC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E06803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A72236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A3CF166" w14:textId="77777777" w:rsidTr="00372C51">
        <w:trPr>
          <w:cantSplit/>
          <w:trHeight w:val="675"/>
        </w:trPr>
        <w:tc>
          <w:tcPr>
            <w:tcW w:w="921" w:type="dxa"/>
            <w:vMerge/>
            <w:vAlign w:val="center"/>
          </w:tcPr>
          <w:p w14:paraId="3835652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375CC5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92C797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276C91D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5F0592B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3.</w:t>
            </w:r>
          </w:p>
        </w:tc>
        <w:tc>
          <w:tcPr>
            <w:tcW w:w="2806" w:type="dxa"/>
            <w:vAlign w:val="center"/>
          </w:tcPr>
          <w:p w14:paraId="73DB882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803D13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57DB43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EEE7AB4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20E4D6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9BC498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75D831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97B6C1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EE2588B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DE64F1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775F1F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2D04FD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C9302E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AB3D92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C6B881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44FB72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13288B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28AADE3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609F877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4.</w:t>
            </w:r>
          </w:p>
        </w:tc>
        <w:tc>
          <w:tcPr>
            <w:tcW w:w="2806" w:type="dxa"/>
            <w:vAlign w:val="center"/>
          </w:tcPr>
          <w:p w14:paraId="631D8ED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FFEA6E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756A87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2BC98AEB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D3D953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E9217D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5A9F1D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3B0AC2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95B82BD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DE3340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0500ED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A572D2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D6BBDC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BFC295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6B3362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432019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D73BBE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3CB3F53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33C9DC3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5.</w:t>
            </w:r>
          </w:p>
        </w:tc>
        <w:tc>
          <w:tcPr>
            <w:tcW w:w="2806" w:type="dxa"/>
            <w:vAlign w:val="center"/>
          </w:tcPr>
          <w:p w14:paraId="621146D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BD7E71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4CA668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D6A7D60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749328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E24946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C5D023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72ABB9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88337E1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9587B3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27C587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75B3C8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22ECD3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A7B6D2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D03937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D3D4F8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4213F0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8BC82C6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5C17057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6.</w:t>
            </w:r>
          </w:p>
        </w:tc>
        <w:tc>
          <w:tcPr>
            <w:tcW w:w="2806" w:type="dxa"/>
            <w:vAlign w:val="center"/>
          </w:tcPr>
          <w:p w14:paraId="7A39D56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7BD10E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B3E868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4EF8B7F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2F1BE9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F28BC4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8CCF14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951DF4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394F3E1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54C765C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098203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718BC2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AF77D7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385DC2C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45CDAA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93DF3D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8BF720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4C8FBD8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415C39D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06" w:type="dxa"/>
            <w:vAlign w:val="center"/>
          </w:tcPr>
          <w:p w14:paraId="0A24776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405730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01A876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51F0882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D72524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5CA57B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E93C1A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577EF2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FF4EB66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2962C9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639234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90C0C4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E3FC85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F6D58C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1F77A6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E1F8CC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B693D9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4C2CBD71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0F45CC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8.</w:t>
            </w:r>
          </w:p>
        </w:tc>
        <w:tc>
          <w:tcPr>
            <w:tcW w:w="2806" w:type="dxa"/>
            <w:vAlign w:val="center"/>
          </w:tcPr>
          <w:p w14:paraId="69973F5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A66B85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1B9B3A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42401891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B6C7A5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B9EF1E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BB282F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A57B82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B098081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FFB443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57423F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3952AA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C9213A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9475FA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693B89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C1D6FF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05E35E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AF78167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322C3C2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9.</w:t>
            </w:r>
          </w:p>
        </w:tc>
        <w:tc>
          <w:tcPr>
            <w:tcW w:w="2806" w:type="dxa"/>
            <w:vAlign w:val="center"/>
          </w:tcPr>
          <w:p w14:paraId="660C01B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5AA1AF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9D8BDD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4FF770CA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742C0AE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8AB52D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F9656A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58810C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1675660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2AEC37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58D43A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76A64C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7A99FE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44C186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469805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E6D267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C69075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180AF631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65037C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10.</w:t>
            </w:r>
          </w:p>
        </w:tc>
        <w:tc>
          <w:tcPr>
            <w:tcW w:w="2806" w:type="dxa"/>
            <w:vAlign w:val="center"/>
          </w:tcPr>
          <w:p w14:paraId="7E788E6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1FBFFC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B90409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B30BEC0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779369B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D4BD9B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1EB1BF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39CA34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4236F80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8128B1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A6DD14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2039E2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FD687C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4C73AB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E7960A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17E011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9FCDD6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435E815B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1A239D00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06" w:type="dxa"/>
            <w:vAlign w:val="center"/>
          </w:tcPr>
          <w:p w14:paraId="634AD6D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921387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A80342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3B3835F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B95663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D7E090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72CC68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BC90E5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9E331D7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67BF396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C3CC90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2F94EB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14E74C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4DC3AE7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BFBD16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69C7E7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CAC30E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E600A73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5FCC5980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12.</w:t>
            </w:r>
          </w:p>
        </w:tc>
        <w:tc>
          <w:tcPr>
            <w:tcW w:w="2806" w:type="dxa"/>
            <w:vAlign w:val="center"/>
          </w:tcPr>
          <w:p w14:paraId="3D927C6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7BC8E9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7B7B9C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0B0665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57DA5D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050B8B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3CB55D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AA901A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FBAC30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A51E953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370DBF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BB338C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596A81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F6697C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AD9EE5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5995BE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76817D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A23FC38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2DD9618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13.</w:t>
            </w:r>
          </w:p>
        </w:tc>
        <w:tc>
          <w:tcPr>
            <w:tcW w:w="2806" w:type="dxa"/>
            <w:vAlign w:val="center"/>
          </w:tcPr>
          <w:p w14:paraId="077EF5F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CAE1B7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E60297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228489A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18FD473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5D60D0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FBEA9C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084D24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C4562C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1A074B3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3A9CC0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403CEB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11E8E4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C57E99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CEA76F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9E25D9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C2E03E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DA290D0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63AA172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14.</w:t>
            </w:r>
          </w:p>
        </w:tc>
        <w:tc>
          <w:tcPr>
            <w:tcW w:w="2806" w:type="dxa"/>
            <w:vAlign w:val="center"/>
          </w:tcPr>
          <w:p w14:paraId="0F48362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053167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E92B7D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3CD7639C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09A44EB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952BE8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664A5C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3E39720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62F8776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E1529F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CF6ED5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7FB5CC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122E6A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8A82674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10899E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2043E2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7D244D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351D74E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5D8000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806" w:type="dxa"/>
            <w:vAlign w:val="center"/>
          </w:tcPr>
          <w:p w14:paraId="7A85650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A82AE9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26FBA7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D3BDFE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5BD7DE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19444C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01FCE9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F44CB6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B10C0A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D09B35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831748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C4F74A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F3ABA7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60061CB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CBC64F7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27A59C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AD41A4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F6896B3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47B4807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16.</w:t>
            </w:r>
          </w:p>
        </w:tc>
        <w:tc>
          <w:tcPr>
            <w:tcW w:w="2806" w:type="dxa"/>
            <w:vAlign w:val="center"/>
          </w:tcPr>
          <w:p w14:paraId="72B209C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32E3DB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00232E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0C78AC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A6A1A6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382F4C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1F51B3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322955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D16689A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2232D1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A868CF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6DA10D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6C48B0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AF2187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FB7CCB6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9354A3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C6C1F1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1C91E244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14A155F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17.</w:t>
            </w:r>
          </w:p>
        </w:tc>
        <w:tc>
          <w:tcPr>
            <w:tcW w:w="2806" w:type="dxa"/>
            <w:vAlign w:val="center"/>
          </w:tcPr>
          <w:p w14:paraId="0C6C8CB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B5E74F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1B8E0B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3A43C2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3A2020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93395C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B062D6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7091CD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CCCC04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EA441B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E78EC8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015FC7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6830E6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CA9825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5F9B12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70EBA2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B093E5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855B0E3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DF9612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18.</w:t>
            </w:r>
          </w:p>
        </w:tc>
        <w:tc>
          <w:tcPr>
            <w:tcW w:w="2806" w:type="dxa"/>
            <w:vAlign w:val="center"/>
          </w:tcPr>
          <w:p w14:paraId="2310D53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7D11DE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C74650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5E3ADA1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A6FD666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F80CA0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AD3CA4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A05091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AE0443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2CDDF0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EF0EEB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C03F6D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F2288A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5050EE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8A5762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EB37CC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6C6D5C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790023A2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E18E62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806" w:type="dxa"/>
            <w:vAlign w:val="center"/>
          </w:tcPr>
          <w:p w14:paraId="5C41DE7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5FFC6C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079BAC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733C491C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56403E7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8F666B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FD07F3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CACFB9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8CE7E5C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ACDAA0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F0106A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568A6A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ACE563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A7CBF8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4D244F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1ADBF9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19C768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B0189E0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0ECBD89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20.</w:t>
            </w:r>
          </w:p>
        </w:tc>
        <w:tc>
          <w:tcPr>
            <w:tcW w:w="2806" w:type="dxa"/>
            <w:vAlign w:val="center"/>
          </w:tcPr>
          <w:p w14:paraId="3D40BDB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7BB23C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15813E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76C9793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51305E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5D568B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71F4ED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720221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29F223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A3B31A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BECC06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49D855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A0FFE6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4597F6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DF144D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BE9EAC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7E0C10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87A9C04" w14:textId="77777777" w:rsidR="00D55130" w:rsidRPr="00BA5935" w:rsidRDefault="00D55130" w:rsidP="00D55130">
      <w:pPr>
        <w:spacing w:line="360" w:lineRule="auto"/>
        <w:rPr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06"/>
        <w:gridCol w:w="5835"/>
      </w:tblGrid>
      <w:tr w:rsidR="00D55130" w:rsidRPr="00BA5935" w14:paraId="48892CDC" w14:textId="77777777" w:rsidTr="00372C51">
        <w:trPr>
          <w:cantSplit/>
          <w:trHeight w:val="828"/>
        </w:trPr>
        <w:tc>
          <w:tcPr>
            <w:tcW w:w="9562" w:type="dxa"/>
            <w:gridSpan w:val="3"/>
            <w:shd w:val="clear" w:color="auto" w:fill="D9D9D9" w:themeFill="background1" w:themeFillShade="D9"/>
            <w:vAlign w:val="center"/>
          </w:tcPr>
          <w:p w14:paraId="52C0255C" w14:textId="77777777" w:rsidR="00D55130" w:rsidRPr="00BA5935" w:rsidRDefault="00D55130" w:rsidP="00372C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EKSPERT nr 3</w:t>
            </w:r>
          </w:p>
          <w:p w14:paraId="30662772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 xml:space="preserve">Oświadczam, że osoba wskazana poniżej spełnia warunki określone w art. 286 ust. 1 ustawy z dnia 27 sierpnia 2009 r. o finansach publicznych (Dz.U. 2019 poz. 869, z </w:t>
            </w:r>
            <w:proofErr w:type="spellStart"/>
            <w:r w:rsidRPr="00BA5935">
              <w:rPr>
                <w:rFonts w:eastAsia="Calibri"/>
                <w:sz w:val="22"/>
                <w:szCs w:val="22"/>
              </w:rPr>
              <w:t>późn</w:t>
            </w:r>
            <w:proofErr w:type="spellEnd"/>
            <w:r w:rsidRPr="00BA5935">
              <w:rPr>
                <w:rFonts w:eastAsia="Calibri"/>
                <w:sz w:val="22"/>
                <w:szCs w:val="22"/>
              </w:rPr>
              <w:t>. zm.), oraz posiada doświadczenie związane z kontrolą, co najmniej 20 projektów finansowanych ze środków publicznych, które to kontrole były wykonane:</w:t>
            </w:r>
          </w:p>
          <w:p w14:paraId="5A03FEE7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z zachowaniem zasady bezstronności, tj. wykonawca był podmiotem zewnętrznym w stosunku do podmiotu kontrolowanego oraz zlecającego usługę kontroli, oraz</w:t>
            </w:r>
          </w:p>
          <w:p w14:paraId="6656D07D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polegały na badaniu zgodności realizacji projektu z postanowieniami umowy o dofinansowanie, oraz</w:t>
            </w:r>
          </w:p>
          <w:p w14:paraId="2B892CD2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obejmowały badanie prawidłowości udzielania zamówień publicznych;</w:t>
            </w:r>
          </w:p>
        </w:tc>
      </w:tr>
      <w:tr w:rsidR="00D55130" w:rsidRPr="00BA5935" w14:paraId="3EBD7037" w14:textId="77777777" w:rsidTr="00372C51">
        <w:trPr>
          <w:cantSplit/>
          <w:trHeight w:val="844"/>
        </w:trPr>
        <w:tc>
          <w:tcPr>
            <w:tcW w:w="9562" w:type="dxa"/>
            <w:gridSpan w:val="3"/>
            <w:vAlign w:val="center"/>
          </w:tcPr>
          <w:p w14:paraId="518AD31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5D09A5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BA5935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55130" w:rsidRPr="00BA5935" w14:paraId="43EB7B19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0486D6C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D55130" w:rsidRPr="00BA5935" w14:paraId="3B816FB5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3BDE34E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569FDB4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DAB30F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55130" w:rsidRPr="00BA5935" w14:paraId="7FE77840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6FA74AA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BA5935">
              <w:rPr>
                <w:sz w:val="22"/>
                <w:szCs w:val="22"/>
                <w:u w:val="single"/>
              </w:rPr>
              <w:lastRenderedPageBreak/>
              <w:t>Wykaz kontroli projektów finansowanych ze środków publicznych</w:t>
            </w:r>
          </w:p>
        </w:tc>
      </w:tr>
      <w:tr w:rsidR="00D55130" w:rsidRPr="00BA5935" w14:paraId="5DD4392A" w14:textId="77777777" w:rsidTr="00372C51">
        <w:trPr>
          <w:cantSplit/>
          <w:trHeight w:val="944"/>
        </w:trPr>
        <w:tc>
          <w:tcPr>
            <w:tcW w:w="921" w:type="dxa"/>
            <w:vMerge w:val="restart"/>
            <w:vAlign w:val="center"/>
          </w:tcPr>
          <w:p w14:paraId="6DFD270F" w14:textId="77777777" w:rsidR="00D55130" w:rsidRPr="00A21F30" w:rsidRDefault="00D55130" w:rsidP="00372C51">
            <w:pPr>
              <w:numPr>
                <w:ilvl w:val="0"/>
                <w:numId w:val="27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3D0556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A67FF2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2B3FBE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 /tytuł</w:t>
            </w:r>
            <w:r w:rsidRPr="00BA5935">
              <w:rPr>
                <w:sz w:val="22"/>
                <w:szCs w:val="22"/>
                <w:vertAlign w:val="superscript"/>
              </w:rPr>
              <w:footnoteRef/>
            </w:r>
            <w:r w:rsidRPr="00BA5935">
              <w:rPr>
                <w:sz w:val="22"/>
                <w:szCs w:val="22"/>
              </w:rPr>
              <w:t>……………………… finansowanego ze środków publicznych………………………</w:t>
            </w:r>
          </w:p>
        </w:tc>
      </w:tr>
      <w:tr w:rsidR="00D55130" w:rsidRPr="00BA5935" w14:paraId="5F2A7DCA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1A1F57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D51F38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BF9399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323601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3670858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7C289EF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D689D1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15E558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B046A1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B0599DB" w14:textId="77777777" w:rsidTr="00372C51">
        <w:trPr>
          <w:cantSplit/>
          <w:trHeight w:val="759"/>
        </w:trPr>
        <w:tc>
          <w:tcPr>
            <w:tcW w:w="921" w:type="dxa"/>
            <w:vMerge/>
            <w:vAlign w:val="center"/>
          </w:tcPr>
          <w:p w14:paraId="22B7C17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E86574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2CF6FE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F790277" w14:textId="77777777" w:rsidTr="00372C51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14:paraId="50EC60B1" w14:textId="77777777" w:rsidR="00D55130" w:rsidRPr="00BA5935" w:rsidRDefault="00D55130" w:rsidP="00372C51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14:paraId="17465A1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0FA0A0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35E9B5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ze środków publicznych………………………</w:t>
            </w:r>
          </w:p>
        </w:tc>
      </w:tr>
      <w:tr w:rsidR="00D55130" w:rsidRPr="00BA5935" w14:paraId="2FB7FF50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5060494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8E7701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1C4BF6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3EEEAF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CDD09FE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0CA6FD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13235E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E4B60E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CD119F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B2CBC88" w14:textId="77777777" w:rsidTr="00372C51">
        <w:trPr>
          <w:cantSplit/>
          <w:trHeight w:val="675"/>
        </w:trPr>
        <w:tc>
          <w:tcPr>
            <w:tcW w:w="921" w:type="dxa"/>
            <w:vMerge/>
            <w:vAlign w:val="center"/>
          </w:tcPr>
          <w:p w14:paraId="26D52E2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B57DEE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50E931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4F819C2F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6E49809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3.</w:t>
            </w:r>
          </w:p>
        </w:tc>
        <w:tc>
          <w:tcPr>
            <w:tcW w:w="2806" w:type="dxa"/>
            <w:vAlign w:val="center"/>
          </w:tcPr>
          <w:p w14:paraId="14D6791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2EF702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6AE15A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3CCFA355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A5192D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67BEF5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B98D7C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19A057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47EA2AA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4B9C14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538B2F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B37407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1B1FE8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D3362B4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93325E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A41059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B7FB44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989D44A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275E709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4.</w:t>
            </w:r>
          </w:p>
        </w:tc>
        <w:tc>
          <w:tcPr>
            <w:tcW w:w="2806" w:type="dxa"/>
            <w:vAlign w:val="center"/>
          </w:tcPr>
          <w:p w14:paraId="6D129C4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E027C4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0668F0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3356D0FC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77A1DF1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7F7744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B33BCC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ADEE07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1218289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49C288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5CB290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DF263B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6E8195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F637ED4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D99B0B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C1E1CD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A468B8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A826485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37055B1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5.</w:t>
            </w:r>
          </w:p>
        </w:tc>
        <w:tc>
          <w:tcPr>
            <w:tcW w:w="2806" w:type="dxa"/>
            <w:vAlign w:val="center"/>
          </w:tcPr>
          <w:p w14:paraId="6385480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B29A60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7D3918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46ADC5CE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7572DE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6893D8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A0B385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B7E487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A9320E2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38A56D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D332CC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F48EB7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B7DF7A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6300EA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96135B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155E55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74B7E1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8AFA6CF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6CAE99D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6.</w:t>
            </w:r>
          </w:p>
        </w:tc>
        <w:tc>
          <w:tcPr>
            <w:tcW w:w="2806" w:type="dxa"/>
            <w:vAlign w:val="center"/>
          </w:tcPr>
          <w:p w14:paraId="014FEAE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1F2684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B96F13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7219DF5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59F547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C77A64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532DE3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1B83B77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E27245D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4FB5780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FCB5F7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81A42C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280B18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090DE28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EAAF6F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FD0A92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2F65E6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4CEB83E9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50A7493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7.</w:t>
            </w:r>
          </w:p>
        </w:tc>
        <w:tc>
          <w:tcPr>
            <w:tcW w:w="2806" w:type="dxa"/>
            <w:vAlign w:val="center"/>
          </w:tcPr>
          <w:p w14:paraId="3CB1CFE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C80AF7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FD797E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F57F5AD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230595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3DF197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0E0EE6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026E62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1659299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C78DEB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404034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8FF29A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FEE3B4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DD61F5A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0B5D61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AE225E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0D45BE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1212421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1A7DC49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8.</w:t>
            </w:r>
          </w:p>
        </w:tc>
        <w:tc>
          <w:tcPr>
            <w:tcW w:w="2806" w:type="dxa"/>
            <w:vAlign w:val="center"/>
          </w:tcPr>
          <w:p w14:paraId="65ECC43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730D55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7743BA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030468B1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F73AAC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36B754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C7DFF4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8B7174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1B20131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5B3111B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482456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4AE0ED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47BEFF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B05BD2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4E497A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099EBB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BF5428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8B2914D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6635B2D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06" w:type="dxa"/>
            <w:vAlign w:val="center"/>
          </w:tcPr>
          <w:p w14:paraId="351BCF9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6F848C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E0D8BA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D3C7134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57D33E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F3C10B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E59E50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9B3AE8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46230F8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2CF95C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0B1F4D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60ADE7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A0607B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E808AA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5FD9D3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D85426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C50B01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C800A56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0453B47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10.</w:t>
            </w:r>
          </w:p>
        </w:tc>
        <w:tc>
          <w:tcPr>
            <w:tcW w:w="2806" w:type="dxa"/>
            <w:vAlign w:val="center"/>
          </w:tcPr>
          <w:p w14:paraId="1A3DCDA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0077CD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A4E64D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71076C7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7196AD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524C5F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ECCA63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C10AED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669A092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DA96FC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831398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379820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77F36E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6503AD7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D41CF6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0BEEF3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7EB3B5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77EBAD03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2EEE39D3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11.</w:t>
            </w:r>
          </w:p>
        </w:tc>
        <w:tc>
          <w:tcPr>
            <w:tcW w:w="2806" w:type="dxa"/>
            <w:vAlign w:val="center"/>
          </w:tcPr>
          <w:p w14:paraId="042D26D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33737F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86A7A8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4DF16D1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75944BA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6AE582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977CB8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3C8805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7831CC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1F1F3A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A1C21C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448DBA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A1EB7E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C0F175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BF2ABD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7B6685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BCE7FF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A52FC4A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9FE654E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12.</w:t>
            </w:r>
          </w:p>
        </w:tc>
        <w:tc>
          <w:tcPr>
            <w:tcW w:w="2806" w:type="dxa"/>
            <w:vAlign w:val="center"/>
          </w:tcPr>
          <w:p w14:paraId="6F8123D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84A073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B04984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01D88C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CA57F9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41BD1F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A52C6F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4A81AE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E540AD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81436B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A840C3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6D4390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69CF44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261A0E4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930E0D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32F5F0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B5E795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4778456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66605F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806" w:type="dxa"/>
            <w:vAlign w:val="center"/>
          </w:tcPr>
          <w:p w14:paraId="42FEFAD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AE9160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AFF6FF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31D42CF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81CD233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4B8CB2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055EB0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1B2692A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F6B4E2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3CCD61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43E279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F80BF2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9319D4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9CE12BB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2A1680A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520FA8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D3733E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CD894C8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1B1819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14.</w:t>
            </w:r>
          </w:p>
        </w:tc>
        <w:tc>
          <w:tcPr>
            <w:tcW w:w="2806" w:type="dxa"/>
            <w:vAlign w:val="center"/>
          </w:tcPr>
          <w:p w14:paraId="41C5B98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96C308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68DE6B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D031C4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BD08D2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AC307F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715C54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93D3AB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6B01B17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B5FE146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852176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059274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45C77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B45EABB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B01F387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4E85F0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192795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7F8DAB15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644ABF9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15.</w:t>
            </w:r>
          </w:p>
        </w:tc>
        <w:tc>
          <w:tcPr>
            <w:tcW w:w="2806" w:type="dxa"/>
            <w:vAlign w:val="center"/>
          </w:tcPr>
          <w:p w14:paraId="22A5759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09C613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A49780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5018F3D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8E933F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57BAE4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4DA878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1E8E31C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26AE9F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8504B2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B614B7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E99556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B6DE80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31E82C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A9ECD5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938ABA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E1DAA6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1862A693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48D402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16.</w:t>
            </w:r>
          </w:p>
        </w:tc>
        <w:tc>
          <w:tcPr>
            <w:tcW w:w="2806" w:type="dxa"/>
            <w:vAlign w:val="center"/>
          </w:tcPr>
          <w:p w14:paraId="69E2E2D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026629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BA15C6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746B017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B9D100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37B851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4AEEE2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5F2F34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C5973E8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8233D6B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AF804F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7E3626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943E29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963824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EC0611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558EEE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FD27F1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F8B0BD7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2988E81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806" w:type="dxa"/>
            <w:vAlign w:val="center"/>
          </w:tcPr>
          <w:p w14:paraId="043C39C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5808FE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01E901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3CCD8D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451FB2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81C799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7720DD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D8AE05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8F935A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4A6D61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F7110F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FA4CC4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03E16B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4073AB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B8D229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074AE2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74B04E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1C6FB8F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463D4B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18.</w:t>
            </w:r>
          </w:p>
        </w:tc>
        <w:tc>
          <w:tcPr>
            <w:tcW w:w="2806" w:type="dxa"/>
            <w:vAlign w:val="center"/>
          </w:tcPr>
          <w:p w14:paraId="74E5768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202174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542E13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5FA520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9AD6B1A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CF2893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F876C8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95B7DE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896AB2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F2A809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C94A9E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E45E1F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9FAE10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33292A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73084E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B668EC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880E08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B19E417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5630006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19.</w:t>
            </w:r>
          </w:p>
        </w:tc>
        <w:tc>
          <w:tcPr>
            <w:tcW w:w="2806" w:type="dxa"/>
            <w:vAlign w:val="center"/>
          </w:tcPr>
          <w:p w14:paraId="0A8D62E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D18748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E3AA6B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E5F32DD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B500FA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974AC6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C07545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03C8FA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65984ED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52F092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87FC25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8503A7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8E0729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CD8100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F1554F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06A414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7582D8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E20D92C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7EBB0E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20.</w:t>
            </w:r>
          </w:p>
        </w:tc>
        <w:tc>
          <w:tcPr>
            <w:tcW w:w="2806" w:type="dxa"/>
            <w:vAlign w:val="center"/>
          </w:tcPr>
          <w:p w14:paraId="67EEC8D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E9CA78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AD4507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4AD8A96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D38604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6D3326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F42725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328447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F641637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4E6E7F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95F01D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CD69E0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0783A5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189DEE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DB535AB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BD893F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EB2844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3828F8" w14:textId="77777777" w:rsidR="00D55130" w:rsidRPr="00BA5935" w:rsidRDefault="00D55130" w:rsidP="00D55130">
      <w:pPr>
        <w:spacing w:line="360" w:lineRule="auto"/>
        <w:rPr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06"/>
        <w:gridCol w:w="5835"/>
      </w:tblGrid>
      <w:tr w:rsidR="00D55130" w:rsidRPr="00BA5935" w14:paraId="168E5795" w14:textId="77777777" w:rsidTr="00372C51">
        <w:trPr>
          <w:cantSplit/>
          <w:trHeight w:val="828"/>
        </w:trPr>
        <w:tc>
          <w:tcPr>
            <w:tcW w:w="9562" w:type="dxa"/>
            <w:gridSpan w:val="3"/>
            <w:shd w:val="clear" w:color="auto" w:fill="D9D9D9" w:themeFill="background1" w:themeFillShade="D9"/>
            <w:vAlign w:val="center"/>
          </w:tcPr>
          <w:p w14:paraId="328873A8" w14:textId="77777777" w:rsidR="00D55130" w:rsidRPr="00BA5935" w:rsidRDefault="00D55130" w:rsidP="00372C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lastRenderedPageBreak/>
              <w:t>EKSPERT nr 4</w:t>
            </w:r>
          </w:p>
          <w:p w14:paraId="37C9CB66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 xml:space="preserve">Oświadczam, że osoba wskazana poniżej spełnia warunki określone w art. 286 ust. 1 ustawy z dnia 27 sierpnia 2009 r. o finansach publicznych (Dz.U. 2019 poz. 869, z </w:t>
            </w:r>
            <w:proofErr w:type="spellStart"/>
            <w:r w:rsidRPr="00BA5935">
              <w:rPr>
                <w:rFonts w:eastAsia="Calibri"/>
                <w:sz w:val="22"/>
                <w:szCs w:val="22"/>
              </w:rPr>
              <w:t>późn</w:t>
            </w:r>
            <w:proofErr w:type="spellEnd"/>
            <w:r w:rsidRPr="00BA5935">
              <w:rPr>
                <w:rFonts w:eastAsia="Calibri"/>
                <w:sz w:val="22"/>
                <w:szCs w:val="22"/>
              </w:rPr>
              <w:t>. zm.), oraz posiada doświadczenie związane z kontrolą, co najmniej 20 projektów finansowanych ze środków publicznych, które to kontrole były wykonane:</w:t>
            </w:r>
          </w:p>
          <w:p w14:paraId="538CD9F3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z zachowaniem zasady bezstronności, tj. wykonawca był podmiotem zewnętrznym w stosunku do podmiotu kontrolowanego oraz zlecającego usługę kontroli, oraz</w:t>
            </w:r>
          </w:p>
          <w:p w14:paraId="5D922D92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polegały na badaniu zgodności realizacji projektu z postanowieniami umowy o dofinansowanie, oraz</w:t>
            </w:r>
          </w:p>
          <w:p w14:paraId="4BEB2244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obejmowały badanie prawidłowości udzielania zamówień publicznych;</w:t>
            </w:r>
          </w:p>
        </w:tc>
      </w:tr>
      <w:tr w:rsidR="00D55130" w:rsidRPr="00BA5935" w14:paraId="2D80973D" w14:textId="77777777" w:rsidTr="00372C51">
        <w:trPr>
          <w:cantSplit/>
          <w:trHeight w:val="844"/>
        </w:trPr>
        <w:tc>
          <w:tcPr>
            <w:tcW w:w="9562" w:type="dxa"/>
            <w:gridSpan w:val="3"/>
            <w:vAlign w:val="center"/>
          </w:tcPr>
          <w:p w14:paraId="6DC2B08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0FB8DE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BA5935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55130" w:rsidRPr="00BA5935" w14:paraId="0563E6E1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3936C65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D55130" w:rsidRPr="00BA5935" w14:paraId="2F07C674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649CEF1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738D761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4F8FCD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55130" w:rsidRPr="00BA5935" w14:paraId="52B49C55" w14:textId="77777777" w:rsidTr="00372C51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5855128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BA5935">
              <w:rPr>
                <w:sz w:val="22"/>
                <w:szCs w:val="22"/>
                <w:u w:val="single"/>
              </w:rPr>
              <w:t>Wykaz kontroli projektów finansowanych ze środków publicznych</w:t>
            </w:r>
          </w:p>
        </w:tc>
      </w:tr>
      <w:tr w:rsidR="00D55130" w:rsidRPr="00BA5935" w14:paraId="43916B2C" w14:textId="77777777" w:rsidTr="00372C51">
        <w:trPr>
          <w:cantSplit/>
          <w:trHeight w:val="944"/>
        </w:trPr>
        <w:tc>
          <w:tcPr>
            <w:tcW w:w="921" w:type="dxa"/>
            <w:vMerge w:val="restart"/>
            <w:vAlign w:val="center"/>
          </w:tcPr>
          <w:p w14:paraId="75DE5A2B" w14:textId="77777777" w:rsidR="00D55130" w:rsidRPr="00BA5935" w:rsidRDefault="00D55130" w:rsidP="00372C51">
            <w:pPr>
              <w:numPr>
                <w:ilvl w:val="0"/>
                <w:numId w:val="27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E36160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BF83F3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D9D389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 /tytuł</w:t>
            </w:r>
            <w:r w:rsidRPr="00BA5935">
              <w:rPr>
                <w:sz w:val="22"/>
                <w:szCs w:val="22"/>
                <w:vertAlign w:val="superscript"/>
              </w:rPr>
              <w:footnoteRef/>
            </w:r>
            <w:r w:rsidRPr="00BA5935">
              <w:rPr>
                <w:sz w:val="22"/>
                <w:szCs w:val="22"/>
              </w:rPr>
              <w:t>……………………… finansowanego ze środków publicznych………………………</w:t>
            </w:r>
          </w:p>
        </w:tc>
      </w:tr>
      <w:tr w:rsidR="00D55130" w:rsidRPr="00BA5935" w14:paraId="3E4D4524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CC9614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A6E3E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180C97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4BE945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79CCC4B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5623BC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9B7ED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C5D86C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B091CA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862D79B" w14:textId="77777777" w:rsidTr="00372C51">
        <w:trPr>
          <w:cantSplit/>
          <w:trHeight w:val="759"/>
        </w:trPr>
        <w:tc>
          <w:tcPr>
            <w:tcW w:w="921" w:type="dxa"/>
            <w:vMerge/>
            <w:vAlign w:val="center"/>
          </w:tcPr>
          <w:p w14:paraId="655637B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7A4DCA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AB18C5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7811CE0" w14:textId="77777777" w:rsidTr="00372C51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14:paraId="22F6068A" w14:textId="77777777" w:rsidR="00D55130" w:rsidRPr="00BA5935" w:rsidRDefault="00D55130" w:rsidP="00372C51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14:paraId="53659C9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C346EF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292097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ze środków publicznych………………………</w:t>
            </w:r>
          </w:p>
        </w:tc>
      </w:tr>
      <w:tr w:rsidR="00D55130" w:rsidRPr="00BA5935" w14:paraId="5F69B4C5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F3D9BA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9889A0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889C1E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7E0A01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2B97638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7548C86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43DD5C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33F784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4F62A1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83A4D70" w14:textId="77777777" w:rsidTr="00372C51">
        <w:trPr>
          <w:cantSplit/>
          <w:trHeight w:val="675"/>
        </w:trPr>
        <w:tc>
          <w:tcPr>
            <w:tcW w:w="921" w:type="dxa"/>
            <w:vMerge/>
            <w:vAlign w:val="center"/>
          </w:tcPr>
          <w:p w14:paraId="0FF90F3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0C9BF1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6B5D1B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4EBE542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6FB9AF3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3.</w:t>
            </w:r>
          </w:p>
        </w:tc>
        <w:tc>
          <w:tcPr>
            <w:tcW w:w="2806" w:type="dxa"/>
            <w:vAlign w:val="center"/>
          </w:tcPr>
          <w:p w14:paraId="418459D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D77DDE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A89D63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5BCF726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8C6D05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E32AE3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953027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092AB2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B55F33B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5D62299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9E1ABC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18857D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69EF62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8E7798E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B612B8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9CF8EB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AA2F6E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8901B62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032EEA7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4.</w:t>
            </w:r>
          </w:p>
        </w:tc>
        <w:tc>
          <w:tcPr>
            <w:tcW w:w="2806" w:type="dxa"/>
            <w:vAlign w:val="center"/>
          </w:tcPr>
          <w:p w14:paraId="39E4D12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A39D3A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77903B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1FC09441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B77564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C355C7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6296BC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1E1827E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E9C7237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A043D5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FB1B6C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FBEB6E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27BB35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917F8D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2D67EC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9C9634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DF2078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1F72A1F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27B1796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5.</w:t>
            </w:r>
          </w:p>
        </w:tc>
        <w:tc>
          <w:tcPr>
            <w:tcW w:w="2806" w:type="dxa"/>
            <w:vAlign w:val="center"/>
          </w:tcPr>
          <w:p w14:paraId="5E8BAB5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F397F5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BD7698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3747572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21799D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E7597E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0509D9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FBA26E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25C7FE9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75CA576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E86EA3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8D4595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574F15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CC0F3A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1A3E28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7369A4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4C88C7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798BAC0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14FA89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6.</w:t>
            </w:r>
          </w:p>
        </w:tc>
        <w:tc>
          <w:tcPr>
            <w:tcW w:w="2806" w:type="dxa"/>
            <w:vAlign w:val="center"/>
          </w:tcPr>
          <w:p w14:paraId="180312F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8FBD92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0C6D9A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FF5B0D5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94144D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7FB09C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4B2118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E57F8E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FF0A82C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5F8DA44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7E4543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D80B28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D4EB7D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E141D4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E7088C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E3D4B7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084B4A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CCC41E5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14B3EAC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06" w:type="dxa"/>
            <w:vAlign w:val="center"/>
          </w:tcPr>
          <w:p w14:paraId="5541F6B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EA25C9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5C7CB3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7F666697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308AF2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F34578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60E2F7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93F608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3DE62D8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167AA95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AC02E0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9B282D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051F98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2667EF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582D82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7AB284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C35436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188B456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112168F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8.</w:t>
            </w:r>
          </w:p>
        </w:tc>
        <w:tc>
          <w:tcPr>
            <w:tcW w:w="2806" w:type="dxa"/>
            <w:vAlign w:val="center"/>
          </w:tcPr>
          <w:p w14:paraId="49C50ED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7D74E0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9D87EE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32054732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47B3A5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679A8B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44A6C8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3631DD5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6E12025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F8914E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8F4475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E62023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0FBCC8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EF2DE1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59AF68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4F0264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BFA5DF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629D7E6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563DDAD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9.</w:t>
            </w:r>
          </w:p>
        </w:tc>
        <w:tc>
          <w:tcPr>
            <w:tcW w:w="2806" w:type="dxa"/>
            <w:vAlign w:val="center"/>
          </w:tcPr>
          <w:p w14:paraId="1E021BF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1F797B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28512A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7C304A7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6E4C921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A8D0F5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091484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08DB76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AD0AA0D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2F9640A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23B132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F5B43E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B496C6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9EBB9C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218672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D3A000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51F397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C683BA0" w14:textId="77777777" w:rsidTr="00372C51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03421E2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10.</w:t>
            </w:r>
          </w:p>
        </w:tc>
        <w:tc>
          <w:tcPr>
            <w:tcW w:w="2806" w:type="dxa"/>
            <w:vAlign w:val="center"/>
          </w:tcPr>
          <w:p w14:paraId="1A8C378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03B231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7BD18A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353E94AE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05C44B5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68BC0E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A74CF9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E4B992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65CFBE5" w14:textId="77777777" w:rsidTr="00372C51">
        <w:trPr>
          <w:cantSplit/>
          <w:trHeight w:val="161"/>
        </w:trPr>
        <w:tc>
          <w:tcPr>
            <w:tcW w:w="921" w:type="dxa"/>
            <w:vMerge/>
            <w:vAlign w:val="center"/>
          </w:tcPr>
          <w:p w14:paraId="3CDA9D4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9D0338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55F5F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3C9235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9AF1AF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8386AB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763B9B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7D962C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326505F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0DAAA285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06" w:type="dxa"/>
            <w:vAlign w:val="center"/>
          </w:tcPr>
          <w:p w14:paraId="6629768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FB5B57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8FFA9E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3C1113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FE6289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BB0587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73F844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AC1B17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F6474E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0BF658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9A66BA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07D5C7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451C0F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73C496C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BE4E1E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6BC73F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6B9213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06CEBBD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4ED9732C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12.</w:t>
            </w:r>
          </w:p>
        </w:tc>
        <w:tc>
          <w:tcPr>
            <w:tcW w:w="2806" w:type="dxa"/>
            <w:vAlign w:val="center"/>
          </w:tcPr>
          <w:p w14:paraId="07244F0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6F7A20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510612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5218F0E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D9C9D2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C46E0A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62532B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1C17A4C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4B70C6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1DFD2B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2A3CB2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0B4E5F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6E61B6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99181D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D6293C4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9CBBEA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85F42C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193FA5A8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E2FF69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13.</w:t>
            </w:r>
          </w:p>
        </w:tc>
        <w:tc>
          <w:tcPr>
            <w:tcW w:w="2806" w:type="dxa"/>
            <w:vAlign w:val="center"/>
          </w:tcPr>
          <w:p w14:paraId="1114E47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98E683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7404FB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3A3E1ACF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9C2E703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52534C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F66BC9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35CCD5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CD39A57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B97445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526F42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271A84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D518E7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BD7527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CD4C20A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924C99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3562BB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807D9B4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E8349F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14.</w:t>
            </w:r>
          </w:p>
        </w:tc>
        <w:tc>
          <w:tcPr>
            <w:tcW w:w="2806" w:type="dxa"/>
            <w:vAlign w:val="center"/>
          </w:tcPr>
          <w:p w14:paraId="4DB86AB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6E2788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9366D3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5D2866E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50378D4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E32DFA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0BB499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C01D3D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498D585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20066B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70BAC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3BAC89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FAE810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C402734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643F90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8B6483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3FDD77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2DE6C95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442CE57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806" w:type="dxa"/>
            <w:vAlign w:val="center"/>
          </w:tcPr>
          <w:p w14:paraId="096BA52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1AC89D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331A6F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9DC98F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9F8525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67CA98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77F8D0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3525D9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B88B90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EE3DC1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67E70C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BBA9FF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197E71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25396EA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472EA49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36E3D6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73689D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212AB3D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BD1484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16.</w:t>
            </w:r>
          </w:p>
        </w:tc>
        <w:tc>
          <w:tcPr>
            <w:tcW w:w="2806" w:type="dxa"/>
            <w:vAlign w:val="center"/>
          </w:tcPr>
          <w:p w14:paraId="26CDB6C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CE925E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75F678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9B6953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214001C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F91E99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BBC429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0528B4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5C5FAE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C861D37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01BAB7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08D979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2FD983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9289E90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73675B6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F4E972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509199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1D897F94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657BDD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17.</w:t>
            </w:r>
          </w:p>
        </w:tc>
        <w:tc>
          <w:tcPr>
            <w:tcW w:w="2806" w:type="dxa"/>
            <w:vAlign w:val="center"/>
          </w:tcPr>
          <w:p w14:paraId="1F1A146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68CA71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CF27BF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49090E0C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EF01EF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CE1C20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BDD528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14B3993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5103073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7B6CB80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DBC97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ECBCE3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BB1F4F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A5D1E38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91FA1F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D945F4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017567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45CB9B4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615D485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18.</w:t>
            </w:r>
          </w:p>
        </w:tc>
        <w:tc>
          <w:tcPr>
            <w:tcW w:w="2806" w:type="dxa"/>
            <w:vAlign w:val="center"/>
          </w:tcPr>
          <w:p w14:paraId="52AE526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49D31B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D88CE3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6C67CD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44CE31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4AFD14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7FB686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12E2182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48B35C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07B0460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07B796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BED056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EF47DC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84AEEC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B9A18E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1BB714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EF56C5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3DBF3AA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DB6E43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806" w:type="dxa"/>
            <w:vAlign w:val="center"/>
          </w:tcPr>
          <w:p w14:paraId="2C5EEED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0FDC9E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336AEC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7C926E96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81FA5C3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126FDF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FEA85B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31876C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63E4FC6B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8A961B6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516484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2DF985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6E5406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60EF9BA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62B493D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499CDA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B73018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7A34108D" w14:textId="77777777" w:rsidTr="00372C51">
        <w:trPr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678F324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20.</w:t>
            </w:r>
          </w:p>
        </w:tc>
        <w:tc>
          <w:tcPr>
            <w:tcW w:w="2806" w:type="dxa"/>
            <w:vAlign w:val="center"/>
          </w:tcPr>
          <w:p w14:paraId="7B89BD1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E2804A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046764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7CF9E1B9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3A6BE91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8DAA2A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69DAA9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9A6543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999A4B2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955804D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027DAD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40283C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F85584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CF663C1" w14:textId="77777777" w:rsidTr="00372C51">
        <w:trPr>
          <w:cantSplit/>
          <w:trHeight w:val="581"/>
        </w:trPr>
        <w:tc>
          <w:tcPr>
            <w:tcW w:w="921" w:type="dxa"/>
            <w:vMerge/>
            <w:vAlign w:val="center"/>
          </w:tcPr>
          <w:p w14:paraId="16503674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E45C84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621E26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5DA5B9" w14:textId="77777777" w:rsidR="00D55130" w:rsidRPr="00BA5935" w:rsidRDefault="00D55130" w:rsidP="00D55130">
      <w:pPr>
        <w:spacing w:line="360" w:lineRule="auto"/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06"/>
        <w:gridCol w:w="5835"/>
        <w:gridCol w:w="48"/>
      </w:tblGrid>
      <w:tr w:rsidR="00D55130" w:rsidRPr="00BA5935" w14:paraId="19240C32" w14:textId="77777777" w:rsidTr="00372C51">
        <w:trPr>
          <w:cantSplit/>
          <w:trHeight w:val="828"/>
        </w:trPr>
        <w:tc>
          <w:tcPr>
            <w:tcW w:w="9610" w:type="dxa"/>
            <w:gridSpan w:val="4"/>
            <w:shd w:val="clear" w:color="auto" w:fill="D9D9D9" w:themeFill="background1" w:themeFillShade="D9"/>
            <w:vAlign w:val="center"/>
          </w:tcPr>
          <w:p w14:paraId="1AAB9668" w14:textId="77777777" w:rsidR="00D55130" w:rsidRPr="00BA5935" w:rsidRDefault="00D55130" w:rsidP="00372C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EKSPERT nr 5</w:t>
            </w:r>
          </w:p>
          <w:p w14:paraId="43B5D259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 xml:space="preserve">Oświadczam, że osoba wskazana poniżej spełnia warunki określone w art. 286 ust. 1 ustawy z dnia 27 sierpnia 2009 r. o finansach publicznych (Dz.U. 2019 poz. 869, z </w:t>
            </w:r>
            <w:proofErr w:type="spellStart"/>
            <w:r w:rsidRPr="00BA5935">
              <w:rPr>
                <w:rFonts w:eastAsia="Calibri"/>
                <w:sz w:val="22"/>
                <w:szCs w:val="22"/>
              </w:rPr>
              <w:t>późn</w:t>
            </w:r>
            <w:proofErr w:type="spellEnd"/>
            <w:r w:rsidRPr="00BA5935">
              <w:rPr>
                <w:rFonts w:eastAsia="Calibri"/>
                <w:sz w:val="22"/>
                <w:szCs w:val="22"/>
              </w:rPr>
              <w:t>. zm.), oraz posiada doświadczenie związane z kontrolą, co najmniej 20 projektów finansowanych ze środków publicznych, które to kontrole były wykonane:</w:t>
            </w:r>
          </w:p>
          <w:p w14:paraId="31536D82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z zachowaniem zasady bezstronności, tj. wykonawca był podmiotem zewnętrznym w stosunku do podmiotu kontrolowanego oraz zlecającego usługę kontroli, oraz</w:t>
            </w:r>
          </w:p>
          <w:p w14:paraId="689CF183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polegały na badaniu zgodności realizacji projektu z postanowieniami umowy o dofinansowanie, oraz</w:t>
            </w:r>
          </w:p>
          <w:p w14:paraId="67EA0DE6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obejmowały badanie prawidłowości udzielania zamówień publicznych;</w:t>
            </w:r>
          </w:p>
        </w:tc>
      </w:tr>
      <w:tr w:rsidR="00D55130" w:rsidRPr="00BA5935" w14:paraId="1866DC71" w14:textId="77777777" w:rsidTr="00372C51">
        <w:trPr>
          <w:cantSplit/>
          <w:trHeight w:val="844"/>
        </w:trPr>
        <w:tc>
          <w:tcPr>
            <w:tcW w:w="9610" w:type="dxa"/>
            <w:gridSpan w:val="4"/>
            <w:vAlign w:val="center"/>
          </w:tcPr>
          <w:p w14:paraId="16F4934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FC2348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BA5935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55130" w:rsidRPr="00BA5935" w14:paraId="1A980644" w14:textId="77777777" w:rsidTr="00372C51">
        <w:trPr>
          <w:cantSplit/>
          <w:trHeight w:val="644"/>
        </w:trPr>
        <w:tc>
          <w:tcPr>
            <w:tcW w:w="9610" w:type="dxa"/>
            <w:gridSpan w:val="4"/>
            <w:vAlign w:val="center"/>
          </w:tcPr>
          <w:p w14:paraId="3D239F0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D55130" w:rsidRPr="00BA5935" w14:paraId="72958B79" w14:textId="77777777" w:rsidTr="00372C51">
        <w:trPr>
          <w:cantSplit/>
          <w:trHeight w:val="644"/>
        </w:trPr>
        <w:tc>
          <w:tcPr>
            <w:tcW w:w="9610" w:type="dxa"/>
            <w:gridSpan w:val="4"/>
            <w:vAlign w:val="center"/>
          </w:tcPr>
          <w:p w14:paraId="55351FD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721268D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74D111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55130" w:rsidRPr="00A21F30" w14:paraId="29158C9B" w14:textId="77777777" w:rsidTr="00372C51">
        <w:trPr>
          <w:gridAfter w:val="1"/>
          <w:wAfter w:w="48" w:type="dxa"/>
          <w:cantSplit/>
          <w:trHeight w:val="644"/>
        </w:trPr>
        <w:tc>
          <w:tcPr>
            <w:tcW w:w="9562" w:type="dxa"/>
            <w:gridSpan w:val="3"/>
            <w:vAlign w:val="center"/>
          </w:tcPr>
          <w:p w14:paraId="6E14A54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  <w:u w:val="single"/>
              </w:rPr>
            </w:pPr>
            <w:r w:rsidRPr="00A21F30">
              <w:rPr>
                <w:sz w:val="22"/>
                <w:szCs w:val="22"/>
                <w:u w:val="single"/>
              </w:rPr>
              <w:lastRenderedPageBreak/>
              <w:t>Wykaz kontroli projektów finansowanych ze środków publicznych</w:t>
            </w:r>
          </w:p>
        </w:tc>
      </w:tr>
      <w:tr w:rsidR="00D55130" w:rsidRPr="00A21F30" w14:paraId="1DFA9ACD" w14:textId="77777777" w:rsidTr="00372C51">
        <w:trPr>
          <w:gridAfter w:val="1"/>
          <w:wAfter w:w="48" w:type="dxa"/>
          <w:cantSplit/>
          <w:trHeight w:val="944"/>
        </w:trPr>
        <w:tc>
          <w:tcPr>
            <w:tcW w:w="921" w:type="dxa"/>
            <w:vMerge w:val="restart"/>
            <w:vAlign w:val="center"/>
          </w:tcPr>
          <w:p w14:paraId="3ABFDADE" w14:textId="77777777" w:rsidR="00D55130" w:rsidRPr="00A21F30" w:rsidRDefault="00D55130" w:rsidP="00372C51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D3C583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F10AFC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E33A2D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 /tytuł</w:t>
            </w:r>
            <w:r w:rsidRPr="00A21F30">
              <w:rPr>
                <w:sz w:val="22"/>
                <w:szCs w:val="22"/>
                <w:vertAlign w:val="superscript"/>
              </w:rPr>
              <w:footnoteRef/>
            </w:r>
            <w:r w:rsidRPr="00A21F30">
              <w:rPr>
                <w:sz w:val="22"/>
                <w:szCs w:val="22"/>
              </w:rPr>
              <w:t>……………………… finansowanego ze środków publicznych………………………</w:t>
            </w:r>
          </w:p>
        </w:tc>
      </w:tr>
      <w:tr w:rsidR="00D55130" w:rsidRPr="00A21F30" w14:paraId="6BCD105E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321160A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FB5804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1079BB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2BEE30A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1C999D98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34F9CB9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E04AAA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414F05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725406E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48D29D44" w14:textId="77777777" w:rsidTr="00372C51">
        <w:trPr>
          <w:gridAfter w:val="1"/>
          <w:wAfter w:w="48" w:type="dxa"/>
          <w:cantSplit/>
          <w:trHeight w:val="759"/>
        </w:trPr>
        <w:tc>
          <w:tcPr>
            <w:tcW w:w="921" w:type="dxa"/>
            <w:vMerge/>
            <w:vAlign w:val="center"/>
          </w:tcPr>
          <w:p w14:paraId="4C3F836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BA095D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AA1B61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6E89302D" w14:textId="77777777" w:rsidTr="00372C51">
        <w:trPr>
          <w:gridAfter w:val="1"/>
          <w:wAfter w:w="48" w:type="dxa"/>
          <w:cantSplit/>
          <w:trHeight w:val="162"/>
        </w:trPr>
        <w:tc>
          <w:tcPr>
            <w:tcW w:w="921" w:type="dxa"/>
            <w:vMerge w:val="restart"/>
            <w:vAlign w:val="center"/>
          </w:tcPr>
          <w:p w14:paraId="52E8138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14:paraId="2C428D2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02E840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38B355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ze środków publicznych………………………</w:t>
            </w:r>
          </w:p>
        </w:tc>
      </w:tr>
      <w:tr w:rsidR="00D55130" w:rsidRPr="00A21F30" w14:paraId="6DDC07F3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200A20B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F94E0F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D876C8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5F5C2A9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77B91F5E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2D29EE9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CB2CD5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27BEB6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5701B63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71447031" w14:textId="77777777" w:rsidTr="00372C51">
        <w:trPr>
          <w:gridAfter w:val="1"/>
          <w:wAfter w:w="48" w:type="dxa"/>
          <w:cantSplit/>
          <w:trHeight w:val="675"/>
        </w:trPr>
        <w:tc>
          <w:tcPr>
            <w:tcW w:w="921" w:type="dxa"/>
            <w:vMerge/>
            <w:vAlign w:val="center"/>
          </w:tcPr>
          <w:p w14:paraId="13F557D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638260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317C09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62C0C690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6990F41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3.</w:t>
            </w:r>
          </w:p>
        </w:tc>
        <w:tc>
          <w:tcPr>
            <w:tcW w:w="2806" w:type="dxa"/>
            <w:vAlign w:val="center"/>
          </w:tcPr>
          <w:p w14:paraId="78F0428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4346B9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A113F9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kontrola projektu nr/tytuł………………………finansowanego  ze </w:t>
            </w:r>
            <w:proofErr w:type="spellStart"/>
            <w:r w:rsidRPr="00A21F30">
              <w:rPr>
                <w:sz w:val="22"/>
                <w:szCs w:val="22"/>
              </w:rPr>
              <w:t>środkówpublicznych</w:t>
            </w:r>
            <w:proofErr w:type="spellEnd"/>
            <w:r w:rsidRPr="00A21F30">
              <w:rPr>
                <w:sz w:val="22"/>
                <w:szCs w:val="22"/>
              </w:rPr>
              <w:t>………………………</w:t>
            </w:r>
          </w:p>
        </w:tc>
      </w:tr>
      <w:tr w:rsidR="00D55130" w:rsidRPr="00A21F30" w14:paraId="3E754481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188E6C3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AD93A2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A99371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12E38BC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6E026974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33D1D71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35591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DA8532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1D8AB9B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66F05EC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D94832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57813F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AA27F0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1A768E14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2E71B2D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4.</w:t>
            </w:r>
          </w:p>
        </w:tc>
        <w:tc>
          <w:tcPr>
            <w:tcW w:w="2806" w:type="dxa"/>
            <w:vAlign w:val="center"/>
          </w:tcPr>
          <w:p w14:paraId="5AE6D02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3CD21A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F91765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A21F30" w14:paraId="1ED79C0A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513542E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3543CC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1ACAC9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6865A77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5AA798A5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5089EA7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5F5F32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77F453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489015F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54E4264D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A97CBB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C6EA97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C67CB0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039DC769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4F9E4D9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5.</w:t>
            </w:r>
          </w:p>
        </w:tc>
        <w:tc>
          <w:tcPr>
            <w:tcW w:w="2806" w:type="dxa"/>
            <w:vAlign w:val="center"/>
          </w:tcPr>
          <w:p w14:paraId="07143A4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E0BAEA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136EFE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436C5B7D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56F7C8D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AE15ED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3010DF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4A809F4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37313EBE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2EFE905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6F35F5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19CBC3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24ED1AF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2F894499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7740C8E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B68238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526E0C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026C2CA2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40197E6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6.</w:t>
            </w:r>
          </w:p>
        </w:tc>
        <w:tc>
          <w:tcPr>
            <w:tcW w:w="2806" w:type="dxa"/>
            <w:vAlign w:val="center"/>
          </w:tcPr>
          <w:p w14:paraId="2D13AAB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689BC4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D098CD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517BDAA2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0AF8FC4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CF1DBF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590BD2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0CB6879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28D7C764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177F569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B299B4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635A92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63A76B9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444DAB2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7909160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C9DF38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295B50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64322DAE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2AC9F9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7.</w:t>
            </w:r>
          </w:p>
        </w:tc>
        <w:tc>
          <w:tcPr>
            <w:tcW w:w="2806" w:type="dxa"/>
            <w:vAlign w:val="center"/>
          </w:tcPr>
          <w:p w14:paraId="63731DD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24CFE7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ECA5BD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60FB7282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740F5FA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CD6462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34E9CB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49DDE73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441D6BB0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2964BD0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8B5245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83FF32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4860C97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685AE0F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7B9252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4D2A6A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04F2C1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12222A6F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01746A0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8.</w:t>
            </w:r>
          </w:p>
        </w:tc>
        <w:tc>
          <w:tcPr>
            <w:tcW w:w="2806" w:type="dxa"/>
            <w:vAlign w:val="center"/>
          </w:tcPr>
          <w:p w14:paraId="6A1528C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8CAFD2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E5F1E8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A21F30" w14:paraId="784D1A83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43C2A98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DEFA67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DD31DE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772F9AA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089BC8A7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40FEFA9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0E14FF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EC4DAD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510D5C5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4EDE8FF2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B6D62B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E71F61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4FA3C0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1568E414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4B450CD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9.</w:t>
            </w:r>
          </w:p>
        </w:tc>
        <w:tc>
          <w:tcPr>
            <w:tcW w:w="2806" w:type="dxa"/>
            <w:vAlign w:val="center"/>
          </w:tcPr>
          <w:p w14:paraId="330B148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B1EAF1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3300CD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4D5D3D58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74029C9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33F52E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F5D664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4D29884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76D9841D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0D072BF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72F6CA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167A05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1F7F6F3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32A81AE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1AE3A2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3F9E07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425A14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4D74F83D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61CACB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10.</w:t>
            </w:r>
          </w:p>
        </w:tc>
        <w:tc>
          <w:tcPr>
            <w:tcW w:w="2806" w:type="dxa"/>
            <w:vAlign w:val="center"/>
          </w:tcPr>
          <w:p w14:paraId="4519D28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AAF336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E52E70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3CD1151B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1B64252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BF1758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93760C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4C88F2A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33912ADD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3C2387F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A251DA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CEF453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4240307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5A3CAB2F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326390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C65913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F819BA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386FB2F4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6480045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11.</w:t>
            </w:r>
          </w:p>
        </w:tc>
        <w:tc>
          <w:tcPr>
            <w:tcW w:w="2806" w:type="dxa"/>
            <w:vAlign w:val="center"/>
          </w:tcPr>
          <w:p w14:paraId="1E3438E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477DCF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564006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4EA7F8C9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030FE14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2900B0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B03C32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6A620D6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190F8A97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D0019DA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7EC8A1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879D87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3573083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2556B68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4447D74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28D804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97E823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59F72EA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0AA5092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06" w:type="dxa"/>
            <w:vAlign w:val="center"/>
          </w:tcPr>
          <w:p w14:paraId="785CC1C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983F53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663491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06C6FABF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7AC6757E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A964A0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2A2ADB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15EED75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2E5462D2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A8E2D55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B6DD55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F9E650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1A9702D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65669A4E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765FEA07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8A2034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A64BAF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32137B2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2C3AA21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13.</w:t>
            </w:r>
          </w:p>
        </w:tc>
        <w:tc>
          <w:tcPr>
            <w:tcW w:w="2806" w:type="dxa"/>
            <w:vAlign w:val="center"/>
          </w:tcPr>
          <w:p w14:paraId="60691A9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B2D91E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E42571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A21F30" w14:paraId="5D88D734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0683553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8D286C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F8A0B3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5DDC0A6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7FB6397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5B4DD66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69E876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ABCF26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6DAC228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54C6533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CC84828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A84CE9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3F7640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389A8712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57732E8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14.</w:t>
            </w:r>
          </w:p>
        </w:tc>
        <w:tc>
          <w:tcPr>
            <w:tcW w:w="2806" w:type="dxa"/>
            <w:vAlign w:val="center"/>
          </w:tcPr>
          <w:p w14:paraId="78CE0C0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3B0277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7E789B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7BE93DEB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B3C9EB9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FA1E93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17D8E5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48C9AC7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497335A5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DF967FE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4174C6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CDB9A3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7FB7CE5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3383C0B5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3DDDF91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1D6BBB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5EBD62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4DDF9918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6084A31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15.</w:t>
            </w:r>
          </w:p>
        </w:tc>
        <w:tc>
          <w:tcPr>
            <w:tcW w:w="2806" w:type="dxa"/>
            <w:vAlign w:val="center"/>
          </w:tcPr>
          <w:p w14:paraId="5B7274B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0F3660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49D9EB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1B13954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600FECB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F3B79C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7BAA9F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7F1671A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084E289E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952647D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8E5E2E1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63DB8E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78EBC76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3EDEF578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978F9A9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10E8E1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66D6C4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47218EEB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0A7BE01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16.</w:t>
            </w:r>
          </w:p>
        </w:tc>
        <w:tc>
          <w:tcPr>
            <w:tcW w:w="2806" w:type="dxa"/>
            <w:vAlign w:val="center"/>
          </w:tcPr>
          <w:p w14:paraId="4D51015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7AC38E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65108DE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033BCDFD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D74B4B2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144FD0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EAB28B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4746D3E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0C4A25E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285A1590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2FA071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CEDC1C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7831099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2832409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39CB103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D3F8C5D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9F8C88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0BF93FC2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2AE5586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17.</w:t>
            </w:r>
          </w:p>
        </w:tc>
        <w:tc>
          <w:tcPr>
            <w:tcW w:w="2806" w:type="dxa"/>
            <w:vAlign w:val="center"/>
          </w:tcPr>
          <w:p w14:paraId="3B7DE01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70B407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5B56BE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52AE561D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740FA9D9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7F3E8C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3354F4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2F2FAA8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2ADFE9A7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52A692F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711F0F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655F2B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7A4E5A0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0E685428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B1366EF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260D2A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77E96B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0844ADFB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5371311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18.</w:t>
            </w:r>
          </w:p>
        </w:tc>
        <w:tc>
          <w:tcPr>
            <w:tcW w:w="2806" w:type="dxa"/>
            <w:vAlign w:val="center"/>
          </w:tcPr>
          <w:p w14:paraId="387404E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5EE21A9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B8E2C42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2B622C47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4DD32D08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973643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AD9A4A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2A8E2D0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6328C985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70496540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ABE30B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D5F24F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4619B45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12E9F959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2EC7D194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2BFE19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63D90D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371D80A7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50F872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806" w:type="dxa"/>
            <w:vAlign w:val="center"/>
          </w:tcPr>
          <w:p w14:paraId="2FBFAE8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796DA4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2140342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7EDF48D0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1DD6143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4E8EB9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6A36FD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1706E72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055E6088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6F95EDA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7B8C4CF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6631D7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636DC65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3B6E59B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0A9F6FC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374D02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3624143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55130" w:rsidRPr="00A21F30" w14:paraId="7A4798E5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1373B78A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20.</w:t>
            </w:r>
          </w:p>
        </w:tc>
        <w:tc>
          <w:tcPr>
            <w:tcW w:w="2806" w:type="dxa"/>
            <w:vAlign w:val="center"/>
          </w:tcPr>
          <w:p w14:paraId="5954F39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Nazwa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B1296A4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329EBCC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A21F30" w14:paraId="7C0134EA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27C17458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39914C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 xml:space="preserve">Termin realizacji </w:t>
            </w:r>
            <w:r w:rsidRPr="00A21F30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2BF1B10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od …..…./…...............  do …..…./…...............</w:t>
            </w:r>
          </w:p>
          <w:p w14:paraId="587E2FEB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A21F30" w14:paraId="6816BB55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5580073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C1616F7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67BDDBE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  <w:p w14:paraId="38F69DF6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A21F30" w14:paraId="2C85DDF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4B1DAB55" w14:textId="77777777" w:rsidR="00D55130" w:rsidRPr="00A21F30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C42B498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 w:rsidRPr="00A21F30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6170775" w14:textId="77777777" w:rsidR="00D55130" w:rsidRPr="00A21F30" w:rsidRDefault="00D55130" w:rsidP="00372C51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</w:tbl>
    <w:p w14:paraId="26A1D527" w14:textId="77777777" w:rsidR="00D55130" w:rsidRPr="00BA5935" w:rsidRDefault="00D55130" w:rsidP="00D55130">
      <w:pPr>
        <w:spacing w:line="360" w:lineRule="auto"/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06"/>
        <w:gridCol w:w="5835"/>
        <w:gridCol w:w="48"/>
      </w:tblGrid>
      <w:tr w:rsidR="00D55130" w:rsidRPr="00BA5935" w14:paraId="5A2A282B" w14:textId="77777777" w:rsidTr="00372C51">
        <w:trPr>
          <w:cantSplit/>
          <w:trHeight w:val="828"/>
        </w:trPr>
        <w:tc>
          <w:tcPr>
            <w:tcW w:w="9610" w:type="dxa"/>
            <w:gridSpan w:val="4"/>
            <w:shd w:val="clear" w:color="auto" w:fill="D9D9D9" w:themeFill="background1" w:themeFillShade="D9"/>
            <w:vAlign w:val="center"/>
          </w:tcPr>
          <w:p w14:paraId="297B1362" w14:textId="77777777" w:rsidR="00D55130" w:rsidRPr="00BA5935" w:rsidRDefault="00D55130" w:rsidP="00372C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EKSPERT nr 6</w:t>
            </w:r>
          </w:p>
          <w:p w14:paraId="71A364C0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 xml:space="preserve">Oświadczam, że osoba wskazana poniżej spełnia warunki określone w art. 286 ust. 1 ustawy z dnia 27 sierpnia 2009 r. o finansach publicznych (Dz.U. 2019 poz. 869, z </w:t>
            </w:r>
            <w:proofErr w:type="spellStart"/>
            <w:r w:rsidRPr="00BA5935">
              <w:rPr>
                <w:rFonts w:eastAsia="Calibri"/>
                <w:sz w:val="22"/>
                <w:szCs w:val="22"/>
              </w:rPr>
              <w:t>późn</w:t>
            </w:r>
            <w:proofErr w:type="spellEnd"/>
            <w:r w:rsidRPr="00BA5935">
              <w:rPr>
                <w:rFonts w:eastAsia="Calibri"/>
                <w:sz w:val="22"/>
                <w:szCs w:val="22"/>
              </w:rPr>
              <w:t>. zm.), oraz posiada doświadczenie związane z kontrolą, co najmniej 20 projektów finansowanych ze środków publicznych, które to kontrole były wykonane:</w:t>
            </w:r>
          </w:p>
          <w:p w14:paraId="245D04E6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z zachowaniem zasady bezstronności, tj. wykonawca był podmiotem zewnętrznym w stosunku do podmiotu kontrolowanego oraz zlecającego usługę kontroli, oraz</w:t>
            </w:r>
          </w:p>
          <w:p w14:paraId="1F91BBCE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polegały na badaniu zgodności realizacji projektu z postanowieniami umowy o dofinansowanie, oraz</w:t>
            </w:r>
          </w:p>
          <w:p w14:paraId="34DE95EB" w14:textId="77777777" w:rsidR="00D55130" w:rsidRPr="00BA5935" w:rsidRDefault="00D55130" w:rsidP="00372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A5935">
              <w:rPr>
                <w:rFonts w:eastAsia="Calibri"/>
                <w:sz w:val="22"/>
                <w:szCs w:val="22"/>
              </w:rPr>
              <w:t>• obejmowały badanie prawidłowości udzielania zamówień publicznych;</w:t>
            </w:r>
          </w:p>
        </w:tc>
      </w:tr>
      <w:tr w:rsidR="00D55130" w:rsidRPr="00BA5935" w14:paraId="40CA6B7C" w14:textId="77777777" w:rsidTr="00372C51">
        <w:trPr>
          <w:cantSplit/>
          <w:trHeight w:val="844"/>
        </w:trPr>
        <w:tc>
          <w:tcPr>
            <w:tcW w:w="9610" w:type="dxa"/>
            <w:gridSpan w:val="4"/>
            <w:vAlign w:val="center"/>
          </w:tcPr>
          <w:p w14:paraId="1E53E49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37669E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BA5935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55130" w:rsidRPr="00BA5935" w14:paraId="44791389" w14:textId="77777777" w:rsidTr="00372C51">
        <w:trPr>
          <w:cantSplit/>
          <w:trHeight w:val="644"/>
        </w:trPr>
        <w:tc>
          <w:tcPr>
            <w:tcW w:w="9610" w:type="dxa"/>
            <w:gridSpan w:val="4"/>
            <w:vAlign w:val="center"/>
          </w:tcPr>
          <w:p w14:paraId="308A4B5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D55130" w:rsidRPr="00BA5935" w14:paraId="5453A114" w14:textId="77777777" w:rsidTr="00372C51">
        <w:trPr>
          <w:cantSplit/>
          <w:trHeight w:val="644"/>
        </w:trPr>
        <w:tc>
          <w:tcPr>
            <w:tcW w:w="9610" w:type="dxa"/>
            <w:gridSpan w:val="4"/>
            <w:vAlign w:val="center"/>
          </w:tcPr>
          <w:p w14:paraId="73EF3AD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lastRenderedPageBreak/>
              <w:t xml:space="preserve">Informacja o podstawie do dysponowania wyżej wymienioną osobą </w:t>
            </w:r>
          </w:p>
          <w:p w14:paraId="3BB0722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B179F9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55130" w:rsidRPr="00BA5935" w14:paraId="5E5B06C9" w14:textId="77777777" w:rsidTr="00372C51">
        <w:trPr>
          <w:cantSplit/>
          <w:trHeight w:val="644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21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BA5935">
              <w:rPr>
                <w:sz w:val="22"/>
                <w:szCs w:val="22"/>
                <w:u w:val="single"/>
              </w:rPr>
              <w:t>Wykaz kontroli projektów finansowanych ze środków publicznych</w:t>
            </w:r>
          </w:p>
        </w:tc>
      </w:tr>
      <w:tr w:rsidR="00D55130" w:rsidRPr="001B4DD4" w14:paraId="264F7999" w14:textId="77777777" w:rsidTr="00372C51">
        <w:trPr>
          <w:gridAfter w:val="1"/>
          <w:wAfter w:w="48" w:type="dxa"/>
          <w:cantSplit/>
          <w:trHeight w:val="944"/>
        </w:trPr>
        <w:tc>
          <w:tcPr>
            <w:tcW w:w="921" w:type="dxa"/>
            <w:vMerge w:val="restart"/>
            <w:vAlign w:val="center"/>
          </w:tcPr>
          <w:p w14:paraId="65204594" w14:textId="77777777" w:rsidR="00D55130" w:rsidRPr="001B4DD4" w:rsidRDefault="00D55130" w:rsidP="00372C51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1B4DD4">
              <w:rPr>
                <w:sz w:val="22"/>
                <w:szCs w:val="22"/>
              </w:rPr>
              <w:t>1.</w:t>
            </w:r>
          </w:p>
        </w:tc>
        <w:tc>
          <w:tcPr>
            <w:tcW w:w="2806" w:type="dxa"/>
            <w:vAlign w:val="center"/>
          </w:tcPr>
          <w:p w14:paraId="221A2292" w14:textId="77777777" w:rsidR="00D55130" w:rsidRPr="001B4DD4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1B4DD4">
              <w:rPr>
                <w:sz w:val="22"/>
                <w:szCs w:val="22"/>
              </w:rPr>
              <w:t xml:space="preserve">Nazwa </w:t>
            </w:r>
            <w:r w:rsidRPr="001B4DD4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FAD12C7" w14:textId="77777777" w:rsidR="00D55130" w:rsidRPr="001B4DD4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1B4DD4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DB65109" w14:textId="77777777" w:rsidR="00D55130" w:rsidRPr="001B4DD4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1B4DD4">
              <w:rPr>
                <w:sz w:val="22"/>
                <w:szCs w:val="22"/>
              </w:rPr>
              <w:t>kontrola projektu nr /tytuł</w:t>
            </w:r>
            <w:r w:rsidRPr="001B4DD4">
              <w:rPr>
                <w:sz w:val="22"/>
                <w:szCs w:val="22"/>
                <w:vertAlign w:val="superscript"/>
              </w:rPr>
              <w:footnoteRef/>
            </w:r>
            <w:r w:rsidRPr="001B4DD4">
              <w:rPr>
                <w:sz w:val="22"/>
                <w:szCs w:val="22"/>
              </w:rPr>
              <w:t>……………………… finansowanego ze środków publicznych………………………</w:t>
            </w:r>
          </w:p>
        </w:tc>
      </w:tr>
      <w:tr w:rsidR="00D55130" w:rsidRPr="00BA5935" w14:paraId="605D6917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51F8A65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B11530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2AC33E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350DDE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E7A81F6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7A957B7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3AE2B1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BB9023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3974D3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AB9BF33" w14:textId="77777777" w:rsidTr="00372C51">
        <w:trPr>
          <w:gridAfter w:val="1"/>
          <w:wAfter w:w="48" w:type="dxa"/>
          <w:cantSplit/>
          <w:trHeight w:val="759"/>
        </w:trPr>
        <w:tc>
          <w:tcPr>
            <w:tcW w:w="921" w:type="dxa"/>
            <w:vMerge/>
            <w:vAlign w:val="center"/>
          </w:tcPr>
          <w:p w14:paraId="7CD896A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C1962A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4EAB1F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FC81164" w14:textId="77777777" w:rsidTr="00372C51">
        <w:trPr>
          <w:gridAfter w:val="1"/>
          <w:wAfter w:w="48" w:type="dxa"/>
          <w:cantSplit/>
          <w:trHeight w:val="162"/>
        </w:trPr>
        <w:tc>
          <w:tcPr>
            <w:tcW w:w="921" w:type="dxa"/>
            <w:vMerge w:val="restart"/>
            <w:vAlign w:val="center"/>
          </w:tcPr>
          <w:p w14:paraId="12E8CE0A" w14:textId="77777777" w:rsidR="00D55130" w:rsidRPr="00BA5935" w:rsidRDefault="00D55130" w:rsidP="00372C51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14:paraId="0835063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53B2DE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A5C3E1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ze środków publicznych………………………</w:t>
            </w:r>
          </w:p>
        </w:tc>
      </w:tr>
      <w:tr w:rsidR="00D55130" w:rsidRPr="00BA5935" w14:paraId="23A44DE2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794FF2F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B29763B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0A9706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F49F76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51BA5B8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714CA46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44CD4D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28D536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2C6865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31218C1D" w14:textId="77777777" w:rsidTr="00372C51">
        <w:trPr>
          <w:gridAfter w:val="1"/>
          <w:wAfter w:w="48" w:type="dxa"/>
          <w:cantSplit/>
          <w:trHeight w:val="675"/>
        </w:trPr>
        <w:tc>
          <w:tcPr>
            <w:tcW w:w="921" w:type="dxa"/>
            <w:vMerge/>
            <w:vAlign w:val="center"/>
          </w:tcPr>
          <w:p w14:paraId="50B16B0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1637D3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0C7EED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8111F80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6F08F33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3.</w:t>
            </w:r>
          </w:p>
        </w:tc>
        <w:tc>
          <w:tcPr>
            <w:tcW w:w="2806" w:type="dxa"/>
            <w:vAlign w:val="center"/>
          </w:tcPr>
          <w:p w14:paraId="4568B95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D9BF9D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3CC1A1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57643573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13F227C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BEBB7B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CF3751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12E0DBF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C516056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3A6373F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658A6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67A5A1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EDE2C2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813BED2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8E9A0A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5C5FA1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7183E1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44E509E0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88C416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4.</w:t>
            </w:r>
          </w:p>
        </w:tc>
        <w:tc>
          <w:tcPr>
            <w:tcW w:w="2806" w:type="dxa"/>
            <w:vAlign w:val="center"/>
          </w:tcPr>
          <w:p w14:paraId="37B6C2D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95DC6F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DA7AEA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04D9237B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21B8A6D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3E5AFD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5D96CEB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D857B5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378DED8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1932D0C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D7FDA0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CDCFF5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53B6AB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7BDC65D9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F09D67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7747BF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AC3FD6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9C79BD0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513C407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5.</w:t>
            </w:r>
          </w:p>
        </w:tc>
        <w:tc>
          <w:tcPr>
            <w:tcW w:w="2806" w:type="dxa"/>
            <w:vAlign w:val="center"/>
          </w:tcPr>
          <w:p w14:paraId="0F81571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FF7DD7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2F8B1B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43523A7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29B179F1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89FE44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90617F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9D24F3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DA5DD26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65A5AC7C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FD703B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6B54D5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46479E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2D21494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F21DE2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1549F3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66BDB8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0F60438B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06C245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6.</w:t>
            </w:r>
          </w:p>
        </w:tc>
        <w:tc>
          <w:tcPr>
            <w:tcW w:w="2806" w:type="dxa"/>
            <w:vAlign w:val="center"/>
          </w:tcPr>
          <w:p w14:paraId="7FBB0EB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6319A0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7EE633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BE85AE9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7B0BDEF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175C82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E8B738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6DBDE3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09A2A7E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4BF49DB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254810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EE6BEC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533002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4B48499F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755CF88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AB6CA8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18375B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F943238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2F3D259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7.</w:t>
            </w:r>
          </w:p>
        </w:tc>
        <w:tc>
          <w:tcPr>
            <w:tcW w:w="2806" w:type="dxa"/>
            <w:vAlign w:val="center"/>
          </w:tcPr>
          <w:p w14:paraId="57D6E61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A4700C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0F7055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FC47F27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53576BD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BD17E6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EEB516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49F5673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7021ECB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504EBAE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7662C6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5C2537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B09EE2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9284BF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764164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5B88FE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4750AB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42E7CF2D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49F6515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8.</w:t>
            </w:r>
          </w:p>
        </w:tc>
        <w:tc>
          <w:tcPr>
            <w:tcW w:w="2806" w:type="dxa"/>
            <w:vAlign w:val="center"/>
          </w:tcPr>
          <w:p w14:paraId="099C3D7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9EDFE0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A37348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4E05CEA7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5203D5E7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831CF9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9F6ABE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72E808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5EB5F1D5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4FD5B036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3D5F5C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242142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C0B0B1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826D52B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50B6F3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2B66DF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BA5868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47B6874B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74CC8A3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9.</w:t>
            </w:r>
          </w:p>
        </w:tc>
        <w:tc>
          <w:tcPr>
            <w:tcW w:w="2806" w:type="dxa"/>
            <w:vAlign w:val="center"/>
          </w:tcPr>
          <w:p w14:paraId="65DF57A4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4320B9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EF27D1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BB641F6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40712635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FD3908D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25D4E2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08B512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66263DEC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6A0D223A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E6FD3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C8BE66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E13516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D7C8DFA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4226358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64A144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2F9353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4EADBF78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 w:val="restart"/>
            <w:vAlign w:val="center"/>
          </w:tcPr>
          <w:p w14:paraId="4E5F6C5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10.</w:t>
            </w:r>
          </w:p>
        </w:tc>
        <w:tc>
          <w:tcPr>
            <w:tcW w:w="2806" w:type="dxa"/>
            <w:vAlign w:val="center"/>
          </w:tcPr>
          <w:p w14:paraId="3DCCFCA2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C04AC5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A53749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87B431B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7A9731E9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562B74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71CD29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7C8ABF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6C7CB1AD" w14:textId="77777777" w:rsidTr="00372C51">
        <w:trPr>
          <w:gridAfter w:val="1"/>
          <w:wAfter w:w="48" w:type="dxa"/>
          <w:cantSplit/>
          <w:trHeight w:val="161"/>
        </w:trPr>
        <w:tc>
          <w:tcPr>
            <w:tcW w:w="921" w:type="dxa"/>
            <w:vMerge/>
            <w:vAlign w:val="center"/>
          </w:tcPr>
          <w:p w14:paraId="5BCA4B2F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AB324E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59AF80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528E24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82FCA6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6B9206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71DC2B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BC3235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71FCECAA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4C748651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11.</w:t>
            </w:r>
          </w:p>
        </w:tc>
        <w:tc>
          <w:tcPr>
            <w:tcW w:w="2806" w:type="dxa"/>
            <w:vAlign w:val="center"/>
          </w:tcPr>
          <w:p w14:paraId="2D51B46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282D19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FAFAFE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3D1EADBA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F10203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8B1559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62E749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7F3C087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FC5B07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CFB9E6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BF8832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7CB34D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9B6401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35B101E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E0F6D3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0DEBD3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C0DAAB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6060F3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5785F603" w14:textId="77777777" w:rsidR="00D55130" w:rsidRPr="00BA5935" w:rsidRDefault="00D55130" w:rsidP="00372C51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12.</w:t>
            </w:r>
          </w:p>
        </w:tc>
        <w:tc>
          <w:tcPr>
            <w:tcW w:w="2806" w:type="dxa"/>
            <w:vAlign w:val="center"/>
          </w:tcPr>
          <w:p w14:paraId="493BA3E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00B0A4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2969606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216BBE9D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2181885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1576A2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18F8AF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AD3262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104EB6E0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D7C426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30B900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DA141F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E6DAB3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B3B4FC2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6CA6AF2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E7588E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E11C83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31B5D1B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4D6F948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13.</w:t>
            </w:r>
          </w:p>
        </w:tc>
        <w:tc>
          <w:tcPr>
            <w:tcW w:w="2806" w:type="dxa"/>
            <w:vAlign w:val="center"/>
          </w:tcPr>
          <w:p w14:paraId="4CA1CAB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75EAE03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EA882F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 ……………………… finansowanego  ze środków publicznych………………………</w:t>
            </w:r>
          </w:p>
        </w:tc>
      </w:tr>
      <w:tr w:rsidR="00D55130" w:rsidRPr="00BA5935" w14:paraId="76CF49C4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273A4C7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29450E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EF0F920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D920B7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2D76B4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94DED7A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D9C0BC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67DB74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FEDDA2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04CFC75F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D3A68F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D9A918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D38BDA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CC38FC5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22040F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14.</w:t>
            </w:r>
          </w:p>
        </w:tc>
        <w:tc>
          <w:tcPr>
            <w:tcW w:w="2806" w:type="dxa"/>
            <w:vAlign w:val="center"/>
          </w:tcPr>
          <w:p w14:paraId="1A69C33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673BDC5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1441AC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C958C5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56F45B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78D372C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2E85D3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074C138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400F58B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034BF57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629D441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64B391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EDA33C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DAE3224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3D89B54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37CBCA7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022449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18A576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EC66E6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15.</w:t>
            </w:r>
          </w:p>
        </w:tc>
        <w:tc>
          <w:tcPr>
            <w:tcW w:w="2806" w:type="dxa"/>
            <w:vAlign w:val="center"/>
          </w:tcPr>
          <w:p w14:paraId="1D85A79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B7B9E7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407B9ED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6D61130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3470EF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814D9D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2F5DFF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D9E4F9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33FB4B9D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4024AB7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9D2FB0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DF50C9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CF1D168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D8FECBF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4A908ECA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6C2C38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8D424AE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5C07A665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357A247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16.</w:t>
            </w:r>
          </w:p>
        </w:tc>
        <w:tc>
          <w:tcPr>
            <w:tcW w:w="2806" w:type="dxa"/>
            <w:vAlign w:val="center"/>
          </w:tcPr>
          <w:p w14:paraId="29D4E0B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66BD81E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0F2D685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90FD782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2C8748A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CFB384F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CAC226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62B01B2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1CF8159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0FCB4C41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5390BA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8815F7B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638F30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1840327F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0A2033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261D3D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E095CF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6D6133E0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1DDDF8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17.</w:t>
            </w:r>
          </w:p>
        </w:tc>
        <w:tc>
          <w:tcPr>
            <w:tcW w:w="2806" w:type="dxa"/>
            <w:vAlign w:val="center"/>
          </w:tcPr>
          <w:p w14:paraId="67D5B42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0C6E3D1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7C29DF1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0CBCCC53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450FF835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0B1EF62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15394C2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522C68C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7C620D5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41F755C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8A3AEE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A78CEE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A6FDC4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2E29289E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8A7755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B4E3CD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380C59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13C03A0D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7C080B7D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18.</w:t>
            </w:r>
          </w:p>
        </w:tc>
        <w:tc>
          <w:tcPr>
            <w:tcW w:w="2806" w:type="dxa"/>
            <w:vAlign w:val="center"/>
          </w:tcPr>
          <w:p w14:paraId="5BADAF4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12ADE3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549C85A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308B0DB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07FCB28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1A18D7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DBD7A4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907EFE6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2D83A1DC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1990F8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7F65C4E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13FEC22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C52BF5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79B0DF1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2DE5374F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D87A8F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86AE33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7AEBDE5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4272BE67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19.</w:t>
            </w:r>
          </w:p>
        </w:tc>
        <w:tc>
          <w:tcPr>
            <w:tcW w:w="2806" w:type="dxa"/>
            <w:vAlign w:val="center"/>
          </w:tcPr>
          <w:p w14:paraId="46FF45D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A2638F1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37636379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1100829D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45BD9116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473DEF9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3C3DB21A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25E6596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069C7FC9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5B9F6B5E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0DE6E70B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6E3A481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CEBA16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6728BE3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3CDEE370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4DC819F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09960F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55130" w:rsidRPr="00BA5935" w14:paraId="2018FC05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 w:val="restart"/>
            <w:vAlign w:val="center"/>
          </w:tcPr>
          <w:p w14:paraId="2116147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20.</w:t>
            </w:r>
          </w:p>
        </w:tc>
        <w:tc>
          <w:tcPr>
            <w:tcW w:w="2806" w:type="dxa"/>
            <w:vAlign w:val="center"/>
          </w:tcPr>
          <w:p w14:paraId="671B8320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Nazwa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25824C6D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……..…………………………………..…………………</w:t>
            </w:r>
          </w:p>
          <w:p w14:paraId="12BAB75C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kontrola projektu nr/tytuł……………………… finansowanego  ze środków publicznych………………………</w:t>
            </w:r>
          </w:p>
        </w:tc>
      </w:tr>
      <w:tr w:rsidR="00D55130" w:rsidRPr="00BA5935" w14:paraId="5CD2BCCA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79891D1C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C2EBE73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Termin realizacji </w:t>
            </w:r>
            <w:r w:rsidRPr="00BA5935">
              <w:rPr>
                <w:sz w:val="22"/>
                <w:szCs w:val="22"/>
                <w:u w:val="single"/>
              </w:rPr>
              <w:t>kontroli</w:t>
            </w:r>
          </w:p>
        </w:tc>
        <w:tc>
          <w:tcPr>
            <w:tcW w:w="5835" w:type="dxa"/>
            <w:vAlign w:val="center"/>
          </w:tcPr>
          <w:p w14:paraId="484CFE3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od …..…./…...............  do …..…./…...............</w:t>
            </w:r>
          </w:p>
          <w:p w14:paraId="4CC280C4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D55130" w:rsidRPr="00BA5935" w14:paraId="40C86996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1BA16634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19DAA40C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3D41AF3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B1ADE2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…………………………………………………….</w:t>
            </w:r>
          </w:p>
        </w:tc>
      </w:tr>
      <w:tr w:rsidR="00D55130" w:rsidRPr="00BA5935" w14:paraId="5528FE2F" w14:textId="77777777" w:rsidTr="00372C51">
        <w:trPr>
          <w:gridAfter w:val="1"/>
          <w:wAfter w:w="48" w:type="dxa"/>
          <w:cantSplit/>
          <w:trHeight w:val="581"/>
        </w:trPr>
        <w:tc>
          <w:tcPr>
            <w:tcW w:w="921" w:type="dxa"/>
            <w:vMerge/>
            <w:vAlign w:val="center"/>
          </w:tcPr>
          <w:p w14:paraId="638771E9" w14:textId="77777777" w:rsidR="00D55130" w:rsidRPr="00BA5935" w:rsidRDefault="00D55130" w:rsidP="00372C51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5E29F05A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9F69E71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AC4690" w14:textId="77777777" w:rsidR="00D55130" w:rsidRPr="00BA5935" w:rsidRDefault="00D55130" w:rsidP="00D55130">
      <w:pPr>
        <w:spacing w:line="360" w:lineRule="auto"/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D55130" w:rsidRPr="00BA5935" w14:paraId="22C5A242" w14:textId="77777777" w:rsidTr="00372C51">
        <w:trPr>
          <w:cantSplit/>
          <w:trHeight w:val="828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14:paraId="0C1BD4F6" w14:textId="77777777" w:rsidR="00D55130" w:rsidRPr="00BA5935" w:rsidRDefault="00D55130" w:rsidP="00372C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5935">
              <w:rPr>
                <w:rFonts w:eastAsia="Calibri"/>
                <w:b/>
                <w:sz w:val="22"/>
                <w:szCs w:val="22"/>
              </w:rPr>
              <w:t>Osoba wyznaczona do koordynacji wykonania przedmiotu zamówienia</w:t>
            </w:r>
          </w:p>
        </w:tc>
      </w:tr>
      <w:tr w:rsidR="00D55130" w:rsidRPr="00BA5935" w14:paraId="7CB5F81C" w14:textId="77777777" w:rsidTr="00372C51">
        <w:trPr>
          <w:cantSplit/>
          <w:trHeight w:val="844"/>
        </w:trPr>
        <w:tc>
          <w:tcPr>
            <w:tcW w:w="9610" w:type="dxa"/>
            <w:vAlign w:val="center"/>
          </w:tcPr>
          <w:p w14:paraId="12EE7CFF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23DECE5" w14:textId="77777777" w:rsidR="00D55130" w:rsidRPr="00BA5935" w:rsidRDefault="00D55130" w:rsidP="00372C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BA5935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55130" w:rsidRPr="00BA5935" w14:paraId="0999A804" w14:textId="77777777" w:rsidTr="00372C51">
        <w:trPr>
          <w:cantSplit/>
          <w:trHeight w:val="644"/>
        </w:trPr>
        <w:tc>
          <w:tcPr>
            <w:tcW w:w="9610" w:type="dxa"/>
            <w:vAlign w:val="center"/>
          </w:tcPr>
          <w:p w14:paraId="6BFC5217" w14:textId="77777777" w:rsidR="00D55130" w:rsidRPr="00BA5935" w:rsidRDefault="00D55130" w:rsidP="00372C51">
            <w:pPr>
              <w:spacing w:line="360" w:lineRule="auto"/>
              <w:rPr>
                <w:sz w:val="22"/>
                <w:szCs w:val="22"/>
              </w:rPr>
            </w:pPr>
            <w:r w:rsidRPr="00BA593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49E62960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DCE2CCE" w14:textId="77777777" w:rsidR="00D55130" w:rsidRPr="00BA5935" w:rsidRDefault="00D55130" w:rsidP="00372C51">
            <w:pPr>
              <w:spacing w:line="360" w:lineRule="auto"/>
              <w:rPr>
                <w:b/>
                <w:sz w:val="22"/>
                <w:szCs w:val="22"/>
              </w:rPr>
            </w:pPr>
            <w:r w:rsidRPr="00BA593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66CF5860" w14:textId="77777777" w:rsidR="00D55130" w:rsidRPr="00BA5935" w:rsidRDefault="00D55130" w:rsidP="00D55130">
      <w:pPr>
        <w:spacing w:line="360" w:lineRule="auto"/>
        <w:rPr>
          <w:b/>
          <w:sz w:val="22"/>
          <w:szCs w:val="22"/>
        </w:rPr>
      </w:pPr>
    </w:p>
    <w:p w14:paraId="3B7E3A2F" w14:textId="77777777" w:rsidR="00D55130" w:rsidRPr="00BA5935" w:rsidRDefault="00D55130" w:rsidP="00D55130">
      <w:pPr>
        <w:spacing w:line="360" w:lineRule="auto"/>
        <w:ind w:left="5103"/>
        <w:jc w:val="center"/>
        <w:rPr>
          <w:b/>
          <w:sz w:val="22"/>
          <w:szCs w:val="22"/>
        </w:rPr>
      </w:pPr>
    </w:p>
    <w:p w14:paraId="748AF8B5" w14:textId="77777777" w:rsidR="00D55130" w:rsidRPr="00BA5935" w:rsidRDefault="00D55130" w:rsidP="00D55130">
      <w:pPr>
        <w:tabs>
          <w:tab w:val="left" w:pos="0"/>
        </w:tabs>
        <w:spacing w:line="360" w:lineRule="auto"/>
        <w:ind w:left="360"/>
        <w:jc w:val="both"/>
        <w:rPr>
          <w:sz w:val="22"/>
          <w:szCs w:val="22"/>
        </w:rPr>
      </w:pPr>
      <w:r w:rsidRPr="00BA5935">
        <w:rPr>
          <w:sz w:val="22"/>
          <w:szCs w:val="22"/>
        </w:rPr>
        <w:t xml:space="preserve">…………………………………                              </w:t>
      </w:r>
      <w:r w:rsidRPr="00BA5935">
        <w:rPr>
          <w:sz w:val="22"/>
          <w:szCs w:val="22"/>
        </w:rPr>
        <w:tab/>
        <w:t>………………………………………………</w:t>
      </w:r>
    </w:p>
    <w:p w14:paraId="12743D94" w14:textId="77777777" w:rsidR="00D55130" w:rsidRPr="00BA5935" w:rsidRDefault="00D55130" w:rsidP="00D5513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BA5935">
        <w:rPr>
          <w:i/>
          <w:sz w:val="22"/>
          <w:szCs w:val="22"/>
        </w:rPr>
        <w:t xml:space="preserve">       miejscowość, data                                                        imię i nazwisko, podpis elektroniczny</w:t>
      </w:r>
    </w:p>
    <w:p w14:paraId="106B1A21" w14:textId="77777777" w:rsidR="00D55130" w:rsidRPr="00BA5935" w:rsidRDefault="00D55130" w:rsidP="00D55130">
      <w:pPr>
        <w:spacing w:line="360" w:lineRule="auto"/>
        <w:rPr>
          <w:sz w:val="22"/>
          <w:szCs w:val="22"/>
        </w:rPr>
      </w:pPr>
    </w:p>
    <w:p w14:paraId="77D622C6" w14:textId="77777777" w:rsidR="00D55130" w:rsidRPr="00BA5935" w:rsidRDefault="00D55130" w:rsidP="00D55130">
      <w:pPr>
        <w:spacing w:line="360" w:lineRule="auto"/>
        <w:rPr>
          <w:sz w:val="22"/>
          <w:szCs w:val="22"/>
        </w:rPr>
      </w:pPr>
    </w:p>
    <w:p w14:paraId="6D010E5F" w14:textId="77777777" w:rsidR="00D55130" w:rsidRPr="00BA5935" w:rsidRDefault="00D55130" w:rsidP="00D55130">
      <w:pPr>
        <w:tabs>
          <w:tab w:val="left" w:pos="2175"/>
        </w:tabs>
        <w:jc w:val="both"/>
        <w:rPr>
          <w:i/>
          <w:sz w:val="20"/>
          <w:szCs w:val="20"/>
        </w:rPr>
      </w:pPr>
    </w:p>
    <w:p w14:paraId="5C9149DF" w14:textId="77777777" w:rsidR="00D55130" w:rsidRPr="00BA5935" w:rsidRDefault="00D55130" w:rsidP="00D55130">
      <w:pPr>
        <w:tabs>
          <w:tab w:val="left" w:pos="2175"/>
        </w:tabs>
        <w:jc w:val="both"/>
        <w:rPr>
          <w:sz w:val="20"/>
          <w:szCs w:val="20"/>
        </w:rPr>
      </w:pPr>
      <w:r w:rsidRPr="00BA5935">
        <w:rPr>
          <w:i/>
          <w:sz w:val="20"/>
          <w:szCs w:val="20"/>
        </w:rPr>
        <w:t xml:space="preserve">  </w:t>
      </w:r>
    </w:p>
    <w:p w14:paraId="4CCBD77D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4316AA54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57914323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7AC981C2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1F83ECD5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23217CE0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56C05A84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2C5D5C30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14A655F0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4C3B8A04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232A8D47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327A9DC2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2502E176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7A90385E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09CF5973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72A74872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16933C0C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29734AF0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470EA3F7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17B51F36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1A7B2459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012E39FC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65732F3E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0EE84E4C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0110605A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6C4D0CA6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62EB1FBC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</w:p>
    <w:p w14:paraId="712D562C" w14:textId="77777777" w:rsidR="00D55130" w:rsidRPr="00421ACC" w:rsidRDefault="00D55130" w:rsidP="00D55130">
      <w:pPr>
        <w:jc w:val="right"/>
        <w:outlineLvl w:val="0"/>
        <w:rPr>
          <w:b/>
          <w:i/>
          <w:sz w:val="22"/>
          <w:szCs w:val="22"/>
        </w:rPr>
      </w:pPr>
      <w:r w:rsidRPr="00421ACC">
        <w:rPr>
          <w:b/>
          <w:i/>
          <w:sz w:val="22"/>
          <w:szCs w:val="22"/>
        </w:rPr>
        <w:lastRenderedPageBreak/>
        <w:t>Załącznik nr 10 do SIWZ</w:t>
      </w:r>
    </w:p>
    <w:p w14:paraId="734FBEE2" w14:textId="77777777" w:rsidR="00D55130" w:rsidRDefault="00D55130" w:rsidP="00D55130">
      <w:pPr>
        <w:jc w:val="center"/>
        <w:outlineLvl w:val="0"/>
        <w:rPr>
          <w:b/>
        </w:rPr>
      </w:pPr>
    </w:p>
    <w:p w14:paraId="555AC954" w14:textId="77777777" w:rsidR="00D55130" w:rsidRPr="00B95A4B" w:rsidRDefault="00D55130" w:rsidP="00D55130">
      <w:pPr>
        <w:jc w:val="center"/>
        <w:outlineLvl w:val="0"/>
        <w:rPr>
          <w:b/>
        </w:rPr>
      </w:pPr>
      <w:r w:rsidRPr="00B95A4B">
        <w:rPr>
          <w:b/>
        </w:rPr>
        <w:t>ARKUSZ WERYFIKACJI PODMIOTU PRZETWARZAJĄCEGO DANE OSOBOWE</w:t>
      </w:r>
    </w:p>
    <w:p w14:paraId="16EA84A5" w14:textId="77777777" w:rsidR="00D55130" w:rsidRDefault="00D55130" w:rsidP="00D55130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D55130" w:rsidRPr="006273EC" w14:paraId="52F0BF2A" w14:textId="77777777" w:rsidTr="00372C51">
        <w:tc>
          <w:tcPr>
            <w:tcW w:w="714" w:type="dxa"/>
            <w:vAlign w:val="center"/>
          </w:tcPr>
          <w:p w14:paraId="3DEF5B59" w14:textId="77777777" w:rsidR="00D55130" w:rsidRPr="006273EC" w:rsidRDefault="00D55130" w:rsidP="00372C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7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20" w:type="dxa"/>
            <w:vAlign w:val="center"/>
          </w:tcPr>
          <w:p w14:paraId="22904205" w14:textId="77777777" w:rsidR="00D55130" w:rsidRPr="006273EC" w:rsidRDefault="00D55130" w:rsidP="00372C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73EC">
              <w:rPr>
                <w:rFonts w:ascii="Times New Roman" w:hAnsi="Times New Roman"/>
                <w:b/>
                <w:sz w:val="22"/>
                <w:szCs w:val="22"/>
              </w:rPr>
              <w:t>Pytanie</w:t>
            </w:r>
          </w:p>
        </w:tc>
        <w:tc>
          <w:tcPr>
            <w:tcW w:w="3258" w:type="dxa"/>
            <w:vAlign w:val="center"/>
          </w:tcPr>
          <w:p w14:paraId="134187BF" w14:textId="77777777" w:rsidR="00D55130" w:rsidRPr="006273EC" w:rsidRDefault="00D55130" w:rsidP="00372C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73EC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  <w:tc>
          <w:tcPr>
            <w:tcW w:w="2264" w:type="dxa"/>
            <w:vAlign w:val="center"/>
          </w:tcPr>
          <w:p w14:paraId="54015A44" w14:textId="77777777" w:rsidR="00D55130" w:rsidRPr="006273EC" w:rsidRDefault="00D55130" w:rsidP="00372C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73EC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</w:p>
        </w:tc>
      </w:tr>
      <w:tr w:rsidR="00D55130" w:rsidRPr="006273EC" w14:paraId="7D2F3163" w14:textId="77777777" w:rsidTr="00372C51">
        <w:tc>
          <w:tcPr>
            <w:tcW w:w="714" w:type="dxa"/>
            <w:vAlign w:val="center"/>
          </w:tcPr>
          <w:p w14:paraId="78E28DA3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  <w:vAlign w:val="center"/>
          </w:tcPr>
          <w:p w14:paraId="2660AF30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  <w:vAlign w:val="center"/>
          </w:tcPr>
          <w:p w14:paraId="662D7969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79979B17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- tak zaplanowano wyznaczenie</w:t>
            </w:r>
          </w:p>
          <w:p w14:paraId="4825BB6A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- tak wyznaczono</w:t>
            </w:r>
          </w:p>
          <w:p w14:paraId="6A93A74C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- nie zaplanowano wyznaczenia (uzasadnienie: np. nie jest wymagane przepisami prawa)</w:t>
            </w:r>
          </w:p>
          <w:p w14:paraId="3D860DFD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2264" w:type="dxa"/>
            <w:vAlign w:val="center"/>
          </w:tcPr>
          <w:p w14:paraId="5AD374A8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130" w:rsidRPr="006273EC" w14:paraId="0CCC8CD5" w14:textId="77777777" w:rsidTr="00372C51">
        <w:trPr>
          <w:trHeight w:val="1801"/>
        </w:trPr>
        <w:tc>
          <w:tcPr>
            <w:tcW w:w="714" w:type="dxa"/>
            <w:vAlign w:val="center"/>
          </w:tcPr>
          <w:p w14:paraId="1686936F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  <w:vAlign w:val="center"/>
          </w:tcPr>
          <w:p w14:paraId="43D2D587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Jeżeli nie planuje wyznaczyć/nie został wyznaczony IOD to proszę o wskazanie innej osoby do kontaktu w kwestiach związanych z ochroną danych osobowych.</w:t>
            </w:r>
          </w:p>
        </w:tc>
        <w:tc>
          <w:tcPr>
            <w:tcW w:w="3258" w:type="dxa"/>
            <w:vAlign w:val="center"/>
          </w:tcPr>
          <w:p w14:paraId="0A566B78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65A2C0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2264" w:type="dxa"/>
            <w:vAlign w:val="center"/>
          </w:tcPr>
          <w:p w14:paraId="46217684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130" w:rsidRPr="006273EC" w14:paraId="1B7DF795" w14:textId="77777777" w:rsidTr="00372C51">
        <w:tc>
          <w:tcPr>
            <w:tcW w:w="714" w:type="dxa"/>
            <w:vAlign w:val="center"/>
          </w:tcPr>
          <w:p w14:paraId="1E4389EB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  <w:vAlign w:val="center"/>
          </w:tcPr>
          <w:p w14:paraId="200EBB3D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  <w:vAlign w:val="center"/>
          </w:tcPr>
          <w:p w14:paraId="7031D5D8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E5B2A2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6273EC">
              <w:rPr>
                <w:rFonts w:ascii="Times New Roman" w:hAnsi="Times New Roman"/>
                <w:sz w:val="22"/>
                <w:szCs w:val="22"/>
              </w:rPr>
              <w:t>TAK/NIE/INNE</w:t>
            </w:r>
          </w:p>
          <w:p w14:paraId="0102D1BD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34EDD0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5D944092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130" w:rsidRPr="006273EC" w14:paraId="324B516D" w14:textId="77777777" w:rsidTr="00372C51">
        <w:tc>
          <w:tcPr>
            <w:tcW w:w="714" w:type="dxa"/>
            <w:vAlign w:val="center"/>
          </w:tcPr>
          <w:p w14:paraId="4A8FE11A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0" w:type="dxa"/>
            <w:vAlign w:val="center"/>
          </w:tcPr>
          <w:p w14:paraId="0CBB7159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  <w:vAlign w:val="center"/>
          </w:tcPr>
          <w:p w14:paraId="0DF82114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19A328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6273EC">
              <w:rPr>
                <w:rFonts w:ascii="Times New Roman" w:hAnsi="Times New Roman"/>
                <w:sz w:val="22"/>
                <w:szCs w:val="22"/>
              </w:rPr>
              <w:t xml:space="preserve">TAK/NIE </w:t>
            </w:r>
          </w:p>
        </w:tc>
        <w:tc>
          <w:tcPr>
            <w:tcW w:w="2264" w:type="dxa"/>
            <w:vAlign w:val="center"/>
          </w:tcPr>
          <w:p w14:paraId="0994F36D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130" w:rsidRPr="006273EC" w14:paraId="7ED826D8" w14:textId="77777777" w:rsidTr="00372C51">
        <w:tc>
          <w:tcPr>
            <w:tcW w:w="714" w:type="dxa"/>
            <w:vAlign w:val="center"/>
          </w:tcPr>
          <w:p w14:paraId="0E7F8F3E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  <w:vAlign w:val="center"/>
          </w:tcPr>
          <w:p w14:paraId="4EA70125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 w:rsidRPr="006273EC">
              <w:rPr>
                <w:rFonts w:ascii="Times New Roman" w:hAnsi="Times New Roman"/>
                <w:sz w:val="22"/>
                <w:szCs w:val="22"/>
              </w:rPr>
              <w:t xml:space="preserve">Jeżeli podmiot przetwarzający dane osobowe korzysta z dalszych procesorów to czy są oni zlokalizowani w ramach </w:t>
            </w:r>
            <w:r w:rsidRPr="00A04299">
              <w:rPr>
                <w:rFonts w:ascii="Times New Roman" w:hAnsi="Times New Roman"/>
                <w:sz w:val="22"/>
                <w:szCs w:val="22"/>
              </w:rPr>
              <w:t>Europejskiego Obszaru Gospodarczego?</w:t>
            </w:r>
          </w:p>
        </w:tc>
        <w:tc>
          <w:tcPr>
            <w:tcW w:w="3258" w:type="dxa"/>
            <w:vAlign w:val="center"/>
          </w:tcPr>
          <w:p w14:paraId="77E3D2CD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1AE945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6273EC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  <w:tc>
          <w:tcPr>
            <w:tcW w:w="2264" w:type="dxa"/>
            <w:vAlign w:val="center"/>
          </w:tcPr>
          <w:p w14:paraId="7574045C" w14:textId="77777777" w:rsidR="00D55130" w:rsidRPr="006273EC" w:rsidRDefault="00D55130" w:rsidP="0037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571C30" w14:textId="77777777" w:rsidR="00D55130" w:rsidRDefault="00D55130" w:rsidP="00D55130">
      <w:r>
        <w:t>*</w:t>
      </w:r>
      <w:r w:rsidRPr="001E0FFF">
        <w:rPr>
          <w:sz w:val="18"/>
          <w:szCs w:val="18"/>
        </w:rPr>
        <w:t>W</w:t>
      </w:r>
      <w:r>
        <w:rPr>
          <w:sz w:val="18"/>
          <w:szCs w:val="18"/>
        </w:rPr>
        <w:t>łaściwe podkreślić/uzupełnić</w:t>
      </w:r>
    </w:p>
    <w:p w14:paraId="39E130AF" w14:textId="77777777" w:rsidR="00D55130" w:rsidRDefault="00D55130" w:rsidP="00D55130">
      <w:pPr>
        <w:jc w:val="both"/>
        <w:rPr>
          <w:b/>
          <w:sz w:val="28"/>
          <w:szCs w:val="28"/>
        </w:rPr>
      </w:pPr>
    </w:p>
    <w:p w14:paraId="0F157BD9" w14:textId="77777777" w:rsidR="00D55130" w:rsidRDefault="00D55130" w:rsidP="00D55130">
      <w:pPr>
        <w:jc w:val="both"/>
        <w:rPr>
          <w:b/>
        </w:rPr>
      </w:pPr>
    </w:p>
    <w:p w14:paraId="463CF83E" w14:textId="77777777" w:rsidR="00D55130" w:rsidRDefault="00D55130" w:rsidP="00D55130">
      <w:pPr>
        <w:jc w:val="both"/>
        <w:rPr>
          <w:b/>
        </w:rPr>
      </w:pPr>
    </w:p>
    <w:p w14:paraId="2C0C3625" w14:textId="77777777" w:rsidR="00D55130" w:rsidRPr="00D23F29" w:rsidRDefault="00D55130" w:rsidP="00D55130">
      <w:pPr>
        <w:jc w:val="both"/>
        <w:rPr>
          <w:b/>
        </w:rPr>
      </w:pPr>
    </w:p>
    <w:p w14:paraId="6B85F830" w14:textId="77777777" w:rsidR="00D55130" w:rsidRDefault="00D55130" w:rsidP="00D55130">
      <w:pPr>
        <w:ind w:left="6381" w:firstLine="709"/>
        <w:rPr>
          <w:b/>
        </w:rPr>
      </w:pPr>
    </w:p>
    <w:p w14:paraId="0D8F45F9" w14:textId="77777777" w:rsidR="00D55130" w:rsidRDefault="00D55130" w:rsidP="00D55130">
      <w:pPr>
        <w:ind w:left="6381" w:firstLine="709"/>
        <w:rPr>
          <w:b/>
        </w:rPr>
      </w:pPr>
    </w:p>
    <w:p w14:paraId="4C7C10BD" w14:textId="77777777" w:rsidR="00D55130" w:rsidRDefault="00D55130" w:rsidP="00D55130">
      <w:pPr>
        <w:ind w:left="6381" w:firstLine="709"/>
        <w:rPr>
          <w:b/>
        </w:rPr>
      </w:pPr>
    </w:p>
    <w:p w14:paraId="4E9AEDBD" w14:textId="77777777" w:rsidR="00D55130" w:rsidRDefault="00D55130" w:rsidP="00D55130">
      <w:pPr>
        <w:ind w:left="6381" w:firstLine="709"/>
        <w:rPr>
          <w:b/>
        </w:rPr>
      </w:pPr>
    </w:p>
    <w:p w14:paraId="289F45A7" w14:textId="77777777" w:rsidR="00D55130" w:rsidRDefault="00D55130" w:rsidP="00D55130">
      <w:pPr>
        <w:ind w:left="6381" w:firstLine="709"/>
        <w:rPr>
          <w:b/>
        </w:rPr>
      </w:pPr>
      <w:r>
        <w:rPr>
          <w:b/>
        </w:rPr>
        <w:lastRenderedPageBreak/>
        <w:t xml:space="preserve">Załącznik nr 1 </w:t>
      </w:r>
    </w:p>
    <w:p w14:paraId="013FD0EB" w14:textId="77777777" w:rsidR="00D55130" w:rsidRDefault="00D55130" w:rsidP="00D55130">
      <w:pPr>
        <w:jc w:val="center"/>
        <w:rPr>
          <w:b/>
        </w:rPr>
      </w:pPr>
    </w:p>
    <w:p w14:paraId="083E7229" w14:textId="77777777" w:rsidR="00D55130" w:rsidRPr="00D23F29" w:rsidRDefault="00D55130" w:rsidP="00D55130">
      <w:pPr>
        <w:jc w:val="center"/>
        <w:rPr>
          <w:b/>
        </w:rPr>
      </w:pPr>
      <w:r w:rsidRPr="00D23F29">
        <w:rPr>
          <w:b/>
        </w:rPr>
        <w:t>Oświadczenie:</w:t>
      </w:r>
    </w:p>
    <w:p w14:paraId="5EAE3781" w14:textId="77777777" w:rsidR="00D55130" w:rsidRDefault="00D55130" w:rsidP="00D55130">
      <w:pPr>
        <w:jc w:val="both"/>
      </w:pPr>
    </w:p>
    <w:p w14:paraId="5C944670" w14:textId="77777777" w:rsidR="00D55130" w:rsidRPr="00D23F29" w:rsidRDefault="00D55130" w:rsidP="00D55130">
      <w:pPr>
        <w:jc w:val="both"/>
        <w:rPr>
          <w:b/>
        </w:rPr>
      </w:pPr>
      <w:r w:rsidRPr="00D23F29">
        <w:t>W imieniu podmiotu przetwarzającego dane osobowe /</w:t>
      </w:r>
      <w:r w:rsidRPr="00A04299">
        <w:rPr>
          <w:i/>
        </w:rPr>
        <w:t>nazwa podmiotu</w:t>
      </w:r>
      <w:r w:rsidRPr="00D23F29">
        <w:t>/</w:t>
      </w:r>
      <w:r>
        <w:t xml:space="preserve"> </w:t>
      </w:r>
      <w:r w:rsidRPr="00D23F29">
        <w:t>na z</w:t>
      </w:r>
      <w:r>
        <w:t xml:space="preserve">lecenie Narodowego Centrum Badań i Rozwoju, oświadczam, </w:t>
      </w:r>
      <w:r w:rsidRPr="00D23F29">
        <w:t xml:space="preserve">że powyżej przekazane informacje są zgodne z prawdą. </w:t>
      </w:r>
      <w:r>
        <w:br/>
      </w:r>
      <w:r w:rsidRPr="00D23F29">
        <w:t xml:space="preserve">W przypadku zmiany któregokolwiek z ww. elementów, zobowiązuje się niezwłocznie (nie później niż w terminie 7 dni od wystąpienia zdarzenia) powiadomić o tym </w:t>
      </w:r>
      <w:r>
        <w:t>Narodowe Centrum Badań i Rozwoju.</w:t>
      </w:r>
    </w:p>
    <w:p w14:paraId="3F5F0E81" w14:textId="77777777" w:rsidR="00D55130" w:rsidRPr="00D23F29" w:rsidRDefault="00D55130" w:rsidP="00D55130">
      <w:pPr>
        <w:jc w:val="both"/>
      </w:pPr>
    </w:p>
    <w:p w14:paraId="3CBC4035" w14:textId="77777777" w:rsidR="00D55130" w:rsidRPr="00D23F29" w:rsidRDefault="00D55130" w:rsidP="00D55130">
      <w:pPr>
        <w:jc w:val="both"/>
      </w:pPr>
      <w:r w:rsidRPr="00D23F29">
        <w:t>……………………..</w:t>
      </w:r>
      <w:r w:rsidRPr="00D23F29">
        <w:tab/>
      </w:r>
      <w:r w:rsidRPr="00D23F29">
        <w:tab/>
      </w:r>
      <w:r w:rsidRPr="00D23F29">
        <w:tab/>
      </w:r>
      <w:r w:rsidRPr="00D23F29">
        <w:tab/>
      </w:r>
      <w:r w:rsidRPr="00D23F29">
        <w:tab/>
      </w:r>
      <w:r w:rsidRPr="00D23F29">
        <w:tab/>
      </w:r>
      <w:r w:rsidRPr="00D23F29">
        <w:tab/>
        <w:t>…………………………………</w:t>
      </w:r>
    </w:p>
    <w:p w14:paraId="1CF806D3" w14:textId="77777777" w:rsidR="00D55130" w:rsidRPr="00A04299" w:rsidRDefault="00D55130" w:rsidP="00D55130">
      <w:pPr>
        <w:jc w:val="both"/>
      </w:pPr>
      <w:r w:rsidRPr="00D23F29">
        <w:t xml:space="preserve">   </w:t>
      </w:r>
      <w:r>
        <w:t xml:space="preserve">      data </w:t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A04299">
        <w:t>Imię, nazwisko/ podpis osoby uprawnionej</w:t>
      </w:r>
    </w:p>
    <w:p w14:paraId="722A90C2" w14:textId="77777777" w:rsidR="00D55130" w:rsidRPr="00A04299" w:rsidRDefault="00D55130" w:rsidP="00D55130">
      <w:pPr>
        <w:jc w:val="both"/>
        <w:rPr>
          <w:b/>
        </w:rPr>
      </w:pPr>
    </w:p>
    <w:p w14:paraId="660066F3" w14:textId="77777777" w:rsidR="00D55130" w:rsidRPr="00D23F29" w:rsidRDefault="00D55130" w:rsidP="00D55130">
      <w:pPr>
        <w:jc w:val="both"/>
      </w:pPr>
    </w:p>
    <w:p w14:paraId="387A5783" w14:textId="77777777" w:rsidR="00D55130" w:rsidRPr="00D23F29" w:rsidRDefault="00D55130" w:rsidP="00D55130">
      <w:pPr>
        <w:jc w:val="both"/>
      </w:pPr>
    </w:p>
    <w:p w14:paraId="487C1142" w14:textId="77777777" w:rsidR="00D55130" w:rsidRDefault="00D55130" w:rsidP="00D55130">
      <w:pPr>
        <w:jc w:val="both"/>
        <w:rPr>
          <w:b/>
        </w:rPr>
      </w:pPr>
    </w:p>
    <w:p w14:paraId="5AAEF48E" w14:textId="77777777" w:rsidR="00D55130" w:rsidRDefault="00D55130" w:rsidP="00D55130">
      <w:pPr>
        <w:jc w:val="both"/>
        <w:rPr>
          <w:b/>
        </w:rPr>
      </w:pPr>
    </w:p>
    <w:p w14:paraId="04E8D4CA" w14:textId="77777777" w:rsidR="00D55130" w:rsidRDefault="00D55130" w:rsidP="00D55130">
      <w:pPr>
        <w:jc w:val="both"/>
        <w:rPr>
          <w:b/>
        </w:rPr>
      </w:pPr>
    </w:p>
    <w:p w14:paraId="7337FDC1" w14:textId="77777777" w:rsidR="00D55130" w:rsidRDefault="00D55130" w:rsidP="00D55130">
      <w:pPr>
        <w:jc w:val="both"/>
        <w:rPr>
          <w:b/>
        </w:rPr>
      </w:pPr>
    </w:p>
    <w:p w14:paraId="460ED40B" w14:textId="77777777" w:rsidR="00D55130" w:rsidRDefault="00D55130" w:rsidP="00D55130">
      <w:pPr>
        <w:jc w:val="both"/>
        <w:rPr>
          <w:b/>
        </w:rPr>
      </w:pPr>
    </w:p>
    <w:p w14:paraId="41E97872" w14:textId="77777777" w:rsidR="00D55130" w:rsidRDefault="00D55130" w:rsidP="00D55130">
      <w:pPr>
        <w:jc w:val="both"/>
        <w:rPr>
          <w:b/>
        </w:rPr>
      </w:pPr>
    </w:p>
    <w:p w14:paraId="34BE8E13" w14:textId="77777777" w:rsidR="00D55130" w:rsidRPr="00D23F29" w:rsidRDefault="00D55130" w:rsidP="00D55130">
      <w:pPr>
        <w:jc w:val="center"/>
      </w:pPr>
      <w:r>
        <w:rPr>
          <w:b/>
        </w:rPr>
        <w:t>Ocena Inspektora Ochrony Danych w Narodowym Centrum Badań i Rozwoju</w:t>
      </w:r>
    </w:p>
    <w:p w14:paraId="0D5D2E85" w14:textId="77777777" w:rsidR="00D55130" w:rsidRPr="00D23F29" w:rsidRDefault="00D55130" w:rsidP="00D55130">
      <w:pPr>
        <w:jc w:val="center"/>
        <w:rPr>
          <w:i/>
        </w:rPr>
      </w:pPr>
      <w:r w:rsidRPr="00D23F29">
        <w:rPr>
          <w:i/>
        </w:rPr>
        <w:t xml:space="preserve">Wypełnia </w:t>
      </w:r>
      <w:r>
        <w:rPr>
          <w:i/>
        </w:rPr>
        <w:t>IOD NCBR:</w:t>
      </w:r>
    </w:p>
    <w:p w14:paraId="4ACE5FF6" w14:textId="77777777" w:rsidR="00D55130" w:rsidRPr="00D23F29" w:rsidRDefault="00D55130" w:rsidP="00D55130">
      <w:pPr>
        <w:jc w:val="both"/>
        <w:rPr>
          <w:i/>
        </w:rPr>
      </w:pPr>
    </w:p>
    <w:p w14:paraId="6A442A52" w14:textId="77777777" w:rsidR="00D55130" w:rsidRPr="00D23F29" w:rsidRDefault="00D55130" w:rsidP="00D55130">
      <w:pPr>
        <w:jc w:val="both"/>
      </w:pPr>
      <w:r w:rsidRPr="00D23F29">
        <w:t>Rekomenduję/nie rekomenduję zawarcie umowy powierzenia przetwarzania danych osobowych.</w:t>
      </w:r>
    </w:p>
    <w:p w14:paraId="54187058" w14:textId="77777777" w:rsidR="00D55130" w:rsidRPr="00D23F29" w:rsidRDefault="00D55130" w:rsidP="00D55130">
      <w:pPr>
        <w:jc w:val="both"/>
      </w:pPr>
    </w:p>
    <w:p w14:paraId="489AB0AB" w14:textId="77777777" w:rsidR="00D55130" w:rsidRDefault="00D55130" w:rsidP="00D55130">
      <w:pPr>
        <w:jc w:val="both"/>
      </w:pPr>
      <w:r w:rsidRPr="00D23F29">
        <w:t>Uzasadnienie:</w:t>
      </w:r>
      <w:r>
        <w:t xml:space="preserve">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14:paraId="71785BA5" w14:textId="77777777" w:rsidR="00D55130" w:rsidRDefault="00D55130" w:rsidP="00D55130">
      <w:pPr>
        <w:jc w:val="both"/>
      </w:pPr>
    </w:p>
    <w:p w14:paraId="3160CCBE" w14:textId="77777777" w:rsidR="00D55130" w:rsidRDefault="00D55130" w:rsidP="00D55130">
      <w:pPr>
        <w:jc w:val="both"/>
      </w:pPr>
    </w:p>
    <w:p w14:paraId="699B5BFA" w14:textId="77777777" w:rsidR="00D55130" w:rsidRPr="00D23F29" w:rsidRDefault="00D55130" w:rsidP="00D55130">
      <w:pPr>
        <w:spacing w:line="360" w:lineRule="auto"/>
        <w:jc w:val="both"/>
        <w:rPr>
          <w:b/>
        </w:rPr>
      </w:pPr>
    </w:p>
    <w:p w14:paraId="0824868D" w14:textId="77777777" w:rsidR="00D55130" w:rsidRPr="00D23F29" w:rsidRDefault="00D55130" w:rsidP="00D55130">
      <w:pPr>
        <w:jc w:val="both"/>
      </w:pPr>
      <w:r w:rsidRPr="00D23F29">
        <w:t>……………………..</w:t>
      </w:r>
      <w:r w:rsidRPr="00D23F29">
        <w:tab/>
      </w:r>
      <w:r w:rsidRPr="00D23F29">
        <w:tab/>
      </w:r>
      <w:r w:rsidRPr="00D23F29">
        <w:tab/>
      </w:r>
      <w:r w:rsidRPr="00D23F29">
        <w:tab/>
      </w:r>
      <w:r w:rsidRPr="00D23F29">
        <w:tab/>
      </w:r>
      <w:r w:rsidRPr="00D23F29">
        <w:tab/>
      </w:r>
      <w:r w:rsidRPr="00D23F29">
        <w:tab/>
        <w:t>…………………………………</w:t>
      </w:r>
    </w:p>
    <w:p w14:paraId="7C4A84F1" w14:textId="77777777" w:rsidR="00D55130" w:rsidRDefault="00D55130" w:rsidP="00D55130">
      <w:pPr>
        <w:pStyle w:val="Tekstprzypisukocowego"/>
        <w:tabs>
          <w:tab w:val="left" w:pos="2175"/>
        </w:tabs>
        <w:jc w:val="both"/>
      </w:pPr>
      <w:r w:rsidRPr="00D23F29">
        <w:t xml:space="preserve">         d</w:t>
      </w:r>
      <w:r>
        <w:t xml:space="preserve">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</w:t>
      </w:r>
    </w:p>
    <w:p w14:paraId="51DB1AD2" w14:textId="77777777" w:rsidR="00D55130" w:rsidRPr="00602300" w:rsidRDefault="00D55130" w:rsidP="00D55130">
      <w:pPr>
        <w:pStyle w:val="Tekstprzypisukocowego"/>
        <w:tabs>
          <w:tab w:val="left" w:pos="2175"/>
        </w:tabs>
        <w:jc w:val="both"/>
      </w:pPr>
    </w:p>
    <w:p w14:paraId="2EDD3C65" w14:textId="77777777" w:rsidR="00D55130" w:rsidRPr="00BA5935" w:rsidRDefault="00D55130" w:rsidP="00BA5935">
      <w:pPr>
        <w:tabs>
          <w:tab w:val="left" w:pos="2676"/>
        </w:tabs>
      </w:pPr>
    </w:p>
    <w:sectPr w:rsidR="00D55130" w:rsidRPr="00BA5935" w:rsidSect="00A975CC">
      <w:headerReference w:type="default" r:id="rId13"/>
      <w:footerReference w:type="default" r:id="rId14"/>
      <w:footnotePr>
        <w:numFmt w:val="chicago"/>
        <w:numRestart w:val="eachSect"/>
      </w:footnotePr>
      <w:pgSz w:w="12240" w:h="15840"/>
      <w:pgMar w:top="1134" w:right="1183" w:bottom="851" w:left="1276" w:header="567" w:footer="2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520A" w14:textId="77777777" w:rsidR="0081496D" w:rsidRDefault="0081496D">
      <w:r>
        <w:separator/>
      </w:r>
    </w:p>
  </w:endnote>
  <w:endnote w:type="continuationSeparator" w:id="0">
    <w:p w14:paraId="27637FFC" w14:textId="77777777" w:rsidR="0081496D" w:rsidRDefault="0081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E3AE" w14:textId="1A2C7A8C" w:rsidR="007D4A91" w:rsidRDefault="007D4A91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15509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15509">
      <w:rPr>
        <w:b/>
        <w:noProof/>
      </w:rPr>
      <w:t>46</w:t>
    </w:r>
    <w:r>
      <w:rPr>
        <w:b/>
      </w:rPr>
      <w:fldChar w:fldCharType="end"/>
    </w:r>
  </w:p>
  <w:p w14:paraId="6D549128" w14:textId="77777777" w:rsidR="007D4A91" w:rsidRDefault="007D4A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F54C5" w14:textId="170F8DB1" w:rsidR="007D4A91" w:rsidRPr="000D7580" w:rsidRDefault="007D4A91" w:rsidP="00DF47B2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0279231B" w:rsidR="007D4A91" w:rsidRDefault="007D4A91" w:rsidP="002B2E4C">
    <w:pPr>
      <w:pStyle w:val="Stopka"/>
      <w:tabs>
        <w:tab w:val="left" w:pos="2229"/>
        <w:tab w:val="center" w:pos="4890"/>
      </w:tabs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15509">
      <w:rPr>
        <w:b/>
        <w:bCs/>
        <w:noProof/>
      </w:rPr>
      <w:t>45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15509">
      <w:rPr>
        <w:b/>
        <w:bCs/>
        <w:noProof/>
      </w:rPr>
      <w:t>46</w:t>
    </w:r>
    <w:r>
      <w:rPr>
        <w:b/>
        <w:bCs/>
      </w:rPr>
      <w:fldChar w:fldCharType="end"/>
    </w:r>
  </w:p>
  <w:p w14:paraId="6DE14505" w14:textId="77777777" w:rsidR="007D4A91" w:rsidRPr="00E47ABF" w:rsidRDefault="007D4A91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E96D4" w14:textId="77777777" w:rsidR="0081496D" w:rsidRDefault="0081496D">
      <w:r>
        <w:separator/>
      </w:r>
    </w:p>
  </w:footnote>
  <w:footnote w:type="continuationSeparator" w:id="0">
    <w:p w14:paraId="591BDA9C" w14:textId="77777777" w:rsidR="0081496D" w:rsidRDefault="0081496D">
      <w:r>
        <w:continuationSeparator/>
      </w:r>
    </w:p>
  </w:footnote>
  <w:footnote w:id="1">
    <w:p w14:paraId="20178E9B" w14:textId="77777777" w:rsidR="007D4A91" w:rsidRPr="0087108D" w:rsidRDefault="007D4A91" w:rsidP="00C07A8D">
      <w:pPr>
        <w:pStyle w:val="Tekstprzypisudolnego"/>
        <w:jc w:val="both"/>
        <w:rPr>
          <w:rFonts w:eastAsia="Calibri"/>
          <w:sz w:val="18"/>
          <w:szCs w:val="18"/>
        </w:rPr>
      </w:pPr>
      <w:r w:rsidRPr="0087108D">
        <w:rPr>
          <w:rStyle w:val="Odwoanieprzypisudolnego"/>
          <w:sz w:val="18"/>
          <w:szCs w:val="18"/>
        </w:rPr>
        <w:footnoteRef/>
      </w:r>
      <w:r w:rsidRPr="0087108D">
        <w:rPr>
          <w:sz w:val="18"/>
          <w:szCs w:val="18"/>
        </w:rPr>
        <w:t xml:space="preserve"> </w:t>
      </w:r>
      <w:r w:rsidRPr="0087108D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2C69278" w14:textId="77777777" w:rsidR="007D4A91" w:rsidRPr="0087108D" w:rsidRDefault="007D4A91" w:rsidP="00C07A8D">
      <w:pPr>
        <w:pStyle w:val="NormalnyWeb"/>
        <w:spacing w:after="0"/>
        <w:ind w:left="142" w:hanging="142"/>
        <w:jc w:val="both"/>
        <w:rPr>
          <w:sz w:val="18"/>
          <w:szCs w:val="18"/>
        </w:rPr>
      </w:pPr>
      <w:r w:rsidRPr="0087108D">
        <w:rPr>
          <w:rStyle w:val="Odwoanieprzypisudolnego"/>
          <w:sz w:val="18"/>
          <w:szCs w:val="18"/>
        </w:rPr>
        <w:footnoteRef/>
      </w:r>
      <w:r w:rsidRPr="0087108D">
        <w:rPr>
          <w:sz w:val="18"/>
          <w:szCs w:val="18"/>
        </w:rPr>
        <w:t xml:space="preserve"> </w:t>
      </w:r>
      <w:r w:rsidRPr="0087108D">
        <w:rPr>
          <w:color w:val="000000"/>
          <w:sz w:val="18"/>
          <w:szCs w:val="18"/>
        </w:rPr>
        <w:t xml:space="preserve">W przypadku gdy wykonawca </w:t>
      </w:r>
      <w:r w:rsidRPr="0087108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EDEE58" w14:textId="77777777" w:rsidR="007D4A91" w:rsidRPr="003759C5" w:rsidRDefault="007D4A91" w:rsidP="00C07A8D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0DD7D44" w14:textId="77777777" w:rsidR="007D4A91" w:rsidRDefault="007D4A91" w:rsidP="00C07A8D">
      <w:pPr>
        <w:pStyle w:val="Tekstprzypisudolnego"/>
      </w:pPr>
    </w:p>
  </w:footnote>
  <w:footnote w:id="3">
    <w:p w14:paraId="3D46393E" w14:textId="77777777" w:rsidR="007D4A91" w:rsidRPr="008A3DF0" w:rsidRDefault="007D4A91" w:rsidP="00A975CC">
      <w:pPr>
        <w:jc w:val="both"/>
        <w:rPr>
          <w:i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A3DF0">
        <w:rPr>
          <w:i/>
          <w:color w:val="000000"/>
          <w:sz w:val="18"/>
          <w:szCs w:val="18"/>
        </w:rPr>
        <w:t>Pouczenie o odpowiedzialności karnej</w:t>
      </w:r>
    </w:p>
    <w:p w14:paraId="4A0EDB03" w14:textId="77777777" w:rsidR="007D4A91" w:rsidRPr="008A3DF0" w:rsidRDefault="007D4A91" w:rsidP="00A975CC">
      <w:pPr>
        <w:jc w:val="both"/>
        <w:rPr>
          <w:i/>
          <w:color w:val="000000"/>
          <w:sz w:val="18"/>
          <w:szCs w:val="18"/>
        </w:rPr>
      </w:pPr>
      <w:r w:rsidRPr="008A3DF0">
        <w:rPr>
          <w:i/>
          <w:color w:val="000000"/>
          <w:sz w:val="18"/>
          <w:szCs w:val="18"/>
        </w:rPr>
        <w:t xml:space="preserve">Art. 297 § 1 Kodeksu karnego (Dz. U. Nr 88  poz. 553 z </w:t>
      </w:r>
      <w:proofErr w:type="spellStart"/>
      <w:r w:rsidRPr="008A3DF0">
        <w:rPr>
          <w:i/>
          <w:color w:val="000000"/>
          <w:sz w:val="18"/>
          <w:szCs w:val="18"/>
        </w:rPr>
        <w:t>późn</w:t>
      </w:r>
      <w:proofErr w:type="spellEnd"/>
      <w:r w:rsidRPr="008A3DF0">
        <w:rPr>
          <w:i/>
          <w:color w:val="000000"/>
          <w:sz w:val="18"/>
          <w:szCs w:val="18"/>
        </w:rPr>
        <w:t>. zm.):</w:t>
      </w:r>
    </w:p>
    <w:p w14:paraId="36F4D39D" w14:textId="77777777" w:rsidR="007D4A91" w:rsidRDefault="007D4A91" w:rsidP="00A975CC">
      <w:pPr>
        <w:pStyle w:val="Tekstprzypisudolnego"/>
        <w:jc w:val="both"/>
      </w:pPr>
      <w:r w:rsidRPr="008A3DF0">
        <w:rPr>
          <w:i/>
          <w:color w:val="000000"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4">
    <w:p w14:paraId="5C0E64F0" w14:textId="77777777" w:rsidR="007D4A91" w:rsidRPr="00EE6FB5" w:rsidRDefault="007D4A91" w:rsidP="00D2693D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rStyle w:val="Odwoanieprzypisudolnego"/>
          <w:b w:val="0"/>
          <w:sz w:val="16"/>
          <w:szCs w:val="16"/>
        </w:rPr>
        <w:footnoteRef/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14:paraId="2F43440C" w14:textId="77777777" w:rsidR="007D4A91" w:rsidRPr="00EE6FB5" w:rsidRDefault="007D4A91" w:rsidP="00D2693D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 xml:space="preserve">(Dz. U. Nr 88  poz. 553 z </w:t>
      </w:r>
      <w:proofErr w:type="spellStart"/>
      <w:r w:rsidRPr="00EE6FB5">
        <w:rPr>
          <w:b w:val="0"/>
          <w:i w:val="0"/>
          <w:sz w:val="16"/>
          <w:szCs w:val="16"/>
        </w:rPr>
        <w:t>późn</w:t>
      </w:r>
      <w:proofErr w:type="spellEnd"/>
      <w:r w:rsidRPr="00EE6FB5">
        <w:rPr>
          <w:b w:val="0"/>
          <w:i w:val="0"/>
          <w:sz w:val="16"/>
          <w:szCs w:val="16"/>
        </w:rPr>
        <w:t>. zm.)</w:t>
      </w:r>
      <w:r w:rsidRPr="00EE6FB5">
        <w:rPr>
          <w:b w:val="0"/>
          <w:sz w:val="16"/>
          <w:szCs w:val="16"/>
        </w:rPr>
        <w:t>:</w:t>
      </w:r>
    </w:p>
    <w:p w14:paraId="429659AD" w14:textId="77777777" w:rsidR="007D4A91" w:rsidRDefault="007D4A91" w:rsidP="00D2693D">
      <w:pPr>
        <w:pStyle w:val="Tekstpodstawowy"/>
        <w:spacing w:line="240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5">
    <w:p w14:paraId="1CFB091B" w14:textId="77777777" w:rsidR="007D4A91" w:rsidRDefault="007D4A91" w:rsidP="00D2693D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A576" w14:textId="77777777" w:rsidR="007D4A91" w:rsidRDefault="007D4A91" w:rsidP="00701D53">
    <w:pPr>
      <w:widowControl w:val="0"/>
      <w:adjustRightInd w:val="0"/>
      <w:textAlignment w:val="baseline"/>
      <w:rPr>
        <w:b/>
        <w:bCs/>
        <w:iCs/>
        <w:sz w:val="20"/>
        <w:szCs w:val="20"/>
      </w:rPr>
    </w:pPr>
  </w:p>
  <w:p w14:paraId="551D3DFE" w14:textId="15F1F131" w:rsidR="007D4A91" w:rsidRDefault="007D4A91" w:rsidP="00701D53">
    <w:pPr>
      <w:widowControl w:val="0"/>
      <w:adjustRightInd w:val="0"/>
      <w:textAlignment w:val="baseline"/>
      <w:rPr>
        <w:b/>
        <w:bCs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5B7006" wp14:editId="5D88D4A7">
          <wp:simplePos x="0" y="0"/>
          <wp:positionH relativeFrom="margin">
            <wp:posOffset>5059622</wp:posOffset>
          </wp:positionH>
          <wp:positionV relativeFrom="paragraph">
            <wp:posOffset>-170411</wp:posOffset>
          </wp:positionV>
          <wp:extent cx="1333500" cy="701163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podleg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01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89B008" wp14:editId="0BED3859">
          <wp:simplePos x="0" y="0"/>
          <wp:positionH relativeFrom="margin">
            <wp:posOffset>2144684</wp:posOffset>
          </wp:positionH>
          <wp:positionV relativeFrom="paragraph">
            <wp:posOffset>-59171</wp:posOffset>
          </wp:positionV>
          <wp:extent cx="1428750" cy="4737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7825D9" wp14:editId="0C84CD7E">
          <wp:simplePos x="0" y="0"/>
          <wp:positionH relativeFrom="margin">
            <wp:posOffset>-720437</wp:posOffset>
          </wp:positionH>
          <wp:positionV relativeFrom="paragraph">
            <wp:posOffset>-60325</wp:posOffset>
          </wp:positionV>
          <wp:extent cx="1400175" cy="491490"/>
          <wp:effectExtent l="0" t="0" r="952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64E9B" w14:textId="15452016" w:rsidR="007D4A91" w:rsidRPr="00524FB0" w:rsidRDefault="007D4A91" w:rsidP="00524FB0">
    <w:pPr>
      <w:widowControl w:val="0"/>
      <w:adjustRightInd w:val="0"/>
      <w:jc w:val="center"/>
      <w:textAlignment w:val="baseline"/>
      <w:rPr>
        <w:b/>
        <w:bCs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668B" w14:textId="260C72B1" w:rsidR="007D4A91" w:rsidRDefault="007D4A91" w:rsidP="000253AB">
    <w:pPr>
      <w:tabs>
        <w:tab w:val="left" w:pos="3122"/>
        <w:tab w:val="left" w:pos="3261"/>
        <w:tab w:val="right" w:pos="9072"/>
      </w:tabs>
      <w:jc w:val="center"/>
      <w:rPr>
        <w:i/>
        <w:sz w:val="18"/>
        <w:szCs w:val="18"/>
      </w:rPr>
    </w:pPr>
    <w:r w:rsidRPr="00495E62">
      <w:rPr>
        <w:i/>
        <w:noProof/>
      </w:rPr>
      <w:drawing>
        <wp:inline distT="0" distB="0" distL="0" distR="0" wp14:anchorId="78CA11C6" wp14:editId="3E82A6EC">
          <wp:extent cx="8891270" cy="494896"/>
          <wp:effectExtent l="0" t="0" r="5080" b="635"/>
          <wp:docPr id="4" name="Obraz 4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494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79AD2C76" w:rsidR="007D4A91" w:rsidRPr="000C12CC" w:rsidRDefault="007D4A91" w:rsidP="000C12CC">
    <w:pPr>
      <w:tabs>
        <w:tab w:val="center" w:pos="4536"/>
        <w:tab w:val="right" w:pos="9072"/>
      </w:tabs>
    </w:pPr>
  </w:p>
  <w:p w14:paraId="671A1669" w14:textId="77777777" w:rsidR="007D4A91" w:rsidRPr="000C12CC" w:rsidRDefault="007D4A91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436D08"/>
    <w:multiLevelType w:val="multilevel"/>
    <w:tmpl w:val="B3DED9F4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22E31AB"/>
    <w:multiLevelType w:val="hybridMultilevel"/>
    <w:tmpl w:val="67EE846E"/>
    <w:lvl w:ilvl="0" w:tplc="04150011">
      <w:start w:val="1"/>
      <w:numFmt w:val="decimal"/>
      <w:lvlText w:val="%1)"/>
      <w:lvlJc w:val="left"/>
      <w:pPr>
        <w:ind w:left="9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39A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655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2C656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4E9B4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A81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CD7AA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EA350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C6B74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14CE6538"/>
    <w:multiLevelType w:val="hybridMultilevel"/>
    <w:tmpl w:val="00D2E766"/>
    <w:lvl w:ilvl="0" w:tplc="436A896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90E93C2" w:tentative="1">
      <w:start w:val="1"/>
      <w:numFmt w:val="lowerLetter"/>
      <w:lvlText w:val="%2."/>
      <w:lvlJc w:val="left"/>
      <w:pPr>
        <w:ind w:left="1440" w:hanging="360"/>
      </w:pPr>
    </w:lvl>
    <w:lvl w:ilvl="2" w:tplc="17CC66CC" w:tentative="1">
      <w:start w:val="1"/>
      <w:numFmt w:val="lowerRoman"/>
      <w:lvlText w:val="%3."/>
      <w:lvlJc w:val="right"/>
      <w:pPr>
        <w:ind w:left="2160" w:hanging="180"/>
      </w:pPr>
    </w:lvl>
    <w:lvl w:ilvl="3" w:tplc="3B160E7C" w:tentative="1">
      <w:start w:val="1"/>
      <w:numFmt w:val="decimal"/>
      <w:lvlText w:val="%4."/>
      <w:lvlJc w:val="left"/>
      <w:pPr>
        <w:ind w:left="2880" w:hanging="360"/>
      </w:pPr>
    </w:lvl>
    <w:lvl w:ilvl="4" w:tplc="130636CA" w:tentative="1">
      <w:start w:val="1"/>
      <w:numFmt w:val="lowerLetter"/>
      <w:lvlText w:val="%5."/>
      <w:lvlJc w:val="left"/>
      <w:pPr>
        <w:ind w:left="3600" w:hanging="360"/>
      </w:pPr>
    </w:lvl>
    <w:lvl w:ilvl="5" w:tplc="758ABFBE" w:tentative="1">
      <w:start w:val="1"/>
      <w:numFmt w:val="lowerRoman"/>
      <w:lvlText w:val="%6."/>
      <w:lvlJc w:val="right"/>
      <w:pPr>
        <w:ind w:left="4320" w:hanging="180"/>
      </w:pPr>
    </w:lvl>
    <w:lvl w:ilvl="6" w:tplc="7F5C8BFC" w:tentative="1">
      <w:start w:val="1"/>
      <w:numFmt w:val="decimal"/>
      <w:lvlText w:val="%7."/>
      <w:lvlJc w:val="left"/>
      <w:pPr>
        <w:ind w:left="5040" w:hanging="360"/>
      </w:pPr>
    </w:lvl>
    <w:lvl w:ilvl="7" w:tplc="E20A4ECA" w:tentative="1">
      <w:start w:val="1"/>
      <w:numFmt w:val="lowerLetter"/>
      <w:lvlText w:val="%8."/>
      <w:lvlJc w:val="left"/>
      <w:pPr>
        <w:ind w:left="5760" w:hanging="360"/>
      </w:pPr>
    </w:lvl>
    <w:lvl w:ilvl="8" w:tplc="10FE4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01BE3"/>
    <w:multiLevelType w:val="hybridMultilevel"/>
    <w:tmpl w:val="26E80F1A"/>
    <w:lvl w:ilvl="0" w:tplc="AF9A3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01067"/>
    <w:multiLevelType w:val="multilevel"/>
    <w:tmpl w:val="3CFA8E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29C62CF"/>
    <w:multiLevelType w:val="hybridMultilevel"/>
    <w:tmpl w:val="748C860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070257"/>
    <w:multiLevelType w:val="hybridMultilevel"/>
    <w:tmpl w:val="E536E580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A92544"/>
    <w:multiLevelType w:val="multilevel"/>
    <w:tmpl w:val="B8DEA4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color w:val="000000"/>
      </w:rPr>
    </w:lvl>
  </w:abstractNum>
  <w:abstractNum w:abstractNumId="2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2C377F"/>
    <w:multiLevelType w:val="hybridMultilevel"/>
    <w:tmpl w:val="85966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F1CF4"/>
    <w:multiLevelType w:val="hybridMultilevel"/>
    <w:tmpl w:val="67EE846E"/>
    <w:lvl w:ilvl="0" w:tplc="04150011">
      <w:start w:val="1"/>
      <w:numFmt w:val="decimal"/>
      <w:lvlText w:val="%1)"/>
      <w:lvlJc w:val="left"/>
      <w:pPr>
        <w:ind w:left="9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39A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655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2C656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4E9B4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A81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CD7AA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EA350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C6B74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B65BC5"/>
    <w:multiLevelType w:val="multilevel"/>
    <w:tmpl w:val="83D02424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7" w15:restartNumberingAfterBreak="0">
    <w:nsid w:val="40454F1B"/>
    <w:multiLevelType w:val="multilevel"/>
    <w:tmpl w:val="37B8E72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896034"/>
    <w:multiLevelType w:val="hybridMultilevel"/>
    <w:tmpl w:val="CDDE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45C83B04"/>
    <w:multiLevelType w:val="multilevel"/>
    <w:tmpl w:val="9516E2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095282"/>
    <w:multiLevelType w:val="multilevel"/>
    <w:tmpl w:val="33AEF7E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7" w15:restartNumberingAfterBreak="0">
    <w:nsid w:val="5C5208BD"/>
    <w:multiLevelType w:val="hybridMultilevel"/>
    <w:tmpl w:val="BA141E44"/>
    <w:lvl w:ilvl="0" w:tplc="9236A8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D35CE"/>
    <w:multiLevelType w:val="multilevel"/>
    <w:tmpl w:val="171606D2"/>
    <w:lvl w:ilvl="0">
      <w:start w:val="2"/>
      <w:numFmt w:val="bullet"/>
      <w:lvlText w:val="*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 w15:restartNumberingAfterBreak="0">
    <w:nsid w:val="64AF6B36"/>
    <w:multiLevelType w:val="multilevel"/>
    <w:tmpl w:val="82A443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AA71AE7"/>
    <w:multiLevelType w:val="multilevel"/>
    <w:tmpl w:val="2D80D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F70424A"/>
    <w:multiLevelType w:val="hybridMultilevel"/>
    <w:tmpl w:val="0B761EFA"/>
    <w:lvl w:ilvl="0" w:tplc="69C65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B477F8">
      <w:start w:val="9"/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42"/>
  </w:num>
  <w:num w:numId="4">
    <w:abstractNumId w:val="15"/>
  </w:num>
  <w:num w:numId="5">
    <w:abstractNumId w:val="43"/>
  </w:num>
  <w:num w:numId="6">
    <w:abstractNumId w:val="26"/>
  </w:num>
  <w:num w:numId="7">
    <w:abstractNumId w:val="45"/>
  </w:num>
  <w:num w:numId="8">
    <w:abstractNumId w:val="12"/>
  </w:num>
  <w:num w:numId="9">
    <w:abstractNumId w:val="27"/>
  </w:num>
  <w:num w:numId="10">
    <w:abstractNumId w:val="44"/>
  </w:num>
  <w:num w:numId="11">
    <w:abstractNumId w:val="24"/>
  </w:num>
  <w:num w:numId="12">
    <w:abstractNumId w:val="18"/>
  </w:num>
  <w:num w:numId="13">
    <w:abstractNumId w:val="39"/>
  </w:num>
  <w:num w:numId="14">
    <w:abstractNumId w:val="14"/>
  </w:num>
  <w:num w:numId="15">
    <w:abstractNumId w:val="25"/>
  </w:num>
  <w:num w:numId="16">
    <w:abstractNumId w:val="17"/>
  </w:num>
  <w:num w:numId="17">
    <w:abstractNumId w:val="16"/>
  </w:num>
  <w:num w:numId="18">
    <w:abstractNumId w:val="36"/>
  </w:num>
  <w:num w:numId="19">
    <w:abstractNumId w:val="31"/>
  </w:num>
  <w:num w:numId="20">
    <w:abstractNumId w:val="40"/>
  </w:num>
  <w:num w:numId="21">
    <w:abstractNumId w:val="33"/>
  </w:num>
  <w:num w:numId="22">
    <w:abstractNumId w:val="19"/>
  </w:num>
  <w:num w:numId="23">
    <w:abstractNumId w:val="32"/>
  </w:num>
  <w:num w:numId="24">
    <w:abstractNumId w:val="41"/>
  </w:num>
  <w:num w:numId="25">
    <w:abstractNumId w:val="22"/>
  </w:num>
  <w:num w:numId="26">
    <w:abstractNumId w:val="37"/>
  </w:num>
  <w:num w:numId="27">
    <w:abstractNumId w:val="21"/>
  </w:num>
  <w:num w:numId="28">
    <w:abstractNumId w:val="35"/>
  </w:num>
  <w:num w:numId="29">
    <w:abstractNumId w:val="34"/>
  </w:num>
  <w:num w:numId="30">
    <w:abstractNumId w:val="23"/>
  </w:num>
  <w:num w:numId="31">
    <w:abstractNumId w:val="28"/>
  </w:num>
  <w:num w:numId="32">
    <w:abstractNumId w:val="13"/>
  </w:num>
  <w:num w:numId="33">
    <w:abstractNumId w:val="38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EAD"/>
    <w:rsid w:val="000052B0"/>
    <w:rsid w:val="000056F7"/>
    <w:rsid w:val="00006186"/>
    <w:rsid w:val="00006EAA"/>
    <w:rsid w:val="000101C1"/>
    <w:rsid w:val="00010206"/>
    <w:rsid w:val="000104F6"/>
    <w:rsid w:val="00010917"/>
    <w:rsid w:val="00011675"/>
    <w:rsid w:val="000118CD"/>
    <w:rsid w:val="00011E5C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F67"/>
    <w:rsid w:val="000202D1"/>
    <w:rsid w:val="00021235"/>
    <w:rsid w:val="000217CD"/>
    <w:rsid w:val="00022629"/>
    <w:rsid w:val="0002328E"/>
    <w:rsid w:val="0002332A"/>
    <w:rsid w:val="0002378B"/>
    <w:rsid w:val="000244D1"/>
    <w:rsid w:val="00024AA4"/>
    <w:rsid w:val="000253AB"/>
    <w:rsid w:val="00025516"/>
    <w:rsid w:val="0002563E"/>
    <w:rsid w:val="000257B8"/>
    <w:rsid w:val="00025840"/>
    <w:rsid w:val="00025D69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1659"/>
    <w:rsid w:val="0004251C"/>
    <w:rsid w:val="00045730"/>
    <w:rsid w:val="00045BC0"/>
    <w:rsid w:val="00046318"/>
    <w:rsid w:val="000464BC"/>
    <w:rsid w:val="00046868"/>
    <w:rsid w:val="0004692A"/>
    <w:rsid w:val="000473E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7A53"/>
    <w:rsid w:val="00057C19"/>
    <w:rsid w:val="00061561"/>
    <w:rsid w:val="00062482"/>
    <w:rsid w:val="000626AB"/>
    <w:rsid w:val="00062830"/>
    <w:rsid w:val="00064735"/>
    <w:rsid w:val="00065751"/>
    <w:rsid w:val="00065C1E"/>
    <w:rsid w:val="00066272"/>
    <w:rsid w:val="0006741C"/>
    <w:rsid w:val="000674BF"/>
    <w:rsid w:val="0007032D"/>
    <w:rsid w:val="00070640"/>
    <w:rsid w:val="0007088D"/>
    <w:rsid w:val="00070DD6"/>
    <w:rsid w:val="0007256D"/>
    <w:rsid w:val="00072BC9"/>
    <w:rsid w:val="00074103"/>
    <w:rsid w:val="0007479A"/>
    <w:rsid w:val="000755AB"/>
    <w:rsid w:val="00075CE6"/>
    <w:rsid w:val="00076841"/>
    <w:rsid w:val="00080A13"/>
    <w:rsid w:val="00080EA0"/>
    <w:rsid w:val="00081FFF"/>
    <w:rsid w:val="00082F93"/>
    <w:rsid w:val="0008375E"/>
    <w:rsid w:val="00083D4A"/>
    <w:rsid w:val="0008407C"/>
    <w:rsid w:val="00084B0D"/>
    <w:rsid w:val="00084BFA"/>
    <w:rsid w:val="000850D9"/>
    <w:rsid w:val="000851EE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F87"/>
    <w:rsid w:val="00097118"/>
    <w:rsid w:val="000975CD"/>
    <w:rsid w:val="000A028A"/>
    <w:rsid w:val="000A11C8"/>
    <w:rsid w:val="000A130E"/>
    <w:rsid w:val="000A32BD"/>
    <w:rsid w:val="000A34F5"/>
    <w:rsid w:val="000A4822"/>
    <w:rsid w:val="000A5642"/>
    <w:rsid w:val="000A5B77"/>
    <w:rsid w:val="000A5BA8"/>
    <w:rsid w:val="000A6038"/>
    <w:rsid w:val="000A6880"/>
    <w:rsid w:val="000A7CE3"/>
    <w:rsid w:val="000B1907"/>
    <w:rsid w:val="000B1BEC"/>
    <w:rsid w:val="000B1D4A"/>
    <w:rsid w:val="000B2218"/>
    <w:rsid w:val="000B33D8"/>
    <w:rsid w:val="000B3995"/>
    <w:rsid w:val="000B44F2"/>
    <w:rsid w:val="000B4B05"/>
    <w:rsid w:val="000B4E7A"/>
    <w:rsid w:val="000B4EF0"/>
    <w:rsid w:val="000B57C1"/>
    <w:rsid w:val="000B5898"/>
    <w:rsid w:val="000B6AC3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7AC"/>
    <w:rsid w:val="000C7B40"/>
    <w:rsid w:val="000D2482"/>
    <w:rsid w:val="000D2CC5"/>
    <w:rsid w:val="000D4791"/>
    <w:rsid w:val="000D5649"/>
    <w:rsid w:val="000D5767"/>
    <w:rsid w:val="000D5BF7"/>
    <w:rsid w:val="000D6B04"/>
    <w:rsid w:val="000D7580"/>
    <w:rsid w:val="000E116B"/>
    <w:rsid w:val="000E2246"/>
    <w:rsid w:val="000E2BE6"/>
    <w:rsid w:val="000E3591"/>
    <w:rsid w:val="000E42BA"/>
    <w:rsid w:val="000E4C3B"/>
    <w:rsid w:val="000E5568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2891"/>
    <w:rsid w:val="000F2FF0"/>
    <w:rsid w:val="000F3008"/>
    <w:rsid w:val="000F366C"/>
    <w:rsid w:val="000F3BDB"/>
    <w:rsid w:val="000F499B"/>
    <w:rsid w:val="000F49C8"/>
    <w:rsid w:val="000F4CA5"/>
    <w:rsid w:val="000F54CA"/>
    <w:rsid w:val="000F572B"/>
    <w:rsid w:val="000F6297"/>
    <w:rsid w:val="000F69AD"/>
    <w:rsid w:val="000F7606"/>
    <w:rsid w:val="000F7A3C"/>
    <w:rsid w:val="00100421"/>
    <w:rsid w:val="001019BF"/>
    <w:rsid w:val="00101BC5"/>
    <w:rsid w:val="0010204E"/>
    <w:rsid w:val="0010208E"/>
    <w:rsid w:val="001032B6"/>
    <w:rsid w:val="001037FC"/>
    <w:rsid w:val="00104C6F"/>
    <w:rsid w:val="00105273"/>
    <w:rsid w:val="00105AC5"/>
    <w:rsid w:val="001065F7"/>
    <w:rsid w:val="00106B29"/>
    <w:rsid w:val="001072DB"/>
    <w:rsid w:val="001075ED"/>
    <w:rsid w:val="00107B8C"/>
    <w:rsid w:val="00110DF9"/>
    <w:rsid w:val="001111B4"/>
    <w:rsid w:val="0011278D"/>
    <w:rsid w:val="0011298F"/>
    <w:rsid w:val="0011352D"/>
    <w:rsid w:val="00113B14"/>
    <w:rsid w:val="00113F23"/>
    <w:rsid w:val="0011591C"/>
    <w:rsid w:val="00120461"/>
    <w:rsid w:val="00120B59"/>
    <w:rsid w:val="001213C0"/>
    <w:rsid w:val="0012164C"/>
    <w:rsid w:val="00121FBC"/>
    <w:rsid w:val="0012311E"/>
    <w:rsid w:val="0012360F"/>
    <w:rsid w:val="001245BB"/>
    <w:rsid w:val="00124BEF"/>
    <w:rsid w:val="001256DA"/>
    <w:rsid w:val="00126298"/>
    <w:rsid w:val="001267F3"/>
    <w:rsid w:val="0012726D"/>
    <w:rsid w:val="00127500"/>
    <w:rsid w:val="00130E20"/>
    <w:rsid w:val="0013129C"/>
    <w:rsid w:val="00131EC9"/>
    <w:rsid w:val="00132ED3"/>
    <w:rsid w:val="00133991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172E"/>
    <w:rsid w:val="001426CA"/>
    <w:rsid w:val="00143404"/>
    <w:rsid w:val="00143BD7"/>
    <w:rsid w:val="00144D63"/>
    <w:rsid w:val="00144E0D"/>
    <w:rsid w:val="00145A92"/>
    <w:rsid w:val="001461A1"/>
    <w:rsid w:val="001462F8"/>
    <w:rsid w:val="00146FAE"/>
    <w:rsid w:val="001470C5"/>
    <w:rsid w:val="001472A6"/>
    <w:rsid w:val="00150185"/>
    <w:rsid w:val="001502AF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90"/>
    <w:rsid w:val="00156664"/>
    <w:rsid w:val="00156679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175"/>
    <w:rsid w:val="00165485"/>
    <w:rsid w:val="0016644E"/>
    <w:rsid w:val="00166AAA"/>
    <w:rsid w:val="00167C62"/>
    <w:rsid w:val="001700C4"/>
    <w:rsid w:val="001706B4"/>
    <w:rsid w:val="001709E3"/>
    <w:rsid w:val="00170B5E"/>
    <w:rsid w:val="00171185"/>
    <w:rsid w:val="0017151F"/>
    <w:rsid w:val="001716CB"/>
    <w:rsid w:val="00171CD9"/>
    <w:rsid w:val="001728F5"/>
    <w:rsid w:val="0017375E"/>
    <w:rsid w:val="00173996"/>
    <w:rsid w:val="00173C39"/>
    <w:rsid w:val="001750C4"/>
    <w:rsid w:val="001757CF"/>
    <w:rsid w:val="00176A56"/>
    <w:rsid w:val="0018078E"/>
    <w:rsid w:val="00182E0C"/>
    <w:rsid w:val="00182E31"/>
    <w:rsid w:val="00184973"/>
    <w:rsid w:val="00186B59"/>
    <w:rsid w:val="0019193F"/>
    <w:rsid w:val="001927D2"/>
    <w:rsid w:val="00192B9D"/>
    <w:rsid w:val="00192C05"/>
    <w:rsid w:val="00192C23"/>
    <w:rsid w:val="00193583"/>
    <w:rsid w:val="00193FAD"/>
    <w:rsid w:val="001941B1"/>
    <w:rsid w:val="001942D5"/>
    <w:rsid w:val="00194D61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0957"/>
    <w:rsid w:val="001A2238"/>
    <w:rsid w:val="001A23D4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77E8"/>
    <w:rsid w:val="001B04FF"/>
    <w:rsid w:val="001B08E4"/>
    <w:rsid w:val="001B1519"/>
    <w:rsid w:val="001B2070"/>
    <w:rsid w:val="001B2D17"/>
    <w:rsid w:val="001B3277"/>
    <w:rsid w:val="001B4ADB"/>
    <w:rsid w:val="001B4DD4"/>
    <w:rsid w:val="001B518B"/>
    <w:rsid w:val="001B533E"/>
    <w:rsid w:val="001B5567"/>
    <w:rsid w:val="001B62E9"/>
    <w:rsid w:val="001B7799"/>
    <w:rsid w:val="001C0378"/>
    <w:rsid w:val="001C053E"/>
    <w:rsid w:val="001C0D2D"/>
    <w:rsid w:val="001C1089"/>
    <w:rsid w:val="001C174D"/>
    <w:rsid w:val="001C2015"/>
    <w:rsid w:val="001C26A2"/>
    <w:rsid w:val="001C3515"/>
    <w:rsid w:val="001C4121"/>
    <w:rsid w:val="001C467F"/>
    <w:rsid w:val="001C4C63"/>
    <w:rsid w:val="001C56F2"/>
    <w:rsid w:val="001C5A9E"/>
    <w:rsid w:val="001C5DFF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16"/>
    <w:rsid w:val="001E3EA6"/>
    <w:rsid w:val="001E5182"/>
    <w:rsid w:val="001E5EA9"/>
    <w:rsid w:val="001E5F81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336"/>
    <w:rsid w:val="001F24B9"/>
    <w:rsid w:val="001F26F9"/>
    <w:rsid w:val="001F36E9"/>
    <w:rsid w:val="001F39C5"/>
    <w:rsid w:val="001F49DA"/>
    <w:rsid w:val="001F4B89"/>
    <w:rsid w:val="001F538F"/>
    <w:rsid w:val="001F53DD"/>
    <w:rsid w:val="001F5F89"/>
    <w:rsid w:val="001F6511"/>
    <w:rsid w:val="001F6577"/>
    <w:rsid w:val="001F695B"/>
    <w:rsid w:val="001F70DF"/>
    <w:rsid w:val="002005F0"/>
    <w:rsid w:val="0020072C"/>
    <w:rsid w:val="002007FF"/>
    <w:rsid w:val="002008E3"/>
    <w:rsid w:val="00201650"/>
    <w:rsid w:val="00201CAB"/>
    <w:rsid w:val="00201F8C"/>
    <w:rsid w:val="002022DE"/>
    <w:rsid w:val="0020383C"/>
    <w:rsid w:val="00203899"/>
    <w:rsid w:val="00203C65"/>
    <w:rsid w:val="00204298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DA1"/>
    <w:rsid w:val="00211E59"/>
    <w:rsid w:val="002125A7"/>
    <w:rsid w:val="00212ECB"/>
    <w:rsid w:val="00213644"/>
    <w:rsid w:val="00216BF6"/>
    <w:rsid w:val="00216C53"/>
    <w:rsid w:val="00217070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1936"/>
    <w:rsid w:val="00232277"/>
    <w:rsid w:val="00232C72"/>
    <w:rsid w:val="00232E84"/>
    <w:rsid w:val="00233027"/>
    <w:rsid w:val="002338EF"/>
    <w:rsid w:val="00233EAB"/>
    <w:rsid w:val="00234172"/>
    <w:rsid w:val="00234CC0"/>
    <w:rsid w:val="002350DC"/>
    <w:rsid w:val="00235175"/>
    <w:rsid w:val="00235AB9"/>
    <w:rsid w:val="00236197"/>
    <w:rsid w:val="0023631F"/>
    <w:rsid w:val="00236ACF"/>
    <w:rsid w:val="00236EFD"/>
    <w:rsid w:val="002401FD"/>
    <w:rsid w:val="00240810"/>
    <w:rsid w:val="00241B23"/>
    <w:rsid w:val="00242041"/>
    <w:rsid w:val="00242358"/>
    <w:rsid w:val="002428A6"/>
    <w:rsid w:val="00242A4B"/>
    <w:rsid w:val="002440BE"/>
    <w:rsid w:val="00244ABE"/>
    <w:rsid w:val="00245532"/>
    <w:rsid w:val="002459BB"/>
    <w:rsid w:val="00247865"/>
    <w:rsid w:val="002507A8"/>
    <w:rsid w:val="00250C1C"/>
    <w:rsid w:val="00250EE7"/>
    <w:rsid w:val="0025129D"/>
    <w:rsid w:val="002517A6"/>
    <w:rsid w:val="00251990"/>
    <w:rsid w:val="00252A21"/>
    <w:rsid w:val="00252B6C"/>
    <w:rsid w:val="002531E3"/>
    <w:rsid w:val="0025388D"/>
    <w:rsid w:val="00253E25"/>
    <w:rsid w:val="00254F3F"/>
    <w:rsid w:val="0025547D"/>
    <w:rsid w:val="00255557"/>
    <w:rsid w:val="00255B36"/>
    <w:rsid w:val="00256D4E"/>
    <w:rsid w:val="0025727E"/>
    <w:rsid w:val="00257501"/>
    <w:rsid w:val="0025790B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D45"/>
    <w:rsid w:val="002661C1"/>
    <w:rsid w:val="002666E3"/>
    <w:rsid w:val="00267A3A"/>
    <w:rsid w:val="00267D6E"/>
    <w:rsid w:val="002704CB"/>
    <w:rsid w:val="002706EB"/>
    <w:rsid w:val="00270851"/>
    <w:rsid w:val="00270B58"/>
    <w:rsid w:val="00271608"/>
    <w:rsid w:val="002732A9"/>
    <w:rsid w:val="00275304"/>
    <w:rsid w:val="00275552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C1C"/>
    <w:rsid w:val="00285F5C"/>
    <w:rsid w:val="0028641C"/>
    <w:rsid w:val="002879A0"/>
    <w:rsid w:val="002904D8"/>
    <w:rsid w:val="002905BB"/>
    <w:rsid w:val="00291086"/>
    <w:rsid w:val="002917F0"/>
    <w:rsid w:val="00291BF5"/>
    <w:rsid w:val="00292895"/>
    <w:rsid w:val="00292FD3"/>
    <w:rsid w:val="002933A3"/>
    <w:rsid w:val="00293D37"/>
    <w:rsid w:val="00294261"/>
    <w:rsid w:val="00294C1A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872"/>
    <w:rsid w:val="002A3F73"/>
    <w:rsid w:val="002A4255"/>
    <w:rsid w:val="002A4FB1"/>
    <w:rsid w:val="002A500D"/>
    <w:rsid w:val="002A674E"/>
    <w:rsid w:val="002A68A1"/>
    <w:rsid w:val="002A6D94"/>
    <w:rsid w:val="002B0373"/>
    <w:rsid w:val="002B0A4B"/>
    <w:rsid w:val="002B0D4F"/>
    <w:rsid w:val="002B1A79"/>
    <w:rsid w:val="002B2E4C"/>
    <w:rsid w:val="002B3BB0"/>
    <w:rsid w:val="002B4364"/>
    <w:rsid w:val="002B51D8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3748"/>
    <w:rsid w:val="002C3C68"/>
    <w:rsid w:val="002C4046"/>
    <w:rsid w:val="002C689D"/>
    <w:rsid w:val="002C6D80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44B7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1FF"/>
    <w:rsid w:val="002E64E6"/>
    <w:rsid w:val="002E6D5B"/>
    <w:rsid w:val="002E7EA8"/>
    <w:rsid w:val="002F0794"/>
    <w:rsid w:val="002F0EEE"/>
    <w:rsid w:val="002F1A78"/>
    <w:rsid w:val="002F2331"/>
    <w:rsid w:val="002F2D19"/>
    <w:rsid w:val="002F2DB6"/>
    <w:rsid w:val="002F331C"/>
    <w:rsid w:val="002F423D"/>
    <w:rsid w:val="002F47A1"/>
    <w:rsid w:val="002F5834"/>
    <w:rsid w:val="002F69C0"/>
    <w:rsid w:val="002F6CC9"/>
    <w:rsid w:val="002F7E4C"/>
    <w:rsid w:val="003002A4"/>
    <w:rsid w:val="00300D6C"/>
    <w:rsid w:val="003011FC"/>
    <w:rsid w:val="00301B7B"/>
    <w:rsid w:val="00302D2D"/>
    <w:rsid w:val="003034B5"/>
    <w:rsid w:val="003039BF"/>
    <w:rsid w:val="0030429C"/>
    <w:rsid w:val="003043D0"/>
    <w:rsid w:val="00305BC0"/>
    <w:rsid w:val="00305F5F"/>
    <w:rsid w:val="00306A2B"/>
    <w:rsid w:val="00307ECE"/>
    <w:rsid w:val="00310677"/>
    <w:rsid w:val="003109F0"/>
    <w:rsid w:val="003110B2"/>
    <w:rsid w:val="003115EC"/>
    <w:rsid w:val="0031262E"/>
    <w:rsid w:val="00312647"/>
    <w:rsid w:val="00312BDD"/>
    <w:rsid w:val="00313D65"/>
    <w:rsid w:val="00313EAC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552B"/>
    <w:rsid w:val="00326CAA"/>
    <w:rsid w:val="00326D1D"/>
    <w:rsid w:val="00327773"/>
    <w:rsid w:val="0033050A"/>
    <w:rsid w:val="0033094F"/>
    <w:rsid w:val="00331BCB"/>
    <w:rsid w:val="00332073"/>
    <w:rsid w:val="00332CE7"/>
    <w:rsid w:val="003330A7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25D1"/>
    <w:rsid w:val="00343FA4"/>
    <w:rsid w:val="003451E9"/>
    <w:rsid w:val="00345484"/>
    <w:rsid w:val="003470A9"/>
    <w:rsid w:val="003501B0"/>
    <w:rsid w:val="003512A7"/>
    <w:rsid w:val="003529CE"/>
    <w:rsid w:val="003539C0"/>
    <w:rsid w:val="00355512"/>
    <w:rsid w:val="00355691"/>
    <w:rsid w:val="00356848"/>
    <w:rsid w:val="00360E3F"/>
    <w:rsid w:val="003612D2"/>
    <w:rsid w:val="00361C7A"/>
    <w:rsid w:val="00362806"/>
    <w:rsid w:val="00362A8B"/>
    <w:rsid w:val="00362A94"/>
    <w:rsid w:val="00362F9F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581"/>
    <w:rsid w:val="00372F2C"/>
    <w:rsid w:val="0037340B"/>
    <w:rsid w:val="00373930"/>
    <w:rsid w:val="00374139"/>
    <w:rsid w:val="00374C13"/>
    <w:rsid w:val="00376616"/>
    <w:rsid w:val="00376F4E"/>
    <w:rsid w:val="00377B39"/>
    <w:rsid w:val="00377F00"/>
    <w:rsid w:val="00381054"/>
    <w:rsid w:val="003812AF"/>
    <w:rsid w:val="00382633"/>
    <w:rsid w:val="00382B75"/>
    <w:rsid w:val="00383E0E"/>
    <w:rsid w:val="00383FB5"/>
    <w:rsid w:val="0038473C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8E7"/>
    <w:rsid w:val="00390F57"/>
    <w:rsid w:val="003914BE"/>
    <w:rsid w:val="00391C19"/>
    <w:rsid w:val="00392AAA"/>
    <w:rsid w:val="00392AD8"/>
    <w:rsid w:val="0039333E"/>
    <w:rsid w:val="0039393C"/>
    <w:rsid w:val="003960C7"/>
    <w:rsid w:val="003965B9"/>
    <w:rsid w:val="0039674B"/>
    <w:rsid w:val="00396752"/>
    <w:rsid w:val="00396847"/>
    <w:rsid w:val="00397A97"/>
    <w:rsid w:val="003A15A7"/>
    <w:rsid w:val="003A1BCF"/>
    <w:rsid w:val="003A1E65"/>
    <w:rsid w:val="003A2B68"/>
    <w:rsid w:val="003A324D"/>
    <w:rsid w:val="003A3401"/>
    <w:rsid w:val="003A43DE"/>
    <w:rsid w:val="003A4FBF"/>
    <w:rsid w:val="003A5082"/>
    <w:rsid w:val="003A5333"/>
    <w:rsid w:val="003A5614"/>
    <w:rsid w:val="003A5D13"/>
    <w:rsid w:val="003A6DC6"/>
    <w:rsid w:val="003A7F3F"/>
    <w:rsid w:val="003B0411"/>
    <w:rsid w:val="003B09FD"/>
    <w:rsid w:val="003B1425"/>
    <w:rsid w:val="003B1641"/>
    <w:rsid w:val="003B18E1"/>
    <w:rsid w:val="003B323A"/>
    <w:rsid w:val="003B44FB"/>
    <w:rsid w:val="003B5039"/>
    <w:rsid w:val="003B518E"/>
    <w:rsid w:val="003B5F92"/>
    <w:rsid w:val="003B6CB6"/>
    <w:rsid w:val="003B7A70"/>
    <w:rsid w:val="003B7CF4"/>
    <w:rsid w:val="003C0178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51B8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4B8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7A0"/>
    <w:rsid w:val="003E55CF"/>
    <w:rsid w:val="003E6524"/>
    <w:rsid w:val="003E65AB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22F"/>
    <w:rsid w:val="003F435F"/>
    <w:rsid w:val="003F4431"/>
    <w:rsid w:val="003F456D"/>
    <w:rsid w:val="003F55EE"/>
    <w:rsid w:val="003F67A2"/>
    <w:rsid w:val="003F689D"/>
    <w:rsid w:val="003F6C60"/>
    <w:rsid w:val="003F72BF"/>
    <w:rsid w:val="003F7970"/>
    <w:rsid w:val="003F7F97"/>
    <w:rsid w:val="00400346"/>
    <w:rsid w:val="00400665"/>
    <w:rsid w:val="00402585"/>
    <w:rsid w:val="0040291C"/>
    <w:rsid w:val="00402DA5"/>
    <w:rsid w:val="0040392A"/>
    <w:rsid w:val="00403943"/>
    <w:rsid w:val="00403FA4"/>
    <w:rsid w:val="0040488E"/>
    <w:rsid w:val="00405ED7"/>
    <w:rsid w:val="00406829"/>
    <w:rsid w:val="00407362"/>
    <w:rsid w:val="00407E91"/>
    <w:rsid w:val="00411376"/>
    <w:rsid w:val="004121A2"/>
    <w:rsid w:val="00412A5F"/>
    <w:rsid w:val="00412F32"/>
    <w:rsid w:val="004148CC"/>
    <w:rsid w:val="0041493A"/>
    <w:rsid w:val="00414B28"/>
    <w:rsid w:val="00414D6B"/>
    <w:rsid w:val="00414F26"/>
    <w:rsid w:val="00417010"/>
    <w:rsid w:val="00421ACC"/>
    <w:rsid w:val="00422F86"/>
    <w:rsid w:val="00424174"/>
    <w:rsid w:val="004252B8"/>
    <w:rsid w:val="004257B1"/>
    <w:rsid w:val="00426836"/>
    <w:rsid w:val="00427994"/>
    <w:rsid w:val="00427A40"/>
    <w:rsid w:val="004302EF"/>
    <w:rsid w:val="00430641"/>
    <w:rsid w:val="00430DBB"/>
    <w:rsid w:val="00431D49"/>
    <w:rsid w:val="004322EB"/>
    <w:rsid w:val="004338CF"/>
    <w:rsid w:val="004340C4"/>
    <w:rsid w:val="00434377"/>
    <w:rsid w:val="00435688"/>
    <w:rsid w:val="00435C5A"/>
    <w:rsid w:val="00435F89"/>
    <w:rsid w:val="004369C5"/>
    <w:rsid w:val="00436ADD"/>
    <w:rsid w:val="00436CBD"/>
    <w:rsid w:val="00437254"/>
    <w:rsid w:val="00437582"/>
    <w:rsid w:val="00437B58"/>
    <w:rsid w:val="004405DE"/>
    <w:rsid w:val="004422EB"/>
    <w:rsid w:val="00443732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4C3"/>
    <w:rsid w:val="00454C6B"/>
    <w:rsid w:val="004554E1"/>
    <w:rsid w:val="0045619F"/>
    <w:rsid w:val="0045668A"/>
    <w:rsid w:val="00461094"/>
    <w:rsid w:val="00462163"/>
    <w:rsid w:val="00463690"/>
    <w:rsid w:val="00463DFB"/>
    <w:rsid w:val="004644CA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41D2"/>
    <w:rsid w:val="00474C75"/>
    <w:rsid w:val="00476665"/>
    <w:rsid w:val="00476831"/>
    <w:rsid w:val="00476D0D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74A9"/>
    <w:rsid w:val="00487BCA"/>
    <w:rsid w:val="004907E5"/>
    <w:rsid w:val="00490D09"/>
    <w:rsid w:val="004913F6"/>
    <w:rsid w:val="004923B4"/>
    <w:rsid w:val="004925C1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C48"/>
    <w:rsid w:val="004A21B7"/>
    <w:rsid w:val="004A2F99"/>
    <w:rsid w:val="004A3012"/>
    <w:rsid w:val="004A3456"/>
    <w:rsid w:val="004A423E"/>
    <w:rsid w:val="004A4842"/>
    <w:rsid w:val="004A4EB9"/>
    <w:rsid w:val="004A5FF9"/>
    <w:rsid w:val="004A61A4"/>
    <w:rsid w:val="004A6A6E"/>
    <w:rsid w:val="004A6EC5"/>
    <w:rsid w:val="004A7074"/>
    <w:rsid w:val="004A7BB3"/>
    <w:rsid w:val="004A7E2F"/>
    <w:rsid w:val="004B01AF"/>
    <w:rsid w:val="004B06F0"/>
    <w:rsid w:val="004B196C"/>
    <w:rsid w:val="004B2609"/>
    <w:rsid w:val="004B283C"/>
    <w:rsid w:val="004B2A2E"/>
    <w:rsid w:val="004B340B"/>
    <w:rsid w:val="004B3742"/>
    <w:rsid w:val="004B3A08"/>
    <w:rsid w:val="004B40B3"/>
    <w:rsid w:val="004B6730"/>
    <w:rsid w:val="004B6DCC"/>
    <w:rsid w:val="004B7006"/>
    <w:rsid w:val="004B712F"/>
    <w:rsid w:val="004B7522"/>
    <w:rsid w:val="004B78A2"/>
    <w:rsid w:val="004B7960"/>
    <w:rsid w:val="004B79A5"/>
    <w:rsid w:val="004B7AF7"/>
    <w:rsid w:val="004B7B5B"/>
    <w:rsid w:val="004B7B81"/>
    <w:rsid w:val="004B7D93"/>
    <w:rsid w:val="004B7F49"/>
    <w:rsid w:val="004C133F"/>
    <w:rsid w:val="004C2342"/>
    <w:rsid w:val="004C2355"/>
    <w:rsid w:val="004C3926"/>
    <w:rsid w:val="004C3FCE"/>
    <w:rsid w:val="004C45C9"/>
    <w:rsid w:val="004C4747"/>
    <w:rsid w:val="004C4912"/>
    <w:rsid w:val="004C532E"/>
    <w:rsid w:val="004C5842"/>
    <w:rsid w:val="004C6AA2"/>
    <w:rsid w:val="004C6E23"/>
    <w:rsid w:val="004D0010"/>
    <w:rsid w:val="004D0A9F"/>
    <w:rsid w:val="004D0BCB"/>
    <w:rsid w:val="004D16D9"/>
    <w:rsid w:val="004D1A51"/>
    <w:rsid w:val="004D2587"/>
    <w:rsid w:val="004D34FE"/>
    <w:rsid w:val="004D3DE0"/>
    <w:rsid w:val="004D4024"/>
    <w:rsid w:val="004D40F5"/>
    <w:rsid w:val="004D4834"/>
    <w:rsid w:val="004D544F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31E1"/>
    <w:rsid w:val="004E3694"/>
    <w:rsid w:val="004E3813"/>
    <w:rsid w:val="004E4D07"/>
    <w:rsid w:val="004E5151"/>
    <w:rsid w:val="004E5367"/>
    <w:rsid w:val="004E692F"/>
    <w:rsid w:val="004E6A4E"/>
    <w:rsid w:val="004E7507"/>
    <w:rsid w:val="004E7738"/>
    <w:rsid w:val="004F04C2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699"/>
    <w:rsid w:val="004F4909"/>
    <w:rsid w:val="004F4FC9"/>
    <w:rsid w:val="004F5317"/>
    <w:rsid w:val="004F5325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519"/>
    <w:rsid w:val="00501614"/>
    <w:rsid w:val="005016B5"/>
    <w:rsid w:val="00501CF5"/>
    <w:rsid w:val="00501DA3"/>
    <w:rsid w:val="0050214C"/>
    <w:rsid w:val="00502DF2"/>
    <w:rsid w:val="005032C7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041C"/>
    <w:rsid w:val="00511BB1"/>
    <w:rsid w:val="0051292F"/>
    <w:rsid w:val="00515639"/>
    <w:rsid w:val="00515699"/>
    <w:rsid w:val="0051632D"/>
    <w:rsid w:val="005168C2"/>
    <w:rsid w:val="00516CC0"/>
    <w:rsid w:val="00516EFC"/>
    <w:rsid w:val="005177E8"/>
    <w:rsid w:val="00517F67"/>
    <w:rsid w:val="00520918"/>
    <w:rsid w:val="0052094B"/>
    <w:rsid w:val="00520A43"/>
    <w:rsid w:val="005226C9"/>
    <w:rsid w:val="00522C6A"/>
    <w:rsid w:val="00522D0B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1321"/>
    <w:rsid w:val="00542C5D"/>
    <w:rsid w:val="00542CBE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2F48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608D4"/>
    <w:rsid w:val="00560B8D"/>
    <w:rsid w:val="00560F66"/>
    <w:rsid w:val="005614CD"/>
    <w:rsid w:val="00562B72"/>
    <w:rsid w:val="00562B8F"/>
    <w:rsid w:val="00562ED5"/>
    <w:rsid w:val="00563FD0"/>
    <w:rsid w:val="00564805"/>
    <w:rsid w:val="005654FF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1B50"/>
    <w:rsid w:val="005A2949"/>
    <w:rsid w:val="005A2A70"/>
    <w:rsid w:val="005A3456"/>
    <w:rsid w:val="005A40B6"/>
    <w:rsid w:val="005A4800"/>
    <w:rsid w:val="005A4F9C"/>
    <w:rsid w:val="005A6A00"/>
    <w:rsid w:val="005A6FDB"/>
    <w:rsid w:val="005A7551"/>
    <w:rsid w:val="005A7A13"/>
    <w:rsid w:val="005B05CB"/>
    <w:rsid w:val="005B1D00"/>
    <w:rsid w:val="005B28CC"/>
    <w:rsid w:val="005B2B96"/>
    <w:rsid w:val="005B326C"/>
    <w:rsid w:val="005B352D"/>
    <w:rsid w:val="005B35D7"/>
    <w:rsid w:val="005B4D26"/>
    <w:rsid w:val="005B4F2F"/>
    <w:rsid w:val="005B51EC"/>
    <w:rsid w:val="005B5D54"/>
    <w:rsid w:val="005B5DC1"/>
    <w:rsid w:val="005B5FEE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E6D"/>
    <w:rsid w:val="005D2E7A"/>
    <w:rsid w:val="005D3FC7"/>
    <w:rsid w:val="005D5C33"/>
    <w:rsid w:val="005E0E50"/>
    <w:rsid w:val="005E1EBD"/>
    <w:rsid w:val="005E24FF"/>
    <w:rsid w:val="005E298F"/>
    <w:rsid w:val="005E2C22"/>
    <w:rsid w:val="005E39CB"/>
    <w:rsid w:val="005E3CD6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2A29"/>
    <w:rsid w:val="005F2A8A"/>
    <w:rsid w:val="005F2E9A"/>
    <w:rsid w:val="005F48B0"/>
    <w:rsid w:val="005F5510"/>
    <w:rsid w:val="005F587C"/>
    <w:rsid w:val="005F5BCD"/>
    <w:rsid w:val="005F5E39"/>
    <w:rsid w:val="005F61FA"/>
    <w:rsid w:val="005F6680"/>
    <w:rsid w:val="005F6A67"/>
    <w:rsid w:val="005F6DA3"/>
    <w:rsid w:val="005F7169"/>
    <w:rsid w:val="005F77F9"/>
    <w:rsid w:val="006008AA"/>
    <w:rsid w:val="00601BC5"/>
    <w:rsid w:val="00602103"/>
    <w:rsid w:val="00602300"/>
    <w:rsid w:val="006028D9"/>
    <w:rsid w:val="006041B3"/>
    <w:rsid w:val="006059F0"/>
    <w:rsid w:val="00606192"/>
    <w:rsid w:val="00606418"/>
    <w:rsid w:val="0060665C"/>
    <w:rsid w:val="00606827"/>
    <w:rsid w:val="00606DA3"/>
    <w:rsid w:val="006075D9"/>
    <w:rsid w:val="00607CAA"/>
    <w:rsid w:val="0061020D"/>
    <w:rsid w:val="00610D05"/>
    <w:rsid w:val="00611F51"/>
    <w:rsid w:val="0061542C"/>
    <w:rsid w:val="0061623F"/>
    <w:rsid w:val="006164A8"/>
    <w:rsid w:val="00617408"/>
    <w:rsid w:val="00617618"/>
    <w:rsid w:val="0061766D"/>
    <w:rsid w:val="00620083"/>
    <w:rsid w:val="00620317"/>
    <w:rsid w:val="006204F9"/>
    <w:rsid w:val="00620DA4"/>
    <w:rsid w:val="006214E7"/>
    <w:rsid w:val="006217C8"/>
    <w:rsid w:val="006226DC"/>
    <w:rsid w:val="00623B08"/>
    <w:rsid w:val="0062501F"/>
    <w:rsid w:val="006251BF"/>
    <w:rsid w:val="00625709"/>
    <w:rsid w:val="006268FD"/>
    <w:rsid w:val="00627ADE"/>
    <w:rsid w:val="006305A3"/>
    <w:rsid w:val="006306BE"/>
    <w:rsid w:val="006328E3"/>
    <w:rsid w:val="00633CE7"/>
    <w:rsid w:val="00634F60"/>
    <w:rsid w:val="00634F7D"/>
    <w:rsid w:val="0063527A"/>
    <w:rsid w:val="006353E2"/>
    <w:rsid w:val="006355D9"/>
    <w:rsid w:val="00635D01"/>
    <w:rsid w:val="00636C2B"/>
    <w:rsid w:val="006377F9"/>
    <w:rsid w:val="00637AAB"/>
    <w:rsid w:val="00640475"/>
    <w:rsid w:val="00640F70"/>
    <w:rsid w:val="006410B2"/>
    <w:rsid w:val="006411AE"/>
    <w:rsid w:val="00642D24"/>
    <w:rsid w:val="0064302B"/>
    <w:rsid w:val="0064385C"/>
    <w:rsid w:val="006445D7"/>
    <w:rsid w:val="00644D3E"/>
    <w:rsid w:val="00645414"/>
    <w:rsid w:val="0065025E"/>
    <w:rsid w:val="006503DA"/>
    <w:rsid w:val="00650B54"/>
    <w:rsid w:val="00650D77"/>
    <w:rsid w:val="0065121E"/>
    <w:rsid w:val="00651AA7"/>
    <w:rsid w:val="00652714"/>
    <w:rsid w:val="006529F7"/>
    <w:rsid w:val="006531F5"/>
    <w:rsid w:val="00653B76"/>
    <w:rsid w:val="00653EBC"/>
    <w:rsid w:val="006547A7"/>
    <w:rsid w:val="006557CC"/>
    <w:rsid w:val="00655D52"/>
    <w:rsid w:val="00657958"/>
    <w:rsid w:val="00657A36"/>
    <w:rsid w:val="00657CC5"/>
    <w:rsid w:val="00661288"/>
    <w:rsid w:val="006626AF"/>
    <w:rsid w:val="00662F06"/>
    <w:rsid w:val="00665A88"/>
    <w:rsid w:val="00665A8A"/>
    <w:rsid w:val="00665C6B"/>
    <w:rsid w:val="006670FB"/>
    <w:rsid w:val="006678E2"/>
    <w:rsid w:val="00667B58"/>
    <w:rsid w:val="0067107F"/>
    <w:rsid w:val="00672607"/>
    <w:rsid w:val="006733C3"/>
    <w:rsid w:val="0067344F"/>
    <w:rsid w:val="00673457"/>
    <w:rsid w:val="00673AEE"/>
    <w:rsid w:val="00680CC4"/>
    <w:rsid w:val="00680CED"/>
    <w:rsid w:val="00680EBF"/>
    <w:rsid w:val="00682178"/>
    <w:rsid w:val="006830B8"/>
    <w:rsid w:val="006832A8"/>
    <w:rsid w:val="006833EA"/>
    <w:rsid w:val="00683768"/>
    <w:rsid w:val="006837E3"/>
    <w:rsid w:val="0068392B"/>
    <w:rsid w:val="00683C55"/>
    <w:rsid w:val="00684305"/>
    <w:rsid w:val="00684871"/>
    <w:rsid w:val="006857AC"/>
    <w:rsid w:val="00685B61"/>
    <w:rsid w:val="00686062"/>
    <w:rsid w:val="00686663"/>
    <w:rsid w:val="006869A9"/>
    <w:rsid w:val="006913C5"/>
    <w:rsid w:val="00691B80"/>
    <w:rsid w:val="00691C07"/>
    <w:rsid w:val="006926E9"/>
    <w:rsid w:val="00694831"/>
    <w:rsid w:val="00694A02"/>
    <w:rsid w:val="00694EDF"/>
    <w:rsid w:val="00695335"/>
    <w:rsid w:val="00695E4B"/>
    <w:rsid w:val="00695F4E"/>
    <w:rsid w:val="00696963"/>
    <w:rsid w:val="00696CA5"/>
    <w:rsid w:val="00697361"/>
    <w:rsid w:val="00697C42"/>
    <w:rsid w:val="00697EE6"/>
    <w:rsid w:val="006A00C7"/>
    <w:rsid w:val="006A0C6B"/>
    <w:rsid w:val="006A0E09"/>
    <w:rsid w:val="006A1863"/>
    <w:rsid w:val="006A1AE7"/>
    <w:rsid w:val="006A3F0D"/>
    <w:rsid w:val="006A3FE8"/>
    <w:rsid w:val="006A416B"/>
    <w:rsid w:val="006A42C9"/>
    <w:rsid w:val="006A4B60"/>
    <w:rsid w:val="006A4F1A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6E4"/>
    <w:rsid w:val="006B2C63"/>
    <w:rsid w:val="006B30FF"/>
    <w:rsid w:val="006B4365"/>
    <w:rsid w:val="006B56D1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E89"/>
    <w:rsid w:val="006C1153"/>
    <w:rsid w:val="006C2824"/>
    <w:rsid w:val="006C2B3D"/>
    <w:rsid w:val="006C33F7"/>
    <w:rsid w:val="006C35EB"/>
    <w:rsid w:val="006C3A6E"/>
    <w:rsid w:val="006C3C83"/>
    <w:rsid w:val="006C45D6"/>
    <w:rsid w:val="006C512E"/>
    <w:rsid w:val="006C51F0"/>
    <w:rsid w:val="006C54BA"/>
    <w:rsid w:val="006C559C"/>
    <w:rsid w:val="006C571D"/>
    <w:rsid w:val="006C5CF8"/>
    <w:rsid w:val="006C6089"/>
    <w:rsid w:val="006C6CF9"/>
    <w:rsid w:val="006C7781"/>
    <w:rsid w:val="006C7C3E"/>
    <w:rsid w:val="006C7E3A"/>
    <w:rsid w:val="006D00EA"/>
    <w:rsid w:val="006D0192"/>
    <w:rsid w:val="006D01E4"/>
    <w:rsid w:val="006D0415"/>
    <w:rsid w:val="006D073A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D6F"/>
    <w:rsid w:val="006D60A6"/>
    <w:rsid w:val="006D669B"/>
    <w:rsid w:val="006D6897"/>
    <w:rsid w:val="006D6992"/>
    <w:rsid w:val="006D74D8"/>
    <w:rsid w:val="006D79B1"/>
    <w:rsid w:val="006E102D"/>
    <w:rsid w:val="006E21BA"/>
    <w:rsid w:val="006E2214"/>
    <w:rsid w:val="006E241D"/>
    <w:rsid w:val="006E2B14"/>
    <w:rsid w:val="006E433E"/>
    <w:rsid w:val="006E50AB"/>
    <w:rsid w:val="006E7273"/>
    <w:rsid w:val="006E75DF"/>
    <w:rsid w:val="006E77E9"/>
    <w:rsid w:val="006E7960"/>
    <w:rsid w:val="006E7F93"/>
    <w:rsid w:val="006F04F4"/>
    <w:rsid w:val="006F13B6"/>
    <w:rsid w:val="006F255E"/>
    <w:rsid w:val="006F28ED"/>
    <w:rsid w:val="006F4DB6"/>
    <w:rsid w:val="006F516D"/>
    <w:rsid w:val="006F7056"/>
    <w:rsid w:val="006F71A2"/>
    <w:rsid w:val="0070071D"/>
    <w:rsid w:val="007013AC"/>
    <w:rsid w:val="007013BF"/>
    <w:rsid w:val="007017B2"/>
    <w:rsid w:val="00701D53"/>
    <w:rsid w:val="00701E9B"/>
    <w:rsid w:val="00702715"/>
    <w:rsid w:val="00702E2F"/>
    <w:rsid w:val="007033C7"/>
    <w:rsid w:val="00703AA0"/>
    <w:rsid w:val="00703C82"/>
    <w:rsid w:val="00704168"/>
    <w:rsid w:val="00704A1C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E98"/>
    <w:rsid w:val="007237DA"/>
    <w:rsid w:val="00723EA4"/>
    <w:rsid w:val="007240DE"/>
    <w:rsid w:val="00724595"/>
    <w:rsid w:val="00724EBB"/>
    <w:rsid w:val="007253D7"/>
    <w:rsid w:val="0072687A"/>
    <w:rsid w:val="00727650"/>
    <w:rsid w:val="007277E4"/>
    <w:rsid w:val="00727BE8"/>
    <w:rsid w:val="00727D8B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96D"/>
    <w:rsid w:val="00740ADA"/>
    <w:rsid w:val="00740EB2"/>
    <w:rsid w:val="007412D2"/>
    <w:rsid w:val="007417C6"/>
    <w:rsid w:val="00742CA6"/>
    <w:rsid w:val="00743866"/>
    <w:rsid w:val="00744B77"/>
    <w:rsid w:val="00745EE4"/>
    <w:rsid w:val="00747D4C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357"/>
    <w:rsid w:val="0075781F"/>
    <w:rsid w:val="00760116"/>
    <w:rsid w:val="00760AD1"/>
    <w:rsid w:val="00760B2B"/>
    <w:rsid w:val="00760F53"/>
    <w:rsid w:val="00761BCC"/>
    <w:rsid w:val="007629CB"/>
    <w:rsid w:val="00763058"/>
    <w:rsid w:val="00763C01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F1D"/>
    <w:rsid w:val="0078030E"/>
    <w:rsid w:val="007803B9"/>
    <w:rsid w:val="00780833"/>
    <w:rsid w:val="00780B75"/>
    <w:rsid w:val="0078112D"/>
    <w:rsid w:val="00781372"/>
    <w:rsid w:val="00781493"/>
    <w:rsid w:val="007829E0"/>
    <w:rsid w:val="00783001"/>
    <w:rsid w:val="00783863"/>
    <w:rsid w:val="00784D5F"/>
    <w:rsid w:val="00785395"/>
    <w:rsid w:val="00785703"/>
    <w:rsid w:val="00785D1B"/>
    <w:rsid w:val="007865E0"/>
    <w:rsid w:val="00786DD7"/>
    <w:rsid w:val="00786FE5"/>
    <w:rsid w:val="007874DB"/>
    <w:rsid w:val="00787EB9"/>
    <w:rsid w:val="00787EE2"/>
    <w:rsid w:val="007904A4"/>
    <w:rsid w:val="00790D4D"/>
    <w:rsid w:val="00791A02"/>
    <w:rsid w:val="007923D7"/>
    <w:rsid w:val="00792DF3"/>
    <w:rsid w:val="007932DA"/>
    <w:rsid w:val="007934A8"/>
    <w:rsid w:val="00793601"/>
    <w:rsid w:val="00793884"/>
    <w:rsid w:val="007938FF"/>
    <w:rsid w:val="00793BD7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74C2"/>
    <w:rsid w:val="007C78BB"/>
    <w:rsid w:val="007C7E5B"/>
    <w:rsid w:val="007D121F"/>
    <w:rsid w:val="007D16B2"/>
    <w:rsid w:val="007D1C80"/>
    <w:rsid w:val="007D2F6E"/>
    <w:rsid w:val="007D3E51"/>
    <w:rsid w:val="007D46EE"/>
    <w:rsid w:val="007D49E9"/>
    <w:rsid w:val="007D4A91"/>
    <w:rsid w:val="007D4FDD"/>
    <w:rsid w:val="007D6544"/>
    <w:rsid w:val="007D6A20"/>
    <w:rsid w:val="007E0006"/>
    <w:rsid w:val="007E0BA3"/>
    <w:rsid w:val="007E157E"/>
    <w:rsid w:val="007E20C4"/>
    <w:rsid w:val="007E2C5F"/>
    <w:rsid w:val="007E2D1E"/>
    <w:rsid w:val="007E3EDF"/>
    <w:rsid w:val="007E42EC"/>
    <w:rsid w:val="007E4702"/>
    <w:rsid w:val="007E48EF"/>
    <w:rsid w:val="007E4C8A"/>
    <w:rsid w:val="007E551B"/>
    <w:rsid w:val="007E56C3"/>
    <w:rsid w:val="007E6658"/>
    <w:rsid w:val="007E7862"/>
    <w:rsid w:val="007F083E"/>
    <w:rsid w:val="007F094D"/>
    <w:rsid w:val="007F0D9D"/>
    <w:rsid w:val="007F163B"/>
    <w:rsid w:val="007F1E5A"/>
    <w:rsid w:val="007F1FD3"/>
    <w:rsid w:val="007F203F"/>
    <w:rsid w:val="007F20B9"/>
    <w:rsid w:val="007F2136"/>
    <w:rsid w:val="007F3A25"/>
    <w:rsid w:val="007F4A6E"/>
    <w:rsid w:val="007F4D2D"/>
    <w:rsid w:val="007F57A1"/>
    <w:rsid w:val="007F6B9B"/>
    <w:rsid w:val="007F7496"/>
    <w:rsid w:val="007F764A"/>
    <w:rsid w:val="00800261"/>
    <w:rsid w:val="0080112F"/>
    <w:rsid w:val="00802000"/>
    <w:rsid w:val="00802E29"/>
    <w:rsid w:val="00803CC9"/>
    <w:rsid w:val="00804B80"/>
    <w:rsid w:val="0080510C"/>
    <w:rsid w:val="0080580D"/>
    <w:rsid w:val="00805FEE"/>
    <w:rsid w:val="0080623A"/>
    <w:rsid w:val="00806A8B"/>
    <w:rsid w:val="00807884"/>
    <w:rsid w:val="0081104D"/>
    <w:rsid w:val="008111A0"/>
    <w:rsid w:val="0081138F"/>
    <w:rsid w:val="00812B36"/>
    <w:rsid w:val="00814264"/>
    <w:rsid w:val="00814446"/>
    <w:rsid w:val="00814464"/>
    <w:rsid w:val="00814776"/>
    <w:rsid w:val="0081496D"/>
    <w:rsid w:val="00815133"/>
    <w:rsid w:val="00815C6A"/>
    <w:rsid w:val="008166A6"/>
    <w:rsid w:val="00816E3B"/>
    <w:rsid w:val="00817467"/>
    <w:rsid w:val="00817CDF"/>
    <w:rsid w:val="00820F37"/>
    <w:rsid w:val="0082155C"/>
    <w:rsid w:val="0082236A"/>
    <w:rsid w:val="008224AB"/>
    <w:rsid w:val="008229EF"/>
    <w:rsid w:val="008246EF"/>
    <w:rsid w:val="00825AA7"/>
    <w:rsid w:val="008261EE"/>
    <w:rsid w:val="00826245"/>
    <w:rsid w:val="0082688E"/>
    <w:rsid w:val="00826F36"/>
    <w:rsid w:val="00826F78"/>
    <w:rsid w:val="00827A2E"/>
    <w:rsid w:val="00830271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BCB"/>
    <w:rsid w:val="00837EA8"/>
    <w:rsid w:val="008407C8"/>
    <w:rsid w:val="0084141A"/>
    <w:rsid w:val="00841FE4"/>
    <w:rsid w:val="00843E05"/>
    <w:rsid w:val="00843F40"/>
    <w:rsid w:val="00844163"/>
    <w:rsid w:val="00846174"/>
    <w:rsid w:val="008463F8"/>
    <w:rsid w:val="00847AEC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271"/>
    <w:rsid w:val="00864C45"/>
    <w:rsid w:val="00864F7D"/>
    <w:rsid w:val="00865896"/>
    <w:rsid w:val="00865C1F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144"/>
    <w:rsid w:val="00884260"/>
    <w:rsid w:val="00884E44"/>
    <w:rsid w:val="008853E5"/>
    <w:rsid w:val="0088626B"/>
    <w:rsid w:val="00886B04"/>
    <w:rsid w:val="00886D96"/>
    <w:rsid w:val="008879B5"/>
    <w:rsid w:val="00887D77"/>
    <w:rsid w:val="00890627"/>
    <w:rsid w:val="00890C9D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B6F"/>
    <w:rsid w:val="00897927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BF3"/>
    <w:rsid w:val="008A7262"/>
    <w:rsid w:val="008A7445"/>
    <w:rsid w:val="008A760C"/>
    <w:rsid w:val="008A7B1C"/>
    <w:rsid w:val="008A7CFC"/>
    <w:rsid w:val="008B0218"/>
    <w:rsid w:val="008B1F9A"/>
    <w:rsid w:val="008B218E"/>
    <w:rsid w:val="008B2DF8"/>
    <w:rsid w:val="008B2F8B"/>
    <w:rsid w:val="008B4891"/>
    <w:rsid w:val="008B529B"/>
    <w:rsid w:val="008B5521"/>
    <w:rsid w:val="008B57A0"/>
    <w:rsid w:val="008B591F"/>
    <w:rsid w:val="008B5B6C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AA5"/>
    <w:rsid w:val="008C227D"/>
    <w:rsid w:val="008C2D01"/>
    <w:rsid w:val="008C43EA"/>
    <w:rsid w:val="008C4C26"/>
    <w:rsid w:val="008C585E"/>
    <w:rsid w:val="008C6436"/>
    <w:rsid w:val="008C737A"/>
    <w:rsid w:val="008C7871"/>
    <w:rsid w:val="008D06C1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E001C"/>
    <w:rsid w:val="008E0B6B"/>
    <w:rsid w:val="008E1572"/>
    <w:rsid w:val="008E2C1E"/>
    <w:rsid w:val="008E308F"/>
    <w:rsid w:val="008E3596"/>
    <w:rsid w:val="008E3D78"/>
    <w:rsid w:val="008E45C5"/>
    <w:rsid w:val="008E4BFE"/>
    <w:rsid w:val="008E534F"/>
    <w:rsid w:val="008E5400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904"/>
    <w:rsid w:val="008F52C1"/>
    <w:rsid w:val="008F5504"/>
    <w:rsid w:val="008F5978"/>
    <w:rsid w:val="008F66DC"/>
    <w:rsid w:val="008F6A52"/>
    <w:rsid w:val="008F6F08"/>
    <w:rsid w:val="008F6FB0"/>
    <w:rsid w:val="008F73B8"/>
    <w:rsid w:val="008F779D"/>
    <w:rsid w:val="00901497"/>
    <w:rsid w:val="00901A61"/>
    <w:rsid w:val="00901E2F"/>
    <w:rsid w:val="00902548"/>
    <w:rsid w:val="0090256A"/>
    <w:rsid w:val="009035A7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742C"/>
    <w:rsid w:val="00917B94"/>
    <w:rsid w:val="009206F5"/>
    <w:rsid w:val="00920842"/>
    <w:rsid w:val="00920C05"/>
    <w:rsid w:val="009212F5"/>
    <w:rsid w:val="00921302"/>
    <w:rsid w:val="00921524"/>
    <w:rsid w:val="0092220D"/>
    <w:rsid w:val="00923489"/>
    <w:rsid w:val="00923F1D"/>
    <w:rsid w:val="00923FCA"/>
    <w:rsid w:val="009264BA"/>
    <w:rsid w:val="00926C4C"/>
    <w:rsid w:val="00927580"/>
    <w:rsid w:val="00930063"/>
    <w:rsid w:val="009303C6"/>
    <w:rsid w:val="0093059D"/>
    <w:rsid w:val="00931814"/>
    <w:rsid w:val="00932223"/>
    <w:rsid w:val="0093346C"/>
    <w:rsid w:val="00934902"/>
    <w:rsid w:val="00934934"/>
    <w:rsid w:val="00934CD5"/>
    <w:rsid w:val="009358F5"/>
    <w:rsid w:val="00936C5F"/>
    <w:rsid w:val="0094065A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51B48"/>
    <w:rsid w:val="00951E70"/>
    <w:rsid w:val="00952954"/>
    <w:rsid w:val="009538B9"/>
    <w:rsid w:val="00954394"/>
    <w:rsid w:val="00954992"/>
    <w:rsid w:val="00954AD5"/>
    <w:rsid w:val="00954B6C"/>
    <w:rsid w:val="009552B8"/>
    <w:rsid w:val="009555B6"/>
    <w:rsid w:val="009561CA"/>
    <w:rsid w:val="0095658A"/>
    <w:rsid w:val="00956EA1"/>
    <w:rsid w:val="00957901"/>
    <w:rsid w:val="00957C15"/>
    <w:rsid w:val="009616E8"/>
    <w:rsid w:val="00961E72"/>
    <w:rsid w:val="00961EAE"/>
    <w:rsid w:val="00963B07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251B"/>
    <w:rsid w:val="009727F6"/>
    <w:rsid w:val="00976D12"/>
    <w:rsid w:val="00980F52"/>
    <w:rsid w:val="00982FCA"/>
    <w:rsid w:val="0098380F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ED"/>
    <w:rsid w:val="009971CC"/>
    <w:rsid w:val="009A0517"/>
    <w:rsid w:val="009A0E43"/>
    <w:rsid w:val="009A178E"/>
    <w:rsid w:val="009A1BF3"/>
    <w:rsid w:val="009A2B61"/>
    <w:rsid w:val="009A2B88"/>
    <w:rsid w:val="009A506A"/>
    <w:rsid w:val="009A5628"/>
    <w:rsid w:val="009A5AFC"/>
    <w:rsid w:val="009A64CE"/>
    <w:rsid w:val="009B0E06"/>
    <w:rsid w:val="009B12C1"/>
    <w:rsid w:val="009B16BE"/>
    <w:rsid w:val="009B3554"/>
    <w:rsid w:val="009B355B"/>
    <w:rsid w:val="009B3854"/>
    <w:rsid w:val="009B39EB"/>
    <w:rsid w:val="009B4A23"/>
    <w:rsid w:val="009B4EF8"/>
    <w:rsid w:val="009B74CA"/>
    <w:rsid w:val="009C08D0"/>
    <w:rsid w:val="009C1136"/>
    <w:rsid w:val="009C13CF"/>
    <w:rsid w:val="009C20D5"/>
    <w:rsid w:val="009C35FD"/>
    <w:rsid w:val="009C5038"/>
    <w:rsid w:val="009C505F"/>
    <w:rsid w:val="009C5BBA"/>
    <w:rsid w:val="009C5C65"/>
    <w:rsid w:val="009C6E01"/>
    <w:rsid w:val="009D012F"/>
    <w:rsid w:val="009D0C87"/>
    <w:rsid w:val="009D0E68"/>
    <w:rsid w:val="009D18D4"/>
    <w:rsid w:val="009D192F"/>
    <w:rsid w:val="009D1F57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503"/>
    <w:rsid w:val="009D577E"/>
    <w:rsid w:val="009D5814"/>
    <w:rsid w:val="009D5C0D"/>
    <w:rsid w:val="009D5E85"/>
    <w:rsid w:val="009D6C27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A43"/>
    <w:rsid w:val="009E3AE6"/>
    <w:rsid w:val="009E43D8"/>
    <w:rsid w:val="009E48E7"/>
    <w:rsid w:val="009E49FD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6A41"/>
    <w:rsid w:val="00A07B63"/>
    <w:rsid w:val="00A10517"/>
    <w:rsid w:val="00A11622"/>
    <w:rsid w:val="00A11F40"/>
    <w:rsid w:val="00A120AB"/>
    <w:rsid w:val="00A12B8E"/>
    <w:rsid w:val="00A12E03"/>
    <w:rsid w:val="00A149A5"/>
    <w:rsid w:val="00A14F61"/>
    <w:rsid w:val="00A157ED"/>
    <w:rsid w:val="00A161D9"/>
    <w:rsid w:val="00A161E7"/>
    <w:rsid w:val="00A16EDC"/>
    <w:rsid w:val="00A209A3"/>
    <w:rsid w:val="00A2199B"/>
    <w:rsid w:val="00A21F30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733D"/>
    <w:rsid w:val="00A27B15"/>
    <w:rsid w:val="00A3114D"/>
    <w:rsid w:val="00A32F9E"/>
    <w:rsid w:val="00A36403"/>
    <w:rsid w:val="00A36816"/>
    <w:rsid w:val="00A370FF"/>
    <w:rsid w:val="00A37680"/>
    <w:rsid w:val="00A40B72"/>
    <w:rsid w:val="00A42D48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1F"/>
    <w:rsid w:val="00A579C2"/>
    <w:rsid w:val="00A605EE"/>
    <w:rsid w:val="00A6077D"/>
    <w:rsid w:val="00A609D0"/>
    <w:rsid w:val="00A61524"/>
    <w:rsid w:val="00A61924"/>
    <w:rsid w:val="00A61E87"/>
    <w:rsid w:val="00A627E1"/>
    <w:rsid w:val="00A6282B"/>
    <w:rsid w:val="00A65A6A"/>
    <w:rsid w:val="00A65EB7"/>
    <w:rsid w:val="00A66594"/>
    <w:rsid w:val="00A66B12"/>
    <w:rsid w:val="00A673DC"/>
    <w:rsid w:val="00A70C86"/>
    <w:rsid w:val="00A735EB"/>
    <w:rsid w:val="00A735FC"/>
    <w:rsid w:val="00A73AE1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1FF0"/>
    <w:rsid w:val="00A82469"/>
    <w:rsid w:val="00A8257D"/>
    <w:rsid w:val="00A8361F"/>
    <w:rsid w:val="00A838FF"/>
    <w:rsid w:val="00A83930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6D2E"/>
    <w:rsid w:val="00A9719F"/>
    <w:rsid w:val="00A97297"/>
    <w:rsid w:val="00A975A7"/>
    <w:rsid w:val="00A975CC"/>
    <w:rsid w:val="00A9774C"/>
    <w:rsid w:val="00A97E0E"/>
    <w:rsid w:val="00AA1B38"/>
    <w:rsid w:val="00AA244F"/>
    <w:rsid w:val="00AA326A"/>
    <w:rsid w:val="00AA354F"/>
    <w:rsid w:val="00AA3705"/>
    <w:rsid w:val="00AA42F2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36C3"/>
    <w:rsid w:val="00AB39C3"/>
    <w:rsid w:val="00AB3B40"/>
    <w:rsid w:val="00AB4DDC"/>
    <w:rsid w:val="00AB53F4"/>
    <w:rsid w:val="00AB59D6"/>
    <w:rsid w:val="00AB617C"/>
    <w:rsid w:val="00AB71FB"/>
    <w:rsid w:val="00AB7A5B"/>
    <w:rsid w:val="00AB7D80"/>
    <w:rsid w:val="00AC04F6"/>
    <w:rsid w:val="00AC0A1A"/>
    <w:rsid w:val="00AC0D7A"/>
    <w:rsid w:val="00AC1183"/>
    <w:rsid w:val="00AC164E"/>
    <w:rsid w:val="00AC1E84"/>
    <w:rsid w:val="00AC2934"/>
    <w:rsid w:val="00AC3CFF"/>
    <w:rsid w:val="00AC4843"/>
    <w:rsid w:val="00AC5121"/>
    <w:rsid w:val="00AC5463"/>
    <w:rsid w:val="00AC590C"/>
    <w:rsid w:val="00AC65C2"/>
    <w:rsid w:val="00AC6CB5"/>
    <w:rsid w:val="00AC7C3A"/>
    <w:rsid w:val="00AD09CA"/>
    <w:rsid w:val="00AD0B31"/>
    <w:rsid w:val="00AD371F"/>
    <w:rsid w:val="00AD3DFF"/>
    <w:rsid w:val="00AD3FC2"/>
    <w:rsid w:val="00AD41AC"/>
    <w:rsid w:val="00AD4318"/>
    <w:rsid w:val="00AD43FF"/>
    <w:rsid w:val="00AD4678"/>
    <w:rsid w:val="00AD591F"/>
    <w:rsid w:val="00AD658E"/>
    <w:rsid w:val="00AD7730"/>
    <w:rsid w:val="00AD7A2A"/>
    <w:rsid w:val="00AD7BF9"/>
    <w:rsid w:val="00AD7F6D"/>
    <w:rsid w:val="00AD7FF6"/>
    <w:rsid w:val="00AE039F"/>
    <w:rsid w:val="00AE0826"/>
    <w:rsid w:val="00AE0E4C"/>
    <w:rsid w:val="00AE1BC3"/>
    <w:rsid w:val="00AE1C39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272F"/>
    <w:rsid w:val="00B03081"/>
    <w:rsid w:val="00B032AC"/>
    <w:rsid w:val="00B03329"/>
    <w:rsid w:val="00B03735"/>
    <w:rsid w:val="00B03D28"/>
    <w:rsid w:val="00B05308"/>
    <w:rsid w:val="00B05579"/>
    <w:rsid w:val="00B061E1"/>
    <w:rsid w:val="00B0672E"/>
    <w:rsid w:val="00B06CFE"/>
    <w:rsid w:val="00B1108C"/>
    <w:rsid w:val="00B11DBA"/>
    <w:rsid w:val="00B11E5A"/>
    <w:rsid w:val="00B128FF"/>
    <w:rsid w:val="00B13253"/>
    <w:rsid w:val="00B139BA"/>
    <w:rsid w:val="00B144E3"/>
    <w:rsid w:val="00B14D1E"/>
    <w:rsid w:val="00B155E2"/>
    <w:rsid w:val="00B15662"/>
    <w:rsid w:val="00B15F00"/>
    <w:rsid w:val="00B1678F"/>
    <w:rsid w:val="00B16A58"/>
    <w:rsid w:val="00B16ABD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3033F"/>
    <w:rsid w:val="00B312D8"/>
    <w:rsid w:val="00B321A1"/>
    <w:rsid w:val="00B325BA"/>
    <w:rsid w:val="00B335B5"/>
    <w:rsid w:val="00B336D9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19A"/>
    <w:rsid w:val="00B41326"/>
    <w:rsid w:val="00B421D2"/>
    <w:rsid w:val="00B42452"/>
    <w:rsid w:val="00B4253A"/>
    <w:rsid w:val="00B42840"/>
    <w:rsid w:val="00B42A5A"/>
    <w:rsid w:val="00B42B6D"/>
    <w:rsid w:val="00B42F4F"/>
    <w:rsid w:val="00B43095"/>
    <w:rsid w:val="00B43B92"/>
    <w:rsid w:val="00B442B4"/>
    <w:rsid w:val="00B44490"/>
    <w:rsid w:val="00B44C4A"/>
    <w:rsid w:val="00B4531C"/>
    <w:rsid w:val="00B46EBE"/>
    <w:rsid w:val="00B47030"/>
    <w:rsid w:val="00B47077"/>
    <w:rsid w:val="00B47C66"/>
    <w:rsid w:val="00B508D5"/>
    <w:rsid w:val="00B509B5"/>
    <w:rsid w:val="00B50B32"/>
    <w:rsid w:val="00B50BBA"/>
    <w:rsid w:val="00B50DBF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D57"/>
    <w:rsid w:val="00B6171F"/>
    <w:rsid w:val="00B62CE1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B6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857"/>
    <w:rsid w:val="00B7638F"/>
    <w:rsid w:val="00B7757B"/>
    <w:rsid w:val="00B8045F"/>
    <w:rsid w:val="00B80972"/>
    <w:rsid w:val="00B80CBD"/>
    <w:rsid w:val="00B80D6F"/>
    <w:rsid w:val="00B80DB2"/>
    <w:rsid w:val="00B8160D"/>
    <w:rsid w:val="00B82505"/>
    <w:rsid w:val="00B838F3"/>
    <w:rsid w:val="00B83FA9"/>
    <w:rsid w:val="00B84206"/>
    <w:rsid w:val="00B84257"/>
    <w:rsid w:val="00B8431F"/>
    <w:rsid w:val="00B84355"/>
    <w:rsid w:val="00B84EFA"/>
    <w:rsid w:val="00B8524A"/>
    <w:rsid w:val="00B85684"/>
    <w:rsid w:val="00B862B0"/>
    <w:rsid w:val="00B87C07"/>
    <w:rsid w:val="00B902E8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190"/>
    <w:rsid w:val="00BA04F0"/>
    <w:rsid w:val="00BA0594"/>
    <w:rsid w:val="00BA0AAA"/>
    <w:rsid w:val="00BA0FB0"/>
    <w:rsid w:val="00BA0FB1"/>
    <w:rsid w:val="00BA1000"/>
    <w:rsid w:val="00BA2786"/>
    <w:rsid w:val="00BA443D"/>
    <w:rsid w:val="00BA4462"/>
    <w:rsid w:val="00BA4A68"/>
    <w:rsid w:val="00BA4D36"/>
    <w:rsid w:val="00BA53E6"/>
    <w:rsid w:val="00BA5934"/>
    <w:rsid w:val="00BA5935"/>
    <w:rsid w:val="00BA5D5F"/>
    <w:rsid w:val="00BA6DCD"/>
    <w:rsid w:val="00BA735F"/>
    <w:rsid w:val="00BA77C7"/>
    <w:rsid w:val="00BB0200"/>
    <w:rsid w:val="00BB0CBF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4297"/>
    <w:rsid w:val="00BC432D"/>
    <w:rsid w:val="00BC45FD"/>
    <w:rsid w:val="00BC552E"/>
    <w:rsid w:val="00BC5C0A"/>
    <w:rsid w:val="00BC6EF1"/>
    <w:rsid w:val="00BC775B"/>
    <w:rsid w:val="00BC7B2C"/>
    <w:rsid w:val="00BC7FD8"/>
    <w:rsid w:val="00BD03AB"/>
    <w:rsid w:val="00BD062A"/>
    <w:rsid w:val="00BD2C67"/>
    <w:rsid w:val="00BD2F28"/>
    <w:rsid w:val="00BD3531"/>
    <w:rsid w:val="00BD3F94"/>
    <w:rsid w:val="00BD400D"/>
    <w:rsid w:val="00BD5883"/>
    <w:rsid w:val="00BD6223"/>
    <w:rsid w:val="00BD644C"/>
    <w:rsid w:val="00BD6476"/>
    <w:rsid w:val="00BD68F0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98F"/>
    <w:rsid w:val="00BE4B2D"/>
    <w:rsid w:val="00BE598B"/>
    <w:rsid w:val="00BE6F05"/>
    <w:rsid w:val="00BE717F"/>
    <w:rsid w:val="00BE7F5F"/>
    <w:rsid w:val="00BF08C4"/>
    <w:rsid w:val="00BF1247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4DF"/>
    <w:rsid w:val="00BF58B5"/>
    <w:rsid w:val="00BF6265"/>
    <w:rsid w:val="00BF64A1"/>
    <w:rsid w:val="00BF7140"/>
    <w:rsid w:val="00BF78E0"/>
    <w:rsid w:val="00C006BC"/>
    <w:rsid w:val="00C011B1"/>
    <w:rsid w:val="00C0189B"/>
    <w:rsid w:val="00C01CCB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9"/>
    <w:rsid w:val="00C06DF1"/>
    <w:rsid w:val="00C074EC"/>
    <w:rsid w:val="00C07893"/>
    <w:rsid w:val="00C07A8D"/>
    <w:rsid w:val="00C10698"/>
    <w:rsid w:val="00C1083D"/>
    <w:rsid w:val="00C10A03"/>
    <w:rsid w:val="00C11468"/>
    <w:rsid w:val="00C117C2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44D7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430B"/>
    <w:rsid w:val="00C346BF"/>
    <w:rsid w:val="00C35757"/>
    <w:rsid w:val="00C40B77"/>
    <w:rsid w:val="00C41DC4"/>
    <w:rsid w:val="00C421E0"/>
    <w:rsid w:val="00C427AE"/>
    <w:rsid w:val="00C42918"/>
    <w:rsid w:val="00C4346E"/>
    <w:rsid w:val="00C436D0"/>
    <w:rsid w:val="00C43981"/>
    <w:rsid w:val="00C43F6B"/>
    <w:rsid w:val="00C443D2"/>
    <w:rsid w:val="00C44F43"/>
    <w:rsid w:val="00C459CB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F1"/>
    <w:rsid w:val="00C54BAE"/>
    <w:rsid w:val="00C5632D"/>
    <w:rsid w:val="00C5665F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48FF"/>
    <w:rsid w:val="00C649AA"/>
    <w:rsid w:val="00C66166"/>
    <w:rsid w:val="00C70259"/>
    <w:rsid w:val="00C70912"/>
    <w:rsid w:val="00C70D3E"/>
    <w:rsid w:val="00C7128E"/>
    <w:rsid w:val="00C714F2"/>
    <w:rsid w:val="00C7204D"/>
    <w:rsid w:val="00C7280E"/>
    <w:rsid w:val="00C72E54"/>
    <w:rsid w:val="00C73255"/>
    <w:rsid w:val="00C73722"/>
    <w:rsid w:val="00C7493E"/>
    <w:rsid w:val="00C7499D"/>
    <w:rsid w:val="00C74F54"/>
    <w:rsid w:val="00C7596B"/>
    <w:rsid w:val="00C75C8B"/>
    <w:rsid w:val="00C75EFF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14"/>
    <w:rsid w:val="00C86C78"/>
    <w:rsid w:val="00C86DFA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B7B"/>
    <w:rsid w:val="00C95CE5"/>
    <w:rsid w:val="00C95E13"/>
    <w:rsid w:val="00C96508"/>
    <w:rsid w:val="00C96F09"/>
    <w:rsid w:val="00C97475"/>
    <w:rsid w:val="00C97B42"/>
    <w:rsid w:val="00CA01C9"/>
    <w:rsid w:val="00CA0F7D"/>
    <w:rsid w:val="00CA258C"/>
    <w:rsid w:val="00CA3515"/>
    <w:rsid w:val="00CA3574"/>
    <w:rsid w:val="00CA3A36"/>
    <w:rsid w:val="00CA4D6C"/>
    <w:rsid w:val="00CA4DA9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CF2"/>
    <w:rsid w:val="00CB6B61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64BB"/>
    <w:rsid w:val="00CD65AF"/>
    <w:rsid w:val="00CD7694"/>
    <w:rsid w:val="00CE0433"/>
    <w:rsid w:val="00CE0840"/>
    <w:rsid w:val="00CE0B62"/>
    <w:rsid w:val="00CE134B"/>
    <w:rsid w:val="00CE238D"/>
    <w:rsid w:val="00CE24A9"/>
    <w:rsid w:val="00CE2FA3"/>
    <w:rsid w:val="00CE3202"/>
    <w:rsid w:val="00CE3437"/>
    <w:rsid w:val="00CE3A7F"/>
    <w:rsid w:val="00CE5342"/>
    <w:rsid w:val="00CE64DB"/>
    <w:rsid w:val="00CE6E78"/>
    <w:rsid w:val="00CE72CA"/>
    <w:rsid w:val="00CE7395"/>
    <w:rsid w:val="00CE777C"/>
    <w:rsid w:val="00CE7CB4"/>
    <w:rsid w:val="00CF126F"/>
    <w:rsid w:val="00CF1330"/>
    <w:rsid w:val="00CF3291"/>
    <w:rsid w:val="00CF373E"/>
    <w:rsid w:val="00CF38CF"/>
    <w:rsid w:val="00CF3C76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E96"/>
    <w:rsid w:val="00D02174"/>
    <w:rsid w:val="00D02587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3221"/>
    <w:rsid w:val="00D23229"/>
    <w:rsid w:val="00D23609"/>
    <w:rsid w:val="00D23EBD"/>
    <w:rsid w:val="00D2406D"/>
    <w:rsid w:val="00D24B98"/>
    <w:rsid w:val="00D25927"/>
    <w:rsid w:val="00D26186"/>
    <w:rsid w:val="00D2693D"/>
    <w:rsid w:val="00D272AC"/>
    <w:rsid w:val="00D30D6C"/>
    <w:rsid w:val="00D30FBD"/>
    <w:rsid w:val="00D31208"/>
    <w:rsid w:val="00D316FF"/>
    <w:rsid w:val="00D322C4"/>
    <w:rsid w:val="00D326C1"/>
    <w:rsid w:val="00D33165"/>
    <w:rsid w:val="00D3349D"/>
    <w:rsid w:val="00D3384A"/>
    <w:rsid w:val="00D33B55"/>
    <w:rsid w:val="00D33B7F"/>
    <w:rsid w:val="00D34396"/>
    <w:rsid w:val="00D34D50"/>
    <w:rsid w:val="00D35022"/>
    <w:rsid w:val="00D35FAE"/>
    <w:rsid w:val="00D368EE"/>
    <w:rsid w:val="00D36C53"/>
    <w:rsid w:val="00D375B2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767"/>
    <w:rsid w:val="00D47C11"/>
    <w:rsid w:val="00D47EC4"/>
    <w:rsid w:val="00D513A6"/>
    <w:rsid w:val="00D520D6"/>
    <w:rsid w:val="00D526BD"/>
    <w:rsid w:val="00D534F9"/>
    <w:rsid w:val="00D54057"/>
    <w:rsid w:val="00D540C4"/>
    <w:rsid w:val="00D5426F"/>
    <w:rsid w:val="00D55130"/>
    <w:rsid w:val="00D552CC"/>
    <w:rsid w:val="00D5550D"/>
    <w:rsid w:val="00D55565"/>
    <w:rsid w:val="00D5570B"/>
    <w:rsid w:val="00D55738"/>
    <w:rsid w:val="00D55CD6"/>
    <w:rsid w:val="00D5649C"/>
    <w:rsid w:val="00D5677E"/>
    <w:rsid w:val="00D570D6"/>
    <w:rsid w:val="00D57C62"/>
    <w:rsid w:val="00D60297"/>
    <w:rsid w:val="00D60C21"/>
    <w:rsid w:val="00D62438"/>
    <w:rsid w:val="00D62F95"/>
    <w:rsid w:val="00D63282"/>
    <w:rsid w:val="00D636E1"/>
    <w:rsid w:val="00D637C9"/>
    <w:rsid w:val="00D64122"/>
    <w:rsid w:val="00D6441D"/>
    <w:rsid w:val="00D65FF6"/>
    <w:rsid w:val="00D70060"/>
    <w:rsid w:val="00D7057A"/>
    <w:rsid w:val="00D70736"/>
    <w:rsid w:val="00D70757"/>
    <w:rsid w:val="00D7081C"/>
    <w:rsid w:val="00D7147F"/>
    <w:rsid w:val="00D71780"/>
    <w:rsid w:val="00D71D6D"/>
    <w:rsid w:val="00D72247"/>
    <w:rsid w:val="00D72375"/>
    <w:rsid w:val="00D72760"/>
    <w:rsid w:val="00D72B06"/>
    <w:rsid w:val="00D73208"/>
    <w:rsid w:val="00D732A7"/>
    <w:rsid w:val="00D73353"/>
    <w:rsid w:val="00D74432"/>
    <w:rsid w:val="00D745E9"/>
    <w:rsid w:val="00D74E45"/>
    <w:rsid w:val="00D771A5"/>
    <w:rsid w:val="00D811D4"/>
    <w:rsid w:val="00D82C11"/>
    <w:rsid w:val="00D84930"/>
    <w:rsid w:val="00D84B65"/>
    <w:rsid w:val="00D84FF6"/>
    <w:rsid w:val="00D85B5E"/>
    <w:rsid w:val="00D86020"/>
    <w:rsid w:val="00D86668"/>
    <w:rsid w:val="00D86786"/>
    <w:rsid w:val="00D8784F"/>
    <w:rsid w:val="00D87A27"/>
    <w:rsid w:val="00D9045D"/>
    <w:rsid w:val="00D91E42"/>
    <w:rsid w:val="00D9217D"/>
    <w:rsid w:val="00D928EE"/>
    <w:rsid w:val="00D92949"/>
    <w:rsid w:val="00D92A8C"/>
    <w:rsid w:val="00D92BD8"/>
    <w:rsid w:val="00D933C7"/>
    <w:rsid w:val="00D93A0A"/>
    <w:rsid w:val="00D94777"/>
    <w:rsid w:val="00D94CCD"/>
    <w:rsid w:val="00D95AA5"/>
    <w:rsid w:val="00D96D07"/>
    <w:rsid w:val="00D97E16"/>
    <w:rsid w:val="00DA024E"/>
    <w:rsid w:val="00DA15E5"/>
    <w:rsid w:val="00DA2027"/>
    <w:rsid w:val="00DA2BF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12D"/>
    <w:rsid w:val="00DB26B7"/>
    <w:rsid w:val="00DB2967"/>
    <w:rsid w:val="00DB46CF"/>
    <w:rsid w:val="00DB4EEC"/>
    <w:rsid w:val="00DB5491"/>
    <w:rsid w:val="00DB54E3"/>
    <w:rsid w:val="00DB562C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7505"/>
    <w:rsid w:val="00DD3006"/>
    <w:rsid w:val="00DD37DF"/>
    <w:rsid w:val="00DD5EDD"/>
    <w:rsid w:val="00DD633D"/>
    <w:rsid w:val="00DD79D1"/>
    <w:rsid w:val="00DD7B00"/>
    <w:rsid w:val="00DE13CA"/>
    <w:rsid w:val="00DE1767"/>
    <w:rsid w:val="00DE2BA3"/>
    <w:rsid w:val="00DE2FCA"/>
    <w:rsid w:val="00DE383D"/>
    <w:rsid w:val="00DE433B"/>
    <w:rsid w:val="00DE49CB"/>
    <w:rsid w:val="00DE4A2B"/>
    <w:rsid w:val="00DE50F4"/>
    <w:rsid w:val="00DE5353"/>
    <w:rsid w:val="00DE6D2C"/>
    <w:rsid w:val="00DE7688"/>
    <w:rsid w:val="00DF002C"/>
    <w:rsid w:val="00DF0673"/>
    <w:rsid w:val="00DF0A56"/>
    <w:rsid w:val="00DF0AAA"/>
    <w:rsid w:val="00DF12F3"/>
    <w:rsid w:val="00DF14CC"/>
    <w:rsid w:val="00DF18CE"/>
    <w:rsid w:val="00DF1BD1"/>
    <w:rsid w:val="00DF23A5"/>
    <w:rsid w:val="00DF3095"/>
    <w:rsid w:val="00DF3ABE"/>
    <w:rsid w:val="00DF3F2B"/>
    <w:rsid w:val="00DF4676"/>
    <w:rsid w:val="00DF47B2"/>
    <w:rsid w:val="00DF4A2E"/>
    <w:rsid w:val="00DF5158"/>
    <w:rsid w:val="00DF5C2F"/>
    <w:rsid w:val="00DF5C7F"/>
    <w:rsid w:val="00DF5DC6"/>
    <w:rsid w:val="00DF5EBD"/>
    <w:rsid w:val="00DF5F8B"/>
    <w:rsid w:val="00DF6331"/>
    <w:rsid w:val="00DF6EE6"/>
    <w:rsid w:val="00DF75FC"/>
    <w:rsid w:val="00E00D48"/>
    <w:rsid w:val="00E00F1C"/>
    <w:rsid w:val="00E011B5"/>
    <w:rsid w:val="00E017EE"/>
    <w:rsid w:val="00E019FD"/>
    <w:rsid w:val="00E01F86"/>
    <w:rsid w:val="00E0211F"/>
    <w:rsid w:val="00E031E6"/>
    <w:rsid w:val="00E037F1"/>
    <w:rsid w:val="00E04528"/>
    <w:rsid w:val="00E106AD"/>
    <w:rsid w:val="00E10C57"/>
    <w:rsid w:val="00E11BE3"/>
    <w:rsid w:val="00E11E93"/>
    <w:rsid w:val="00E125F2"/>
    <w:rsid w:val="00E128B2"/>
    <w:rsid w:val="00E1308E"/>
    <w:rsid w:val="00E13338"/>
    <w:rsid w:val="00E15509"/>
    <w:rsid w:val="00E166A1"/>
    <w:rsid w:val="00E204A5"/>
    <w:rsid w:val="00E20548"/>
    <w:rsid w:val="00E205B0"/>
    <w:rsid w:val="00E20921"/>
    <w:rsid w:val="00E212D7"/>
    <w:rsid w:val="00E223E5"/>
    <w:rsid w:val="00E224A0"/>
    <w:rsid w:val="00E228CB"/>
    <w:rsid w:val="00E22D36"/>
    <w:rsid w:val="00E23548"/>
    <w:rsid w:val="00E23BE1"/>
    <w:rsid w:val="00E240D7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3147"/>
    <w:rsid w:val="00E36CD8"/>
    <w:rsid w:val="00E41081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030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ED9"/>
    <w:rsid w:val="00E61F45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22A"/>
    <w:rsid w:val="00E727EE"/>
    <w:rsid w:val="00E7290E"/>
    <w:rsid w:val="00E739F4"/>
    <w:rsid w:val="00E7606F"/>
    <w:rsid w:val="00E76A5B"/>
    <w:rsid w:val="00E76E4A"/>
    <w:rsid w:val="00E7745F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66C4"/>
    <w:rsid w:val="00E96863"/>
    <w:rsid w:val="00E96C89"/>
    <w:rsid w:val="00E97E56"/>
    <w:rsid w:val="00EA059D"/>
    <w:rsid w:val="00EA14D6"/>
    <w:rsid w:val="00EA2F52"/>
    <w:rsid w:val="00EA3CBD"/>
    <w:rsid w:val="00EA3CEB"/>
    <w:rsid w:val="00EA3DA7"/>
    <w:rsid w:val="00EA410D"/>
    <w:rsid w:val="00EA4797"/>
    <w:rsid w:val="00EA493D"/>
    <w:rsid w:val="00EA4954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1FA5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FB5"/>
    <w:rsid w:val="00EF04B2"/>
    <w:rsid w:val="00EF1ADC"/>
    <w:rsid w:val="00EF2873"/>
    <w:rsid w:val="00EF2ACC"/>
    <w:rsid w:val="00EF2BD5"/>
    <w:rsid w:val="00EF3961"/>
    <w:rsid w:val="00EF48C5"/>
    <w:rsid w:val="00EF48FC"/>
    <w:rsid w:val="00EF525A"/>
    <w:rsid w:val="00EF559F"/>
    <w:rsid w:val="00EF6338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8CB"/>
    <w:rsid w:val="00F15362"/>
    <w:rsid w:val="00F15AA4"/>
    <w:rsid w:val="00F1679B"/>
    <w:rsid w:val="00F1680C"/>
    <w:rsid w:val="00F168FE"/>
    <w:rsid w:val="00F1736C"/>
    <w:rsid w:val="00F173D3"/>
    <w:rsid w:val="00F201AE"/>
    <w:rsid w:val="00F21C00"/>
    <w:rsid w:val="00F2268D"/>
    <w:rsid w:val="00F22FF8"/>
    <w:rsid w:val="00F23C20"/>
    <w:rsid w:val="00F240AB"/>
    <w:rsid w:val="00F2441B"/>
    <w:rsid w:val="00F248E4"/>
    <w:rsid w:val="00F24B5C"/>
    <w:rsid w:val="00F24D19"/>
    <w:rsid w:val="00F24F83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3230"/>
    <w:rsid w:val="00F33372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3547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87F"/>
    <w:rsid w:val="00F54D2A"/>
    <w:rsid w:val="00F55012"/>
    <w:rsid w:val="00F5594D"/>
    <w:rsid w:val="00F56680"/>
    <w:rsid w:val="00F56802"/>
    <w:rsid w:val="00F56989"/>
    <w:rsid w:val="00F57237"/>
    <w:rsid w:val="00F575AF"/>
    <w:rsid w:val="00F57921"/>
    <w:rsid w:val="00F6028F"/>
    <w:rsid w:val="00F60A57"/>
    <w:rsid w:val="00F6109A"/>
    <w:rsid w:val="00F61E6B"/>
    <w:rsid w:val="00F62248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A5D"/>
    <w:rsid w:val="00F7173A"/>
    <w:rsid w:val="00F73807"/>
    <w:rsid w:val="00F741DF"/>
    <w:rsid w:val="00F7431C"/>
    <w:rsid w:val="00F74787"/>
    <w:rsid w:val="00F757C2"/>
    <w:rsid w:val="00F76158"/>
    <w:rsid w:val="00F7668C"/>
    <w:rsid w:val="00F77649"/>
    <w:rsid w:val="00F7775A"/>
    <w:rsid w:val="00F801E0"/>
    <w:rsid w:val="00F80496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38E2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3094"/>
    <w:rsid w:val="00FB3551"/>
    <w:rsid w:val="00FB3A66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C03E7"/>
    <w:rsid w:val="00FC0A48"/>
    <w:rsid w:val="00FC1866"/>
    <w:rsid w:val="00FC2660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43C0"/>
    <w:rsid w:val="00FD459B"/>
    <w:rsid w:val="00FD5E8C"/>
    <w:rsid w:val="00FD7BC7"/>
    <w:rsid w:val="00FD7FAA"/>
    <w:rsid w:val="00FE00F4"/>
    <w:rsid w:val="00FE1B2E"/>
    <w:rsid w:val="00FE2F79"/>
    <w:rsid w:val="00FE3021"/>
    <w:rsid w:val="00FE3265"/>
    <w:rsid w:val="00FE333D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652D"/>
    <w:rsid w:val="00FF65D3"/>
    <w:rsid w:val="00FF67FA"/>
    <w:rsid w:val="00FF6B0C"/>
    <w:rsid w:val="00FF6D4E"/>
    <w:rsid w:val="00FF7212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CC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uiPriority w:val="99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3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55512"/>
    <w:rPr>
      <w:lang w:val="pl-PL" w:eastAsia="pl-PL"/>
    </w:rPr>
  </w:style>
  <w:style w:type="paragraph" w:customStyle="1" w:styleId="Style27">
    <w:name w:val="Style27"/>
    <w:basedOn w:val="Normalny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5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7C73A8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semiHidden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6C2824"/>
    <w:pPr>
      <w:spacing w:after="100"/>
      <w:ind w:left="480"/>
    </w:pPr>
  </w:style>
  <w:style w:type="table" w:customStyle="1" w:styleId="Tabela-Siatka1">
    <w:name w:val="Tabela - Siatka1"/>
    <w:basedOn w:val="Standardowy"/>
    <w:next w:val="Tabela-Siatka"/>
    <w:uiPriority w:val="39"/>
    <w:rsid w:val="00BA59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BA5935"/>
  </w:style>
  <w:style w:type="paragraph" w:customStyle="1" w:styleId="Tekstpodstawowy21">
    <w:name w:val="Tekst podstawowy 21"/>
    <w:basedOn w:val="Normalny"/>
    <w:rsid w:val="00BA59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BA5935"/>
  </w:style>
  <w:style w:type="paragraph" w:customStyle="1" w:styleId="BodyText21">
    <w:name w:val="Body Text 21"/>
    <w:basedOn w:val="Normalny"/>
    <w:uiPriority w:val="99"/>
    <w:rsid w:val="00BA593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BA5935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BA5935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BA5935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BA5935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BA5935"/>
    <w:rPr>
      <w:sz w:val="24"/>
      <w:szCs w:val="24"/>
    </w:rPr>
  </w:style>
  <w:style w:type="paragraph" w:customStyle="1" w:styleId="CM36">
    <w:name w:val="CM36"/>
    <w:basedOn w:val="Normalny"/>
    <w:next w:val="Normalny"/>
    <w:rsid w:val="00BA5935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BA5935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BA5935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BA5935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BA5935"/>
    <w:pPr>
      <w:ind w:left="4320"/>
      <w:jc w:val="right"/>
    </w:pPr>
    <w:rPr>
      <w:rFonts w:ascii="Arial" w:hAnsi="Arial" w:cs="Arial"/>
      <w:i/>
      <w:lang w:bidi="pl-PL"/>
    </w:rPr>
  </w:style>
  <w:style w:type="paragraph" w:styleId="Listapunktowana">
    <w:name w:val="List Bullet"/>
    <w:basedOn w:val="Normalny"/>
    <w:autoRedefine/>
    <w:uiPriority w:val="99"/>
    <w:rsid w:val="00BA5935"/>
    <w:rPr>
      <w:b/>
      <w:color w:val="000000"/>
      <w:sz w:val="20"/>
      <w:szCs w:val="20"/>
    </w:rPr>
  </w:style>
  <w:style w:type="paragraph" w:customStyle="1" w:styleId="Tekstpodstawowy22">
    <w:name w:val="Tekst podstawowy 22"/>
    <w:basedOn w:val="Normalny"/>
    <w:rsid w:val="00BA5935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5935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5935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BA5935"/>
    <w:pPr>
      <w:keepNext w:val="0"/>
      <w:keepLines w:val="0"/>
      <w:numPr>
        <w:numId w:val="28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BA5935"/>
  </w:style>
  <w:style w:type="numbering" w:customStyle="1" w:styleId="Styl2">
    <w:name w:val="Styl2"/>
    <w:uiPriority w:val="99"/>
    <w:rsid w:val="00BA5935"/>
    <w:pPr>
      <w:numPr>
        <w:numId w:val="29"/>
      </w:numPr>
    </w:pPr>
  </w:style>
  <w:style w:type="character" w:customStyle="1" w:styleId="txt-new">
    <w:name w:val="txt-new"/>
    <w:rsid w:val="00BA5935"/>
  </w:style>
  <w:style w:type="numbering" w:customStyle="1" w:styleId="Styl3">
    <w:name w:val="Styl3"/>
    <w:uiPriority w:val="99"/>
    <w:rsid w:val="00BA5935"/>
    <w:pPr>
      <w:numPr>
        <w:numId w:val="30"/>
      </w:numPr>
    </w:pPr>
  </w:style>
  <w:style w:type="character" w:customStyle="1" w:styleId="txt-old">
    <w:name w:val="txt-old"/>
    <w:rsid w:val="00BA5935"/>
  </w:style>
  <w:style w:type="character" w:customStyle="1" w:styleId="luchili">
    <w:name w:val="luc_hili"/>
    <w:rsid w:val="00BA5935"/>
  </w:style>
  <w:style w:type="character" w:customStyle="1" w:styleId="h2">
    <w:name w:val="h2"/>
    <w:rsid w:val="00BA5935"/>
  </w:style>
  <w:style w:type="character" w:customStyle="1" w:styleId="h1">
    <w:name w:val="h1"/>
    <w:rsid w:val="00BA5935"/>
  </w:style>
  <w:style w:type="paragraph" w:customStyle="1" w:styleId="Rozdziagwny">
    <w:name w:val="Rozdział główny"/>
    <w:basedOn w:val="Normalny"/>
    <w:next w:val="Normalny"/>
    <w:uiPriority w:val="1"/>
    <w:qFormat/>
    <w:rsid w:val="00BA5935"/>
    <w:pPr>
      <w:widowControl w:val="0"/>
      <w:numPr>
        <w:numId w:val="32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BA5935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BA5935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BA5935"/>
    <w:rPr>
      <w:b/>
      <w:i/>
      <w:spacing w:val="0"/>
    </w:rPr>
  </w:style>
  <w:style w:type="paragraph" w:customStyle="1" w:styleId="Tiret0">
    <w:name w:val="Tiret 0"/>
    <w:basedOn w:val="Normalny"/>
    <w:rsid w:val="00BA5935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A5935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BA5935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BA5935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BA5935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BA5935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BA5935"/>
    <w:rPr>
      <w:sz w:val="16"/>
      <w:szCs w:val="16"/>
    </w:rPr>
  </w:style>
  <w:style w:type="paragraph" w:customStyle="1" w:styleId="Standard">
    <w:name w:val="Standard"/>
    <w:rsid w:val="00BA593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D880-2CAC-483F-98BC-C6A76C9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5420</Words>
  <Characters>54363</Characters>
  <Application>Microsoft Office Word</Application>
  <DocSecurity>0</DocSecurity>
  <Lines>453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59664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Olga Bieleń</cp:lastModifiedBy>
  <cp:revision>6</cp:revision>
  <cp:lastPrinted>2017-09-08T06:33:00Z</cp:lastPrinted>
  <dcterms:created xsi:type="dcterms:W3CDTF">2020-11-24T06:41:00Z</dcterms:created>
  <dcterms:modified xsi:type="dcterms:W3CDTF">2020-11-27T07:17:00Z</dcterms:modified>
</cp:coreProperties>
</file>