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FC" w:rsidRPr="000008F6" w:rsidRDefault="00A616FC" w:rsidP="00A616FC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5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A616FC" w:rsidRDefault="00A616FC" w:rsidP="00A616FC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616FC" w:rsidRPr="00AC57CF" w:rsidTr="00755308">
        <w:tc>
          <w:tcPr>
            <w:tcW w:w="2197" w:type="dxa"/>
          </w:tcPr>
          <w:p w:rsidR="00A616FC" w:rsidRPr="00AC57CF" w:rsidRDefault="00A616FC" w:rsidP="00755308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616FC" w:rsidRPr="00AC57CF" w:rsidRDefault="00A616FC" w:rsidP="0075530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ZER-ZP-10/2017</w:t>
            </w:r>
          </w:p>
        </w:tc>
      </w:tr>
      <w:tr w:rsidR="00A616FC" w:rsidRPr="00AC57CF" w:rsidTr="00755308">
        <w:tc>
          <w:tcPr>
            <w:tcW w:w="4030" w:type="dxa"/>
            <w:gridSpan w:val="2"/>
          </w:tcPr>
          <w:p w:rsidR="00A616FC" w:rsidRPr="00AC57CF" w:rsidRDefault="00A616FC" w:rsidP="00755308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616FC" w:rsidRPr="00AC57CF" w:rsidRDefault="00A616FC" w:rsidP="00755308">
            <w:pPr>
              <w:rPr>
                <w:b/>
                <w:smallCaps/>
              </w:rPr>
            </w:pPr>
          </w:p>
        </w:tc>
      </w:tr>
      <w:tr w:rsidR="00A616FC" w:rsidRPr="00AC57CF" w:rsidTr="00755308">
        <w:trPr>
          <w:cantSplit/>
        </w:trPr>
        <w:tc>
          <w:tcPr>
            <w:tcW w:w="4030" w:type="dxa"/>
            <w:gridSpan w:val="2"/>
          </w:tcPr>
          <w:p w:rsidR="00A616FC" w:rsidRPr="00AC57CF" w:rsidRDefault="00A616FC" w:rsidP="0075530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A616FC" w:rsidRPr="00AC57CF" w:rsidRDefault="00A616FC" w:rsidP="00755308">
            <w:pPr>
              <w:rPr>
                <w:b/>
                <w:smallCaps/>
              </w:rPr>
            </w:pPr>
          </w:p>
        </w:tc>
      </w:tr>
      <w:tr w:rsidR="00A616FC" w:rsidRPr="00AC57CF" w:rsidTr="00755308">
        <w:trPr>
          <w:cantSplit/>
        </w:trPr>
        <w:tc>
          <w:tcPr>
            <w:tcW w:w="4030" w:type="dxa"/>
            <w:gridSpan w:val="2"/>
          </w:tcPr>
          <w:p w:rsidR="00A616FC" w:rsidRPr="00AC57CF" w:rsidRDefault="00A616FC" w:rsidP="00755308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A616FC" w:rsidRPr="00AC57CF" w:rsidRDefault="00A616FC" w:rsidP="00755308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A616FC" w:rsidRPr="00AC57CF" w:rsidRDefault="00A616FC" w:rsidP="00755308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A616FC" w:rsidRPr="00AC57CF" w:rsidRDefault="00A616FC" w:rsidP="00755308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A616FC" w:rsidRPr="00AC57CF" w:rsidRDefault="00A616FC" w:rsidP="00755308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616FC" w:rsidRPr="00AC57CF" w:rsidRDefault="00A616FC" w:rsidP="00755308">
            <w:pPr>
              <w:rPr>
                <w:smallCaps/>
              </w:rPr>
            </w:pPr>
          </w:p>
        </w:tc>
      </w:tr>
    </w:tbl>
    <w:p w:rsidR="00A616FC" w:rsidRDefault="00A616FC" w:rsidP="00A616FC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A616FC" w:rsidRPr="00D1770A" w:rsidRDefault="00A616FC" w:rsidP="00A616FC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A616FC" w:rsidRPr="000008F6" w:rsidRDefault="00A616FC" w:rsidP="00A616FC">
      <w:pPr>
        <w:jc w:val="center"/>
      </w:pPr>
    </w:p>
    <w:p w:rsidR="00A616FC" w:rsidRPr="000008F6" w:rsidRDefault="00A616FC" w:rsidP="00A616FC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>
        <w:rPr>
          <w:b/>
          <w:i/>
        </w:rPr>
        <w:t>zakup teczek wiązanych (w tym teczek wiązanych z nadrukiem) na potrzeby Zakładu Emerytalno-Rentowego MSW i Komisji Lekarskich. Część nr I – ………………………../ Część nr II – ……………………</w:t>
      </w:r>
      <w:r w:rsidRPr="000008F6">
        <w:rPr>
          <w:b/>
          <w:i/>
        </w:rPr>
        <w:t xml:space="preserve"> - nr</w:t>
      </w:r>
      <w:r>
        <w:rPr>
          <w:b/>
          <w:i/>
        </w:rPr>
        <w:t xml:space="preserve"> sprawy</w:t>
      </w:r>
      <w:r w:rsidRPr="000008F6">
        <w:rPr>
          <w:b/>
          <w:i/>
        </w:rPr>
        <w:t>: ZER-ZP-</w:t>
      </w:r>
      <w:r>
        <w:rPr>
          <w:b/>
          <w:i/>
        </w:rPr>
        <w:t>10/2017</w:t>
      </w:r>
      <w:r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</w:t>
      </w:r>
      <w:r>
        <w:t xml:space="preserve">04r. </w:t>
      </w:r>
      <w:r w:rsidRPr="00DD3DD4">
        <w:rPr>
          <w:i/>
        </w:rPr>
        <w:t>Prawo zamówień publicznych</w:t>
      </w:r>
      <w:r w:rsidRPr="000008F6">
        <w:t xml:space="preserve"> (Dz. U. 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A616FC" w:rsidRPr="000008F6" w:rsidRDefault="00A616FC" w:rsidP="00A616FC">
      <w:pPr>
        <w:numPr>
          <w:ilvl w:val="0"/>
          <w:numId w:val="19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</w:t>
      </w:r>
      <w:r w:rsidRPr="00DD3DD4">
        <w:rPr>
          <w:i/>
        </w:rPr>
        <w:t>o ochronie konkurencji i konsumentów</w:t>
      </w:r>
      <w:r w:rsidRPr="000008F6">
        <w:t xml:space="preserve"> </w:t>
      </w:r>
      <w:r w:rsidRPr="000008F6">
        <w:br/>
        <w:t>(Dz. U. z 20</w:t>
      </w:r>
      <w:r>
        <w:t>17r. poz. 229</w:t>
      </w:r>
      <w:r w:rsidRPr="000008F6">
        <w:t>)</w:t>
      </w:r>
    </w:p>
    <w:p w:rsidR="00A616FC" w:rsidRPr="000008F6" w:rsidRDefault="00A616FC" w:rsidP="00A616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A616FC" w:rsidRPr="000008F6" w:rsidTr="00755308">
        <w:tc>
          <w:tcPr>
            <w:tcW w:w="959" w:type="dxa"/>
          </w:tcPr>
          <w:p w:rsidR="00A616FC" w:rsidRPr="000008F6" w:rsidRDefault="00A616FC" w:rsidP="00755308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A616FC" w:rsidRPr="000008F6" w:rsidRDefault="00A616FC" w:rsidP="007553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A616FC" w:rsidRPr="000008F6" w:rsidRDefault="00A616FC" w:rsidP="007553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A616FC" w:rsidRPr="000008F6" w:rsidTr="00755308">
        <w:tc>
          <w:tcPr>
            <w:tcW w:w="959" w:type="dxa"/>
          </w:tcPr>
          <w:p w:rsidR="00A616FC" w:rsidRPr="000008F6" w:rsidRDefault="00A616FC" w:rsidP="00755308">
            <w:pPr>
              <w:jc w:val="both"/>
            </w:pPr>
          </w:p>
        </w:tc>
        <w:tc>
          <w:tcPr>
            <w:tcW w:w="4819" w:type="dxa"/>
          </w:tcPr>
          <w:p w:rsidR="00A616FC" w:rsidRPr="000008F6" w:rsidRDefault="00A616FC" w:rsidP="00755308">
            <w:pPr>
              <w:jc w:val="both"/>
            </w:pPr>
          </w:p>
        </w:tc>
        <w:tc>
          <w:tcPr>
            <w:tcW w:w="4000" w:type="dxa"/>
          </w:tcPr>
          <w:p w:rsidR="00A616FC" w:rsidRPr="000008F6" w:rsidRDefault="00A616FC" w:rsidP="00755308">
            <w:pPr>
              <w:jc w:val="both"/>
            </w:pPr>
          </w:p>
        </w:tc>
      </w:tr>
      <w:tr w:rsidR="00A616FC" w:rsidRPr="000008F6" w:rsidTr="00755308">
        <w:tc>
          <w:tcPr>
            <w:tcW w:w="959" w:type="dxa"/>
          </w:tcPr>
          <w:p w:rsidR="00A616FC" w:rsidRPr="000008F6" w:rsidRDefault="00A616FC" w:rsidP="00755308">
            <w:pPr>
              <w:jc w:val="both"/>
            </w:pPr>
          </w:p>
        </w:tc>
        <w:tc>
          <w:tcPr>
            <w:tcW w:w="4819" w:type="dxa"/>
          </w:tcPr>
          <w:p w:rsidR="00A616FC" w:rsidRPr="000008F6" w:rsidRDefault="00A616FC" w:rsidP="00755308">
            <w:pPr>
              <w:jc w:val="both"/>
            </w:pPr>
          </w:p>
        </w:tc>
        <w:tc>
          <w:tcPr>
            <w:tcW w:w="4000" w:type="dxa"/>
          </w:tcPr>
          <w:p w:rsidR="00A616FC" w:rsidRPr="000008F6" w:rsidRDefault="00A616FC" w:rsidP="00755308">
            <w:pPr>
              <w:jc w:val="both"/>
            </w:pPr>
          </w:p>
        </w:tc>
      </w:tr>
      <w:tr w:rsidR="00A616FC" w:rsidRPr="000008F6" w:rsidTr="00755308">
        <w:tc>
          <w:tcPr>
            <w:tcW w:w="959" w:type="dxa"/>
          </w:tcPr>
          <w:p w:rsidR="00A616FC" w:rsidRPr="000008F6" w:rsidRDefault="00A616FC" w:rsidP="00755308">
            <w:pPr>
              <w:jc w:val="both"/>
            </w:pPr>
          </w:p>
        </w:tc>
        <w:tc>
          <w:tcPr>
            <w:tcW w:w="4819" w:type="dxa"/>
          </w:tcPr>
          <w:p w:rsidR="00A616FC" w:rsidRPr="000008F6" w:rsidRDefault="00A616FC" w:rsidP="00755308">
            <w:pPr>
              <w:jc w:val="both"/>
            </w:pPr>
          </w:p>
        </w:tc>
        <w:tc>
          <w:tcPr>
            <w:tcW w:w="4000" w:type="dxa"/>
          </w:tcPr>
          <w:p w:rsidR="00A616FC" w:rsidRPr="000008F6" w:rsidRDefault="00A616FC" w:rsidP="00755308">
            <w:pPr>
              <w:jc w:val="both"/>
            </w:pPr>
          </w:p>
        </w:tc>
      </w:tr>
    </w:tbl>
    <w:p w:rsidR="00A616FC" w:rsidRPr="000008F6" w:rsidRDefault="00A616FC" w:rsidP="00A616FC">
      <w:pPr>
        <w:pBdr>
          <w:bottom w:val="single" w:sz="12" w:space="1" w:color="auto"/>
        </w:pBdr>
        <w:jc w:val="both"/>
      </w:pPr>
    </w:p>
    <w:p w:rsidR="00A616FC" w:rsidRPr="000008F6" w:rsidRDefault="00A616FC" w:rsidP="00A616FC">
      <w:pPr>
        <w:jc w:val="both"/>
        <w:rPr>
          <w:b/>
        </w:rPr>
      </w:pPr>
    </w:p>
    <w:p w:rsidR="00A616FC" w:rsidRPr="000008F6" w:rsidRDefault="00A616FC" w:rsidP="00A616FC">
      <w:pPr>
        <w:numPr>
          <w:ilvl w:val="0"/>
          <w:numId w:val="19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</w:t>
      </w:r>
      <w:r w:rsidRPr="00DD3DD4">
        <w:rPr>
          <w:i/>
        </w:rPr>
        <w:t>Prawo zamówień publicznych</w:t>
      </w:r>
      <w:r w:rsidRPr="000008F6">
        <w:t xml:space="preserve">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A616FC" w:rsidRPr="000008F6" w:rsidRDefault="00A616FC" w:rsidP="00A616FC">
      <w:pPr>
        <w:jc w:val="both"/>
      </w:pPr>
    </w:p>
    <w:p w:rsidR="00A616FC" w:rsidRPr="000008F6" w:rsidRDefault="00A616FC" w:rsidP="00A616FC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A616FC" w:rsidRPr="000008F6" w:rsidRDefault="00A616FC" w:rsidP="00A616FC">
      <w:pPr>
        <w:jc w:val="both"/>
      </w:pPr>
    </w:p>
    <w:p w:rsidR="00A616FC" w:rsidRPr="000008F6" w:rsidRDefault="00A616FC" w:rsidP="00A616FC">
      <w:pPr>
        <w:jc w:val="both"/>
      </w:pPr>
    </w:p>
    <w:p w:rsidR="00A616FC" w:rsidRPr="000008F6" w:rsidRDefault="00A616FC" w:rsidP="00A616FC">
      <w:pPr>
        <w:rPr>
          <w:b/>
        </w:rPr>
      </w:pPr>
      <w:r w:rsidRPr="000008F6">
        <w:rPr>
          <w:b/>
        </w:rPr>
        <w:t>PODPIS(Y):</w:t>
      </w:r>
    </w:p>
    <w:p w:rsidR="00A616FC" w:rsidRPr="000008F6" w:rsidRDefault="00A616FC" w:rsidP="00A616FC">
      <w:pPr>
        <w:rPr>
          <w:b/>
        </w:rPr>
      </w:pPr>
    </w:p>
    <w:p w:rsidR="00A616FC" w:rsidRPr="000008F6" w:rsidRDefault="00A616FC" w:rsidP="00A616FC">
      <w:pPr>
        <w:rPr>
          <w:b/>
        </w:rPr>
      </w:pPr>
    </w:p>
    <w:p w:rsidR="00A616FC" w:rsidRPr="000008F6" w:rsidRDefault="00A616FC" w:rsidP="00A616FC">
      <w:pPr>
        <w:rPr>
          <w:b/>
        </w:rPr>
      </w:pPr>
    </w:p>
    <w:p w:rsidR="00A616FC" w:rsidRPr="000008F6" w:rsidRDefault="00A616FC" w:rsidP="00A616FC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A616FC" w:rsidRPr="000008F6" w:rsidRDefault="00A616FC" w:rsidP="00A616FC">
      <w:pPr>
        <w:rPr>
          <w:b/>
        </w:rPr>
      </w:pPr>
      <w:r w:rsidRPr="000008F6">
        <w:rPr>
          <w:b/>
        </w:rPr>
        <w:t xml:space="preserve">                               </w:t>
      </w:r>
      <w:r>
        <w:rPr>
          <w:b/>
        </w:rPr>
        <w:t>((miejscowość, data, podpis(y))</w:t>
      </w:r>
      <w:r w:rsidRPr="00307ADA">
        <w:rPr>
          <w:b/>
          <w:vertAlign w:val="superscript"/>
        </w:rPr>
        <w:t>1)</w:t>
      </w:r>
    </w:p>
    <w:p w:rsidR="00A616FC" w:rsidRPr="000008F6" w:rsidRDefault="00A616FC" w:rsidP="00A616FC">
      <w:pPr>
        <w:rPr>
          <w:b/>
        </w:rPr>
      </w:pPr>
    </w:p>
    <w:p w:rsidR="00A616FC" w:rsidRPr="000008F6" w:rsidRDefault="00A616FC" w:rsidP="00A616FC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Pr="000008F6">
        <w:rPr>
          <w:sz w:val="20"/>
          <w:szCs w:val="20"/>
        </w:rPr>
        <w:t>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A616FC" w:rsidRPr="000008F6" w:rsidRDefault="00A616FC" w:rsidP="00A616FC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Gospodarczej) lub</w:t>
      </w:r>
    </w:p>
    <w:p w:rsidR="00A616FC" w:rsidRPr="000008F6" w:rsidRDefault="00A616FC" w:rsidP="00A616FC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84578A" w:rsidRPr="00A616FC" w:rsidRDefault="00A616FC" w:rsidP="00A616FC"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84578A" w:rsidRPr="00A616FC" w:rsidSect="0068455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AC" w:rsidRDefault="00C138AC">
      <w:r>
        <w:separator/>
      </w:r>
    </w:p>
  </w:endnote>
  <w:endnote w:type="continuationSeparator" w:id="0">
    <w:p w:rsidR="00C138AC" w:rsidRDefault="00C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Default="00F31635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31635" w:rsidRDefault="00F31635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Pr="000F005D" w:rsidRDefault="00F31635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A616FC">
      <w:rPr>
        <w:b/>
        <w:noProof/>
        <w:sz w:val="12"/>
        <w:szCs w:val="12"/>
      </w:rPr>
      <w:t>31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A616FC">
      <w:rPr>
        <w:b/>
        <w:noProof/>
        <w:sz w:val="12"/>
        <w:szCs w:val="12"/>
      </w:rPr>
      <w:t>37</w:t>
    </w:r>
    <w:r w:rsidRPr="000F005D">
      <w:rPr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Default="00F31635" w:rsidP="004D357E">
    <w:pPr>
      <w:pStyle w:val="Stopka"/>
      <w:jc w:val="center"/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A616FC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A616FC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AC" w:rsidRDefault="00C138AC">
      <w:r>
        <w:separator/>
      </w:r>
    </w:p>
  </w:footnote>
  <w:footnote w:type="continuationSeparator" w:id="0">
    <w:p w:rsidR="00C138AC" w:rsidRDefault="00C1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00047"/>
    <w:multiLevelType w:val="hybridMultilevel"/>
    <w:tmpl w:val="7904283A"/>
    <w:lvl w:ilvl="0" w:tplc="8820A7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0F6EA0"/>
    <w:multiLevelType w:val="hybridMultilevel"/>
    <w:tmpl w:val="422E6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713456"/>
    <w:multiLevelType w:val="hybridMultilevel"/>
    <w:tmpl w:val="D4821E3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609BD"/>
    <w:multiLevelType w:val="hybridMultilevel"/>
    <w:tmpl w:val="3112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E6CF1"/>
    <w:multiLevelType w:val="hybridMultilevel"/>
    <w:tmpl w:val="5928CD92"/>
    <w:lvl w:ilvl="0" w:tplc="5C78CA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06367"/>
    <w:multiLevelType w:val="hybridMultilevel"/>
    <w:tmpl w:val="49E400CA"/>
    <w:lvl w:ilvl="0" w:tplc="B09A8C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26C79"/>
    <w:multiLevelType w:val="hybridMultilevel"/>
    <w:tmpl w:val="7E702DC0"/>
    <w:lvl w:ilvl="0" w:tplc="4A4E06C6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F92209"/>
    <w:multiLevelType w:val="hybridMultilevel"/>
    <w:tmpl w:val="C14C08C4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6C421E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0">
    <w:nsid w:val="360A5662"/>
    <w:multiLevelType w:val="hybridMultilevel"/>
    <w:tmpl w:val="8ACC1B1C"/>
    <w:lvl w:ilvl="0" w:tplc="5C9C36C6">
      <w:start w:val="1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223DF9"/>
    <w:multiLevelType w:val="hybridMultilevel"/>
    <w:tmpl w:val="510CB25C"/>
    <w:lvl w:ilvl="0" w:tplc="3642E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CF78B1"/>
    <w:multiLevelType w:val="hybridMultilevel"/>
    <w:tmpl w:val="CCF67CB6"/>
    <w:lvl w:ilvl="0" w:tplc="925C7F22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263163"/>
    <w:multiLevelType w:val="hybridMultilevel"/>
    <w:tmpl w:val="94BC60D0"/>
    <w:lvl w:ilvl="0" w:tplc="7DF45EE4">
      <w:start w:val="1"/>
      <w:numFmt w:val="lowerLetter"/>
      <w:lvlText w:val="%1)"/>
      <w:lvlJc w:val="left"/>
      <w:pPr>
        <w:ind w:left="3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6">
    <w:nsid w:val="5DAE1B17"/>
    <w:multiLevelType w:val="hybridMultilevel"/>
    <w:tmpl w:val="76482E0A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8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ED4506"/>
    <w:multiLevelType w:val="hybridMultilevel"/>
    <w:tmpl w:val="527A6EE0"/>
    <w:lvl w:ilvl="0" w:tplc="541C23A0">
      <w:start w:val="1"/>
      <w:numFmt w:val="decimal"/>
      <w:lvlText w:val="%1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574C02"/>
    <w:multiLevelType w:val="hybridMultilevel"/>
    <w:tmpl w:val="94BC60D0"/>
    <w:lvl w:ilvl="0" w:tplc="7DF45EE4">
      <w:start w:val="1"/>
      <w:numFmt w:val="lowerLetter"/>
      <w:lvlText w:val="%1)"/>
      <w:lvlJc w:val="left"/>
      <w:pPr>
        <w:ind w:left="3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63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61"/>
  </w:num>
  <w:num w:numId="4">
    <w:abstractNumId w:val="36"/>
  </w:num>
  <w:num w:numId="5">
    <w:abstractNumId w:val="23"/>
  </w:num>
  <w:num w:numId="6">
    <w:abstractNumId w:val="20"/>
  </w:num>
  <w:num w:numId="7">
    <w:abstractNumId w:val="6"/>
  </w:num>
  <w:num w:numId="8">
    <w:abstractNumId w:val="51"/>
  </w:num>
  <w:num w:numId="9">
    <w:abstractNumId w:val="58"/>
  </w:num>
  <w:num w:numId="10">
    <w:abstractNumId w:val="55"/>
  </w:num>
  <w:num w:numId="11">
    <w:abstractNumId w:val="54"/>
  </w:num>
  <w:num w:numId="12">
    <w:abstractNumId w:val="8"/>
  </w:num>
  <w:num w:numId="13">
    <w:abstractNumId w:val="27"/>
  </w:num>
  <w:num w:numId="14">
    <w:abstractNumId w:val="15"/>
  </w:num>
  <w:num w:numId="15">
    <w:abstractNumId w:val="33"/>
  </w:num>
  <w:num w:numId="16">
    <w:abstractNumId w:val="25"/>
  </w:num>
  <w:num w:numId="17">
    <w:abstractNumId w:val="44"/>
  </w:num>
  <w:num w:numId="18">
    <w:abstractNumId w:val="59"/>
  </w:num>
  <w:num w:numId="19">
    <w:abstractNumId w:val="7"/>
  </w:num>
  <w:num w:numId="20">
    <w:abstractNumId w:val="56"/>
  </w:num>
  <w:num w:numId="21">
    <w:abstractNumId w:val="39"/>
  </w:num>
  <w:num w:numId="22">
    <w:abstractNumId w:val="43"/>
  </w:num>
  <w:num w:numId="23">
    <w:abstractNumId w:val="63"/>
  </w:num>
  <w:num w:numId="24">
    <w:abstractNumId w:val="57"/>
  </w:num>
  <w:num w:numId="25">
    <w:abstractNumId w:val="11"/>
  </w:num>
  <w:num w:numId="26">
    <w:abstractNumId w:val="47"/>
  </w:num>
  <w:num w:numId="27">
    <w:abstractNumId w:val="19"/>
  </w:num>
  <w:num w:numId="28">
    <w:abstractNumId w:val="49"/>
  </w:num>
  <w:num w:numId="29">
    <w:abstractNumId w:val="40"/>
  </w:num>
  <w:num w:numId="30">
    <w:abstractNumId w:val="52"/>
  </w:num>
  <w:num w:numId="31">
    <w:abstractNumId w:val="14"/>
  </w:num>
  <w:num w:numId="32">
    <w:abstractNumId w:val="4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0"/>
  </w:num>
  <w:num w:numId="36">
    <w:abstractNumId w:val="35"/>
  </w:num>
  <w:num w:numId="37">
    <w:abstractNumId w:val="2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64"/>
  </w:num>
  <w:num w:numId="45">
    <w:abstractNumId w:val="3"/>
  </w:num>
  <w:num w:numId="46">
    <w:abstractNumId w:val="9"/>
  </w:num>
  <w:num w:numId="47">
    <w:abstractNumId w:val="21"/>
  </w:num>
  <w:num w:numId="48">
    <w:abstractNumId w:val="17"/>
  </w:num>
  <w:num w:numId="49">
    <w:abstractNumId w:val="45"/>
  </w:num>
  <w:num w:numId="50">
    <w:abstractNumId w:val="62"/>
  </w:num>
  <w:num w:numId="51">
    <w:abstractNumId w:val="16"/>
  </w:num>
  <w:num w:numId="52">
    <w:abstractNumId w:val="12"/>
  </w:num>
  <w:num w:numId="53">
    <w:abstractNumId w:val="18"/>
  </w:num>
  <w:num w:numId="54">
    <w:abstractNumId w:val="13"/>
  </w:num>
  <w:num w:numId="55">
    <w:abstractNumId w:val="24"/>
  </w:num>
  <w:num w:numId="56">
    <w:abstractNumId w:val="30"/>
  </w:num>
  <w:num w:numId="57">
    <w:abstractNumId w:val="34"/>
  </w:num>
  <w:num w:numId="58">
    <w:abstractNumId w:val="28"/>
  </w:num>
  <w:num w:numId="59">
    <w:abstractNumId w:val="42"/>
  </w:num>
  <w:num w:numId="60">
    <w:abstractNumId w:val="50"/>
  </w:num>
  <w:num w:numId="61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365D"/>
    <w:rsid w:val="002F4013"/>
    <w:rsid w:val="002F45E0"/>
    <w:rsid w:val="002F4BC3"/>
    <w:rsid w:val="002F4DD3"/>
    <w:rsid w:val="002F50AA"/>
    <w:rsid w:val="002F5544"/>
    <w:rsid w:val="002F615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0F9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457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0CAD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16FC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88F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38AC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2BB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5FF"/>
    <w:rsid w:val="00D57861"/>
    <w:rsid w:val="00D57D2E"/>
    <w:rsid w:val="00D6180E"/>
    <w:rsid w:val="00D62952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5109-3E5D-446B-BF77-48BEEC60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2017-04-27T11:46:00Z</cp:lastPrinted>
  <dcterms:created xsi:type="dcterms:W3CDTF">2017-05-11T12:02:00Z</dcterms:created>
  <dcterms:modified xsi:type="dcterms:W3CDTF">2017-05-11T12:02:00Z</dcterms:modified>
</cp:coreProperties>
</file>