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2C0A" w14:textId="77777777" w:rsidR="00166E8E" w:rsidRPr="00CA32A9" w:rsidRDefault="00166E8E" w:rsidP="00714DA4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2569644F" w14:textId="77777777" w:rsidR="006C7E82" w:rsidRPr="00CA32A9" w:rsidRDefault="006C7E82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</w:p>
    <w:p w14:paraId="5739FB19" w14:textId="77777777" w:rsidR="00C347A9" w:rsidRPr="00CA32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6662C419" w14:textId="77777777" w:rsidR="00C347A9" w:rsidRPr="00CA32A9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PS-BoldMT"/>
          <w:b/>
          <w:bCs/>
          <w:iCs/>
          <w:sz w:val="24"/>
          <w:szCs w:val="24"/>
        </w:rPr>
      </w:pPr>
    </w:p>
    <w:p w14:paraId="43BE16AE" w14:textId="180574F6" w:rsidR="003F6CE9" w:rsidRPr="003F6CE9" w:rsidRDefault="000239DC" w:rsidP="003F6CE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 xml:space="preserve">Przedmiot zamówienia: </w:t>
      </w:r>
      <w:r w:rsidR="00C347A9" w:rsidRPr="00CA32A9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bookmarkStart w:id="0" w:name="_Hlk51589831"/>
      <w:r w:rsidR="00151825"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="00C064ED" w:rsidRPr="008E530B">
        <w:rPr>
          <w:rFonts w:asciiTheme="majorHAnsi" w:hAnsiTheme="majorHAnsi"/>
          <w:iCs/>
          <w:sz w:val="24"/>
          <w:szCs w:val="24"/>
        </w:rPr>
        <w:t>pracowanie</w:t>
      </w:r>
      <w:r w:rsidR="003F6CE9" w:rsidRPr="008E530B">
        <w:rPr>
          <w:rFonts w:asciiTheme="majorHAnsi" w:hAnsiTheme="majorHAnsi"/>
          <w:iCs/>
          <w:sz w:val="24"/>
          <w:szCs w:val="24"/>
        </w:rPr>
        <w:t xml:space="preserve"> </w:t>
      </w:r>
      <w:r w:rsidR="003F6CE9" w:rsidRPr="008E530B">
        <w:rPr>
          <w:rFonts w:asciiTheme="majorHAnsi" w:hAnsiTheme="majorHAnsi"/>
          <w:sz w:val="24"/>
          <w:szCs w:val="24"/>
        </w:rPr>
        <w:t xml:space="preserve">projektów </w:t>
      </w:r>
      <w:r w:rsidR="008E530B" w:rsidRPr="008E530B">
        <w:rPr>
          <w:rFonts w:asciiTheme="majorHAnsi" w:hAnsiTheme="majorHAnsi"/>
          <w:sz w:val="24"/>
          <w:szCs w:val="24"/>
        </w:rPr>
        <w:t>analiz</w:t>
      </w:r>
      <w:r w:rsidR="003F6CE9" w:rsidRPr="008E530B">
        <w:rPr>
          <w:rFonts w:asciiTheme="majorHAnsi" w:hAnsiTheme="majorHAnsi"/>
          <w:sz w:val="24"/>
          <w:szCs w:val="24"/>
        </w:rPr>
        <w:t xml:space="preserve"> (stanowisk, opinii, wystąpień) dotyczących edukacji prawnej</w:t>
      </w:r>
      <w:r w:rsidR="00874B44">
        <w:rPr>
          <w:rFonts w:asciiTheme="majorHAnsi" w:hAnsiTheme="majorHAnsi"/>
          <w:sz w:val="24"/>
          <w:szCs w:val="24"/>
        </w:rPr>
        <w:t xml:space="preserve"> </w:t>
      </w:r>
      <w:r w:rsidR="003F6CE9" w:rsidRPr="008E530B">
        <w:rPr>
          <w:rFonts w:asciiTheme="majorHAnsi" w:hAnsiTheme="majorHAnsi"/>
          <w:sz w:val="24"/>
          <w:szCs w:val="24"/>
        </w:rPr>
        <w:t>z jednoczesnym prowadzeniem działań z zakresu pro</w:t>
      </w:r>
      <w:r w:rsidR="00C942B4" w:rsidRPr="008E530B">
        <w:rPr>
          <w:rFonts w:asciiTheme="majorHAnsi" w:hAnsiTheme="majorHAnsi"/>
          <w:sz w:val="24"/>
          <w:szCs w:val="24"/>
        </w:rPr>
        <w:t xml:space="preserve">mocji </w:t>
      </w:r>
      <w:r w:rsidR="003F6CE9" w:rsidRPr="008E530B">
        <w:rPr>
          <w:rFonts w:asciiTheme="majorHAnsi" w:hAnsiTheme="majorHAnsi"/>
          <w:sz w:val="24"/>
          <w:szCs w:val="24"/>
        </w:rPr>
        <w:t>realizowanych w DSF</w:t>
      </w:r>
      <w:bookmarkEnd w:id="0"/>
      <w:r w:rsidR="003F6CE9" w:rsidRPr="008E530B">
        <w:rPr>
          <w:rFonts w:asciiTheme="majorHAnsi" w:hAnsiTheme="majorHAnsi"/>
          <w:sz w:val="24"/>
          <w:szCs w:val="24"/>
        </w:rPr>
        <w:t>.</w:t>
      </w:r>
    </w:p>
    <w:p w14:paraId="7725E476" w14:textId="6AC8CCA2" w:rsidR="00C064ED" w:rsidRPr="00CA32A9" w:rsidRDefault="00C064ED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 w:rsidR="002D0F02"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0BC02C1D" w14:textId="19953D52" w:rsidR="000239DC" w:rsidRPr="00CA32A9" w:rsidRDefault="000239DC" w:rsidP="000239D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Zamówienie będzie wykonywane osobiście przez Wykonawcę </w:t>
      </w:r>
      <w:r w:rsidR="00EF3441" w:rsidRPr="00CA32A9">
        <w:rPr>
          <w:rFonts w:asciiTheme="majorHAnsi" w:hAnsiTheme="majorHAnsi" w:cs="TTE15573B0t00"/>
          <w:iCs/>
          <w:sz w:val="24"/>
          <w:szCs w:val="24"/>
        </w:rPr>
        <w:t>lub przez osobę wskazaną w ofercie Wykonawcy.</w:t>
      </w:r>
    </w:p>
    <w:p w14:paraId="0BAB39DA" w14:textId="77777777" w:rsidR="00EF3441" w:rsidRPr="00CA32A9" w:rsidRDefault="00EF3441" w:rsidP="00C064E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0F82F3DE" w14:textId="18BA594D" w:rsidR="00EF3441" w:rsidRPr="008E530B" w:rsidRDefault="00C064ED" w:rsidP="00C064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Wykształcenie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874B44">
        <w:rPr>
          <w:rFonts w:asciiTheme="majorHAnsi" w:hAnsiTheme="majorHAnsi"/>
          <w:iCs/>
          <w:sz w:val="24"/>
          <w:szCs w:val="24"/>
        </w:rPr>
        <w:t>średnie</w:t>
      </w:r>
      <w:r w:rsidR="00982820">
        <w:rPr>
          <w:rFonts w:asciiTheme="majorHAnsi" w:hAnsiTheme="majorHAnsi"/>
          <w:iCs/>
          <w:sz w:val="24"/>
          <w:szCs w:val="24"/>
        </w:rPr>
        <w:t>.</w:t>
      </w:r>
    </w:p>
    <w:p w14:paraId="4951E1CD" w14:textId="422B26E2" w:rsidR="00C064ED" w:rsidRPr="00CA32A9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>obejmujące</w:t>
      </w:r>
      <w:r w:rsidRPr="00CA32A9">
        <w:rPr>
          <w:rFonts w:asciiTheme="majorHAnsi" w:hAnsiTheme="majorHAnsi"/>
          <w:b/>
          <w:iCs/>
          <w:sz w:val="24"/>
          <w:szCs w:val="24"/>
        </w:rPr>
        <w:t xml:space="preserve">: </w:t>
      </w:r>
    </w:p>
    <w:p w14:paraId="65505D52" w14:textId="180B78BF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z zakresu</w:t>
      </w:r>
      <w:r w:rsidR="00D626F2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5223F5">
        <w:rPr>
          <w:rFonts w:asciiTheme="majorHAnsi" w:hAnsiTheme="majorHAnsi"/>
          <w:bCs/>
          <w:iCs/>
          <w:sz w:val="24"/>
          <w:szCs w:val="24"/>
        </w:rPr>
        <w:t>edukacji prawnej</w:t>
      </w:r>
      <w:r w:rsidR="00F6673A">
        <w:rPr>
          <w:rFonts w:asciiTheme="majorHAnsi" w:hAnsiTheme="majorHAnsi"/>
          <w:bCs/>
          <w:iCs/>
          <w:sz w:val="24"/>
          <w:szCs w:val="24"/>
        </w:rPr>
        <w:t xml:space="preserve"> oraz</w:t>
      </w:r>
      <w:r w:rsidR="0080010A">
        <w:rPr>
          <w:rFonts w:asciiTheme="majorHAnsi" w:hAnsiTheme="majorHAnsi"/>
          <w:bCs/>
          <w:iCs/>
          <w:sz w:val="24"/>
          <w:szCs w:val="24"/>
        </w:rPr>
        <w:t xml:space="preserve"> postępowania administracyjnego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76903C3D" w14:textId="1129842A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Wiedza i doświadczenie w specyfice funkcjonowania </w:t>
      </w:r>
      <w:r w:rsidR="005223F5">
        <w:rPr>
          <w:rFonts w:asciiTheme="majorHAnsi" w:hAnsiTheme="majorHAnsi"/>
          <w:bCs/>
          <w:iCs/>
          <w:sz w:val="24"/>
          <w:szCs w:val="24"/>
        </w:rPr>
        <w:t>organów administracji rządowej</w:t>
      </w:r>
      <w:r w:rsidR="00BB3CAE">
        <w:rPr>
          <w:rFonts w:asciiTheme="majorHAnsi" w:hAnsiTheme="majorHAnsi"/>
          <w:bCs/>
          <w:iCs/>
          <w:sz w:val="24"/>
          <w:szCs w:val="24"/>
        </w:rPr>
        <w:t>.</w:t>
      </w:r>
    </w:p>
    <w:p w14:paraId="3E09E171" w14:textId="7D54E02E" w:rsidR="00C064ED" w:rsidRPr="00CA32A9" w:rsidRDefault="00C064ED" w:rsidP="00EF3441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4EEEA0C" w14:textId="472587EC" w:rsidR="00ED1628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 w:rsidR="00193CB9"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="00193CB9"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3BC9A8DB" w14:textId="0135F501" w:rsidR="00874B44" w:rsidRPr="00BB3CAE" w:rsidRDefault="00C064ED" w:rsidP="002074AD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 w:rsidR="00EB6346"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="00982820"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56389BC3" w14:textId="77777777" w:rsidR="00ED1628" w:rsidRPr="00CA32A9" w:rsidRDefault="00C064ED" w:rsidP="00E8736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1BF1BC4C" w14:textId="12E5D9FE" w:rsidR="00ED1628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</w:t>
      </w:r>
      <w:r w:rsidR="0089025E" w:rsidRPr="00CA32A9">
        <w:rPr>
          <w:rFonts w:asciiTheme="majorHAnsi" w:hAnsiTheme="majorHAnsi"/>
          <w:iCs/>
          <w:sz w:val="24"/>
          <w:szCs w:val="24"/>
        </w:rPr>
        <w:t xml:space="preserve"> zadania</w:t>
      </w:r>
      <w:r w:rsidRPr="00CA32A9">
        <w:rPr>
          <w:rFonts w:asciiTheme="majorHAnsi" w:hAnsiTheme="majorHAnsi"/>
          <w:iCs/>
          <w:sz w:val="24"/>
          <w:szCs w:val="24"/>
        </w:rPr>
        <w:t>: Opracowanie</w:t>
      </w:r>
      <w:r w:rsidR="00EB6346">
        <w:rPr>
          <w:rFonts w:asciiTheme="majorHAnsi" w:hAnsiTheme="majorHAnsi"/>
          <w:iCs/>
          <w:sz w:val="24"/>
          <w:szCs w:val="24"/>
        </w:rPr>
        <w:t xml:space="preserve">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>
        <w:rPr>
          <w:rFonts w:asciiTheme="majorHAnsi" w:hAnsiTheme="majorHAnsi"/>
          <w:iCs/>
          <w:sz w:val="24"/>
          <w:szCs w:val="24"/>
        </w:rPr>
        <w:t xml:space="preserve">pism, stanowisk, opinii oraz prowadzenie działań z zakresu promocji. </w:t>
      </w:r>
    </w:p>
    <w:p w14:paraId="3DCDABB5" w14:textId="55EB5436" w:rsidR="00EB6346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 w:rsidR="00EB6346">
        <w:rPr>
          <w:rFonts w:asciiTheme="majorHAnsi" w:hAnsiTheme="majorHAnsi"/>
          <w:iCs/>
          <w:sz w:val="24"/>
          <w:szCs w:val="24"/>
        </w:rPr>
        <w:t xml:space="preserve">Przygotowywanie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 w:rsidRPr="00F45CAE">
        <w:rPr>
          <w:rFonts w:asciiTheme="majorHAnsi" w:hAnsiTheme="majorHAnsi"/>
          <w:sz w:val="24"/>
          <w:szCs w:val="24"/>
        </w:rPr>
        <w:t>pism</w:t>
      </w:r>
      <w:r w:rsidR="00F171E7" w:rsidRPr="00F45CAE">
        <w:rPr>
          <w:rFonts w:asciiTheme="majorHAnsi" w:hAnsiTheme="majorHAnsi"/>
          <w:sz w:val="24"/>
          <w:szCs w:val="24"/>
        </w:rPr>
        <w:t xml:space="preserve"> </w:t>
      </w:r>
      <w:r w:rsidR="00EB6346" w:rsidRPr="00F45CAE">
        <w:rPr>
          <w:rFonts w:asciiTheme="majorHAnsi" w:hAnsiTheme="majorHAnsi"/>
          <w:sz w:val="24"/>
          <w:szCs w:val="24"/>
        </w:rPr>
        <w:t>dotyczących edukacji prawnej</w:t>
      </w:r>
      <w:r w:rsidR="002D0F02">
        <w:rPr>
          <w:rFonts w:asciiTheme="majorHAnsi" w:hAnsiTheme="majorHAnsi"/>
          <w:sz w:val="24"/>
          <w:szCs w:val="24"/>
        </w:rPr>
        <w:br/>
      </w:r>
      <w:r w:rsidR="00EB6346" w:rsidRPr="00F45CAE">
        <w:rPr>
          <w:rFonts w:asciiTheme="majorHAnsi" w:hAnsiTheme="majorHAnsi"/>
          <w:sz w:val="24"/>
          <w:szCs w:val="24"/>
        </w:rPr>
        <w:t>z jednoczesnym prowadzeniem działań z zakresu promocji</w:t>
      </w:r>
      <w:r w:rsidR="00B14D9E" w:rsidRPr="00F45CAE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B14D9E" w:rsidRPr="00F45CAE">
        <w:rPr>
          <w:rFonts w:asciiTheme="majorHAnsi" w:hAnsiTheme="majorHAnsi"/>
          <w:sz w:val="24"/>
          <w:szCs w:val="24"/>
        </w:rPr>
        <w:t>social</w:t>
      </w:r>
      <w:proofErr w:type="spellEnd"/>
      <w:r w:rsidR="00B14D9E" w:rsidRPr="00F45CAE">
        <w:rPr>
          <w:rFonts w:asciiTheme="majorHAnsi" w:hAnsiTheme="majorHAnsi"/>
          <w:sz w:val="24"/>
          <w:szCs w:val="24"/>
        </w:rPr>
        <w:t xml:space="preserve"> mediach</w:t>
      </w:r>
      <w:r w:rsidR="00EB6346" w:rsidRPr="00F45CAE">
        <w:rPr>
          <w:rFonts w:asciiTheme="majorHAnsi" w:hAnsiTheme="majorHAnsi"/>
          <w:sz w:val="24"/>
          <w:szCs w:val="24"/>
        </w:rPr>
        <w:t>.</w:t>
      </w:r>
    </w:p>
    <w:p w14:paraId="002C4537" w14:textId="4D54805F" w:rsidR="00C064ED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290E278" w14:textId="1984BFF5" w:rsidR="00F171E7" w:rsidRPr="00F45CAE" w:rsidRDefault="00B14D9E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 w:rsidR="00874B44">
        <w:rPr>
          <w:rFonts w:asciiTheme="majorHAnsi" w:hAnsiTheme="majorHAnsi"/>
          <w:sz w:val="24"/>
          <w:szCs w:val="24"/>
        </w:rPr>
        <w:t xml:space="preserve"> </w:t>
      </w:r>
      <w:r w:rsidRPr="00F45CAE">
        <w:rPr>
          <w:rFonts w:asciiTheme="majorHAnsi" w:hAnsiTheme="majorHAnsi"/>
          <w:sz w:val="24"/>
          <w:szCs w:val="24"/>
        </w:rPr>
        <w:t>i promowanie ich w mediach społecznościowych,</w:t>
      </w:r>
    </w:p>
    <w:p w14:paraId="194C0C0D" w14:textId="167546F0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>Prowadzenie działań z zakresu zarządzania informacją i promocją realizowanych w DSF,</w:t>
      </w:r>
      <w:r w:rsidR="00F45CAE">
        <w:rPr>
          <w:rFonts w:asciiTheme="majorHAnsi" w:hAnsiTheme="majorHAnsi"/>
          <w:sz w:val="24"/>
          <w:szCs w:val="24"/>
        </w:rPr>
        <w:t xml:space="preserve"> </w:t>
      </w:r>
    </w:p>
    <w:p w14:paraId="5E643019" w14:textId="010960AC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 w:rsidR="002D0F02"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 w:rsidR="00874B44">
        <w:rPr>
          <w:rFonts w:asciiTheme="majorHAnsi" w:hAnsiTheme="majorHAnsi"/>
          <w:sz w:val="24"/>
          <w:szCs w:val="24"/>
        </w:rPr>
        <w:t>,</w:t>
      </w:r>
    </w:p>
    <w:p w14:paraId="57ED3D04" w14:textId="0E04E3E9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 w:rsidR="00BB3CAE">
        <w:rPr>
          <w:rFonts w:asciiTheme="majorHAnsi" w:hAnsiTheme="majorHAnsi"/>
          <w:sz w:val="24"/>
          <w:szCs w:val="24"/>
        </w:rPr>
        <w:t>,</w:t>
      </w:r>
    </w:p>
    <w:p w14:paraId="160E3B22" w14:textId="6E2A158B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i organizowanie przedsięwzięć promocyjnych: konferencji, seminariów, wydarzeń medialnych,</w:t>
      </w:r>
    </w:p>
    <w:p w14:paraId="7C470EC4" w14:textId="50F8FC8D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 w:rsidR="00982820"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F45CAE">
        <w:rPr>
          <w:rFonts w:asciiTheme="majorHAnsi" w:hAnsiTheme="majorHAnsi"/>
          <w:sz w:val="24"/>
          <w:szCs w:val="24"/>
        </w:rPr>
        <w:t>,</w:t>
      </w:r>
    </w:p>
    <w:p w14:paraId="4D9FA557" w14:textId="77777777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prostych materiałów graficznych,</w:t>
      </w:r>
    </w:p>
    <w:p w14:paraId="35674659" w14:textId="6CA80C21" w:rsidR="00C064ED" w:rsidRPr="00F45CAE" w:rsidRDefault="00C064ED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 w:rsidR="00FF7364"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</w:t>
      </w:r>
      <w:r w:rsidR="00B14D9E" w:rsidRPr="00F45CAE">
        <w:rPr>
          <w:rFonts w:asciiTheme="majorHAnsi" w:hAnsiTheme="majorHAnsi"/>
          <w:iCs/>
          <w:sz w:val="24"/>
          <w:szCs w:val="24"/>
        </w:rPr>
        <w:t xml:space="preserve"> w zakresie </w:t>
      </w:r>
      <w:r w:rsidR="00B14D9E" w:rsidRPr="00F45CAE">
        <w:rPr>
          <w:rFonts w:asciiTheme="majorHAnsi" w:hAnsiTheme="majorHAnsi"/>
          <w:sz w:val="24"/>
          <w:szCs w:val="24"/>
        </w:rPr>
        <w:t>edukacji prawnej</w:t>
      </w:r>
      <w:r w:rsidR="00BB3CAE">
        <w:rPr>
          <w:rFonts w:asciiTheme="majorHAnsi" w:hAnsiTheme="majorHAnsi"/>
          <w:sz w:val="24"/>
          <w:szCs w:val="24"/>
        </w:rPr>
        <w:t>,</w:t>
      </w:r>
    </w:p>
    <w:p w14:paraId="3E052D55" w14:textId="12628E2D" w:rsidR="00F171E7" w:rsidRPr="00F171E7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0351D3E3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874B44">
        <w:rPr>
          <w:rFonts w:asciiTheme="majorHAnsi" w:hAnsiTheme="majorHAnsi"/>
          <w:iCs/>
          <w:sz w:val="24"/>
          <w:szCs w:val="24"/>
        </w:rPr>
        <w:t>1 grudnia</w:t>
      </w:r>
      <w:r w:rsidRPr="006B1AE4">
        <w:rPr>
          <w:rFonts w:asciiTheme="majorHAnsi" w:hAnsiTheme="majorHAnsi"/>
          <w:iCs/>
          <w:sz w:val="24"/>
          <w:szCs w:val="24"/>
        </w:rPr>
        <w:t xml:space="preserve"> 2020 r. do </w:t>
      </w:r>
      <w:r w:rsidR="00874B44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</w:t>
      </w:r>
      <w:r w:rsidR="00874B44">
        <w:rPr>
          <w:rFonts w:asciiTheme="majorHAnsi" w:hAnsiTheme="majorHAnsi"/>
          <w:iCs/>
          <w:sz w:val="24"/>
          <w:szCs w:val="24"/>
        </w:rPr>
        <w:t>kwietnia</w:t>
      </w:r>
      <w:r w:rsidR="00502685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bookmarkStart w:id="1" w:name="_GoBack"/>
      <w:bookmarkEnd w:id="1"/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400093B9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>do końca dnia 29 listopada 2020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>systent ds. analiz i promocji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F0A9" w14:textId="77777777" w:rsidR="004400E1" w:rsidRDefault="004400E1" w:rsidP="00476CFA">
      <w:pPr>
        <w:spacing w:after="0" w:line="240" w:lineRule="auto"/>
      </w:pPr>
      <w:r>
        <w:separator/>
      </w:r>
    </w:p>
  </w:endnote>
  <w:endnote w:type="continuationSeparator" w:id="0">
    <w:p w14:paraId="3B04E736" w14:textId="77777777" w:rsidR="004400E1" w:rsidRDefault="004400E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CD04" w14:textId="77777777" w:rsidR="004400E1" w:rsidRDefault="004400E1" w:rsidP="00476CFA">
      <w:pPr>
        <w:spacing w:after="0" w:line="240" w:lineRule="auto"/>
      </w:pPr>
      <w:r>
        <w:separator/>
      </w:r>
    </w:p>
  </w:footnote>
  <w:footnote w:type="continuationSeparator" w:id="0">
    <w:p w14:paraId="0DB21DF1" w14:textId="77777777" w:rsidR="004400E1" w:rsidRDefault="004400E1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4D30-D3DF-4196-9FAE-2F4928B9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2020-09-22T11:14:00Z</cp:lastPrinted>
  <dcterms:created xsi:type="dcterms:W3CDTF">2020-11-23T12:20:00Z</dcterms:created>
  <dcterms:modified xsi:type="dcterms:W3CDTF">2020-11-23T12:20:00Z</dcterms:modified>
</cp:coreProperties>
</file>