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3D0B" w14:textId="77777777" w:rsidR="006C1C08" w:rsidRPr="00361769" w:rsidRDefault="006C1C08" w:rsidP="006C1C08">
      <w:pPr>
        <w:pStyle w:val="Nagwek2"/>
        <w:jc w:val="center"/>
        <w:rPr>
          <w:sz w:val="22"/>
          <w:szCs w:val="22"/>
        </w:rPr>
      </w:pPr>
      <w:r w:rsidRPr="00361769">
        <w:rPr>
          <w:sz w:val="22"/>
          <w:szCs w:val="22"/>
          <w:u w:val="single"/>
        </w:rPr>
        <w:t>O F E R T A</w:t>
      </w:r>
    </w:p>
    <w:p w14:paraId="06D599DA" w14:textId="77777777" w:rsidR="006C1C08" w:rsidRPr="00361769" w:rsidRDefault="006C1C08" w:rsidP="006C1C08">
      <w:pPr>
        <w:rPr>
          <w:rFonts w:ascii="Times New Roman" w:hAnsi="Times New Roman" w:cs="Times New Roman"/>
          <w:b/>
        </w:rPr>
      </w:pPr>
    </w:p>
    <w:p w14:paraId="4B7C0547" w14:textId="77777777" w:rsidR="006C1C08" w:rsidRPr="00361769" w:rsidRDefault="006C1C08" w:rsidP="006C1C08">
      <w:pPr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>Wykonawca:</w:t>
      </w:r>
    </w:p>
    <w:p w14:paraId="6FE360C3" w14:textId="77777777" w:rsidR="006C1C08" w:rsidRPr="00361769" w:rsidRDefault="006C1C08" w:rsidP="006C1C08">
      <w:pPr>
        <w:rPr>
          <w:rFonts w:ascii="Times New Roman" w:hAnsi="Times New Roman" w:cs="Times New Roman"/>
        </w:rPr>
      </w:pPr>
    </w:p>
    <w:p w14:paraId="01040F3B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……………………………………………………</w:t>
      </w:r>
    </w:p>
    <w:p w14:paraId="13C8FD9D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  <w:r w:rsidRPr="00361769">
        <w:rPr>
          <w:rFonts w:ascii="Times New Roman" w:hAnsi="Times New Roman" w:cs="Times New Roman"/>
          <w:sz w:val="16"/>
          <w:szCs w:val="16"/>
        </w:rPr>
        <w:t>(pełna nazwa/firma, adres)</w:t>
      </w:r>
    </w:p>
    <w:p w14:paraId="20B625D6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</w:p>
    <w:p w14:paraId="06D651C2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…………………………………………………….</w:t>
      </w:r>
    </w:p>
    <w:p w14:paraId="670B347C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  <w:r w:rsidRPr="00361769">
        <w:rPr>
          <w:rFonts w:ascii="Times New Roman" w:hAnsi="Times New Roman" w:cs="Times New Roman"/>
          <w:sz w:val="16"/>
          <w:szCs w:val="16"/>
        </w:rPr>
        <w:t>(Województwo)</w:t>
      </w:r>
    </w:p>
    <w:p w14:paraId="33E979AA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</w:p>
    <w:p w14:paraId="1EED2D40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……………………………………………………</w:t>
      </w:r>
    </w:p>
    <w:p w14:paraId="0BEDB676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  <w:r w:rsidRPr="00361769">
        <w:rPr>
          <w:rFonts w:ascii="Times New Roman" w:hAnsi="Times New Roman" w:cs="Times New Roman"/>
          <w:sz w:val="16"/>
          <w:szCs w:val="16"/>
        </w:rPr>
        <w:t>(w zależności od podmiotu numer NIP/PESEL numer KRS/CEiDG)</w:t>
      </w:r>
    </w:p>
    <w:p w14:paraId="397D87E9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</w:p>
    <w:p w14:paraId="1FD3D495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</w:p>
    <w:p w14:paraId="1C8F10ED" w14:textId="77777777" w:rsidR="006C1C08" w:rsidRPr="00361769" w:rsidRDefault="006C1C08" w:rsidP="006C1C08">
      <w:pPr>
        <w:rPr>
          <w:rFonts w:ascii="Times New Roman" w:hAnsi="Times New Roman" w:cs="Times New Roman"/>
          <w:b/>
          <w:u w:val="single"/>
        </w:rPr>
      </w:pPr>
      <w:r w:rsidRPr="00361769">
        <w:rPr>
          <w:rFonts w:ascii="Times New Roman" w:hAnsi="Times New Roman" w:cs="Times New Roman"/>
          <w:b/>
          <w:u w:val="single"/>
        </w:rPr>
        <w:t>reprezentowany przez:</w:t>
      </w:r>
    </w:p>
    <w:p w14:paraId="378921CD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22E276D0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</w:p>
    <w:p w14:paraId="64F4CC06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……………………………………………………</w:t>
      </w:r>
    </w:p>
    <w:p w14:paraId="1E43E071" w14:textId="77777777" w:rsidR="006C1C08" w:rsidRPr="00361769" w:rsidRDefault="006C1C08" w:rsidP="006C1C08">
      <w:pPr>
        <w:ind w:right="4534"/>
        <w:rPr>
          <w:rFonts w:ascii="Times New Roman" w:hAnsi="Times New Roman" w:cs="Times New Roman"/>
          <w:sz w:val="16"/>
          <w:szCs w:val="16"/>
        </w:rPr>
      </w:pPr>
      <w:r w:rsidRPr="00361769">
        <w:rPr>
          <w:rFonts w:ascii="Times New Roman" w:hAnsi="Times New Roman" w:cs="Times New Roman"/>
          <w:sz w:val="16"/>
          <w:szCs w:val="16"/>
        </w:rPr>
        <w:t>(imię i nazwisko osoby uprawnionej do reprezentowania Wykonawcy - podpisania oferty)</w:t>
      </w:r>
    </w:p>
    <w:p w14:paraId="2D0615DC" w14:textId="77777777" w:rsidR="006C1C08" w:rsidRPr="00361769" w:rsidRDefault="006C1C08" w:rsidP="006C1C08">
      <w:pPr>
        <w:rPr>
          <w:rFonts w:ascii="Times New Roman" w:hAnsi="Times New Roman" w:cs="Times New Roman"/>
        </w:rPr>
      </w:pPr>
    </w:p>
    <w:p w14:paraId="5D816559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……………………………………………………</w:t>
      </w:r>
    </w:p>
    <w:p w14:paraId="4819EBA9" w14:textId="77777777" w:rsidR="006C1C08" w:rsidRPr="00361769" w:rsidRDefault="006C1C08" w:rsidP="006C1C08">
      <w:pPr>
        <w:rPr>
          <w:rFonts w:ascii="Times New Roman" w:hAnsi="Times New Roman" w:cs="Times New Roman"/>
          <w:sz w:val="16"/>
          <w:szCs w:val="16"/>
        </w:rPr>
      </w:pPr>
      <w:r w:rsidRPr="00361769">
        <w:rPr>
          <w:rFonts w:ascii="Times New Roman" w:hAnsi="Times New Roman" w:cs="Times New Roman"/>
          <w:sz w:val="16"/>
          <w:szCs w:val="16"/>
        </w:rPr>
        <w:t>(stanowisko/podstawa uprawnienia do reprezentowania Wykonawcy)</w:t>
      </w:r>
    </w:p>
    <w:p w14:paraId="2572948D" w14:textId="77777777" w:rsidR="006C1C08" w:rsidRPr="00361769" w:rsidRDefault="006C1C08" w:rsidP="006C1C08">
      <w:pPr>
        <w:tabs>
          <w:tab w:val="left" w:pos="4176"/>
        </w:tabs>
        <w:ind w:left="4956"/>
        <w:rPr>
          <w:rFonts w:ascii="Times New Roman" w:hAnsi="Times New Roman" w:cs="Times New Roman"/>
          <w:b/>
          <w:sz w:val="24"/>
        </w:rPr>
      </w:pPr>
    </w:p>
    <w:p w14:paraId="37B9BD1D" w14:textId="77777777" w:rsidR="006C1C08" w:rsidRPr="00361769" w:rsidRDefault="006C1C08" w:rsidP="006C1C08">
      <w:pPr>
        <w:tabs>
          <w:tab w:val="left" w:pos="4176"/>
        </w:tabs>
        <w:ind w:left="4956"/>
        <w:rPr>
          <w:rFonts w:ascii="Times New Roman" w:hAnsi="Times New Roman" w:cs="Times New Roman"/>
          <w:b/>
        </w:rPr>
      </w:pPr>
    </w:p>
    <w:p w14:paraId="6B98DDD8" w14:textId="77777777" w:rsidR="006C1C08" w:rsidRPr="00361769" w:rsidRDefault="006C1C08" w:rsidP="006C1C08">
      <w:pPr>
        <w:tabs>
          <w:tab w:val="left" w:pos="4176"/>
        </w:tabs>
        <w:ind w:left="4956"/>
        <w:rPr>
          <w:rFonts w:ascii="Times New Roman" w:hAnsi="Times New Roman" w:cs="Times New Roman"/>
          <w:b/>
        </w:rPr>
      </w:pPr>
    </w:p>
    <w:p w14:paraId="62839F47" w14:textId="77777777" w:rsidR="006C1C08" w:rsidRPr="00361769" w:rsidRDefault="006C1C08" w:rsidP="006C1C08">
      <w:pPr>
        <w:tabs>
          <w:tab w:val="left" w:pos="4176"/>
        </w:tabs>
        <w:ind w:left="4956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 xml:space="preserve">Wojewódzka Stacja Sanitarno-Epidemiologiczna </w:t>
      </w:r>
    </w:p>
    <w:p w14:paraId="6E8251B7" w14:textId="77777777" w:rsidR="006C1C08" w:rsidRPr="00361769" w:rsidRDefault="006C1C08" w:rsidP="006C1C08">
      <w:pPr>
        <w:tabs>
          <w:tab w:val="left" w:pos="4176"/>
        </w:tabs>
        <w:ind w:left="4956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  <w:b/>
        </w:rPr>
        <w:t>80-211 Gdańsk, ul. Dębinki 4</w:t>
      </w:r>
      <w:r w:rsidRPr="00361769">
        <w:rPr>
          <w:rFonts w:ascii="Times New Roman" w:hAnsi="Times New Roman" w:cs="Times New Roman"/>
        </w:rPr>
        <w:t xml:space="preserve"> </w:t>
      </w:r>
    </w:p>
    <w:p w14:paraId="1885BB0A" w14:textId="77777777" w:rsidR="006C1C08" w:rsidRPr="00361769" w:rsidRDefault="006C1C08" w:rsidP="006C1C08">
      <w:pPr>
        <w:pStyle w:val="Nagwek3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D65354A" w14:textId="77777777" w:rsidR="006C1C08" w:rsidRPr="00361769" w:rsidRDefault="006C1C08" w:rsidP="006C1C08">
      <w:pPr>
        <w:pStyle w:val="Nagwek3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EBA3CBD" w14:textId="77777777" w:rsidR="006C1C08" w:rsidRPr="00361769" w:rsidRDefault="006C1C08" w:rsidP="006C1C08">
      <w:pPr>
        <w:pStyle w:val="Nagwek3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1769">
        <w:rPr>
          <w:rFonts w:ascii="Times New Roman" w:hAnsi="Times New Roman" w:cs="Times New Roman"/>
          <w:b w:val="0"/>
          <w:bCs w:val="0"/>
          <w:sz w:val="22"/>
          <w:szCs w:val="22"/>
        </w:rPr>
        <w:t>My niżej podpisani</w:t>
      </w:r>
      <w:r w:rsidRPr="00361769">
        <w:rPr>
          <w:rFonts w:ascii="Times New Roman" w:hAnsi="Times New Roman" w:cs="Times New Roman"/>
          <w:sz w:val="22"/>
          <w:szCs w:val="22"/>
        </w:rPr>
        <w:t xml:space="preserve"> </w:t>
      </w:r>
      <w:r w:rsidRPr="00361769">
        <w:rPr>
          <w:rFonts w:ascii="Times New Roman" w:hAnsi="Times New Roman" w:cs="Times New Roman"/>
          <w:b w:val="0"/>
          <w:sz w:val="22"/>
          <w:szCs w:val="22"/>
        </w:rPr>
        <w:t>działając w imieniu i na rzecz:</w:t>
      </w:r>
      <w:r w:rsidRPr="003617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_________________________________________</w:t>
      </w:r>
    </w:p>
    <w:p w14:paraId="19B8E4DF" w14:textId="77777777" w:rsidR="006C1C08" w:rsidRPr="00361769" w:rsidRDefault="006C1C08" w:rsidP="006C1C08">
      <w:pPr>
        <w:tabs>
          <w:tab w:val="left" w:pos="1152"/>
        </w:tabs>
        <w:spacing w:before="120" w:after="12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530FA0E" w14:textId="77777777" w:rsidR="006C1C08" w:rsidRPr="00361769" w:rsidRDefault="006C1C08" w:rsidP="006C1C08">
      <w:pPr>
        <w:tabs>
          <w:tab w:val="left" w:pos="1152"/>
        </w:tabs>
        <w:spacing w:before="12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2F5CA06" w14:textId="77777777" w:rsidR="006C1C08" w:rsidRPr="00361769" w:rsidRDefault="006C1C08" w:rsidP="006C1C08">
      <w:pPr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61769">
        <w:rPr>
          <w:rFonts w:ascii="Times New Roman" w:hAnsi="Times New Roman" w:cs="Times New Roman"/>
          <w:i/>
          <w:iCs/>
          <w:sz w:val="18"/>
          <w:szCs w:val="18"/>
        </w:rPr>
        <w:t>(pełna nazwa (firma), dokładny adres Wykonawcy (siedziba albo miejsce zamieszkania)</w:t>
      </w:r>
    </w:p>
    <w:p w14:paraId="4A5400FA" w14:textId="77777777" w:rsidR="006C1C08" w:rsidRPr="00361769" w:rsidRDefault="006C1C08" w:rsidP="006C1C08">
      <w:pPr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61769">
        <w:rPr>
          <w:rFonts w:ascii="Times New Roman" w:hAnsi="Times New Roman" w:cs="Times New Roman"/>
          <w:i/>
          <w:iCs/>
          <w:sz w:val="18"/>
          <w:szCs w:val="18"/>
        </w:rPr>
        <w:t>W przypadku składania oferty przez Wykonawców wyst</w:t>
      </w:r>
      <w:r w:rsidRPr="00361769">
        <w:rPr>
          <w:rFonts w:ascii="Times New Roman" w:hAnsi="Times New Roman" w:cs="Times New Roman"/>
          <w:i/>
          <w:sz w:val="18"/>
          <w:szCs w:val="18"/>
        </w:rPr>
        <w:t>ę</w:t>
      </w:r>
      <w:r w:rsidRPr="00361769">
        <w:rPr>
          <w:rFonts w:ascii="Times New Roman" w:hAnsi="Times New Roman" w:cs="Times New Roman"/>
          <w:i/>
          <w:iCs/>
          <w:sz w:val="18"/>
          <w:szCs w:val="18"/>
        </w:rPr>
        <w:t>puj</w:t>
      </w:r>
      <w:r w:rsidRPr="00361769">
        <w:rPr>
          <w:rFonts w:ascii="Times New Roman" w:hAnsi="Times New Roman" w:cs="Times New Roman"/>
          <w:i/>
          <w:sz w:val="18"/>
          <w:szCs w:val="18"/>
        </w:rPr>
        <w:t>ą</w:t>
      </w:r>
      <w:r w:rsidRPr="00361769">
        <w:rPr>
          <w:rFonts w:ascii="Times New Roman" w:hAnsi="Times New Roman" w:cs="Times New Roman"/>
          <w:i/>
          <w:iCs/>
          <w:sz w:val="18"/>
          <w:szCs w:val="18"/>
        </w:rPr>
        <w:t>cych wspólnie należy podać ww. dane wszystkich Wykonawców wyst</w:t>
      </w:r>
      <w:r w:rsidRPr="00361769">
        <w:rPr>
          <w:rFonts w:ascii="Times New Roman" w:hAnsi="Times New Roman" w:cs="Times New Roman"/>
          <w:i/>
          <w:sz w:val="18"/>
          <w:szCs w:val="18"/>
        </w:rPr>
        <w:t>ę</w:t>
      </w:r>
      <w:r w:rsidRPr="00361769">
        <w:rPr>
          <w:rFonts w:ascii="Times New Roman" w:hAnsi="Times New Roman" w:cs="Times New Roman"/>
          <w:i/>
          <w:iCs/>
          <w:sz w:val="18"/>
          <w:szCs w:val="18"/>
        </w:rPr>
        <w:t>puj</w:t>
      </w:r>
      <w:r w:rsidRPr="00361769">
        <w:rPr>
          <w:rFonts w:ascii="Times New Roman" w:hAnsi="Times New Roman" w:cs="Times New Roman"/>
          <w:i/>
          <w:sz w:val="18"/>
          <w:szCs w:val="18"/>
        </w:rPr>
        <w:t>ą</w:t>
      </w:r>
      <w:r w:rsidRPr="00361769">
        <w:rPr>
          <w:rFonts w:ascii="Times New Roman" w:hAnsi="Times New Roman" w:cs="Times New Roman"/>
          <w:i/>
          <w:iCs/>
          <w:sz w:val="18"/>
          <w:szCs w:val="18"/>
        </w:rPr>
        <w:t xml:space="preserve">cych wspólnie oraz wskazać tego z nich, który reprezentuje Wykonawców w postępowaniu – </w:t>
      </w:r>
      <w:r w:rsidRPr="00361769">
        <w:rPr>
          <w:rFonts w:ascii="Times New Roman" w:hAnsi="Times New Roman" w:cs="Times New Roman"/>
          <w:b/>
          <w:bCs/>
          <w:i/>
          <w:iCs/>
          <w:sz w:val="18"/>
          <w:szCs w:val="18"/>
        </w:rPr>
        <w:t>lidera konsorcjum</w:t>
      </w:r>
      <w:r w:rsidRPr="0036176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3B64486" w14:textId="77777777" w:rsidR="006C1C08" w:rsidRPr="00361769" w:rsidRDefault="006C1C08" w:rsidP="006C1C08">
      <w:pPr>
        <w:pStyle w:val="Stopka"/>
        <w:tabs>
          <w:tab w:val="clear" w:pos="4536"/>
          <w:tab w:val="clear" w:pos="9072"/>
        </w:tabs>
      </w:pPr>
    </w:p>
    <w:p w14:paraId="526F8A04" w14:textId="77777777" w:rsidR="006C1C08" w:rsidRPr="00361769" w:rsidRDefault="006C1C08" w:rsidP="006C1C08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1C0EA448" w14:textId="77777777" w:rsidR="006C1C08" w:rsidRPr="00361769" w:rsidRDefault="006C1C08" w:rsidP="006C1C08">
      <w:pPr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w odpowiedzi na ogłoszenie o postępowaniu prowadzonym w trybie podstawowym na:</w:t>
      </w:r>
    </w:p>
    <w:p w14:paraId="78C1160D" w14:textId="77777777" w:rsidR="006C1C08" w:rsidRPr="00361769" w:rsidRDefault="006C1C08" w:rsidP="006C1C08">
      <w:pPr>
        <w:tabs>
          <w:tab w:val="left" w:pos="1152"/>
        </w:tabs>
        <w:jc w:val="center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>Modernizację budynku laboratoryjnego nr 4</w:t>
      </w:r>
    </w:p>
    <w:p w14:paraId="2277DDE5" w14:textId="77777777" w:rsidR="006C1C08" w:rsidRPr="00361769" w:rsidRDefault="006C1C08" w:rsidP="006C1C08">
      <w:pPr>
        <w:tabs>
          <w:tab w:val="left" w:pos="1152"/>
        </w:tabs>
        <w:jc w:val="center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  <w:b/>
        </w:rPr>
        <w:t>Wojewódzkiej Stacji Sanitarno-Epidemiologicznej w Gdańsku</w:t>
      </w:r>
    </w:p>
    <w:p w14:paraId="6B8866B1" w14:textId="77777777" w:rsidR="006C1C08" w:rsidRPr="00361769" w:rsidRDefault="006C1C08" w:rsidP="006C1C08">
      <w:pPr>
        <w:tabs>
          <w:tab w:val="left" w:pos="1152"/>
        </w:tabs>
        <w:rPr>
          <w:rFonts w:ascii="Times New Roman" w:hAnsi="Times New Roman" w:cs="Times New Roman"/>
          <w:b/>
        </w:rPr>
      </w:pPr>
    </w:p>
    <w:p w14:paraId="6AD87F99" w14:textId="77777777" w:rsidR="006C1C08" w:rsidRPr="00361769" w:rsidRDefault="006C1C08" w:rsidP="006C1C08">
      <w:pPr>
        <w:tabs>
          <w:tab w:val="left" w:pos="1152"/>
        </w:tabs>
        <w:jc w:val="both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>składając niniejszą ofertę, oświadczamy, że:</w:t>
      </w:r>
    </w:p>
    <w:p w14:paraId="0EA3EE9F" w14:textId="77777777" w:rsidR="006C1C08" w:rsidRPr="00361769" w:rsidRDefault="006C1C08" w:rsidP="006C1C08">
      <w:pPr>
        <w:numPr>
          <w:ilvl w:val="0"/>
          <w:numId w:val="6"/>
        </w:numPr>
        <w:autoSpaceDE w:val="0"/>
        <w:autoSpaceDN w:val="0"/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</w:rPr>
        <w:t>zapoznaliśmy się z dokumentami zamówienia, w tym ze Specyfikacją Warunków Zamówienia wraz z Projektowanymi Postanowieniami Umowy oraz warunkami zamówienia;</w:t>
      </w:r>
    </w:p>
    <w:p w14:paraId="4205FBBD" w14:textId="77777777" w:rsidR="006C1C08" w:rsidRPr="00361769" w:rsidRDefault="006C1C08" w:rsidP="006C1C08">
      <w:pPr>
        <w:numPr>
          <w:ilvl w:val="0"/>
          <w:numId w:val="6"/>
        </w:numPr>
        <w:autoSpaceDE w:val="0"/>
        <w:autoSpaceDN w:val="0"/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</w:rPr>
        <w:t>do dokumentów zamówienia i warunków udziału w postępowaniu nie wnosimy żadnych zastrzeżeń i uznajemy się za związanych określonymi w nich postanowieniami, a w przypadku wyboru naszej oferty podpiszemy umowę zgodnie z treścią przedstawioną przez Zamawiającego;</w:t>
      </w:r>
    </w:p>
    <w:p w14:paraId="7A97616A" w14:textId="77777777" w:rsidR="006C1C08" w:rsidRPr="00361769" w:rsidRDefault="006C1C08" w:rsidP="006C1C08">
      <w:pPr>
        <w:autoSpaceDN w:val="0"/>
        <w:spacing w:before="120"/>
        <w:ind w:left="284"/>
        <w:jc w:val="both"/>
        <w:rPr>
          <w:rFonts w:ascii="Times New Roman" w:hAnsi="Times New Roman" w:cs="Times New Roman"/>
          <w:b/>
        </w:rPr>
      </w:pPr>
    </w:p>
    <w:p w14:paraId="1C8124F5" w14:textId="77777777" w:rsidR="006C1C08" w:rsidRPr="00361769" w:rsidRDefault="006C1C08" w:rsidP="006C1C08">
      <w:pPr>
        <w:jc w:val="both"/>
        <w:rPr>
          <w:rFonts w:ascii="Times New Roman" w:hAnsi="Times New Roman" w:cs="Times New Roman"/>
        </w:rPr>
      </w:pPr>
    </w:p>
    <w:p w14:paraId="217391D0" w14:textId="77777777" w:rsidR="006C1C08" w:rsidRPr="00361769" w:rsidRDefault="006C1C08" w:rsidP="006C1C08">
      <w:pPr>
        <w:jc w:val="both"/>
        <w:rPr>
          <w:rFonts w:ascii="Times New Roman" w:hAnsi="Times New Roman" w:cs="Times New Roman"/>
        </w:rPr>
      </w:pPr>
    </w:p>
    <w:p w14:paraId="69ADA4FD" w14:textId="77777777" w:rsidR="006C1C08" w:rsidRPr="00361769" w:rsidRDefault="006C1C08" w:rsidP="006C1C08">
      <w:pPr>
        <w:rPr>
          <w:rFonts w:ascii="Times New Roman" w:hAnsi="Times New Roman" w:cs="Times New Roman"/>
        </w:rPr>
        <w:sectPr w:rsidR="006C1C08" w:rsidRPr="00361769" w:rsidSect="00B731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600" w:charSpace="40960"/>
        </w:sectPr>
      </w:pPr>
    </w:p>
    <w:p w14:paraId="459F623D" w14:textId="77777777" w:rsidR="006C1C08" w:rsidRPr="00361769" w:rsidRDefault="006C1C08" w:rsidP="006C1C08">
      <w:pPr>
        <w:numPr>
          <w:ilvl w:val="0"/>
          <w:numId w:val="5"/>
        </w:numPr>
        <w:tabs>
          <w:tab w:val="left" w:pos="360"/>
        </w:tabs>
        <w:suppressAutoHyphens/>
        <w:autoSpaceDE w:val="0"/>
        <w:ind w:left="36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lastRenderedPageBreak/>
        <w:t xml:space="preserve">Oferujemy wykonanie ww. przedmiotu zamówienia określonego w dokumentach zamówienia, </w:t>
      </w:r>
      <w:r w:rsidRPr="00361769">
        <w:rPr>
          <w:rFonts w:ascii="Times New Roman" w:hAnsi="Times New Roman" w:cs="Times New Roman"/>
        </w:rPr>
        <w:br/>
        <w:t xml:space="preserve">w tym w Specyfikacji Warunków Zamówienia, zgodnie z warunkami określonymi przez Zamawiającego </w:t>
      </w:r>
      <w:r w:rsidRPr="00361769">
        <w:rPr>
          <w:rFonts w:ascii="Times New Roman" w:hAnsi="Times New Roman" w:cs="Times New Roman"/>
          <w:b/>
          <w:u w:val="single"/>
        </w:rPr>
        <w:t>za cenę</w:t>
      </w:r>
      <w:r w:rsidRPr="00361769">
        <w:rPr>
          <w:rFonts w:ascii="Times New Roman" w:hAnsi="Times New Roman" w:cs="Times New Roman"/>
          <w:u w:val="single"/>
        </w:rPr>
        <w:t>:</w:t>
      </w:r>
    </w:p>
    <w:p w14:paraId="0E88A052" w14:textId="77777777" w:rsidR="006C1C08" w:rsidRPr="00361769" w:rsidRDefault="006C1C08" w:rsidP="006C1C0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14:paraId="2A7B1B51" w14:textId="77777777" w:rsidR="006C1C08" w:rsidRPr="00361769" w:rsidRDefault="006C1C08" w:rsidP="006C1C08">
      <w:pPr>
        <w:tabs>
          <w:tab w:val="left" w:pos="1152"/>
        </w:tabs>
        <w:spacing w:before="60"/>
        <w:ind w:left="426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 xml:space="preserve">NETTO OGÓŁEM: _________________________________zł*, </w:t>
      </w:r>
    </w:p>
    <w:p w14:paraId="4FD3CEBD" w14:textId="77777777" w:rsidR="006C1C08" w:rsidRPr="00361769" w:rsidRDefault="006C1C08" w:rsidP="006C1C08">
      <w:pPr>
        <w:tabs>
          <w:tab w:val="left" w:pos="1152"/>
        </w:tabs>
        <w:spacing w:before="120"/>
        <w:ind w:left="426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>(słownie: ___________________________________________________________________zł),</w:t>
      </w:r>
    </w:p>
    <w:p w14:paraId="0BAEFA1C" w14:textId="77777777" w:rsidR="006C1C08" w:rsidRPr="00361769" w:rsidRDefault="006C1C08" w:rsidP="006C1C08">
      <w:pPr>
        <w:tabs>
          <w:tab w:val="left" w:pos="1152"/>
        </w:tabs>
        <w:spacing w:line="360" w:lineRule="auto"/>
        <w:ind w:left="426"/>
        <w:rPr>
          <w:rFonts w:ascii="Times New Roman" w:hAnsi="Times New Roman" w:cs="Times New Roman"/>
          <w:b/>
        </w:rPr>
      </w:pPr>
    </w:p>
    <w:p w14:paraId="52BDC8A8" w14:textId="77777777" w:rsidR="006C1C08" w:rsidRPr="00361769" w:rsidRDefault="006C1C08" w:rsidP="006C1C08">
      <w:pPr>
        <w:tabs>
          <w:tab w:val="left" w:pos="1152"/>
        </w:tabs>
        <w:spacing w:line="360" w:lineRule="auto"/>
        <w:ind w:left="426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 xml:space="preserve">BRUTTO OGÓŁEM: ___________________________________zł, </w:t>
      </w:r>
    </w:p>
    <w:p w14:paraId="55C7AF9E" w14:textId="77777777" w:rsidR="006C1C08" w:rsidRPr="00361769" w:rsidRDefault="006C1C08" w:rsidP="006C1C08">
      <w:pPr>
        <w:tabs>
          <w:tab w:val="left" w:pos="1152"/>
        </w:tabs>
        <w:spacing w:before="120" w:line="360" w:lineRule="auto"/>
        <w:ind w:left="426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  <w:b/>
        </w:rPr>
        <w:t>(słownie: ___________________________________________________________________zł),</w:t>
      </w:r>
    </w:p>
    <w:p w14:paraId="68A93163" w14:textId="77777777" w:rsidR="006C1C08" w:rsidRPr="00361769" w:rsidRDefault="006C1C08" w:rsidP="006C1C08">
      <w:pPr>
        <w:tabs>
          <w:tab w:val="left" w:pos="1152"/>
        </w:tabs>
        <w:spacing w:before="120" w:line="360" w:lineRule="auto"/>
        <w:ind w:left="426"/>
        <w:rPr>
          <w:rFonts w:ascii="Times New Roman" w:hAnsi="Times New Roman" w:cs="Times New Roman"/>
          <w:bCs/>
        </w:rPr>
      </w:pPr>
      <w:r w:rsidRPr="00361769">
        <w:rPr>
          <w:rFonts w:ascii="Times New Roman" w:hAnsi="Times New Roman" w:cs="Times New Roman"/>
          <w:bCs/>
        </w:rPr>
        <w:t>zgodnie z sumą wartości uzyskanych z przedmiarów robót stanowiącą załącznik nr 9 do SWZ.</w:t>
      </w:r>
    </w:p>
    <w:p w14:paraId="3DD89FDF" w14:textId="77777777" w:rsidR="006C1C08" w:rsidRPr="00361769" w:rsidRDefault="006C1C08" w:rsidP="006C1C08">
      <w:pPr>
        <w:autoSpaceDN w:val="0"/>
        <w:ind w:left="284"/>
        <w:jc w:val="both"/>
        <w:rPr>
          <w:rFonts w:ascii="Times New Roman" w:hAnsi="Times New Roman" w:cs="Times New Roman"/>
          <w:b/>
          <w:sz w:val="2"/>
          <w:szCs w:val="2"/>
        </w:rPr>
      </w:pPr>
      <w:r w:rsidRPr="00361769">
        <w:rPr>
          <w:rFonts w:ascii="Times New Roman" w:hAnsi="Times New Roman" w:cs="Times New Roman"/>
          <w:b/>
          <w:sz w:val="2"/>
          <w:szCs w:val="2"/>
        </w:rPr>
        <w:t>----</w:t>
      </w:r>
    </w:p>
    <w:p w14:paraId="3A79FFFC" w14:textId="77777777" w:rsidR="006C1C08" w:rsidRPr="00361769" w:rsidRDefault="006C1C08" w:rsidP="006C1C08">
      <w:pPr>
        <w:shd w:val="clear" w:color="auto" w:fill="FFFFFF"/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361769">
        <w:rPr>
          <w:rFonts w:ascii="Times New Roman" w:hAnsi="Times New Roman" w:cs="Times New Roman"/>
          <w:b/>
        </w:rPr>
        <w:t xml:space="preserve">2. Oferujemy okres gwarancji: ………… miesięcy </w:t>
      </w:r>
      <w:r w:rsidRPr="00361769">
        <w:rPr>
          <w:rFonts w:ascii="Times New Roman" w:hAnsi="Times New Roman" w:cs="Times New Roman"/>
          <w:bCs/>
        </w:rPr>
        <w:t>(min. 24 mies.)</w:t>
      </w:r>
      <w:r w:rsidRPr="00361769">
        <w:rPr>
          <w:rFonts w:ascii="Times New Roman" w:hAnsi="Times New Roman" w:cs="Times New Roman"/>
          <w:b/>
        </w:rPr>
        <w:t xml:space="preserve"> od dnia podpisania protokołu odbioru końcowego Przedmiotu Umowy.</w:t>
      </w:r>
    </w:p>
    <w:p w14:paraId="755E3572" w14:textId="77777777" w:rsidR="006C1C08" w:rsidRPr="00361769" w:rsidRDefault="006C1C08" w:rsidP="006C1C08">
      <w:pPr>
        <w:pStyle w:val="Standardowy0"/>
        <w:spacing w:before="120" w:line="320" w:lineRule="atLeas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 xml:space="preserve">3. Oferujemy termin wykonania zamówienia: </w:t>
      </w:r>
    </w:p>
    <w:p w14:paraId="3A353A85" w14:textId="77777777" w:rsidR="006C1C08" w:rsidRPr="00361769" w:rsidRDefault="006C1C08" w:rsidP="006C1C08">
      <w:pPr>
        <w:pStyle w:val="Akapitzlist"/>
        <w:numPr>
          <w:ilvl w:val="3"/>
          <w:numId w:val="8"/>
        </w:numPr>
        <w:tabs>
          <w:tab w:val="clear" w:pos="2880"/>
          <w:tab w:val="num" w:pos="709"/>
        </w:tabs>
        <w:spacing w:after="0" w:line="240" w:lineRule="auto"/>
        <w:ind w:hanging="2596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 xml:space="preserve">Rozpoczęcie: </w:t>
      </w:r>
      <w:r w:rsidRPr="00361769">
        <w:rPr>
          <w:rFonts w:ascii="Times New Roman" w:hAnsi="Times New Roman" w:cs="Times New Roman"/>
          <w:color w:val="000000"/>
        </w:rPr>
        <w:t>niezwłocznie</w:t>
      </w:r>
      <w:r w:rsidRPr="00361769">
        <w:rPr>
          <w:rFonts w:ascii="Times New Roman" w:hAnsi="Times New Roman" w:cs="Times New Roman"/>
          <w:i/>
          <w:color w:val="FF0000"/>
        </w:rPr>
        <w:t xml:space="preserve"> </w:t>
      </w:r>
      <w:r w:rsidRPr="00361769">
        <w:rPr>
          <w:rFonts w:ascii="Times New Roman" w:hAnsi="Times New Roman" w:cs="Times New Roman"/>
        </w:rPr>
        <w:t>od dnia zawarcia umowy;</w:t>
      </w:r>
    </w:p>
    <w:p w14:paraId="2712CD92" w14:textId="77777777" w:rsidR="006C1C08" w:rsidRPr="00361769" w:rsidRDefault="006C1C08" w:rsidP="006C1C08">
      <w:pPr>
        <w:pStyle w:val="Akapitzlist"/>
        <w:numPr>
          <w:ilvl w:val="3"/>
          <w:numId w:val="8"/>
        </w:numPr>
        <w:tabs>
          <w:tab w:val="clear" w:pos="288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 xml:space="preserve">Zakończenie (należy uzupełnić w formacie dzień/miesiąc/ rok): </w:t>
      </w:r>
      <w:r w:rsidRPr="00361769">
        <w:rPr>
          <w:rFonts w:ascii="Times New Roman" w:hAnsi="Times New Roman" w:cs="Times New Roman"/>
          <w:b/>
        </w:rPr>
        <w:t>w terminie ………………</w:t>
      </w:r>
      <w:r w:rsidRPr="00361769">
        <w:rPr>
          <w:rFonts w:ascii="Times New Roman" w:hAnsi="Times New Roman" w:cs="Times New Roman"/>
        </w:rPr>
        <w:t>. (maks. do dnia 16.12.2022 r.).</w:t>
      </w:r>
    </w:p>
    <w:p w14:paraId="176517EF" w14:textId="77777777" w:rsidR="006C1C08" w:rsidRPr="00361769" w:rsidRDefault="006C1C08" w:rsidP="006C1C08">
      <w:pPr>
        <w:pStyle w:val="Akapitzlist"/>
        <w:ind w:left="709"/>
        <w:rPr>
          <w:rFonts w:ascii="Times New Roman" w:hAnsi="Times New Roman" w:cs="Times New Roman"/>
          <w:sz w:val="6"/>
          <w:szCs w:val="6"/>
        </w:rPr>
      </w:pPr>
    </w:p>
    <w:p w14:paraId="1C53E0A7" w14:textId="77777777" w:rsidR="006C1C08" w:rsidRPr="00361769" w:rsidRDefault="006C1C08" w:rsidP="006C1C08">
      <w:pPr>
        <w:pStyle w:val="Standardowy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 xml:space="preserve">4. Integralną częścią oferty są </w:t>
      </w:r>
      <w:r w:rsidRPr="00361769">
        <w:rPr>
          <w:rFonts w:ascii="Times New Roman" w:hAnsi="Times New Roman" w:cs="Times New Roman"/>
          <w:b/>
          <w:sz w:val="22"/>
          <w:szCs w:val="22"/>
          <w:u w:val="single"/>
        </w:rPr>
        <w:t>załączone w kolejności</w:t>
      </w:r>
      <w:r w:rsidRPr="00361769">
        <w:rPr>
          <w:rFonts w:ascii="Times New Roman" w:hAnsi="Times New Roman" w:cs="Times New Roman"/>
          <w:b/>
          <w:sz w:val="22"/>
          <w:szCs w:val="22"/>
        </w:rPr>
        <w:t>**:</w:t>
      </w:r>
    </w:p>
    <w:tbl>
      <w:tblPr>
        <w:tblW w:w="9069" w:type="dxa"/>
        <w:tblInd w:w="20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521"/>
        <w:gridCol w:w="1974"/>
      </w:tblGrid>
      <w:tr w:rsidR="006C1C08" w:rsidRPr="00361769" w14:paraId="3F14BC34" w14:textId="77777777" w:rsidTr="003C656E">
        <w:trPr>
          <w:cantSplit/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DE1C51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176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12B5D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1769">
              <w:rPr>
                <w:b/>
                <w:sz w:val="22"/>
                <w:szCs w:val="22"/>
              </w:rPr>
              <w:t>Nazwa (rodzaj) dokumentu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1963C1" w14:textId="77777777" w:rsidR="006C1C08" w:rsidRPr="00361769" w:rsidRDefault="006C1C08" w:rsidP="003C656E">
            <w:pPr>
              <w:pStyle w:val="St4-punkt"/>
              <w:ind w:left="0" w:firstLine="0"/>
              <w:jc w:val="center"/>
            </w:pPr>
            <w:r w:rsidRPr="00361769">
              <w:rPr>
                <w:b/>
                <w:sz w:val="22"/>
                <w:szCs w:val="22"/>
              </w:rPr>
              <w:t>Ewentualne uwagi</w:t>
            </w:r>
          </w:p>
        </w:tc>
      </w:tr>
      <w:tr w:rsidR="006C1C08" w:rsidRPr="00361769" w14:paraId="2E805436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84EF9C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E98C" w14:textId="77777777" w:rsidR="006C1C08" w:rsidRPr="00361769" w:rsidRDefault="006C1C08" w:rsidP="003C656E">
            <w:pPr>
              <w:tabs>
                <w:tab w:val="left" w:pos="-2880"/>
              </w:tabs>
              <w:jc w:val="both"/>
              <w:rPr>
                <w:rFonts w:ascii="Times New Roman" w:hAnsi="Times New Roman" w:cs="Times New Roman"/>
              </w:rPr>
            </w:pPr>
            <w:r w:rsidRPr="00361769">
              <w:rPr>
                <w:rFonts w:ascii="Times New Roman" w:hAnsi="Times New Roman" w:cs="Times New Roman"/>
                <w:b/>
              </w:rPr>
              <w:t>Pełnomocnictwo</w:t>
            </w:r>
            <w:r w:rsidRPr="00361769">
              <w:rPr>
                <w:rFonts w:ascii="Times New Roman" w:hAnsi="Times New Roman" w:cs="Times New Roman"/>
              </w:rPr>
              <w:t xml:space="preserve"> </w:t>
            </w:r>
            <w:r w:rsidRPr="00361769">
              <w:rPr>
                <w:rFonts w:ascii="Times New Roman" w:hAnsi="Times New Roman" w:cs="Times New Roman"/>
                <w:b/>
              </w:rPr>
              <w:t xml:space="preserve">do podpisania oferty – </w:t>
            </w:r>
            <w:r w:rsidRPr="00361769">
              <w:rPr>
                <w:rFonts w:ascii="Times New Roman" w:hAnsi="Times New Roman" w:cs="Times New Roman"/>
              </w:rPr>
              <w:t xml:space="preserve">zgodnie z rozdz. VIII pkt 1.2. </w:t>
            </w:r>
            <w:r w:rsidRPr="00361769">
              <w:rPr>
                <w:rFonts w:ascii="Times New Roman" w:hAnsi="Times New Roman" w:cs="Times New Roman"/>
              </w:rPr>
              <w:br/>
              <w:t>i 2.7.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6A56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62B6800C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C2B75D6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3A87" w14:textId="77777777" w:rsidR="006C1C08" w:rsidRPr="00361769" w:rsidRDefault="006C1C08" w:rsidP="003C656E">
            <w:pPr>
              <w:tabs>
                <w:tab w:val="left" w:pos="-28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1769">
              <w:rPr>
                <w:rFonts w:ascii="Times New Roman" w:hAnsi="Times New Roman" w:cs="Times New Roman"/>
                <w:b/>
              </w:rPr>
              <w:t xml:space="preserve">Odpis lub informacja z Krajowego Rejestru Sądowego lub </w:t>
            </w:r>
            <w:r w:rsidRPr="00361769">
              <w:rPr>
                <w:rFonts w:ascii="Times New Roman" w:hAnsi="Times New Roman" w:cs="Times New Roman"/>
                <w:b/>
              </w:rPr>
              <w:br/>
              <w:t>z Centralnej Ewidencji i Informacji o Działalności Gospodarczej.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3832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3ECFFA5B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5B3ACF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C0A2" w14:textId="77777777" w:rsidR="006C1C08" w:rsidRPr="00361769" w:rsidRDefault="006C1C08" w:rsidP="003C656E">
            <w:pPr>
              <w:tabs>
                <w:tab w:val="left" w:pos="-2880"/>
              </w:tabs>
              <w:jc w:val="both"/>
              <w:rPr>
                <w:rFonts w:ascii="Times New Roman" w:hAnsi="Times New Roman" w:cs="Times New Roman"/>
              </w:rPr>
            </w:pPr>
            <w:r w:rsidRPr="003617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Oświadczenie o niepodleganiu wykluczeniu z postępowania oraz </w:t>
            </w:r>
            <w:r w:rsidRPr="0036176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o spełnianiu warunków udziału w postępowaniu </w:t>
            </w:r>
            <w:r w:rsidRPr="00361769">
              <w:rPr>
                <w:rFonts w:ascii="Times New Roman" w:hAnsi="Times New Roman" w:cs="Times New Roman"/>
                <w:bCs/>
                <w:color w:val="000000"/>
              </w:rPr>
              <w:t>– złożone zgodnie ze wzorem stanowiącym Załącznik Nr 2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F1D9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0E8ACE72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BC45DCF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A57E" w14:textId="77777777" w:rsidR="006C1C08" w:rsidRPr="00361769" w:rsidRDefault="006C1C08" w:rsidP="003C656E">
            <w:pPr>
              <w:pStyle w:val="NormalnyWeb"/>
              <w:jc w:val="both"/>
              <w:rPr>
                <w:rFonts w:ascii="Times New Roman" w:hAnsi="Times New Roman" w:cs="Times New Roman"/>
              </w:rPr>
            </w:pPr>
            <w:r w:rsidRPr="00361769">
              <w:rPr>
                <w:rFonts w:ascii="Times New Roman" w:hAnsi="Times New Roman" w:cs="Times New Roman"/>
                <w:b/>
                <w:color w:val="000000"/>
              </w:rPr>
              <w:t>Formularz „Zakres podwykonawstwa</w:t>
            </w:r>
            <w:r w:rsidRPr="00361769">
              <w:rPr>
                <w:rFonts w:ascii="Times New Roman" w:hAnsi="Times New Roman" w:cs="Times New Roman"/>
                <w:color w:val="000000"/>
              </w:rPr>
              <w:t>” – zgodny w treści ze wzorem stanowiącym Załącznik Nr 3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9DB3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4795EBEB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E1EACE6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EA50" w14:textId="77777777" w:rsidR="006C1C08" w:rsidRPr="00361769" w:rsidRDefault="006C1C08" w:rsidP="003C656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769">
              <w:rPr>
                <w:rFonts w:ascii="Times New Roman" w:hAnsi="Times New Roman" w:cs="Times New Roman"/>
                <w:b/>
              </w:rPr>
              <w:t>Zobowiązanie podmiotu udostępniającego zasoby do oddania Wykonawcy do dyspozycji niezbędnych zasobów na potrzeby realizacji zamówienia</w:t>
            </w:r>
            <w:r w:rsidRPr="00361769">
              <w:rPr>
                <w:rFonts w:ascii="Times New Roman" w:hAnsi="Times New Roman" w:cs="Times New Roman"/>
              </w:rPr>
              <w:t xml:space="preserve"> – </w:t>
            </w:r>
            <w:r w:rsidRPr="00361769">
              <w:rPr>
                <w:rFonts w:ascii="Times New Roman" w:hAnsi="Times New Roman" w:cs="Times New Roman"/>
                <w:u w:val="single"/>
              </w:rPr>
              <w:t>zgodne w treści ze wzorem stanowiącym Załącznik Nr 4 do SWZ</w:t>
            </w:r>
            <w:r w:rsidRPr="00361769">
              <w:rPr>
                <w:rFonts w:ascii="Times New Roman" w:hAnsi="Times New Roman" w:cs="Times New Roman"/>
              </w:rPr>
              <w:t xml:space="preserve"> lub inny podmiotowy środek dowodowy potwierdzający, że wykonawca realizując zamówienie będzie dysponował niezbędnymi zasobami tych podmiotów.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FB86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3EF5FD01" w14:textId="77777777" w:rsidTr="003C656E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D885E9A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17AE" w14:textId="77777777" w:rsidR="006C1C08" w:rsidRPr="00361769" w:rsidRDefault="006C1C08" w:rsidP="003C656E">
            <w:pPr>
              <w:pStyle w:val="NormalnyWeb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1769">
              <w:rPr>
                <w:rFonts w:ascii="Times New Roman" w:hAnsi="Times New Roman" w:cs="Times New Roman"/>
                <w:b/>
              </w:rPr>
              <w:t>Oświadczenie Wykonawców wspólnie ubiegających się o udzielenie zamówienia</w:t>
            </w:r>
            <w:r w:rsidRPr="00361769">
              <w:rPr>
                <w:rFonts w:ascii="Times New Roman" w:hAnsi="Times New Roman" w:cs="Times New Roman"/>
              </w:rPr>
              <w:t xml:space="preserve"> (o którym mowa w art. 117 ust.4 ustawy), z którego wynika, które roboty budowlane, wykonają poszczególni wykonawcy (wzór stanowi Załącznik Nr 7 do SWZ).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50F8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7A612EC6" w14:textId="77777777" w:rsidTr="003C656E">
        <w:trPr>
          <w:cantSplit/>
          <w:trHeight w:val="28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7F111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13FC" w14:textId="77777777" w:rsidR="006C1C08" w:rsidRPr="00361769" w:rsidRDefault="006C1C08" w:rsidP="003C656E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361769">
              <w:rPr>
                <w:rFonts w:ascii="Times New Roman" w:hAnsi="Times New Roman" w:cs="Times New Roman"/>
                <w:b/>
              </w:rPr>
              <w:t>Wypełnione i podpisane przedmiary robót.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794D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74B68780" w14:textId="77777777" w:rsidTr="003C656E">
        <w:trPr>
          <w:cantSplit/>
          <w:trHeight w:val="28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4C5DC9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sz w:val="22"/>
                <w:szCs w:val="22"/>
              </w:rPr>
            </w:pPr>
            <w:r w:rsidRPr="00361769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D723" w14:textId="77777777" w:rsidR="006C1C08" w:rsidRPr="00361769" w:rsidRDefault="006C1C08" w:rsidP="003C656E">
            <w:pPr>
              <w:pStyle w:val="NormalnyWeb"/>
              <w:jc w:val="both"/>
              <w:rPr>
                <w:rFonts w:ascii="Times New Roman" w:hAnsi="Times New Roman" w:cs="Times New Roman"/>
                <w:b/>
              </w:rPr>
            </w:pPr>
            <w:r w:rsidRPr="00361769">
              <w:rPr>
                <w:rFonts w:ascii="Times New Roman" w:hAnsi="Times New Roman" w:cs="Times New Roman"/>
                <w:b/>
              </w:rPr>
              <w:t>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41F2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6C1C08" w:rsidRPr="00361769" w14:paraId="363E6332" w14:textId="77777777" w:rsidTr="003C656E">
        <w:trPr>
          <w:cantSplit/>
          <w:trHeight w:val="3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92840" w14:textId="77777777" w:rsidR="006C1C08" w:rsidRPr="00361769" w:rsidRDefault="006C1C08" w:rsidP="003C656E">
            <w:pPr>
              <w:pStyle w:val="St4-punk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6176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D546" w14:textId="77777777" w:rsidR="006C1C08" w:rsidRPr="00361769" w:rsidRDefault="006C1C08" w:rsidP="003C656E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 w:rsidRPr="00361769">
              <w:rPr>
                <w:rFonts w:ascii="Times New Roman" w:hAnsi="Times New Roman" w:cs="Times New Roman"/>
              </w:rPr>
              <w:t xml:space="preserve">Inne </w:t>
            </w:r>
            <w:r w:rsidRPr="00361769">
              <w:rPr>
                <w:rFonts w:ascii="Times New Roman" w:hAnsi="Times New Roman" w:cs="Times New Roman"/>
                <w:i/>
              </w:rPr>
              <w:t>(wymienić, jakie)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B6D9" w14:textId="77777777" w:rsidR="006C1C08" w:rsidRPr="00361769" w:rsidRDefault="006C1C08" w:rsidP="003C656E">
            <w:pPr>
              <w:pStyle w:val="St4-punkt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79BEC918" w14:textId="04EACB41" w:rsidR="006C1C08" w:rsidRPr="00361769" w:rsidRDefault="006C1C08" w:rsidP="00D101A4">
      <w:pPr>
        <w:pStyle w:val="Standardowy0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1769">
        <w:rPr>
          <w:rFonts w:ascii="Times New Roman" w:hAnsi="Times New Roman" w:cs="Times New Roman"/>
          <w:i/>
          <w:sz w:val="22"/>
          <w:szCs w:val="22"/>
        </w:rPr>
        <w:t>**niepotrzebne skreślić</w:t>
      </w:r>
    </w:p>
    <w:p w14:paraId="27358605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lastRenderedPageBreak/>
        <w:t>5.</w:t>
      </w:r>
      <w:r w:rsidRPr="00361769">
        <w:rPr>
          <w:rFonts w:ascii="Times New Roman" w:hAnsi="Times New Roman" w:cs="Times New Roman"/>
          <w:sz w:val="22"/>
          <w:szCs w:val="22"/>
        </w:rPr>
        <w:t xml:space="preserve"> Oświadczamy, że jeśli do upływu terminu związania ofertą nastąpią jakiekolwiek zmiany sytuacji </w:t>
      </w:r>
      <w:r w:rsidRPr="00361769">
        <w:rPr>
          <w:rFonts w:ascii="Times New Roman" w:hAnsi="Times New Roman" w:cs="Times New Roman"/>
          <w:sz w:val="22"/>
          <w:szCs w:val="22"/>
        </w:rPr>
        <w:br/>
        <w:t>w zakresie dotyczącym podmiotu składającego ofertę, a w przedstawionej w naszych dokumentach wchodzących w skład oferty, natychmiast powiadomimy o nich na piśmie Zamawiającego.</w:t>
      </w:r>
    </w:p>
    <w:p w14:paraId="4B6341A9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39DAD40D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6.</w:t>
      </w:r>
      <w:r w:rsidRPr="00361769">
        <w:rPr>
          <w:rFonts w:ascii="Times New Roman" w:hAnsi="Times New Roman" w:cs="Times New Roman"/>
          <w:sz w:val="22"/>
          <w:szCs w:val="22"/>
        </w:rPr>
        <w:t xml:space="preserve"> Oświadczamy, iż </w:t>
      </w:r>
      <w:r w:rsidRPr="003617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361769">
        <w:rPr>
          <w:rFonts w:ascii="Times New Roman" w:hAnsi="Times New Roman" w:cs="Times New Roman"/>
          <w:sz w:val="22"/>
          <w:szCs w:val="22"/>
        </w:rPr>
        <w:t xml:space="preserve"> za wyjątkiem informacji i dokumentów zawartych w pliku oznaczonym jako „TAJNY” </w:t>
      </w:r>
      <w:r w:rsidRPr="003617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361769">
        <w:rPr>
          <w:rFonts w:ascii="Times New Roman" w:hAnsi="Times New Roman" w:cs="Times New Roman"/>
          <w:sz w:val="22"/>
          <w:szCs w:val="22"/>
        </w:rPr>
        <w:t xml:space="preserve"> niniejsza oferta, (której częścią są wszelkie załączniki do niej) jest jawna </w:t>
      </w:r>
      <w:r w:rsidRPr="00361769">
        <w:rPr>
          <w:rFonts w:ascii="Times New Roman" w:hAnsi="Times New Roman" w:cs="Times New Roman"/>
          <w:sz w:val="22"/>
          <w:szCs w:val="22"/>
        </w:rPr>
        <w:br/>
        <w:t xml:space="preserve">i nie zawiera informacji stanowiących tajemnicę przedsiębiorstwa w rozumieniu przepisów </w:t>
      </w:r>
      <w:r w:rsidRPr="00361769">
        <w:rPr>
          <w:rFonts w:ascii="Times New Roman" w:hAnsi="Times New Roman" w:cs="Times New Roman"/>
          <w:sz w:val="22"/>
          <w:szCs w:val="22"/>
        </w:rPr>
        <w:br/>
        <w:t>o zwalczaniu nieuczciwej konkurencji, które chcę zastrzec przed ogólnym dostępem.</w:t>
      </w:r>
    </w:p>
    <w:p w14:paraId="1B05C088" w14:textId="77777777" w:rsidR="006C1C08" w:rsidRPr="00361769" w:rsidRDefault="006C1C08" w:rsidP="006C1C08">
      <w:pPr>
        <w:pStyle w:val="Standardowy0"/>
        <w:ind w:left="284"/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361769">
        <w:rPr>
          <w:rFonts w:ascii="Times New Roman" w:hAnsi="Times New Roman" w:cs="Times New Roman"/>
          <w:b/>
          <w:i/>
          <w:sz w:val="22"/>
        </w:rPr>
        <w:t>Uwaga!!! (W przypadku zastrzeżenia informacji stanowiącej tajemnicę przedsiębiorstwa wymagane jest załączenie uzasadnienia).</w:t>
      </w:r>
    </w:p>
    <w:p w14:paraId="46B7D1A9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4F31956" w14:textId="77777777" w:rsidR="006C1C08" w:rsidRPr="00361769" w:rsidRDefault="006C1C08" w:rsidP="006C1C08">
      <w:pPr>
        <w:pStyle w:val="Tekstpodstawowy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7.</w:t>
      </w:r>
      <w:r w:rsidRPr="00361769">
        <w:rPr>
          <w:rFonts w:ascii="Times New Roman" w:hAnsi="Times New Roman" w:cs="Times New Roman"/>
          <w:sz w:val="22"/>
          <w:szCs w:val="22"/>
        </w:rPr>
        <w:t xml:space="preserve"> </w:t>
      </w:r>
      <w:r w:rsidRPr="00361769">
        <w:rPr>
          <w:rFonts w:ascii="Times New Roman" w:hAnsi="Times New Roman" w:cs="Times New Roman"/>
          <w:sz w:val="22"/>
        </w:rPr>
        <w:t xml:space="preserve">Oświadczamy, że wypełniliśmy obowiązki informacyjne przewidziane w art. 13 lub art. 14 RODO (Rozporządzenie Parlamentu Europejskiego i Rady (UE) 2016/679 z dnia 27 kwietnia 2016 r. </w:t>
      </w:r>
      <w:r w:rsidRPr="00361769">
        <w:rPr>
          <w:rFonts w:ascii="Times New Roman" w:hAnsi="Times New Roman" w:cs="Times New Roman"/>
          <w:sz w:val="22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14:paraId="4D1FC305" w14:textId="77777777" w:rsidR="006C1C08" w:rsidRPr="00361769" w:rsidRDefault="006C1C08" w:rsidP="006C1C08">
      <w:pPr>
        <w:pStyle w:val="Standardowy0"/>
        <w:ind w:left="426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1769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przez jego wykreślenie).</w:t>
      </w:r>
    </w:p>
    <w:p w14:paraId="56897B4B" w14:textId="77777777" w:rsidR="006C1C08" w:rsidRPr="00361769" w:rsidRDefault="006C1C08" w:rsidP="006C1C08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</w:rPr>
        <w:t>Rodzaj Wykonawcy:</w:t>
      </w:r>
    </w:p>
    <w:p w14:paraId="734BDC56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 xml:space="preserve">mikroprzedsiębiorstwo** </w:t>
      </w:r>
    </w:p>
    <w:p w14:paraId="4050C541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</w:rPr>
      </w:pPr>
      <w:r w:rsidRPr="00361769">
        <w:rPr>
          <w:rFonts w:ascii="Times New Roman" w:hAnsi="Times New Roman" w:cs="Times New Roman"/>
        </w:rPr>
        <w:t>małe przedsiębiorstwo</w:t>
      </w:r>
      <w:r w:rsidRPr="00361769">
        <w:rPr>
          <w:rFonts w:ascii="Times New Roman" w:hAnsi="Times New Roman" w:cs="Times New Roman"/>
          <w:b/>
        </w:rPr>
        <w:t>**</w:t>
      </w:r>
    </w:p>
    <w:p w14:paraId="75AC2BBF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średnie przedsiębiorstwo**</w:t>
      </w:r>
    </w:p>
    <w:p w14:paraId="6917361F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jednoosobowa działalność gospodarcza**</w:t>
      </w:r>
    </w:p>
    <w:p w14:paraId="3A84274B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osoba fizyczna nie prowadząca działalności gospodarczej**</w:t>
      </w:r>
    </w:p>
    <w:p w14:paraId="7AE42E87" w14:textId="77777777" w:rsidR="006C1C08" w:rsidRPr="00361769" w:rsidRDefault="006C1C08" w:rsidP="006C1C0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inny rodzaj**</w:t>
      </w:r>
    </w:p>
    <w:p w14:paraId="1ED9D96C" w14:textId="77777777" w:rsidR="006C1C08" w:rsidRPr="00361769" w:rsidRDefault="006C1C08" w:rsidP="006C1C08">
      <w:pPr>
        <w:pStyle w:val="Tekstpodstawowy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** niepotrzebne skreślić</w:t>
      </w:r>
    </w:p>
    <w:p w14:paraId="2676B8C3" w14:textId="77777777" w:rsidR="006C1C08" w:rsidRPr="00361769" w:rsidRDefault="006C1C08" w:rsidP="006C1C08">
      <w:pPr>
        <w:pStyle w:val="Tekstpodstawowy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339AD0FB" w14:textId="77777777" w:rsidR="006C1C08" w:rsidRPr="00361769" w:rsidRDefault="006C1C08" w:rsidP="006C1C08">
      <w:pPr>
        <w:pStyle w:val="Tekstpodstawowy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9</w:t>
      </w:r>
      <w:r w:rsidRPr="00361769">
        <w:rPr>
          <w:rFonts w:ascii="Times New Roman" w:hAnsi="Times New Roman" w:cs="Times New Roman"/>
          <w:sz w:val="22"/>
          <w:szCs w:val="22"/>
        </w:rPr>
        <w:t>. Oświadczamy, że wybór oferty nie będzie prowadzić do powstania u Zamawiającego obowiązku podatkowego zgodnie z przepisami o podatku od towarów i usług.</w:t>
      </w:r>
    </w:p>
    <w:p w14:paraId="554FF33E" w14:textId="77777777" w:rsidR="006C1C08" w:rsidRPr="00361769" w:rsidRDefault="006C1C08" w:rsidP="006C1C08">
      <w:pPr>
        <w:pStyle w:val="Tekstpodstawowy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361769">
        <w:rPr>
          <w:rFonts w:ascii="Times New Roman" w:hAnsi="Times New Roman" w:cs="Times New Roman"/>
          <w:sz w:val="22"/>
          <w:szCs w:val="22"/>
        </w:rPr>
        <w:t xml:space="preserve"> </w:t>
      </w:r>
      <w:r w:rsidRPr="00361769">
        <w:rPr>
          <w:rFonts w:ascii="Times New Roman" w:hAnsi="Times New Roman" w:cs="Times New Roman"/>
          <w:b/>
          <w:sz w:val="22"/>
          <w:szCs w:val="22"/>
        </w:rPr>
        <w:t>Uwaga:</w:t>
      </w:r>
    </w:p>
    <w:p w14:paraId="773364FE" w14:textId="77777777" w:rsidR="006C1C08" w:rsidRPr="00361769" w:rsidRDefault="006C1C08" w:rsidP="006C1C08">
      <w:pPr>
        <w:pStyle w:val="Tekstpodstawowy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W przypadku, gdy wybór oferty prowadzić będzie do powstania u Zamawiającego obowiązku podatkowego, powyższy zapis należy wykreślić. Wykonawca wówczas zobowiązany jest załączyć do Oferty dokument/y, z którego/ych będzie wynikała nazwa (rodzaj) towaru lub usługa, których dostawa lub świadczenie będzie prowadzić do jego powstania, oraz ich wartość bez kwoty podatku a także stawka podatku VAT (która zgodnie z wiedzą wykonawcy będzie miała zastosowanie).</w:t>
      </w:r>
    </w:p>
    <w:p w14:paraId="09B64B74" w14:textId="77777777" w:rsidR="006C1C08" w:rsidRPr="00361769" w:rsidRDefault="006C1C08" w:rsidP="006C1C08">
      <w:pPr>
        <w:pStyle w:val="Standardowy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1795943" w14:textId="77777777" w:rsidR="006C1C08" w:rsidRPr="00361769" w:rsidRDefault="006C1C08" w:rsidP="006C1C08">
      <w:pPr>
        <w:pStyle w:val="Standardowy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>10.Wszelką korespondencję w sprawie niniejszego postępowania należy przekazywać za pośrednictwem platformy zakupowej</w:t>
      </w:r>
      <w:r w:rsidRPr="00361769">
        <w:rPr>
          <w:rFonts w:ascii="Times New Roman" w:hAnsi="Times New Roman" w:cs="Times New Roman"/>
          <w:sz w:val="22"/>
          <w:szCs w:val="22"/>
        </w:rPr>
        <w:t>,</w:t>
      </w:r>
      <w:r w:rsidRPr="003617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769">
        <w:rPr>
          <w:rFonts w:ascii="Times New Roman" w:hAnsi="Times New Roman" w:cs="Times New Roman"/>
          <w:sz w:val="22"/>
          <w:szCs w:val="22"/>
        </w:rPr>
        <w:t xml:space="preserve">zaś w przypadku awarii ww. platformy </w:t>
      </w:r>
      <w:r w:rsidRPr="00361769">
        <w:rPr>
          <w:rFonts w:ascii="Times New Roman" w:hAnsi="Times New Roman" w:cs="Times New Roman"/>
          <w:i/>
          <w:color w:val="000000"/>
          <w:sz w:val="22"/>
          <w:szCs w:val="22"/>
        </w:rPr>
        <w:t>–</w:t>
      </w:r>
      <w:r w:rsidRPr="00361769">
        <w:rPr>
          <w:rFonts w:ascii="Times New Roman" w:hAnsi="Times New Roman" w:cs="Times New Roman"/>
          <w:sz w:val="22"/>
          <w:szCs w:val="22"/>
        </w:rPr>
        <w:t xml:space="preserve"> kierować na poniższy adres:</w:t>
      </w:r>
    </w:p>
    <w:p w14:paraId="17623B0E" w14:textId="77777777" w:rsidR="006C1C08" w:rsidRPr="00361769" w:rsidRDefault="006C1C08" w:rsidP="006C1C08">
      <w:pPr>
        <w:ind w:left="426"/>
        <w:rPr>
          <w:rFonts w:ascii="Times New Roman" w:hAnsi="Times New Roman" w:cs="Times New Roman"/>
          <w:sz w:val="10"/>
          <w:szCs w:val="10"/>
        </w:rPr>
      </w:pPr>
    </w:p>
    <w:p w14:paraId="2E804827" w14:textId="77777777" w:rsidR="006C1C08" w:rsidRPr="00361769" w:rsidRDefault="006C1C08" w:rsidP="006C1C08">
      <w:pPr>
        <w:ind w:left="426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 xml:space="preserve">Nr telefonu:______________________________ </w:t>
      </w:r>
    </w:p>
    <w:p w14:paraId="0A5CBF43" w14:textId="77777777" w:rsidR="006C1C08" w:rsidRPr="00361769" w:rsidRDefault="006C1C08" w:rsidP="006C1C08">
      <w:pPr>
        <w:ind w:left="426"/>
        <w:rPr>
          <w:rFonts w:ascii="Times New Roman" w:hAnsi="Times New Roman" w:cs="Times New Roman"/>
          <w:sz w:val="10"/>
          <w:szCs w:val="10"/>
        </w:rPr>
      </w:pPr>
    </w:p>
    <w:p w14:paraId="23221E92" w14:textId="77777777" w:rsidR="006C1C08" w:rsidRPr="00361769" w:rsidRDefault="006C1C08" w:rsidP="006C1C08">
      <w:pPr>
        <w:ind w:left="426"/>
        <w:rPr>
          <w:rFonts w:ascii="Times New Roman" w:hAnsi="Times New Roman" w:cs="Times New Roman"/>
        </w:rPr>
      </w:pPr>
      <w:r w:rsidRPr="00361769">
        <w:rPr>
          <w:rFonts w:ascii="Times New Roman" w:hAnsi="Times New Roman" w:cs="Times New Roman"/>
        </w:rPr>
        <w:t>E -mail: _________________________________</w:t>
      </w:r>
    </w:p>
    <w:p w14:paraId="6EFB877A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2893540" w14:textId="77777777" w:rsidR="006C1C08" w:rsidRPr="00361769" w:rsidRDefault="006C1C08" w:rsidP="006C1C08">
      <w:pPr>
        <w:pStyle w:val="Standardowy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61769"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Pr="00361769">
        <w:rPr>
          <w:rFonts w:ascii="Times New Roman" w:hAnsi="Times New Roman" w:cs="Times New Roman"/>
          <w:sz w:val="22"/>
          <w:szCs w:val="22"/>
        </w:rPr>
        <w:t>W przypadku</w:t>
      </w:r>
      <w:r w:rsidRPr="003617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769">
        <w:rPr>
          <w:rFonts w:ascii="Times New Roman" w:hAnsi="Times New Roman" w:cs="Times New Roman"/>
          <w:sz w:val="22"/>
          <w:szCs w:val="22"/>
        </w:rPr>
        <w:t xml:space="preserve">wyboru naszej oferty zobowiązujemy się do: </w:t>
      </w:r>
    </w:p>
    <w:p w14:paraId="24CCC1AD" w14:textId="77777777" w:rsidR="006C1C08" w:rsidRPr="00361769" w:rsidRDefault="006C1C08" w:rsidP="006C1C08">
      <w:pPr>
        <w:pStyle w:val="Standardowy0"/>
        <w:numPr>
          <w:ilvl w:val="0"/>
          <w:numId w:val="7"/>
        </w:numPr>
        <w:tabs>
          <w:tab w:val="clear" w:pos="1648"/>
          <w:tab w:val="num" w:pos="720"/>
        </w:tabs>
        <w:suppressAutoHyphens w:val="0"/>
        <w:autoSpaceDN w:val="0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769">
        <w:rPr>
          <w:rFonts w:ascii="Times New Roman" w:hAnsi="Times New Roman" w:cs="Times New Roman"/>
          <w:bCs/>
          <w:sz w:val="22"/>
          <w:szCs w:val="22"/>
        </w:rPr>
        <w:t>podpisania umowy w terminie i miejscu wskazanym przez Zamawiającego;</w:t>
      </w:r>
    </w:p>
    <w:p w14:paraId="5E2ED320" w14:textId="77777777" w:rsidR="006C1C08" w:rsidRPr="00361769" w:rsidRDefault="006C1C08" w:rsidP="006C1C08">
      <w:pPr>
        <w:pStyle w:val="Standardowy0"/>
        <w:suppressAutoHyphens w:val="0"/>
        <w:autoSpaceDN w:val="0"/>
        <w:ind w:left="71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769">
        <w:rPr>
          <w:rFonts w:ascii="Times New Roman" w:hAnsi="Times New Roman" w:cs="Times New Roman"/>
          <w:bCs/>
          <w:sz w:val="22"/>
          <w:szCs w:val="22"/>
        </w:rPr>
        <w:t xml:space="preserve">numer rachunku rozliczeniowego, na który należy dokonywać płatności z tytułu wynagrodzenia (znajdujący się w tzw. białej liście podatników VAT): ………………………………………….. </w:t>
      </w:r>
    </w:p>
    <w:p w14:paraId="45666531" w14:textId="77777777" w:rsidR="006C1C08" w:rsidRPr="00361769" w:rsidRDefault="006C1C08" w:rsidP="006C1C08">
      <w:pPr>
        <w:pStyle w:val="Standardowy0"/>
        <w:suppressAutoHyphens w:val="0"/>
        <w:autoSpaceDN w:val="0"/>
        <w:ind w:left="71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176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.…………………………………………………………………………………………………..</w:t>
      </w:r>
    </w:p>
    <w:p w14:paraId="0444D83B" w14:textId="77777777" w:rsidR="006C1C08" w:rsidRPr="00361769" w:rsidRDefault="006C1C08" w:rsidP="006C1C08">
      <w:pPr>
        <w:pStyle w:val="Standardowy0"/>
        <w:numPr>
          <w:ilvl w:val="0"/>
          <w:numId w:val="7"/>
        </w:numPr>
        <w:tabs>
          <w:tab w:val="clear" w:pos="1648"/>
          <w:tab w:val="num" w:pos="720"/>
        </w:tabs>
        <w:suppressAutoHyphens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61769">
        <w:rPr>
          <w:rFonts w:ascii="Times New Roman" w:hAnsi="Times New Roman" w:cs="Times New Roman"/>
          <w:bCs/>
          <w:color w:val="000000"/>
          <w:sz w:val="22"/>
          <w:szCs w:val="22"/>
        </w:rPr>
        <w:t>wniesienia zabezpieczenia należytego wykonania umowy w wysokości 5 % ceny ofertowej brutto</w:t>
      </w:r>
      <w:r w:rsidRPr="00361769">
        <w:rPr>
          <w:rFonts w:ascii="Times New Roman" w:hAnsi="Times New Roman" w:cs="Times New Roman"/>
          <w:color w:val="000000"/>
          <w:sz w:val="22"/>
          <w:szCs w:val="22"/>
        </w:rPr>
        <w:t xml:space="preserve"> najpóźniej w dniu zawarcia umowy.</w:t>
      </w:r>
    </w:p>
    <w:p w14:paraId="6027F13A" w14:textId="77777777" w:rsidR="006C1C08" w:rsidRPr="00361769" w:rsidRDefault="006C1C08" w:rsidP="006C1C08">
      <w:pPr>
        <w:pStyle w:val="Standardowy0"/>
        <w:suppressAutoHyphens w:val="0"/>
        <w:autoSpaceDN w:val="0"/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17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12.</w:t>
      </w:r>
      <w:r w:rsidRPr="00361769">
        <w:rPr>
          <w:rFonts w:ascii="Times New Roman" w:hAnsi="Times New Roman" w:cs="Times New Roman"/>
          <w:color w:val="000000"/>
          <w:sz w:val="22"/>
          <w:szCs w:val="22"/>
        </w:rPr>
        <w:t xml:space="preserve"> Adres e-mail, pod który należy zwrócić wadium złożone w formie niepieniężnej to </w:t>
      </w:r>
      <w:r w:rsidRPr="0036176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…………………………………; dodatkowo adres gwaranta: ……………………………………</w:t>
      </w:r>
    </w:p>
    <w:p w14:paraId="11F25F1E" w14:textId="3F215894" w:rsidR="00F84C64" w:rsidRPr="00361769" w:rsidRDefault="00F84C64" w:rsidP="006724B7">
      <w:pPr>
        <w:rPr>
          <w:rFonts w:ascii="Times New Roman" w:hAnsi="Times New Roman" w:cs="Times New Roman"/>
        </w:rPr>
      </w:pPr>
    </w:p>
    <w:sectPr w:rsidR="00F84C64" w:rsidRPr="00361769" w:rsidSect="00700707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452F" w14:textId="77777777" w:rsidR="00B6607D" w:rsidRDefault="00B6607D">
      <w:r>
        <w:separator/>
      </w:r>
    </w:p>
  </w:endnote>
  <w:endnote w:type="continuationSeparator" w:id="0">
    <w:p w14:paraId="7FBA52D0" w14:textId="77777777" w:rsidR="00B6607D" w:rsidRDefault="00B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C6A" w14:textId="77777777" w:rsidR="00C42671" w:rsidRDefault="00C42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C2C8" w14:textId="77777777" w:rsidR="005C7D60" w:rsidRDefault="00B6607D">
    <w:pPr>
      <w:pStyle w:val="Tekstpodstawowywcity"/>
      <w:ind w:left="3780" w:hanging="3780"/>
      <w:jc w:val="left"/>
      <w:rPr>
        <w:rFonts w:ascii="Arial" w:hAnsi="Arial" w:cs="Arial"/>
      </w:rPr>
    </w:pPr>
  </w:p>
  <w:p w14:paraId="17EB5E8E" w14:textId="77777777" w:rsidR="005C7D60" w:rsidRDefault="006C1C08">
    <w:pPr>
      <w:pStyle w:val="Stopka"/>
      <w:ind w:right="360"/>
      <w:jc w:val="right"/>
    </w:pPr>
    <w:r>
      <w:rPr>
        <w:rStyle w:val="Numerstrony"/>
        <w:i/>
        <w:sz w:val="18"/>
        <w:szCs w:val="18"/>
      </w:rPr>
      <w:fldChar w:fldCharType="begin"/>
    </w:r>
    <w:r>
      <w:rPr>
        <w:rStyle w:val="Numerstrony"/>
        <w:i/>
        <w:sz w:val="18"/>
        <w:szCs w:val="18"/>
      </w:rPr>
      <w:instrText xml:space="preserve"> PAGE </w:instrText>
    </w:r>
    <w:r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4</w:t>
    </w:r>
    <w:r>
      <w:rPr>
        <w:rStyle w:val="Numerstrony"/>
        <w:i/>
        <w:sz w:val="18"/>
        <w:szCs w:val="18"/>
      </w:rPr>
      <w:fldChar w:fldCharType="end"/>
    </w:r>
    <w:r>
      <w:rPr>
        <w:rStyle w:val="Numerstrony"/>
        <w:i/>
        <w:sz w:val="18"/>
        <w:szCs w:val="18"/>
      </w:rPr>
      <w:t>/</w:t>
    </w:r>
    <w:r>
      <w:rPr>
        <w:rStyle w:val="Numerstrony"/>
        <w:i/>
        <w:sz w:val="18"/>
        <w:szCs w:val="18"/>
      </w:rPr>
      <w:fldChar w:fldCharType="begin"/>
    </w:r>
    <w:r>
      <w:rPr>
        <w:rStyle w:val="Numerstrony"/>
        <w:i/>
        <w:sz w:val="18"/>
        <w:szCs w:val="18"/>
      </w:rPr>
      <w:instrText xml:space="preserve"> NUMPAGES \*Arabic </w:instrText>
    </w:r>
    <w:r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4</w:t>
    </w:r>
    <w:r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B4F" w14:textId="77777777" w:rsidR="005C7D60" w:rsidRDefault="006C1C08" w:rsidP="00743FD9">
    <w:pPr>
      <w:jc w:val="center"/>
    </w:pPr>
    <w:r w:rsidRPr="00CA1D72">
      <w:rPr>
        <w:b/>
        <w:i/>
        <w:spacing w:val="-6"/>
      </w:rPr>
      <w:t>„</w:t>
    </w:r>
    <w:r>
      <w:rPr>
        <w:b/>
        <w:i/>
        <w:spacing w:val="-6"/>
      </w:rPr>
      <w:t>OFERTA” wytworzona</w:t>
    </w:r>
    <w:r w:rsidRPr="00CA1D72">
      <w:rPr>
        <w:b/>
        <w:i/>
        <w:spacing w:val="-6"/>
      </w:rPr>
      <w:t xml:space="preserve"> elektronicznie, obowiązkowo składan</w:t>
    </w:r>
    <w:r>
      <w:rPr>
        <w:b/>
        <w:i/>
        <w:spacing w:val="-6"/>
      </w:rPr>
      <w:t>a</w:t>
    </w:r>
    <w:r w:rsidRPr="00CA1D72">
      <w:rPr>
        <w:b/>
        <w:i/>
        <w:spacing w:val="-6"/>
      </w:rPr>
      <w:t xml:space="preserve"> poprzez Platformę </w:t>
    </w:r>
    <w:r w:rsidRPr="00743FD9">
      <w:rPr>
        <w:b/>
        <w:i/>
        <w:spacing w:val="-6"/>
        <w:highlight w:val="yellow"/>
      </w:rPr>
      <w:t>podpisana kwalifikowanym podpisem elektronicznym, podpisem zaufanym lub podpisem osobistym.</w:t>
    </w:r>
    <w:r>
      <w:rPr>
        <w:i/>
        <w:sz w:val="16"/>
        <w:szCs w:val="16"/>
      </w:rPr>
      <w:tab/>
    </w:r>
    <w:r>
      <w:tab/>
    </w:r>
    <w:r>
      <w:tab/>
    </w:r>
  </w:p>
  <w:p w14:paraId="33F60708" w14:textId="77777777" w:rsidR="005C7D60" w:rsidRDefault="006C1C08">
    <w:pPr>
      <w:ind w:left="1080" w:right="71"/>
      <w:jc w:val="right"/>
    </w:pPr>
    <w:r>
      <w:rPr>
        <w:rStyle w:val="Numerstrony"/>
        <w:i/>
        <w:sz w:val="18"/>
        <w:szCs w:val="18"/>
        <w:lang w:val="x-none"/>
      </w:rPr>
      <w:fldChar w:fldCharType="begin"/>
    </w:r>
    <w:r>
      <w:rPr>
        <w:rStyle w:val="Numerstrony"/>
        <w:i/>
        <w:sz w:val="18"/>
        <w:szCs w:val="18"/>
        <w:lang w:val="x-none"/>
      </w:rPr>
      <w:instrText xml:space="preserve"> PAGE </w:instrText>
    </w:r>
    <w:r>
      <w:rPr>
        <w:rStyle w:val="Numerstrony"/>
        <w:i/>
        <w:sz w:val="18"/>
        <w:szCs w:val="18"/>
        <w:lang w:val="x-none"/>
      </w:rPr>
      <w:fldChar w:fldCharType="separate"/>
    </w:r>
    <w:r>
      <w:rPr>
        <w:rStyle w:val="Numerstrony"/>
        <w:i/>
        <w:noProof/>
        <w:sz w:val="18"/>
        <w:szCs w:val="18"/>
        <w:lang w:val="x-none"/>
      </w:rPr>
      <w:t>2</w:t>
    </w:r>
    <w:r>
      <w:rPr>
        <w:rStyle w:val="Numerstrony"/>
        <w:i/>
        <w:sz w:val="18"/>
        <w:szCs w:val="18"/>
        <w:lang w:val="x-none"/>
      </w:rPr>
      <w:fldChar w:fldCharType="end"/>
    </w:r>
    <w:r>
      <w:rPr>
        <w:rStyle w:val="Numerstrony"/>
        <w:i/>
        <w:sz w:val="18"/>
        <w:szCs w:val="18"/>
        <w:lang w:val="x-none"/>
      </w:rPr>
      <w:t>/</w:t>
    </w:r>
    <w:r>
      <w:rPr>
        <w:rStyle w:val="Numerstrony"/>
        <w:i/>
        <w:sz w:val="18"/>
        <w:szCs w:val="18"/>
        <w:lang w:val="x-none"/>
      </w:rPr>
      <w:fldChar w:fldCharType="begin"/>
    </w:r>
    <w:r>
      <w:rPr>
        <w:rStyle w:val="Numerstrony"/>
        <w:i/>
        <w:sz w:val="18"/>
        <w:szCs w:val="18"/>
        <w:lang w:val="x-none"/>
      </w:rPr>
      <w:instrText xml:space="preserve"> NUMPAGES \*Arabic </w:instrText>
    </w:r>
    <w:r>
      <w:rPr>
        <w:rStyle w:val="Numerstrony"/>
        <w:i/>
        <w:sz w:val="18"/>
        <w:szCs w:val="18"/>
        <w:lang w:val="x-none"/>
      </w:rPr>
      <w:fldChar w:fldCharType="separate"/>
    </w:r>
    <w:r>
      <w:rPr>
        <w:rStyle w:val="Numerstrony"/>
        <w:i/>
        <w:noProof/>
        <w:sz w:val="18"/>
        <w:szCs w:val="18"/>
        <w:lang w:val="x-none"/>
      </w:rPr>
      <w:t>4</w:t>
    </w:r>
    <w:r>
      <w:rPr>
        <w:rStyle w:val="Numerstrony"/>
        <w:i/>
        <w:sz w:val="18"/>
        <w:szCs w:val="18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DE77" w14:textId="77777777" w:rsidR="00B6607D" w:rsidRDefault="00B6607D">
      <w:r>
        <w:separator/>
      </w:r>
    </w:p>
  </w:footnote>
  <w:footnote w:type="continuationSeparator" w:id="0">
    <w:p w14:paraId="71FE241A" w14:textId="77777777" w:rsidR="00B6607D" w:rsidRDefault="00B6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CB15" w14:textId="77777777" w:rsidR="00C42671" w:rsidRDefault="00C42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14D6" w14:textId="6F6E2EBD" w:rsidR="00B731CF" w:rsidRDefault="006C1C08" w:rsidP="00B731CF">
    <w:pPr>
      <w:pStyle w:val="Nagwek"/>
    </w:pPr>
    <w:r w:rsidRPr="00794071">
      <w:rPr>
        <w:i/>
        <w:sz w:val="18"/>
        <w:szCs w:val="18"/>
      </w:rPr>
      <w:t>Znak sprawy : OAT.272.1.2022.MR</w:t>
    </w:r>
    <w:r>
      <w:rPr>
        <w:i/>
        <w:sz w:val="18"/>
        <w:szCs w:val="18"/>
      </w:rPr>
      <w:t xml:space="preserve"> </w:t>
    </w:r>
    <w:r w:rsidR="00C42671">
      <w:rPr>
        <w:i/>
        <w:sz w:val="18"/>
        <w:szCs w:val="18"/>
      </w:rPr>
      <w:tab/>
      <w:t xml:space="preserve">                                                                                                        </w:t>
    </w:r>
    <w:r>
      <w:rPr>
        <w:i/>
        <w:sz w:val="18"/>
        <w:szCs w:val="18"/>
      </w:rPr>
      <w:t>Załącznik Nr 1 do SWZ</w:t>
    </w:r>
    <w:r>
      <w:rPr>
        <w:i/>
        <w:color w:val="00FFFF"/>
        <w:sz w:val="18"/>
        <w:szCs w:val="18"/>
      </w:rPr>
      <w:tab/>
    </w:r>
  </w:p>
  <w:p w14:paraId="6F523C9E" w14:textId="77777777" w:rsidR="005C7D60" w:rsidRPr="00B731CF" w:rsidRDefault="00B6607D" w:rsidP="00B73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0F3D" w14:textId="77777777" w:rsidR="005C7D60" w:rsidRDefault="006C1C08" w:rsidP="0028341B">
    <w:pPr>
      <w:pStyle w:val="Nagwek"/>
    </w:pPr>
    <w:r>
      <w:rPr>
        <w:i/>
        <w:sz w:val="18"/>
        <w:szCs w:val="18"/>
      </w:rPr>
      <w:t>Nr sprawy: ………………………………. Załącznik Nr 1 do SWZ</w:t>
    </w:r>
    <w:r>
      <w:rPr>
        <w:i/>
        <w:color w:val="00FFFF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6F4B" w14:textId="18ECEB31" w:rsidR="005C7D60" w:rsidRPr="00685DD2" w:rsidRDefault="00244FAE" w:rsidP="00685DD2">
    <w:pPr>
      <w:pStyle w:val="Nagwek"/>
    </w:pPr>
    <w:r>
      <w:rPr>
        <w:i/>
        <w:sz w:val="18"/>
        <w:szCs w:val="18"/>
      </w:rPr>
      <w:t>Znak sprawy: OAT.272.1.2022.MR</w:t>
    </w:r>
    <w:r w:rsidR="006C1C08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  <w:t xml:space="preserve">                                                                                               </w:t>
    </w:r>
    <w:r w:rsidR="006C1C08" w:rsidRPr="00E04CF0">
      <w:rPr>
        <w:i/>
        <w:sz w:val="18"/>
        <w:szCs w:val="18"/>
      </w:rPr>
      <w:t>Załącznik Nr 1 do SWZ</w:t>
    </w:r>
    <w:r w:rsidR="006C1C08" w:rsidRPr="00E04CF0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  <w:u w:val="none"/>
      </w:rPr>
    </w:lvl>
  </w:abstractNum>
  <w:abstractNum w:abstractNumId="3" w15:restartNumberingAfterBreak="0">
    <w:nsid w:val="05EF4818"/>
    <w:multiLevelType w:val="hybridMultilevel"/>
    <w:tmpl w:val="93664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6BF2"/>
    <w:multiLevelType w:val="hybridMultilevel"/>
    <w:tmpl w:val="FA56449A"/>
    <w:lvl w:ilvl="0" w:tplc="A2DE9C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B540EB"/>
    <w:multiLevelType w:val="hybridMultilevel"/>
    <w:tmpl w:val="5F281CA2"/>
    <w:lvl w:ilvl="0" w:tplc="DBB8B8E2">
      <w:start w:val="1"/>
      <w:numFmt w:val="decimal"/>
      <w:lvlText w:val="%1)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2197"/>
    <w:multiLevelType w:val="hybridMultilevel"/>
    <w:tmpl w:val="8004B542"/>
    <w:lvl w:ilvl="0" w:tplc="5874F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FBF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D9563F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977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418345">
    <w:abstractNumId w:val="0"/>
  </w:num>
  <w:num w:numId="4" w16cid:durableId="1750730620">
    <w:abstractNumId w:val="1"/>
  </w:num>
  <w:num w:numId="5" w16cid:durableId="1422525034">
    <w:abstractNumId w:val="2"/>
  </w:num>
  <w:num w:numId="6" w16cid:durableId="1184831518">
    <w:abstractNumId w:val="3"/>
  </w:num>
  <w:num w:numId="7" w16cid:durableId="1540051498">
    <w:abstractNumId w:val="6"/>
  </w:num>
  <w:num w:numId="8" w16cid:durableId="1784499912">
    <w:abstractNumId w:val="8"/>
  </w:num>
  <w:num w:numId="9" w16cid:durableId="126945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30E08"/>
    <w:rsid w:val="00047CA4"/>
    <w:rsid w:val="0005091A"/>
    <w:rsid w:val="001865D9"/>
    <w:rsid w:val="001870F8"/>
    <w:rsid w:val="001B612F"/>
    <w:rsid w:val="00244FAE"/>
    <w:rsid w:val="002F7844"/>
    <w:rsid w:val="0034070B"/>
    <w:rsid w:val="00361769"/>
    <w:rsid w:val="005471FB"/>
    <w:rsid w:val="006724B7"/>
    <w:rsid w:val="006928D2"/>
    <w:rsid w:val="006C1C08"/>
    <w:rsid w:val="009A19ED"/>
    <w:rsid w:val="00AE7A16"/>
    <w:rsid w:val="00B6607D"/>
    <w:rsid w:val="00BE55E4"/>
    <w:rsid w:val="00BF65D7"/>
    <w:rsid w:val="00C03B0E"/>
    <w:rsid w:val="00C06AA5"/>
    <w:rsid w:val="00C42671"/>
    <w:rsid w:val="00D101A4"/>
    <w:rsid w:val="00D20F4D"/>
    <w:rsid w:val="00D646B3"/>
    <w:rsid w:val="00D82C0B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1C08"/>
    <w:pPr>
      <w:keepNext/>
      <w:numPr>
        <w:ilvl w:val="1"/>
        <w:numId w:val="3"/>
      </w:numPr>
      <w:tabs>
        <w:tab w:val="left" w:pos="2055"/>
        <w:tab w:val="left" w:pos="9212"/>
      </w:tabs>
      <w:suppressAutoHyphens/>
      <w:autoSpaceDE w:val="0"/>
      <w:spacing w:line="360" w:lineRule="auto"/>
      <w:ind w:left="212"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C08"/>
    <w:pPr>
      <w:keepNext/>
      <w:numPr>
        <w:ilvl w:val="2"/>
        <w:numId w:val="3"/>
      </w:numPr>
      <w:suppressAutoHyphens/>
      <w:autoSpaceDE w:val="0"/>
      <w:jc w:val="right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C08"/>
    <w:pPr>
      <w:keepNext/>
      <w:numPr>
        <w:ilvl w:val="3"/>
        <w:numId w:val="3"/>
      </w:numPr>
      <w:tabs>
        <w:tab w:val="left" w:pos="2055"/>
        <w:tab w:val="left" w:pos="9212"/>
      </w:tabs>
      <w:suppressAutoHyphens/>
      <w:autoSpaceDE w:val="0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C1C08"/>
    <w:pPr>
      <w:keepNext/>
      <w:numPr>
        <w:ilvl w:val="6"/>
        <w:numId w:val="3"/>
      </w:numPr>
      <w:suppressAutoHyphens/>
      <w:autoSpaceDE w:val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aliases w:val="Normalny1,Akapit z listą3,Akapit z listą31,Wypunktowanie,Normal2,Akapit z listą1,normalny tekst,Akapit z list¹,Akapit z listą 1"/>
    <w:basedOn w:val="Normalny"/>
    <w:link w:val="AkapitzlistZnak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6C1C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1C0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C1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C1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C1C08"/>
    <w:pPr>
      <w:tabs>
        <w:tab w:val="center" w:pos="4536"/>
        <w:tab w:val="right" w:pos="9072"/>
      </w:tabs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C1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1C08"/>
    <w:pPr>
      <w:tabs>
        <w:tab w:val="center" w:pos="4536"/>
        <w:tab w:val="right" w:pos="9072"/>
      </w:tabs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1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6C1C08"/>
  </w:style>
  <w:style w:type="paragraph" w:styleId="Tekstpodstawowy">
    <w:name w:val="Body Text"/>
    <w:basedOn w:val="Normalny"/>
    <w:link w:val="TekstpodstawowyZnak"/>
    <w:rsid w:val="006C1C08"/>
    <w:pPr>
      <w:suppressAutoHyphens/>
      <w:autoSpaceDE w:val="0"/>
    </w:pPr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C08"/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paragraph" w:styleId="Tekstpodstawowywcity">
    <w:name w:val="Body Text Indent"/>
    <w:basedOn w:val="Normalny"/>
    <w:link w:val="TekstpodstawowywcityZnak"/>
    <w:rsid w:val="006C1C08"/>
    <w:pPr>
      <w:suppressAutoHyphens/>
      <w:autoSpaceDE w:val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1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6C1C08"/>
    <w:pPr>
      <w:suppressAutoHyphens/>
      <w:autoSpaceDE w:val="0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6C1C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Akapit z listą 1 Znak"/>
    <w:link w:val="Akapitzlist"/>
    <w:uiPriority w:val="34"/>
    <w:rsid w:val="006C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6</cp:revision>
  <dcterms:created xsi:type="dcterms:W3CDTF">2022-06-07T11:12:00Z</dcterms:created>
  <dcterms:modified xsi:type="dcterms:W3CDTF">2022-06-08T06:28:00Z</dcterms:modified>
</cp:coreProperties>
</file>