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drawings/drawing3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drawings/drawing4.xml" ContentType="application/vnd.openxmlformats-officedocument.drawingml.chartshapes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oter2.xml" ContentType="application/vnd.openxmlformats-officedocument.wordprocessingml.footer+xml"/>
  <Override PartName="/word/charts/chart35.xml" ContentType="application/vnd.openxmlformats-officedocument.drawingml.chart+xml"/>
  <Override PartName="/word/drawings/drawing5.xml" ContentType="application/vnd.openxmlformats-officedocument.drawingml.chartshapes+xml"/>
  <Override PartName="/word/charts/chart36.xml" ContentType="application/vnd.openxmlformats-officedocument.drawingml.chart+xml"/>
  <Override PartName="/word/theme/themeOverride1.xml" ContentType="application/vnd.openxmlformats-officedocument.themeOverride+xml"/>
  <Override PartName="/word/charts/chart37.xml" ContentType="application/vnd.openxmlformats-officedocument.drawingml.chart+xml"/>
  <Override PartName="/word/theme/themeOverride2.xml" ContentType="application/vnd.openxmlformats-officedocument.themeOverride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9A24" w14:textId="77777777" w:rsidR="00990B2D" w:rsidRPr="00990B2D" w:rsidRDefault="00990B2D" w:rsidP="00990B2D">
      <w:pPr>
        <w:pStyle w:val="Default"/>
        <w:spacing w:line="276" w:lineRule="auto"/>
        <w:jc w:val="center"/>
        <w:outlineLvl w:val="0"/>
        <w:rPr>
          <w:b/>
          <w:bCs/>
          <w:sz w:val="28"/>
          <w:szCs w:val="40"/>
        </w:rPr>
      </w:pPr>
    </w:p>
    <w:p w14:paraId="44FE1818" w14:textId="77777777" w:rsidR="000661C1" w:rsidRDefault="000661C1" w:rsidP="000661C1">
      <w:pPr>
        <w:pStyle w:val="Default"/>
        <w:jc w:val="center"/>
        <w:rPr>
          <w:b/>
          <w:bCs/>
          <w:sz w:val="40"/>
          <w:szCs w:val="40"/>
        </w:rPr>
      </w:pPr>
    </w:p>
    <w:p w14:paraId="62EF2DDA" w14:textId="77777777" w:rsidR="000661C1" w:rsidRDefault="000661C1" w:rsidP="000661C1">
      <w:pPr>
        <w:pStyle w:val="Default"/>
      </w:pPr>
    </w:p>
    <w:p w14:paraId="0CBEFBEF" w14:textId="20347ABE" w:rsidR="000661C1" w:rsidRDefault="000661C1" w:rsidP="000661C1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MONITOROWANIE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STANU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ZDROWIA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JAMY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USTNEJ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POPULACJI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POLSKIEJ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W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 LATACH </w:t>
      </w:r>
      <w:r w:rsidR="00060C8B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2016-2020</w:t>
      </w:r>
    </w:p>
    <w:p w14:paraId="15D3BD58" w14:textId="77777777" w:rsidR="000661C1" w:rsidRDefault="000661C1" w:rsidP="000661C1">
      <w:pPr>
        <w:spacing w:line="360" w:lineRule="auto"/>
        <w:jc w:val="center"/>
        <w:rPr>
          <w:b/>
          <w:bCs/>
          <w:sz w:val="40"/>
          <w:szCs w:val="40"/>
        </w:rPr>
      </w:pPr>
    </w:p>
    <w:p w14:paraId="77139150" w14:textId="22D45DAE" w:rsidR="000661C1" w:rsidRPr="00A407A2" w:rsidRDefault="00FD0204" w:rsidP="000661C1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S</w:t>
      </w:r>
      <w:r w:rsidR="000661C1" w:rsidRPr="00A407A2">
        <w:rPr>
          <w:rFonts w:cs="Times New Roman"/>
          <w:b/>
          <w:sz w:val="36"/>
        </w:rPr>
        <w:t>tanu zdrowia jamy ustnej i jego uwarunkowa</w:t>
      </w:r>
      <w:r>
        <w:rPr>
          <w:rFonts w:cs="Times New Roman"/>
          <w:b/>
          <w:sz w:val="36"/>
        </w:rPr>
        <w:t>nia</w:t>
      </w:r>
      <w:r w:rsidR="000661C1" w:rsidRPr="00A407A2">
        <w:rPr>
          <w:rFonts w:cs="Times New Roman"/>
          <w:b/>
          <w:sz w:val="36"/>
        </w:rPr>
        <w:t xml:space="preserve"> w</w:t>
      </w:r>
      <w:r w:rsidR="003D6370">
        <w:rPr>
          <w:rFonts w:cs="Times New Roman"/>
          <w:b/>
          <w:sz w:val="36"/>
        </w:rPr>
        <w:t> </w:t>
      </w:r>
      <w:r w:rsidR="000661C1" w:rsidRPr="00A407A2">
        <w:rPr>
          <w:rFonts w:cs="Times New Roman"/>
          <w:b/>
          <w:sz w:val="36"/>
        </w:rPr>
        <w:t xml:space="preserve">populacji polskiej w wieku </w:t>
      </w:r>
      <w:r w:rsidR="000661C1">
        <w:rPr>
          <w:rFonts w:cs="Times New Roman"/>
          <w:b/>
          <w:sz w:val="36"/>
        </w:rPr>
        <w:t>5</w:t>
      </w:r>
      <w:r w:rsidR="000661C1" w:rsidRPr="00A407A2">
        <w:rPr>
          <w:rFonts w:cs="Times New Roman"/>
          <w:b/>
          <w:sz w:val="36"/>
        </w:rPr>
        <w:t xml:space="preserve">, </w:t>
      </w:r>
      <w:r w:rsidR="000661C1">
        <w:rPr>
          <w:rFonts w:cs="Times New Roman"/>
          <w:b/>
          <w:sz w:val="36"/>
        </w:rPr>
        <w:t>7</w:t>
      </w:r>
      <w:r w:rsidR="000661C1" w:rsidRPr="00A407A2">
        <w:rPr>
          <w:rFonts w:cs="Times New Roman"/>
          <w:b/>
          <w:sz w:val="36"/>
        </w:rPr>
        <w:t xml:space="preserve"> i 1</w:t>
      </w:r>
      <w:r w:rsidR="000661C1">
        <w:rPr>
          <w:rFonts w:cs="Times New Roman"/>
          <w:b/>
          <w:sz w:val="36"/>
        </w:rPr>
        <w:t>2</w:t>
      </w:r>
      <w:r w:rsidR="000661C1" w:rsidRPr="00A407A2">
        <w:rPr>
          <w:rFonts w:cs="Times New Roman"/>
          <w:b/>
          <w:sz w:val="36"/>
        </w:rPr>
        <w:t xml:space="preserve"> lat</w:t>
      </w:r>
      <w:r w:rsidR="000661C1">
        <w:rPr>
          <w:rFonts w:cs="Times New Roman"/>
          <w:b/>
          <w:sz w:val="36"/>
        </w:rPr>
        <w:t xml:space="preserve"> w 2016 roku</w:t>
      </w:r>
    </w:p>
    <w:p w14:paraId="44BA9AAE" w14:textId="77777777" w:rsidR="000661C1" w:rsidRDefault="000661C1" w:rsidP="0006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CDF5A" w14:textId="77777777" w:rsidR="000661C1" w:rsidRDefault="000661C1" w:rsidP="000661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41AD40" wp14:editId="48A04ECF">
            <wp:extent cx="2847975" cy="2847975"/>
            <wp:effectExtent l="0" t="0" r="9525" b="9525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46E0" w14:textId="0D38D2CE" w:rsidR="009E7388" w:rsidRDefault="009E7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2B257D" w14:textId="0A23747F" w:rsidR="004F10F4" w:rsidRPr="00C145D9" w:rsidRDefault="004F10F4" w:rsidP="009E7388">
      <w:pPr>
        <w:pStyle w:val="Nagwek2"/>
        <w:jc w:val="center"/>
        <w:rPr>
          <w:i/>
          <w:color w:val="FF0000"/>
        </w:rPr>
      </w:pPr>
      <w:bookmarkStart w:id="0" w:name="_Toc472001104"/>
      <w:r w:rsidRPr="00C145D9">
        <w:rPr>
          <w:i/>
          <w:color w:val="FF0000"/>
        </w:rPr>
        <w:lastRenderedPageBreak/>
        <w:t>Stan zdrowia jamy ustnej dzieci w wieku 5 lat</w:t>
      </w:r>
      <w:bookmarkEnd w:id="0"/>
    </w:p>
    <w:p w14:paraId="2ACB3EBA" w14:textId="396209E6" w:rsidR="004F10F4" w:rsidRDefault="004F10F4" w:rsidP="008D58EE">
      <w:pPr>
        <w:keepNext/>
        <w:keepLines/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036F796" wp14:editId="2D82EA00">
            <wp:extent cx="5772150" cy="21336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32237E" w14:textId="77777777" w:rsidR="00A94F45" w:rsidRDefault="00A94F45" w:rsidP="00A94F45">
      <w:pPr>
        <w:pStyle w:val="Tekstwciecie"/>
        <w:spacing w:line="240" w:lineRule="auto"/>
        <w:ind w:firstLine="0"/>
      </w:pPr>
      <w:r w:rsidRPr="009E7388">
        <w:rPr>
          <w:b/>
        </w:rPr>
        <w:t>Ryc. 1.</w:t>
      </w:r>
      <w:r w:rsidRPr="009E7388">
        <w:t xml:space="preserve"> Odsetki dzieci w wieku 5 lat wolnych od próchnicy (puwz / PUWZ = 0) w całej badanej populacji i w poszczególnych województwach</w:t>
      </w:r>
    </w:p>
    <w:p w14:paraId="7494EF25" w14:textId="77777777" w:rsidR="0070644D" w:rsidRPr="004F2A94" w:rsidRDefault="0070644D" w:rsidP="0070644D">
      <w:pPr>
        <w:pStyle w:val="Tekstwciecie"/>
      </w:pPr>
    </w:p>
    <w:p w14:paraId="1FBEC390" w14:textId="77777777" w:rsidR="004F10F4" w:rsidRDefault="004F10F4" w:rsidP="004F10F4">
      <w:pPr>
        <w:jc w:val="center"/>
        <w:rPr>
          <w:b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A916816" wp14:editId="24905DA3">
            <wp:extent cx="3666490" cy="1695450"/>
            <wp:effectExtent l="0" t="0" r="1016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33570E" w14:textId="77777777" w:rsidR="00A94F45" w:rsidRDefault="00A94F45" w:rsidP="00A94F45">
      <w:pPr>
        <w:pStyle w:val="Tekstwciecie"/>
        <w:spacing w:line="240" w:lineRule="auto"/>
        <w:ind w:firstLine="0"/>
      </w:pPr>
      <w:r w:rsidRPr="009E7388">
        <w:rPr>
          <w:b/>
        </w:rPr>
        <w:t>Ryc. 2.</w:t>
      </w:r>
      <w:r w:rsidRPr="009E7388">
        <w:t xml:space="preserve"> Odsetki dzieci w wieku 5 lat wolnych od próchnicy (puwz / PUWZ = 0) w całej badanej populacji w zależności od miejsca zamieszkania (miasto/wieś) i płci</w:t>
      </w:r>
    </w:p>
    <w:p w14:paraId="0F385AAF" w14:textId="77777777" w:rsidR="008D58EE" w:rsidRPr="00BA3963" w:rsidRDefault="008D58EE" w:rsidP="008D58EE">
      <w:pPr>
        <w:pStyle w:val="Tekstwciecie"/>
      </w:pPr>
    </w:p>
    <w:p w14:paraId="578332BC" w14:textId="77777777" w:rsidR="00A94F45" w:rsidRDefault="00A94F45" w:rsidP="001C5592">
      <w:pPr>
        <w:pStyle w:val="Tabela"/>
        <w:rPr>
          <w:b/>
        </w:rPr>
      </w:pPr>
      <w:bookmarkStart w:id="1" w:name="_Toc472084360"/>
    </w:p>
    <w:p w14:paraId="75B0A439" w14:textId="192C674A" w:rsidR="004F10F4" w:rsidRPr="00BA3963" w:rsidRDefault="00A94F45" w:rsidP="001C5592">
      <w:pPr>
        <w:pStyle w:val="Tabela"/>
        <w:rPr>
          <w:b/>
        </w:rPr>
      </w:pPr>
      <w:r>
        <w:rPr>
          <w:b/>
        </w:rPr>
        <w:t>T</w:t>
      </w:r>
      <w:r w:rsidR="004F10F4" w:rsidRPr="00BA3963">
        <w:rPr>
          <w:b/>
        </w:rPr>
        <w:t>abela</w:t>
      </w:r>
      <w:r w:rsidR="004F10F4" w:rsidRPr="00BA3963">
        <w:rPr>
          <w:b/>
          <w:color w:val="000000" w:themeColor="text1"/>
          <w:szCs w:val="23"/>
        </w:rPr>
        <w:t xml:space="preserve"> </w:t>
      </w:r>
      <w:r w:rsidR="00C93DA4">
        <w:rPr>
          <w:b/>
          <w:color w:val="000000" w:themeColor="text1"/>
          <w:szCs w:val="23"/>
        </w:rPr>
        <w:t>1</w:t>
      </w:r>
      <w:r w:rsidR="009E7388">
        <w:rPr>
          <w:b/>
          <w:color w:val="000000" w:themeColor="text1"/>
          <w:szCs w:val="23"/>
        </w:rPr>
        <w:t>.</w:t>
      </w:r>
      <w:r w:rsidR="004F10F4" w:rsidRPr="00BA3963">
        <w:t xml:space="preserve"> Średnie wartości wskaźnika </w:t>
      </w:r>
      <w:r w:rsidR="004F10F4">
        <w:t>puwz</w:t>
      </w:r>
      <w:r w:rsidR="004F10F4" w:rsidRPr="00BA3963">
        <w:t xml:space="preserve"> u dzieci w wieku 5 lat w całej badanej populacji i</w:t>
      </w:r>
      <w:r w:rsidR="0070644D">
        <w:t> </w:t>
      </w:r>
      <w:r w:rsidR="004F10F4" w:rsidRPr="00BA3963">
        <w:t>w</w:t>
      </w:r>
      <w:r w:rsidR="0070644D">
        <w:t> </w:t>
      </w:r>
      <w:r w:rsidR="004F10F4" w:rsidRPr="00BA3963">
        <w:t>poszczególnych województwach</w:t>
      </w:r>
      <w:bookmarkEnd w:id="1"/>
    </w:p>
    <w:tbl>
      <w:tblPr>
        <w:tblStyle w:val="Tabelasiatki1jasna1"/>
        <w:tblW w:w="91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6"/>
        <w:gridCol w:w="3386"/>
        <w:gridCol w:w="2710"/>
      </w:tblGrid>
      <w:tr w:rsidR="004F10F4" w:rsidRPr="000D6D8A" w14:paraId="2283C3D1" w14:textId="77777777" w:rsidTr="0078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Merge w:val="restart"/>
            <w:tcBorders>
              <w:right w:val="single" w:sz="4" w:space="0" w:color="auto"/>
            </w:tcBorders>
          </w:tcPr>
          <w:p w14:paraId="14991EB0" w14:textId="77777777" w:rsidR="004F10F4" w:rsidRPr="000D6D8A" w:rsidRDefault="004F10F4" w:rsidP="00C76732">
            <w:pPr>
              <w:spacing w:line="276" w:lineRule="auto"/>
            </w:pPr>
            <w:r>
              <w:t>Grupa badana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B02B4" w14:textId="77777777" w:rsidR="004F10F4" w:rsidRPr="000D6D8A" w:rsidRDefault="004F10F4" w:rsidP="00C767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puwz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5FE39924" w14:textId="77777777" w:rsidR="004F10F4" w:rsidRDefault="004F10F4" w:rsidP="00C7673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3976ED8B" w14:textId="2E9B150A" w:rsidR="004F10F4" w:rsidRDefault="004F10F4" w:rsidP="00706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70644D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4F10F4" w:rsidRPr="000D6D8A" w14:paraId="41561B91" w14:textId="77777777" w:rsidTr="00786FC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Merge/>
          </w:tcPr>
          <w:p w14:paraId="33FBE5FE" w14:textId="77777777" w:rsidR="004F10F4" w:rsidRPr="000D6D8A" w:rsidRDefault="004F10F4" w:rsidP="00C76732">
            <w:pPr>
              <w:spacing w:line="276" w:lineRule="auto"/>
            </w:pPr>
          </w:p>
        </w:tc>
        <w:tc>
          <w:tcPr>
            <w:tcW w:w="3386" w:type="dxa"/>
            <w:tcBorders>
              <w:top w:val="single" w:sz="12" w:space="0" w:color="auto"/>
            </w:tcBorders>
          </w:tcPr>
          <w:p w14:paraId="61B31C89" w14:textId="77777777" w:rsidR="004F10F4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710" w:type="dxa"/>
            <w:vMerge/>
            <w:tcBorders>
              <w:top w:val="single" w:sz="4" w:space="0" w:color="auto"/>
            </w:tcBorders>
          </w:tcPr>
          <w:p w14:paraId="2F5A96C0" w14:textId="77777777" w:rsidR="004F10F4" w:rsidRDefault="004F10F4" w:rsidP="00C767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0F4" w:rsidRPr="000D6D8A" w14:paraId="10F38104" w14:textId="77777777" w:rsidTr="00C7673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Align w:val="center"/>
          </w:tcPr>
          <w:p w14:paraId="1F6C5F05" w14:textId="77777777" w:rsidR="004F10F4" w:rsidRDefault="004F10F4" w:rsidP="00C76732">
            <w:pPr>
              <w:spacing w:line="276" w:lineRule="auto"/>
            </w:pPr>
            <w:r>
              <w:t>Cała badana populacja</w:t>
            </w:r>
          </w:p>
        </w:tc>
        <w:tc>
          <w:tcPr>
            <w:tcW w:w="3386" w:type="dxa"/>
            <w:vAlign w:val="center"/>
          </w:tcPr>
          <w:p w14:paraId="1B861863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710" w:type="dxa"/>
            <w:vMerge/>
            <w:vAlign w:val="center"/>
          </w:tcPr>
          <w:p w14:paraId="02625214" w14:textId="77777777" w:rsidR="004F10F4" w:rsidRPr="000D6D8A" w:rsidRDefault="004F10F4" w:rsidP="00C767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10F4" w:rsidRPr="000D6D8A" w14:paraId="6D4E8847" w14:textId="77777777" w:rsidTr="00C76732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Align w:val="center"/>
          </w:tcPr>
          <w:p w14:paraId="68A92F53" w14:textId="77777777" w:rsidR="004F10F4" w:rsidRPr="000D6D8A" w:rsidRDefault="004F10F4" w:rsidP="00C76732">
            <w:pPr>
              <w:spacing w:line="276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3386" w:type="dxa"/>
            <w:vAlign w:val="center"/>
          </w:tcPr>
          <w:p w14:paraId="3D896ED3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12±4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  <w:tc>
          <w:tcPr>
            <w:tcW w:w="2710" w:type="dxa"/>
            <w:vAlign w:val="center"/>
          </w:tcPr>
          <w:p w14:paraId="5C6D6F2A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0,070</w:t>
            </w:r>
          </w:p>
        </w:tc>
      </w:tr>
      <w:tr w:rsidR="004F10F4" w:rsidRPr="000D6D8A" w14:paraId="4B9BD576" w14:textId="77777777" w:rsidTr="00C7673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Align w:val="center"/>
          </w:tcPr>
          <w:p w14:paraId="78CF0CD1" w14:textId="77777777" w:rsidR="004F10F4" w:rsidRPr="000D6D8A" w:rsidRDefault="004F10F4" w:rsidP="00C76732">
            <w:pPr>
              <w:spacing w:line="276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386" w:type="dxa"/>
            <w:vAlign w:val="center"/>
          </w:tcPr>
          <w:p w14:paraId="3A2BA609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33±4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710" w:type="dxa"/>
            <w:vAlign w:val="center"/>
          </w:tcPr>
          <w:p w14:paraId="378D87B4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0,052</w:t>
            </w:r>
          </w:p>
        </w:tc>
      </w:tr>
      <w:tr w:rsidR="004F10F4" w:rsidRPr="000D6D8A" w14:paraId="765C0BB1" w14:textId="77777777" w:rsidTr="00C7673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Align w:val="center"/>
          </w:tcPr>
          <w:p w14:paraId="3458FE3D" w14:textId="77777777" w:rsidR="004F10F4" w:rsidRPr="000D6D8A" w:rsidRDefault="004F10F4" w:rsidP="00C76732">
            <w:pPr>
              <w:spacing w:line="276" w:lineRule="auto"/>
            </w:pPr>
            <w:r w:rsidRPr="000D6D8A">
              <w:t>Województwo</w:t>
            </w:r>
            <w:r>
              <w:t xml:space="preserve"> małopolskie</w:t>
            </w:r>
          </w:p>
        </w:tc>
        <w:tc>
          <w:tcPr>
            <w:tcW w:w="3386" w:type="dxa"/>
            <w:vAlign w:val="center"/>
          </w:tcPr>
          <w:p w14:paraId="551E32FD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55±4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710" w:type="dxa"/>
            <w:vAlign w:val="center"/>
          </w:tcPr>
          <w:p w14:paraId="02970308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0,435</w:t>
            </w:r>
          </w:p>
        </w:tc>
      </w:tr>
      <w:tr w:rsidR="004F10F4" w:rsidRPr="000D6D8A" w14:paraId="021245C5" w14:textId="77777777" w:rsidTr="00C76732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vAlign w:val="center"/>
          </w:tcPr>
          <w:p w14:paraId="44397193" w14:textId="77777777" w:rsidR="004F10F4" w:rsidRPr="000D6D8A" w:rsidRDefault="004F10F4" w:rsidP="00C76732">
            <w:pPr>
              <w:spacing w:line="276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386" w:type="dxa"/>
            <w:vAlign w:val="center"/>
          </w:tcPr>
          <w:p w14:paraId="6AC6F0F0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79±4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536F8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2710" w:type="dxa"/>
            <w:vAlign w:val="center"/>
          </w:tcPr>
          <w:p w14:paraId="6D160D8A" w14:textId="77777777" w:rsidR="004F10F4" w:rsidRPr="000D6D8A" w:rsidRDefault="004F10F4" w:rsidP="00C7673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0,792</w:t>
            </w:r>
          </w:p>
        </w:tc>
      </w:tr>
    </w:tbl>
    <w:p w14:paraId="120B59EE" w14:textId="77777777" w:rsidR="004F10F4" w:rsidRDefault="004F10F4" w:rsidP="00C76732">
      <w:pPr>
        <w:pStyle w:val="Tekstwciecie"/>
      </w:pPr>
    </w:p>
    <w:p w14:paraId="3705B11B" w14:textId="77777777" w:rsidR="009E7388" w:rsidRDefault="009E7388" w:rsidP="009E7388">
      <w:pPr>
        <w:pStyle w:val="Tekstwciecie"/>
        <w:spacing w:line="240" w:lineRule="auto"/>
      </w:pPr>
    </w:p>
    <w:p w14:paraId="7D780373" w14:textId="77777777" w:rsidR="00845272" w:rsidRDefault="00845272" w:rsidP="007310E2">
      <w:pPr>
        <w:keepNext/>
        <w:keepLines/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48D20200" wp14:editId="3AA0DE05">
            <wp:extent cx="4171950" cy="1828800"/>
            <wp:effectExtent l="0" t="0" r="0" b="0"/>
            <wp:docPr id="140" name="Wykres 1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D5F81B" w14:textId="77777777" w:rsidR="00A94F45" w:rsidRPr="00845272" w:rsidRDefault="00A94F45" w:rsidP="00A94F45">
      <w:pPr>
        <w:pStyle w:val="Tekstwciecie"/>
        <w:spacing w:line="240" w:lineRule="auto"/>
        <w:ind w:firstLine="0"/>
      </w:pPr>
      <w:r w:rsidRPr="009E7388">
        <w:rPr>
          <w:b/>
        </w:rPr>
        <w:t>Ryc. 3.</w:t>
      </w:r>
      <w:r w:rsidRPr="009E7388">
        <w:t xml:space="preserve"> Składowe wskaźnika puwz w całej badanej populacji dzieci w wieku 5 lat i w poszczególnych województwach</w:t>
      </w:r>
    </w:p>
    <w:p w14:paraId="614D628F" w14:textId="77777777" w:rsidR="009E7388" w:rsidRPr="007D23F0" w:rsidRDefault="009E7388" w:rsidP="001C5592">
      <w:pPr>
        <w:pStyle w:val="rycina"/>
      </w:pPr>
    </w:p>
    <w:p w14:paraId="4D0F459F" w14:textId="77777777" w:rsidR="009E7388" w:rsidRDefault="009E7388" w:rsidP="009E7388">
      <w:pPr>
        <w:keepLines/>
        <w:spacing w:after="0"/>
        <w:jc w:val="both"/>
        <w:rPr>
          <w:rFonts w:cstheme="minorHAnsi"/>
          <w:b/>
          <w:szCs w:val="24"/>
        </w:rPr>
      </w:pPr>
    </w:p>
    <w:p w14:paraId="5AE8C592" w14:textId="77777777" w:rsidR="004F10F4" w:rsidRDefault="004F10F4" w:rsidP="004F10F4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3FC9B0A7" wp14:editId="077F6EF4">
            <wp:extent cx="5638800" cy="268605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0F6E635" w14:textId="77777777" w:rsidR="00A94F45" w:rsidRPr="009E7388" w:rsidRDefault="00A94F45" w:rsidP="00A94F45">
      <w:pPr>
        <w:keepLines/>
        <w:spacing w:after="0"/>
        <w:jc w:val="both"/>
        <w:rPr>
          <w:rFonts w:cstheme="minorHAnsi"/>
          <w:szCs w:val="24"/>
        </w:rPr>
      </w:pPr>
      <w:r w:rsidRPr="009E7388">
        <w:rPr>
          <w:rFonts w:cstheme="minorHAnsi"/>
          <w:b/>
          <w:szCs w:val="24"/>
        </w:rPr>
        <w:t>Ryc. 4.</w:t>
      </w:r>
      <w:r w:rsidRPr="009E7388">
        <w:rPr>
          <w:rFonts w:cstheme="minorHAnsi"/>
          <w:szCs w:val="24"/>
        </w:rPr>
        <w:t xml:space="preserve"> Odsetki dzieci w wieku 5 lat z aktualną próchnicą w zębach mlecznych (pz&gt;0), usuniętym z  powodu próchnicy co najmniej jednym zębem mlecznym (uz&gt;0) i co najmniej jednym zębem wypełnionym (wz) w całej badanej populacji</w:t>
      </w:r>
    </w:p>
    <w:p w14:paraId="55A41100" w14:textId="77777777" w:rsidR="004F10F4" w:rsidRDefault="004F10F4" w:rsidP="00C76732">
      <w:pPr>
        <w:pStyle w:val="Tekstwciecie"/>
      </w:pPr>
    </w:p>
    <w:p w14:paraId="229C14F4" w14:textId="77777777" w:rsidR="00A94F45" w:rsidRPr="00C76732" w:rsidRDefault="00A94F45" w:rsidP="00C76732">
      <w:pPr>
        <w:pStyle w:val="Tekstwciecie"/>
      </w:pPr>
    </w:p>
    <w:p w14:paraId="749C52AA" w14:textId="1648373B" w:rsidR="004F10F4" w:rsidRPr="001D700C" w:rsidRDefault="004F10F4" w:rsidP="001C5592">
      <w:pPr>
        <w:pStyle w:val="Tabela"/>
        <w:rPr>
          <w:b/>
        </w:rPr>
      </w:pPr>
      <w:bookmarkStart w:id="2" w:name="_Toc472084371"/>
      <w:r w:rsidRPr="001D700C">
        <w:rPr>
          <w:b/>
        </w:rPr>
        <w:t>Tabela</w:t>
      </w:r>
      <w:r w:rsidRPr="001D700C">
        <w:rPr>
          <w:b/>
          <w:color w:val="000000" w:themeColor="text1"/>
          <w:szCs w:val="23"/>
        </w:rPr>
        <w:t xml:space="preserve"> </w:t>
      </w:r>
      <w:r w:rsidR="00C93DA4">
        <w:rPr>
          <w:b/>
        </w:rPr>
        <w:t>2</w:t>
      </w:r>
      <w:r w:rsidRPr="001D700C">
        <w:rPr>
          <w:b/>
        </w:rPr>
        <w:t>.</w:t>
      </w:r>
      <w:r w:rsidRPr="001D700C">
        <w:t xml:space="preserve"> Średnie wartości wskaźnika </w:t>
      </w:r>
      <w:r>
        <w:t>puwp</w:t>
      </w:r>
      <w:r w:rsidRPr="001D700C">
        <w:t xml:space="preserve"> u dzieci w wieku 5 lat w całej badanej populacji i</w:t>
      </w:r>
      <w:r w:rsidR="0070644D">
        <w:t> </w:t>
      </w:r>
      <w:r w:rsidRPr="001D700C">
        <w:t>w</w:t>
      </w:r>
      <w:r w:rsidR="0070644D">
        <w:t> </w:t>
      </w:r>
      <w:r w:rsidRPr="001D700C">
        <w:t>poszczególnych województwach</w:t>
      </w:r>
      <w:bookmarkEnd w:id="2"/>
    </w:p>
    <w:tbl>
      <w:tblPr>
        <w:tblStyle w:val="Tabelasiatki1jasna1"/>
        <w:tblW w:w="9057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35"/>
        <w:gridCol w:w="3385"/>
        <w:gridCol w:w="2637"/>
      </w:tblGrid>
      <w:tr w:rsidR="004F10F4" w:rsidRPr="000D6D8A" w14:paraId="35B7DD5A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Merge w:val="restart"/>
          </w:tcPr>
          <w:p w14:paraId="2C1C276A" w14:textId="77777777" w:rsidR="004F10F4" w:rsidRPr="000D6D8A" w:rsidRDefault="004F10F4" w:rsidP="0070644D">
            <w:pPr>
              <w:spacing w:line="276" w:lineRule="auto"/>
            </w:pPr>
            <w:r>
              <w:t>Badana grupa</w:t>
            </w:r>
          </w:p>
        </w:tc>
        <w:tc>
          <w:tcPr>
            <w:tcW w:w="3385" w:type="dxa"/>
          </w:tcPr>
          <w:p w14:paraId="4F20D776" w14:textId="77777777" w:rsidR="004F10F4" w:rsidRPr="000D6D8A" w:rsidRDefault="004F10F4" w:rsidP="00706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puwp</w:t>
            </w:r>
          </w:p>
        </w:tc>
        <w:tc>
          <w:tcPr>
            <w:tcW w:w="2637" w:type="dxa"/>
            <w:vMerge w:val="restart"/>
          </w:tcPr>
          <w:p w14:paraId="39F6AE6C" w14:textId="5A131781" w:rsidR="004F10F4" w:rsidRDefault="004F10F4" w:rsidP="00706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478E35EF" w14:textId="697C8326" w:rsidR="004F10F4" w:rsidRDefault="004F10F4" w:rsidP="00706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70644D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4F10F4" w:rsidRPr="000D6D8A" w14:paraId="438C6B02" w14:textId="77777777" w:rsidTr="006F163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  <w:vMerge/>
          </w:tcPr>
          <w:p w14:paraId="69B3A321" w14:textId="77777777" w:rsidR="004F10F4" w:rsidRPr="000D6D8A" w:rsidRDefault="004F10F4" w:rsidP="0070644D">
            <w:pPr>
              <w:spacing w:line="276" w:lineRule="auto"/>
            </w:pPr>
          </w:p>
        </w:tc>
        <w:tc>
          <w:tcPr>
            <w:tcW w:w="3385" w:type="dxa"/>
          </w:tcPr>
          <w:p w14:paraId="2B86163C" w14:textId="77777777" w:rsidR="004F10F4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637" w:type="dxa"/>
            <w:vMerge/>
          </w:tcPr>
          <w:p w14:paraId="520FCF31" w14:textId="77777777" w:rsidR="004F10F4" w:rsidRDefault="004F10F4" w:rsidP="007064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0F4" w:rsidRPr="000D6D8A" w14:paraId="3C5DB6C5" w14:textId="77777777" w:rsidTr="006F163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7CF20E41" w14:textId="77777777" w:rsidR="004F10F4" w:rsidRDefault="004F10F4" w:rsidP="0070644D">
            <w:pPr>
              <w:spacing w:line="276" w:lineRule="auto"/>
            </w:pPr>
            <w:r>
              <w:t>Cała badana populacja</w:t>
            </w:r>
          </w:p>
        </w:tc>
        <w:tc>
          <w:tcPr>
            <w:tcW w:w="3385" w:type="dxa"/>
          </w:tcPr>
          <w:p w14:paraId="6D19CE58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32±11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637" w:type="dxa"/>
            <w:vMerge/>
          </w:tcPr>
          <w:p w14:paraId="120DF431" w14:textId="77777777" w:rsidR="004F10F4" w:rsidRPr="000D6D8A" w:rsidRDefault="004F10F4" w:rsidP="0070644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10F4" w:rsidRPr="000D6D8A" w14:paraId="658CF96E" w14:textId="77777777" w:rsidTr="006F163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72397B88" w14:textId="77777777" w:rsidR="004F10F4" w:rsidRPr="000D6D8A" w:rsidRDefault="004F10F4" w:rsidP="0070644D">
            <w:pPr>
              <w:spacing w:line="276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3385" w:type="dxa"/>
          </w:tcPr>
          <w:p w14:paraId="2244F3B0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51±11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2637" w:type="dxa"/>
          </w:tcPr>
          <w:p w14:paraId="4A457457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0,357</w:t>
            </w:r>
          </w:p>
        </w:tc>
      </w:tr>
      <w:tr w:rsidR="004F10F4" w:rsidRPr="000D6D8A" w14:paraId="463EAE82" w14:textId="77777777" w:rsidTr="006F16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6C49EA44" w14:textId="77777777" w:rsidR="004F10F4" w:rsidRPr="000D6D8A" w:rsidRDefault="004F10F4" w:rsidP="0070644D">
            <w:pPr>
              <w:spacing w:line="276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385" w:type="dxa"/>
          </w:tcPr>
          <w:p w14:paraId="6AAD35D3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25±12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2637" w:type="dxa"/>
          </w:tcPr>
          <w:p w14:paraId="11F6DB10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0,028*</w:t>
            </w:r>
          </w:p>
        </w:tc>
      </w:tr>
      <w:tr w:rsidR="004F10F4" w:rsidRPr="000D6D8A" w14:paraId="73974CBD" w14:textId="77777777" w:rsidTr="006F16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6DB985D1" w14:textId="77777777" w:rsidR="004F10F4" w:rsidRPr="000D6D8A" w:rsidRDefault="004F10F4" w:rsidP="0070644D">
            <w:pPr>
              <w:spacing w:line="276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3385" w:type="dxa"/>
          </w:tcPr>
          <w:p w14:paraId="014FA5E8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44±10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637" w:type="dxa"/>
          </w:tcPr>
          <w:p w14:paraId="679C55DF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0,303</w:t>
            </w:r>
          </w:p>
        </w:tc>
      </w:tr>
      <w:tr w:rsidR="004F10F4" w:rsidRPr="000D6D8A" w14:paraId="2C724EFD" w14:textId="77777777" w:rsidTr="006F1630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5" w:type="dxa"/>
          </w:tcPr>
          <w:p w14:paraId="0E67D637" w14:textId="77777777" w:rsidR="004F10F4" w:rsidRPr="000D6D8A" w:rsidRDefault="004F10F4" w:rsidP="0070644D">
            <w:pPr>
              <w:spacing w:line="276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385" w:type="dxa"/>
          </w:tcPr>
          <w:p w14:paraId="4091B0A8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E57BF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637" w:type="dxa"/>
          </w:tcPr>
          <w:p w14:paraId="3032EB1C" w14:textId="77777777" w:rsidR="004F10F4" w:rsidRPr="000D6D8A" w:rsidRDefault="004F10F4" w:rsidP="0070644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0,710</w:t>
            </w:r>
          </w:p>
        </w:tc>
      </w:tr>
    </w:tbl>
    <w:p w14:paraId="000A1620" w14:textId="7F11E7A0" w:rsidR="004F10F4" w:rsidRPr="001F5E93" w:rsidRDefault="004F10F4" w:rsidP="001C5592">
      <w:pPr>
        <w:pStyle w:val="Tabela"/>
        <w:rPr>
          <w:b/>
        </w:rPr>
      </w:pPr>
      <w:bookmarkStart w:id="3" w:name="_Toc472084372"/>
      <w:r w:rsidRPr="001F5E93">
        <w:rPr>
          <w:b/>
        </w:rPr>
        <w:lastRenderedPageBreak/>
        <w:t>Tabela</w:t>
      </w:r>
      <w:r w:rsidRPr="001F5E93">
        <w:rPr>
          <w:b/>
          <w:color w:val="000000" w:themeColor="text1"/>
          <w:szCs w:val="23"/>
        </w:rPr>
        <w:t xml:space="preserve"> </w:t>
      </w:r>
      <w:r w:rsidR="00C93DA4">
        <w:rPr>
          <w:b/>
          <w:color w:val="000000" w:themeColor="text1"/>
          <w:szCs w:val="23"/>
        </w:rPr>
        <w:t>3.</w:t>
      </w:r>
      <w:r w:rsidRPr="001F5E93">
        <w:t xml:space="preserve"> Średnie wartości składowych wskaźnika</w:t>
      </w:r>
      <w:r>
        <w:t xml:space="preserve"> puwp</w:t>
      </w:r>
      <w:r w:rsidRPr="001F5E93">
        <w:t xml:space="preserve"> u dzieci w wieku 5 lat w całej badanej populacji i w poszczególnych województwach (p-cała badana populacja vs.</w:t>
      </w:r>
      <w:r w:rsidR="00A843EA">
        <w:t> </w:t>
      </w:r>
      <w:r>
        <w:t>w</w:t>
      </w:r>
      <w:r w:rsidRPr="001F5E93">
        <w:t>ojewództwo)</w:t>
      </w:r>
      <w:bookmarkEnd w:id="3"/>
    </w:p>
    <w:tbl>
      <w:tblPr>
        <w:tblStyle w:val="Tabelasiatki1jasna1"/>
        <w:tblW w:w="9043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8"/>
        <w:gridCol w:w="1590"/>
        <w:gridCol w:w="857"/>
        <w:gridCol w:w="1429"/>
        <w:gridCol w:w="857"/>
        <w:gridCol w:w="1286"/>
        <w:gridCol w:w="766"/>
      </w:tblGrid>
      <w:tr w:rsidR="004F10F4" w:rsidRPr="000D6D8A" w14:paraId="08074842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 w:val="restart"/>
          </w:tcPr>
          <w:p w14:paraId="1DFF7ED4" w14:textId="77777777" w:rsidR="004F10F4" w:rsidRPr="000D6D8A" w:rsidRDefault="004F10F4" w:rsidP="001B55C2">
            <w:pPr>
              <w:keepNext/>
              <w:keepLines/>
            </w:pPr>
            <w:r>
              <w:t>Badana grupa</w:t>
            </w:r>
          </w:p>
        </w:tc>
        <w:tc>
          <w:tcPr>
            <w:tcW w:w="2447" w:type="dxa"/>
            <w:gridSpan w:val="2"/>
          </w:tcPr>
          <w:p w14:paraId="6DB13D24" w14:textId="77777777" w:rsidR="004F10F4" w:rsidRDefault="004F10F4" w:rsidP="001B55C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2286" w:type="dxa"/>
            <w:gridSpan w:val="2"/>
          </w:tcPr>
          <w:p w14:paraId="43838969" w14:textId="77777777" w:rsidR="004F10F4" w:rsidRDefault="004F10F4" w:rsidP="001B55C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</w:t>
            </w:r>
          </w:p>
        </w:tc>
        <w:tc>
          <w:tcPr>
            <w:tcW w:w="2052" w:type="dxa"/>
            <w:gridSpan w:val="2"/>
          </w:tcPr>
          <w:p w14:paraId="283B5A63" w14:textId="77777777" w:rsidR="004F10F4" w:rsidRDefault="004F10F4" w:rsidP="001B55C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wp</w:t>
            </w:r>
          </w:p>
        </w:tc>
      </w:tr>
      <w:tr w:rsidR="004F10F4" w:rsidRPr="000D6D8A" w14:paraId="3414FDFF" w14:textId="77777777" w:rsidTr="006F163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  <w:vMerge/>
          </w:tcPr>
          <w:p w14:paraId="1A6BB99C" w14:textId="77777777" w:rsidR="004F10F4" w:rsidRPr="000D6D8A" w:rsidRDefault="004F10F4" w:rsidP="001B55C2">
            <w:pPr>
              <w:keepNext/>
              <w:keepLines/>
            </w:pPr>
          </w:p>
        </w:tc>
        <w:tc>
          <w:tcPr>
            <w:tcW w:w="1590" w:type="dxa"/>
          </w:tcPr>
          <w:p w14:paraId="31BC60E7" w14:textId="77777777" w:rsidR="004F10F4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57" w:type="dxa"/>
            <w:vMerge w:val="restart"/>
          </w:tcPr>
          <w:p w14:paraId="22DE3F7B" w14:textId="77777777" w:rsidR="004F10F4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429" w:type="dxa"/>
          </w:tcPr>
          <w:p w14:paraId="4336290D" w14:textId="77777777" w:rsidR="004F10F4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57" w:type="dxa"/>
            <w:vMerge w:val="restart"/>
          </w:tcPr>
          <w:p w14:paraId="0FD1A99F" w14:textId="77777777" w:rsidR="004F10F4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286" w:type="dxa"/>
          </w:tcPr>
          <w:p w14:paraId="796500B1" w14:textId="77777777" w:rsidR="004F10F4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766" w:type="dxa"/>
            <w:vMerge w:val="restart"/>
          </w:tcPr>
          <w:p w14:paraId="32D86E87" w14:textId="77777777" w:rsidR="004F10F4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</w:tr>
      <w:tr w:rsidR="004F10F4" w:rsidRPr="000D6D8A" w14:paraId="389CE755" w14:textId="77777777" w:rsidTr="006F163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2460E805" w14:textId="77777777" w:rsidR="004F10F4" w:rsidRDefault="004F10F4" w:rsidP="001B55C2">
            <w:pPr>
              <w:keepNext/>
              <w:keepLines/>
            </w:pPr>
            <w:r>
              <w:t>Cała badana populacja</w:t>
            </w:r>
          </w:p>
        </w:tc>
        <w:tc>
          <w:tcPr>
            <w:tcW w:w="1590" w:type="dxa"/>
          </w:tcPr>
          <w:p w14:paraId="34B1CD20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8,11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7" w:type="dxa"/>
            <w:vMerge/>
          </w:tcPr>
          <w:p w14:paraId="24171F24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9" w:type="dxa"/>
          </w:tcPr>
          <w:p w14:paraId="26126BBE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26±1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57" w:type="dxa"/>
            <w:vMerge/>
          </w:tcPr>
          <w:p w14:paraId="2BBC0C53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6" w:type="dxa"/>
          </w:tcPr>
          <w:p w14:paraId="68319DBF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95±2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766" w:type="dxa"/>
            <w:vMerge/>
          </w:tcPr>
          <w:p w14:paraId="527DA12C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10F4" w:rsidRPr="000D6D8A" w14:paraId="38FCE823" w14:textId="77777777" w:rsidTr="006F163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76637341" w14:textId="77777777" w:rsidR="004F10F4" w:rsidRPr="000D6D8A" w:rsidRDefault="004F10F4" w:rsidP="001B55C2">
            <w:pPr>
              <w:keepNext/>
              <w:keepLines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1590" w:type="dxa"/>
          </w:tcPr>
          <w:p w14:paraId="60497A79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37±11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857" w:type="dxa"/>
          </w:tcPr>
          <w:p w14:paraId="7DEC6984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0,371</w:t>
            </w:r>
          </w:p>
        </w:tc>
        <w:tc>
          <w:tcPr>
            <w:tcW w:w="1429" w:type="dxa"/>
          </w:tcPr>
          <w:p w14:paraId="7198ECEE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22±1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57" w:type="dxa"/>
          </w:tcPr>
          <w:p w14:paraId="12C64998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0,782</w:t>
            </w:r>
          </w:p>
        </w:tc>
        <w:tc>
          <w:tcPr>
            <w:tcW w:w="1286" w:type="dxa"/>
          </w:tcPr>
          <w:p w14:paraId="5C020BAE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92±2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66" w:type="dxa"/>
          </w:tcPr>
          <w:p w14:paraId="55870CA5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0,881</w:t>
            </w:r>
          </w:p>
        </w:tc>
      </w:tr>
      <w:tr w:rsidR="004F10F4" w:rsidRPr="000D6D8A" w14:paraId="0EF2C1D5" w14:textId="77777777" w:rsidTr="006F163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59626A85" w14:textId="77777777" w:rsidR="004F10F4" w:rsidRPr="000D6D8A" w:rsidRDefault="004F10F4" w:rsidP="001B55C2">
            <w:pPr>
              <w:keepNext/>
              <w:keepLines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1590" w:type="dxa"/>
          </w:tcPr>
          <w:p w14:paraId="2F9D480F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67±12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857" w:type="dxa"/>
          </w:tcPr>
          <w:p w14:paraId="3FE235D3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0,062</w:t>
            </w:r>
          </w:p>
        </w:tc>
        <w:tc>
          <w:tcPr>
            <w:tcW w:w="1429" w:type="dxa"/>
          </w:tcPr>
          <w:p w14:paraId="6437B957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45±1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857" w:type="dxa"/>
          </w:tcPr>
          <w:p w14:paraId="48CE28B4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0,153</w:t>
            </w:r>
          </w:p>
        </w:tc>
        <w:tc>
          <w:tcPr>
            <w:tcW w:w="1286" w:type="dxa"/>
          </w:tcPr>
          <w:p w14:paraId="27FC6306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13±2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766" w:type="dxa"/>
          </w:tcPr>
          <w:p w14:paraId="186FAAA9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0,311</w:t>
            </w:r>
          </w:p>
        </w:tc>
      </w:tr>
      <w:tr w:rsidR="004F10F4" w:rsidRPr="000D6D8A" w14:paraId="12A1DFAD" w14:textId="77777777" w:rsidTr="006F1630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1202B0D8" w14:textId="77777777" w:rsidR="004F10F4" w:rsidRPr="000D6D8A" w:rsidRDefault="004F10F4" w:rsidP="001B55C2">
            <w:pPr>
              <w:keepNext/>
              <w:keepLines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1590" w:type="dxa"/>
          </w:tcPr>
          <w:p w14:paraId="0C47053F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64±9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857" w:type="dxa"/>
          </w:tcPr>
          <w:p w14:paraId="1BA0ECE6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0,557</w:t>
            </w:r>
          </w:p>
        </w:tc>
        <w:tc>
          <w:tcPr>
            <w:tcW w:w="1429" w:type="dxa"/>
          </w:tcPr>
          <w:p w14:paraId="07ACF113" w14:textId="77777777" w:rsidR="004F10F4" w:rsidRPr="000D6D8A" w:rsidRDefault="004F10F4" w:rsidP="001B5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857" w:type="dxa"/>
          </w:tcPr>
          <w:p w14:paraId="10A91E40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0,207</w:t>
            </w:r>
          </w:p>
        </w:tc>
        <w:tc>
          <w:tcPr>
            <w:tcW w:w="1286" w:type="dxa"/>
          </w:tcPr>
          <w:p w14:paraId="42FA4781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766" w:type="dxa"/>
          </w:tcPr>
          <w:p w14:paraId="1695F9EE" w14:textId="77777777" w:rsidR="004F10F4" w:rsidRPr="000D6D8A" w:rsidRDefault="004F10F4" w:rsidP="001B55C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0,146</w:t>
            </w:r>
          </w:p>
        </w:tc>
      </w:tr>
      <w:tr w:rsidR="004F10F4" w:rsidRPr="000D6D8A" w14:paraId="4637D732" w14:textId="77777777" w:rsidTr="006F163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8" w:type="dxa"/>
          </w:tcPr>
          <w:p w14:paraId="670EBCDF" w14:textId="77777777" w:rsidR="004F10F4" w:rsidRPr="000D6D8A" w:rsidRDefault="004F10F4" w:rsidP="001B55C2"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1590" w:type="dxa"/>
          </w:tcPr>
          <w:p w14:paraId="3B70ACBA" w14:textId="77777777" w:rsidR="004F10F4" w:rsidRPr="000D6D8A" w:rsidRDefault="004F10F4" w:rsidP="001B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71±10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3A72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857" w:type="dxa"/>
          </w:tcPr>
          <w:p w14:paraId="6C9F1CC1" w14:textId="77777777" w:rsidR="004F10F4" w:rsidRPr="000D6D8A" w:rsidRDefault="004F10F4" w:rsidP="001B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0,624</w:t>
            </w:r>
          </w:p>
        </w:tc>
        <w:tc>
          <w:tcPr>
            <w:tcW w:w="1429" w:type="dxa"/>
          </w:tcPr>
          <w:p w14:paraId="2F1F195E" w14:textId="77777777" w:rsidR="004F10F4" w:rsidRPr="000D6D8A" w:rsidRDefault="004F10F4" w:rsidP="001B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25±2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13D2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857" w:type="dxa"/>
          </w:tcPr>
          <w:p w14:paraId="571CEB5C" w14:textId="77777777" w:rsidR="004F10F4" w:rsidRPr="000D6D8A" w:rsidRDefault="004F10F4" w:rsidP="001B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0,953</w:t>
            </w:r>
          </w:p>
        </w:tc>
        <w:tc>
          <w:tcPr>
            <w:tcW w:w="1286" w:type="dxa"/>
          </w:tcPr>
          <w:p w14:paraId="0B7E1BD1" w14:textId="77777777" w:rsidR="004F10F4" w:rsidRPr="000D6D8A" w:rsidRDefault="004F10F4" w:rsidP="001B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04±2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D0A2B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766" w:type="dxa"/>
          </w:tcPr>
          <w:p w14:paraId="7FFDC9E8" w14:textId="77777777" w:rsidR="004F10F4" w:rsidRPr="000D6D8A" w:rsidRDefault="004F10F4" w:rsidP="001B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0,619</w:t>
            </w:r>
          </w:p>
        </w:tc>
      </w:tr>
    </w:tbl>
    <w:p w14:paraId="67477433" w14:textId="77777777" w:rsidR="004F10F4" w:rsidRDefault="004F10F4" w:rsidP="00C753B8">
      <w:pPr>
        <w:pStyle w:val="Tekstwciecie"/>
      </w:pPr>
    </w:p>
    <w:p w14:paraId="60991D7E" w14:textId="77777777" w:rsidR="00A94F45" w:rsidRPr="00EA30F4" w:rsidRDefault="00A94F45" w:rsidP="00C753B8">
      <w:pPr>
        <w:pStyle w:val="Tekstwciecie"/>
      </w:pPr>
    </w:p>
    <w:p w14:paraId="41847831" w14:textId="55DF29F3" w:rsidR="004F10F4" w:rsidRPr="00274BAC" w:rsidRDefault="004F10F4" w:rsidP="001C5592">
      <w:pPr>
        <w:pStyle w:val="Tabela"/>
      </w:pPr>
      <w:bookmarkStart w:id="4" w:name="_Toc472084380"/>
      <w:r w:rsidRPr="00274BAC">
        <w:rPr>
          <w:b/>
        </w:rPr>
        <w:t xml:space="preserve">Tabela </w:t>
      </w:r>
      <w:r w:rsidR="00C93DA4">
        <w:rPr>
          <w:b/>
        </w:rPr>
        <w:t>4.</w:t>
      </w:r>
      <w:r w:rsidRPr="00274BAC">
        <w:t xml:space="preserve"> Średnie wartości wskaźników </w:t>
      </w:r>
      <w:r>
        <w:t>puwp</w:t>
      </w:r>
      <w:r w:rsidRPr="00274BAC">
        <w:t xml:space="preserve">, </w:t>
      </w:r>
      <w:r>
        <w:t>puwz</w:t>
      </w:r>
      <w:r w:rsidR="00831556">
        <w:t>,</w:t>
      </w:r>
      <w:r w:rsidRPr="00274BAC">
        <w:t xml:space="preserve"> składowych </w:t>
      </w:r>
      <w:r>
        <w:t>puwz</w:t>
      </w:r>
      <w:r w:rsidR="00F60310">
        <w:t xml:space="preserve"> </w:t>
      </w:r>
      <w:r w:rsidRPr="00274BAC">
        <w:t>u dzieci z ciężką postacią próchnicy wczesnego dzieciństwa i w pozostałej części populacji</w:t>
      </w:r>
      <w:bookmarkEnd w:id="4"/>
    </w:p>
    <w:tbl>
      <w:tblPr>
        <w:tblStyle w:val="Tabelasiatki1jasna1"/>
        <w:tblW w:w="0" w:type="auto"/>
        <w:tblInd w:w="108" w:type="dxa"/>
        <w:tblLook w:val="04A0" w:firstRow="1" w:lastRow="0" w:firstColumn="1" w:lastColumn="0" w:noHBand="0" w:noVBand="1"/>
      </w:tblPr>
      <w:tblGrid>
        <w:gridCol w:w="1609"/>
        <w:gridCol w:w="1541"/>
        <w:gridCol w:w="1463"/>
        <w:gridCol w:w="1463"/>
        <w:gridCol w:w="1470"/>
        <w:gridCol w:w="1463"/>
      </w:tblGrid>
      <w:tr w:rsidR="004F10F4" w:rsidRPr="002E022E" w14:paraId="4BB52E31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203B4D0" w14:textId="77777777" w:rsidR="004F10F4" w:rsidRPr="002E022E" w:rsidRDefault="004F10F4" w:rsidP="007310E2">
            <w:pPr>
              <w:keepNext/>
              <w:keepLines/>
              <w:jc w:val="both"/>
            </w:pPr>
          </w:p>
        </w:tc>
        <w:tc>
          <w:tcPr>
            <w:tcW w:w="1544" w:type="dxa"/>
          </w:tcPr>
          <w:p w14:paraId="333C4E34" w14:textId="77777777" w:rsidR="004F10F4" w:rsidRPr="002E022E" w:rsidRDefault="004F10F4" w:rsidP="007310E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puwp</w:t>
            </w:r>
          </w:p>
        </w:tc>
        <w:tc>
          <w:tcPr>
            <w:tcW w:w="1469" w:type="dxa"/>
          </w:tcPr>
          <w:p w14:paraId="2B90F509" w14:textId="77777777" w:rsidR="004F10F4" w:rsidRPr="002E022E" w:rsidRDefault="004F10F4" w:rsidP="007310E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puwz</w:t>
            </w:r>
          </w:p>
        </w:tc>
        <w:tc>
          <w:tcPr>
            <w:tcW w:w="1469" w:type="dxa"/>
          </w:tcPr>
          <w:p w14:paraId="7315336E" w14:textId="77777777" w:rsidR="004F10F4" w:rsidRPr="002E022E" w:rsidRDefault="004F10F4" w:rsidP="007310E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pz</w:t>
            </w:r>
          </w:p>
        </w:tc>
        <w:tc>
          <w:tcPr>
            <w:tcW w:w="1474" w:type="dxa"/>
          </w:tcPr>
          <w:p w14:paraId="0F630903" w14:textId="77777777" w:rsidR="004F10F4" w:rsidRPr="002E022E" w:rsidRDefault="004F10F4" w:rsidP="007310E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</w:t>
            </w:r>
          </w:p>
        </w:tc>
        <w:tc>
          <w:tcPr>
            <w:tcW w:w="1469" w:type="dxa"/>
          </w:tcPr>
          <w:p w14:paraId="655D69EA" w14:textId="77777777" w:rsidR="004F10F4" w:rsidRPr="002E022E" w:rsidRDefault="004F10F4" w:rsidP="007310E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wz</w:t>
            </w:r>
          </w:p>
        </w:tc>
      </w:tr>
      <w:tr w:rsidR="004F10F4" w:rsidRPr="002E022E" w14:paraId="38ADF4F6" w14:textId="77777777" w:rsidTr="006F16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0B9F522" w14:textId="77777777" w:rsidR="004F10F4" w:rsidRPr="002E022E" w:rsidRDefault="004F10F4" w:rsidP="007310E2">
            <w:pPr>
              <w:keepNext/>
              <w:keepLines/>
              <w:jc w:val="both"/>
            </w:pPr>
          </w:p>
        </w:tc>
        <w:tc>
          <w:tcPr>
            <w:tcW w:w="7425" w:type="dxa"/>
            <w:gridSpan w:val="5"/>
          </w:tcPr>
          <w:p w14:paraId="78FDB8F8" w14:textId="77777777" w:rsidR="004F10F4" w:rsidRDefault="004F10F4" w:rsidP="007310E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średnia </w:t>
            </w:r>
            <w:r>
              <w:rPr>
                <w:rFonts w:cstheme="minorHAnsi"/>
              </w:rPr>
              <w:t>±</w:t>
            </w:r>
            <w:r>
              <w:t>SD</w:t>
            </w:r>
          </w:p>
        </w:tc>
      </w:tr>
      <w:tr w:rsidR="004F10F4" w:rsidRPr="002E022E" w14:paraId="5995ED44" w14:textId="77777777" w:rsidTr="006F16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049B51EB" w14:textId="77777777" w:rsidR="004F10F4" w:rsidRPr="002E022E" w:rsidRDefault="004F10F4" w:rsidP="007310E2">
            <w:pPr>
              <w:keepNext/>
              <w:keepLines/>
              <w:spacing w:line="360" w:lineRule="auto"/>
              <w:jc w:val="both"/>
            </w:pPr>
            <w:r w:rsidRPr="002E022E">
              <w:t>dmfs</w:t>
            </w:r>
            <w:r w:rsidRPr="002E022E">
              <w:rPr>
                <w:rFonts w:cstheme="minorHAnsi"/>
              </w:rPr>
              <w:t>&lt;</w:t>
            </w:r>
            <w:r w:rsidRPr="002E022E">
              <w:t>6</w:t>
            </w:r>
          </w:p>
        </w:tc>
        <w:tc>
          <w:tcPr>
            <w:tcW w:w="1544" w:type="dxa"/>
          </w:tcPr>
          <w:p w14:paraId="55A261F6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1,55±1,75</w:t>
            </w:r>
          </w:p>
        </w:tc>
        <w:tc>
          <w:tcPr>
            <w:tcW w:w="1469" w:type="dxa"/>
          </w:tcPr>
          <w:p w14:paraId="5195000B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1,28±1,45</w:t>
            </w:r>
          </w:p>
        </w:tc>
        <w:tc>
          <w:tcPr>
            <w:tcW w:w="1469" w:type="dxa"/>
          </w:tcPr>
          <w:p w14:paraId="5C2F927E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1,07±1,34</w:t>
            </w:r>
          </w:p>
        </w:tc>
        <w:tc>
          <w:tcPr>
            <w:tcW w:w="1474" w:type="dxa"/>
          </w:tcPr>
          <w:p w14:paraId="2813C637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0,002±0,05</w:t>
            </w:r>
          </w:p>
        </w:tc>
        <w:tc>
          <w:tcPr>
            <w:tcW w:w="1469" w:type="dxa"/>
          </w:tcPr>
          <w:p w14:paraId="19A7E8AD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0,21±0,66</w:t>
            </w:r>
          </w:p>
        </w:tc>
      </w:tr>
      <w:tr w:rsidR="004F10F4" w:rsidRPr="002E022E" w14:paraId="32BED808" w14:textId="77777777" w:rsidTr="006F163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67BC4149" w14:textId="77777777" w:rsidR="004F10F4" w:rsidRPr="002E022E" w:rsidRDefault="004F10F4" w:rsidP="007310E2">
            <w:pPr>
              <w:keepNext/>
              <w:keepLines/>
              <w:spacing w:line="360" w:lineRule="auto"/>
              <w:jc w:val="both"/>
            </w:pPr>
            <w:r w:rsidRPr="002E022E">
              <w:t xml:space="preserve">dmfs </w:t>
            </w:r>
            <w:r w:rsidRPr="002E022E">
              <w:rPr>
                <w:rFonts w:cstheme="minorHAnsi"/>
              </w:rPr>
              <w:t>≥</w:t>
            </w:r>
            <w:r w:rsidRPr="002E022E">
              <w:t>6</w:t>
            </w:r>
          </w:p>
        </w:tc>
        <w:tc>
          <w:tcPr>
            <w:tcW w:w="1544" w:type="dxa"/>
          </w:tcPr>
          <w:p w14:paraId="3C2189D3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17,57±11,92</w:t>
            </w:r>
          </w:p>
        </w:tc>
        <w:tc>
          <w:tcPr>
            <w:tcW w:w="1469" w:type="dxa"/>
          </w:tcPr>
          <w:p w14:paraId="6DB14A9A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8,34±3,28</w:t>
            </w:r>
          </w:p>
        </w:tc>
        <w:tc>
          <w:tcPr>
            <w:tcW w:w="1469" w:type="dxa"/>
          </w:tcPr>
          <w:p w14:paraId="4587E5D0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7,17±3,69</w:t>
            </w:r>
          </w:p>
        </w:tc>
        <w:tc>
          <w:tcPr>
            <w:tcW w:w="1474" w:type="dxa"/>
          </w:tcPr>
          <w:p w14:paraId="09883DC0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0,11±0,55</w:t>
            </w:r>
          </w:p>
        </w:tc>
        <w:tc>
          <w:tcPr>
            <w:tcW w:w="1469" w:type="dxa"/>
          </w:tcPr>
          <w:p w14:paraId="4AB5926A" w14:textId="77777777" w:rsidR="004F10F4" w:rsidRPr="002E022E" w:rsidRDefault="004F10F4" w:rsidP="007310E2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1,06±1,75</w:t>
            </w:r>
          </w:p>
        </w:tc>
      </w:tr>
      <w:tr w:rsidR="004F10F4" w:rsidRPr="002E022E" w14:paraId="02BF5390" w14:textId="77777777" w:rsidTr="006F1630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5E72777B" w14:textId="77777777" w:rsidR="004F10F4" w:rsidRPr="002E022E" w:rsidRDefault="004F10F4" w:rsidP="004F10F4">
            <w:pPr>
              <w:jc w:val="both"/>
            </w:pPr>
            <w:r w:rsidRPr="002E022E">
              <w:t>p</w:t>
            </w:r>
          </w:p>
        </w:tc>
        <w:tc>
          <w:tcPr>
            <w:tcW w:w="1544" w:type="dxa"/>
          </w:tcPr>
          <w:p w14:paraId="685E9BF2" w14:textId="77777777" w:rsidR="004F10F4" w:rsidRPr="002E022E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&lt;0,001*</w:t>
            </w:r>
          </w:p>
        </w:tc>
        <w:tc>
          <w:tcPr>
            <w:tcW w:w="1469" w:type="dxa"/>
          </w:tcPr>
          <w:p w14:paraId="10919332" w14:textId="77777777" w:rsidR="004F10F4" w:rsidRPr="002E022E" w:rsidRDefault="004F10F4" w:rsidP="00EA3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&lt;0,001*</w:t>
            </w:r>
          </w:p>
        </w:tc>
        <w:tc>
          <w:tcPr>
            <w:tcW w:w="1469" w:type="dxa"/>
          </w:tcPr>
          <w:p w14:paraId="3BC89771" w14:textId="77777777" w:rsidR="004F10F4" w:rsidRPr="002E022E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&lt;0,001*</w:t>
            </w:r>
          </w:p>
        </w:tc>
        <w:tc>
          <w:tcPr>
            <w:tcW w:w="1474" w:type="dxa"/>
          </w:tcPr>
          <w:p w14:paraId="19669F52" w14:textId="77777777" w:rsidR="004F10F4" w:rsidRPr="002E022E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&lt;0,001*</w:t>
            </w:r>
          </w:p>
        </w:tc>
        <w:tc>
          <w:tcPr>
            <w:tcW w:w="1469" w:type="dxa"/>
          </w:tcPr>
          <w:p w14:paraId="10FADB64" w14:textId="77777777" w:rsidR="004F10F4" w:rsidRPr="002E022E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022E">
              <w:rPr>
                <w:rFonts w:ascii="Calibri" w:eastAsia="Times New Roman" w:hAnsi="Calibri" w:cs="Times New Roman"/>
                <w:color w:val="000000"/>
                <w:lang w:eastAsia="pl-PL"/>
              </w:rPr>
              <w:t>&lt;0,001*</w:t>
            </w:r>
          </w:p>
        </w:tc>
      </w:tr>
    </w:tbl>
    <w:p w14:paraId="00F572B0" w14:textId="725FB65C" w:rsidR="004F10F4" w:rsidRPr="00EA30F4" w:rsidRDefault="00EA30F4" w:rsidP="00786FC8">
      <w:pPr>
        <w:pStyle w:val="istotno"/>
      </w:pPr>
      <w:r w:rsidRPr="00EA30F4">
        <w:t>*istotność statystyczna</w:t>
      </w:r>
    </w:p>
    <w:p w14:paraId="20833BFF" w14:textId="77777777" w:rsidR="00C93DA4" w:rsidRDefault="00C93DA4" w:rsidP="001C5592">
      <w:pPr>
        <w:pStyle w:val="Tabela"/>
        <w:rPr>
          <w:b/>
        </w:rPr>
      </w:pPr>
      <w:bookmarkStart w:id="5" w:name="_Toc472084381"/>
    </w:p>
    <w:p w14:paraId="3AEA4EE7" w14:textId="77777777" w:rsidR="00A94F45" w:rsidRDefault="00A94F45" w:rsidP="001C5592">
      <w:pPr>
        <w:pStyle w:val="Tabela"/>
        <w:rPr>
          <w:b/>
        </w:rPr>
      </w:pPr>
    </w:p>
    <w:p w14:paraId="3628CA2A" w14:textId="6A0BBB71" w:rsidR="004F10F4" w:rsidRPr="00AB5618" w:rsidRDefault="004F10F4" w:rsidP="001C5592">
      <w:pPr>
        <w:pStyle w:val="Tabela"/>
        <w:rPr>
          <w:b/>
        </w:rPr>
      </w:pPr>
      <w:bookmarkStart w:id="6" w:name="_Toc472084383"/>
      <w:bookmarkEnd w:id="5"/>
      <w:r w:rsidRPr="00AB5618">
        <w:rPr>
          <w:b/>
        </w:rPr>
        <w:t xml:space="preserve">Tabela </w:t>
      </w:r>
      <w:r w:rsidR="00C93DA4">
        <w:rPr>
          <w:b/>
        </w:rPr>
        <w:t>5</w:t>
      </w:r>
      <w:r w:rsidRPr="00AB5618">
        <w:rPr>
          <w:b/>
        </w:rPr>
        <w:t>.</w:t>
      </w:r>
      <w:r w:rsidRPr="00AB5618">
        <w:t xml:space="preserve"> Średnie wartości wskaźników </w:t>
      </w:r>
      <w:r>
        <w:t>PUWZ</w:t>
      </w:r>
      <w:r w:rsidRPr="00AB5618">
        <w:t xml:space="preserve"> u dzieci w wieku 5 lat w całej badanej populacji oraz w grupie dzieci z wyrzniętym co najmniej jednym zębem stałym z</w:t>
      </w:r>
      <w:r w:rsidR="00A843EA">
        <w:t> </w:t>
      </w:r>
      <w:r w:rsidRPr="00AB5618">
        <w:t>uwzględnieniem poszczególnych województw</w:t>
      </w:r>
      <w:bookmarkEnd w:id="6"/>
    </w:p>
    <w:tbl>
      <w:tblPr>
        <w:tblStyle w:val="Tabelasiatki1jasna1"/>
        <w:tblW w:w="9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4"/>
        <w:gridCol w:w="3125"/>
        <w:gridCol w:w="2978"/>
      </w:tblGrid>
      <w:tr w:rsidR="004F10F4" w:rsidRPr="000D6D8A" w14:paraId="3E1C9C82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Merge w:val="restart"/>
          </w:tcPr>
          <w:p w14:paraId="55E0775C" w14:textId="77777777" w:rsidR="004F10F4" w:rsidRPr="000D6D8A" w:rsidRDefault="004F10F4" w:rsidP="00632BE9">
            <w:pPr>
              <w:keepNext/>
              <w:keepLines/>
            </w:pPr>
            <w:r>
              <w:t xml:space="preserve"> Badana grupa</w:t>
            </w:r>
          </w:p>
        </w:tc>
        <w:tc>
          <w:tcPr>
            <w:tcW w:w="3125" w:type="dxa"/>
          </w:tcPr>
          <w:p w14:paraId="1F4FF6EA" w14:textId="77777777" w:rsidR="004F10F4" w:rsidRPr="000D6D8A" w:rsidRDefault="004F10F4" w:rsidP="00632BE9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Cała badana populacja</w:t>
            </w:r>
          </w:p>
        </w:tc>
        <w:tc>
          <w:tcPr>
            <w:tcW w:w="2978" w:type="dxa"/>
          </w:tcPr>
          <w:p w14:paraId="59C03776" w14:textId="37DD06DA" w:rsidR="004F10F4" w:rsidRDefault="004F10F4" w:rsidP="00632BE9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Dzieci z wyrzniętym co</w:t>
            </w:r>
            <w:r w:rsidR="00E52583">
              <w:t> </w:t>
            </w:r>
            <w:r>
              <w:t>najmniej 1 zębem stałym</w:t>
            </w:r>
          </w:p>
        </w:tc>
      </w:tr>
      <w:tr w:rsidR="004F10F4" w:rsidRPr="000D6D8A" w14:paraId="217BE941" w14:textId="77777777" w:rsidTr="006F163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Merge/>
          </w:tcPr>
          <w:p w14:paraId="6AACFD9E" w14:textId="77777777" w:rsidR="004F10F4" w:rsidRPr="000D6D8A" w:rsidRDefault="004F10F4" w:rsidP="00632BE9">
            <w:pPr>
              <w:keepNext/>
              <w:keepLines/>
            </w:pPr>
          </w:p>
        </w:tc>
        <w:tc>
          <w:tcPr>
            <w:tcW w:w="6103" w:type="dxa"/>
            <w:gridSpan w:val="2"/>
          </w:tcPr>
          <w:p w14:paraId="098A80CD" w14:textId="77777777" w:rsidR="004F10F4" w:rsidRDefault="004F10F4" w:rsidP="00632BE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PUWZ</w:t>
            </w:r>
            <w:r>
              <w:rPr>
                <w:b/>
                <w:color w:val="000000" w:themeColor="text1"/>
              </w:rPr>
              <w:t xml:space="preserve"> (średnia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SD)</w:t>
            </w:r>
          </w:p>
        </w:tc>
      </w:tr>
      <w:tr w:rsidR="004F10F4" w:rsidRPr="000D6D8A" w14:paraId="23B06BCE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29B01F9B" w14:textId="77777777" w:rsidR="004F10F4" w:rsidRDefault="004F10F4" w:rsidP="00632BE9">
            <w:pPr>
              <w:keepNext/>
              <w:keepLines/>
              <w:spacing w:line="360" w:lineRule="auto"/>
            </w:pPr>
            <w:r>
              <w:t xml:space="preserve">Cała badana populacja </w:t>
            </w:r>
          </w:p>
        </w:tc>
        <w:tc>
          <w:tcPr>
            <w:tcW w:w="3125" w:type="dxa"/>
          </w:tcPr>
          <w:p w14:paraId="64B9519A" w14:textId="77777777" w:rsidR="004F10F4" w:rsidRPr="000D6D8A" w:rsidRDefault="004F10F4" w:rsidP="00632BE9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978" w:type="dxa"/>
          </w:tcPr>
          <w:p w14:paraId="347C680C" w14:textId="77777777" w:rsidR="004F10F4" w:rsidRPr="000D6D8A" w:rsidRDefault="004F10F4" w:rsidP="00632BE9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4F10F4" w:rsidRPr="000D6D8A" w14:paraId="1379DF88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2247056" w14:textId="77777777" w:rsidR="004F10F4" w:rsidRPr="000D6D8A" w:rsidRDefault="004F10F4" w:rsidP="00632BE9">
            <w:pPr>
              <w:keepNext/>
              <w:keepLines/>
              <w:spacing w:line="360" w:lineRule="auto"/>
            </w:pPr>
            <w:r>
              <w:t>Województwo d</w:t>
            </w:r>
            <w:r w:rsidRPr="000D6D8A">
              <w:t xml:space="preserve">olnośląskie </w:t>
            </w:r>
          </w:p>
        </w:tc>
        <w:tc>
          <w:tcPr>
            <w:tcW w:w="3125" w:type="dxa"/>
          </w:tcPr>
          <w:p w14:paraId="0AF67D6B" w14:textId="77777777" w:rsidR="004F10F4" w:rsidRPr="000D6D8A" w:rsidRDefault="004F10F4" w:rsidP="00632BE9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978" w:type="dxa"/>
          </w:tcPr>
          <w:p w14:paraId="2D36341C" w14:textId="77777777" w:rsidR="004F10F4" w:rsidRPr="000D6D8A" w:rsidRDefault="004F10F4" w:rsidP="00632BE9">
            <w:pPr>
              <w:keepNext/>
              <w:keepLines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4F10F4" w:rsidRPr="000D6D8A" w14:paraId="2E1960F8" w14:textId="77777777" w:rsidTr="006F163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5811137" w14:textId="77777777" w:rsidR="004F10F4" w:rsidRPr="000D6D8A" w:rsidRDefault="004F10F4" w:rsidP="00DA75C5">
            <w:pPr>
              <w:spacing w:line="360" w:lineRule="auto"/>
            </w:pPr>
            <w:r>
              <w:t>Województwo</w:t>
            </w:r>
            <w:r w:rsidRPr="000D6D8A">
              <w:t xml:space="preserve">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125" w:type="dxa"/>
          </w:tcPr>
          <w:p w14:paraId="037E364A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978" w:type="dxa"/>
          </w:tcPr>
          <w:p w14:paraId="1BF5570D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4F10F4" w:rsidRPr="000D6D8A" w14:paraId="6E72C2C9" w14:textId="77777777" w:rsidTr="006F163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1EA9DC5E" w14:textId="77777777" w:rsidR="004F10F4" w:rsidRPr="000D6D8A" w:rsidRDefault="004F10F4" w:rsidP="00DA75C5">
            <w:pPr>
              <w:spacing w:line="360" w:lineRule="auto"/>
            </w:pPr>
            <w:r>
              <w:t>Województwo małopolskie</w:t>
            </w:r>
          </w:p>
        </w:tc>
        <w:tc>
          <w:tcPr>
            <w:tcW w:w="3125" w:type="dxa"/>
          </w:tcPr>
          <w:p w14:paraId="7577C68E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978" w:type="dxa"/>
          </w:tcPr>
          <w:p w14:paraId="0F092F93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4F10F4" w:rsidRPr="000D6D8A" w14:paraId="49143B8F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43A7958D" w14:textId="77777777" w:rsidR="004F10F4" w:rsidRPr="000D6D8A" w:rsidRDefault="004F10F4" w:rsidP="00DA75C5">
            <w:pPr>
              <w:spacing w:line="360" w:lineRule="auto"/>
            </w:pPr>
            <w:r>
              <w:t>Województwo</w:t>
            </w:r>
            <w:r w:rsidRPr="000D6D8A">
              <w:t xml:space="preserve">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125" w:type="dxa"/>
          </w:tcPr>
          <w:p w14:paraId="0F2117DE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A0D8F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2978" w:type="dxa"/>
          </w:tcPr>
          <w:p w14:paraId="039D6ABB" w14:textId="77777777" w:rsidR="004F10F4" w:rsidRPr="000D6D8A" w:rsidRDefault="004F10F4" w:rsidP="00DA75C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A3DC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</w:tbl>
    <w:p w14:paraId="283DBC8F" w14:textId="77777777" w:rsidR="004F10F4" w:rsidRDefault="004F10F4" w:rsidP="006F1630">
      <w:pPr>
        <w:pStyle w:val="Tekstwciecie"/>
      </w:pPr>
    </w:p>
    <w:p w14:paraId="63778B18" w14:textId="466C46AE" w:rsidR="004F10F4" w:rsidRPr="00C866A3" w:rsidRDefault="004F10F4" w:rsidP="001C5592">
      <w:pPr>
        <w:pStyle w:val="Tabela"/>
        <w:rPr>
          <w:b/>
        </w:rPr>
      </w:pPr>
      <w:bookmarkStart w:id="7" w:name="_Toc472084384"/>
      <w:r w:rsidRPr="00C866A3">
        <w:rPr>
          <w:b/>
        </w:rPr>
        <w:lastRenderedPageBreak/>
        <w:t>Tabela</w:t>
      </w:r>
      <w:r w:rsidRPr="00C866A3">
        <w:rPr>
          <w:b/>
          <w:color w:val="000000" w:themeColor="text1"/>
          <w:szCs w:val="23"/>
        </w:rPr>
        <w:t xml:space="preserve"> </w:t>
      </w:r>
      <w:r>
        <w:rPr>
          <w:b/>
        </w:rPr>
        <w:t>6</w:t>
      </w:r>
      <w:r w:rsidRPr="00C866A3">
        <w:rPr>
          <w:b/>
          <w:color w:val="000000" w:themeColor="text1"/>
          <w:szCs w:val="23"/>
        </w:rPr>
        <w:t>.</w:t>
      </w:r>
      <w:r w:rsidRPr="00C866A3">
        <w:t xml:space="preserve"> Średnie wartości składowych wskaźnika </w:t>
      </w:r>
      <w:r>
        <w:t>PUWZ</w:t>
      </w:r>
      <w:r w:rsidRPr="00C866A3">
        <w:t xml:space="preserve"> u dzieci w wieku 5 lat w całej badanej populacji oraz w grupie dzieci z wyrzniętym co najmniej jednym zębem stałym</w:t>
      </w:r>
      <w:r w:rsidR="00F60310">
        <w:t xml:space="preserve"> </w:t>
      </w:r>
      <w:r w:rsidRPr="00C866A3">
        <w:t>z</w:t>
      </w:r>
      <w:r w:rsidR="009A49D4">
        <w:t> </w:t>
      </w:r>
      <w:r w:rsidRPr="00C866A3">
        <w:t>uwzględnieniem</w:t>
      </w:r>
      <w:r w:rsidR="00F60310">
        <w:t xml:space="preserve"> </w:t>
      </w:r>
      <w:r w:rsidRPr="00C866A3">
        <w:t>poszczególnych województw</w:t>
      </w:r>
      <w:bookmarkEnd w:id="7"/>
    </w:p>
    <w:tbl>
      <w:tblPr>
        <w:tblStyle w:val="Tabelasiatki1jasna1"/>
        <w:tblW w:w="9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1"/>
        <w:gridCol w:w="1227"/>
        <w:gridCol w:w="1227"/>
        <w:gridCol w:w="1228"/>
        <w:gridCol w:w="1227"/>
        <w:gridCol w:w="1227"/>
        <w:gridCol w:w="1228"/>
      </w:tblGrid>
      <w:tr w:rsidR="004F10F4" w:rsidRPr="000D6D8A" w14:paraId="76B51F04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7C200D0E" w14:textId="77777777" w:rsidR="004F10F4" w:rsidRPr="000D6D8A" w:rsidRDefault="004F10F4" w:rsidP="004F10F4">
            <w:r>
              <w:t xml:space="preserve"> Badana grupa</w:t>
            </w:r>
          </w:p>
        </w:tc>
        <w:tc>
          <w:tcPr>
            <w:tcW w:w="3682" w:type="dxa"/>
            <w:gridSpan w:val="3"/>
          </w:tcPr>
          <w:p w14:paraId="7BE29719" w14:textId="77777777" w:rsidR="004F10F4" w:rsidRDefault="004F10F4" w:rsidP="004F1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Cała badana populacja</w:t>
            </w:r>
          </w:p>
        </w:tc>
        <w:tc>
          <w:tcPr>
            <w:tcW w:w="3682" w:type="dxa"/>
            <w:gridSpan w:val="3"/>
          </w:tcPr>
          <w:p w14:paraId="3ECB85C1" w14:textId="072D1BF3" w:rsidR="004F10F4" w:rsidRDefault="004F10F4" w:rsidP="002152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Dzieci z wyrzniętym co najmniej 1</w:t>
            </w:r>
            <w:r w:rsidR="00215219">
              <w:t> </w:t>
            </w:r>
            <w:r>
              <w:t>zębem stałym</w:t>
            </w:r>
          </w:p>
        </w:tc>
      </w:tr>
      <w:tr w:rsidR="004F10F4" w:rsidRPr="000D6D8A" w14:paraId="4B7C9469" w14:textId="77777777" w:rsidTr="006F1630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1D73D95C" w14:textId="77777777" w:rsidR="004F10F4" w:rsidRPr="000D6D8A" w:rsidRDefault="004F10F4" w:rsidP="004F10F4"/>
        </w:tc>
        <w:tc>
          <w:tcPr>
            <w:tcW w:w="1227" w:type="dxa"/>
          </w:tcPr>
          <w:p w14:paraId="74F58175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PZ</w:t>
            </w:r>
          </w:p>
        </w:tc>
        <w:tc>
          <w:tcPr>
            <w:tcW w:w="1227" w:type="dxa"/>
          </w:tcPr>
          <w:p w14:paraId="09746BDB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UZ</w:t>
            </w:r>
          </w:p>
        </w:tc>
        <w:tc>
          <w:tcPr>
            <w:tcW w:w="1228" w:type="dxa"/>
          </w:tcPr>
          <w:p w14:paraId="7112BB0F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PZ</w:t>
            </w:r>
          </w:p>
        </w:tc>
        <w:tc>
          <w:tcPr>
            <w:tcW w:w="1227" w:type="dxa"/>
          </w:tcPr>
          <w:p w14:paraId="769F25A8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PZ</w:t>
            </w:r>
          </w:p>
        </w:tc>
        <w:tc>
          <w:tcPr>
            <w:tcW w:w="1227" w:type="dxa"/>
          </w:tcPr>
          <w:p w14:paraId="5EDBB60F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UZ</w:t>
            </w:r>
          </w:p>
        </w:tc>
        <w:tc>
          <w:tcPr>
            <w:tcW w:w="1228" w:type="dxa"/>
          </w:tcPr>
          <w:p w14:paraId="2DE44E4B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PZ</w:t>
            </w:r>
          </w:p>
        </w:tc>
      </w:tr>
      <w:tr w:rsidR="004F10F4" w:rsidRPr="000D6D8A" w14:paraId="232BB8CB" w14:textId="77777777" w:rsidTr="006F1630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</w:tcPr>
          <w:p w14:paraId="05564E4C" w14:textId="77777777" w:rsidR="004F10F4" w:rsidRPr="000D6D8A" w:rsidRDefault="004F10F4" w:rsidP="004F10F4"/>
        </w:tc>
        <w:tc>
          <w:tcPr>
            <w:tcW w:w="7364" w:type="dxa"/>
            <w:gridSpan w:val="6"/>
          </w:tcPr>
          <w:p w14:paraId="5B067E64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</w:tr>
      <w:tr w:rsidR="004F10F4" w:rsidRPr="000D6D8A" w14:paraId="32CE2A3D" w14:textId="77777777" w:rsidTr="006F163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F5CFDE4" w14:textId="77777777" w:rsidR="004F10F4" w:rsidRDefault="004F10F4" w:rsidP="004F10F4">
            <w:r>
              <w:t>Cała badana populacja</w:t>
            </w:r>
          </w:p>
        </w:tc>
        <w:tc>
          <w:tcPr>
            <w:tcW w:w="1227" w:type="dxa"/>
            <w:vAlign w:val="center"/>
          </w:tcPr>
          <w:p w14:paraId="0D84EBDF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27" w:type="dxa"/>
            <w:vAlign w:val="center"/>
          </w:tcPr>
          <w:p w14:paraId="3F598DE6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69A579C2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  <w:tc>
          <w:tcPr>
            <w:tcW w:w="1227" w:type="dxa"/>
            <w:vAlign w:val="center"/>
          </w:tcPr>
          <w:p w14:paraId="0C3CF314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227" w:type="dxa"/>
            <w:vAlign w:val="center"/>
          </w:tcPr>
          <w:p w14:paraId="1945F373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2B994A8F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4F10F4" w:rsidRPr="000D6D8A" w14:paraId="645CDF40" w14:textId="77777777" w:rsidTr="006F163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A373B48" w14:textId="77777777" w:rsidR="004F10F4" w:rsidRPr="000D6D8A" w:rsidRDefault="004F10F4" w:rsidP="004F10F4">
            <w:r>
              <w:t>Województwo d</w:t>
            </w:r>
            <w:r w:rsidRPr="000D6D8A">
              <w:t xml:space="preserve">olnośląskie </w:t>
            </w:r>
          </w:p>
        </w:tc>
        <w:tc>
          <w:tcPr>
            <w:tcW w:w="1227" w:type="dxa"/>
            <w:vAlign w:val="center"/>
          </w:tcPr>
          <w:p w14:paraId="23E9F9D2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227" w:type="dxa"/>
            <w:vAlign w:val="center"/>
          </w:tcPr>
          <w:p w14:paraId="6221BDC3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4379BED3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7" w:type="dxa"/>
            <w:vAlign w:val="center"/>
          </w:tcPr>
          <w:p w14:paraId="309A8E74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227" w:type="dxa"/>
            <w:vAlign w:val="center"/>
          </w:tcPr>
          <w:p w14:paraId="3457BDE6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251CFE84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</w:tr>
      <w:tr w:rsidR="004F10F4" w:rsidRPr="000D6D8A" w14:paraId="448CCE58" w14:textId="77777777" w:rsidTr="006F16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59ED7729" w14:textId="77777777" w:rsidR="004F10F4" w:rsidRPr="000D6D8A" w:rsidRDefault="004F10F4" w:rsidP="004F10F4">
            <w:r>
              <w:t>Województwo</w:t>
            </w:r>
            <w:r w:rsidRPr="000D6D8A">
              <w:t xml:space="preserve">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1227" w:type="dxa"/>
            <w:vAlign w:val="center"/>
          </w:tcPr>
          <w:p w14:paraId="060142BB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227" w:type="dxa"/>
            <w:vAlign w:val="center"/>
          </w:tcPr>
          <w:p w14:paraId="7969A372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64B0505C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27" w:type="dxa"/>
            <w:vAlign w:val="center"/>
          </w:tcPr>
          <w:p w14:paraId="5B07D4AD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227" w:type="dxa"/>
            <w:vAlign w:val="center"/>
          </w:tcPr>
          <w:p w14:paraId="5676E955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2AE23EB7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4F10F4" w:rsidRPr="000D6D8A" w14:paraId="5F4AB089" w14:textId="77777777" w:rsidTr="006F163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8D4D3F8" w14:textId="77777777" w:rsidR="004F10F4" w:rsidRPr="000D6D8A" w:rsidRDefault="004F10F4" w:rsidP="004F10F4">
            <w:r>
              <w:t>Województwo małopolskie</w:t>
            </w:r>
          </w:p>
        </w:tc>
        <w:tc>
          <w:tcPr>
            <w:tcW w:w="1227" w:type="dxa"/>
            <w:vAlign w:val="center"/>
          </w:tcPr>
          <w:p w14:paraId="47D4AE4E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227" w:type="dxa"/>
            <w:vAlign w:val="center"/>
          </w:tcPr>
          <w:p w14:paraId="452FBEAD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53B2D29B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1C4B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1C4B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7" w:type="dxa"/>
            <w:vAlign w:val="center"/>
          </w:tcPr>
          <w:p w14:paraId="0E466365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227" w:type="dxa"/>
            <w:vAlign w:val="center"/>
          </w:tcPr>
          <w:p w14:paraId="3D5FE06D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22317B0F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97A55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97A55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</w:tr>
      <w:tr w:rsidR="004F10F4" w:rsidRPr="000D6D8A" w14:paraId="500906F1" w14:textId="77777777" w:rsidTr="006F163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4F63598D" w14:textId="77777777" w:rsidR="004F10F4" w:rsidRPr="000D6D8A" w:rsidRDefault="004F10F4" w:rsidP="004F10F4">
            <w:r>
              <w:t>Województwo</w:t>
            </w:r>
            <w:r w:rsidRPr="000D6D8A">
              <w:t xml:space="preserve">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1227" w:type="dxa"/>
            <w:vAlign w:val="center"/>
          </w:tcPr>
          <w:p w14:paraId="316F51A3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1227" w:type="dxa"/>
            <w:vAlign w:val="center"/>
          </w:tcPr>
          <w:p w14:paraId="169BA4C5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6C0CE923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1C4B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1C4B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7" w:type="dxa"/>
            <w:vAlign w:val="center"/>
          </w:tcPr>
          <w:p w14:paraId="4658E02C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227" w:type="dxa"/>
            <w:vAlign w:val="center"/>
          </w:tcPr>
          <w:p w14:paraId="5A9CC695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24006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  <w:tc>
          <w:tcPr>
            <w:tcW w:w="1228" w:type="dxa"/>
            <w:vAlign w:val="center"/>
          </w:tcPr>
          <w:p w14:paraId="4B7B30B9" w14:textId="77777777" w:rsidR="004F10F4" w:rsidRPr="000D6D8A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97A55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  <w:r w:rsidRPr="00821D72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97A55">
              <w:rPr>
                <w:rFonts w:ascii="Calibri" w:eastAsia="Times New Roman" w:hAnsi="Calibri" w:cs="Times New Roman"/>
                <w:color w:val="000000"/>
                <w:lang w:eastAsia="pl-PL"/>
              </w:rPr>
              <w:t>00</w:t>
            </w:r>
          </w:p>
        </w:tc>
      </w:tr>
    </w:tbl>
    <w:p w14:paraId="055C2E4F" w14:textId="77777777" w:rsidR="004F10F4" w:rsidRPr="007F2721" w:rsidRDefault="004F10F4" w:rsidP="001B55C2">
      <w:pPr>
        <w:pStyle w:val="Tekstwciecie"/>
      </w:pPr>
    </w:p>
    <w:p w14:paraId="0140F691" w14:textId="77777777" w:rsidR="001B55C2" w:rsidRDefault="001B55C2" w:rsidP="00BF7A61">
      <w:pPr>
        <w:pStyle w:val="Tekstwciecie"/>
        <w:rPr>
          <w:rFonts w:ascii="Calibri" w:eastAsia="Times New Roman" w:hAnsi="Calibri" w:cs="Times New Roman"/>
          <w:color w:val="000000"/>
          <w:lang w:eastAsia="pl-PL"/>
        </w:rPr>
      </w:pPr>
    </w:p>
    <w:p w14:paraId="115FA7C1" w14:textId="77777777" w:rsidR="004F10F4" w:rsidRDefault="004F10F4" w:rsidP="001B55C2">
      <w:pPr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333872FD" wp14:editId="379E8912">
            <wp:extent cx="4038600" cy="18859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59C694" w14:textId="77777777" w:rsidR="00A94F45" w:rsidRDefault="00A94F45" w:rsidP="00A94F45">
      <w:pPr>
        <w:pStyle w:val="rycina"/>
        <w:rPr>
          <w:lang w:eastAsia="pl-PL"/>
        </w:rPr>
      </w:pPr>
      <w:r w:rsidRPr="004C708D">
        <w:rPr>
          <w:b/>
          <w:lang w:eastAsia="pl-PL"/>
        </w:rPr>
        <w:t xml:space="preserve">Ryc. </w:t>
      </w:r>
      <w:r>
        <w:rPr>
          <w:b/>
          <w:lang w:eastAsia="pl-PL"/>
        </w:rPr>
        <w:t>5.</w:t>
      </w:r>
      <w:r>
        <w:rPr>
          <w:lang w:eastAsia="pl-PL"/>
        </w:rPr>
        <w:t xml:space="preserve"> Średnie wartości PUWP dla całej populacji dzieci w wieku 5 lat oraz grupy z wyrzniętym co najmniej jednym zębem stałym</w:t>
      </w:r>
    </w:p>
    <w:p w14:paraId="2B8693C4" w14:textId="77777777" w:rsidR="001B55C2" w:rsidRPr="006E661F" w:rsidRDefault="001B55C2" w:rsidP="00BF7A61">
      <w:pPr>
        <w:pStyle w:val="Tekstwciecie"/>
        <w:rPr>
          <w:color w:val="000000" w:themeColor="text1"/>
        </w:rPr>
      </w:pPr>
    </w:p>
    <w:p w14:paraId="424B5039" w14:textId="6AFD51F7" w:rsidR="004F10F4" w:rsidRPr="00D97D9D" w:rsidRDefault="004F10F4" w:rsidP="001C5592">
      <w:pPr>
        <w:pStyle w:val="Tabela"/>
        <w:rPr>
          <w:b/>
        </w:rPr>
      </w:pPr>
      <w:bookmarkStart w:id="8" w:name="_Toc472084390"/>
      <w:r w:rsidRPr="00D97D9D">
        <w:rPr>
          <w:b/>
        </w:rPr>
        <w:t xml:space="preserve">Tabela </w:t>
      </w:r>
      <w:r w:rsidR="00C93DA4">
        <w:rPr>
          <w:b/>
        </w:rPr>
        <w:t>7</w:t>
      </w:r>
      <w:r w:rsidRPr="00D97D9D">
        <w:rPr>
          <w:b/>
        </w:rPr>
        <w:t>.</w:t>
      </w:r>
      <w:r w:rsidRPr="00D97D9D">
        <w:t xml:space="preserve"> Średnie wartości wskaźników </w:t>
      </w:r>
      <w:r>
        <w:t>PUWP</w:t>
      </w:r>
      <w:r w:rsidRPr="00D97D9D">
        <w:t xml:space="preserve"> u dzieci w wieku 5 lat w całej bada</w:t>
      </w:r>
      <w:r w:rsidR="0044150C">
        <w:t>nej populacji oraz w grupie dzie</w:t>
      </w:r>
      <w:r w:rsidRPr="00D97D9D">
        <w:t>ci z wyrzniętym co najmniej jednym zębem stałym z</w:t>
      </w:r>
      <w:r w:rsidR="00E52583">
        <w:t> </w:t>
      </w:r>
      <w:r w:rsidRPr="00D97D9D">
        <w:t>uwzględnieniem poszczególnych województw</w:t>
      </w:r>
      <w:bookmarkEnd w:id="8"/>
    </w:p>
    <w:tbl>
      <w:tblPr>
        <w:tblStyle w:val="Tabelasiatki1jasna1"/>
        <w:tblW w:w="9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54"/>
        <w:gridCol w:w="3125"/>
        <w:gridCol w:w="2978"/>
      </w:tblGrid>
      <w:tr w:rsidR="004F10F4" w:rsidRPr="000D6D8A" w14:paraId="5E4CA8D7" w14:textId="77777777" w:rsidTr="006F16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Merge w:val="restart"/>
          </w:tcPr>
          <w:p w14:paraId="5E517CDD" w14:textId="77777777" w:rsidR="004F10F4" w:rsidRPr="00DA75C5" w:rsidRDefault="004F10F4" w:rsidP="00687B9E">
            <w:pPr>
              <w:spacing w:line="276" w:lineRule="auto"/>
              <w:rPr>
                <w:b w:val="0"/>
              </w:rPr>
            </w:pPr>
            <w:r w:rsidRPr="00DA75C5">
              <w:t xml:space="preserve"> Badana populacja</w:t>
            </w:r>
          </w:p>
        </w:tc>
        <w:tc>
          <w:tcPr>
            <w:tcW w:w="3125" w:type="dxa"/>
          </w:tcPr>
          <w:p w14:paraId="7730022C" w14:textId="77777777" w:rsidR="004F10F4" w:rsidRPr="00DA75C5" w:rsidRDefault="004F10F4" w:rsidP="00AC72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75C5">
              <w:t>Cała badana populacja</w:t>
            </w:r>
          </w:p>
        </w:tc>
        <w:tc>
          <w:tcPr>
            <w:tcW w:w="2978" w:type="dxa"/>
          </w:tcPr>
          <w:p w14:paraId="07D054AA" w14:textId="77777777" w:rsidR="004F10F4" w:rsidRPr="00DA75C5" w:rsidRDefault="004F10F4" w:rsidP="00AC728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A75C5">
              <w:t>Dzieci z wyrzniętym co najmniej 1 zębem stałym</w:t>
            </w:r>
          </w:p>
        </w:tc>
      </w:tr>
      <w:tr w:rsidR="004F10F4" w:rsidRPr="000D6D8A" w14:paraId="0B347B11" w14:textId="77777777" w:rsidTr="006F163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vMerge/>
          </w:tcPr>
          <w:p w14:paraId="3DF62AF4" w14:textId="77777777" w:rsidR="004F10F4" w:rsidRPr="000D6D8A" w:rsidRDefault="004F10F4" w:rsidP="00687B9E">
            <w:pPr>
              <w:spacing w:line="276" w:lineRule="auto"/>
            </w:pPr>
          </w:p>
        </w:tc>
        <w:tc>
          <w:tcPr>
            <w:tcW w:w="6103" w:type="dxa"/>
            <w:gridSpan w:val="2"/>
          </w:tcPr>
          <w:p w14:paraId="27DAAD3B" w14:textId="77777777" w:rsidR="004F10F4" w:rsidRDefault="004F10F4" w:rsidP="00AC728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PUWP</w:t>
            </w:r>
            <w:r>
              <w:rPr>
                <w:b/>
                <w:color w:val="000000" w:themeColor="text1"/>
              </w:rPr>
              <w:t xml:space="preserve"> (średnia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SD)</w:t>
            </w:r>
          </w:p>
        </w:tc>
      </w:tr>
      <w:tr w:rsidR="004F10F4" w:rsidRPr="000D6D8A" w14:paraId="241653B0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761EB5A" w14:textId="77777777" w:rsidR="004F10F4" w:rsidRDefault="004F10F4" w:rsidP="00687B9E">
            <w:pPr>
              <w:spacing w:line="276" w:lineRule="auto"/>
            </w:pPr>
            <w:r>
              <w:t xml:space="preserve">Cała badana populacja </w:t>
            </w:r>
          </w:p>
        </w:tc>
        <w:tc>
          <w:tcPr>
            <w:tcW w:w="3125" w:type="dxa"/>
          </w:tcPr>
          <w:p w14:paraId="028ED409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978" w:type="dxa"/>
          </w:tcPr>
          <w:p w14:paraId="3C6905F5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12±0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4F10F4" w:rsidRPr="000D6D8A" w14:paraId="0EBD458E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7953C97" w14:textId="77777777" w:rsidR="004F10F4" w:rsidRPr="000D6D8A" w:rsidRDefault="004F10F4" w:rsidP="00687B9E">
            <w:pPr>
              <w:spacing w:line="276" w:lineRule="auto"/>
            </w:pPr>
            <w:r>
              <w:t>Województwo d</w:t>
            </w:r>
            <w:r w:rsidRPr="000D6D8A">
              <w:t xml:space="preserve">olnośląskie </w:t>
            </w:r>
          </w:p>
        </w:tc>
        <w:tc>
          <w:tcPr>
            <w:tcW w:w="3125" w:type="dxa"/>
          </w:tcPr>
          <w:p w14:paraId="0342226F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978" w:type="dxa"/>
          </w:tcPr>
          <w:p w14:paraId="1B2FAAEF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21±1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</w:tr>
      <w:tr w:rsidR="004F10F4" w:rsidRPr="000D6D8A" w14:paraId="2A7F731F" w14:textId="77777777" w:rsidTr="006F163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0E2221F2" w14:textId="77777777" w:rsidR="004F10F4" w:rsidRPr="000D6D8A" w:rsidRDefault="004F10F4" w:rsidP="00687B9E">
            <w:pPr>
              <w:spacing w:line="276" w:lineRule="auto"/>
            </w:pPr>
            <w:r>
              <w:t>Województwo m</w:t>
            </w:r>
            <w:r w:rsidRPr="000D6D8A">
              <w:t xml:space="preserve">azowieckie </w:t>
            </w:r>
          </w:p>
        </w:tc>
        <w:tc>
          <w:tcPr>
            <w:tcW w:w="3125" w:type="dxa"/>
          </w:tcPr>
          <w:p w14:paraId="4E7CEDB8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978" w:type="dxa"/>
          </w:tcPr>
          <w:p w14:paraId="29B89D83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</w:tr>
      <w:tr w:rsidR="004F10F4" w:rsidRPr="000D6D8A" w14:paraId="59E593B6" w14:textId="77777777" w:rsidTr="006F163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76703F81" w14:textId="77777777" w:rsidR="004F10F4" w:rsidRPr="000D6D8A" w:rsidRDefault="004F10F4" w:rsidP="00687B9E">
            <w:pPr>
              <w:spacing w:line="276" w:lineRule="auto"/>
            </w:pPr>
            <w:r>
              <w:t>Województwo małopolskie</w:t>
            </w:r>
          </w:p>
        </w:tc>
        <w:tc>
          <w:tcPr>
            <w:tcW w:w="3125" w:type="dxa"/>
          </w:tcPr>
          <w:p w14:paraId="4B41307F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978" w:type="dxa"/>
          </w:tcPr>
          <w:p w14:paraId="3A5B1802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</w:tr>
      <w:tr w:rsidR="004F10F4" w:rsidRPr="000D6D8A" w14:paraId="4FBF0F61" w14:textId="77777777" w:rsidTr="006F1630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</w:tcPr>
          <w:p w14:paraId="5760A1EE" w14:textId="77777777" w:rsidR="004F10F4" w:rsidRPr="000D6D8A" w:rsidRDefault="004F10F4" w:rsidP="00687B9E">
            <w:pPr>
              <w:spacing w:line="276" w:lineRule="auto"/>
            </w:pPr>
            <w:r>
              <w:t>Województwo l</w:t>
            </w:r>
            <w:r w:rsidRPr="000D6D8A">
              <w:t xml:space="preserve">ubelskie </w:t>
            </w:r>
          </w:p>
        </w:tc>
        <w:tc>
          <w:tcPr>
            <w:tcW w:w="3125" w:type="dxa"/>
          </w:tcPr>
          <w:p w14:paraId="3131081F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2978" w:type="dxa"/>
          </w:tcPr>
          <w:p w14:paraId="41114CE0" w14:textId="77777777" w:rsidR="004F10F4" w:rsidRPr="000D6D8A" w:rsidRDefault="004F10F4" w:rsidP="00687B9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3567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</w:tbl>
    <w:p w14:paraId="6FBDEC8E" w14:textId="77777777" w:rsidR="004F10F4" w:rsidRDefault="004F10F4" w:rsidP="00464CC9">
      <w:pPr>
        <w:pStyle w:val="Tekstwciecie"/>
      </w:pPr>
    </w:p>
    <w:p w14:paraId="09DDCC4C" w14:textId="77777777" w:rsidR="00464CC9" w:rsidRDefault="00464CC9" w:rsidP="00464CC9">
      <w:pPr>
        <w:pStyle w:val="Tekstwciecie"/>
        <w:rPr>
          <w:highlight w:val="yellow"/>
        </w:rPr>
      </w:pPr>
    </w:p>
    <w:p w14:paraId="58C4D8B7" w14:textId="77777777" w:rsidR="004F10F4" w:rsidRDefault="004F10F4" w:rsidP="00BF7A61">
      <w:pPr>
        <w:keepNext/>
        <w:keepLines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pl-PL"/>
        </w:rPr>
        <w:drawing>
          <wp:inline distT="0" distB="0" distL="0" distR="0" wp14:anchorId="49939295" wp14:editId="745B7F79">
            <wp:extent cx="4152900" cy="16002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666B99" w14:textId="77777777" w:rsidR="008018F0" w:rsidRDefault="008018F0" w:rsidP="008018F0">
      <w:pPr>
        <w:pStyle w:val="rycina"/>
        <w:rPr>
          <w:lang w:eastAsia="pl-PL"/>
        </w:rPr>
      </w:pPr>
      <w:r w:rsidRPr="0051615E">
        <w:rPr>
          <w:b/>
          <w:lang w:eastAsia="pl-PL"/>
        </w:rPr>
        <w:t xml:space="preserve">Ryc. </w:t>
      </w:r>
      <w:r>
        <w:rPr>
          <w:b/>
        </w:rPr>
        <w:t>6</w:t>
      </w:r>
      <w:r w:rsidRPr="00E52583">
        <w:rPr>
          <w:b/>
          <w:lang w:eastAsia="pl-PL"/>
        </w:rPr>
        <w:t>.</w:t>
      </w:r>
      <w:r>
        <w:rPr>
          <w:lang w:eastAsia="pl-PL"/>
        </w:rPr>
        <w:t xml:space="preserve"> Średnie wartości wskaźnika leczenia zębów mlecznych w całej badanej populacji oraz w poszczególnych województwach</w:t>
      </w:r>
    </w:p>
    <w:p w14:paraId="4757CC68" w14:textId="77777777" w:rsidR="00C93DA4" w:rsidRDefault="00C93DA4" w:rsidP="001C5592">
      <w:pPr>
        <w:pStyle w:val="rycina"/>
        <w:rPr>
          <w:lang w:eastAsia="pl-PL"/>
        </w:rPr>
      </w:pPr>
    </w:p>
    <w:p w14:paraId="017339E4" w14:textId="77777777" w:rsidR="008018F0" w:rsidRDefault="008018F0" w:rsidP="001C5592">
      <w:pPr>
        <w:pStyle w:val="rycina"/>
        <w:rPr>
          <w:lang w:eastAsia="pl-PL"/>
        </w:rPr>
      </w:pPr>
    </w:p>
    <w:p w14:paraId="200A6E23" w14:textId="5345644C" w:rsidR="004F10F4" w:rsidRPr="009C6CB4" w:rsidRDefault="004F10F4" w:rsidP="001C5592">
      <w:pPr>
        <w:pStyle w:val="Tabela"/>
        <w:rPr>
          <w:b/>
        </w:rPr>
      </w:pPr>
      <w:bookmarkStart w:id="9" w:name="_Toc472084398"/>
      <w:r w:rsidRPr="009C6CB4">
        <w:rPr>
          <w:b/>
        </w:rPr>
        <w:t>Tabela</w:t>
      </w:r>
      <w:r w:rsidRPr="009C6CB4">
        <w:rPr>
          <w:b/>
          <w:color w:val="000000" w:themeColor="text1"/>
          <w:szCs w:val="23"/>
        </w:rPr>
        <w:t xml:space="preserve"> </w:t>
      </w:r>
      <w:r w:rsidR="0080510D">
        <w:rPr>
          <w:b/>
          <w:color w:val="000000" w:themeColor="text1"/>
          <w:szCs w:val="23"/>
        </w:rPr>
        <w:t>8</w:t>
      </w:r>
      <w:r w:rsidR="00C93DA4">
        <w:rPr>
          <w:b/>
          <w:color w:val="000000" w:themeColor="text1"/>
          <w:szCs w:val="23"/>
        </w:rPr>
        <w:t>.</w:t>
      </w:r>
      <w:r w:rsidRPr="009C6CB4">
        <w:t xml:space="preserve"> Średnie wartości wskaźnika leczenia zachowawczego zębów mlecznych u dzieci w wieku 5 lat w całej badanej populacji i w poszczególnych województwach</w:t>
      </w:r>
      <w:bookmarkEnd w:id="9"/>
    </w:p>
    <w:tbl>
      <w:tblPr>
        <w:tblStyle w:val="Tabelasiatki1jasna1"/>
        <w:tblW w:w="9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41"/>
        <w:gridCol w:w="3391"/>
        <w:gridCol w:w="2653"/>
      </w:tblGrid>
      <w:tr w:rsidR="004F10F4" w:rsidRPr="000D6D8A" w14:paraId="555AAF1E" w14:textId="77777777" w:rsidTr="00D4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vMerge w:val="restart"/>
          </w:tcPr>
          <w:p w14:paraId="4B2FFBF9" w14:textId="77777777" w:rsidR="004F10F4" w:rsidRPr="000D6D8A" w:rsidRDefault="004F10F4" w:rsidP="00E52583">
            <w:pPr>
              <w:jc w:val="center"/>
            </w:pPr>
            <w:r>
              <w:t>Badana grupa</w:t>
            </w:r>
          </w:p>
        </w:tc>
        <w:tc>
          <w:tcPr>
            <w:tcW w:w="3391" w:type="dxa"/>
          </w:tcPr>
          <w:p w14:paraId="0AE24F56" w14:textId="77777777" w:rsidR="004F10F4" w:rsidRPr="000D6D8A" w:rsidRDefault="004F10F4" w:rsidP="00E52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Wskaźnik leczenia wz/(wz+pz)</w:t>
            </w:r>
          </w:p>
        </w:tc>
        <w:tc>
          <w:tcPr>
            <w:tcW w:w="2653" w:type="dxa"/>
            <w:vMerge w:val="restart"/>
          </w:tcPr>
          <w:p w14:paraId="270A3B7C" w14:textId="7CFFCF1C" w:rsidR="004F10F4" w:rsidRDefault="004F10F4" w:rsidP="00E525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4E98C216" w14:textId="1D4ADC82" w:rsidR="004F10F4" w:rsidRDefault="004F10F4" w:rsidP="00464C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464CC9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4F10F4" w:rsidRPr="000D6D8A" w14:paraId="6AEB1DDD" w14:textId="77777777" w:rsidTr="00D4563D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  <w:vMerge/>
          </w:tcPr>
          <w:p w14:paraId="12FCE5AC" w14:textId="77777777" w:rsidR="004F10F4" w:rsidRPr="000D6D8A" w:rsidRDefault="004F10F4" w:rsidP="004F10F4"/>
        </w:tc>
        <w:tc>
          <w:tcPr>
            <w:tcW w:w="3391" w:type="dxa"/>
          </w:tcPr>
          <w:p w14:paraId="0B03ADD0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653" w:type="dxa"/>
            <w:vMerge/>
          </w:tcPr>
          <w:p w14:paraId="272FAC20" w14:textId="77777777" w:rsidR="004F10F4" w:rsidRDefault="004F10F4" w:rsidP="004F1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0F4" w:rsidRPr="000D6D8A" w14:paraId="3585F412" w14:textId="77777777" w:rsidTr="00D4563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58E5AA1C" w14:textId="77777777" w:rsidR="004F10F4" w:rsidRDefault="004F10F4" w:rsidP="004F10F4">
            <w:pPr>
              <w:spacing w:line="360" w:lineRule="auto"/>
            </w:pPr>
            <w:r>
              <w:t>Cała badana populacja</w:t>
            </w:r>
          </w:p>
        </w:tc>
        <w:tc>
          <w:tcPr>
            <w:tcW w:w="3391" w:type="dxa"/>
          </w:tcPr>
          <w:p w14:paraId="7DBBD3B4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53" w:type="dxa"/>
            <w:vMerge/>
          </w:tcPr>
          <w:p w14:paraId="29B590EF" w14:textId="77777777" w:rsidR="004F10F4" w:rsidRPr="000D6D8A" w:rsidRDefault="004F10F4" w:rsidP="004F10F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10F4" w:rsidRPr="000D6D8A" w14:paraId="0D8930E4" w14:textId="77777777" w:rsidTr="00D4563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6EF128CF" w14:textId="77777777" w:rsidR="004F10F4" w:rsidRPr="000D6D8A" w:rsidRDefault="004F10F4" w:rsidP="004F10F4">
            <w:pPr>
              <w:spacing w:line="360" w:lineRule="auto"/>
            </w:pPr>
            <w:r>
              <w:t>Województwo d</w:t>
            </w:r>
            <w:r w:rsidRPr="000D6D8A">
              <w:t xml:space="preserve">olnośląskie </w:t>
            </w:r>
          </w:p>
        </w:tc>
        <w:tc>
          <w:tcPr>
            <w:tcW w:w="3391" w:type="dxa"/>
          </w:tcPr>
          <w:p w14:paraId="34B777F9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653" w:type="dxa"/>
          </w:tcPr>
          <w:p w14:paraId="7D825F26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0,912</w:t>
            </w:r>
          </w:p>
        </w:tc>
      </w:tr>
      <w:tr w:rsidR="004F10F4" w:rsidRPr="000D6D8A" w14:paraId="465E1E09" w14:textId="77777777" w:rsidTr="00D4563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63254682" w14:textId="77777777" w:rsidR="004F10F4" w:rsidRPr="000D6D8A" w:rsidRDefault="004F10F4" w:rsidP="004F10F4">
            <w:pPr>
              <w:spacing w:line="360" w:lineRule="auto"/>
            </w:pPr>
            <w:r>
              <w:t>Województwo m</w:t>
            </w:r>
            <w:r w:rsidRPr="000D6D8A">
              <w:t xml:space="preserve">azowieckie </w:t>
            </w:r>
          </w:p>
        </w:tc>
        <w:tc>
          <w:tcPr>
            <w:tcW w:w="3391" w:type="dxa"/>
          </w:tcPr>
          <w:p w14:paraId="280EE576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16±0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653" w:type="dxa"/>
          </w:tcPr>
          <w:p w14:paraId="5E85997C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0,527</w:t>
            </w:r>
          </w:p>
        </w:tc>
      </w:tr>
      <w:tr w:rsidR="004F10F4" w:rsidRPr="000D6D8A" w14:paraId="25CB6BCE" w14:textId="77777777" w:rsidTr="00D4563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23B32001" w14:textId="77777777" w:rsidR="004F10F4" w:rsidRPr="000D6D8A" w:rsidRDefault="004F10F4" w:rsidP="004F10F4">
            <w:pPr>
              <w:spacing w:line="360" w:lineRule="auto"/>
            </w:pPr>
            <w:r>
              <w:t>Województwo małopolskie</w:t>
            </w:r>
          </w:p>
        </w:tc>
        <w:tc>
          <w:tcPr>
            <w:tcW w:w="3391" w:type="dxa"/>
          </w:tcPr>
          <w:p w14:paraId="29DF8CF3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13±0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53" w:type="dxa"/>
          </w:tcPr>
          <w:p w14:paraId="002EFDCE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0,435</w:t>
            </w:r>
          </w:p>
        </w:tc>
      </w:tr>
      <w:tr w:rsidR="004F10F4" w:rsidRPr="000D6D8A" w14:paraId="44D270A3" w14:textId="77777777" w:rsidTr="00D4563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14:paraId="07F37883" w14:textId="77777777" w:rsidR="004F10F4" w:rsidRPr="000D6D8A" w:rsidRDefault="004F10F4" w:rsidP="004F10F4">
            <w:pPr>
              <w:spacing w:line="360" w:lineRule="auto"/>
            </w:pPr>
            <w:r>
              <w:t>Województwo l</w:t>
            </w:r>
            <w:r w:rsidRPr="000D6D8A">
              <w:t xml:space="preserve">ubelskie </w:t>
            </w:r>
          </w:p>
        </w:tc>
        <w:tc>
          <w:tcPr>
            <w:tcW w:w="3391" w:type="dxa"/>
          </w:tcPr>
          <w:p w14:paraId="2262DDB5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C3018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653" w:type="dxa"/>
          </w:tcPr>
          <w:p w14:paraId="45E0315C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0,911</w:t>
            </w:r>
          </w:p>
        </w:tc>
      </w:tr>
    </w:tbl>
    <w:p w14:paraId="5837EB5D" w14:textId="77777777" w:rsidR="004F10F4" w:rsidRPr="00464CC9" w:rsidRDefault="004F10F4" w:rsidP="00464CC9">
      <w:pPr>
        <w:pStyle w:val="Tekstwciecie"/>
      </w:pPr>
    </w:p>
    <w:p w14:paraId="288CDC1C" w14:textId="43414659" w:rsidR="004F10F4" w:rsidRDefault="004F10F4" w:rsidP="001C5592">
      <w:pPr>
        <w:pStyle w:val="Tabela"/>
        <w:rPr>
          <w:i/>
        </w:rPr>
      </w:pPr>
      <w:bookmarkStart w:id="10" w:name="_Toc472084401"/>
      <w:r w:rsidRPr="00801D55">
        <w:rPr>
          <w:b/>
        </w:rPr>
        <w:t>Tabela</w:t>
      </w:r>
      <w:r w:rsidR="0080510D">
        <w:rPr>
          <w:b/>
        </w:rPr>
        <w:t xml:space="preserve"> 9</w:t>
      </w:r>
      <w:r w:rsidR="0080510D">
        <w:rPr>
          <w:b/>
          <w:color w:val="000000" w:themeColor="text1"/>
          <w:szCs w:val="23"/>
        </w:rPr>
        <w:t>.</w:t>
      </w:r>
      <w:r w:rsidRPr="00801D55">
        <w:t xml:space="preserve"> Średnie wartości wskaźnika leczenia zachowawczego zębów stałych u dzieci w</w:t>
      </w:r>
      <w:r w:rsidR="00976D93">
        <w:t> </w:t>
      </w:r>
      <w:r w:rsidRPr="00801D55">
        <w:t>wieku 5</w:t>
      </w:r>
      <w:r w:rsidR="00464CC9">
        <w:t> </w:t>
      </w:r>
      <w:r w:rsidRPr="00801D55">
        <w:t>lat w całej badanej populacji oraz w poszczególnych województwach</w:t>
      </w:r>
      <w:bookmarkEnd w:id="10"/>
    </w:p>
    <w:tbl>
      <w:tblPr>
        <w:tblStyle w:val="Tabelasiatki1jasna1"/>
        <w:tblW w:w="90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2"/>
        <w:gridCol w:w="4572"/>
      </w:tblGrid>
      <w:tr w:rsidR="004F10F4" w:rsidRPr="000D6D8A" w14:paraId="111F408F" w14:textId="77777777" w:rsidTr="00D4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vMerge w:val="restart"/>
          </w:tcPr>
          <w:p w14:paraId="3EE4F7C9" w14:textId="77777777" w:rsidR="004F10F4" w:rsidRPr="00A354E5" w:rsidRDefault="004F10F4" w:rsidP="004F10F4">
            <w:pPr>
              <w:rPr>
                <w:b w:val="0"/>
              </w:rPr>
            </w:pPr>
            <w:r w:rsidRPr="00A354E5">
              <w:t>Województwo</w:t>
            </w:r>
          </w:p>
        </w:tc>
        <w:tc>
          <w:tcPr>
            <w:tcW w:w="4572" w:type="dxa"/>
          </w:tcPr>
          <w:p w14:paraId="7102BD26" w14:textId="77777777" w:rsidR="004F10F4" w:rsidRPr="0084408F" w:rsidRDefault="004F10F4" w:rsidP="004F1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08F">
              <w:t xml:space="preserve">Wskaźnik leczenia zachowawczego </w:t>
            </w:r>
            <w:r w:rsidRPr="0084408F">
              <w:rPr>
                <w:sz w:val="20"/>
              </w:rPr>
              <w:t>WZ/(WZ+PZ)</w:t>
            </w:r>
          </w:p>
        </w:tc>
      </w:tr>
      <w:tr w:rsidR="004F10F4" w:rsidRPr="000D6D8A" w14:paraId="15DBCEFF" w14:textId="77777777" w:rsidTr="00D4563D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  <w:vMerge/>
          </w:tcPr>
          <w:p w14:paraId="76FC7B32" w14:textId="77777777" w:rsidR="004F10F4" w:rsidRPr="00A354E5" w:rsidRDefault="004F10F4" w:rsidP="004F10F4">
            <w:pPr>
              <w:rPr>
                <w:b w:val="0"/>
              </w:rPr>
            </w:pPr>
          </w:p>
        </w:tc>
        <w:tc>
          <w:tcPr>
            <w:tcW w:w="4572" w:type="dxa"/>
          </w:tcPr>
          <w:p w14:paraId="4F0F37C8" w14:textId="77777777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</w:tr>
      <w:tr w:rsidR="004F10F4" w:rsidRPr="000D6D8A" w14:paraId="11A6BB24" w14:textId="77777777" w:rsidTr="00D4563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2CA0D039" w14:textId="77777777" w:rsidR="004F10F4" w:rsidRPr="00A354E5" w:rsidRDefault="004F10F4" w:rsidP="00A354E5">
            <w:pPr>
              <w:spacing w:line="360" w:lineRule="auto"/>
              <w:rPr>
                <w:b w:val="0"/>
              </w:rPr>
            </w:pPr>
            <w:r w:rsidRPr="00A354E5">
              <w:t>Cała badana populacja</w:t>
            </w:r>
          </w:p>
        </w:tc>
        <w:tc>
          <w:tcPr>
            <w:tcW w:w="4572" w:type="dxa"/>
          </w:tcPr>
          <w:p w14:paraId="3060EE67" w14:textId="77777777" w:rsidR="004F10F4" w:rsidRPr="000D6D8A" w:rsidRDefault="004F10F4" w:rsidP="00A354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0.2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±0.37</w:t>
            </w:r>
          </w:p>
        </w:tc>
      </w:tr>
      <w:tr w:rsidR="004F10F4" w:rsidRPr="000D6D8A" w14:paraId="79DB4CBC" w14:textId="77777777" w:rsidTr="00D4563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4465FFC3" w14:textId="77777777" w:rsidR="004F10F4" w:rsidRPr="00A354E5" w:rsidRDefault="004F10F4" w:rsidP="00A354E5">
            <w:pPr>
              <w:spacing w:line="360" w:lineRule="auto"/>
              <w:rPr>
                <w:b w:val="0"/>
              </w:rPr>
            </w:pPr>
            <w:r w:rsidRPr="00A354E5">
              <w:t xml:space="preserve">Dolnośląskie </w:t>
            </w:r>
          </w:p>
        </w:tc>
        <w:tc>
          <w:tcPr>
            <w:tcW w:w="4572" w:type="dxa"/>
          </w:tcPr>
          <w:p w14:paraId="1811B1B6" w14:textId="77777777" w:rsidR="004F10F4" w:rsidRPr="000D6D8A" w:rsidRDefault="004F10F4" w:rsidP="00A354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</w:p>
        </w:tc>
      </w:tr>
      <w:tr w:rsidR="004F10F4" w:rsidRPr="000D6D8A" w14:paraId="64560D45" w14:textId="77777777" w:rsidTr="00D4563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6D1BBC49" w14:textId="77777777" w:rsidR="004F10F4" w:rsidRPr="00A354E5" w:rsidRDefault="004F10F4" w:rsidP="00A354E5">
            <w:pPr>
              <w:spacing w:line="360" w:lineRule="auto"/>
              <w:rPr>
                <w:b w:val="0"/>
              </w:rPr>
            </w:pPr>
            <w:r w:rsidRPr="00A354E5">
              <w:t xml:space="preserve">Mazowieckie </w:t>
            </w:r>
          </w:p>
        </w:tc>
        <w:tc>
          <w:tcPr>
            <w:tcW w:w="4572" w:type="dxa"/>
          </w:tcPr>
          <w:p w14:paraId="5C131D40" w14:textId="77777777" w:rsidR="004F10F4" w:rsidRPr="000D6D8A" w:rsidRDefault="004F10F4" w:rsidP="00A354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0.6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±0.42</w:t>
            </w:r>
          </w:p>
        </w:tc>
      </w:tr>
      <w:tr w:rsidR="004F10F4" w:rsidRPr="000D6D8A" w14:paraId="788249F4" w14:textId="77777777" w:rsidTr="00D4563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5447F4EB" w14:textId="77777777" w:rsidR="004F10F4" w:rsidRPr="00A354E5" w:rsidRDefault="004F10F4" w:rsidP="00A354E5">
            <w:pPr>
              <w:spacing w:line="360" w:lineRule="auto"/>
              <w:rPr>
                <w:b w:val="0"/>
              </w:rPr>
            </w:pPr>
            <w:r w:rsidRPr="00A354E5">
              <w:t>Małopolskie</w:t>
            </w:r>
          </w:p>
        </w:tc>
        <w:tc>
          <w:tcPr>
            <w:tcW w:w="4572" w:type="dxa"/>
          </w:tcPr>
          <w:p w14:paraId="678BC7F1" w14:textId="77777777" w:rsidR="004F10F4" w:rsidRPr="000D6D8A" w:rsidRDefault="004F10F4" w:rsidP="00A354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</w:p>
        </w:tc>
      </w:tr>
      <w:tr w:rsidR="004F10F4" w:rsidRPr="000D6D8A" w14:paraId="2A212BE8" w14:textId="77777777" w:rsidTr="00D4563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2" w:type="dxa"/>
          </w:tcPr>
          <w:p w14:paraId="395C1AF0" w14:textId="77777777" w:rsidR="004F10F4" w:rsidRPr="00A354E5" w:rsidRDefault="004F10F4" w:rsidP="00A354E5">
            <w:pPr>
              <w:spacing w:line="360" w:lineRule="auto"/>
              <w:rPr>
                <w:b w:val="0"/>
              </w:rPr>
            </w:pPr>
            <w:r w:rsidRPr="00A354E5">
              <w:t xml:space="preserve">Lubelskie </w:t>
            </w:r>
          </w:p>
        </w:tc>
        <w:tc>
          <w:tcPr>
            <w:tcW w:w="4572" w:type="dxa"/>
          </w:tcPr>
          <w:p w14:paraId="1D82486C" w14:textId="77777777" w:rsidR="004F10F4" w:rsidRPr="000D6D8A" w:rsidRDefault="004F10F4" w:rsidP="00A354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  <w:r w:rsidRPr="0099392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.00</w:t>
            </w:r>
          </w:p>
        </w:tc>
      </w:tr>
    </w:tbl>
    <w:p w14:paraId="559E207F" w14:textId="77777777" w:rsidR="004F10F4" w:rsidRDefault="004F10F4" w:rsidP="00464CC9">
      <w:pPr>
        <w:pStyle w:val="Tekstwciecie"/>
      </w:pPr>
    </w:p>
    <w:p w14:paraId="45D679C2" w14:textId="0EE71832" w:rsidR="004F10F4" w:rsidRPr="007D23F0" w:rsidRDefault="004F10F4" w:rsidP="001C5592">
      <w:pPr>
        <w:pStyle w:val="Tabela"/>
        <w:rPr>
          <w:b/>
        </w:rPr>
      </w:pPr>
      <w:bookmarkStart w:id="11" w:name="_Toc472084408"/>
      <w:r w:rsidRPr="007D23F0">
        <w:rPr>
          <w:b/>
        </w:rPr>
        <w:t xml:space="preserve">Tabela </w:t>
      </w:r>
      <w:r w:rsidR="0080510D">
        <w:rPr>
          <w:b/>
        </w:rPr>
        <w:t>10.</w:t>
      </w:r>
      <w:r w:rsidRPr="007D23F0">
        <w:t xml:space="preserve"> Średnie liczby zębów mlecznych z erozjami u dzieci w wieku 5 lat w całej badanej populacji oraz w poszczególnych województwach</w:t>
      </w:r>
      <w:bookmarkEnd w:id="11"/>
    </w:p>
    <w:tbl>
      <w:tblPr>
        <w:tblStyle w:val="Tabelasiatki1jasna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47"/>
        <w:gridCol w:w="5553"/>
      </w:tblGrid>
      <w:tr w:rsidR="004F10F4" w:rsidRPr="000D6D8A" w14:paraId="5A21AB23" w14:textId="77777777" w:rsidTr="00441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009F40C" w14:textId="77777777" w:rsidR="004F10F4" w:rsidRPr="000D6D8A" w:rsidRDefault="004F10F4" w:rsidP="004F10F4">
            <w:pPr>
              <w:spacing w:line="360" w:lineRule="auto"/>
            </w:pPr>
            <w:r>
              <w:t>Badana grupa</w:t>
            </w:r>
          </w:p>
        </w:tc>
        <w:tc>
          <w:tcPr>
            <w:tcW w:w="5553" w:type="dxa"/>
          </w:tcPr>
          <w:p w14:paraId="28E451C5" w14:textId="03834004" w:rsidR="004F10F4" w:rsidRPr="006D0A05" w:rsidRDefault="004F10F4" w:rsidP="004F10F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D0A05">
              <w:rPr>
                <w:color w:val="000000" w:themeColor="text1"/>
              </w:rPr>
              <w:t>Średnia liczba zębów mlecznych</w:t>
            </w:r>
            <w:r w:rsidR="00F60310">
              <w:rPr>
                <w:color w:val="000000" w:themeColor="text1"/>
              </w:rPr>
              <w:t xml:space="preserve"> </w:t>
            </w:r>
            <w:r w:rsidRPr="006D0A05">
              <w:rPr>
                <w:color w:val="000000" w:themeColor="text1"/>
              </w:rPr>
              <w:t xml:space="preserve">z erozjami </w:t>
            </w:r>
            <w:r w:rsidRPr="006D0A05">
              <w:rPr>
                <w:rFonts w:cstheme="minorHAnsi"/>
                <w:color w:val="000000" w:themeColor="text1"/>
              </w:rPr>
              <w:t xml:space="preserve">± </w:t>
            </w:r>
            <w:r w:rsidRPr="006D0A05">
              <w:rPr>
                <w:color w:val="000000" w:themeColor="text1"/>
              </w:rPr>
              <w:t>SD</w:t>
            </w:r>
          </w:p>
        </w:tc>
      </w:tr>
      <w:tr w:rsidR="004F10F4" w:rsidRPr="000D6D8A" w14:paraId="21E45F9B" w14:textId="77777777" w:rsidTr="0044150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8AF3CDF" w14:textId="513E30C3" w:rsidR="004F10F4" w:rsidRDefault="004F10F4" w:rsidP="004F10F4">
            <w:pPr>
              <w:spacing w:line="360" w:lineRule="auto"/>
            </w:pPr>
            <w:r>
              <w:t>Cała badana populacja</w:t>
            </w:r>
            <w:r w:rsidR="00F60310">
              <w:t xml:space="preserve"> </w:t>
            </w:r>
          </w:p>
        </w:tc>
        <w:tc>
          <w:tcPr>
            <w:tcW w:w="5553" w:type="dxa"/>
          </w:tcPr>
          <w:p w14:paraId="55BF2B13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</w:tr>
      <w:tr w:rsidR="004F10F4" w:rsidRPr="000D6D8A" w14:paraId="093F39D4" w14:textId="77777777" w:rsidTr="0044150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1347FC5" w14:textId="77777777" w:rsidR="004F10F4" w:rsidRPr="000D6D8A" w:rsidRDefault="004F10F4" w:rsidP="004F10F4">
            <w:pPr>
              <w:spacing w:line="360" w:lineRule="auto"/>
            </w:pPr>
            <w:r>
              <w:lastRenderedPageBreak/>
              <w:t>Województwo d</w:t>
            </w:r>
            <w:r w:rsidRPr="000D6D8A">
              <w:t xml:space="preserve">olnośląskie </w:t>
            </w:r>
          </w:p>
        </w:tc>
        <w:tc>
          <w:tcPr>
            <w:tcW w:w="5553" w:type="dxa"/>
          </w:tcPr>
          <w:p w14:paraId="661686D3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4F10F4" w:rsidRPr="000D6D8A" w14:paraId="4F3E4060" w14:textId="77777777" w:rsidTr="0044150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99A2014" w14:textId="77777777" w:rsidR="004F10F4" w:rsidRPr="000D6D8A" w:rsidRDefault="004F10F4" w:rsidP="004F10F4">
            <w:pPr>
              <w:spacing w:line="360" w:lineRule="auto"/>
            </w:pPr>
            <w:r>
              <w:t>Województwo</w:t>
            </w:r>
            <w:r w:rsidRPr="000D6D8A">
              <w:t xml:space="preserve">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5553" w:type="dxa"/>
          </w:tcPr>
          <w:p w14:paraId="08CD8399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4F10F4" w:rsidRPr="000D6D8A" w14:paraId="54A3D266" w14:textId="77777777" w:rsidTr="0044150C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2387AC5" w14:textId="77777777" w:rsidR="004F10F4" w:rsidRPr="000D6D8A" w:rsidRDefault="004F10F4" w:rsidP="004F10F4">
            <w:pPr>
              <w:spacing w:line="360" w:lineRule="auto"/>
            </w:pPr>
            <w:r>
              <w:t>Województwo małopolskie</w:t>
            </w:r>
          </w:p>
        </w:tc>
        <w:tc>
          <w:tcPr>
            <w:tcW w:w="5553" w:type="dxa"/>
          </w:tcPr>
          <w:p w14:paraId="6BCA8D83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</w:tr>
      <w:tr w:rsidR="004F10F4" w:rsidRPr="000D6D8A" w14:paraId="56836CBF" w14:textId="77777777" w:rsidTr="0044150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2BCB7DFB" w14:textId="77777777" w:rsidR="004F10F4" w:rsidRPr="000D6D8A" w:rsidRDefault="004F10F4" w:rsidP="004F10F4">
            <w:pPr>
              <w:spacing w:line="360" w:lineRule="auto"/>
            </w:pPr>
            <w:r>
              <w:t>Województwo</w:t>
            </w:r>
            <w:r w:rsidRPr="000D6D8A">
              <w:t xml:space="preserve">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5553" w:type="dxa"/>
          </w:tcPr>
          <w:p w14:paraId="38ACC161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E44F4">
              <w:rPr>
                <w:rFonts w:ascii="Calibri" w:eastAsia="Times New Roman" w:hAnsi="Calibri" w:cs="Times New Roman"/>
                <w:color w:val="000000"/>
                <w:lang w:eastAsia="pl-PL"/>
              </w:rPr>
              <w:t>23±1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</w:tbl>
    <w:p w14:paraId="0AEFB24F" w14:textId="77777777" w:rsidR="004F10F4" w:rsidRPr="001268F4" w:rsidRDefault="004F10F4" w:rsidP="001268F4">
      <w:pPr>
        <w:pStyle w:val="Tekstwciecie"/>
      </w:pPr>
    </w:p>
    <w:p w14:paraId="54BAEA87" w14:textId="1CFCB05A" w:rsidR="004F10F4" w:rsidRPr="006F3888" w:rsidRDefault="004F10F4" w:rsidP="001C5592">
      <w:pPr>
        <w:pStyle w:val="Tabela"/>
        <w:rPr>
          <w:b/>
        </w:rPr>
      </w:pPr>
      <w:bookmarkStart w:id="12" w:name="_Toc472084412"/>
      <w:r w:rsidRPr="006F3888">
        <w:rPr>
          <w:b/>
        </w:rPr>
        <w:t>Tabela</w:t>
      </w:r>
      <w:r w:rsidRPr="006F3888">
        <w:rPr>
          <w:b/>
          <w:color w:val="000000" w:themeColor="text1"/>
          <w:szCs w:val="23"/>
        </w:rPr>
        <w:t xml:space="preserve"> </w:t>
      </w:r>
      <w:r w:rsidR="0080510D">
        <w:rPr>
          <w:b/>
          <w:color w:val="000000" w:themeColor="text1"/>
          <w:szCs w:val="23"/>
        </w:rPr>
        <w:t>11</w:t>
      </w:r>
      <w:r w:rsidRPr="006F3888">
        <w:rPr>
          <w:b/>
        </w:rPr>
        <w:t>.</w:t>
      </w:r>
      <w:r w:rsidRPr="006F3888">
        <w:t xml:space="preserve"> Średnie liczby zębów stałych z erozjami u dzieci w wieku 5 lat w całej badanej populacji oraz u dzieci z wyrzniętym co najmniej jednym zębem stałym</w:t>
      </w:r>
      <w:r w:rsidR="00F60310">
        <w:t xml:space="preserve"> </w:t>
      </w:r>
      <w:r w:rsidRPr="006F3888">
        <w:t>w poszczególnych województwach</w:t>
      </w:r>
      <w:bookmarkEnd w:id="12"/>
    </w:p>
    <w:tbl>
      <w:tblPr>
        <w:tblStyle w:val="Tabelasiatki1jasna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51"/>
        <w:gridCol w:w="3035"/>
        <w:gridCol w:w="2914"/>
      </w:tblGrid>
      <w:tr w:rsidR="004F10F4" w:rsidRPr="000D6D8A" w14:paraId="1CAEF60A" w14:textId="77777777" w:rsidTr="00EF5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21C40DF8" w14:textId="77777777" w:rsidR="004F10F4" w:rsidRPr="000D6D8A" w:rsidRDefault="004F10F4" w:rsidP="004F10F4">
            <w:r>
              <w:t>Badana grupa</w:t>
            </w:r>
          </w:p>
        </w:tc>
        <w:tc>
          <w:tcPr>
            <w:tcW w:w="3035" w:type="dxa"/>
          </w:tcPr>
          <w:p w14:paraId="79589D29" w14:textId="77777777" w:rsidR="004F10F4" w:rsidRDefault="004F10F4" w:rsidP="004F1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Cała badana populacja</w:t>
            </w:r>
          </w:p>
        </w:tc>
        <w:tc>
          <w:tcPr>
            <w:tcW w:w="2914" w:type="dxa"/>
          </w:tcPr>
          <w:p w14:paraId="57922554" w14:textId="4F45A18C" w:rsidR="004F10F4" w:rsidRDefault="004F10F4" w:rsidP="00441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Dzieci z wyrzniętym co</w:t>
            </w:r>
            <w:r w:rsidR="0044150C">
              <w:t> </w:t>
            </w:r>
            <w:r>
              <w:t>najmniej 1 zębem stałym</w:t>
            </w:r>
          </w:p>
        </w:tc>
      </w:tr>
      <w:tr w:rsidR="004F10F4" w:rsidRPr="000D6D8A" w14:paraId="15EE326B" w14:textId="77777777" w:rsidTr="00EF57F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7F218E08" w14:textId="77777777" w:rsidR="004F10F4" w:rsidRPr="000D6D8A" w:rsidRDefault="004F10F4" w:rsidP="004F10F4"/>
        </w:tc>
        <w:tc>
          <w:tcPr>
            <w:tcW w:w="5949" w:type="dxa"/>
            <w:gridSpan w:val="2"/>
          </w:tcPr>
          <w:p w14:paraId="4552D625" w14:textId="441680C6" w:rsidR="004F10F4" w:rsidRDefault="004F10F4" w:rsidP="004F1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 liczba zębów stałych</w:t>
            </w:r>
            <w:r w:rsidR="00F60310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z erozjami </w:t>
            </w:r>
            <w:r>
              <w:rPr>
                <w:rFonts w:cstheme="minorHAnsi"/>
                <w:b/>
                <w:color w:val="000000" w:themeColor="text1"/>
              </w:rPr>
              <w:t xml:space="preserve">± </w:t>
            </w:r>
            <w:r>
              <w:rPr>
                <w:b/>
                <w:color w:val="000000" w:themeColor="text1"/>
              </w:rPr>
              <w:t>SD</w:t>
            </w:r>
          </w:p>
        </w:tc>
      </w:tr>
      <w:tr w:rsidR="004F10F4" w:rsidRPr="000D6D8A" w14:paraId="5FDDE4E3" w14:textId="77777777" w:rsidTr="00EF57FB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6E10F8B4" w14:textId="77777777" w:rsidR="004F10F4" w:rsidRDefault="004F10F4" w:rsidP="004F10F4">
            <w:pPr>
              <w:spacing w:line="360" w:lineRule="auto"/>
            </w:pPr>
            <w:r>
              <w:t>Cała badana populacja</w:t>
            </w:r>
          </w:p>
        </w:tc>
        <w:tc>
          <w:tcPr>
            <w:tcW w:w="3035" w:type="dxa"/>
          </w:tcPr>
          <w:p w14:paraId="1C21F652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,03</w:t>
            </w:r>
          </w:p>
        </w:tc>
        <w:tc>
          <w:tcPr>
            <w:tcW w:w="2914" w:type="dxa"/>
          </w:tcPr>
          <w:p w14:paraId="5DF3750A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,07</w:t>
            </w:r>
          </w:p>
        </w:tc>
      </w:tr>
      <w:tr w:rsidR="004F10F4" w:rsidRPr="000D6D8A" w14:paraId="244F4AC6" w14:textId="77777777" w:rsidTr="00EF57FB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EA2B3A7" w14:textId="77777777" w:rsidR="004F10F4" w:rsidRPr="000D6D8A" w:rsidRDefault="004F10F4" w:rsidP="004F10F4">
            <w:pPr>
              <w:spacing w:line="360" w:lineRule="auto"/>
            </w:pPr>
            <w:r>
              <w:t>Województwo d</w:t>
            </w:r>
            <w:r w:rsidRPr="000D6D8A">
              <w:t xml:space="preserve">olnośląskie </w:t>
            </w:r>
          </w:p>
        </w:tc>
        <w:tc>
          <w:tcPr>
            <w:tcW w:w="3035" w:type="dxa"/>
          </w:tcPr>
          <w:p w14:paraId="22D2E9AF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  <w:tc>
          <w:tcPr>
            <w:tcW w:w="2914" w:type="dxa"/>
          </w:tcPr>
          <w:p w14:paraId="105B9427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</w:tr>
      <w:tr w:rsidR="004F10F4" w:rsidRPr="000D6D8A" w14:paraId="3E69086C" w14:textId="77777777" w:rsidTr="00EF57F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10F46706" w14:textId="77777777" w:rsidR="004F10F4" w:rsidRPr="000D6D8A" w:rsidRDefault="004F10F4" w:rsidP="004F10F4">
            <w:pPr>
              <w:spacing w:line="360" w:lineRule="auto"/>
            </w:pPr>
            <w:r>
              <w:t>Województwo m</w:t>
            </w:r>
            <w:r w:rsidRPr="000D6D8A">
              <w:t xml:space="preserve">azowieckie </w:t>
            </w:r>
          </w:p>
        </w:tc>
        <w:tc>
          <w:tcPr>
            <w:tcW w:w="3035" w:type="dxa"/>
          </w:tcPr>
          <w:p w14:paraId="0B210389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  <w:tc>
          <w:tcPr>
            <w:tcW w:w="2914" w:type="dxa"/>
          </w:tcPr>
          <w:p w14:paraId="0C9154A5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</w:tr>
      <w:tr w:rsidR="004F10F4" w:rsidRPr="000D6D8A" w14:paraId="2AE5BA56" w14:textId="77777777" w:rsidTr="00EF57F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5E74DFD7" w14:textId="77777777" w:rsidR="004F10F4" w:rsidRPr="000D6D8A" w:rsidRDefault="004F10F4" w:rsidP="004F10F4">
            <w:pPr>
              <w:spacing w:line="360" w:lineRule="auto"/>
            </w:pPr>
            <w:r>
              <w:t>Województwo małopolskie</w:t>
            </w:r>
          </w:p>
        </w:tc>
        <w:tc>
          <w:tcPr>
            <w:tcW w:w="3035" w:type="dxa"/>
          </w:tcPr>
          <w:p w14:paraId="44BC1552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±0,0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914" w:type="dxa"/>
          </w:tcPr>
          <w:p w14:paraId="7E8AB8F0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0,01</w:t>
            </w: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±0,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4F10F4" w:rsidRPr="000D6D8A" w14:paraId="5AF0150E" w14:textId="77777777" w:rsidTr="00EF57FB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14:paraId="4A2A457D" w14:textId="77777777" w:rsidR="004F10F4" w:rsidRPr="000D6D8A" w:rsidRDefault="004F10F4" w:rsidP="004F10F4">
            <w:pPr>
              <w:spacing w:line="360" w:lineRule="auto"/>
            </w:pPr>
            <w:r>
              <w:t>Województwo l</w:t>
            </w:r>
            <w:r w:rsidRPr="000D6D8A">
              <w:t xml:space="preserve">ubelskie </w:t>
            </w:r>
          </w:p>
        </w:tc>
        <w:tc>
          <w:tcPr>
            <w:tcW w:w="3035" w:type="dxa"/>
          </w:tcPr>
          <w:p w14:paraId="52B8BADB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  <w:tc>
          <w:tcPr>
            <w:tcW w:w="2914" w:type="dxa"/>
          </w:tcPr>
          <w:p w14:paraId="13E5335C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356333">
              <w:rPr>
                <w:rFonts w:ascii="Calibri" w:eastAsia="Times New Roman" w:hAnsi="Calibri" w:cs="Times New Roman"/>
                <w:color w:val="000000"/>
                <w:lang w:eastAsia="pl-PL"/>
              </w:rPr>
              <w:t>0,00±0,00</w:t>
            </w:r>
          </w:p>
        </w:tc>
      </w:tr>
    </w:tbl>
    <w:p w14:paraId="4764A29C" w14:textId="77777777" w:rsidR="004F10F4" w:rsidRDefault="004F10F4" w:rsidP="00BF7A61">
      <w:pPr>
        <w:pStyle w:val="Tekstwciecie"/>
      </w:pPr>
    </w:p>
    <w:p w14:paraId="25A39E59" w14:textId="051EB380" w:rsidR="004F10F4" w:rsidRPr="00745310" w:rsidRDefault="004F10F4" w:rsidP="001C5592">
      <w:pPr>
        <w:pStyle w:val="Tabela"/>
        <w:rPr>
          <w:b/>
        </w:rPr>
      </w:pPr>
      <w:bookmarkStart w:id="13" w:name="_Toc472084416"/>
      <w:r w:rsidRPr="00745310">
        <w:rPr>
          <w:b/>
        </w:rPr>
        <w:t>Tabela</w:t>
      </w:r>
      <w:r w:rsidRPr="00745310">
        <w:rPr>
          <w:b/>
          <w:color w:val="000000" w:themeColor="text1"/>
          <w:szCs w:val="23"/>
        </w:rPr>
        <w:t xml:space="preserve"> </w:t>
      </w:r>
      <w:r w:rsidR="0080510D">
        <w:rPr>
          <w:b/>
          <w:color w:val="000000" w:themeColor="text1"/>
          <w:szCs w:val="23"/>
        </w:rPr>
        <w:t>12</w:t>
      </w:r>
      <w:r w:rsidRPr="00745310">
        <w:rPr>
          <w:b/>
        </w:rPr>
        <w:t>.</w:t>
      </w:r>
      <w:r w:rsidRPr="00745310">
        <w:t xml:space="preserve"> Średnie liczby zębów z krwawieniem dziąseł u dzieci w wieku 5 lat w całej badanej populacji oraz w poszczególnych województwach</w:t>
      </w:r>
      <w:bookmarkEnd w:id="13"/>
    </w:p>
    <w:tbl>
      <w:tblPr>
        <w:tblStyle w:val="Tabelasiatki1jasna1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2"/>
        <w:gridCol w:w="5608"/>
      </w:tblGrid>
      <w:tr w:rsidR="004F10F4" w:rsidRPr="000D6D8A" w14:paraId="0F5DD7D4" w14:textId="77777777" w:rsidTr="004352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10FE9487" w14:textId="77777777" w:rsidR="004F10F4" w:rsidRPr="00B8770C" w:rsidRDefault="004F10F4" w:rsidP="004F10F4">
            <w:pPr>
              <w:rPr>
                <w:b w:val="0"/>
              </w:rPr>
            </w:pPr>
            <w:r w:rsidRPr="00B8770C">
              <w:t>Badana grupa</w:t>
            </w:r>
          </w:p>
        </w:tc>
        <w:tc>
          <w:tcPr>
            <w:tcW w:w="5608" w:type="dxa"/>
          </w:tcPr>
          <w:p w14:paraId="1194AA81" w14:textId="77777777" w:rsidR="004F10F4" w:rsidRPr="00B8770C" w:rsidRDefault="004F10F4" w:rsidP="004F1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8770C">
              <w:rPr>
                <w:color w:val="000000" w:themeColor="text1"/>
              </w:rPr>
              <w:t xml:space="preserve">Średnia liczba zębów z krwawieniem dziąseł </w:t>
            </w:r>
            <w:r w:rsidRPr="00B8770C">
              <w:rPr>
                <w:rFonts w:cstheme="minorHAnsi"/>
                <w:color w:val="000000" w:themeColor="text1"/>
              </w:rPr>
              <w:t xml:space="preserve">± </w:t>
            </w:r>
            <w:r w:rsidRPr="00B8770C">
              <w:rPr>
                <w:color w:val="000000" w:themeColor="text1"/>
              </w:rPr>
              <w:t>SD</w:t>
            </w:r>
          </w:p>
        </w:tc>
      </w:tr>
      <w:tr w:rsidR="004F10F4" w:rsidRPr="000D6D8A" w14:paraId="14738BCD" w14:textId="77777777" w:rsidTr="0043528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1E2DA600" w14:textId="187CEF26" w:rsidR="004F10F4" w:rsidRPr="00B8770C" w:rsidRDefault="004F10F4" w:rsidP="004F10F4">
            <w:pPr>
              <w:spacing w:line="360" w:lineRule="auto"/>
              <w:rPr>
                <w:b w:val="0"/>
              </w:rPr>
            </w:pPr>
            <w:r w:rsidRPr="00B8770C">
              <w:t>Cała badana populacja</w:t>
            </w:r>
            <w:r w:rsidR="00F60310">
              <w:rPr>
                <w:b w:val="0"/>
              </w:rPr>
              <w:t xml:space="preserve"> </w:t>
            </w:r>
          </w:p>
        </w:tc>
        <w:tc>
          <w:tcPr>
            <w:tcW w:w="5608" w:type="dxa"/>
          </w:tcPr>
          <w:p w14:paraId="58461A80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08±3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</w:tr>
      <w:tr w:rsidR="004F10F4" w:rsidRPr="000D6D8A" w14:paraId="5E2C968B" w14:textId="77777777" w:rsidTr="0043528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2FC6EF25" w14:textId="77777777" w:rsidR="004F10F4" w:rsidRPr="00B8770C" w:rsidRDefault="004F10F4" w:rsidP="004F10F4">
            <w:pPr>
              <w:spacing w:line="360" w:lineRule="auto"/>
              <w:rPr>
                <w:b w:val="0"/>
              </w:rPr>
            </w:pPr>
            <w:r w:rsidRPr="00B8770C">
              <w:t xml:space="preserve">Województwo dolnośląskie </w:t>
            </w:r>
          </w:p>
        </w:tc>
        <w:tc>
          <w:tcPr>
            <w:tcW w:w="5608" w:type="dxa"/>
          </w:tcPr>
          <w:p w14:paraId="7DD136B4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63±2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</w:tr>
      <w:tr w:rsidR="004F10F4" w:rsidRPr="000D6D8A" w14:paraId="55DCF89F" w14:textId="77777777" w:rsidTr="0043528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6F9835C6" w14:textId="77777777" w:rsidR="004F10F4" w:rsidRPr="00B8770C" w:rsidRDefault="004F10F4" w:rsidP="004F10F4">
            <w:pPr>
              <w:spacing w:line="360" w:lineRule="auto"/>
              <w:rPr>
                <w:b w:val="0"/>
              </w:rPr>
            </w:pPr>
            <w:r w:rsidRPr="00B8770C">
              <w:t xml:space="preserve">Województwo mazowieckie </w:t>
            </w:r>
          </w:p>
        </w:tc>
        <w:tc>
          <w:tcPr>
            <w:tcW w:w="5608" w:type="dxa"/>
          </w:tcPr>
          <w:p w14:paraId="3D53E09F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29±5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01</w:t>
            </w:r>
          </w:p>
        </w:tc>
      </w:tr>
      <w:tr w:rsidR="004F10F4" w:rsidRPr="000D6D8A" w14:paraId="089516D6" w14:textId="77777777" w:rsidTr="0043528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193AC2D5" w14:textId="77777777" w:rsidR="004F10F4" w:rsidRPr="00B8770C" w:rsidRDefault="004F10F4" w:rsidP="004F10F4">
            <w:pPr>
              <w:spacing w:line="360" w:lineRule="auto"/>
              <w:rPr>
                <w:b w:val="0"/>
              </w:rPr>
            </w:pPr>
            <w:r w:rsidRPr="00B8770C">
              <w:t>Województwo małopolskie</w:t>
            </w:r>
          </w:p>
        </w:tc>
        <w:tc>
          <w:tcPr>
            <w:tcW w:w="5608" w:type="dxa"/>
          </w:tcPr>
          <w:p w14:paraId="7E511B66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46±1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</w:tr>
      <w:tr w:rsidR="004F10F4" w:rsidRPr="000D6D8A" w14:paraId="53C65109" w14:textId="77777777" w:rsidTr="00435287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5A99D01B" w14:textId="77777777" w:rsidR="004F10F4" w:rsidRPr="00B8770C" w:rsidRDefault="004F10F4" w:rsidP="004F10F4">
            <w:pPr>
              <w:spacing w:line="360" w:lineRule="auto"/>
              <w:rPr>
                <w:b w:val="0"/>
              </w:rPr>
            </w:pPr>
            <w:r w:rsidRPr="00B8770C">
              <w:t xml:space="preserve">Województwo lubelskie </w:t>
            </w:r>
          </w:p>
        </w:tc>
        <w:tc>
          <w:tcPr>
            <w:tcW w:w="5608" w:type="dxa"/>
          </w:tcPr>
          <w:p w14:paraId="59D176C5" w14:textId="77777777" w:rsidR="004F10F4" w:rsidRPr="000D6D8A" w:rsidRDefault="004F10F4" w:rsidP="004F10F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87±2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45A7B"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</w:p>
        </w:tc>
      </w:tr>
    </w:tbl>
    <w:p w14:paraId="7A1FAE91" w14:textId="77777777" w:rsidR="004F10F4" w:rsidRDefault="004F10F4" w:rsidP="00BF7A61">
      <w:pPr>
        <w:pStyle w:val="Tekstwciecie"/>
      </w:pPr>
    </w:p>
    <w:p w14:paraId="09465D17" w14:textId="04D56946" w:rsidR="004F10F4" w:rsidRDefault="004F10F4" w:rsidP="0080510D">
      <w:pPr>
        <w:pStyle w:val="rycina"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inline distT="0" distB="0" distL="0" distR="0" wp14:anchorId="53242FBA" wp14:editId="1D491694">
            <wp:extent cx="5762847" cy="3242930"/>
            <wp:effectExtent l="0" t="0" r="9525" b="1524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86E46F3" w14:textId="48D09448" w:rsidR="00BF7A61" w:rsidRDefault="008018F0" w:rsidP="008018F0">
      <w:pPr>
        <w:pStyle w:val="Tekstwciecie"/>
        <w:ind w:firstLine="0"/>
        <w:rPr>
          <w:b/>
        </w:rPr>
      </w:pPr>
      <w:r w:rsidRPr="001C7FBC">
        <w:rPr>
          <w:b/>
        </w:rPr>
        <w:t xml:space="preserve">Ryc. </w:t>
      </w:r>
      <w:r>
        <w:rPr>
          <w:b/>
        </w:rPr>
        <w:t>7</w:t>
      </w:r>
      <w:r w:rsidRPr="00941D93">
        <w:rPr>
          <w:b/>
        </w:rPr>
        <w:t>.</w:t>
      </w:r>
      <w:r>
        <w:t xml:space="preserve"> Odsetki dzieci z potrzebami profilaktyczno-leczniczymi w zależności od rodzaju potrzeb</w:t>
      </w:r>
    </w:p>
    <w:p w14:paraId="0A34511D" w14:textId="77777777" w:rsidR="008018F0" w:rsidRDefault="008018F0" w:rsidP="00FD0204">
      <w:pPr>
        <w:pStyle w:val="rycina"/>
        <w:jc w:val="center"/>
        <w:rPr>
          <w:b/>
          <w:sz w:val="28"/>
          <w:szCs w:val="28"/>
        </w:rPr>
      </w:pPr>
    </w:p>
    <w:p w14:paraId="18C1A08F" w14:textId="28F3EF2C" w:rsidR="00D71163" w:rsidRPr="00FD0204" w:rsidRDefault="00D71163" w:rsidP="00FD0204">
      <w:pPr>
        <w:pStyle w:val="rycina"/>
        <w:jc w:val="center"/>
        <w:rPr>
          <w:b/>
          <w:sz w:val="28"/>
          <w:szCs w:val="28"/>
        </w:rPr>
      </w:pPr>
      <w:r w:rsidRPr="00FD0204">
        <w:rPr>
          <w:b/>
          <w:sz w:val="28"/>
          <w:szCs w:val="28"/>
        </w:rPr>
        <w:t xml:space="preserve">Wyniki badań socjometrycznych dzieci w wieku 5 lat </w:t>
      </w:r>
      <w:r w:rsidR="008018F0">
        <w:rPr>
          <w:b/>
          <w:sz w:val="28"/>
          <w:szCs w:val="28"/>
        </w:rPr>
        <w:t>oraz</w:t>
      </w:r>
      <w:r w:rsidRPr="00FD0204">
        <w:rPr>
          <w:b/>
          <w:sz w:val="28"/>
          <w:szCs w:val="28"/>
        </w:rPr>
        <w:t xml:space="preserve"> ich rodziców</w:t>
      </w:r>
    </w:p>
    <w:p w14:paraId="5739416D" w14:textId="77777777" w:rsidR="00D71163" w:rsidRDefault="00D71163" w:rsidP="0080510D">
      <w:pPr>
        <w:pStyle w:val="rycina"/>
        <w:rPr>
          <w:b/>
        </w:rPr>
      </w:pPr>
    </w:p>
    <w:p w14:paraId="03CF9267" w14:textId="77777777" w:rsidR="004F10F4" w:rsidRDefault="004F10F4" w:rsidP="004F10F4">
      <w:pPr>
        <w:pStyle w:val="Default"/>
        <w:spacing w:line="36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  <w:lang w:eastAsia="pl-PL"/>
        </w:rPr>
        <w:drawing>
          <wp:inline distT="0" distB="0" distL="0" distR="0" wp14:anchorId="172FEE98" wp14:editId="4C41A513">
            <wp:extent cx="5713647" cy="2577547"/>
            <wp:effectExtent l="0" t="0" r="20955" b="13335"/>
            <wp:docPr id="73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C68F17D" w14:textId="77777777" w:rsidR="008018F0" w:rsidRPr="004A34BE" w:rsidRDefault="008018F0" w:rsidP="008018F0">
      <w:pPr>
        <w:pStyle w:val="rycina"/>
      </w:pPr>
      <w:r w:rsidRPr="004A34BE">
        <w:rPr>
          <w:b/>
        </w:rPr>
        <w:t xml:space="preserve">Ryc. </w:t>
      </w:r>
      <w:r>
        <w:rPr>
          <w:b/>
        </w:rPr>
        <w:t>8.</w:t>
      </w:r>
      <w:r w:rsidRPr="004A34BE">
        <w:rPr>
          <w:b/>
        </w:rPr>
        <w:t xml:space="preserve"> </w:t>
      </w:r>
      <w:r w:rsidRPr="004A34BE">
        <w:t>Samoocena respondentów stanu własnego zdrowia uzębienia w całej badanej populacji oraz z uwzględnieniem miejsca zamieszkania (miast/wieś)</w:t>
      </w:r>
    </w:p>
    <w:p w14:paraId="47741C27" w14:textId="77777777" w:rsidR="008018F0" w:rsidRDefault="008018F0" w:rsidP="0080510D">
      <w:pPr>
        <w:pStyle w:val="rycina"/>
        <w:rPr>
          <w:b/>
        </w:rPr>
      </w:pPr>
    </w:p>
    <w:p w14:paraId="3296027C" w14:textId="77777777" w:rsidR="004F10F4" w:rsidRDefault="004F10F4" w:rsidP="004F10F4">
      <w:pPr>
        <w:pStyle w:val="Default"/>
        <w:spacing w:line="36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  <w:lang w:eastAsia="pl-PL"/>
        </w:rPr>
        <w:lastRenderedPageBreak/>
        <w:drawing>
          <wp:inline distT="0" distB="0" distL="0" distR="0" wp14:anchorId="65A6C103" wp14:editId="24AECA44">
            <wp:extent cx="5786120" cy="2674962"/>
            <wp:effectExtent l="0" t="0" r="5080" b="11430"/>
            <wp:docPr id="1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FE1F837" w14:textId="77777777" w:rsidR="008018F0" w:rsidRPr="004A34BE" w:rsidRDefault="008018F0" w:rsidP="008018F0">
      <w:pPr>
        <w:pStyle w:val="rycina"/>
      </w:pPr>
      <w:r w:rsidRPr="004A34BE">
        <w:rPr>
          <w:b/>
        </w:rPr>
        <w:t xml:space="preserve">Ryc. </w:t>
      </w:r>
      <w:r>
        <w:rPr>
          <w:b/>
        </w:rPr>
        <w:t>9.</w:t>
      </w:r>
      <w:r w:rsidRPr="004A34BE">
        <w:rPr>
          <w:b/>
        </w:rPr>
        <w:t xml:space="preserve"> </w:t>
      </w:r>
      <w:r w:rsidRPr="004A34BE">
        <w:t>Ocena respondentów stanu własnego zdrowia uzębienia swoich dzieci w całej badanej populacji oraz z uwzględnieniem miejsca zamieszkania (miast/wieś)</w:t>
      </w:r>
    </w:p>
    <w:p w14:paraId="4720269B" w14:textId="77777777" w:rsidR="00834E91" w:rsidRDefault="00834E91" w:rsidP="00834E91">
      <w:pPr>
        <w:pStyle w:val="Tekstwciecie"/>
      </w:pPr>
    </w:p>
    <w:p w14:paraId="3F5AB72E" w14:textId="77777777" w:rsidR="008018F0" w:rsidRPr="00BE39F2" w:rsidRDefault="008018F0" w:rsidP="00834E91">
      <w:pPr>
        <w:pStyle w:val="Tekstwciecie"/>
      </w:pPr>
    </w:p>
    <w:p w14:paraId="4A7EB495" w14:textId="77777777" w:rsidR="004F10F4" w:rsidRDefault="004F10F4" w:rsidP="003001B3">
      <w:pPr>
        <w:keepNext/>
        <w:keepLines/>
        <w:spacing w:after="0" w:line="360" w:lineRule="auto"/>
        <w:jc w:val="center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noProof/>
          <w:szCs w:val="24"/>
          <w:lang w:eastAsia="pl-PL"/>
        </w:rPr>
        <w:drawing>
          <wp:inline distT="0" distB="0" distL="0" distR="0" wp14:anchorId="1E7E6D29" wp14:editId="63AC4BE2">
            <wp:extent cx="5758815" cy="2971800"/>
            <wp:effectExtent l="0" t="0" r="13335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82238B2" w14:textId="77777777" w:rsidR="008018F0" w:rsidRDefault="008018F0" w:rsidP="008018F0">
      <w:pPr>
        <w:pStyle w:val="rycina"/>
      </w:pPr>
      <w:r w:rsidRPr="00D0512A">
        <w:rPr>
          <w:b/>
        </w:rPr>
        <w:t xml:space="preserve">Ryc. </w:t>
      </w:r>
      <w:r>
        <w:rPr>
          <w:b/>
        </w:rPr>
        <w:t>10.</w:t>
      </w:r>
      <w:r w:rsidRPr="00D0512A">
        <w:t xml:space="preserve"> Częstotliwość oczyszczania zębów u dzieci w wieku 5 lat co najmniej dwa razy dziennie oraz sporadycznie lub wcale w całej populacji i w poszczególnych województwa</w:t>
      </w:r>
    </w:p>
    <w:p w14:paraId="7B4A7F1C" w14:textId="77777777" w:rsidR="006B49FF" w:rsidRPr="00D0512A" w:rsidRDefault="006B49FF" w:rsidP="006B49FF">
      <w:pPr>
        <w:pStyle w:val="Tekstwciecie"/>
      </w:pPr>
    </w:p>
    <w:p w14:paraId="493BD375" w14:textId="77777777" w:rsidR="004A34BE" w:rsidRDefault="004A34BE" w:rsidP="004A34BE">
      <w:pPr>
        <w:pStyle w:val="Tekstwciecie"/>
      </w:pPr>
    </w:p>
    <w:p w14:paraId="2EEF5EC7" w14:textId="77777777" w:rsidR="00A20FBC" w:rsidRDefault="00A20FBC" w:rsidP="003001B3">
      <w:pPr>
        <w:keepNext/>
        <w:keepLines/>
        <w:spacing w:after="0" w:line="36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7F5AE318" wp14:editId="4FE0CBE9">
            <wp:extent cx="5713647" cy="2577547"/>
            <wp:effectExtent l="0" t="0" r="20955" b="13335"/>
            <wp:docPr id="748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088DFE1" w14:textId="77777777" w:rsidR="008018F0" w:rsidRPr="00163239" w:rsidRDefault="008018F0" w:rsidP="008018F0">
      <w:pPr>
        <w:pStyle w:val="rycina"/>
      </w:pPr>
      <w:r w:rsidRPr="002D1DB8">
        <w:rPr>
          <w:b/>
        </w:rPr>
        <w:t>Ryc.</w:t>
      </w:r>
      <w:r>
        <w:rPr>
          <w:b/>
        </w:rPr>
        <w:t xml:space="preserve"> 11.</w:t>
      </w:r>
      <w:r w:rsidRPr="002D1DB8">
        <w:t xml:space="preserve"> Rodzaje środków stosowanych do oczyszczania zębów u dzieci w wieku </w:t>
      </w:r>
      <w:r w:rsidRPr="004948C6">
        <w:t>5 lat</w:t>
      </w:r>
    </w:p>
    <w:p w14:paraId="0BF40286" w14:textId="77777777" w:rsidR="005F2FCD" w:rsidRDefault="005F2FCD" w:rsidP="004A34BE">
      <w:pPr>
        <w:pStyle w:val="Tekstwciecie"/>
      </w:pPr>
    </w:p>
    <w:p w14:paraId="3E017ACD" w14:textId="77777777" w:rsidR="008018F0" w:rsidRDefault="008018F0" w:rsidP="004A34BE">
      <w:pPr>
        <w:pStyle w:val="Tekstwciecie"/>
      </w:pPr>
    </w:p>
    <w:p w14:paraId="535A29C1" w14:textId="69BA724C" w:rsidR="004F10F4" w:rsidRPr="00CE376F" w:rsidRDefault="004F10F4" w:rsidP="001C5592">
      <w:pPr>
        <w:pStyle w:val="Tabela"/>
      </w:pPr>
      <w:bookmarkStart w:id="14" w:name="_Toc472084443"/>
      <w:r w:rsidRPr="009B2C70">
        <w:rPr>
          <w:b/>
        </w:rPr>
        <w:t>Tab</w:t>
      </w:r>
      <w:r w:rsidR="00A00925">
        <w:rPr>
          <w:b/>
        </w:rPr>
        <w:t>ela</w:t>
      </w:r>
      <w:r w:rsidRPr="009B2C70">
        <w:rPr>
          <w:b/>
        </w:rPr>
        <w:t xml:space="preserve"> </w:t>
      </w:r>
      <w:r w:rsidR="00D71163">
        <w:rPr>
          <w:b/>
        </w:rPr>
        <w:t>13</w:t>
      </w:r>
      <w:r w:rsidRPr="009B2C70">
        <w:rPr>
          <w:b/>
        </w:rPr>
        <w:t xml:space="preserve">. </w:t>
      </w:r>
      <w:r w:rsidRPr="009B2C70">
        <w:t>Wartości współczynników korelacji Spearmana przedstawiające zal</w:t>
      </w:r>
      <w:r w:rsidR="00F60310">
        <w:t>eżności między czynnikami socjo</w:t>
      </w:r>
      <w:r w:rsidRPr="009B2C70">
        <w:t>demograficznymi a zachowaniami higienicznymi w badanej populacji dzieci w wieku 5 lat</w:t>
      </w:r>
      <w:bookmarkEnd w:id="14"/>
    </w:p>
    <w:tbl>
      <w:tblPr>
        <w:tblW w:w="9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035"/>
        <w:gridCol w:w="1577"/>
        <w:gridCol w:w="1307"/>
        <w:gridCol w:w="1392"/>
        <w:gridCol w:w="1449"/>
        <w:gridCol w:w="1276"/>
      </w:tblGrid>
      <w:tr w:rsidR="004F10F4" w:rsidRPr="003001B3" w14:paraId="7886C5BC" w14:textId="77777777" w:rsidTr="006B49FF">
        <w:trPr>
          <w:trHeight w:val="734"/>
        </w:trPr>
        <w:tc>
          <w:tcPr>
            <w:tcW w:w="2035" w:type="dxa"/>
          </w:tcPr>
          <w:p w14:paraId="4874043D" w14:textId="77777777" w:rsidR="004F10F4" w:rsidRPr="00675F9A" w:rsidRDefault="004F10F4" w:rsidP="003001B3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Czynniki socjodemograficzne</w:t>
            </w:r>
          </w:p>
        </w:tc>
        <w:tc>
          <w:tcPr>
            <w:tcW w:w="1577" w:type="dxa"/>
          </w:tcPr>
          <w:p w14:paraId="25D37F57" w14:textId="7DF89AA2" w:rsidR="004F10F4" w:rsidRPr="00675F9A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Szczotkowanie zębów co najmniej dwa razy dziennie</w:t>
            </w:r>
          </w:p>
        </w:tc>
        <w:tc>
          <w:tcPr>
            <w:tcW w:w="1307" w:type="dxa"/>
          </w:tcPr>
          <w:p w14:paraId="3DC8E4A7" w14:textId="25F33F35" w:rsidR="004F10F4" w:rsidRPr="00675F9A" w:rsidRDefault="004F10F4" w:rsidP="00BE677B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Stosowanie pasty do zębów z</w:t>
            </w:r>
            <w:r w:rsidR="00BE677B">
              <w:rPr>
                <w:rFonts w:asciiTheme="minorHAnsi" w:hAnsiTheme="minorHAnsi" w:cs="Times New Roman"/>
                <w:b/>
                <w:sz w:val="22"/>
              </w:rPr>
              <w:t> </w:t>
            </w:r>
            <w:r w:rsidRPr="00675F9A">
              <w:rPr>
                <w:rFonts w:asciiTheme="minorHAnsi" w:hAnsiTheme="minorHAnsi" w:cs="Times New Roman"/>
                <w:b/>
                <w:sz w:val="22"/>
              </w:rPr>
              <w:t>fluorem</w:t>
            </w:r>
          </w:p>
        </w:tc>
        <w:tc>
          <w:tcPr>
            <w:tcW w:w="1392" w:type="dxa"/>
          </w:tcPr>
          <w:p w14:paraId="5EF8AF69" w14:textId="556BBDD6" w:rsidR="004F10F4" w:rsidRPr="00675F9A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Pomoc dziecku przy oczyszczaniu zębów</w:t>
            </w:r>
          </w:p>
        </w:tc>
        <w:tc>
          <w:tcPr>
            <w:tcW w:w="1449" w:type="dxa"/>
          </w:tcPr>
          <w:p w14:paraId="056E39B2" w14:textId="215E981B" w:rsidR="004F10F4" w:rsidRPr="00675F9A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Stosowanie nici dentystycznej</w:t>
            </w:r>
          </w:p>
        </w:tc>
        <w:tc>
          <w:tcPr>
            <w:tcW w:w="1276" w:type="dxa"/>
          </w:tcPr>
          <w:p w14:paraId="7CEF0459" w14:textId="2A0C54EB" w:rsidR="004F10F4" w:rsidRPr="00675F9A" w:rsidRDefault="004F10F4" w:rsidP="00675F9A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Stosowanie płynu do płukania jamy ustnej</w:t>
            </w:r>
          </w:p>
        </w:tc>
      </w:tr>
      <w:tr w:rsidR="004F10F4" w:rsidRPr="003001B3" w14:paraId="78D82362" w14:textId="77777777" w:rsidTr="006B49FF">
        <w:tc>
          <w:tcPr>
            <w:tcW w:w="2035" w:type="dxa"/>
          </w:tcPr>
          <w:p w14:paraId="655CC3CB" w14:textId="77777777" w:rsidR="004F10F4" w:rsidRPr="00675F9A" w:rsidRDefault="004F10F4" w:rsidP="003001B3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 xml:space="preserve">Miejsce zamieszkania (miasto) </w:t>
            </w:r>
          </w:p>
        </w:tc>
        <w:tc>
          <w:tcPr>
            <w:tcW w:w="1577" w:type="dxa"/>
          </w:tcPr>
          <w:p w14:paraId="32D01E62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0,076*</w:t>
            </w:r>
          </w:p>
        </w:tc>
        <w:tc>
          <w:tcPr>
            <w:tcW w:w="1307" w:type="dxa"/>
          </w:tcPr>
          <w:p w14:paraId="752A750F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0,036</w:t>
            </w:r>
          </w:p>
        </w:tc>
        <w:tc>
          <w:tcPr>
            <w:tcW w:w="1392" w:type="dxa"/>
          </w:tcPr>
          <w:p w14:paraId="78D9AA05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0,099*</w:t>
            </w:r>
          </w:p>
        </w:tc>
        <w:tc>
          <w:tcPr>
            <w:tcW w:w="1449" w:type="dxa"/>
          </w:tcPr>
          <w:p w14:paraId="515C7F78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0,056</w:t>
            </w:r>
          </w:p>
        </w:tc>
        <w:tc>
          <w:tcPr>
            <w:tcW w:w="1276" w:type="dxa"/>
          </w:tcPr>
          <w:p w14:paraId="64930FF5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0,025</w:t>
            </w:r>
          </w:p>
        </w:tc>
      </w:tr>
      <w:tr w:rsidR="004F10F4" w:rsidRPr="003001B3" w14:paraId="2A05C9A9" w14:textId="77777777" w:rsidTr="006B49FF">
        <w:trPr>
          <w:trHeight w:val="64"/>
        </w:trPr>
        <w:tc>
          <w:tcPr>
            <w:tcW w:w="2035" w:type="dxa"/>
          </w:tcPr>
          <w:p w14:paraId="16D270B2" w14:textId="77777777" w:rsidR="004F10F4" w:rsidRPr="00675F9A" w:rsidRDefault="004F10F4" w:rsidP="003001B3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 xml:space="preserve">Wykształcenie </w:t>
            </w:r>
          </w:p>
        </w:tc>
        <w:tc>
          <w:tcPr>
            <w:tcW w:w="1577" w:type="dxa"/>
          </w:tcPr>
          <w:p w14:paraId="223A2D84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0,164*</w:t>
            </w:r>
          </w:p>
        </w:tc>
        <w:tc>
          <w:tcPr>
            <w:tcW w:w="1307" w:type="dxa"/>
          </w:tcPr>
          <w:p w14:paraId="2CF0D40E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0,061</w:t>
            </w:r>
          </w:p>
        </w:tc>
        <w:tc>
          <w:tcPr>
            <w:tcW w:w="1392" w:type="dxa"/>
          </w:tcPr>
          <w:p w14:paraId="2E03F248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0,121*</w:t>
            </w:r>
          </w:p>
        </w:tc>
        <w:tc>
          <w:tcPr>
            <w:tcW w:w="1449" w:type="dxa"/>
          </w:tcPr>
          <w:p w14:paraId="68727BC9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0,106*</w:t>
            </w:r>
          </w:p>
        </w:tc>
        <w:tc>
          <w:tcPr>
            <w:tcW w:w="1276" w:type="dxa"/>
          </w:tcPr>
          <w:p w14:paraId="0B03C0BD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0,057</w:t>
            </w:r>
          </w:p>
        </w:tc>
      </w:tr>
      <w:tr w:rsidR="004F10F4" w:rsidRPr="003001B3" w14:paraId="08EEFAAB" w14:textId="77777777" w:rsidTr="006B49FF">
        <w:trPr>
          <w:trHeight w:val="64"/>
        </w:trPr>
        <w:tc>
          <w:tcPr>
            <w:tcW w:w="2035" w:type="dxa"/>
          </w:tcPr>
          <w:p w14:paraId="3B16184F" w14:textId="33653AE5" w:rsidR="004F10F4" w:rsidRPr="00675F9A" w:rsidRDefault="004F10F4" w:rsidP="006B49F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Poziom wiedzy w</w:t>
            </w:r>
            <w:r w:rsidR="006B49FF">
              <w:rPr>
                <w:rFonts w:asciiTheme="minorHAnsi" w:hAnsiTheme="minorHAnsi" w:cs="Times New Roman"/>
                <w:b/>
                <w:sz w:val="22"/>
              </w:rPr>
              <w:t> </w:t>
            </w:r>
            <w:r w:rsidRPr="00675F9A">
              <w:rPr>
                <w:rFonts w:asciiTheme="minorHAnsi" w:hAnsiTheme="minorHAnsi" w:cs="Times New Roman"/>
                <w:b/>
                <w:sz w:val="22"/>
              </w:rPr>
              <w:t xml:space="preserve">samoocenie </w:t>
            </w:r>
          </w:p>
        </w:tc>
        <w:tc>
          <w:tcPr>
            <w:tcW w:w="1577" w:type="dxa"/>
          </w:tcPr>
          <w:p w14:paraId="59AF6637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0,199*</w:t>
            </w:r>
          </w:p>
        </w:tc>
        <w:tc>
          <w:tcPr>
            <w:tcW w:w="1307" w:type="dxa"/>
          </w:tcPr>
          <w:p w14:paraId="38F12BD1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0,105*</w:t>
            </w:r>
          </w:p>
        </w:tc>
        <w:tc>
          <w:tcPr>
            <w:tcW w:w="1392" w:type="dxa"/>
          </w:tcPr>
          <w:p w14:paraId="172AB09E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0,082*</w:t>
            </w:r>
          </w:p>
        </w:tc>
        <w:tc>
          <w:tcPr>
            <w:tcW w:w="1449" w:type="dxa"/>
          </w:tcPr>
          <w:p w14:paraId="5BC66002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0,114*</w:t>
            </w:r>
          </w:p>
        </w:tc>
        <w:tc>
          <w:tcPr>
            <w:tcW w:w="1276" w:type="dxa"/>
          </w:tcPr>
          <w:p w14:paraId="645E18EC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0,070*</w:t>
            </w:r>
          </w:p>
        </w:tc>
      </w:tr>
      <w:tr w:rsidR="004F10F4" w:rsidRPr="003001B3" w14:paraId="794E93F9" w14:textId="77777777" w:rsidTr="006B49FF">
        <w:tc>
          <w:tcPr>
            <w:tcW w:w="2035" w:type="dxa"/>
          </w:tcPr>
          <w:p w14:paraId="531318EF" w14:textId="54BA51CA" w:rsidR="004F10F4" w:rsidRPr="00675F9A" w:rsidRDefault="004F10F4" w:rsidP="006B49F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>Poziom wiedzy realny (odp. na</w:t>
            </w:r>
            <w:r w:rsidR="006B49FF">
              <w:rPr>
                <w:rFonts w:asciiTheme="minorHAnsi" w:hAnsiTheme="minorHAnsi" w:cs="Times New Roman"/>
                <w:b/>
                <w:sz w:val="22"/>
              </w:rPr>
              <w:t> </w:t>
            </w:r>
            <w:r w:rsidRPr="00675F9A">
              <w:rPr>
                <w:rFonts w:asciiTheme="minorHAnsi" w:hAnsiTheme="minorHAnsi" w:cs="Times New Roman"/>
                <w:b/>
                <w:sz w:val="22"/>
              </w:rPr>
              <w:t xml:space="preserve">pytania) </w:t>
            </w:r>
          </w:p>
        </w:tc>
        <w:tc>
          <w:tcPr>
            <w:tcW w:w="1577" w:type="dxa"/>
          </w:tcPr>
          <w:p w14:paraId="1EB0661D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0,161*</w:t>
            </w:r>
          </w:p>
        </w:tc>
        <w:tc>
          <w:tcPr>
            <w:tcW w:w="1307" w:type="dxa"/>
          </w:tcPr>
          <w:p w14:paraId="704A1F7A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0,212*</w:t>
            </w:r>
          </w:p>
        </w:tc>
        <w:tc>
          <w:tcPr>
            <w:tcW w:w="1392" w:type="dxa"/>
          </w:tcPr>
          <w:p w14:paraId="66A68D52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0,209*</w:t>
            </w:r>
          </w:p>
        </w:tc>
        <w:tc>
          <w:tcPr>
            <w:tcW w:w="1449" w:type="dxa"/>
          </w:tcPr>
          <w:p w14:paraId="1E886253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0,184*</w:t>
            </w:r>
          </w:p>
        </w:tc>
        <w:tc>
          <w:tcPr>
            <w:tcW w:w="1276" w:type="dxa"/>
          </w:tcPr>
          <w:p w14:paraId="7130D454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0,049</w:t>
            </w:r>
          </w:p>
        </w:tc>
      </w:tr>
      <w:tr w:rsidR="004F10F4" w:rsidRPr="003001B3" w14:paraId="4319DE7B" w14:textId="77777777" w:rsidTr="006B49FF">
        <w:trPr>
          <w:trHeight w:val="64"/>
        </w:trPr>
        <w:tc>
          <w:tcPr>
            <w:tcW w:w="2035" w:type="dxa"/>
          </w:tcPr>
          <w:p w14:paraId="568FA23B" w14:textId="77777777" w:rsidR="004F10F4" w:rsidRPr="00675F9A" w:rsidRDefault="004F10F4" w:rsidP="003001B3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675F9A">
              <w:rPr>
                <w:rFonts w:asciiTheme="minorHAnsi" w:hAnsiTheme="minorHAnsi" w:cs="Times New Roman"/>
                <w:b/>
                <w:sz w:val="22"/>
              </w:rPr>
              <w:t xml:space="preserve">Odczucie wydatków </w:t>
            </w:r>
          </w:p>
        </w:tc>
        <w:tc>
          <w:tcPr>
            <w:tcW w:w="1577" w:type="dxa"/>
          </w:tcPr>
          <w:p w14:paraId="5F4F8520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-0,025</w:t>
            </w:r>
          </w:p>
        </w:tc>
        <w:tc>
          <w:tcPr>
            <w:tcW w:w="1307" w:type="dxa"/>
          </w:tcPr>
          <w:p w14:paraId="08B318B6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-0,001</w:t>
            </w:r>
          </w:p>
        </w:tc>
        <w:tc>
          <w:tcPr>
            <w:tcW w:w="1392" w:type="dxa"/>
          </w:tcPr>
          <w:p w14:paraId="59C7A9CD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0,002</w:t>
            </w:r>
          </w:p>
        </w:tc>
        <w:tc>
          <w:tcPr>
            <w:tcW w:w="1449" w:type="dxa"/>
          </w:tcPr>
          <w:p w14:paraId="5BC9F357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0,002</w:t>
            </w:r>
          </w:p>
        </w:tc>
        <w:tc>
          <w:tcPr>
            <w:tcW w:w="1276" w:type="dxa"/>
          </w:tcPr>
          <w:p w14:paraId="6D893096" w14:textId="77777777" w:rsidR="004F10F4" w:rsidRPr="003001B3" w:rsidRDefault="004F10F4" w:rsidP="003001B3">
            <w:pPr>
              <w:pStyle w:val="Default"/>
              <w:keepNext/>
              <w:keepLines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2"/>
              </w:rPr>
            </w:pPr>
            <w:r w:rsidRPr="003001B3">
              <w:rPr>
                <w:rFonts w:asciiTheme="minorHAnsi" w:hAnsiTheme="minorHAnsi" w:cs="Arial"/>
                <w:color w:val="auto"/>
                <w:sz w:val="22"/>
                <w:szCs w:val="20"/>
                <w:lang w:eastAsia="pl-PL"/>
              </w:rPr>
              <w:t>-0,019</w:t>
            </w:r>
          </w:p>
        </w:tc>
      </w:tr>
    </w:tbl>
    <w:p w14:paraId="5278F56A" w14:textId="77777777" w:rsidR="004F10F4" w:rsidRPr="004A34BE" w:rsidRDefault="004F10F4" w:rsidP="00E03999">
      <w:pPr>
        <w:pStyle w:val="istotno"/>
      </w:pPr>
      <w:r w:rsidRPr="004A34BE">
        <w:t>*istotność statystyczna</w:t>
      </w:r>
    </w:p>
    <w:p w14:paraId="1428D007" w14:textId="77777777" w:rsidR="004F10F4" w:rsidRDefault="004F10F4" w:rsidP="004A34BE">
      <w:pPr>
        <w:pStyle w:val="Tekstwciecie"/>
      </w:pPr>
    </w:p>
    <w:p w14:paraId="5CEC8ACF" w14:textId="77777777" w:rsidR="005F2FCD" w:rsidRDefault="005F2FCD" w:rsidP="00D71163">
      <w:pPr>
        <w:pStyle w:val="Tekstwciecie"/>
        <w:ind w:firstLine="0"/>
      </w:pPr>
    </w:p>
    <w:p w14:paraId="374B7932" w14:textId="77777777" w:rsidR="005F2FCD" w:rsidRDefault="005F2FCD" w:rsidP="004A34BE">
      <w:pPr>
        <w:pStyle w:val="Tekstwciecie"/>
      </w:pPr>
    </w:p>
    <w:p w14:paraId="71A5AA34" w14:textId="0E6425EB" w:rsidR="004F10F4" w:rsidRPr="00335D10" w:rsidRDefault="004F10F4" w:rsidP="001C5592">
      <w:pPr>
        <w:pStyle w:val="Tabela"/>
        <w:rPr>
          <w:b/>
        </w:rPr>
      </w:pPr>
      <w:bookmarkStart w:id="15" w:name="_Toc472084445"/>
      <w:r w:rsidRPr="00335D10">
        <w:rPr>
          <w:b/>
        </w:rPr>
        <w:lastRenderedPageBreak/>
        <w:t xml:space="preserve">Tabela </w:t>
      </w:r>
      <w:r w:rsidR="00D71163">
        <w:rPr>
          <w:b/>
        </w:rPr>
        <w:t>14</w:t>
      </w:r>
      <w:r w:rsidRPr="00335D10">
        <w:rPr>
          <w:b/>
        </w:rPr>
        <w:t xml:space="preserve">. </w:t>
      </w:r>
      <w:r w:rsidRPr="00335D10">
        <w:t>Ograniczanie spożywania produktów spożywczych zawierających cukier stosowane przez rodziców/opiekunów w całej badanej populacji w zależności od miejsca zamieszkania i płci dzieci w wieku 5 lat</w:t>
      </w:r>
      <w:bookmarkEnd w:id="15"/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8"/>
        <w:gridCol w:w="1304"/>
      </w:tblGrid>
      <w:tr w:rsidR="004F10F4" w:rsidRPr="00E9783E" w14:paraId="53D7E534" w14:textId="77777777" w:rsidTr="006B49FF">
        <w:trPr>
          <w:trHeight w:val="194"/>
        </w:trPr>
        <w:tc>
          <w:tcPr>
            <w:tcW w:w="2122" w:type="dxa"/>
            <w:vMerge w:val="restart"/>
          </w:tcPr>
          <w:p w14:paraId="7B7F896B" w14:textId="77777777" w:rsidR="004F10F4" w:rsidRPr="00675F9A" w:rsidRDefault="004F10F4" w:rsidP="003001B3">
            <w:pPr>
              <w:keepNext/>
              <w:keepLines/>
              <w:spacing w:after="0" w:line="240" w:lineRule="auto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Ograniczanie produktów z cukrem</w:t>
            </w:r>
          </w:p>
        </w:tc>
        <w:tc>
          <w:tcPr>
            <w:tcW w:w="1417" w:type="dxa"/>
          </w:tcPr>
          <w:p w14:paraId="66C7C9E0" w14:textId="77777777" w:rsidR="004F10F4" w:rsidRPr="00675F9A" w:rsidRDefault="004F10F4" w:rsidP="003001B3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Miasto</w:t>
            </w:r>
          </w:p>
        </w:tc>
        <w:tc>
          <w:tcPr>
            <w:tcW w:w="1418" w:type="dxa"/>
          </w:tcPr>
          <w:p w14:paraId="199887E5" w14:textId="77777777" w:rsidR="004F10F4" w:rsidRPr="00675F9A" w:rsidRDefault="004F10F4" w:rsidP="003001B3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Wieś</w:t>
            </w:r>
          </w:p>
        </w:tc>
        <w:tc>
          <w:tcPr>
            <w:tcW w:w="1417" w:type="dxa"/>
          </w:tcPr>
          <w:p w14:paraId="0BA216CA" w14:textId="77777777" w:rsidR="004F10F4" w:rsidRPr="00675F9A" w:rsidRDefault="004F10F4" w:rsidP="003001B3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 xml:space="preserve">Dziewczęta </w:t>
            </w:r>
          </w:p>
        </w:tc>
        <w:tc>
          <w:tcPr>
            <w:tcW w:w="1418" w:type="dxa"/>
          </w:tcPr>
          <w:p w14:paraId="6450F881" w14:textId="77777777" w:rsidR="004F10F4" w:rsidRPr="00675F9A" w:rsidRDefault="004F10F4" w:rsidP="003001B3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 xml:space="preserve">Chłopcy </w:t>
            </w:r>
          </w:p>
        </w:tc>
        <w:tc>
          <w:tcPr>
            <w:tcW w:w="1304" w:type="dxa"/>
          </w:tcPr>
          <w:p w14:paraId="115A64C0" w14:textId="77777777" w:rsidR="004F10F4" w:rsidRPr="00675F9A" w:rsidRDefault="004F10F4" w:rsidP="003001B3">
            <w:pPr>
              <w:keepNext/>
              <w:keepLines/>
              <w:spacing w:after="0" w:line="240" w:lineRule="auto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Łącznie</w:t>
            </w:r>
          </w:p>
        </w:tc>
      </w:tr>
      <w:tr w:rsidR="004F10F4" w:rsidRPr="00E9783E" w14:paraId="0FEBCE9F" w14:textId="77777777" w:rsidTr="006B49FF">
        <w:trPr>
          <w:trHeight w:val="64"/>
        </w:trPr>
        <w:tc>
          <w:tcPr>
            <w:tcW w:w="2122" w:type="dxa"/>
            <w:vMerge/>
          </w:tcPr>
          <w:p w14:paraId="1C80D25C" w14:textId="77777777" w:rsidR="004F10F4" w:rsidRPr="00675F9A" w:rsidRDefault="004F10F4" w:rsidP="003001B3">
            <w:pPr>
              <w:keepNext/>
              <w:keepLines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974" w:type="dxa"/>
            <w:gridSpan w:val="5"/>
          </w:tcPr>
          <w:p w14:paraId="1512DE6E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</w:pPr>
            <w:r w:rsidRPr="00E9783E">
              <w:t>N%</w:t>
            </w:r>
          </w:p>
        </w:tc>
      </w:tr>
      <w:tr w:rsidR="004F10F4" w:rsidRPr="00E9783E" w14:paraId="6893C797" w14:textId="77777777" w:rsidTr="006B49FF">
        <w:trPr>
          <w:trHeight w:val="142"/>
        </w:trPr>
        <w:tc>
          <w:tcPr>
            <w:tcW w:w="2122" w:type="dxa"/>
          </w:tcPr>
          <w:p w14:paraId="64626720" w14:textId="77777777" w:rsidR="004F10F4" w:rsidRPr="00675F9A" w:rsidRDefault="004F10F4" w:rsidP="003001B3">
            <w:pPr>
              <w:keepNext/>
              <w:keepLines/>
              <w:spacing w:after="0" w:line="240" w:lineRule="auto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 xml:space="preserve">Tak </w:t>
            </w:r>
          </w:p>
        </w:tc>
        <w:tc>
          <w:tcPr>
            <w:tcW w:w="1417" w:type="dxa"/>
          </w:tcPr>
          <w:p w14:paraId="2E1B2DC3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456 (81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418" w:type="dxa"/>
          </w:tcPr>
          <w:p w14:paraId="63B76456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265 (79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417" w:type="dxa"/>
          </w:tcPr>
          <w:p w14:paraId="0D91108F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364 (84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418" w:type="dxa"/>
          </w:tcPr>
          <w:p w14:paraId="11350536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357 (77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304" w:type="dxa"/>
          </w:tcPr>
          <w:p w14:paraId="3A159221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721 (80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</w:tr>
      <w:tr w:rsidR="004F10F4" w:rsidRPr="00E9783E" w14:paraId="3C036CD0" w14:textId="77777777" w:rsidTr="006B49FF">
        <w:trPr>
          <w:trHeight w:val="261"/>
        </w:trPr>
        <w:tc>
          <w:tcPr>
            <w:tcW w:w="2122" w:type="dxa"/>
          </w:tcPr>
          <w:p w14:paraId="085CD043" w14:textId="77777777" w:rsidR="004F10F4" w:rsidRPr="00675F9A" w:rsidRDefault="004F10F4" w:rsidP="003001B3">
            <w:pPr>
              <w:keepNext/>
              <w:keepLines/>
              <w:spacing w:after="0" w:line="240" w:lineRule="auto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 xml:space="preserve">Nie </w:t>
            </w:r>
          </w:p>
        </w:tc>
        <w:tc>
          <w:tcPr>
            <w:tcW w:w="1417" w:type="dxa"/>
          </w:tcPr>
          <w:p w14:paraId="6BAE5D19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103 (18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418" w:type="dxa"/>
          </w:tcPr>
          <w:p w14:paraId="1B368238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69 (20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417" w:type="dxa"/>
          </w:tcPr>
          <w:p w14:paraId="152E54D2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69 (15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418" w:type="dxa"/>
          </w:tcPr>
          <w:p w14:paraId="2D78B1CA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103 (22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304" w:type="dxa"/>
          </w:tcPr>
          <w:p w14:paraId="0A496063" w14:textId="77777777" w:rsidR="004F10F4" w:rsidRPr="00E9783E" w:rsidRDefault="004F10F4" w:rsidP="003001B3">
            <w:pPr>
              <w:keepNext/>
              <w:keepLines/>
              <w:spacing w:after="0" w:line="240" w:lineRule="auto"/>
              <w:jc w:val="center"/>
              <w:rPr>
                <w:szCs w:val="24"/>
              </w:rPr>
            </w:pP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172 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D224C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F10F4" w:rsidRPr="00E9783E" w14:paraId="03BB5169" w14:textId="77777777" w:rsidTr="006B49FF">
        <w:trPr>
          <w:trHeight w:val="64"/>
        </w:trPr>
        <w:tc>
          <w:tcPr>
            <w:tcW w:w="2122" w:type="dxa"/>
          </w:tcPr>
          <w:p w14:paraId="6A723FE7" w14:textId="77777777" w:rsidR="004F10F4" w:rsidRPr="00675F9A" w:rsidRDefault="004F10F4" w:rsidP="003001B3">
            <w:pPr>
              <w:keepNext/>
              <w:keepLines/>
              <w:spacing w:after="0" w:line="240" w:lineRule="auto"/>
              <w:rPr>
                <w:b/>
                <w:i/>
                <w:sz w:val="18"/>
                <w:szCs w:val="24"/>
              </w:rPr>
            </w:pPr>
            <w:r w:rsidRPr="00675F9A">
              <w:rPr>
                <w:b/>
                <w:i/>
                <w:sz w:val="18"/>
                <w:szCs w:val="24"/>
              </w:rPr>
              <w:t>P</w:t>
            </w:r>
          </w:p>
        </w:tc>
        <w:tc>
          <w:tcPr>
            <w:tcW w:w="2835" w:type="dxa"/>
            <w:gridSpan w:val="2"/>
          </w:tcPr>
          <w:p w14:paraId="3C0A60AD" w14:textId="77777777" w:rsidR="004F10F4" w:rsidRPr="00FC4E82" w:rsidRDefault="004F10F4" w:rsidP="003001B3">
            <w:pPr>
              <w:keepNext/>
              <w:keepLines/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0,413</w:t>
            </w:r>
          </w:p>
        </w:tc>
        <w:tc>
          <w:tcPr>
            <w:tcW w:w="2835" w:type="dxa"/>
            <w:gridSpan w:val="2"/>
          </w:tcPr>
          <w:p w14:paraId="752BABEE" w14:textId="77777777" w:rsidR="004F10F4" w:rsidRPr="00FC4E82" w:rsidRDefault="004F10F4" w:rsidP="003001B3">
            <w:pPr>
              <w:keepNext/>
              <w:keepLines/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0,015*</w:t>
            </w:r>
          </w:p>
        </w:tc>
        <w:tc>
          <w:tcPr>
            <w:tcW w:w="1304" w:type="dxa"/>
          </w:tcPr>
          <w:p w14:paraId="276FB68F" w14:textId="77777777" w:rsidR="004F10F4" w:rsidRPr="00FC4E82" w:rsidRDefault="004F10F4" w:rsidP="003001B3">
            <w:pPr>
              <w:keepNext/>
              <w:keepLines/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-</w:t>
            </w:r>
          </w:p>
        </w:tc>
      </w:tr>
    </w:tbl>
    <w:p w14:paraId="442EEB3B" w14:textId="77777777" w:rsidR="004F10F4" w:rsidRPr="00335D10" w:rsidRDefault="004F10F4" w:rsidP="00F0273D">
      <w:pPr>
        <w:pStyle w:val="istotno"/>
      </w:pPr>
      <w:r w:rsidRPr="00335D10">
        <w:t>*istotność różnic</w:t>
      </w:r>
    </w:p>
    <w:p w14:paraId="57031837" w14:textId="77777777" w:rsidR="004F10F4" w:rsidRDefault="004F10F4" w:rsidP="004A34BE">
      <w:pPr>
        <w:pStyle w:val="Tekstwciecie"/>
      </w:pPr>
    </w:p>
    <w:p w14:paraId="79DBCEFA" w14:textId="3F912EB0" w:rsidR="004F10F4" w:rsidRPr="00E37F10" w:rsidRDefault="004F10F4" w:rsidP="001C5592">
      <w:pPr>
        <w:pStyle w:val="Tabela"/>
      </w:pPr>
      <w:bookmarkStart w:id="16" w:name="_Toc472084447"/>
      <w:r w:rsidRPr="00E37F10">
        <w:rPr>
          <w:rFonts w:cstheme="minorBidi"/>
          <w:b/>
        </w:rPr>
        <w:t xml:space="preserve">Tabela </w:t>
      </w:r>
      <w:r w:rsidR="008018F0">
        <w:rPr>
          <w:rFonts w:cstheme="minorBidi"/>
          <w:b/>
        </w:rPr>
        <w:t>15</w:t>
      </w:r>
      <w:r w:rsidR="00D71163">
        <w:rPr>
          <w:rFonts w:cstheme="minorBidi"/>
          <w:b/>
        </w:rPr>
        <w:t>.</w:t>
      </w:r>
      <w:r>
        <w:rPr>
          <w:rFonts w:cstheme="minorBidi"/>
        </w:rPr>
        <w:t xml:space="preserve"> </w:t>
      </w:r>
      <w:r w:rsidRPr="00E37F10">
        <w:rPr>
          <w:rFonts w:cstheme="minorBidi"/>
        </w:rPr>
        <w:t xml:space="preserve">Współczynniki korelacji </w:t>
      </w:r>
      <w:r w:rsidRPr="00E37F10">
        <w:t>Spearmana o</w:t>
      </w:r>
      <w:r w:rsidR="00F60310">
        <w:t>brazujące wpływ czynników socjo</w:t>
      </w:r>
      <w:r w:rsidRPr="00E37F10">
        <w:t>demograficznych na sposób odżywiania dziecka</w:t>
      </w:r>
      <w:r w:rsidR="005F2FCD">
        <w:t xml:space="preserve"> w całej badanej populacji</w:t>
      </w:r>
      <w:bookmarkEnd w:id="16"/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16"/>
        <w:gridCol w:w="1376"/>
        <w:gridCol w:w="1498"/>
        <w:gridCol w:w="1260"/>
        <w:gridCol w:w="1088"/>
      </w:tblGrid>
      <w:tr w:rsidR="004F10F4" w:rsidRPr="003001B3" w14:paraId="7E48C564" w14:textId="77777777" w:rsidTr="004948C6">
        <w:tc>
          <w:tcPr>
            <w:tcW w:w="2520" w:type="dxa"/>
          </w:tcPr>
          <w:p w14:paraId="1FA97D16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</w:p>
        </w:tc>
        <w:tc>
          <w:tcPr>
            <w:tcW w:w="1316" w:type="dxa"/>
          </w:tcPr>
          <w:p w14:paraId="443072BC" w14:textId="6571829D" w:rsidR="004F10F4" w:rsidRPr="008D6C30" w:rsidRDefault="004F10F4" w:rsidP="00F0273D">
            <w:pPr>
              <w:pStyle w:val="Default"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D6C30">
              <w:rPr>
                <w:rFonts w:asciiTheme="minorHAnsi" w:hAnsiTheme="minorHAnsi" w:cs="Times New Roman"/>
                <w:b/>
                <w:sz w:val="20"/>
              </w:rPr>
              <w:t>Miejsce zamieszkania miasto</w:t>
            </w:r>
          </w:p>
        </w:tc>
        <w:tc>
          <w:tcPr>
            <w:tcW w:w="1376" w:type="dxa"/>
          </w:tcPr>
          <w:p w14:paraId="11AE6F0D" w14:textId="52088F27" w:rsidR="004F10F4" w:rsidRPr="008D6C30" w:rsidRDefault="004F10F4" w:rsidP="00F0273D">
            <w:pPr>
              <w:pStyle w:val="Default"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D6C30">
              <w:rPr>
                <w:rFonts w:asciiTheme="minorHAnsi" w:hAnsiTheme="minorHAnsi" w:cs="Times New Roman"/>
                <w:b/>
                <w:sz w:val="20"/>
              </w:rPr>
              <w:t>Poziom wykształcenia</w:t>
            </w:r>
          </w:p>
        </w:tc>
        <w:tc>
          <w:tcPr>
            <w:tcW w:w="1498" w:type="dxa"/>
          </w:tcPr>
          <w:p w14:paraId="6BE7124C" w14:textId="457322A6" w:rsidR="004F10F4" w:rsidRPr="008D6C30" w:rsidRDefault="004F10F4" w:rsidP="004948C6">
            <w:pPr>
              <w:pStyle w:val="Default"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D6C30">
              <w:rPr>
                <w:rFonts w:asciiTheme="minorHAnsi" w:hAnsiTheme="minorHAnsi" w:cs="Times New Roman"/>
                <w:b/>
                <w:sz w:val="20"/>
              </w:rPr>
              <w:t>Poziom wiedzy dotyczącej zdrowia jamy ustnej w</w:t>
            </w:r>
            <w:r w:rsidR="004948C6">
              <w:rPr>
                <w:rFonts w:asciiTheme="minorHAnsi" w:hAnsiTheme="minorHAnsi" w:cs="Times New Roman"/>
                <w:b/>
                <w:sz w:val="20"/>
              </w:rPr>
              <w:t> </w:t>
            </w:r>
            <w:r w:rsidRPr="008D6C30">
              <w:rPr>
                <w:rFonts w:asciiTheme="minorHAnsi" w:hAnsiTheme="minorHAnsi" w:cs="Times New Roman"/>
                <w:b/>
                <w:sz w:val="20"/>
              </w:rPr>
              <w:t>samoocenie</w:t>
            </w:r>
          </w:p>
        </w:tc>
        <w:tc>
          <w:tcPr>
            <w:tcW w:w="1260" w:type="dxa"/>
          </w:tcPr>
          <w:p w14:paraId="1AB5DFE1" w14:textId="25830D63" w:rsidR="004F10F4" w:rsidRPr="008D6C30" w:rsidRDefault="004F10F4" w:rsidP="00F0273D">
            <w:pPr>
              <w:pStyle w:val="Default"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D6C30">
              <w:rPr>
                <w:rFonts w:asciiTheme="minorHAnsi" w:hAnsiTheme="minorHAnsi" w:cs="Times New Roman"/>
                <w:b/>
                <w:sz w:val="20"/>
              </w:rPr>
              <w:t>Poziom wiedzy dotyczącej zdrowia jamy ustnej</w:t>
            </w:r>
          </w:p>
        </w:tc>
        <w:tc>
          <w:tcPr>
            <w:tcW w:w="1088" w:type="dxa"/>
          </w:tcPr>
          <w:p w14:paraId="4E5A6E5D" w14:textId="2FA55EB1" w:rsidR="004F10F4" w:rsidRPr="008D6C30" w:rsidRDefault="004F10F4" w:rsidP="00F0273D">
            <w:pPr>
              <w:pStyle w:val="Default"/>
              <w:jc w:val="center"/>
              <w:outlineLvl w:val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8D6C30">
              <w:rPr>
                <w:rFonts w:asciiTheme="minorHAnsi" w:hAnsiTheme="minorHAnsi" w:cs="Times New Roman"/>
                <w:b/>
                <w:sz w:val="20"/>
              </w:rPr>
              <w:t>Odczucie wydatków</w:t>
            </w:r>
          </w:p>
        </w:tc>
      </w:tr>
      <w:tr w:rsidR="004F10F4" w:rsidRPr="003001B3" w14:paraId="7BC02BEB" w14:textId="77777777" w:rsidTr="004948C6">
        <w:tc>
          <w:tcPr>
            <w:tcW w:w="2520" w:type="dxa"/>
            <w:vAlign w:val="center"/>
          </w:tcPr>
          <w:p w14:paraId="48C984D7" w14:textId="7214B291" w:rsidR="004F10F4" w:rsidRPr="00F0273D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pacing w:val="-4"/>
                <w:sz w:val="20"/>
                <w:szCs w:val="20"/>
              </w:rPr>
            </w:pPr>
            <w:r w:rsidRPr="00F0273D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Biszkopty, ciastka….. lub/i</w:t>
            </w:r>
            <w:r w:rsidR="00F60310" w:rsidRPr="00F0273D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0273D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>cukierki, batony lub/i</w:t>
            </w:r>
            <w:r w:rsidR="00F60310" w:rsidRPr="00F0273D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 </w:t>
            </w:r>
            <w:r w:rsidRPr="00F0273D">
              <w:rPr>
                <w:rFonts w:asciiTheme="minorHAnsi" w:hAnsiTheme="minorHAnsi"/>
                <w:b/>
                <w:spacing w:val="-4"/>
                <w:sz w:val="20"/>
                <w:szCs w:val="20"/>
              </w:rPr>
              <w:t xml:space="preserve">dżem/miód lub/i soki owocowe lub/i słodzone napoje gazowane lub/i herbata z cukrem lub/i solone chipsy, paluszki </w:t>
            </w:r>
          </w:p>
        </w:tc>
        <w:tc>
          <w:tcPr>
            <w:tcW w:w="1316" w:type="dxa"/>
            <w:vAlign w:val="center"/>
          </w:tcPr>
          <w:p w14:paraId="75F9FB27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-0,051</w:t>
            </w:r>
          </w:p>
        </w:tc>
        <w:tc>
          <w:tcPr>
            <w:tcW w:w="1376" w:type="dxa"/>
            <w:vAlign w:val="center"/>
          </w:tcPr>
          <w:p w14:paraId="1224F936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-0,182*</w:t>
            </w:r>
          </w:p>
        </w:tc>
        <w:tc>
          <w:tcPr>
            <w:tcW w:w="1498" w:type="dxa"/>
            <w:vAlign w:val="center"/>
          </w:tcPr>
          <w:p w14:paraId="2F7951C7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-0,066*</w:t>
            </w:r>
          </w:p>
        </w:tc>
        <w:tc>
          <w:tcPr>
            <w:tcW w:w="1260" w:type="dxa"/>
            <w:vAlign w:val="center"/>
          </w:tcPr>
          <w:p w14:paraId="5C430BDE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-0,134*</w:t>
            </w:r>
          </w:p>
        </w:tc>
        <w:tc>
          <w:tcPr>
            <w:tcW w:w="1088" w:type="dxa"/>
            <w:vAlign w:val="center"/>
          </w:tcPr>
          <w:p w14:paraId="132B35EB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-0,046</w:t>
            </w:r>
          </w:p>
        </w:tc>
      </w:tr>
      <w:tr w:rsidR="004F10F4" w:rsidRPr="003001B3" w14:paraId="0F31AD0A" w14:textId="77777777" w:rsidTr="004948C6">
        <w:trPr>
          <w:trHeight w:val="276"/>
        </w:trPr>
        <w:tc>
          <w:tcPr>
            <w:tcW w:w="2520" w:type="dxa"/>
            <w:vAlign w:val="center"/>
          </w:tcPr>
          <w:p w14:paraId="1661D561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/>
                <w:b/>
                <w:sz w:val="20"/>
                <w:szCs w:val="20"/>
              </w:rPr>
              <w:t>Mleko lub kakao z cukrem</w:t>
            </w:r>
          </w:p>
        </w:tc>
        <w:tc>
          <w:tcPr>
            <w:tcW w:w="1316" w:type="dxa"/>
            <w:vAlign w:val="center"/>
          </w:tcPr>
          <w:p w14:paraId="42439938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-0,031</w:t>
            </w:r>
          </w:p>
        </w:tc>
        <w:tc>
          <w:tcPr>
            <w:tcW w:w="1376" w:type="dxa"/>
            <w:vAlign w:val="center"/>
          </w:tcPr>
          <w:p w14:paraId="3659CEEA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-0,118*</w:t>
            </w:r>
          </w:p>
        </w:tc>
        <w:tc>
          <w:tcPr>
            <w:tcW w:w="1498" w:type="dxa"/>
            <w:vAlign w:val="center"/>
          </w:tcPr>
          <w:p w14:paraId="2E63AB1E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-0,045</w:t>
            </w:r>
          </w:p>
        </w:tc>
        <w:tc>
          <w:tcPr>
            <w:tcW w:w="1260" w:type="dxa"/>
            <w:vAlign w:val="center"/>
          </w:tcPr>
          <w:p w14:paraId="40A87C02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-0,077*</w:t>
            </w:r>
          </w:p>
        </w:tc>
        <w:tc>
          <w:tcPr>
            <w:tcW w:w="1088" w:type="dxa"/>
            <w:vAlign w:val="center"/>
          </w:tcPr>
          <w:p w14:paraId="1AAA37F7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0,031</w:t>
            </w:r>
          </w:p>
        </w:tc>
      </w:tr>
      <w:tr w:rsidR="004F10F4" w:rsidRPr="003001B3" w14:paraId="27D55EFE" w14:textId="77777777" w:rsidTr="004948C6">
        <w:trPr>
          <w:trHeight w:val="64"/>
        </w:trPr>
        <w:tc>
          <w:tcPr>
            <w:tcW w:w="2520" w:type="dxa"/>
            <w:vAlign w:val="center"/>
          </w:tcPr>
          <w:p w14:paraId="7FC815D8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/>
                <w:b/>
                <w:sz w:val="20"/>
                <w:szCs w:val="20"/>
              </w:rPr>
              <w:t xml:space="preserve">Świeże owoce i warzywa </w:t>
            </w:r>
          </w:p>
        </w:tc>
        <w:tc>
          <w:tcPr>
            <w:tcW w:w="1316" w:type="dxa"/>
            <w:vAlign w:val="center"/>
          </w:tcPr>
          <w:p w14:paraId="39FB0F08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0,063</w:t>
            </w:r>
          </w:p>
        </w:tc>
        <w:tc>
          <w:tcPr>
            <w:tcW w:w="1376" w:type="dxa"/>
            <w:vAlign w:val="center"/>
          </w:tcPr>
          <w:p w14:paraId="6F7C80A4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0,079*</w:t>
            </w:r>
          </w:p>
        </w:tc>
        <w:tc>
          <w:tcPr>
            <w:tcW w:w="1498" w:type="dxa"/>
            <w:vAlign w:val="center"/>
          </w:tcPr>
          <w:p w14:paraId="16601282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0,158*</w:t>
            </w:r>
          </w:p>
        </w:tc>
        <w:tc>
          <w:tcPr>
            <w:tcW w:w="1260" w:type="dxa"/>
            <w:vAlign w:val="center"/>
          </w:tcPr>
          <w:p w14:paraId="7EB2D3AC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0,068*</w:t>
            </w:r>
          </w:p>
        </w:tc>
        <w:tc>
          <w:tcPr>
            <w:tcW w:w="1088" w:type="dxa"/>
            <w:vAlign w:val="center"/>
          </w:tcPr>
          <w:p w14:paraId="2D6F7482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-0,002</w:t>
            </w:r>
          </w:p>
        </w:tc>
      </w:tr>
      <w:tr w:rsidR="004F10F4" w:rsidRPr="003001B3" w14:paraId="2546B374" w14:textId="77777777" w:rsidTr="004948C6">
        <w:trPr>
          <w:trHeight w:val="94"/>
        </w:trPr>
        <w:tc>
          <w:tcPr>
            <w:tcW w:w="2520" w:type="dxa"/>
            <w:vAlign w:val="center"/>
          </w:tcPr>
          <w:p w14:paraId="3FA9FFDA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/>
                <w:b/>
                <w:sz w:val="20"/>
                <w:szCs w:val="20"/>
              </w:rPr>
              <w:t>Gumy do żucia z cukrem</w:t>
            </w:r>
          </w:p>
        </w:tc>
        <w:tc>
          <w:tcPr>
            <w:tcW w:w="1316" w:type="dxa"/>
            <w:vAlign w:val="center"/>
          </w:tcPr>
          <w:p w14:paraId="77C93645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0,004</w:t>
            </w:r>
          </w:p>
        </w:tc>
        <w:tc>
          <w:tcPr>
            <w:tcW w:w="1376" w:type="dxa"/>
            <w:vAlign w:val="center"/>
          </w:tcPr>
          <w:p w14:paraId="7D33DA5E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-0,084*</w:t>
            </w:r>
          </w:p>
        </w:tc>
        <w:tc>
          <w:tcPr>
            <w:tcW w:w="1498" w:type="dxa"/>
            <w:vAlign w:val="center"/>
          </w:tcPr>
          <w:p w14:paraId="494D382A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-0,057</w:t>
            </w:r>
          </w:p>
        </w:tc>
        <w:tc>
          <w:tcPr>
            <w:tcW w:w="1260" w:type="dxa"/>
            <w:vAlign w:val="center"/>
          </w:tcPr>
          <w:p w14:paraId="32709261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-0,103*</w:t>
            </w:r>
          </w:p>
        </w:tc>
        <w:tc>
          <w:tcPr>
            <w:tcW w:w="1088" w:type="dxa"/>
            <w:vAlign w:val="center"/>
          </w:tcPr>
          <w:p w14:paraId="23AC5507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-0,040</w:t>
            </w:r>
          </w:p>
        </w:tc>
      </w:tr>
      <w:tr w:rsidR="004F10F4" w:rsidRPr="003001B3" w14:paraId="2B9A790C" w14:textId="77777777" w:rsidTr="004948C6">
        <w:trPr>
          <w:trHeight w:val="280"/>
        </w:trPr>
        <w:tc>
          <w:tcPr>
            <w:tcW w:w="2520" w:type="dxa"/>
            <w:vAlign w:val="center"/>
          </w:tcPr>
          <w:p w14:paraId="245F2EAD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/>
                <w:b/>
                <w:sz w:val="20"/>
                <w:szCs w:val="20"/>
              </w:rPr>
              <w:t>Gumy do żucia bez cukru</w:t>
            </w:r>
          </w:p>
        </w:tc>
        <w:tc>
          <w:tcPr>
            <w:tcW w:w="1316" w:type="dxa"/>
            <w:vAlign w:val="center"/>
          </w:tcPr>
          <w:p w14:paraId="728E6BE6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0,004</w:t>
            </w:r>
          </w:p>
        </w:tc>
        <w:tc>
          <w:tcPr>
            <w:tcW w:w="1376" w:type="dxa"/>
            <w:vAlign w:val="center"/>
          </w:tcPr>
          <w:p w14:paraId="5CCE5A94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0,019</w:t>
            </w:r>
          </w:p>
        </w:tc>
        <w:tc>
          <w:tcPr>
            <w:tcW w:w="1498" w:type="dxa"/>
            <w:vAlign w:val="center"/>
          </w:tcPr>
          <w:p w14:paraId="7375BBB3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0,046</w:t>
            </w:r>
          </w:p>
        </w:tc>
        <w:tc>
          <w:tcPr>
            <w:tcW w:w="1260" w:type="dxa"/>
            <w:vAlign w:val="center"/>
          </w:tcPr>
          <w:p w14:paraId="06AEBD5D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0,054</w:t>
            </w:r>
          </w:p>
        </w:tc>
        <w:tc>
          <w:tcPr>
            <w:tcW w:w="1088" w:type="dxa"/>
            <w:vAlign w:val="center"/>
          </w:tcPr>
          <w:p w14:paraId="78A34BA9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-0,020</w:t>
            </w:r>
          </w:p>
        </w:tc>
      </w:tr>
      <w:tr w:rsidR="004F10F4" w:rsidRPr="003001B3" w14:paraId="68A3947C" w14:textId="77777777" w:rsidTr="004948C6">
        <w:trPr>
          <w:trHeight w:val="286"/>
        </w:trPr>
        <w:tc>
          <w:tcPr>
            <w:tcW w:w="2520" w:type="dxa"/>
            <w:vAlign w:val="center"/>
          </w:tcPr>
          <w:p w14:paraId="60229581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Ograniczanie cukru w diecie </w:t>
            </w:r>
          </w:p>
        </w:tc>
        <w:tc>
          <w:tcPr>
            <w:tcW w:w="1316" w:type="dxa"/>
            <w:vAlign w:val="center"/>
          </w:tcPr>
          <w:p w14:paraId="29CE4F08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0,027</w:t>
            </w:r>
          </w:p>
        </w:tc>
        <w:tc>
          <w:tcPr>
            <w:tcW w:w="1376" w:type="dxa"/>
            <w:vAlign w:val="center"/>
          </w:tcPr>
          <w:p w14:paraId="6ABA9F39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0,150*</w:t>
            </w:r>
          </w:p>
        </w:tc>
        <w:tc>
          <w:tcPr>
            <w:tcW w:w="1498" w:type="dxa"/>
            <w:vAlign w:val="center"/>
          </w:tcPr>
          <w:p w14:paraId="147B4C30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0,168*</w:t>
            </w:r>
          </w:p>
        </w:tc>
        <w:tc>
          <w:tcPr>
            <w:tcW w:w="1260" w:type="dxa"/>
            <w:vAlign w:val="center"/>
          </w:tcPr>
          <w:p w14:paraId="5926984A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0,146*</w:t>
            </w:r>
          </w:p>
        </w:tc>
        <w:tc>
          <w:tcPr>
            <w:tcW w:w="1088" w:type="dxa"/>
            <w:vAlign w:val="center"/>
          </w:tcPr>
          <w:p w14:paraId="38AD3A55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-0,027</w:t>
            </w:r>
          </w:p>
        </w:tc>
      </w:tr>
      <w:tr w:rsidR="004F10F4" w:rsidRPr="003001B3" w14:paraId="0EC475B6" w14:textId="77777777" w:rsidTr="004948C6">
        <w:tc>
          <w:tcPr>
            <w:tcW w:w="2520" w:type="dxa"/>
            <w:vAlign w:val="center"/>
          </w:tcPr>
          <w:p w14:paraId="66844F6E" w14:textId="77777777" w:rsidR="004F10F4" w:rsidRPr="00675F9A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675F9A">
              <w:rPr>
                <w:rFonts w:asciiTheme="minorHAnsi" w:hAnsiTheme="minorHAnsi"/>
                <w:b/>
                <w:sz w:val="20"/>
                <w:szCs w:val="20"/>
              </w:rPr>
              <w:t>Wyznaczam tylko jeden dzień w tygodniu, w którym dziecko może spożywać słodycze</w:t>
            </w:r>
          </w:p>
        </w:tc>
        <w:tc>
          <w:tcPr>
            <w:tcW w:w="1316" w:type="dxa"/>
            <w:vAlign w:val="center"/>
          </w:tcPr>
          <w:p w14:paraId="7CE82EDC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0,062</w:t>
            </w:r>
          </w:p>
        </w:tc>
        <w:tc>
          <w:tcPr>
            <w:tcW w:w="1376" w:type="dxa"/>
            <w:vAlign w:val="center"/>
          </w:tcPr>
          <w:p w14:paraId="725AB072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0,022</w:t>
            </w:r>
          </w:p>
        </w:tc>
        <w:tc>
          <w:tcPr>
            <w:tcW w:w="1498" w:type="dxa"/>
            <w:vAlign w:val="center"/>
          </w:tcPr>
          <w:p w14:paraId="1C2FEF71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0,047</w:t>
            </w:r>
          </w:p>
        </w:tc>
        <w:tc>
          <w:tcPr>
            <w:tcW w:w="1260" w:type="dxa"/>
            <w:vAlign w:val="center"/>
          </w:tcPr>
          <w:p w14:paraId="7601766C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-0,052</w:t>
            </w:r>
          </w:p>
        </w:tc>
        <w:tc>
          <w:tcPr>
            <w:tcW w:w="1088" w:type="dxa"/>
            <w:vAlign w:val="center"/>
          </w:tcPr>
          <w:p w14:paraId="31290C2A" w14:textId="77777777" w:rsidR="004F10F4" w:rsidRPr="003001B3" w:rsidRDefault="004F10F4" w:rsidP="003001B3">
            <w:pPr>
              <w:pStyle w:val="Default"/>
              <w:outlineLvl w:val="0"/>
              <w:rPr>
                <w:rFonts w:asciiTheme="minorHAnsi" w:hAnsiTheme="minorHAnsi" w:cs="Times New Roman"/>
                <w:bCs/>
                <w:sz w:val="20"/>
              </w:rPr>
            </w:pPr>
            <w:r w:rsidRPr="003001B3">
              <w:rPr>
                <w:rFonts w:asciiTheme="minorHAnsi" w:hAnsiTheme="minorHAnsi" w:cs="Arial"/>
                <w:color w:val="auto"/>
                <w:sz w:val="20"/>
                <w:szCs w:val="20"/>
                <w:lang w:eastAsia="pl-PL"/>
              </w:rPr>
              <w:t>0,023</w:t>
            </w:r>
          </w:p>
        </w:tc>
      </w:tr>
    </w:tbl>
    <w:p w14:paraId="21E4816A" w14:textId="77777777" w:rsidR="004F10F4" w:rsidRPr="003001B3" w:rsidRDefault="004F10F4" w:rsidP="00675F9A">
      <w:pPr>
        <w:pStyle w:val="istotno"/>
      </w:pPr>
      <w:r w:rsidRPr="003001B3">
        <w:t>*istotność różnic</w:t>
      </w:r>
    </w:p>
    <w:p w14:paraId="36384811" w14:textId="77777777" w:rsidR="004A34BE" w:rsidRPr="004A34BE" w:rsidRDefault="004A34BE" w:rsidP="00675F9A">
      <w:pPr>
        <w:pStyle w:val="Tekstwciecie"/>
      </w:pPr>
    </w:p>
    <w:p w14:paraId="735C1B5E" w14:textId="36C4C098" w:rsidR="004F10F4" w:rsidRPr="0097122C" w:rsidRDefault="004F10F4" w:rsidP="001C5592">
      <w:pPr>
        <w:pStyle w:val="Tabela"/>
      </w:pPr>
      <w:bookmarkStart w:id="17" w:name="_Toc472084448"/>
      <w:r w:rsidRPr="0097122C">
        <w:rPr>
          <w:b/>
        </w:rPr>
        <w:lastRenderedPageBreak/>
        <w:t>Tabela</w:t>
      </w:r>
      <w:r w:rsidR="00F60310">
        <w:rPr>
          <w:b/>
        </w:rPr>
        <w:t xml:space="preserve"> </w:t>
      </w:r>
      <w:r w:rsidR="00D71163">
        <w:rPr>
          <w:b/>
        </w:rPr>
        <w:t>1</w:t>
      </w:r>
      <w:r w:rsidR="008018F0">
        <w:rPr>
          <w:b/>
        </w:rPr>
        <w:t>6</w:t>
      </w:r>
      <w:r w:rsidR="00D71163">
        <w:rPr>
          <w:b/>
        </w:rPr>
        <w:t>.</w:t>
      </w:r>
      <w:r w:rsidR="00F60310">
        <w:t xml:space="preserve"> </w:t>
      </w:r>
      <w:r w:rsidRPr="0097122C">
        <w:t>Wizyty dzieci 5-letnich u dentysty w ciągu ostatnich 12 miesięcy w całej badanej populacji z uwzględnieniem miejsca zamieszkania i płci</w:t>
      </w:r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1133"/>
        <w:gridCol w:w="1067"/>
        <w:gridCol w:w="1246"/>
        <w:gridCol w:w="990"/>
        <w:gridCol w:w="1225"/>
      </w:tblGrid>
      <w:tr w:rsidR="004F10F4" w:rsidRPr="00C80E33" w14:paraId="1A0FA7FE" w14:textId="77777777" w:rsidTr="004948C6">
        <w:trPr>
          <w:trHeight w:val="119"/>
        </w:trPr>
        <w:tc>
          <w:tcPr>
            <w:tcW w:w="3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2DC36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 xml:space="preserve">Wizyty u dentysty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16CF39" w14:textId="629316E5" w:rsidR="004F10F4" w:rsidRPr="00675F9A" w:rsidRDefault="004F10F4" w:rsidP="003001B3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Miasto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187BBF" w14:textId="77777777" w:rsidR="004F10F4" w:rsidRPr="00675F9A" w:rsidRDefault="004F10F4" w:rsidP="003001B3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Wieś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503783" w14:textId="77777777" w:rsidR="004F10F4" w:rsidRPr="00675F9A" w:rsidRDefault="004F10F4" w:rsidP="003001B3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Dziewczęta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6E7070" w14:textId="3FE23026" w:rsidR="004F10F4" w:rsidRPr="00675F9A" w:rsidRDefault="004F10F4" w:rsidP="003001B3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Chłopcy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C35FB" w14:textId="635DFD4A" w:rsidR="004F10F4" w:rsidRPr="00675F9A" w:rsidRDefault="004F10F4" w:rsidP="003001B3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Łącznie</w:t>
            </w:r>
          </w:p>
        </w:tc>
      </w:tr>
      <w:tr w:rsidR="004F10F4" w:rsidRPr="00C80E33" w14:paraId="53677853" w14:textId="77777777" w:rsidTr="004948C6">
        <w:tc>
          <w:tcPr>
            <w:tcW w:w="3348" w:type="dxa"/>
            <w:vMerge/>
            <w:tcBorders>
              <w:top w:val="single" w:sz="8" w:space="0" w:color="auto"/>
            </w:tcBorders>
          </w:tcPr>
          <w:p w14:paraId="65AC6B86" w14:textId="77777777" w:rsidR="004F10F4" w:rsidRPr="00C80E33" w:rsidRDefault="004F10F4" w:rsidP="003001B3">
            <w:pPr>
              <w:keepNext/>
              <w:keepLines/>
              <w:spacing w:after="0"/>
              <w:rPr>
                <w:szCs w:val="24"/>
              </w:rPr>
            </w:pPr>
          </w:p>
        </w:tc>
        <w:tc>
          <w:tcPr>
            <w:tcW w:w="5665" w:type="dxa"/>
            <w:gridSpan w:val="5"/>
            <w:tcBorders>
              <w:top w:val="single" w:sz="12" w:space="0" w:color="auto"/>
            </w:tcBorders>
          </w:tcPr>
          <w:p w14:paraId="22A5F2FC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C80E33">
              <w:rPr>
                <w:szCs w:val="24"/>
              </w:rPr>
              <w:t>N (%)</w:t>
            </w:r>
          </w:p>
        </w:tc>
      </w:tr>
      <w:tr w:rsidR="004F10F4" w:rsidRPr="00C80E33" w14:paraId="1DA5CC95" w14:textId="77777777" w:rsidTr="008D6C30">
        <w:tc>
          <w:tcPr>
            <w:tcW w:w="9013" w:type="dxa"/>
            <w:gridSpan w:val="6"/>
          </w:tcPr>
          <w:p w14:paraId="437FECA2" w14:textId="4B3250D2" w:rsidR="004F10F4" w:rsidRPr="00675F9A" w:rsidRDefault="004F10F4" w:rsidP="008735D2">
            <w:pPr>
              <w:keepNext/>
              <w:keepLines/>
              <w:spacing w:after="0"/>
              <w:jc w:val="center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Ostatnia wizyta dziecka</w:t>
            </w:r>
            <w:r w:rsidR="00F60310" w:rsidRPr="00675F9A">
              <w:rPr>
                <w:b/>
                <w:szCs w:val="24"/>
              </w:rPr>
              <w:t xml:space="preserve"> </w:t>
            </w:r>
            <w:r w:rsidRPr="00675F9A">
              <w:rPr>
                <w:b/>
                <w:szCs w:val="24"/>
              </w:rPr>
              <w:t>u dentysty</w:t>
            </w:r>
          </w:p>
        </w:tc>
      </w:tr>
      <w:tr w:rsidR="004F10F4" w:rsidRPr="00C80E33" w14:paraId="08CA2EFB" w14:textId="77777777" w:rsidTr="008D6C30">
        <w:tc>
          <w:tcPr>
            <w:tcW w:w="3348" w:type="dxa"/>
          </w:tcPr>
          <w:p w14:paraId="7CA63FC6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1 raz</w:t>
            </w:r>
          </w:p>
        </w:tc>
        <w:tc>
          <w:tcPr>
            <w:tcW w:w="1134" w:type="dxa"/>
          </w:tcPr>
          <w:p w14:paraId="10E9925B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146 (26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068" w:type="dxa"/>
          </w:tcPr>
          <w:p w14:paraId="6BA0779C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89 (26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246" w:type="dxa"/>
          </w:tcPr>
          <w:p w14:paraId="0619919D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110 (25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990" w:type="dxa"/>
          </w:tcPr>
          <w:p w14:paraId="1DF3E3EB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125 (27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227" w:type="dxa"/>
          </w:tcPr>
          <w:p w14:paraId="307B6478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235 (26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F10F4" w:rsidRPr="00C80E33" w14:paraId="2CEF713A" w14:textId="77777777" w:rsidTr="008D6C30">
        <w:tc>
          <w:tcPr>
            <w:tcW w:w="3348" w:type="dxa"/>
          </w:tcPr>
          <w:p w14:paraId="4F790F6D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2 razy</w:t>
            </w:r>
          </w:p>
        </w:tc>
        <w:tc>
          <w:tcPr>
            <w:tcW w:w="1134" w:type="dxa"/>
          </w:tcPr>
          <w:p w14:paraId="7251A3EF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124 (22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068" w:type="dxa"/>
          </w:tcPr>
          <w:p w14:paraId="410AF1C6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66 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246" w:type="dxa"/>
          </w:tcPr>
          <w:p w14:paraId="5BEA0CC6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103 (23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990" w:type="dxa"/>
          </w:tcPr>
          <w:p w14:paraId="3CF8EB96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87 (18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227" w:type="dxa"/>
          </w:tcPr>
          <w:p w14:paraId="3472A34C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190 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F10F4" w:rsidRPr="00C80E33" w14:paraId="4314D751" w14:textId="77777777" w:rsidTr="008D6C30">
        <w:tc>
          <w:tcPr>
            <w:tcW w:w="3348" w:type="dxa"/>
          </w:tcPr>
          <w:p w14:paraId="78D79702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3 razy</w:t>
            </w:r>
          </w:p>
        </w:tc>
        <w:tc>
          <w:tcPr>
            <w:tcW w:w="1134" w:type="dxa"/>
          </w:tcPr>
          <w:p w14:paraId="01C918DF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80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068" w:type="dxa"/>
          </w:tcPr>
          <w:p w14:paraId="1ACBE148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34 (10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246" w:type="dxa"/>
          </w:tcPr>
          <w:p w14:paraId="1A8E3877" w14:textId="7742F00D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  <w:r w:rsidR="003001B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990" w:type="dxa"/>
          </w:tcPr>
          <w:p w14:paraId="5D18E546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55 (12%)</w:t>
            </w:r>
          </w:p>
        </w:tc>
        <w:tc>
          <w:tcPr>
            <w:tcW w:w="1227" w:type="dxa"/>
          </w:tcPr>
          <w:p w14:paraId="1F20A98A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114 (12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</w:tr>
      <w:tr w:rsidR="004F10F4" w:rsidRPr="00C80E33" w14:paraId="70963E0D" w14:textId="77777777" w:rsidTr="008D6C30">
        <w:tc>
          <w:tcPr>
            <w:tcW w:w="3348" w:type="dxa"/>
          </w:tcPr>
          <w:p w14:paraId="11952382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4 razy</w:t>
            </w:r>
          </w:p>
        </w:tc>
        <w:tc>
          <w:tcPr>
            <w:tcW w:w="1134" w:type="dxa"/>
          </w:tcPr>
          <w:p w14:paraId="217FE6FA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81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068" w:type="dxa"/>
          </w:tcPr>
          <w:p w14:paraId="42CCD9DD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56 (16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246" w:type="dxa"/>
          </w:tcPr>
          <w:p w14:paraId="47CED358" w14:textId="1F0C3EB6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="003001B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990" w:type="dxa"/>
          </w:tcPr>
          <w:p w14:paraId="648EAB90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84 (18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227" w:type="dxa"/>
          </w:tcPr>
          <w:p w14:paraId="50588FEC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137 (15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F10F4" w:rsidRPr="00C80E33" w14:paraId="4E594F1A" w14:textId="77777777" w:rsidTr="008D6C30">
        <w:tc>
          <w:tcPr>
            <w:tcW w:w="3348" w:type="dxa"/>
          </w:tcPr>
          <w:p w14:paraId="4ED77973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</w:rPr>
              <w:t>Nie było u dentysty podczas ostatnich 12 miesięcy</w:t>
            </w:r>
          </w:p>
        </w:tc>
        <w:tc>
          <w:tcPr>
            <w:tcW w:w="1134" w:type="dxa"/>
          </w:tcPr>
          <w:p w14:paraId="3B5B0D04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  <w:p w14:paraId="2F0F1CEF" w14:textId="060CDA59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068" w:type="dxa"/>
          </w:tcPr>
          <w:p w14:paraId="71D5C56D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  <w:p w14:paraId="3103E72D" w14:textId="36212FBF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246" w:type="dxa"/>
          </w:tcPr>
          <w:p w14:paraId="7DC8777F" w14:textId="7AC7B580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F6031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001B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990" w:type="dxa"/>
          </w:tcPr>
          <w:p w14:paraId="0E9D2E4A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39 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227" w:type="dxa"/>
          </w:tcPr>
          <w:p w14:paraId="3F0576C5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  <w:p w14:paraId="4FAA2BA6" w14:textId="32317AB2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</w:tr>
      <w:tr w:rsidR="004F10F4" w:rsidRPr="00C80E33" w14:paraId="24F6CC0A" w14:textId="77777777" w:rsidTr="008D6C30">
        <w:tc>
          <w:tcPr>
            <w:tcW w:w="3348" w:type="dxa"/>
          </w:tcPr>
          <w:p w14:paraId="533C8371" w14:textId="393858AA" w:rsidR="004F10F4" w:rsidRPr="00675F9A" w:rsidRDefault="004F10F4" w:rsidP="008D6C30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</w:rPr>
              <w:t>Nie było u dentysty od dwóch</w:t>
            </w:r>
            <w:r w:rsidR="008D6C30">
              <w:rPr>
                <w:b/>
              </w:rPr>
              <w:t> </w:t>
            </w:r>
            <w:r w:rsidRPr="00675F9A">
              <w:rPr>
                <w:b/>
              </w:rPr>
              <w:t>lat</w:t>
            </w:r>
          </w:p>
        </w:tc>
        <w:tc>
          <w:tcPr>
            <w:tcW w:w="1134" w:type="dxa"/>
          </w:tcPr>
          <w:p w14:paraId="538B6E93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  <w:p w14:paraId="271DE627" w14:textId="2F3CBD01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068" w:type="dxa"/>
          </w:tcPr>
          <w:p w14:paraId="09BF3EB6" w14:textId="77777777" w:rsidR="008D6C30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  <w:p w14:paraId="41133D76" w14:textId="04303D81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246" w:type="dxa"/>
          </w:tcPr>
          <w:p w14:paraId="1A29A2CC" w14:textId="018F37CF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F6031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3001B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990" w:type="dxa"/>
          </w:tcPr>
          <w:p w14:paraId="49B42786" w14:textId="77777777" w:rsidR="008D6C30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  <w:p w14:paraId="4A573829" w14:textId="1F5D1939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227" w:type="dxa"/>
          </w:tcPr>
          <w:p w14:paraId="0F1264C0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  <w:p w14:paraId="4FAFC3C9" w14:textId="482BADFF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</w:tr>
      <w:tr w:rsidR="004F10F4" w:rsidRPr="00C80E33" w14:paraId="27A664EA" w14:textId="77777777" w:rsidTr="008D6C30">
        <w:tc>
          <w:tcPr>
            <w:tcW w:w="3348" w:type="dxa"/>
          </w:tcPr>
          <w:p w14:paraId="2AFE6331" w14:textId="1EBA9167" w:rsidR="004F10F4" w:rsidRPr="00675F9A" w:rsidRDefault="004F10F4" w:rsidP="006B49FF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</w:rPr>
              <w:t>Nie pamiętam, kiedy było u</w:t>
            </w:r>
            <w:r w:rsidR="006B49FF">
              <w:rPr>
                <w:b/>
              </w:rPr>
              <w:t> </w:t>
            </w:r>
            <w:r w:rsidRPr="00675F9A">
              <w:rPr>
                <w:b/>
              </w:rPr>
              <w:t>dentysty</w:t>
            </w:r>
          </w:p>
        </w:tc>
        <w:tc>
          <w:tcPr>
            <w:tcW w:w="1134" w:type="dxa"/>
          </w:tcPr>
          <w:p w14:paraId="7C30142E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  <w:p w14:paraId="5B83308E" w14:textId="4EBEF949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068" w:type="dxa"/>
          </w:tcPr>
          <w:p w14:paraId="3029EBCD" w14:textId="77777777" w:rsidR="008D6C30" w:rsidRDefault="004F10F4" w:rsidP="008D6C30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  <w:p w14:paraId="52EA9D90" w14:textId="5347EF96" w:rsidR="004F10F4" w:rsidRPr="00C80E33" w:rsidRDefault="004F10F4" w:rsidP="008D6C30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246" w:type="dxa"/>
          </w:tcPr>
          <w:p w14:paraId="0DAB7F52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  <w:p w14:paraId="074036BF" w14:textId="0F6E43B5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990" w:type="dxa"/>
          </w:tcPr>
          <w:p w14:paraId="4580FB94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  <w:p w14:paraId="00402D78" w14:textId="14283699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227" w:type="dxa"/>
          </w:tcPr>
          <w:p w14:paraId="41AE56C3" w14:textId="77777777" w:rsidR="008D6C30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  <w:p w14:paraId="391CF9C2" w14:textId="58434AFC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(1%)</w:t>
            </w:r>
          </w:p>
        </w:tc>
      </w:tr>
      <w:tr w:rsidR="004F10F4" w:rsidRPr="00C80E33" w14:paraId="446C681A" w14:textId="77777777" w:rsidTr="008D6C30">
        <w:tc>
          <w:tcPr>
            <w:tcW w:w="3348" w:type="dxa"/>
          </w:tcPr>
          <w:p w14:paraId="357A3A47" w14:textId="6EFD2F55" w:rsidR="004F10F4" w:rsidRPr="00675F9A" w:rsidRDefault="004F10F4" w:rsidP="003001B3">
            <w:pPr>
              <w:keepNext/>
              <w:keepLines/>
              <w:spacing w:after="0"/>
              <w:rPr>
                <w:b/>
                <w:szCs w:val="24"/>
              </w:rPr>
            </w:pPr>
            <w:r w:rsidRPr="00675F9A">
              <w:rPr>
                <w:b/>
                <w:szCs w:val="24"/>
              </w:rPr>
              <w:t>Dotychczas</w:t>
            </w:r>
            <w:r w:rsidR="00F60310" w:rsidRPr="00675F9A">
              <w:rPr>
                <w:b/>
                <w:szCs w:val="24"/>
              </w:rPr>
              <w:t xml:space="preserve"> </w:t>
            </w:r>
            <w:r w:rsidRPr="00675F9A">
              <w:rPr>
                <w:b/>
                <w:szCs w:val="24"/>
              </w:rPr>
              <w:t>nie było u dentysty</w:t>
            </w:r>
          </w:p>
        </w:tc>
        <w:tc>
          <w:tcPr>
            <w:tcW w:w="1134" w:type="dxa"/>
          </w:tcPr>
          <w:p w14:paraId="2D1A8465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71 (12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068" w:type="dxa"/>
          </w:tcPr>
          <w:p w14:paraId="6D55DEEB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47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246" w:type="dxa"/>
          </w:tcPr>
          <w:p w14:paraId="1255E179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  <w:p w14:paraId="03B79B6E" w14:textId="65C335C4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(13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990" w:type="dxa"/>
          </w:tcPr>
          <w:p w14:paraId="35D26E7A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58 (12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227" w:type="dxa"/>
          </w:tcPr>
          <w:p w14:paraId="64E51BE7" w14:textId="77777777" w:rsidR="004F10F4" w:rsidRPr="00C80E33" w:rsidRDefault="004F10F4" w:rsidP="003001B3">
            <w:pPr>
              <w:keepNext/>
              <w:keepLines/>
              <w:spacing w:after="0"/>
              <w:jc w:val="center"/>
              <w:rPr>
                <w:szCs w:val="24"/>
              </w:rPr>
            </w:pP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118 (13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A2472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</w:tr>
      <w:tr w:rsidR="004F10F4" w:rsidRPr="00C80E33" w14:paraId="6D2E3BF8" w14:textId="77777777" w:rsidTr="008D6C30">
        <w:trPr>
          <w:trHeight w:val="318"/>
        </w:trPr>
        <w:tc>
          <w:tcPr>
            <w:tcW w:w="3348" w:type="dxa"/>
          </w:tcPr>
          <w:p w14:paraId="0DE2789A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  <w:i/>
                <w:sz w:val="18"/>
                <w:szCs w:val="24"/>
              </w:rPr>
            </w:pPr>
            <w:r w:rsidRPr="00675F9A">
              <w:rPr>
                <w:b/>
                <w:i/>
                <w:sz w:val="18"/>
                <w:szCs w:val="24"/>
              </w:rPr>
              <w:t>P (nie było dotychczas u dentysty)</w:t>
            </w:r>
          </w:p>
        </w:tc>
        <w:tc>
          <w:tcPr>
            <w:tcW w:w="2202" w:type="dxa"/>
            <w:gridSpan w:val="2"/>
          </w:tcPr>
          <w:p w14:paraId="4439668A" w14:textId="77777777" w:rsidR="004F10F4" w:rsidRPr="00FC4E82" w:rsidRDefault="004F10F4" w:rsidP="003001B3">
            <w:pPr>
              <w:keepNext/>
              <w:keepLines/>
              <w:spacing w:after="0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0,558</w:t>
            </w:r>
          </w:p>
        </w:tc>
        <w:tc>
          <w:tcPr>
            <w:tcW w:w="2236" w:type="dxa"/>
            <w:gridSpan w:val="2"/>
          </w:tcPr>
          <w:p w14:paraId="691F979E" w14:textId="31E660D1" w:rsidR="004F10F4" w:rsidRPr="00FC4E82" w:rsidRDefault="0097122C" w:rsidP="003001B3">
            <w:pPr>
              <w:keepNext/>
              <w:keepLines/>
              <w:spacing w:after="0"/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sz w:val="18"/>
                <w:szCs w:val="24"/>
              </w:rPr>
              <w:t>0,582</w:t>
            </w:r>
          </w:p>
        </w:tc>
        <w:tc>
          <w:tcPr>
            <w:tcW w:w="1227" w:type="dxa"/>
          </w:tcPr>
          <w:p w14:paraId="7C088048" w14:textId="3A0D78F7" w:rsidR="004F10F4" w:rsidRPr="00FC4E82" w:rsidRDefault="004F10F4" w:rsidP="003001B3">
            <w:pPr>
              <w:keepNext/>
              <w:keepLines/>
              <w:spacing w:after="0"/>
              <w:rPr>
                <w:i/>
                <w:sz w:val="18"/>
                <w:szCs w:val="24"/>
              </w:rPr>
            </w:pPr>
          </w:p>
        </w:tc>
      </w:tr>
    </w:tbl>
    <w:p w14:paraId="21BF9600" w14:textId="77777777" w:rsidR="004F10F4" w:rsidRPr="00BB2B61" w:rsidRDefault="004F10F4" w:rsidP="004A34BE">
      <w:pPr>
        <w:pStyle w:val="Tekstwciecie"/>
      </w:pPr>
    </w:p>
    <w:p w14:paraId="310DB23A" w14:textId="3FB49591" w:rsidR="004F10F4" w:rsidRPr="00311662" w:rsidRDefault="004F10F4" w:rsidP="001C5592">
      <w:pPr>
        <w:pStyle w:val="Tabela"/>
      </w:pPr>
      <w:bookmarkStart w:id="18" w:name="_Toc472084449"/>
      <w:r w:rsidRPr="00311662">
        <w:rPr>
          <w:b/>
        </w:rPr>
        <w:t>Tabela</w:t>
      </w:r>
      <w:r w:rsidR="00F60310">
        <w:rPr>
          <w:b/>
        </w:rPr>
        <w:t xml:space="preserve"> </w:t>
      </w:r>
      <w:r w:rsidR="00D71163">
        <w:rPr>
          <w:b/>
        </w:rPr>
        <w:t>1</w:t>
      </w:r>
      <w:r w:rsidR="008018F0">
        <w:rPr>
          <w:b/>
        </w:rPr>
        <w:t>7</w:t>
      </w:r>
      <w:r w:rsidRPr="00E03999">
        <w:rPr>
          <w:b/>
        </w:rPr>
        <w:t>.</w:t>
      </w:r>
      <w:r w:rsidR="00F60310">
        <w:t xml:space="preserve"> </w:t>
      </w:r>
      <w:r w:rsidRPr="00311662">
        <w:t>Wiek w czasie pierwszych wizyty dzieci 5-letnich u dentysty</w:t>
      </w:r>
      <w:r w:rsidR="00F60310">
        <w:t xml:space="preserve"> </w:t>
      </w:r>
      <w:r w:rsidRPr="00311662">
        <w:t>w całej badanej</w:t>
      </w:r>
      <w:r w:rsidR="00F60310">
        <w:t xml:space="preserve"> </w:t>
      </w:r>
      <w:r w:rsidRPr="00311662">
        <w:t>populacji</w:t>
      </w:r>
      <w:r w:rsidR="00F60310">
        <w:t xml:space="preserve"> </w:t>
      </w:r>
      <w:r w:rsidRPr="00311662">
        <w:t>z</w:t>
      </w:r>
      <w:r w:rsidR="004948C6">
        <w:t> </w:t>
      </w:r>
      <w:r w:rsidRPr="00311662">
        <w:t>uwzględnien</w:t>
      </w:r>
      <w:r w:rsidR="003001B3">
        <w:t>iem miejsca zamieszkania i płci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71"/>
        <w:gridCol w:w="1166"/>
        <w:gridCol w:w="1246"/>
        <w:gridCol w:w="1125"/>
        <w:gridCol w:w="1126"/>
      </w:tblGrid>
      <w:tr w:rsidR="0097122C" w:rsidRPr="008070C3" w14:paraId="558DEF89" w14:textId="77777777" w:rsidTr="006B49FF">
        <w:tc>
          <w:tcPr>
            <w:tcW w:w="3114" w:type="dxa"/>
            <w:vMerge w:val="restart"/>
          </w:tcPr>
          <w:p w14:paraId="757B3B0D" w14:textId="3EDE78BF" w:rsidR="00675F9A" w:rsidRPr="00675F9A" w:rsidRDefault="0097122C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 xml:space="preserve">Wizyty u dentysty </w:t>
            </w:r>
          </w:p>
          <w:p w14:paraId="77CB156B" w14:textId="77777777" w:rsidR="0097122C" w:rsidRPr="00675F9A" w:rsidRDefault="0097122C" w:rsidP="00675F9A">
            <w:pPr>
              <w:ind w:firstLine="708"/>
              <w:rPr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9555B7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Miasto</w:t>
            </w:r>
          </w:p>
        </w:tc>
        <w:tc>
          <w:tcPr>
            <w:tcW w:w="1169" w:type="dxa"/>
            <w:tcBorders>
              <w:bottom w:val="single" w:sz="12" w:space="0" w:color="auto"/>
            </w:tcBorders>
          </w:tcPr>
          <w:p w14:paraId="630607D9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Wieś</w:t>
            </w: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14:paraId="7967FCC6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 xml:space="preserve">Dziewczęta </w:t>
            </w: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25593C2E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 xml:space="preserve">Chłopcy 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14:paraId="6B667B1D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Łącznie</w:t>
            </w:r>
          </w:p>
        </w:tc>
      </w:tr>
      <w:tr w:rsidR="0097122C" w:rsidRPr="003B54DE" w14:paraId="0B7CD8CD" w14:textId="77777777" w:rsidTr="006B49FF">
        <w:tc>
          <w:tcPr>
            <w:tcW w:w="3114" w:type="dxa"/>
            <w:vMerge/>
          </w:tcPr>
          <w:p w14:paraId="412B391B" w14:textId="77777777" w:rsidR="0097122C" w:rsidRPr="00675F9A" w:rsidRDefault="0097122C" w:rsidP="003001B3">
            <w:pPr>
              <w:keepNext/>
              <w:keepLines/>
              <w:spacing w:after="0"/>
              <w:rPr>
                <w:b/>
              </w:rPr>
            </w:pPr>
          </w:p>
        </w:tc>
        <w:tc>
          <w:tcPr>
            <w:tcW w:w="5948" w:type="dxa"/>
            <w:gridSpan w:val="5"/>
            <w:tcBorders>
              <w:top w:val="single" w:sz="12" w:space="0" w:color="auto"/>
            </w:tcBorders>
          </w:tcPr>
          <w:p w14:paraId="323A8E96" w14:textId="77777777" w:rsidR="0097122C" w:rsidRPr="003B54DE" w:rsidRDefault="0097122C" w:rsidP="003001B3">
            <w:pPr>
              <w:keepNext/>
              <w:keepLines/>
              <w:spacing w:after="0"/>
              <w:jc w:val="center"/>
            </w:pPr>
            <w:r w:rsidRPr="003B54DE">
              <w:t>N (%)</w:t>
            </w:r>
          </w:p>
        </w:tc>
      </w:tr>
      <w:tr w:rsidR="0097122C" w:rsidRPr="008070C3" w14:paraId="02AB9160" w14:textId="77777777" w:rsidTr="006B49FF">
        <w:tc>
          <w:tcPr>
            <w:tcW w:w="3114" w:type="dxa"/>
            <w:vMerge/>
          </w:tcPr>
          <w:p w14:paraId="4F95EED0" w14:textId="77777777" w:rsidR="0097122C" w:rsidRPr="00675F9A" w:rsidRDefault="0097122C" w:rsidP="003001B3">
            <w:pPr>
              <w:keepNext/>
              <w:keepLines/>
              <w:spacing w:after="0"/>
              <w:rPr>
                <w:b/>
                <w:sz w:val="18"/>
              </w:rPr>
            </w:pPr>
          </w:p>
        </w:tc>
        <w:tc>
          <w:tcPr>
            <w:tcW w:w="1276" w:type="dxa"/>
          </w:tcPr>
          <w:p w14:paraId="45F78032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 xml:space="preserve"> 559/100%</w:t>
            </w:r>
          </w:p>
        </w:tc>
        <w:tc>
          <w:tcPr>
            <w:tcW w:w="1169" w:type="dxa"/>
          </w:tcPr>
          <w:p w14:paraId="42FDE7D0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 xml:space="preserve"> 334/100%</w:t>
            </w:r>
          </w:p>
        </w:tc>
        <w:tc>
          <w:tcPr>
            <w:tcW w:w="1246" w:type="dxa"/>
          </w:tcPr>
          <w:p w14:paraId="21B2F4C0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433 /100%</w:t>
            </w:r>
          </w:p>
        </w:tc>
        <w:tc>
          <w:tcPr>
            <w:tcW w:w="1129" w:type="dxa"/>
          </w:tcPr>
          <w:p w14:paraId="69642996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460 /100%</w:t>
            </w:r>
          </w:p>
        </w:tc>
        <w:tc>
          <w:tcPr>
            <w:tcW w:w="1128" w:type="dxa"/>
          </w:tcPr>
          <w:p w14:paraId="429C5667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893/100%</w:t>
            </w:r>
          </w:p>
        </w:tc>
      </w:tr>
      <w:tr w:rsidR="004F10F4" w:rsidRPr="008070C3" w14:paraId="4B76CF81" w14:textId="77777777" w:rsidTr="006B49FF">
        <w:tc>
          <w:tcPr>
            <w:tcW w:w="3114" w:type="dxa"/>
          </w:tcPr>
          <w:p w14:paraId="0AF4CF31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Między 6. a12. miesiącem życia</w:t>
            </w:r>
          </w:p>
        </w:tc>
        <w:tc>
          <w:tcPr>
            <w:tcW w:w="1276" w:type="dxa"/>
          </w:tcPr>
          <w:p w14:paraId="6CBD50EF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  <w:p w14:paraId="35D6D242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69" w:type="dxa"/>
          </w:tcPr>
          <w:p w14:paraId="0D4CF8D5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 </w:t>
            </w:r>
          </w:p>
          <w:p w14:paraId="5CF2C876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246" w:type="dxa"/>
          </w:tcPr>
          <w:p w14:paraId="690142D6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14 </w:t>
            </w:r>
          </w:p>
          <w:p w14:paraId="706E0220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129" w:type="dxa"/>
          </w:tcPr>
          <w:p w14:paraId="47548587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 </w:t>
            </w:r>
          </w:p>
          <w:p w14:paraId="10936848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128" w:type="dxa"/>
          </w:tcPr>
          <w:p w14:paraId="02145CA4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  <w:p w14:paraId="6232A1D2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</w:tr>
      <w:tr w:rsidR="004F10F4" w:rsidRPr="008070C3" w14:paraId="00C58760" w14:textId="77777777" w:rsidTr="006B49FF">
        <w:tc>
          <w:tcPr>
            <w:tcW w:w="3114" w:type="dxa"/>
          </w:tcPr>
          <w:p w14:paraId="28036D05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p</w:t>
            </w:r>
          </w:p>
        </w:tc>
        <w:tc>
          <w:tcPr>
            <w:tcW w:w="2445" w:type="dxa"/>
            <w:gridSpan w:val="2"/>
          </w:tcPr>
          <w:p w14:paraId="267A1489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0,766</w:t>
            </w:r>
          </w:p>
        </w:tc>
        <w:tc>
          <w:tcPr>
            <w:tcW w:w="2375" w:type="dxa"/>
            <w:gridSpan w:val="2"/>
          </w:tcPr>
          <w:p w14:paraId="34729CB1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0,579</w:t>
            </w:r>
          </w:p>
        </w:tc>
        <w:tc>
          <w:tcPr>
            <w:tcW w:w="1128" w:type="dxa"/>
          </w:tcPr>
          <w:p w14:paraId="2BF212BC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</w:p>
        </w:tc>
      </w:tr>
      <w:tr w:rsidR="004F10F4" w:rsidRPr="008070C3" w14:paraId="5C6841D0" w14:textId="77777777" w:rsidTr="006B49FF">
        <w:tc>
          <w:tcPr>
            <w:tcW w:w="3114" w:type="dxa"/>
          </w:tcPr>
          <w:p w14:paraId="34E70F85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Między 1. a 2. rokiem życia</w:t>
            </w:r>
          </w:p>
        </w:tc>
        <w:tc>
          <w:tcPr>
            <w:tcW w:w="1276" w:type="dxa"/>
          </w:tcPr>
          <w:p w14:paraId="1F4B2A26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125 (22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169" w:type="dxa"/>
          </w:tcPr>
          <w:p w14:paraId="219CC810" w14:textId="77777777" w:rsidR="004F10F4" w:rsidRDefault="004F10F4" w:rsidP="003001B3">
            <w:pPr>
              <w:keepNext/>
              <w:keepLines/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  <w:p w14:paraId="16B3DE40" w14:textId="77777777" w:rsidR="004F10F4" w:rsidRPr="008070C3" w:rsidRDefault="004F10F4" w:rsidP="003001B3">
            <w:pPr>
              <w:keepNext/>
              <w:keepLines/>
              <w:spacing w:after="0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(15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246" w:type="dxa"/>
          </w:tcPr>
          <w:p w14:paraId="0D620393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  <w:p w14:paraId="042FD0B8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29" w:type="dxa"/>
          </w:tcPr>
          <w:p w14:paraId="3966E86A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91 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128" w:type="dxa"/>
          </w:tcPr>
          <w:p w14:paraId="3BEF0A3B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178 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</w:tr>
      <w:tr w:rsidR="004F10F4" w:rsidRPr="008070C3" w14:paraId="01998F9D" w14:textId="77777777" w:rsidTr="006B49FF">
        <w:tc>
          <w:tcPr>
            <w:tcW w:w="3114" w:type="dxa"/>
          </w:tcPr>
          <w:p w14:paraId="26B1B43C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p</w:t>
            </w:r>
          </w:p>
        </w:tc>
        <w:tc>
          <w:tcPr>
            <w:tcW w:w="2445" w:type="dxa"/>
            <w:gridSpan w:val="2"/>
          </w:tcPr>
          <w:p w14:paraId="0A5C3C50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0,019*</w:t>
            </w:r>
          </w:p>
        </w:tc>
        <w:tc>
          <w:tcPr>
            <w:tcW w:w="2375" w:type="dxa"/>
            <w:gridSpan w:val="2"/>
          </w:tcPr>
          <w:p w14:paraId="0F828CBA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0,908</w:t>
            </w:r>
          </w:p>
        </w:tc>
        <w:tc>
          <w:tcPr>
            <w:tcW w:w="1128" w:type="dxa"/>
          </w:tcPr>
          <w:p w14:paraId="1E5D6FDF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</w:p>
        </w:tc>
      </w:tr>
      <w:tr w:rsidR="004F10F4" w:rsidRPr="008070C3" w14:paraId="7B0C00F0" w14:textId="77777777" w:rsidTr="006B49FF">
        <w:tc>
          <w:tcPr>
            <w:tcW w:w="3114" w:type="dxa"/>
          </w:tcPr>
          <w:p w14:paraId="7B272617" w14:textId="6CE5A94C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Między 2.</w:t>
            </w:r>
            <w:r w:rsidR="008735D2">
              <w:rPr>
                <w:b/>
              </w:rPr>
              <w:t xml:space="preserve"> </w:t>
            </w:r>
            <w:r w:rsidRPr="00675F9A">
              <w:rPr>
                <w:b/>
              </w:rPr>
              <w:t>a 3.</w:t>
            </w:r>
            <w:r w:rsidR="008735D2">
              <w:rPr>
                <w:b/>
              </w:rPr>
              <w:t xml:space="preserve"> </w:t>
            </w:r>
            <w:r w:rsidRPr="00675F9A">
              <w:rPr>
                <w:b/>
              </w:rPr>
              <w:t>rokiem życia</w:t>
            </w:r>
          </w:p>
        </w:tc>
        <w:tc>
          <w:tcPr>
            <w:tcW w:w="1276" w:type="dxa"/>
          </w:tcPr>
          <w:p w14:paraId="27ED3911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,4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69" w:type="dxa"/>
          </w:tcPr>
          <w:p w14:paraId="52B3182B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6,3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46" w:type="dxa"/>
          </w:tcPr>
          <w:p w14:paraId="3BB2FF0A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,7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29" w:type="dxa"/>
          </w:tcPr>
          <w:p w14:paraId="5CEEFF2B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253 (55,0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28" w:type="dxa"/>
          </w:tcPr>
          <w:p w14:paraId="57BFFAF9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,9</w:t>
            </w:r>
            <w:r w:rsidRPr="00142783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8070C3" w14:paraId="65288B90" w14:textId="77777777" w:rsidTr="006B49FF">
        <w:tc>
          <w:tcPr>
            <w:tcW w:w="3114" w:type="dxa"/>
          </w:tcPr>
          <w:p w14:paraId="168CF944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p</w:t>
            </w:r>
          </w:p>
        </w:tc>
        <w:tc>
          <w:tcPr>
            <w:tcW w:w="2445" w:type="dxa"/>
            <w:gridSpan w:val="2"/>
          </w:tcPr>
          <w:p w14:paraId="394365C4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0,317</w:t>
            </w:r>
          </w:p>
        </w:tc>
        <w:tc>
          <w:tcPr>
            <w:tcW w:w="2375" w:type="dxa"/>
            <w:gridSpan w:val="2"/>
          </w:tcPr>
          <w:p w14:paraId="69A3F5A7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>
              <w:t>0,438</w:t>
            </w:r>
          </w:p>
        </w:tc>
        <w:tc>
          <w:tcPr>
            <w:tcW w:w="1128" w:type="dxa"/>
          </w:tcPr>
          <w:p w14:paraId="5214059F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</w:p>
        </w:tc>
      </w:tr>
    </w:tbl>
    <w:p w14:paraId="5F7EF53E" w14:textId="73C41B2B" w:rsidR="004F10F4" w:rsidRPr="0097122C" w:rsidRDefault="0097122C" w:rsidP="00A843EA">
      <w:pPr>
        <w:pStyle w:val="istotno"/>
      </w:pPr>
      <w:r w:rsidRPr="0097122C">
        <w:t>*istotność statystyczna</w:t>
      </w:r>
    </w:p>
    <w:p w14:paraId="5E000E18" w14:textId="77777777" w:rsidR="003001B3" w:rsidRDefault="003001B3" w:rsidP="004A34BE">
      <w:pPr>
        <w:pStyle w:val="Tekstwciecie"/>
      </w:pPr>
    </w:p>
    <w:p w14:paraId="2ECC821B" w14:textId="77777777" w:rsidR="004A34BE" w:rsidRDefault="004A34BE" w:rsidP="004A34BE">
      <w:pPr>
        <w:pStyle w:val="Tekstwciecie"/>
      </w:pPr>
    </w:p>
    <w:p w14:paraId="3E6037B0" w14:textId="19054B0D" w:rsidR="004F10F4" w:rsidRPr="00F138F9" w:rsidRDefault="004F10F4" w:rsidP="001C5592">
      <w:pPr>
        <w:pStyle w:val="Tabela"/>
      </w:pPr>
      <w:bookmarkStart w:id="19" w:name="_Toc472084450"/>
      <w:r w:rsidRPr="00F138F9">
        <w:rPr>
          <w:b/>
        </w:rPr>
        <w:lastRenderedPageBreak/>
        <w:t>Tabela</w:t>
      </w:r>
      <w:r w:rsidR="00F60310">
        <w:rPr>
          <w:b/>
        </w:rPr>
        <w:t xml:space="preserve"> </w:t>
      </w:r>
      <w:r w:rsidR="00D71163">
        <w:rPr>
          <w:b/>
        </w:rPr>
        <w:t>1</w:t>
      </w:r>
      <w:r w:rsidR="008018F0">
        <w:rPr>
          <w:b/>
        </w:rPr>
        <w:t>8</w:t>
      </w:r>
      <w:r w:rsidRPr="00F138F9">
        <w:rPr>
          <w:b/>
        </w:rPr>
        <w:t>.</w:t>
      </w:r>
      <w:r w:rsidR="00F60310">
        <w:t xml:space="preserve"> </w:t>
      </w:r>
      <w:r w:rsidRPr="00F138F9">
        <w:t>Przyczyny ostatnich wizyt dzieci 5-letnich u dentysty w</w:t>
      </w:r>
      <w:r w:rsidR="00F60310">
        <w:t xml:space="preserve"> </w:t>
      </w:r>
      <w:r w:rsidRPr="00F138F9">
        <w:t>badanej populacji dzieci które odbyły wizytę u dentysty z uwzględnien</w:t>
      </w:r>
      <w:r w:rsidR="003001B3">
        <w:t>iem miejsca zamieszkania i płci</w:t>
      </w:r>
      <w:bookmarkEnd w:id="19"/>
    </w:p>
    <w:tbl>
      <w:tblPr>
        <w:tblW w:w="9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188"/>
        <w:gridCol w:w="1134"/>
        <w:gridCol w:w="1246"/>
        <w:gridCol w:w="1133"/>
        <w:gridCol w:w="1045"/>
      </w:tblGrid>
      <w:tr w:rsidR="0097122C" w:rsidRPr="008070C3" w14:paraId="098E8C11" w14:textId="77777777" w:rsidTr="006B49FF">
        <w:trPr>
          <w:trHeight w:val="256"/>
        </w:trPr>
        <w:tc>
          <w:tcPr>
            <w:tcW w:w="3348" w:type="dxa"/>
            <w:vMerge w:val="restart"/>
            <w:tcBorders>
              <w:bottom w:val="single" w:sz="8" w:space="0" w:color="auto"/>
            </w:tcBorders>
          </w:tcPr>
          <w:p w14:paraId="0C452B44" w14:textId="77777777" w:rsidR="0097122C" w:rsidRPr="00675F9A" w:rsidRDefault="0097122C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 xml:space="preserve">Wizyty u dentysty </w:t>
            </w:r>
          </w:p>
        </w:tc>
        <w:tc>
          <w:tcPr>
            <w:tcW w:w="1188" w:type="dxa"/>
            <w:tcBorders>
              <w:bottom w:val="single" w:sz="12" w:space="0" w:color="auto"/>
            </w:tcBorders>
          </w:tcPr>
          <w:p w14:paraId="54997863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 xml:space="preserve">Miasto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EAC6002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Wieś</w:t>
            </w: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14:paraId="55EBF1BC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 xml:space="preserve">Dziewczęta 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57A59E4D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 xml:space="preserve">Chłopcy </w:t>
            </w: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7B6C41F" w14:textId="77777777" w:rsidR="0097122C" w:rsidRPr="00675F9A" w:rsidRDefault="0097122C" w:rsidP="003001B3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Łącznie</w:t>
            </w:r>
          </w:p>
        </w:tc>
      </w:tr>
      <w:tr w:rsidR="0097122C" w:rsidRPr="003B54DE" w14:paraId="2201D178" w14:textId="77777777" w:rsidTr="006B49FF">
        <w:tc>
          <w:tcPr>
            <w:tcW w:w="3348" w:type="dxa"/>
            <w:vMerge/>
            <w:tcBorders>
              <w:top w:val="single" w:sz="8" w:space="0" w:color="auto"/>
            </w:tcBorders>
          </w:tcPr>
          <w:p w14:paraId="3CA0217F" w14:textId="77777777" w:rsidR="0097122C" w:rsidRPr="008070C3" w:rsidRDefault="0097122C" w:rsidP="003001B3">
            <w:pPr>
              <w:keepNext/>
              <w:keepLines/>
              <w:spacing w:after="0"/>
            </w:pPr>
          </w:p>
        </w:tc>
        <w:tc>
          <w:tcPr>
            <w:tcW w:w="5746" w:type="dxa"/>
            <w:gridSpan w:val="5"/>
            <w:tcBorders>
              <w:top w:val="single" w:sz="12" w:space="0" w:color="auto"/>
            </w:tcBorders>
          </w:tcPr>
          <w:p w14:paraId="6631DD40" w14:textId="77777777" w:rsidR="0097122C" w:rsidRPr="003B54DE" w:rsidRDefault="0097122C" w:rsidP="003001B3">
            <w:pPr>
              <w:keepNext/>
              <w:keepLines/>
              <w:spacing w:after="0"/>
              <w:jc w:val="center"/>
            </w:pPr>
            <w:r w:rsidRPr="003B54DE">
              <w:t>N (%)</w:t>
            </w:r>
          </w:p>
        </w:tc>
      </w:tr>
      <w:tr w:rsidR="0097122C" w:rsidRPr="008070C3" w14:paraId="621C4A4D" w14:textId="77777777" w:rsidTr="006B49FF">
        <w:tc>
          <w:tcPr>
            <w:tcW w:w="3348" w:type="dxa"/>
            <w:vMerge/>
          </w:tcPr>
          <w:p w14:paraId="3ACDADAE" w14:textId="77777777" w:rsidR="0097122C" w:rsidRPr="000E6E87" w:rsidRDefault="0097122C" w:rsidP="003001B3">
            <w:pPr>
              <w:keepNext/>
              <w:keepLines/>
              <w:spacing w:after="0"/>
              <w:rPr>
                <w:sz w:val="18"/>
              </w:rPr>
            </w:pPr>
          </w:p>
        </w:tc>
        <w:tc>
          <w:tcPr>
            <w:tcW w:w="1188" w:type="dxa"/>
          </w:tcPr>
          <w:p w14:paraId="7F8CB1D1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559 /100%</w:t>
            </w:r>
          </w:p>
        </w:tc>
        <w:tc>
          <w:tcPr>
            <w:tcW w:w="1134" w:type="dxa"/>
          </w:tcPr>
          <w:p w14:paraId="538E9550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334 /100%</w:t>
            </w:r>
          </w:p>
        </w:tc>
        <w:tc>
          <w:tcPr>
            <w:tcW w:w="1246" w:type="dxa"/>
          </w:tcPr>
          <w:p w14:paraId="2002F79B" w14:textId="77777777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433 /100%</w:t>
            </w:r>
          </w:p>
        </w:tc>
        <w:tc>
          <w:tcPr>
            <w:tcW w:w="1133" w:type="dxa"/>
          </w:tcPr>
          <w:p w14:paraId="2CE1AB1C" w14:textId="157F54C2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460</w:t>
            </w:r>
            <w:r w:rsidR="00F60310">
              <w:rPr>
                <w:sz w:val="20"/>
              </w:rPr>
              <w:t xml:space="preserve"> </w:t>
            </w:r>
            <w:r w:rsidRPr="0097122C">
              <w:rPr>
                <w:sz w:val="20"/>
              </w:rPr>
              <w:t>/100%</w:t>
            </w:r>
          </w:p>
        </w:tc>
        <w:tc>
          <w:tcPr>
            <w:tcW w:w="1045" w:type="dxa"/>
          </w:tcPr>
          <w:p w14:paraId="686E14AE" w14:textId="76196D16" w:rsidR="0097122C" w:rsidRPr="0097122C" w:rsidRDefault="0097122C" w:rsidP="003001B3">
            <w:pPr>
              <w:keepNext/>
              <w:keepLines/>
              <w:spacing w:after="0"/>
              <w:jc w:val="center"/>
              <w:rPr>
                <w:sz w:val="20"/>
              </w:rPr>
            </w:pPr>
            <w:r w:rsidRPr="0097122C">
              <w:rPr>
                <w:sz w:val="20"/>
              </w:rPr>
              <w:t>893/100%</w:t>
            </w:r>
          </w:p>
        </w:tc>
      </w:tr>
      <w:tr w:rsidR="004F10F4" w:rsidRPr="008070C3" w14:paraId="2EC49D48" w14:textId="77777777" w:rsidTr="006B49FF">
        <w:tc>
          <w:tcPr>
            <w:tcW w:w="3348" w:type="dxa"/>
          </w:tcPr>
          <w:p w14:paraId="725B45CF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Przegląd uzębienia/badanie kontrolne</w:t>
            </w:r>
          </w:p>
        </w:tc>
        <w:tc>
          <w:tcPr>
            <w:tcW w:w="1188" w:type="dxa"/>
          </w:tcPr>
          <w:p w14:paraId="32920E3C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245 (43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134" w:type="dxa"/>
          </w:tcPr>
          <w:p w14:paraId="2838ED57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  <w:p w14:paraId="2AF5D868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246" w:type="dxa"/>
          </w:tcPr>
          <w:p w14:paraId="347BD14B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192 (44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133" w:type="dxa"/>
          </w:tcPr>
          <w:p w14:paraId="0D18F6FA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188 (40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045" w:type="dxa"/>
          </w:tcPr>
          <w:p w14:paraId="11C7884D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380 (42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</w:tr>
      <w:tr w:rsidR="004F10F4" w:rsidRPr="008070C3" w14:paraId="176098EB" w14:textId="77777777" w:rsidTr="006B49FF">
        <w:tc>
          <w:tcPr>
            <w:tcW w:w="3348" w:type="dxa"/>
          </w:tcPr>
          <w:p w14:paraId="47D2AC8C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Leczenie/kontynuacja leczenia</w:t>
            </w:r>
          </w:p>
        </w:tc>
        <w:tc>
          <w:tcPr>
            <w:tcW w:w="1188" w:type="dxa"/>
          </w:tcPr>
          <w:p w14:paraId="78324515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122 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134" w:type="dxa"/>
          </w:tcPr>
          <w:p w14:paraId="3B9128BF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  <w:p w14:paraId="4AD4F370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246" w:type="dxa"/>
          </w:tcPr>
          <w:p w14:paraId="668BF789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84 </w:t>
            </w:r>
          </w:p>
          <w:p w14:paraId="22A43988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133" w:type="dxa"/>
          </w:tcPr>
          <w:p w14:paraId="113FEC6D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110 (23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045" w:type="dxa"/>
          </w:tcPr>
          <w:p w14:paraId="5C5DD927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194 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</w:tr>
      <w:tr w:rsidR="004F10F4" w:rsidRPr="008070C3" w14:paraId="438768DE" w14:textId="77777777" w:rsidTr="006B49FF">
        <w:tc>
          <w:tcPr>
            <w:tcW w:w="3348" w:type="dxa"/>
          </w:tcPr>
          <w:p w14:paraId="6FD72A7D" w14:textId="45A9B9D0" w:rsidR="004F10F4" w:rsidRPr="00675F9A" w:rsidRDefault="004F10F4" w:rsidP="003001B3">
            <w:pPr>
              <w:keepNext/>
              <w:keepLines/>
              <w:spacing w:after="0"/>
              <w:rPr>
                <w:b/>
                <w:spacing w:val="-4"/>
              </w:rPr>
            </w:pPr>
            <w:r w:rsidRPr="00675F9A">
              <w:rPr>
                <w:b/>
                <w:spacing w:val="-4"/>
              </w:rPr>
              <w:t xml:space="preserve">Ból </w:t>
            </w:r>
            <w:r w:rsidR="0097122C" w:rsidRPr="00675F9A">
              <w:rPr>
                <w:b/>
                <w:spacing w:val="-4"/>
              </w:rPr>
              <w:t>/</w:t>
            </w:r>
            <w:r w:rsidRPr="00675F9A">
              <w:rPr>
                <w:b/>
                <w:spacing w:val="-4"/>
              </w:rPr>
              <w:t xml:space="preserve"> dolegliwości związane z</w:t>
            </w:r>
            <w:r w:rsidR="003001B3" w:rsidRPr="00675F9A">
              <w:rPr>
                <w:b/>
                <w:spacing w:val="-4"/>
              </w:rPr>
              <w:t> </w:t>
            </w:r>
            <w:r w:rsidRPr="00675F9A">
              <w:rPr>
                <w:b/>
                <w:spacing w:val="-4"/>
              </w:rPr>
              <w:t>zębami, dziąsłami lub jamą ustną</w:t>
            </w:r>
          </w:p>
        </w:tc>
        <w:tc>
          <w:tcPr>
            <w:tcW w:w="1188" w:type="dxa"/>
          </w:tcPr>
          <w:p w14:paraId="2C85E350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  <w:p w14:paraId="276E4F1A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134" w:type="dxa"/>
          </w:tcPr>
          <w:p w14:paraId="4DDD6685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  <w:p w14:paraId="41B2E07F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246" w:type="dxa"/>
          </w:tcPr>
          <w:p w14:paraId="065B3C5C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  <w:p w14:paraId="75274F30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133" w:type="dxa"/>
          </w:tcPr>
          <w:p w14:paraId="3F4394D1" w14:textId="77777777" w:rsidR="00E308F8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  <w:p w14:paraId="0015E65E" w14:textId="7135FD4E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045" w:type="dxa"/>
          </w:tcPr>
          <w:p w14:paraId="6333566C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100 (11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</w:tr>
      <w:tr w:rsidR="004F10F4" w:rsidRPr="008070C3" w14:paraId="62B1C491" w14:textId="77777777" w:rsidTr="006B49FF">
        <w:tc>
          <w:tcPr>
            <w:tcW w:w="3348" w:type="dxa"/>
          </w:tcPr>
          <w:p w14:paraId="3CCEE8E3" w14:textId="77777777" w:rsidR="004F10F4" w:rsidRPr="00675F9A" w:rsidRDefault="004F10F4" w:rsidP="003001B3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 xml:space="preserve">Nie pamiętam </w:t>
            </w:r>
          </w:p>
        </w:tc>
        <w:tc>
          <w:tcPr>
            <w:tcW w:w="1188" w:type="dxa"/>
          </w:tcPr>
          <w:p w14:paraId="68C916F1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  <w:p w14:paraId="05820A86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134" w:type="dxa"/>
          </w:tcPr>
          <w:p w14:paraId="68DA6A87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7 </w:t>
            </w:r>
          </w:p>
          <w:p w14:paraId="1E35B18F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246" w:type="dxa"/>
          </w:tcPr>
          <w:p w14:paraId="0CE97FBD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  <w:p w14:paraId="74D61F64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133" w:type="dxa"/>
          </w:tcPr>
          <w:p w14:paraId="557F4633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  <w:p w14:paraId="0EB4EA92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(2%)</w:t>
            </w:r>
          </w:p>
        </w:tc>
        <w:tc>
          <w:tcPr>
            <w:tcW w:w="1045" w:type="dxa"/>
          </w:tcPr>
          <w:p w14:paraId="4D97A6EC" w14:textId="77777777" w:rsidR="004F10F4" w:rsidRDefault="004F10F4" w:rsidP="003001B3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  <w:p w14:paraId="4DEB9B4D" w14:textId="77777777" w:rsidR="004F10F4" w:rsidRPr="008070C3" w:rsidRDefault="004F10F4" w:rsidP="003001B3">
            <w:pPr>
              <w:keepNext/>
              <w:keepLines/>
              <w:spacing w:after="0"/>
              <w:jc w:val="center"/>
            </w:pP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B506D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</w:tr>
    </w:tbl>
    <w:p w14:paraId="14BD8A47" w14:textId="77777777" w:rsidR="004F10F4" w:rsidRDefault="004F10F4" w:rsidP="004A34BE">
      <w:pPr>
        <w:pStyle w:val="Tekstwciecie"/>
      </w:pPr>
    </w:p>
    <w:p w14:paraId="17405CF7" w14:textId="22321D6E" w:rsidR="004F10F4" w:rsidRPr="00A843EA" w:rsidRDefault="004F10F4" w:rsidP="001C5592">
      <w:pPr>
        <w:pStyle w:val="Tabela"/>
      </w:pPr>
      <w:bookmarkStart w:id="20" w:name="_Toc472084451"/>
      <w:r w:rsidRPr="00C4210C">
        <w:rPr>
          <w:b/>
          <w:szCs w:val="24"/>
        </w:rPr>
        <w:t xml:space="preserve">Tabela </w:t>
      </w:r>
      <w:r w:rsidR="008018F0">
        <w:rPr>
          <w:b/>
          <w:szCs w:val="24"/>
        </w:rPr>
        <w:t>19</w:t>
      </w:r>
      <w:r w:rsidRPr="00A843EA">
        <w:rPr>
          <w:b/>
          <w:szCs w:val="24"/>
        </w:rPr>
        <w:t>.</w:t>
      </w:r>
      <w:r>
        <w:rPr>
          <w:szCs w:val="24"/>
        </w:rPr>
        <w:t xml:space="preserve"> </w:t>
      </w:r>
      <w:r w:rsidRPr="00C4210C">
        <w:t>Ból zębów lub jakikolwiek dyskomfort ze strony jamy ustnej występujący u</w:t>
      </w:r>
      <w:r w:rsidR="00A843EA">
        <w:t> </w:t>
      </w:r>
      <w:r w:rsidRPr="00C4210C">
        <w:t>dzieci w</w:t>
      </w:r>
      <w:r w:rsidR="00506081">
        <w:t> </w:t>
      </w:r>
      <w:r w:rsidRPr="00C4210C">
        <w:t>wieku 5 lat w ciągu ostatnich 12 miesięcy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46"/>
        <w:gridCol w:w="1546"/>
        <w:gridCol w:w="1415"/>
        <w:gridCol w:w="1554"/>
        <w:gridCol w:w="1395"/>
      </w:tblGrid>
      <w:tr w:rsidR="004F10F4" w:rsidRPr="008B502E" w14:paraId="0601A39C" w14:textId="77777777" w:rsidTr="006B49FF">
        <w:tc>
          <w:tcPr>
            <w:tcW w:w="1555" w:type="dxa"/>
            <w:tcBorders>
              <w:bottom w:val="single" w:sz="12" w:space="0" w:color="auto"/>
            </w:tcBorders>
          </w:tcPr>
          <w:p w14:paraId="1B3B3065" w14:textId="77777777" w:rsidR="004F10F4" w:rsidRPr="008B502E" w:rsidRDefault="004F10F4" w:rsidP="001F11E3">
            <w:pPr>
              <w:keepNext/>
              <w:keepLines/>
              <w:spacing w:after="0"/>
              <w:jc w:val="both"/>
              <w:rPr>
                <w:b/>
              </w:rPr>
            </w:pPr>
            <w:r w:rsidRPr="008B502E">
              <w:rPr>
                <w:b/>
              </w:rPr>
              <w:t>Częstość dolegliwości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8BC632A" w14:textId="77777777" w:rsidR="004F10F4" w:rsidRPr="008B502E" w:rsidRDefault="004F10F4" w:rsidP="001F11E3">
            <w:pPr>
              <w:keepNext/>
              <w:keepLines/>
              <w:spacing w:after="0"/>
              <w:jc w:val="center"/>
              <w:rPr>
                <w:b/>
              </w:rPr>
            </w:pPr>
            <w:r w:rsidRPr="008B502E">
              <w:rPr>
                <w:b/>
              </w:rPr>
              <w:t>Miasto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E351F3E" w14:textId="77777777" w:rsidR="004F10F4" w:rsidRPr="008B502E" w:rsidRDefault="004F10F4" w:rsidP="001F11E3">
            <w:pPr>
              <w:keepNext/>
              <w:keepLines/>
              <w:spacing w:after="0"/>
              <w:jc w:val="center"/>
              <w:rPr>
                <w:b/>
              </w:rPr>
            </w:pPr>
            <w:r w:rsidRPr="008B502E">
              <w:rPr>
                <w:b/>
              </w:rPr>
              <w:t>Wieś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6FC7752" w14:textId="77777777" w:rsidR="004F10F4" w:rsidRPr="008B502E" w:rsidRDefault="004F10F4" w:rsidP="001F11E3">
            <w:pPr>
              <w:keepNext/>
              <w:keepLines/>
              <w:spacing w:after="0"/>
              <w:jc w:val="center"/>
              <w:rPr>
                <w:b/>
              </w:rPr>
            </w:pPr>
            <w:r w:rsidRPr="008B502E">
              <w:rPr>
                <w:b/>
              </w:rPr>
              <w:t>Dziewczęta</w:t>
            </w:r>
          </w:p>
        </w:tc>
        <w:tc>
          <w:tcPr>
            <w:tcW w:w="1566" w:type="dxa"/>
            <w:tcBorders>
              <w:bottom w:val="single" w:sz="12" w:space="0" w:color="auto"/>
            </w:tcBorders>
          </w:tcPr>
          <w:p w14:paraId="2E7A70E9" w14:textId="77777777" w:rsidR="004F10F4" w:rsidRPr="008B502E" w:rsidRDefault="004F10F4" w:rsidP="001F11E3">
            <w:pPr>
              <w:keepNext/>
              <w:keepLines/>
              <w:spacing w:after="0"/>
              <w:jc w:val="center"/>
              <w:rPr>
                <w:b/>
              </w:rPr>
            </w:pPr>
            <w:r w:rsidRPr="008B502E">
              <w:rPr>
                <w:b/>
              </w:rPr>
              <w:t>Chłopcy</w:t>
            </w:r>
          </w:p>
        </w:tc>
        <w:tc>
          <w:tcPr>
            <w:tcW w:w="1405" w:type="dxa"/>
            <w:tcBorders>
              <w:bottom w:val="single" w:sz="12" w:space="0" w:color="auto"/>
            </w:tcBorders>
          </w:tcPr>
          <w:p w14:paraId="2A4A789B" w14:textId="77777777" w:rsidR="004F10F4" w:rsidRPr="008B502E" w:rsidRDefault="004F10F4" w:rsidP="001F11E3">
            <w:pPr>
              <w:keepNext/>
              <w:keepLines/>
              <w:spacing w:after="0"/>
              <w:jc w:val="center"/>
              <w:rPr>
                <w:b/>
              </w:rPr>
            </w:pPr>
            <w:r w:rsidRPr="008B502E">
              <w:rPr>
                <w:b/>
              </w:rPr>
              <w:t>Łącznie</w:t>
            </w:r>
          </w:p>
        </w:tc>
      </w:tr>
      <w:tr w:rsidR="004F10F4" w:rsidRPr="008B502E" w14:paraId="067E6F2F" w14:textId="77777777" w:rsidTr="008735D2">
        <w:trPr>
          <w:trHeight w:val="61"/>
        </w:trPr>
        <w:tc>
          <w:tcPr>
            <w:tcW w:w="1555" w:type="dxa"/>
            <w:tcBorders>
              <w:top w:val="single" w:sz="12" w:space="0" w:color="auto"/>
            </w:tcBorders>
          </w:tcPr>
          <w:p w14:paraId="07EE4E39" w14:textId="77777777" w:rsidR="004F10F4" w:rsidRPr="008B502E" w:rsidRDefault="004F10F4" w:rsidP="001F11E3">
            <w:pPr>
              <w:keepNext/>
              <w:keepLines/>
              <w:spacing w:after="0" w:line="360" w:lineRule="auto"/>
              <w:rPr>
                <w:b/>
              </w:rPr>
            </w:pPr>
            <w:r w:rsidRPr="008B502E">
              <w:rPr>
                <w:b/>
                <w:color w:val="000000" w:themeColor="text1"/>
              </w:rPr>
              <w:t>Często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C3B9D2C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12 (2,1%)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6099139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8 (2,4%)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153BA7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9 (2,1%)</w:t>
            </w:r>
          </w:p>
        </w:tc>
        <w:tc>
          <w:tcPr>
            <w:tcW w:w="1566" w:type="dxa"/>
            <w:tcBorders>
              <w:top w:val="single" w:sz="12" w:space="0" w:color="auto"/>
            </w:tcBorders>
          </w:tcPr>
          <w:p w14:paraId="119E70EE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11 (2,4%)</w:t>
            </w:r>
          </w:p>
        </w:tc>
        <w:tc>
          <w:tcPr>
            <w:tcW w:w="1405" w:type="dxa"/>
            <w:tcBorders>
              <w:top w:val="single" w:sz="12" w:space="0" w:color="auto"/>
            </w:tcBorders>
          </w:tcPr>
          <w:p w14:paraId="065F0639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20 (2,2%)</w:t>
            </w:r>
          </w:p>
        </w:tc>
      </w:tr>
      <w:tr w:rsidR="004F10F4" w:rsidRPr="008B502E" w14:paraId="3EA49343" w14:textId="77777777" w:rsidTr="008735D2">
        <w:trPr>
          <w:trHeight w:val="49"/>
        </w:trPr>
        <w:tc>
          <w:tcPr>
            <w:tcW w:w="1555" w:type="dxa"/>
          </w:tcPr>
          <w:p w14:paraId="3B7C1393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  <w:color w:val="000000" w:themeColor="text1"/>
              </w:rPr>
              <w:t>Sporadycznie</w:t>
            </w:r>
          </w:p>
        </w:tc>
        <w:tc>
          <w:tcPr>
            <w:tcW w:w="1559" w:type="dxa"/>
          </w:tcPr>
          <w:p w14:paraId="2207BC68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73 (13,1%)</w:t>
            </w:r>
          </w:p>
        </w:tc>
        <w:tc>
          <w:tcPr>
            <w:tcW w:w="1559" w:type="dxa"/>
          </w:tcPr>
          <w:p w14:paraId="1DD398A2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46 (13,8%)</w:t>
            </w:r>
          </w:p>
        </w:tc>
        <w:tc>
          <w:tcPr>
            <w:tcW w:w="1418" w:type="dxa"/>
          </w:tcPr>
          <w:p w14:paraId="599330D4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64 (14,8%)</w:t>
            </w:r>
          </w:p>
        </w:tc>
        <w:tc>
          <w:tcPr>
            <w:tcW w:w="1566" w:type="dxa"/>
          </w:tcPr>
          <w:p w14:paraId="7EC514C5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55 (12,0%)</w:t>
            </w:r>
          </w:p>
        </w:tc>
        <w:tc>
          <w:tcPr>
            <w:tcW w:w="1405" w:type="dxa"/>
          </w:tcPr>
          <w:p w14:paraId="69BACF03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119 (13,3%)</w:t>
            </w:r>
          </w:p>
        </w:tc>
      </w:tr>
      <w:tr w:rsidR="004F10F4" w:rsidRPr="008B502E" w14:paraId="69FBCDFB" w14:textId="77777777" w:rsidTr="008735D2">
        <w:trPr>
          <w:trHeight w:val="49"/>
        </w:trPr>
        <w:tc>
          <w:tcPr>
            <w:tcW w:w="1555" w:type="dxa"/>
          </w:tcPr>
          <w:p w14:paraId="4AB23DC4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  <w:color w:val="000000" w:themeColor="text1"/>
              </w:rPr>
              <w:t>Rzadko</w:t>
            </w:r>
          </w:p>
        </w:tc>
        <w:tc>
          <w:tcPr>
            <w:tcW w:w="1559" w:type="dxa"/>
          </w:tcPr>
          <w:p w14:paraId="32F86C89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145 (25,9%)</w:t>
            </w:r>
          </w:p>
        </w:tc>
        <w:tc>
          <w:tcPr>
            <w:tcW w:w="1559" w:type="dxa"/>
          </w:tcPr>
          <w:p w14:paraId="7F687F8F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81 (24,3%)</w:t>
            </w:r>
          </w:p>
        </w:tc>
        <w:tc>
          <w:tcPr>
            <w:tcW w:w="1418" w:type="dxa"/>
          </w:tcPr>
          <w:p w14:paraId="66F28F34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108 (24,9%)</w:t>
            </w:r>
          </w:p>
        </w:tc>
        <w:tc>
          <w:tcPr>
            <w:tcW w:w="1566" w:type="dxa"/>
          </w:tcPr>
          <w:p w14:paraId="026C9A48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118 (25,7%)</w:t>
            </w:r>
          </w:p>
        </w:tc>
        <w:tc>
          <w:tcPr>
            <w:tcW w:w="1405" w:type="dxa"/>
          </w:tcPr>
          <w:p w14:paraId="1B676E36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226 (25,3%)</w:t>
            </w:r>
          </w:p>
        </w:tc>
      </w:tr>
      <w:tr w:rsidR="004F10F4" w:rsidRPr="008B502E" w14:paraId="28980A92" w14:textId="77777777" w:rsidTr="006B49FF">
        <w:trPr>
          <w:trHeight w:val="418"/>
        </w:trPr>
        <w:tc>
          <w:tcPr>
            <w:tcW w:w="1555" w:type="dxa"/>
          </w:tcPr>
          <w:p w14:paraId="7C1A0825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  <w:color w:val="000000" w:themeColor="text1"/>
              </w:rPr>
              <w:t>Nigdy</w:t>
            </w:r>
          </w:p>
        </w:tc>
        <w:tc>
          <w:tcPr>
            <w:tcW w:w="1559" w:type="dxa"/>
          </w:tcPr>
          <w:p w14:paraId="0DB77E36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292 (52,2%)</w:t>
            </w:r>
          </w:p>
        </w:tc>
        <w:tc>
          <w:tcPr>
            <w:tcW w:w="1559" w:type="dxa"/>
          </w:tcPr>
          <w:p w14:paraId="5371A061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180 (53,9%)</w:t>
            </w:r>
          </w:p>
        </w:tc>
        <w:tc>
          <w:tcPr>
            <w:tcW w:w="1418" w:type="dxa"/>
          </w:tcPr>
          <w:p w14:paraId="49227D02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227 (52,4%)</w:t>
            </w:r>
          </w:p>
        </w:tc>
        <w:tc>
          <w:tcPr>
            <w:tcW w:w="1566" w:type="dxa"/>
          </w:tcPr>
          <w:p w14:paraId="4B22926A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245 (53,3%)</w:t>
            </w:r>
          </w:p>
        </w:tc>
        <w:tc>
          <w:tcPr>
            <w:tcW w:w="1405" w:type="dxa"/>
          </w:tcPr>
          <w:p w14:paraId="0857BA70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472 (52,9%)</w:t>
            </w:r>
          </w:p>
        </w:tc>
      </w:tr>
      <w:tr w:rsidR="004F10F4" w:rsidRPr="008B502E" w14:paraId="5D7B97C8" w14:textId="77777777" w:rsidTr="008735D2">
        <w:trPr>
          <w:trHeight w:val="49"/>
        </w:trPr>
        <w:tc>
          <w:tcPr>
            <w:tcW w:w="1555" w:type="dxa"/>
          </w:tcPr>
          <w:p w14:paraId="6BDA3923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</w:rPr>
              <w:t xml:space="preserve">Nie pamiętam </w:t>
            </w:r>
          </w:p>
        </w:tc>
        <w:tc>
          <w:tcPr>
            <w:tcW w:w="1559" w:type="dxa"/>
          </w:tcPr>
          <w:p w14:paraId="2DCED31A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37 (6,6%)</w:t>
            </w:r>
          </w:p>
        </w:tc>
        <w:tc>
          <w:tcPr>
            <w:tcW w:w="1559" w:type="dxa"/>
          </w:tcPr>
          <w:p w14:paraId="728548C3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19 (5,7%)</w:t>
            </w:r>
          </w:p>
        </w:tc>
        <w:tc>
          <w:tcPr>
            <w:tcW w:w="1418" w:type="dxa"/>
          </w:tcPr>
          <w:p w14:paraId="7E454324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25 (5,8%)</w:t>
            </w:r>
          </w:p>
        </w:tc>
        <w:tc>
          <w:tcPr>
            <w:tcW w:w="1566" w:type="dxa"/>
          </w:tcPr>
          <w:p w14:paraId="422DC845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31 (6,7%)</w:t>
            </w:r>
          </w:p>
        </w:tc>
        <w:tc>
          <w:tcPr>
            <w:tcW w:w="1405" w:type="dxa"/>
          </w:tcPr>
          <w:p w14:paraId="7168D335" w14:textId="77777777" w:rsidR="004F10F4" w:rsidRPr="008B502E" w:rsidRDefault="004F10F4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rPr>
                <w:color w:val="000000"/>
                <w:lang w:eastAsia="pl-PL"/>
              </w:rPr>
              <w:t>56 (6,3%)</w:t>
            </w:r>
          </w:p>
        </w:tc>
      </w:tr>
      <w:tr w:rsidR="0097122C" w:rsidRPr="008B502E" w14:paraId="02ED59E8" w14:textId="77777777" w:rsidTr="008735D2">
        <w:trPr>
          <w:trHeight w:val="49"/>
        </w:trPr>
        <w:tc>
          <w:tcPr>
            <w:tcW w:w="1555" w:type="dxa"/>
          </w:tcPr>
          <w:p w14:paraId="697AB37D" w14:textId="77777777" w:rsidR="0097122C" w:rsidRPr="008B502E" w:rsidRDefault="0097122C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</w:rPr>
              <w:t xml:space="preserve">P często </w:t>
            </w:r>
          </w:p>
        </w:tc>
        <w:tc>
          <w:tcPr>
            <w:tcW w:w="3118" w:type="dxa"/>
            <w:gridSpan w:val="2"/>
          </w:tcPr>
          <w:p w14:paraId="2344A877" w14:textId="77777777" w:rsidR="0097122C" w:rsidRPr="008B502E" w:rsidRDefault="0097122C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t>0,808</w:t>
            </w:r>
          </w:p>
        </w:tc>
        <w:tc>
          <w:tcPr>
            <w:tcW w:w="2984" w:type="dxa"/>
            <w:gridSpan w:val="2"/>
          </w:tcPr>
          <w:p w14:paraId="1BFF9FD8" w14:textId="77777777" w:rsidR="0097122C" w:rsidRPr="008B502E" w:rsidRDefault="0097122C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t>0,752</w:t>
            </w:r>
          </w:p>
        </w:tc>
        <w:tc>
          <w:tcPr>
            <w:tcW w:w="1405" w:type="dxa"/>
            <w:vMerge w:val="restart"/>
          </w:tcPr>
          <w:p w14:paraId="38A3E74D" w14:textId="06D4CDF1" w:rsidR="0097122C" w:rsidRPr="008B502E" w:rsidRDefault="0097122C" w:rsidP="001F11E3">
            <w:pPr>
              <w:keepNext/>
              <w:keepLines/>
              <w:spacing w:after="0"/>
              <w:jc w:val="center"/>
            </w:pPr>
            <w:r w:rsidRPr="008B502E">
              <w:t>-</w:t>
            </w:r>
          </w:p>
        </w:tc>
      </w:tr>
      <w:tr w:rsidR="0097122C" w:rsidRPr="008B502E" w14:paraId="53E13606" w14:textId="77777777" w:rsidTr="008735D2">
        <w:trPr>
          <w:trHeight w:val="81"/>
        </w:trPr>
        <w:tc>
          <w:tcPr>
            <w:tcW w:w="1555" w:type="dxa"/>
          </w:tcPr>
          <w:p w14:paraId="669EC018" w14:textId="23B7013D" w:rsidR="0097122C" w:rsidRPr="008B502E" w:rsidRDefault="0097122C" w:rsidP="001F11E3">
            <w:pPr>
              <w:keepNext/>
              <w:keepLines/>
              <w:spacing w:after="0" w:line="360" w:lineRule="auto"/>
              <w:jc w:val="both"/>
              <w:rPr>
                <w:b/>
              </w:rPr>
            </w:pPr>
            <w:r w:rsidRPr="008B502E">
              <w:rPr>
                <w:b/>
              </w:rPr>
              <w:t>P nigdy</w:t>
            </w:r>
            <w:r w:rsidR="00F60310" w:rsidRPr="008B502E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733C3601" w14:textId="77777777" w:rsidR="0097122C" w:rsidRPr="008B502E" w:rsidRDefault="0097122C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t>0,631</w:t>
            </w:r>
          </w:p>
        </w:tc>
        <w:tc>
          <w:tcPr>
            <w:tcW w:w="2984" w:type="dxa"/>
            <w:gridSpan w:val="2"/>
          </w:tcPr>
          <w:p w14:paraId="67F0BAAC" w14:textId="77777777" w:rsidR="0097122C" w:rsidRPr="008B502E" w:rsidRDefault="0097122C" w:rsidP="001F11E3">
            <w:pPr>
              <w:keepNext/>
              <w:keepLines/>
              <w:spacing w:after="0" w:line="360" w:lineRule="auto"/>
              <w:jc w:val="center"/>
            </w:pPr>
            <w:r w:rsidRPr="008B502E">
              <w:t>0,803</w:t>
            </w:r>
          </w:p>
        </w:tc>
        <w:tc>
          <w:tcPr>
            <w:tcW w:w="1405" w:type="dxa"/>
            <w:vMerge/>
          </w:tcPr>
          <w:p w14:paraId="1936517F" w14:textId="77777777" w:rsidR="0097122C" w:rsidRPr="008B502E" w:rsidRDefault="0097122C" w:rsidP="001F11E3">
            <w:pPr>
              <w:keepNext/>
              <w:keepLines/>
              <w:spacing w:after="0"/>
              <w:jc w:val="center"/>
            </w:pPr>
          </w:p>
        </w:tc>
      </w:tr>
    </w:tbl>
    <w:p w14:paraId="01E26990" w14:textId="77777777" w:rsidR="004F10F4" w:rsidRDefault="004F10F4" w:rsidP="004A34BE">
      <w:pPr>
        <w:pStyle w:val="Tekstwciecie"/>
      </w:pPr>
    </w:p>
    <w:p w14:paraId="0510C2F8" w14:textId="379D749B" w:rsidR="004F10F4" w:rsidRPr="00C4210C" w:rsidRDefault="004F10F4" w:rsidP="001C5592">
      <w:pPr>
        <w:pStyle w:val="Tabela"/>
      </w:pPr>
      <w:bookmarkStart w:id="21" w:name="_Toc472084452"/>
      <w:r w:rsidRPr="00C4210C">
        <w:rPr>
          <w:b/>
        </w:rPr>
        <w:lastRenderedPageBreak/>
        <w:t xml:space="preserve">Tabela </w:t>
      </w:r>
      <w:r w:rsidR="008018F0">
        <w:rPr>
          <w:b/>
        </w:rPr>
        <w:t>20</w:t>
      </w:r>
      <w:r w:rsidRPr="00A843EA">
        <w:rPr>
          <w:b/>
        </w:rPr>
        <w:t>.</w:t>
      </w:r>
      <w:r w:rsidRPr="00C4210C">
        <w:t xml:space="preserve"> Problemy związane z zębami lub jamą ustną dziecka występujące w ciągu ostatnich 12</w:t>
      </w:r>
      <w:r w:rsidR="008B502E">
        <w:t> </w:t>
      </w:r>
      <w:r w:rsidRPr="00C4210C">
        <w:t>miesięcy</w:t>
      </w:r>
      <w:bookmarkEnd w:id="21"/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1260"/>
        <w:gridCol w:w="1080"/>
        <w:gridCol w:w="1270"/>
      </w:tblGrid>
      <w:tr w:rsidR="004F10F4" w:rsidRPr="001F11E3" w14:paraId="5BD7F5F3" w14:textId="77777777" w:rsidTr="008735D2">
        <w:tc>
          <w:tcPr>
            <w:tcW w:w="3600" w:type="dxa"/>
            <w:tcBorders>
              <w:bottom w:val="single" w:sz="12" w:space="0" w:color="auto"/>
            </w:tcBorders>
          </w:tcPr>
          <w:p w14:paraId="6F144FED" w14:textId="77777777" w:rsidR="004F10F4" w:rsidRPr="001F11E3" w:rsidRDefault="004F10F4" w:rsidP="008735D2">
            <w:pPr>
              <w:keepNext/>
              <w:keepLines/>
              <w:spacing w:after="0"/>
              <w:jc w:val="both"/>
            </w:pPr>
            <w:r w:rsidRPr="001F11E3">
              <w:rPr>
                <w:color w:val="000000" w:themeColor="text1"/>
              </w:rPr>
              <w:t xml:space="preserve"> 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94B1AE6" w14:textId="519D5581" w:rsidR="004F10F4" w:rsidRPr="00675F9A" w:rsidRDefault="004F10F4" w:rsidP="008735D2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Miasto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153E7A9" w14:textId="1BE61FBD" w:rsidR="004F10F4" w:rsidRPr="00675F9A" w:rsidRDefault="004F10F4" w:rsidP="008735D2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Wieś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AEB0CD9" w14:textId="3A589DE1" w:rsidR="004F10F4" w:rsidRPr="00675F9A" w:rsidRDefault="00364160" w:rsidP="008735D2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Dziewczęta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46589B20" w14:textId="665C6262" w:rsidR="004F10F4" w:rsidRPr="00675F9A" w:rsidRDefault="004F10F4" w:rsidP="008735D2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Chłopcy</w:t>
            </w: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14:paraId="5044009A" w14:textId="77777777" w:rsidR="004F10F4" w:rsidRPr="00675F9A" w:rsidRDefault="004F10F4" w:rsidP="008735D2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Cała badan populacja</w:t>
            </w:r>
          </w:p>
        </w:tc>
      </w:tr>
      <w:tr w:rsidR="004F10F4" w:rsidRPr="001F11E3" w14:paraId="103456AA" w14:textId="77777777" w:rsidTr="008735D2">
        <w:trPr>
          <w:trHeight w:val="376"/>
        </w:trPr>
        <w:tc>
          <w:tcPr>
            <w:tcW w:w="3600" w:type="dxa"/>
            <w:tcBorders>
              <w:top w:val="single" w:sz="12" w:space="0" w:color="auto"/>
            </w:tcBorders>
          </w:tcPr>
          <w:p w14:paraId="07035B99" w14:textId="2ACC228A" w:rsidR="004F10F4" w:rsidRPr="00675F9A" w:rsidRDefault="004F10F4" w:rsidP="008735D2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  <w:color w:val="000000" w:themeColor="text1"/>
              </w:rPr>
              <w:t>Nie jestem zadowolony(a) z</w:t>
            </w:r>
            <w:r w:rsidR="00675F9A">
              <w:rPr>
                <w:b/>
                <w:color w:val="000000" w:themeColor="text1"/>
              </w:rPr>
              <w:t> </w:t>
            </w:r>
            <w:r w:rsidRPr="00675F9A">
              <w:rPr>
                <w:b/>
                <w:color w:val="000000" w:themeColor="text1"/>
              </w:rPr>
              <w:t>wyglądu zębów dziecka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6DDBAC6" w14:textId="77777777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135 (24,2%)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23530EA1" w14:textId="77777777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100 (29,9%)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4A8C422" w14:textId="013749CF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112</w:t>
            </w:r>
          </w:p>
          <w:p w14:paraId="44650204" w14:textId="2978FBC8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(25,9%)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16000AC" w14:textId="41173582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123</w:t>
            </w:r>
          </w:p>
          <w:p w14:paraId="720B30E3" w14:textId="7B06983A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(26,7%)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14:paraId="470AEFCB" w14:textId="326C959E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235</w:t>
            </w:r>
          </w:p>
          <w:p w14:paraId="325F61B6" w14:textId="099E08DB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(26,3%)</w:t>
            </w:r>
          </w:p>
        </w:tc>
      </w:tr>
      <w:tr w:rsidR="004F10F4" w:rsidRPr="001F11E3" w14:paraId="6D46AB09" w14:textId="77777777" w:rsidTr="008B502E">
        <w:trPr>
          <w:trHeight w:val="509"/>
        </w:trPr>
        <w:tc>
          <w:tcPr>
            <w:tcW w:w="3600" w:type="dxa"/>
          </w:tcPr>
          <w:p w14:paraId="42ED7F8A" w14:textId="77777777" w:rsidR="004F10F4" w:rsidRPr="00675F9A" w:rsidRDefault="004F10F4" w:rsidP="008735D2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  <w:color w:val="000000" w:themeColor="text1"/>
              </w:rPr>
              <w:t>Z powodu brzydkich zębów dziecko często unika uśmiechania się</w:t>
            </w:r>
          </w:p>
        </w:tc>
        <w:tc>
          <w:tcPr>
            <w:tcW w:w="900" w:type="dxa"/>
          </w:tcPr>
          <w:p w14:paraId="4B00CEB9" w14:textId="0AB4A81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6</w:t>
            </w:r>
          </w:p>
          <w:p w14:paraId="2C42AB6C" w14:textId="7907727C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(1,1%)</w:t>
            </w:r>
          </w:p>
        </w:tc>
        <w:tc>
          <w:tcPr>
            <w:tcW w:w="900" w:type="dxa"/>
          </w:tcPr>
          <w:p w14:paraId="2DBFF2BD" w14:textId="4FA13E1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3</w:t>
            </w:r>
          </w:p>
          <w:p w14:paraId="14B7235B" w14:textId="37D00185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(0,9%)</w:t>
            </w:r>
          </w:p>
        </w:tc>
        <w:tc>
          <w:tcPr>
            <w:tcW w:w="1260" w:type="dxa"/>
          </w:tcPr>
          <w:p w14:paraId="181ED95F" w14:textId="77D7D9FC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6</w:t>
            </w:r>
          </w:p>
          <w:p w14:paraId="50D41AB9" w14:textId="7285DE29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(1,4%)</w:t>
            </w:r>
          </w:p>
        </w:tc>
        <w:tc>
          <w:tcPr>
            <w:tcW w:w="1080" w:type="dxa"/>
          </w:tcPr>
          <w:p w14:paraId="20811BF3" w14:textId="2ED28C63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3</w:t>
            </w:r>
          </w:p>
          <w:p w14:paraId="7411FBAD" w14:textId="141A0FAC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(0,7%)</w:t>
            </w:r>
          </w:p>
        </w:tc>
        <w:tc>
          <w:tcPr>
            <w:tcW w:w="1270" w:type="dxa"/>
          </w:tcPr>
          <w:p w14:paraId="0EC65F53" w14:textId="5E6084C2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9</w:t>
            </w:r>
          </w:p>
          <w:p w14:paraId="70F11F32" w14:textId="6B43BB9B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(1%)</w:t>
            </w:r>
          </w:p>
        </w:tc>
      </w:tr>
      <w:tr w:rsidR="004F10F4" w:rsidRPr="001F11E3" w14:paraId="46A5C418" w14:textId="77777777" w:rsidTr="008B502E">
        <w:trPr>
          <w:trHeight w:val="292"/>
        </w:trPr>
        <w:tc>
          <w:tcPr>
            <w:tcW w:w="3600" w:type="dxa"/>
          </w:tcPr>
          <w:p w14:paraId="4B1C6B6F" w14:textId="77777777" w:rsidR="004F10F4" w:rsidRPr="00675F9A" w:rsidRDefault="004F10F4" w:rsidP="008735D2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  <w:color w:val="000000" w:themeColor="text1"/>
              </w:rPr>
              <w:t>Inni śmieją się z zębów dziecka</w:t>
            </w:r>
          </w:p>
        </w:tc>
        <w:tc>
          <w:tcPr>
            <w:tcW w:w="900" w:type="dxa"/>
          </w:tcPr>
          <w:p w14:paraId="52EF7259" w14:textId="37D1FBAA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7</w:t>
            </w:r>
          </w:p>
          <w:p w14:paraId="1C526236" w14:textId="4702A1AA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(1,3%)</w:t>
            </w:r>
          </w:p>
        </w:tc>
        <w:tc>
          <w:tcPr>
            <w:tcW w:w="900" w:type="dxa"/>
          </w:tcPr>
          <w:p w14:paraId="4673BAEF" w14:textId="0DB085E6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6</w:t>
            </w:r>
          </w:p>
          <w:p w14:paraId="1F8E5FC6" w14:textId="60D74AF9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(1,8%)</w:t>
            </w:r>
          </w:p>
        </w:tc>
        <w:tc>
          <w:tcPr>
            <w:tcW w:w="1260" w:type="dxa"/>
          </w:tcPr>
          <w:p w14:paraId="41D72262" w14:textId="480D7390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7</w:t>
            </w:r>
          </w:p>
          <w:p w14:paraId="33FD0493" w14:textId="754EE5FC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(1,6%)</w:t>
            </w:r>
          </w:p>
        </w:tc>
        <w:tc>
          <w:tcPr>
            <w:tcW w:w="1080" w:type="dxa"/>
          </w:tcPr>
          <w:p w14:paraId="46D7FD85" w14:textId="47173F31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6</w:t>
            </w:r>
          </w:p>
          <w:p w14:paraId="0CA5467C" w14:textId="6725AE75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(1,3%)</w:t>
            </w:r>
          </w:p>
        </w:tc>
        <w:tc>
          <w:tcPr>
            <w:tcW w:w="1270" w:type="dxa"/>
          </w:tcPr>
          <w:p w14:paraId="2BA2A1DC" w14:textId="61E01982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13</w:t>
            </w:r>
          </w:p>
          <w:p w14:paraId="3B8DB6AC" w14:textId="19284938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(1,5%)</w:t>
            </w:r>
          </w:p>
        </w:tc>
      </w:tr>
      <w:tr w:rsidR="004F10F4" w:rsidRPr="001F11E3" w14:paraId="450E2463" w14:textId="77777777" w:rsidTr="008B502E">
        <w:tc>
          <w:tcPr>
            <w:tcW w:w="3600" w:type="dxa"/>
          </w:tcPr>
          <w:p w14:paraId="60609DDD" w14:textId="405381B4" w:rsidR="004F10F4" w:rsidRPr="00675F9A" w:rsidRDefault="004F10F4" w:rsidP="008735D2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  <w:color w:val="000000" w:themeColor="text1"/>
              </w:rPr>
              <w:t>Z powodu bólu zęba lub innych dolegliwości dziecko opuściło dzień w</w:t>
            </w:r>
            <w:r w:rsidR="001F11E3" w:rsidRPr="00675F9A">
              <w:rPr>
                <w:b/>
                <w:color w:val="000000" w:themeColor="text1"/>
              </w:rPr>
              <w:t> </w:t>
            </w:r>
            <w:r w:rsidRPr="00675F9A">
              <w:rPr>
                <w:b/>
                <w:color w:val="000000" w:themeColor="text1"/>
              </w:rPr>
              <w:t>szkole/przedszkolu</w:t>
            </w:r>
          </w:p>
        </w:tc>
        <w:tc>
          <w:tcPr>
            <w:tcW w:w="900" w:type="dxa"/>
          </w:tcPr>
          <w:p w14:paraId="4FD411A6" w14:textId="6D3F80D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30</w:t>
            </w:r>
          </w:p>
          <w:p w14:paraId="75951C9F" w14:textId="15B5EAF8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(5,4%)</w:t>
            </w:r>
          </w:p>
        </w:tc>
        <w:tc>
          <w:tcPr>
            <w:tcW w:w="900" w:type="dxa"/>
          </w:tcPr>
          <w:p w14:paraId="3E641EBB" w14:textId="7777777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14</w:t>
            </w:r>
          </w:p>
          <w:p w14:paraId="7477EAD5" w14:textId="7F03E184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(4,2%)</w:t>
            </w:r>
          </w:p>
        </w:tc>
        <w:tc>
          <w:tcPr>
            <w:tcW w:w="1260" w:type="dxa"/>
          </w:tcPr>
          <w:p w14:paraId="5F7EBC87" w14:textId="383EB889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20</w:t>
            </w:r>
          </w:p>
          <w:p w14:paraId="3778DCF3" w14:textId="1C137DCF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(4,6%)</w:t>
            </w:r>
          </w:p>
        </w:tc>
        <w:tc>
          <w:tcPr>
            <w:tcW w:w="1080" w:type="dxa"/>
          </w:tcPr>
          <w:p w14:paraId="6C28EE67" w14:textId="593A1FFB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24</w:t>
            </w:r>
          </w:p>
          <w:p w14:paraId="32C11B96" w14:textId="794ECF97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(5,2%)</w:t>
            </w:r>
          </w:p>
        </w:tc>
        <w:tc>
          <w:tcPr>
            <w:tcW w:w="1270" w:type="dxa"/>
          </w:tcPr>
          <w:p w14:paraId="398DAA15" w14:textId="25E9D393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44</w:t>
            </w:r>
          </w:p>
          <w:p w14:paraId="354C2402" w14:textId="0AC2BF13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(4,9%)</w:t>
            </w:r>
          </w:p>
        </w:tc>
      </w:tr>
      <w:tr w:rsidR="004F10F4" w:rsidRPr="001F11E3" w14:paraId="1F8DC910" w14:textId="77777777" w:rsidTr="008B502E">
        <w:tc>
          <w:tcPr>
            <w:tcW w:w="3600" w:type="dxa"/>
          </w:tcPr>
          <w:p w14:paraId="4A96C4A1" w14:textId="0E765F67" w:rsidR="004F10F4" w:rsidRPr="00675F9A" w:rsidRDefault="004F10F4" w:rsidP="008735D2">
            <w:pPr>
              <w:keepNext/>
              <w:keepLines/>
              <w:spacing w:after="0"/>
              <w:rPr>
                <w:b/>
              </w:rPr>
            </w:pPr>
            <w:r w:rsidRPr="00675F9A">
              <w:rPr>
                <w:b/>
              </w:rPr>
              <w:t>Dziecko ma kłopot z</w:t>
            </w:r>
            <w:r w:rsidR="001F11E3" w:rsidRPr="00675F9A">
              <w:rPr>
                <w:b/>
              </w:rPr>
              <w:t> </w:t>
            </w:r>
            <w:r w:rsidRPr="00675F9A">
              <w:rPr>
                <w:b/>
              </w:rPr>
              <w:t>jedzeniem twardych pokarmów</w:t>
            </w:r>
          </w:p>
        </w:tc>
        <w:tc>
          <w:tcPr>
            <w:tcW w:w="900" w:type="dxa"/>
          </w:tcPr>
          <w:p w14:paraId="61560427" w14:textId="7777777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42</w:t>
            </w:r>
          </w:p>
          <w:p w14:paraId="15022617" w14:textId="3BEA30B9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(7,5%)</w:t>
            </w:r>
          </w:p>
        </w:tc>
        <w:tc>
          <w:tcPr>
            <w:tcW w:w="900" w:type="dxa"/>
          </w:tcPr>
          <w:p w14:paraId="13E611A4" w14:textId="7777777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27</w:t>
            </w:r>
          </w:p>
          <w:p w14:paraId="0E7BEC6B" w14:textId="7C3F8030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(8,1%)</w:t>
            </w:r>
          </w:p>
        </w:tc>
        <w:tc>
          <w:tcPr>
            <w:tcW w:w="1260" w:type="dxa"/>
          </w:tcPr>
          <w:p w14:paraId="32CE1DDB" w14:textId="16667DC1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32</w:t>
            </w:r>
          </w:p>
          <w:p w14:paraId="432970DB" w14:textId="285C221E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(7,4%)</w:t>
            </w:r>
          </w:p>
        </w:tc>
        <w:tc>
          <w:tcPr>
            <w:tcW w:w="1080" w:type="dxa"/>
          </w:tcPr>
          <w:p w14:paraId="46C5CAE5" w14:textId="74F3164C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37</w:t>
            </w:r>
          </w:p>
          <w:p w14:paraId="27DB4CF0" w14:textId="2D057C06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(8%)</w:t>
            </w:r>
          </w:p>
        </w:tc>
        <w:tc>
          <w:tcPr>
            <w:tcW w:w="1270" w:type="dxa"/>
          </w:tcPr>
          <w:p w14:paraId="778B322C" w14:textId="2CAB62DD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69</w:t>
            </w:r>
          </w:p>
          <w:p w14:paraId="232362B0" w14:textId="3210BA3F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(7,7%)</w:t>
            </w:r>
          </w:p>
        </w:tc>
      </w:tr>
      <w:tr w:rsidR="004F10F4" w:rsidRPr="001F11E3" w14:paraId="09AB5DBB" w14:textId="77777777" w:rsidTr="008B502E">
        <w:trPr>
          <w:trHeight w:val="80"/>
        </w:trPr>
        <w:tc>
          <w:tcPr>
            <w:tcW w:w="3600" w:type="dxa"/>
          </w:tcPr>
          <w:p w14:paraId="1D673D76" w14:textId="10D68F82" w:rsidR="004F10F4" w:rsidRPr="00675F9A" w:rsidRDefault="004F10F4" w:rsidP="008735D2">
            <w:pPr>
              <w:keepNext/>
              <w:keepLines/>
              <w:spacing w:after="0"/>
              <w:rPr>
                <w:b/>
                <w:spacing w:val="-4"/>
              </w:rPr>
            </w:pPr>
            <w:r w:rsidRPr="00675F9A">
              <w:rPr>
                <w:b/>
                <w:spacing w:val="-4"/>
              </w:rPr>
              <w:t>Dziecko ma kłopot z</w:t>
            </w:r>
            <w:r w:rsidR="001F11E3" w:rsidRPr="00675F9A">
              <w:rPr>
                <w:b/>
                <w:spacing w:val="-4"/>
              </w:rPr>
              <w:t> </w:t>
            </w:r>
            <w:r w:rsidRPr="00675F9A">
              <w:rPr>
                <w:b/>
                <w:spacing w:val="-4"/>
              </w:rPr>
              <w:t>żuciem</w:t>
            </w:r>
          </w:p>
        </w:tc>
        <w:tc>
          <w:tcPr>
            <w:tcW w:w="900" w:type="dxa"/>
          </w:tcPr>
          <w:p w14:paraId="225BF9E8" w14:textId="45FC7880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20</w:t>
            </w:r>
          </w:p>
          <w:p w14:paraId="1CAD98C2" w14:textId="3D8F04CF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(3,6%)</w:t>
            </w:r>
          </w:p>
        </w:tc>
        <w:tc>
          <w:tcPr>
            <w:tcW w:w="900" w:type="dxa"/>
          </w:tcPr>
          <w:p w14:paraId="32B856A3" w14:textId="01A79388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5</w:t>
            </w:r>
          </w:p>
          <w:p w14:paraId="4ACA097E" w14:textId="64E07218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(1,5%)</w:t>
            </w:r>
          </w:p>
        </w:tc>
        <w:tc>
          <w:tcPr>
            <w:tcW w:w="1260" w:type="dxa"/>
          </w:tcPr>
          <w:p w14:paraId="1185FC7B" w14:textId="14D37165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12</w:t>
            </w:r>
          </w:p>
          <w:p w14:paraId="43DAF765" w14:textId="5C33B487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(2,8%)</w:t>
            </w:r>
          </w:p>
        </w:tc>
        <w:tc>
          <w:tcPr>
            <w:tcW w:w="1080" w:type="dxa"/>
          </w:tcPr>
          <w:p w14:paraId="46A18193" w14:textId="0EB1F0E2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13</w:t>
            </w:r>
          </w:p>
          <w:p w14:paraId="4251C89D" w14:textId="3CF4B8C6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(2,8%)</w:t>
            </w:r>
          </w:p>
        </w:tc>
        <w:tc>
          <w:tcPr>
            <w:tcW w:w="1270" w:type="dxa"/>
          </w:tcPr>
          <w:p w14:paraId="169F7F8A" w14:textId="77777777" w:rsidR="00364160" w:rsidRDefault="004F10F4" w:rsidP="008735D2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1F11E3">
              <w:rPr>
                <w:color w:val="000000"/>
                <w:lang w:eastAsia="pl-PL"/>
              </w:rPr>
              <w:t>25</w:t>
            </w:r>
          </w:p>
          <w:p w14:paraId="568A1097" w14:textId="7FEC8401" w:rsidR="004F10F4" w:rsidRPr="001F11E3" w:rsidRDefault="004F10F4" w:rsidP="008735D2">
            <w:pPr>
              <w:keepNext/>
              <w:keepLines/>
              <w:spacing w:after="0"/>
              <w:jc w:val="center"/>
            </w:pPr>
            <w:r w:rsidRPr="001F11E3">
              <w:rPr>
                <w:color w:val="000000"/>
                <w:lang w:eastAsia="pl-PL"/>
              </w:rPr>
              <w:t>(2,8%)</w:t>
            </w:r>
          </w:p>
        </w:tc>
      </w:tr>
    </w:tbl>
    <w:p w14:paraId="0E377F7E" w14:textId="77777777" w:rsidR="004F10F4" w:rsidRDefault="004F10F4" w:rsidP="004A34BE">
      <w:pPr>
        <w:pStyle w:val="Tekstwciecie"/>
      </w:pPr>
    </w:p>
    <w:p w14:paraId="12C0B726" w14:textId="43E903D4" w:rsidR="004F10F4" w:rsidRPr="00675F9A" w:rsidRDefault="004F10F4" w:rsidP="001C5592">
      <w:pPr>
        <w:pStyle w:val="Tabela"/>
      </w:pPr>
      <w:bookmarkStart w:id="22" w:name="_Toc472084453"/>
      <w:r w:rsidRPr="00D3355D">
        <w:rPr>
          <w:b/>
        </w:rPr>
        <w:lastRenderedPageBreak/>
        <w:t>Tab</w:t>
      </w:r>
      <w:r>
        <w:rPr>
          <w:b/>
        </w:rPr>
        <w:t xml:space="preserve">ela </w:t>
      </w:r>
      <w:r w:rsidR="00D71163">
        <w:rPr>
          <w:b/>
        </w:rPr>
        <w:t>2</w:t>
      </w:r>
      <w:r w:rsidR="008018F0">
        <w:rPr>
          <w:b/>
        </w:rPr>
        <w:t>1</w:t>
      </w:r>
      <w:r>
        <w:rPr>
          <w:b/>
        </w:rPr>
        <w:t xml:space="preserve">. </w:t>
      </w:r>
      <w:r w:rsidRPr="001671BD">
        <w:t>Ewentualna opinia lekarza o stanie zdrowia jamy ustnej dziecka w ocenie respondentów (odpowiedzi „tak”)</w:t>
      </w:r>
      <w:bookmarkEnd w:id="22"/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1316"/>
        <w:gridCol w:w="1024"/>
        <w:gridCol w:w="1080"/>
      </w:tblGrid>
      <w:tr w:rsidR="004F10F4" w:rsidRPr="008B502E" w14:paraId="57D2E29C" w14:textId="77777777" w:rsidTr="008735D2">
        <w:trPr>
          <w:trHeight w:val="154"/>
        </w:trPr>
        <w:tc>
          <w:tcPr>
            <w:tcW w:w="3528" w:type="dxa"/>
            <w:tcBorders>
              <w:bottom w:val="single" w:sz="12" w:space="0" w:color="auto"/>
            </w:tcBorders>
          </w:tcPr>
          <w:p w14:paraId="063EE9BA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6992B89" w14:textId="5B72CE20" w:rsidR="004F10F4" w:rsidRPr="008B502E" w:rsidRDefault="004F10F4" w:rsidP="008B502E">
            <w:pPr>
              <w:pStyle w:val="BOLD"/>
              <w:spacing w:line="276" w:lineRule="auto"/>
              <w:jc w:val="center"/>
              <w:rPr>
                <w:sz w:val="22"/>
              </w:rPr>
            </w:pPr>
            <w:r w:rsidRPr="008B502E">
              <w:rPr>
                <w:sz w:val="22"/>
              </w:rPr>
              <w:t>Miasto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D27EBA1" w14:textId="5E5A96C6" w:rsidR="004F10F4" w:rsidRPr="008B502E" w:rsidRDefault="004F10F4" w:rsidP="008B502E">
            <w:pPr>
              <w:pStyle w:val="BOLD"/>
              <w:spacing w:line="276" w:lineRule="auto"/>
              <w:jc w:val="center"/>
              <w:rPr>
                <w:sz w:val="22"/>
              </w:rPr>
            </w:pPr>
            <w:r w:rsidRPr="008B502E">
              <w:rPr>
                <w:sz w:val="22"/>
              </w:rPr>
              <w:t>Wieś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14:paraId="6F87568D" w14:textId="545716CD" w:rsidR="004F10F4" w:rsidRPr="008B502E" w:rsidRDefault="004F10F4" w:rsidP="008B502E">
            <w:pPr>
              <w:pStyle w:val="BOLD"/>
              <w:spacing w:line="276" w:lineRule="auto"/>
              <w:jc w:val="center"/>
              <w:rPr>
                <w:sz w:val="22"/>
              </w:rPr>
            </w:pPr>
            <w:r w:rsidRPr="008B502E">
              <w:rPr>
                <w:sz w:val="22"/>
              </w:rPr>
              <w:t>Dziewczęta</w:t>
            </w: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14:paraId="361061F9" w14:textId="2C128D64" w:rsidR="004F10F4" w:rsidRPr="008B502E" w:rsidRDefault="004F10F4" w:rsidP="008B502E">
            <w:pPr>
              <w:pStyle w:val="BOLD"/>
              <w:spacing w:line="276" w:lineRule="auto"/>
              <w:jc w:val="center"/>
              <w:rPr>
                <w:sz w:val="22"/>
              </w:rPr>
            </w:pPr>
            <w:r w:rsidRPr="008B502E">
              <w:rPr>
                <w:sz w:val="22"/>
              </w:rPr>
              <w:t>Chłopcy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2D8B65F3" w14:textId="5EC703C7" w:rsidR="004F10F4" w:rsidRPr="008B502E" w:rsidRDefault="004F10F4" w:rsidP="008B502E">
            <w:pPr>
              <w:pStyle w:val="BOLD"/>
              <w:spacing w:line="276" w:lineRule="auto"/>
              <w:jc w:val="center"/>
              <w:rPr>
                <w:sz w:val="22"/>
              </w:rPr>
            </w:pPr>
            <w:r w:rsidRPr="008B502E">
              <w:rPr>
                <w:sz w:val="22"/>
              </w:rPr>
              <w:t>Łącznie</w:t>
            </w:r>
          </w:p>
        </w:tc>
      </w:tr>
      <w:tr w:rsidR="004F10F4" w:rsidRPr="008B502E" w14:paraId="18C2B303" w14:textId="77777777" w:rsidTr="008735D2">
        <w:trPr>
          <w:trHeight w:val="530"/>
        </w:trPr>
        <w:tc>
          <w:tcPr>
            <w:tcW w:w="3528" w:type="dxa"/>
            <w:tcBorders>
              <w:top w:val="single" w:sz="12" w:space="0" w:color="auto"/>
            </w:tcBorders>
          </w:tcPr>
          <w:p w14:paraId="504C5183" w14:textId="77777777" w:rsidR="004F10F4" w:rsidRPr="008B502E" w:rsidRDefault="004F10F4" w:rsidP="008B502E">
            <w:pPr>
              <w:pStyle w:val="BOLD"/>
              <w:spacing w:line="276" w:lineRule="auto"/>
              <w:rPr>
                <w:spacing w:val="-4"/>
                <w:sz w:val="22"/>
              </w:rPr>
            </w:pPr>
            <w:r w:rsidRPr="008B502E">
              <w:rPr>
                <w:spacing w:val="-4"/>
                <w:sz w:val="22"/>
              </w:rPr>
              <w:t>Należy zaplombować ubytek próchnicowy tylko w jednym zębie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3365DE7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85</w:t>
            </w:r>
          </w:p>
          <w:p w14:paraId="1ADFFC70" w14:textId="77BD360A" w:rsidR="004F10F4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(15,2%)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09521373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50</w:t>
            </w:r>
          </w:p>
          <w:p w14:paraId="1DE4131B" w14:textId="30CF16A5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(15,0%)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14:paraId="330EDB5A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66</w:t>
            </w:r>
          </w:p>
          <w:p w14:paraId="51BDB20C" w14:textId="5C01DECA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(15,2%)</w:t>
            </w:r>
          </w:p>
        </w:tc>
        <w:tc>
          <w:tcPr>
            <w:tcW w:w="1024" w:type="dxa"/>
            <w:tcBorders>
              <w:top w:val="single" w:sz="12" w:space="0" w:color="auto"/>
            </w:tcBorders>
          </w:tcPr>
          <w:p w14:paraId="63E4836B" w14:textId="13E8C9F4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69</w:t>
            </w:r>
          </w:p>
          <w:p w14:paraId="75645BE2" w14:textId="50927AAF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(15,0%)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2F1D06AE" w14:textId="64985541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135</w:t>
            </w:r>
          </w:p>
          <w:p w14:paraId="2625F207" w14:textId="07960087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(15,1%)</w:t>
            </w:r>
          </w:p>
        </w:tc>
      </w:tr>
      <w:tr w:rsidR="004F10F4" w:rsidRPr="008B502E" w14:paraId="6C74EEE4" w14:textId="77777777" w:rsidTr="008B502E">
        <w:tc>
          <w:tcPr>
            <w:tcW w:w="3528" w:type="dxa"/>
          </w:tcPr>
          <w:p w14:paraId="005A43F9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Należy zaplombować ubytki próchnicowe w dwóch zębach</w:t>
            </w:r>
          </w:p>
        </w:tc>
        <w:tc>
          <w:tcPr>
            <w:tcW w:w="1080" w:type="dxa"/>
          </w:tcPr>
          <w:p w14:paraId="4BF6F709" w14:textId="430B809F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87</w:t>
            </w:r>
          </w:p>
          <w:p w14:paraId="21EE5EAE" w14:textId="5C700051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(15,6%)</w:t>
            </w:r>
          </w:p>
        </w:tc>
        <w:tc>
          <w:tcPr>
            <w:tcW w:w="1080" w:type="dxa"/>
          </w:tcPr>
          <w:p w14:paraId="5852A858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51</w:t>
            </w:r>
          </w:p>
          <w:p w14:paraId="50B30E08" w14:textId="13A478E8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(15,3%)</w:t>
            </w:r>
          </w:p>
        </w:tc>
        <w:tc>
          <w:tcPr>
            <w:tcW w:w="1316" w:type="dxa"/>
          </w:tcPr>
          <w:p w14:paraId="4ECCD615" w14:textId="2B521DB8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72</w:t>
            </w:r>
          </w:p>
          <w:p w14:paraId="002E2273" w14:textId="233DB048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(16,6%)</w:t>
            </w:r>
          </w:p>
        </w:tc>
        <w:tc>
          <w:tcPr>
            <w:tcW w:w="1024" w:type="dxa"/>
          </w:tcPr>
          <w:p w14:paraId="7546814A" w14:textId="084ADA0A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66</w:t>
            </w:r>
          </w:p>
          <w:p w14:paraId="04EC4B94" w14:textId="2CDAE088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(14,3%)</w:t>
            </w:r>
          </w:p>
        </w:tc>
        <w:tc>
          <w:tcPr>
            <w:tcW w:w="1080" w:type="dxa"/>
          </w:tcPr>
          <w:p w14:paraId="0F148376" w14:textId="3A9B5BF8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138</w:t>
            </w:r>
          </w:p>
          <w:p w14:paraId="781C3046" w14:textId="2103F00E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(15,5%)</w:t>
            </w:r>
          </w:p>
        </w:tc>
      </w:tr>
      <w:tr w:rsidR="004F10F4" w:rsidRPr="008B502E" w14:paraId="37284C2B" w14:textId="77777777" w:rsidTr="008B502E">
        <w:tc>
          <w:tcPr>
            <w:tcW w:w="3528" w:type="dxa"/>
          </w:tcPr>
          <w:p w14:paraId="5CFD8575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Należy zaplombować ubytki próchnicowe w trzech lub więcej zębach</w:t>
            </w:r>
          </w:p>
        </w:tc>
        <w:tc>
          <w:tcPr>
            <w:tcW w:w="1080" w:type="dxa"/>
          </w:tcPr>
          <w:p w14:paraId="04F5B140" w14:textId="77777777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106 (19,0%)</w:t>
            </w:r>
          </w:p>
        </w:tc>
        <w:tc>
          <w:tcPr>
            <w:tcW w:w="1080" w:type="dxa"/>
          </w:tcPr>
          <w:p w14:paraId="0B285131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51</w:t>
            </w:r>
          </w:p>
          <w:p w14:paraId="609D8C43" w14:textId="24BF7C79" w:rsidR="004F10F4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(15,3%)</w:t>
            </w:r>
          </w:p>
        </w:tc>
        <w:tc>
          <w:tcPr>
            <w:tcW w:w="1316" w:type="dxa"/>
          </w:tcPr>
          <w:p w14:paraId="10A08D08" w14:textId="7524049E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67</w:t>
            </w:r>
          </w:p>
          <w:p w14:paraId="171AC008" w14:textId="7A4F1B55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(15,5%)</w:t>
            </w:r>
          </w:p>
        </w:tc>
        <w:tc>
          <w:tcPr>
            <w:tcW w:w="1024" w:type="dxa"/>
          </w:tcPr>
          <w:p w14:paraId="50D4979E" w14:textId="01D22534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90</w:t>
            </w:r>
          </w:p>
          <w:p w14:paraId="7845B6A3" w14:textId="06C95820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(19,6%)</w:t>
            </w:r>
          </w:p>
        </w:tc>
        <w:tc>
          <w:tcPr>
            <w:tcW w:w="1080" w:type="dxa"/>
          </w:tcPr>
          <w:p w14:paraId="58BD09BE" w14:textId="75E9DC7B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157</w:t>
            </w:r>
          </w:p>
          <w:p w14:paraId="257C9336" w14:textId="672B9C35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(17,6%)</w:t>
            </w:r>
          </w:p>
        </w:tc>
      </w:tr>
      <w:tr w:rsidR="004F10F4" w:rsidRPr="008B502E" w14:paraId="3500C29E" w14:textId="77777777" w:rsidTr="008735D2">
        <w:trPr>
          <w:trHeight w:val="326"/>
        </w:trPr>
        <w:tc>
          <w:tcPr>
            <w:tcW w:w="3528" w:type="dxa"/>
          </w:tcPr>
          <w:p w14:paraId="1FFEE763" w14:textId="20E177E4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Ubytki próchnicowe są rozlegle i</w:t>
            </w:r>
            <w:r w:rsidR="00F0273D" w:rsidRPr="008B502E">
              <w:rPr>
                <w:sz w:val="22"/>
              </w:rPr>
              <w:t> </w:t>
            </w:r>
            <w:r w:rsidRPr="008B502E">
              <w:rPr>
                <w:sz w:val="22"/>
              </w:rPr>
              <w:t>głębokie</w:t>
            </w:r>
          </w:p>
        </w:tc>
        <w:tc>
          <w:tcPr>
            <w:tcW w:w="1080" w:type="dxa"/>
          </w:tcPr>
          <w:p w14:paraId="4FC8FA6B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66</w:t>
            </w:r>
          </w:p>
          <w:p w14:paraId="10FF8BAC" w14:textId="1A98A5FF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(11,8%)</w:t>
            </w:r>
          </w:p>
        </w:tc>
        <w:tc>
          <w:tcPr>
            <w:tcW w:w="1080" w:type="dxa"/>
          </w:tcPr>
          <w:p w14:paraId="7D6F721F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42</w:t>
            </w:r>
          </w:p>
          <w:p w14:paraId="369DFCA2" w14:textId="6117063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(12,6%)</w:t>
            </w:r>
          </w:p>
        </w:tc>
        <w:tc>
          <w:tcPr>
            <w:tcW w:w="1316" w:type="dxa"/>
          </w:tcPr>
          <w:p w14:paraId="358B997C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55</w:t>
            </w:r>
          </w:p>
          <w:p w14:paraId="65F1A0B3" w14:textId="4B56917F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(12,7%)</w:t>
            </w:r>
          </w:p>
        </w:tc>
        <w:tc>
          <w:tcPr>
            <w:tcW w:w="1024" w:type="dxa"/>
          </w:tcPr>
          <w:p w14:paraId="5DFF490A" w14:textId="27BC5B6A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53</w:t>
            </w:r>
          </w:p>
          <w:p w14:paraId="01AEE8AB" w14:textId="25A1F22E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(11,5%)</w:t>
            </w:r>
          </w:p>
        </w:tc>
        <w:tc>
          <w:tcPr>
            <w:tcW w:w="1080" w:type="dxa"/>
          </w:tcPr>
          <w:p w14:paraId="3E60604E" w14:textId="000BBE2A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108</w:t>
            </w:r>
          </w:p>
          <w:p w14:paraId="2E20A258" w14:textId="125B6EF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(12,1%)</w:t>
            </w:r>
          </w:p>
        </w:tc>
      </w:tr>
      <w:tr w:rsidR="004F10F4" w:rsidRPr="008B502E" w14:paraId="4432C83D" w14:textId="77777777" w:rsidTr="008735D2">
        <w:trPr>
          <w:trHeight w:val="234"/>
        </w:trPr>
        <w:tc>
          <w:tcPr>
            <w:tcW w:w="3528" w:type="dxa"/>
          </w:tcPr>
          <w:p w14:paraId="7936FE2A" w14:textId="18116E38" w:rsidR="004F10F4" w:rsidRPr="008B502E" w:rsidRDefault="004F10F4" w:rsidP="008B502E">
            <w:pPr>
              <w:pStyle w:val="BOLD"/>
              <w:spacing w:line="276" w:lineRule="auto"/>
              <w:rPr>
                <w:spacing w:val="-4"/>
                <w:sz w:val="22"/>
              </w:rPr>
            </w:pPr>
            <w:r w:rsidRPr="008B502E">
              <w:rPr>
                <w:spacing w:val="-4"/>
                <w:sz w:val="22"/>
              </w:rPr>
              <w:t>Z powodu próchnicy, co</w:t>
            </w:r>
            <w:r w:rsidR="00F0273D" w:rsidRPr="008B502E">
              <w:rPr>
                <w:spacing w:val="-4"/>
                <w:sz w:val="22"/>
              </w:rPr>
              <w:t> </w:t>
            </w:r>
            <w:r w:rsidRPr="008B502E">
              <w:rPr>
                <w:spacing w:val="-4"/>
                <w:sz w:val="22"/>
              </w:rPr>
              <w:t>najmniej jeden ząb wymaga usunięcia</w:t>
            </w:r>
          </w:p>
        </w:tc>
        <w:tc>
          <w:tcPr>
            <w:tcW w:w="1080" w:type="dxa"/>
          </w:tcPr>
          <w:p w14:paraId="48E6E36B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36</w:t>
            </w:r>
          </w:p>
          <w:p w14:paraId="4DC17822" w14:textId="44D781BA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(6,4%)</w:t>
            </w:r>
          </w:p>
        </w:tc>
        <w:tc>
          <w:tcPr>
            <w:tcW w:w="1080" w:type="dxa"/>
          </w:tcPr>
          <w:p w14:paraId="1E381153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23</w:t>
            </w:r>
          </w:p>
          <w:p w14:paraId="122A9954" w14:textId="168585D7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(6,9%)</w:t>
            </w:r>
          </w:p>
        </w:tc>
        <w:tc>
          <w:tcPr>
            <w:tcW w:w="1316" w:type="dxa"/>
          </w:tcPr>
          <w:p w14:paraId="604D3AD8" w14:textId="5D8AFDC4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33</w:t>
            </w:r>
          </w:p>
          <w:p w14:paraId="0748F15A" w14:textId="0DD758B3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(7,6%)</w:t>
            </w:r>
          </w:p>
        </w:tc>
        <w:tc>
          <w:tcPr>
            <w:tcW w:w="1024" w:type="dxa"/>
          </w:tcPr>
          <w:p w14:paraId="567AA2E8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26</w:t>
            </w:r>
          </w:p>
          <w:p w14:paraId="145FC843" w14:textId="39C88E13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(5,7%)</w:t>
            </w:r>
          </w:p>
        </w:tc>
        <w:tc>
          <w:tcPr>
            <w:tcW w:w="1080" w:type="dxa"/>
          </w:tcPr>
          <w:p w14:paraId="29565B24" w14:textId="38361E00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59</w:t>
            </w:r>
          </w:p>
          <w:p w14:paraId="39927F84" w14:textId="70F33C62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(6,6%)</w:t>
            </w:r>
          </w:p>
        </w:tc>
      </w:tr>
      <w:tr w:rsidR="004F10F4" w:rsidRPr="008B502E" w14:paraId="0C18F0D6" w14:textId="77777777" w:rsidTr="008B502E">
        <w:tc>
          <w:tcPr>
            <w:tcW w:w="3528" w:type="dxa"/>
          </w:tcPr>
          <w:p w14:paraId="6B38AB77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Zęby wymagają dokładniejszego szczotkowania-jest na nich dużo nalotu (płytki nazębnej)</w:t>
            </w:r>
          </w:p>
        </w:tc>
        <w:tc>
          <w:tcPr>
            <w:tcW w:w="1080" w:type="dxa"/>
          </w:tcPr>
          <w:p w14:paraId="4FF45710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134</w:t>
            </w:r>
          </w:p>
          <w:p w14:paraId="7816F63A" w14:textId="2453FB2C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(24%)</w:t>
            </w:r>
          </w:p>
        </w:tc>
        <w:tc>
          <w:tcPr>
            <w:tcW w:w="1080" w:type="dxa"/>
          </w:tcPr>
          <w:p w14:paraId="787D5AF7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85</w:t>
            </w:r>
          </w:p>
          <w:p w14:paraId="23F114F8" w14:textId="1B6C49B2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(25,4%)</w:t>
            </w:r>
          </w:p>
        </w:tc>
        <w:tc>
          <w:tcPr>
            <w:tcW w:w="1316" w:type="dxa"/>
          </w:tcPr>
          <w:p w14:paraId="47D88B42" w14:textId="0F29A64B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110</w:t>
            </w:r>
          </w:p>
          <w:p w14:paraId="72BE3858" w14:textId="596334B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(25,4%)</w:t>
            </w:r>
          </w:p>
        </w:tc>
        <w:tc>
          <w:tcPr>
            <w:tcW w:w="1024" w:type="dxa"/>
          </w:tcPr>
          <w:p w14:paraId="6AB086A7" w14:textId="4BDD38E1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109</w:t>
            </w:r>
          </w:p>
          <w:p w14:paraId="06848866" w14:textId="112A9302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(23,7%)</w:t>
            </w:r>
          </w:p>
        </w:tc>
        <w:tc>
          <w:tcPr>
            <w:tcW w:w="1080" w:type="dxa"/>
          </w:tcPr>
          <w:p w14:paraId="310E515C" w14:textId="00DBDAF8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219</w:t>
            </w:r>
          </w:p>
          <w:p w14:paraId="2571716C" w14:textId="0D5400D4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(24,5%)</w:t>
            </w:r>
          </w:p>
        </w:tc>
      </w:tr>
      <w:tr w:rsidR="004F10F4" w:rsidRPr="008B502E" w14:paraId="70E0232E" w14:textId="77777777" w:rsidTr="008735D2">
        <w:trPr>
          <w:trHeight w:val="21"/>
        </w:trPr>
        <w:tc>
          <w:tcPr>
            <w:tcW w:w="3528" w:type="dxa"/>
          </w:tcPr>
          <w:p w14:paraId="33DC08DA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Zęby są krzywe, należy podjąć leczenie ortodontyczne</w:t>
            </w:r>
          </w:p>
        </w:tc>
        <w:tc>
          <w:tcPr>
            <w:tcW w:w="1080" w:type="dxa"/>
          </w:tcPr>
          <w:p w14:paraId="46C6CE38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43</w:t>
            </w:r>
          </w:p>
          <w:p w14:paraId="1B4C5523" w14:textId="0EFCF5CA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(7,7%)</w:t>
            </w:r>
          </w:p>
        </w:tc>
        <w:tc>
          <w:tcPr>
            <w:tcW w:w="1080" w:type="dxa"/>
          </w:tcPr>
          <w:p w14:paraId="48D349F5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24</w:t>
            </w:r>
          </w:p>
          <w:p w14:paraId="5A6ACD32" w14:textId="196E0314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(7,2%)</w:t>
            </w:r>
          </w:p>
        </w:tc>
        <w:tc>
          <w:tcPr>
            <w:tcW w:w="1316" w:type="dxa"/>
          </w:tcPr>
          <w:p w14:paraId="4DEA7D90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37</w:t>
            </w:r>
          </w:p>
          <w:p w14:paraId="4E4EDAD1" w14:textId="24B1DDC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(8,5%)</w:t>
            </w:r>
          </w:p>
        </w:tc>
        <w:tc>
          <w:tcPr>
            <w:tcW w:w="1024" w:type="dxa"/>
          </w:tcPr>
          <w:p w14:paraId="58E25884" w14:textId="0D6C1DA9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30</w:t>
            </w:r>
          </w:p>
          <w:p w14:paraId="422D7418" w14:textId="7E6AA46E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(6,5%)</w:t>
            </w:r>
          </w:p>
        </w:tc>
        <w:tc>
          <w:tcPr>
            <w:tcW w:w="1080" w:type="dxa"/>
          </w:tcPr>
          <w:p w14:paraId="5C33000D" w14:textId="07BA8D6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67</w:t>
            </w:r>
          </w:p>
          <w:p w14:paraId="64CB9355" w14:textId="2B95E8BC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(7,5%)</w:t>
            </w:r>
          </w:p>
        </w:tc>
      </w:tr>
      <w:tr w:rsidR="004F10F4" w:rsidRPr="008B502E" w14:paraId="3B0608F1" w14:textId="77777777" w:rsidTr="008735D2">
        <w:trPr>
          <w:trHeight w:val="21"/>
        </w:trPr>
        <w:tc>
          <w:tcPr>
            <w:tcW w:w="3528" w:type="dxa"/>
          </w:tcPr>
          <w:p w14:paraId="61B28CDA" w14:textId="77777777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Dziąsła krwawią, należy podjąć odpowiednie leczenie</w:t>
            </w:r>
          </w:p>
        </w:tc>
        <w:tc>
          <w:tcPr>
            <w:tcW w:w="1080" w:type="dxa"/>
          </w:tcPr>
          <w:p w14:paraId="246392C8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14</w:t>
            </w:r>
          </w:p>
          <w:p w14:paraId="19D26BD4" w14:textId="209F012E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(2,5%)</w:t>
            </w:r>
          </w:p>
        </w:tc>
        <w:tc>
          <w:tcPr>
            <w:tcW w:w="1080" w:type="dxa"/>
          </w:tcPr>
          <w:p w14:paraId="3E91626A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8</w:t>
            </w:r>
          </w:p>
          <w:p w14:paraId="387F5552" w14:textId="2C78CEB0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(2,4%)</w:t>
            </w:r>
          </w:p>
        </w:tc>
        <w:tc>
          <w:tcPr>
            <w:tcW w:w="1316" w:type="dxa"/>
          </w:tcPr>
          <w:p w14:paraId="56963079" w14:textId="1ACF5F75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10</w:t>
            </w:r>
          </w:p>
          <w:p w14:paraId="07F8F233" w14:textId="5ACE849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(2,3%)</w:t>
            </w:r>
          </w:p>
        </w:tc>
        <w:tc>
          <w:tcPr>
            <w:tcW w:w="1024" w:type="dxa"/>
          </w:tcPr>
          <w:p w14:paraId="1F678EB1" w14:textId="208DBBB9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12</w:t>
            </w:r>
          </w:p>
          <w:p w14:paraId="747045F9" w14:textId="62D9CEE0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(2,6%)</w:t>
            </w:r>
          </w:p>
        </w:tc>
        <w:tc>
          <w:tcPr>
            <w:tcW w:w="1080" w:type="dxa"/>
          </w:tcPr>
          <w:p w14:paraId="12394B2F" w14:textId="77777777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22 (2,5%)</w:t>
            </w:r>
          </w:p>
        </w:tc>
      </w:tr>
      <w:tr w:rsidR="004F10F4" w:rsidRPr="008B502E" w14:paraId="663149FF" w14:textId="77777777" w:rsidTr="008735D2">
        <w:trPr>
          <w:trHeight w:val="21"/>
        </w:trPr>
        <w:tc>
          <w:tcPr>
            <w:tcW w:w="3528" w:type="dxa"/>
          </w:tcPr>
          <w:p w14:paraId="7191C83C" w14:textId="00F43FFE" w:rsidR="004F10F4" w:rsidRPr="008B502E" w:rsidRDefault="004F10F4" w:rsidP="008B502E">
            <w:pPr>
              <w:pStyle w:val="BOLD"/>
              <w:spacing w:line="276" w:lineRule="auto"/>
              <w:rPr>
                <w:sz w:val="22"/>
              </w:rPr>
            </w:pPr>
            <w:r w:rsidRPr="008B502E">
              <w:rPr>
                <w:sz w:val="22"/>
              </w:rPr>
              <w:t>Nic nie należy robić z zębami, są</w:t>
            </w:r>
            <w:r w:rsidR="00F0273D" w:rsidRPr="008B502E">
              <w:rPr>
                <w:sz w:val="22"/>
              </w:rPr>
              <w:t> </w:t>
            </w:r>
            <w:r w:rsidRPr="008B502E">
              <w:rPr>
                <w:sz w:val="22"/>
              </w:rPr>
              <w:t>one czyste, zdrowe i proste</w:t>
            </w:r>
          </w:p>
        </w:tc>
        <w:tc>
          <w:tcPr>
            <w:tcW w:w="1080" w:type="dxa"/>
          </w:tcPr>
          <w:p w14:paraId="00BB98F7" w14:textId="77777777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181 (32,4%)</w:t>
            </w:r>
          </w:p>
        </w:tc>
        <w:tc>
          <w:tcPr>
            <w:tcW w:w="1080" w:type="dxa"/>
          </w:tcPr>
          <w:p w14:paraId="544B2E6A" w14:textId="77777777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99</w:t>
            </w:r>
          </w:p>
          <w:p w14:paraId="37E7F640" w14:textId="319E0729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(29,6%)</w:t>
            </w:r>
          </w:p>
        </w:tc>
        <w:tc>
          <w:tcPr>
            <w:tcW w:w="1316" w:type="dxa"/>
          </w:tcPr>
          <w:p w14:paraId="3FC1B7FA" w14:textId="78676A7A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148</w:t>
            </w:r>
          </w:p>
          <w:p w14:paraId="58DEC9C5" w14:textId="05BBB5DC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(34,2%)</w:t>
            </w:r>
          </w:p>
        </w:tc>
        <w:tc>
          <w:tcPr>
            <w:tcW w:w="1024" w:type="dxa"/>
          </w:tcPr>
          <w:p w14:paraId="328012E6" w14:textId="326CD0B5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132</w:t>
            </w:r>
          </w:p>
          <w:p w14:paraId="75EF6BAC" w14:textId="7661C24A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(28,7%)</w:t>
            </w:r>
          </w:p>
        </w:tc>
        <w:tc>
          <w:tcPr>
            <w:tcW w:w="1080" w:type="dxa"/>
          </w:tcPr>
          <w:p w14:paraId="0D3C69B4" w14:textId="138F6DB9" w:rsidR="00364160" w:rsidRPr="008B502E" w:rsidRDefault="004F10F4" w:rsidP="008B502E">
            <w:pPr>
              <w:keepNext/>
              <w:keepLines/>
              <w:spacing w:after="0"/>
              <w:jc w:val="center"/>
              <w:rPr>
                <w:color w:val="000000"/>
                <w:lang w:eastAsia="pl-PL"/>
              </w:rPr>
            </w:pPr>
            <w:r w:rsidRPr="008B502E">
              <w:rPr>
                <w:color w:val="000000"/>
                <w:lang w:eastAsia="pl-PL"/>
              </w:rPr>
              <w:t>280</w:t>
            </w:r>
          </w:p>
          <w:p w14:paraId="7D028EE8" w14:textId="61AFDB61" w:rsidR="004F10F4" w:rsidRPr="008B502E" w:rsidRDefault="004F10F4" w:rsidP="008B502E">
            <w:pPr>
              <w:keepNext/>
              <w:keepLines/>
              <w:spacing w:after="0"/>
              <w:jc w:val="center"/>
            </w:pPr>
            <w:r w:rsidRPr="008B502E">
              <w:rPr>
                <w:color w:val="000000"/>
                <w:lang w:eastAsia="pl-PL"/>
              </w:rPr>
              <w:t>(31,4%)</w:t>
            </w:r>
          </w:p>
        </w:tc>
      </w:tr>
    </w:tbl>
    <w:p w14:paraId="0BF0B540" w14:textId="77777777" w:rsidR="004F10F4" w:rsidRPr="008B502E" w:rsidRDefault="004F10F4" w:rsidP="008B502E">
      <w:pPr>
        <w:pStyle w:val="Tekstwciecie"/>
      </w:pPr>
    </w:p>
    <w:p w14:paraId="53189857" w14:textId="77777777" w:rsidR="00364160" w:rsidRPr="00F627C7" w:rsidRDefault="00364160" w:rsidP="004A34BE">
      <w:pPr>
        <w:pStyle w:val="Tekstwciecie"/>
      </w:pPr>
    </w:p>
    <w:p w14:paraId="60BA5D4D" w14:textId="2D274515" w:rsidR="004F10F4" w:rsidRPr="00C71B26" w:rsidRDefault="004F10F4" w:rsidP="001C5592">
      <w:pPr>
        <w:pStyle w:val="Tabela"/>
        <w:rPr>
          <w:szCs w:val="24"/>
        </w:rPr>
      </w:pPr>
      <w:bookmarkStart w:id="23" w:name="_Toc472084454"/>
      <w:r w:rsidRPr="00D3355D">
        <w:rPr>
          <w:b/>
          <w:szCs w:val="24"/>
        </w:rPr>
        <w:lastRenderedPageBreak/>
        <w:t>Tab</w:t>
      </w:r>
      <w:r>
        <w:rPr>
          <w:b/>
          <w:szCs w:val="24"/>
        </w:rPr>
        <w:t xml:space="preserve">ela </w:t>
      </w:r>
      <w:r w:rsidR="008018F0">
        <w:rPr>
          <w:b/>
          <w:szCs w:val="24"/>
        </w:rPr>
        <w:t>22</w:t>
      </w:r>
      <w:r w:rsidR="00D71163">
        <w:rPr>
          <w:b/>
          <w:szCs w:val="24"/>
        </w:rPr>
        <w:t>.</w:t>
      </w:r>
      <w:r w:rsidR="00F60310">
        <w:rPr>
          <w:b/>
          <w:szCs w:val="24"/>
        </w:rPr>
        <w:t xml:space="preserve"> </w:t>
      </w:r>
      <w:r w:rsidRPr="00C71B26">
        <w:rPr>
          <w:szCs w:val="24"/>
        </w:rPr>
        <w:t xml:space="preserve">Działania w zakresie </w:t>
      </w:r>
      <w:r>
        <w:rPr>
          <w:szCs w:val="24"/>
        </w:rPr>
        <w:t xml:space="preserve">stomatologicznej </w:t>
      </w:r>
      <w:r w:rsidRPr="00C71B26">
        <w:rPr>
          <w:szCs w:val="24"/>
        </w:rPr>
        <w:t xml:space="preserve">edukacji prozdrowotnej podjęte przez </w:t>
      </w:r>
      <w:r w:rsidRPr="00C71B26">
        <w:t>dentystę lub asystentkę dentystyczną w czasie ostatniej wizyty lub poprzednich wizyt dziecka w gabinecie stomatologicznym</w:t>
      </w:r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1414"/>
        <w:gridCol w:w="1415"/>
        <w:gridCol w:w="1385"/>
      </w:tblGrid>
      <w:tr w:rsidR="004F10F4" w:rsidRPr="00675F9A" w14:paraId="2BC394D0" w14:textId="77777777" w:rsidTr="00961025">
        <w:trPr>
          <w:trHeight w:val="442"/>
        </w:trPr>
        <w:tc>
          <w:tcPr>
            <w:tcW w:w="4815" w:type="dxa"/>
            <w:vMerge w:val="restart"/>
          </w:tcPr>
          <w:p w14:paraId="689A4CF4" w14:textId="77777777" w:rsidR="004F10F4" w:rsidRPr="00675F9A" w:rsidRDefault="004F10F4" w:rsidP="00364160">
            <w:pPr>
              <w:keepNext/>
              <w:keepLines/>
              <w:spacing w:after="0"/>
              <w:jc w:val="both"/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028721C2" w14:textId="77777777" w:rsidR="004F10F4" w:rsidRPr="00675F9A" w:rsidRDefault="004F10F4" w:rsidP="00364160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Tak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526BF49" w14:textId="77777777" w:rsidR="004F10F4" w:rsidRPr="00675F9A" w:rsidRDefault="004F10F4" w:rsidP="00364160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Nie</w:t>
            </w:r>
          </w:p>
        </w:tc>
        <w:tc>
          <w:tcPr>
            <w:tcW w:w="1386" w:type="dxa"/>
            <w:tcBorders>
              <w:bottom w:val="single" w:sz="12" w:space="0" w:color="auto"/>
            </w:tcBorders>
          </w:tcPr>
          <w:p w14:paraId="0A8502A8" w14:textId="77777777" w:rsidR="004F10F4" w:rsidRPr="00675F9A" w:rsidRDefault="004F10F4" w:rsidP="00364160">
            <w:pPr>
              <w:keepNext/>
              <w:keepLines/>
              <w:spacing w:after="0"/>
              <w:jc w:val="center"/>
              <w:rPr>
                <w:b/>
              </w:rPr>
            </w:pPr>
            <w:r w:rsidRPr="00675F9A">
              <w:rPr>
                <w:b/>
              </w:rPr>
              <w:t>Nie pamiętam</w:t>
            </w:r>
          </w:p>
        </w:tc>
      </w:tr>
      <w:tr w:rsidR="004F10F4" w:rsidRPr="00675F9A" w14:paraId="783300BA" w14:textId="77777777" w:rsidTr="00961025">
        <w:trPr>
          <w:trHeight w:val="281"/>
        </w:trPr>
        <w:tc>
          <w:tcPr>
            <w:tcW w:w="4815" w:type="dxa"/>
            <w:vMerge/>
          </w:tcPr>
          <w:p w14:paraId="0930C8BB" w14:textId="77777777" w:rsidR="004F10F4" w:rsidRPr="00675F9A" w:rsidRDefault="004F10F4" w:rsidP="00364160">
            <w:pPr>
              <w:keepNext/>
              <w:keepLines/>
              <w:spacing w:after="0"/>
              <w:jc w:val="both"/>
            </w:pPr>
          </w:p>
        </w:tc>
        <w:tc>
          <w:tcPr>
            <w:tcW w:w="4221" w:type="dxa"/>
            <w:gridSpan w:val="3"/>
            <w:tcBorders>
              <w:top w:val="single" w:sz="12" w:space="0" w:color="auto"/>
            </w:tcBorders>
          </w:tcPr>
          <w:p w14:paraId="2F916741" w14:textId="77AA7517" w:rsidR="004F10F4" w:rsidRPr="00675F9A" w:rsidRDefault="00961025" w:rsidP="00364160">
            <w:pPr>
              <w:keepNext/>
              <w:keepLines/>
              <w:spacing w:after="0"/>
              <w:jc w:val="center"/>
            </w:pPr>
            <w:r>
              <w:t>N</w:t>
            </w:r>
            <w:r w:rsidR="004F10F4" w:rsidRPr="00675F9A">
              <w:t>(%)</w:t>
            </w:r>
          </w:p>
        </w:tc>
      </w:tr>
      <w:tr w:rsidR="004F10F4" w:rsidRPr="00675F9A" w14:paraId="3B56B7C0" w14:textId="77777777" w:rsidTr="008D6C30">
        <w:trPr>
          <w:trHeight w:val="668"/>
        </w:trPr>
        <w:tc>
          <w:tcPr>
            <w:tcW w:w="4815" w:type="dxa"/>
            <w:vAlign w:val="center"/>
          </w:tcPr>
          <w:p w14:paraId="57AFD0C9" w14:textId="4CC730F0" w:rsidR="004F10F4" w:rsidRPr="00675F9A" w:rsidRDefault="004F10F4" w:rsidP="008B502E">
            <w:pPr>
              <w:keepNext/>
              <w:keepLines/>
              <w:spacing w:after="0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Wyjaśnił/a</w:t>
            </w:r>
            <w:r w:rsidR="00F60310" w:rsidRPr="00675F9A">
              <w:rPr>
                <w:b/>
                <w:color w:val="000000" w:themeColor="text1"/>
              </w:rPr>
              <w:t xml:space="preserve"> </w:t>
            </w:r>
            <w:r w:rsidRPr="00675F9A">
              <w:rPr>
                <w:b/>
                <w:color w:val="000000" w:themeColor="text1"/>
              </w:rPr>
              <w:t>dokładnie, jaki jest stan zębów i</w:t>
            </w:r>
            <w:r w:rsidR="008B502E">
              <w:rPr>
                <w:b/>
                <w:color w:val="000000" w:themeColor="text1"/>
              </w:rPr>
              <w:t> </w:t>
            </w:r>
            <w:r w:rsidRPr="00675F9A">
              <w:rPr>
                <w:b/>
                <w:color w:val="000000" w:themeColor="text1"/>
              </w:rPr>
              <w:t>dziąseł Pani/Pana dziecka</w:t>
            </w:r>
          </w:p>
        </w:tc>
        <w:tc>
          <w:tcPr>
            <w:tcW w:w="1417" w:type="dxa"/>
            <w:vAlign w:val="center"/>
          </w:tcPr>
          <w:p w14:paraId="0EE99A8C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576 (84,1%)</w:t>
            </w:r>
          </w:p>
        </w:tc>
        <w:tc>
          <w:tcPr>
            <w:tcW w:w="1418" w:type="dxa"/>
            <w:vAlign w:val="center"/>
          </w:tcPr>
          <w:p w14:paraId="32DA9313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74 (10,8%)</w:t>
            </w:r>
          </w:p>
        </w:tc>
        <w:tc>
          <w:tcPr>
            <w:tcW w:w="1386" w:type="dxa"/>
            <w:vAlign w:val="center"/>
          </w:tcPr>
          <w:p w14:paraId="06490BCF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35 (5,1%)</w:t>
            </w:r>
          </w:p>
        </w:tc>
      </w:tr>
      <w:tr w:rsidR="004F10F4" w:rsidRPr="00675F9A" w14:paraId="08834F13" w14:textId="77777777" w:rsidTr="008D6C30">
        <w:trPr>
          <w:trHeight w:val="662"/>
        </w:trPr>
        <w:tc>
          <w:tcPr>
            <w:tcW w:w="4815" w:type="dxa"/>
            <w:vAlign w:val="center"/>
          </w:tcPr>
          <w:p w14:paraId="08D41965" w14:textId="644C2C14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Określił/a</w:t>
            </w:r>
            <w:r w:rsidR="00F60310" w:rsidRPr="00675F9A">
              <w:rPr>
                <w:b/>
                <w:color w:val="000000" w:themeColor="text1"/>
              </w:rPr>
              <w:t xml:space="preserve"> </w:t>
            </w:r>
            <w:r w:rsidRPr="00675F9A">
              <w:rPr>
                <w:b/>
                <w:color w:val="000000" w:themeColor="text1"/>
              </w:rPr>
              <w:t>jak często dziecko powinno zgłaszać się</w:t>
            </w:r>
            <w:r w:rsidR="00F60310" w:rsidRPr="00675F9A">
              <w:rPr>
                <w:b/>
                <w:color w:val="000000" w:themeColor="text1"/>
              </w:rPr>
              <w:t xml:space="preserve"> </w:t>
            </w:r>
            <w:r w:rsidRPr="00675F9A">
              <w:rPr>
                <w:b/>
                <w:color w:val="000000" w:themeColor="text1"/>
              </w:rPr>
              <w:t>na wizyty kontrolne</w:t>
            </w:r>
          </w:p>
        </w:tc>
        <w:tc>
          <w:tcPr>
            <w:tcW w:w="1417" w:type="dxa"/>
            <w:vAlign w:val="center"/>
          </w:tcPr>
          <w:p w14:paraId="4BDEE699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469 (68,5%)</w:t>
            </w:r>
          </w:p>
        </w:tc>
        <w:tc>
          <w:tcPr>
            <w:tcW w:w="1418" w:type="dxa"/>
            <w:vAlign w:val="center"/>
          </w:tcPr>
          <w:p w14:paraId="41414A2F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164 (23,9%)</w:t>
            </w:r>
          </w:p>
        </w:tc>
        <w:tc>
          <w:tcPr>
            <w:tcW w:w="1386" w:type="dxa"/>
            <w:vAlign w:val="center"/>
          </w:tcPr>
          <w:p w14:paraId="00C7B54F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52 (7,6%)</w:t>
            </w:r>
          </w:p>
        </w:tc>
      </w:tr>
      <w:tr w:rsidR="004F10F4" w:rsidRPr="00675F9A" w14:paraId="1EB9D7FE" w14:textId="77777777" w:rsidTr="008D6C30">
        <w:trPr>
          <w:trHeight w:val="664"/>
        </w:trPr>
        <w:tc>
          <w:tcPr>
            <w:tcW w:w="4815" w:type="dxa"/>
            <w:vAlign w:val="center"/>
          </w:tcPr>
          <w:p w14:paraId="307D484C" w14:textId="6FAD7439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Poinstruował/a</w:t>
            </w:r>
            <w:r w:rsidR="00F60310" w:rsidRPr="00675F9A">
              <w:rPr>
                <w:b/>
                <w:color w:val="000000" w:themeColor="text1"/>
              </w:rPr>
              <w:t xml:space="preserve"> </w:t>
            </w:r>
            <w:r w:rsidRPr="00675F9A">
              <w:rPr>
                <w:b/>
                <w:color w:val="000000" w:themeColor="text1"/>
              </w:rPr>
              <w:t>lub przypomniał/a</w:t>
            </w:r>
            <w:r w:rsidR="00F60310" w:rsidRPr="00675F9A">
              <w:rPr>
                <w:b/>
                <w:color w:val="000000" w:themeColor="text1"/>
              </w:rPr>
              <w:t xml:space="preserve"> </w:t>
            </w:r>
            <w:r w:rsidRPr="00675F9A">
              <w:rPr>
                <w:b/>
                <w:color w:val="000000" w:themeColor="text1"/>
              </w:rPr>
              <w:t>dziecku, jak należy poprawnie czyścić zęby</w:t>
            </w:r>
          </w:p>
        </w:tc>
        <w:tc>
          <w:tcPr>
            <w:tcW w:w="1417" w:type="dxa"/>
            <w:vAlign w:val="center"/>
          </w:tcPr>
          <w:p w14:paraId="514B5A05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366 (53,4%)</w:t>
            </w:r>
          </w:p>
        </w:tc>
        <w:tc>
          <w:tcPr>
            <w:tcW w:w="1418" w:type="dxa"/>
            <w:vAlign w:val="center"/>
          </w:tcPr>
          <w:p w14:paraId="52C9622C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264 (38,5%)</w:t>
            </w:r>
          </w:p>
        </w:tc>
        <w:tc>
          <w:tcPr>
            <w:tcW w:w="1386" w:type="dxa"/>
            <w:vAlign w:val="center"/>
          </w:tcPr>
          <w:p w14:paraId="12C806CE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55 (8,0%)</w:t>
            </w:r>
          </w:p>
        </w:tc>
      </w:tr>
      <w:tr w:rsidR="004F10F4" w:rsidRPr="00675F9A" w14:paraId="1D285581" w14:textId="77777777" w:rsidTr="008D6C30">
        <w:trPr>
          <w:trHeight w:val="639"/>
        </w:trPr>
        <w:tc>
          <w:tcPr>
            <w:tcW w:w="4815" w:type="dxa"/>
            <w:vAlign w:val="center"/>
          </w:tcPr>
          <w:p w14:paraId="5A9FE5DE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Poinstruował/a dziecko, jak należy używać nić dentystyczną</w:t>
            </w:r>
          </w:p>
        </w:tc>
        <w:tc>
          <w:tcPr>
            <w:tcW w:w="1417" w:type="dxa"/>
            <w:vAlign w:val="center"/>
          </w:tcPr>
          <w:p w14:paraId="43425123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43 (6,3%)</w:t>
            </w:r>
          </w:p>
        </w:tc>
        <w:tc>
          <w:tcPr>
            <w:tcW w:w="1418" w:type="dxa"/>
            <w:vAlign w:val="center"/>
          </w:tcPr>
          <w:p w14:paraId="622F7D3C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569 (83,1%)</w:t>
            </w:r>
          </w:p>
        </w:tc>
        <w:tc>
          <w:tcPr>
            <w:tcW w:w="1386" w:type="dxa"/>
            <w:vAlign w:val="center"/>
          </w:tcPr>
          <w:p w14:paraId="52E4589D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73 (10,7%)</w:t>
            </w:r>
          </w:p>
        </w:tc>
      </w:tr>
      <w:tr w:rsidR="004F10F4" w:rsidRPr="00675F9A" w14:paraId="0B40F998" w14:textId="77777777" w:rsidTr="008D6C30">
        <w:trPr>
          <w:trHeight w:val="705"/>
        </w:trPr>
        <w:tc>
          <w:tcPr>
            <w:tcW w:w="4815" w:type="dxa"/>
            <w:vAlign w:val="center"/>
          </w:tcPr>
          <w:p w14:paraId="2F6500DE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Wskazał/a jaką szczoteczką dziecko powinno czyścić zęby</w:t>
            </w:r>
          </w:p>
        </w:tc>
        <w:tc>
          <w:tcPr>
            <w:tcW w:w="1417" w:type="dxa"/>
            <w:vAlign w:val="center"/>
          </w:tcPr>
          <w:p w14:paraId="50DF17AB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174 (25,4%)</w:t>
            </w:r>
          </w:p>
        </w:tc>
        <w:tc>
          <w:tcPr>
            <w:tcW w:w="1418" w:type="dxa"/>
            <w:vAlign w:val="center"/>
          </w:tcPr>
          <w:p w14:paraId="199BDEDA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442 (64,5%)</w:t>
            </w:r>
          </w:p>
        </w:tc>
        <w:tc>
          <w:tcPr>
            <w:tcW w:w="1386" w:type="dxa"/>
            <w:vAlign w:val="center"/>
          </w:tcPr>
          <w:p w14:paraId="0BC121F9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69 (10,1%)</w:t>
            </w:r>
          </w:p>
        </w:tc>
      </w:tr>
      <w:tr w:rsidR="004F10F4" w:rsidRPr="00675F9A" w14:paraId="1F85B970" w14:textId="77777777" w:rsidTr="008D6C30">
        <w:trPr>
          <w:trHeight w:val="533"/>
        </w:trPr>
        <w:tc>
          <w:tcPr>
            <w:tcW w:w="4815" w:type="dxa"/>
            <w:vAlign w:val="center"/>
          </w:tcPr>
          <w:p w14:paraId="56B3EF2B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Wskazał/a jaką pastę dziecko powinno używać</w:t>
            </w:r>
          </w:p>
        </w:tc>
        <w:tc>
          <w:tcPr>
            <w:tcW w:w="1417" w:type="dxa"/>
            <w:vAlign w:val="center"/>
          </w:tcPr>
          <w:p w14:paraId="4FEB323E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235 (34,3%)</w:t>
            </w:r>
          </w:p>
        </w:tc>
        <w:tc>
          <w:tcPr>
            <w:tcW w:w="1418" w:type="dxa"/>
            <w:vAlign w:val="center"/>
          </w:tcPr>
          <w:p w14:paraId="0CF34467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387 (56,5%)</w:t>
            </w:r>
          </w:p>
        </w:tc>
        <w:tc>
          <w:tcPr>
            <w:tcW w:w="1386" w:type="dxa"/>
            <w:vAlign w:val="center"/>
          </w:tcPr>
          <w:p w14:paraId="6B93C8A8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63 (9,2%)</w:t>
            </w:r>
          </w:p>
        </w:tc>
      </w:tr>
      <w:tr w:rsidR="004F10F4" w:rsidRPr="00675F9A" w14:paraId="136F7744" w14:textId="77777777" w:rsidTr="008D6C30">
        <w:trPr>
          <w:trHeight w:val="596"/>
        </w:trPr>
        <w:tc>
          <w:tcPr>
            <w:tcW w:w="4815" w:type="dxa"/>
            <w:vAlign w:val="center"/>
          </w:tcPr>
          <w:p w14:paraId="6827C072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Zalecił/a stosowanie konkretnych preparatów zawierających fluor</w:t>
            </w:r>
          </w:p>
        </w:tc>
        <w:tc>
          <w:tcPr>
            <w:tcW w:w="1417" w:type="dxa"/>
            <w:vAlign w:val="center"/>
          </w:tcPr>
          <w:p w14:paraId="580ECF8C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73 (10,7%)</w:t>
            </w:r>
          </w:p>
        </w:tc>
        <w:tc>
          <w:tcPr>
            <w:tcW w:w="1418" w:type="dxa"/>
            <w:vAlign w:val="center"/>
          </w:tcPr>
          <w:p w14:paraId="4B3D0A8C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532 (77,7%)</w:t>
            </w:r>
          </w:p>
        </w:tc>
        <w:tc>
          <w:tcPr>
            <w:tcW w:w="1386" w:type="dxa"/>
            <w:vAlign w:val="center"/>
          </w:tcPr>
          <w:p w14:paraId="7FCA6AC8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80 (11,7%)</w:t>
            </w:r>
          </w:p>
        </w:tc>
      </w:tr>
      <w:tr w:rsidR="004F10F4" w:rsidRPr="00675F9A" w14:paraId="0AC68E8A" w14:textId="77777777" w:rsidTr="008D6C30">
        <w:trPr>
          <w:trHeight w:val="562"/>
        </w:trPr>
        <w:tc>
          <w:tcPr>
            <w:tcW w:w="4815" w:type="dxa"/>
            <w:vAlign w:val="center"/>
          </w:tcPr>
          <w:p w14:paraId="363F21E1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b/>
                <w:color w:val="000000" w:themeColor="text1"/>
              </w:rPr>
            </w:pPr>
            <w:r w:rsidRPr="00675F9A">
              <w:rPr>
                <w:b/>
                <w:color w:val="000000" w:themeColor="text1"/>
              </w:rPr>
              <w:t>Udzielił/a instrukcji na temat diety ograniczającej próchnicę</w:t>
            </w:r>
          </w:p>
        </w:tc>
        <w:tc>
          <w:tcPr>
            <w:tcW w:w="1417" w:type="dxa"/>
            <w:vAlign w:val="center"/>
          </w:tcPr>
          <w:p w14:paraId="2F0374BA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163 (23,8%)</w:t>
            </w:r>
          </w:p>
        </w:tc>
        <w:tc>
          <w:tcPr>
            <w:tcW w:w="1418" w:type="dxa"/>
            <w:vAlign w:val="center"/>
          </w:tcPr>
          <w:p w14:paraId="32A1E20E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440 (64,2%)</w:t>
            </w:r>
          </w:p>
        </w:tc>
        <w:tc>
          <w:tcPr>
            <w:tcW w:w="1386" w:type="dxa"/>
            <w:vAlign w:val="center"/>
          </w:tcPr>
          <w:p w14:paraId="076A0ECD" w14:textId="77777777" w:rsidR="004F10F4" w:rsidRPr="00675F9A" w:rsidRDefault="004F10F4" w:rsidP="00364160">
            <w:pPr>
              <w:keepNext/>
              <w:keepLines/>
              <w:spacing w:after="0"/>
              <w:jc w:val="both"/>
              <w:rPr>
                <w:color w:val="000000" w:themeColor="text1"/>
              </w:rPr>
            </w:pPr>
            <w:r w:rsidRPr="00675F9A">
              <w:rPr>
                <w:color w:val="000000" w:themeColor="text1"/>
                <w:lang w:eastAsia="pl-PL"/>
              </w:rPr>
              <w:t>82 (12,0%)</w:t>
            </w:r>
          </w:p>
        </w:tc>
      </w:tr>
    </w:tbl>
    <w:p w14:paraId="2DDC5651" w14:textId="77777777" w:rsidR="00364160" w:rsidRPr="00003D8A" w:rsidRDefault="00364160" w:rsidP="00D71163">
      <w:pPr>
        <w:pStyle w:val="Tekstwciecie"/>
        <w:ind w:firstLine="0"/>
      </w:pPr>
    </w:p>
    <w:p w14:paraId="3A316ED3" w14:textId="38614D60" w:rsidR="004F10F4" w:rsidRPr="000E5016" w:rsidRDefault="004F10F4" w:rsidP="001C5592">
      <w:pPr>
        <w:pStyle w:val="Tabela"/>
      </w:pPr>
      <w:bookmarkStart w:id="24" w:name="_Toc472084456"/>
      <w:r w:rsidRPr="000E5016">
        <w:rPr>
          <w:b/>
        </w:rPr>
        <w:lastRenderedPageBreak/>
        <w:t xml:space="preserve">Tabela </w:t>
      </w:r>
      <w:r w:rsidR="008018F0">
        <w:rPr>
          <w:b/>
        </w:rPr>
        <w:t>23</w:t>
      </w:r>
      <w:r w:rsidR="00D71163">
        <w:rPr>
          <w:b/>
        </w:rPr>
        <w:t>.</w:t>
      </w:r>
      <w:r w:rsidR="00F60310" w:rsidRPr="00F0273D">
        <w:rPr>
          <w:spacing w:val="2"/>
        </w:rPr>
        <w:t xml:space="preserve"> </w:t>
      </w:r>
      <w:r w:rsidRPr="00F0273D">
        <w:rPr>
          <w:spacing w:val="2"/>
        </w:rPr>
        <w:t>Rodzaj placówek stomatologicznych, z których korzystają respondenci</w:t>
      </w:r>
      <w:r w:rsidRPr="000E5016">
        <w:t xml:space="preserve"> i dzieci 5-letnie z</w:t>
      </w:r>
      <w:r w:rsidR="008B502E">
        <w:t> </w:t>
      </w:r>
      <w:r w:rsidRPr="000E5016">
        <w:t>uwzględnieniem miejsca zamieszkania i płci dzieci</w:t>
      </w:r>
      <w:bookmarkEnd w:id="24"/>
    </w:p>
    <w:tbl>
      <w:tblPr>
        <w:tblStyle w:val="Tabelasiatki1jasna1"/>
        <w:tblW w:w="9032" w:type="dxa"/>
        <w:tblInd w:w="1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1038"/>
        <w:gridCol w:w="1246"/>
        <w:gridCol w:w="987"/>
        <w:gridCol w:w="913"/>
        <w:gridCol w:w="1025"/>
      </w:tblGrid>
      <w:tr w:rsidR="004F10F4" w:rsidRPr="00927ADA" w14:paraId="37D07475" w14:textId="77777777" w:rsidTr="00873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15755FF5" w14:textId="0E8F632C" w:rsidR="004F10F4" w:rsidRPr="003214F5" w:rsidRDefault="004F10F4" w:rsidP="00364160">
            <w:pPr>
              <w:keepNext/>
              <w:keepLines/>
              <w:tabs>
                <w:tab w:val="left" w:pos="3464"/>
              </w:tabs>
              <w:rPr>
                <w:b w:val="0"/>
                <w:szCs w:val="24"/>
              </w:rPr>
            </w:pPr>
            <w:r w:rsidRPr="003214F5">
              <w:rPr>
                <w:szCs w:val="24"/>
              </w:rPr>
              <w:t>Rodzaj placówek stomatologicznych, z</w:t>
            </w:r>
            <w:r w:rsidR="00364160">
              <w:rPr>
                <w:szCs w:val="24"/>
              </w:rPr>
              <w:t> </w:t>
            </w:r>
            <w:r w:rsidRPr="003214F5">
              <w:rPr>
                <w:szCs w:val="24"/>
              </w:rPr>
              <w:t>których korzysta</w:t>
            </w:r>
            <w:r w:rsidR="00F60310">
              <w:rPr>
                <w:b w:val="0"/>
                <w:szCs w:val="24"/>
              </w:rPr>
              <w:t xml:space="preserve"> </w:t>
            </w:r>
          </w:p>
        </w:tc>
        <w:tc>
          <w:tcPr>
            <w:tcW w:w="1038" w:type="dxa"/>
          </w:tcPr>
          <w:p w14:paraId="52EF0289" w14:textId="593505C6" w:rsidR="004F10F4" w:rsidRPr="003214F5" w:rsidRDefault="004F10F4" w:rsidP="0036416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Chłopcy</w:t>
            </w:r>
          </w:p>
        </w:tc>
        <w:tc>
          <w:tcPr>
            <w:tcW w:w="1246" w:type="dxa"/>
          </w:tcPr>
          <w:p w14:paraId="36411504" w14:textId="06A3ED76" w:rsidR="004F10F4" w:rsidRPr="003214F5" w:rsidRDefault="004F10F4" w:rsidP="0036416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Dziewczęta</w:t>
            </w:r>
          </w:p>
        </w:tc>
        <w:tc>
          <w:tcPr>
            <w:tcW w:w="987" w:type="dxa"/>
          </w:tcPr>
          <w:p w14:paraId="79D00CB9" w14:textId="59D98D40" w:rsidR="004F10F4" w:rsidRPr="003214F5" w:rsidRDefault="004F10F4" w:rsidP="0036416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Miasto</w:t>
            </w:r>
          </w:p>
        </w:tc>
        <w:tc>
          <w:tcPr>
            <w:tcW w:w="913" w:type="dxa"/>
          </w:tcPr>
          <w:p w14:paraId="3D84FFFB" w14:textId="0A0CB1BC" w:rsidR="004F10F4" w:rsidRPr="003214F5" w:rsidRDefault="004F10F4" w:rsidP="0036416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Wieś</w:t>
            </w:r>
          </w:p>
        </w:tc>
        <w:tc>
          <w:tcPr>
            <w:tcW w:w="1025" w:type="dxa"/>
          </w:tcPr>
          <w:p w14:paraId="325D13E1" w14:textId="240B38D7" w:rsidR="004F10F4" w:rsidRPr="003214F5" w:rsidRDefault="004F10F4" w:rsidP="0036416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Łącznie</w:t>
            </w:r>
          </w:p>
        </w:tc>
      </w:tr>
      <w:tr w:rsidR="004F10F4" w:rsidRPr="00927ADA" w14:paraId="6809FB56" w14:textId="77777777" w:rsidTr="008D6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53107E8D" w14:textId="77777777" w:rsidR="004F10F4" w:rsidRPr="00927ADA" w:rsidRDefault="004F10F4" w:rsidP="00364160">
            <w:pPr>
              <w:keepNext/>
              <w:keepLines/>
              <w:rPr>
                <w:szCs w:val="24"/>
              </w:rPr>
            </w:pPr>
          </w:p>
        </w:tc>
        <w:tc>
          <w:tcPr>
            <w:tcW w:w="5209" w:type="dxa"/>
            <w:gridSpan w:val="5"/>
          </w:tcPr>
          <w:p w14:paraId="3AD3BD17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927ADA">
              <w:rPr>
                <w:szCs w:val="24"/>
              </w:rPr>
              <w:t>N (%)</w:t>
            </w:r>
          </w:p>
        </w:tc>
      </w:tr>
      <w:tr w:rsidR="004F10F4" w:rsidRPr="00927ADA" w14:paraId="1C87E62B" w14:textId="77777777" w:rsidTr="008D6C30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2" w:type="dxa"/>
            <w:gridSpan w:val="6"/>
          </w:tcPr>
          <w:p w14:paraId="61FC063B" w14:textId="5D9044C7" w:rsidR="004F10F4" w:rsidRPr="003214F5" w:rsidRDefault="004F10F4" w:rsidP="00961025">
            <w:pPr>
              <w:keepNext/>
              <w:keepLines/>
              <w:jc w:val="center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Respondent</w:t>
            </w:r>
          </w:p>
        </w:tc>
      </w:tr>
      <w:tr w:rsidR="004F10F4" w:rsidRPr="00927ADA" w14:paraId="4E8765AB" w14:textId="77777777" w:rsidTr="008D6C3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495C635" w14:textId="77777777" w:rsidR="004F10F4" w:rsidRPr="00927ADA" w:rsidRDefault="004F10F4" w:rsidP="00364160">
            <w:pPr>
              <w:keepNext/>
              <w:keepLines/>
              <w:rPr>
                <w:b w:val="0"/>
                <w:szCs w:val="24"/>
              </w:rPr>
            </w:pPr>
            <w:r w:rsidRPr="00927ADA">
              <w:rPr>
                <w:szCs w:val="24"/>
              </w:rPr>
              <w:t>Placówka udzielająca świadczeń bezpłatnych (na NFZ)</w:t>
            </w:r>
          </w:p>
        </w:tc>
        <w:tc>
          <w:tcPr>
            <w:tcW w:w="1038" w:type="dxa"/>
          </w:tcPr>
          <w:p w14:paraId="20E196C7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6" w:type="dxa"/>
          </w:tcPr>
          <w:p w14:paraId="09621AA0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7" w:type="dxa"/>
          </w:tcPr>
          <w:p w14:paraId="13A426CC" w14:textId="02AB7ABC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  <w:p w14:paraId="1B711C34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913" w:type="dxa"/>
          </w:tcPr>
          <w:p w14:paraId="5D53C44A" w14:textId="07903C1E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  <w:p w14:paraId="719E3D12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025" w:type="dxa"/>
          </w:tcPr>
          <w:p w14:paraId="5E99D4D9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154 (17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</w:tr>
      <w:tr w:rsidR="004F10F4" w:rsidRPr="00927ADA" w14:paraId="2EF15E71" w14:textId="77777777" w:rsidTr="008D6C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B542CFC" w14:textId="03DC1202" w:rsidR="004F10F4" w:rsidRPr="00927ADA" w:rsidRDefault="004F10F4" w:rsidP="00364160">
            <w:pPr>
              <w:keepNext/>
              <w:keepLines/>
              <w:rPr>
                <w:b w:val="0"/>
                <w:szCs w:val="24"/>
              </w:rPr>
            </w:pPr>
            <w:r w:rsidRPr="00927ADA">
              <w:rPr>
                <w:szCs w:val="24"/>
              </w:rPr>
              <w:t>Gabinet</w:t>
            </w:r>
            <w:r w:rsidR="00F60310">
              <w:rPr>
                <w:b w:val="0"/>
                <w:szCs w:val="24"/>
              </w:rPr>
              <w:t xml:space="preserve"> </w:t>
            </w:r>
            <w:r w:rsidRPr="00927ADA">
              <w:rPr>
                <w:szCs w:val="24"/>
              </w:rPr>
              <w:t>prywatny</w:t>
            </w:r>
          </w:p>
        </w:tc>
        <w:tc>
          <w:tcPr>
            <w:tcW w:w="1038" w:type="dxa"/>
          </w:tcPr>
          <w:p w14:paraId="274E8D8D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6" w:type="dxa"/>
          </w:tcPr>
          <w:p w14:paraId="0B991113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7" w:type="dxa"/>
          </w:tcPr>
          <w:p w14:paraId="0A30B7E2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337 (60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913" w:type="dxa"/>
          </w:tcPr>
          <w:p w14:paraId="0A0B1280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158 (47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025" w:type="dxa"/>
          </w:tcPr>
          <w:p w14:paraId="65D17138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495 (55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</w:tr>
      <w:tr w:rsidR="004F10F4" w:rsidRPr="00927ADA" w14:paraId="306D213D" w14:textId="77777777" w:rsidTr="008D6C30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C0DA82" w14:textId="061E6AF2" w:rsidR="004F10F4" w:rsidRPr="00927ADA" w:rsidRDefault="004F10F4" w:rsidP="00364160">
            <w:pPr>
              <w:keepNext/>
              <w:keepLines/>
              <w:rPr>
                <w:b w:val="0"/>
                <w:szCs w:val="24"/>
              </w:rPr>
            </w:pPr>
            <w:r w:rsidRPr="00927ADA">
              <w:rPr>
                <w:szCs w:val="24"/>
              </w:rPr>
              <w:t>Placówka udzielająca świadczeń bezpłatnych (na NFZ), a czasem</w:t>
            </w:r>
            <w:r w:rsidR="00F60310">
              <w:rPr>
                <w:b w:val="0"/>
                <w:szCs w:val="24"/>
              </w:rPr>
              <w:t xml:space="preserve"> </w:t>
            </w:r>
            <w:r w:rsidRPr="00927ADA">
              <w:rPr>
                <w:szCs w:val="24"/>
              </w:rPr>
              <w:t xml:space="preserve">gabinet prywatny </w:t>
            </w:r>
          </w:p>
        </w:tc>
        <w:tc>
          <w:tcPr>
            <w:tcW w:w="1038" w:type="dxa"/>
          </w:tcPr>
          <w:p w14:paraId="0D8B95AE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6" w:type="dxa"/>
          </w:tcPr>
          <w:p w14:paraId="3EF9EFC8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87" w:type="dxa"/>
          </w:tcPr>
          <w:p w14:paraId="15708EA5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139 (24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913" w:type="dxa"/>
          </w:tcPr>
          <w:p w14:paraId="1A1D1241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105 (31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025" w:type="dxa"/>
          </w:tcPr>
          <w:p w14:paraId="685217EF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244 (27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F10F4" w:rsidRPr="00927ADA" w14:paraId="69AAB91D" w14:textId="77777777" w:rsidTr="008D6C30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2" w:type="dxa"/>
            <w:gridSpan w:val="6"/>
          </w:tcPr>
          <w:p w14:paraId="65A0ECD6" w14:textId="77777777" w:rsidR="004F10F4" w:rsidRPr="003214F5" w:rsidRDefault="004F10F4" w:rsidP="00961025">
            <w:pPr>
              <w:keepNext/>
              <w:keepLines/>
              <w:jc w:val="center"/>
              <w:rPr>
                <w:b w:val="0"/>
                <w:szCs w:val="24"/>
              </w:rPr>
            </w:pPr>
            <w:r w:rsidRPr="003214F5">
              <w:rPr>
                <w:szCs w:val="24"/>
              </w:rPr>
              <w:t>Dziecko</w:t>
            </w:r>
          </w:p>
        </w:tc>
      </w:tr>
      <w:tr w:rsidR="004F10F4" w:rsidRPr="00927ADA" w14:paraId="03731077" w14:textId="77777777" w:rsidTr="008D6C30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58C728A" w14:textId="77777777" w:rsidR="004F10F4" w:rsidRPr="00927ADA" w:rsidRDefault="004F10F4" w:rsidP="00364160">
            <w:pPr>
              <w:keepNext/>
              <w:keepLines/>
              <w:rPr>
                <w:b w:val="0"/>
                <w:szCs w:val="24"/>
              </w:rPr>
            </w:pPr>
            <w:r w:rsidRPr="00927ADA">
              <w:rPr>
                <w:szCs w:val="24"/>
              </w:rPr>
              <w:t>Placówka udzielająca świadczeń bezpłatnych (na NFZ)</w:t>
            </w:r>
          </w:p>
        </w:tc>
        <w:tc>
          <w:tcPr>
            <w:tcW w:w="1038" w:type="dxa"/>
          </w:tcPr>
          <w:p w14:paraId="0812EC48" w14:textId="77777777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  <w:p w14:paraId="58FF38F5" w14:textId="435EF8C2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246" w:type="dxa"/>
          </w:tcPr>
          <w:p w14:paraId="5238EEB0" w14:textId="77777777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  <w:p w14:paraId="6D29AE0D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(18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987" w:type="dxa"/>
          </w:tcPr>
          <w:p w14:paraId="730719F0" w14:textId="77777777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  <w:p w14:paraId="727AF7B5" w14:textId="2D79FB3E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913" w:type="dxa"/>
          </w:tcPr>
          <w:p w14:paraId="727DCDC4" w14:textId="77777777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  <w:p w14:paraId="5F4BD183" w14:textId="3BA83CBC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025" w:type="dxa"/>
          </w:tcPr>
          <w:p w14:paraId="7AB16B6C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173 (19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</w:tr>
      <w:tr w:rsidR="004F10F4" w:rsidRPr="00927ADA" w14:paraId="6983DEF3" w14:textId="77777777" w:rsidTr="008D6C30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04B4D04" w14:textId="1D30D320" w:rsidR="004F10F4" w:rsidRPr="00927ADA" w:rsidRDefault="004F10F4" w:rsidP="00364160">
            <w:pPr>
              <w:keepNext/>
              <w:keepLines/>
              <w:rPr>
                <w:b w:val="0"/>
                <w:szCs w:val="24"/>
              </w:rPr>
            </w:pPr>
            <w:r w:rsidRPr="00927ADA">
              <w:rPr>
                <w:szCs w:val="24"/>
              </w:rPr>
              <w:t>Gabinet</w:t>
            </w:r>
            <w:r w:rsidR="00F60310">
              <w:rPr>
                <w:b w:val="0"/>
                <w:szCs w:val="24"/>
              </w:rPr>
              <w:t xml:space="preserve"> </w:t>
            </w:r>
            <w:r w:rsidRPr="00927ADA">
              <w:rPr>
                <w:szCs w:val="24"/>
              </w:rPr>
              <w:t>prywatny</w:t>
            </w:r>
          </w:p>
        </w:tc>
        <w:tc>
          <w:tcPr>
            <w:tcW w:w="1038" w:type="dxa"/>
          </w:tcPr>
          <w:p w14:paraId="13D67D9B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241 (52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246" w:type="dxa"/>
          </w:tcPr>
          <w:p w14:paraId="00710E01" w14:textId="77777777" w:rsidR="008D6C30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223 </w:t>
            </w:r>
          </w:p>
          <w:p w14:paraId="269D4D32" w14:textId="0C32EDE5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(51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987" w:type="dxa"/>
          </w:tcPr>
          <w:p w14:paraId="7BA73F3E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319 (57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913" w:type="dxa"/>
          </w:tcPr>
          <w:p w14:paraId="5A3223AF" w14:textId="77777777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145 (43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025" w:type="dxa"/>
          </w:tcPr>
          <w:p w14:paraId="508FDBA5" w14:textId="77777777" w:rsidR="004F10F4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464</w:t>
            </w:r>
          </w:p>
          <w:p w14:paraId="39EA386F" w14:textId="402ECF84" w:rsidR="004F10F4" w:rsidRPr="00927ADA" w:rsidRDefault="004F10F4" w:rsidP="0036416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(52%)</w:t>
            </w:r>
          </w:p>
        </w:tc>
      </w:tr>
      <w:tr w:rsidR="004F10F4" w:rsidRPr="00927ADA" w14:paraId="04B42C03" w14:textId="77777777" w:rsidTr="008D6C30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6EAB41C" w14:textId="183FC82D" w:rsidR="004F10F4" w:rsidRPr="00F0273D" w:rsidRDefault="004F10F4" w:rsidP="004F10F4">
            <w:pPr>
              <w:rPr>
                <w:b w:val="0"/>
                <w:szCs w:val="24"/>
              </w:rPr>
            </w:pPr>
            <w:r w:rsidRPr="00F0273D">
              <w:rPr>
                <w:szCs w:val="24"/>
              </w:rPr>
              <w:t>Placówka udzielająca świadczeń bezpłatnych (na NFZ), a czasem</w:t>
            </w:r>
            <w:r w:rsidR="00F60310" w:rsidRPr="00F0273D">
              <w:rPr>
                <w:b w:val="0"/>
                <w:szCs w:val="24"/>
              </w:rPr>
              <w:t xml:space="preserve"> </w:t>
            </w:r>
            <w:r w:rsidRPr="00F0273D">
              <w:rPr>
                <w:szCs w:val="24"/>
              </w:rPr>
              <w:t xml:space="preserve">gabinet prywatny </w:t>
            </w:r>
          </w:p>
        </w:tc>
        <w:tc>
          <w:tcPr>
            <w:tcW w:w="1038" w:type="dxa"/>
          </w:tcPr>
          <w:p w14:paraId="150C4DA0" w14:textId="77777777" w:rsidR="004F10F4" w:rsidRPr="00927ADA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124 (27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46" w:type="dxa"/>
          </w:tcPr>
          <w:p w14:paraId="18DD2025" w14:textId="77777777" w:rsidR="008D6C30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  <w:p w14:paraId="140AA721" w14:textId="7626E206" w:rsidR="004F10F4" w:rsidRPr="00927ADA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987" w:type="dxa"/>
          </w:tcPr>
          <w:p w14:paraId="77BA52B5" w14:textId="77777777" w:rsidR="004F10F4" w:rsidRPr="00927ADA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147 (26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913" w:type="dxa"/>
          </w:tcPr>
          <w:p w14:paraId="4203F306" w14:textId="77777777" w:rsidR="004F10F4" w:rsidRPr="00927ADA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109 (32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025" w:type="dxa"/>
          </w:tcPr>
          <w:p w14:paraId="2C8EFE07" w14:textId="77777777" w:rsidR="004F10F4" w:rsidRPr="00927ADA" w:rsidRDefault="004F10F4" w:rsidP="00321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256 (28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E51D8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</w:tr>
    </w:tbl>
    <w:p w14:paraId="0F091DEC" w14:textId="77777777" w:rsidR="004F10F4" w:rsidRDefault="004F10F4" w:rsidP="00961025">
      <w:pPr>
        <w:pStyle w:val="Tekstwciecie"/>
      </w:pPr>
    </w:p>
    <w:p w14:paraId="2B609512" w14:textId="0BE8C285" w:rsidR="004F10F4" w:rsidRPr="00961025" w:rsidRDefault="00D71163" w:rsidP="001C5592">
      <w:pPr>
        <w:pStyle w:val="Tabela"/>
        <w:rPr>
          <w:spacing w:val="-2"/>
        </w:rPr>
      </w:pPr>
      <w:bookmarkStart w:id="25" w:name="_Toc472084457"/>
      <w:r>
        <w:rPr>
          <w:b/>
          <w:spacing w:val="-2"/>
        </w:rPr>
        <w:t>Tabela 2</w:t>
      </w:r>
      <w:r w:rsidR="008018F0">
        <w:rPr>
          <w:b/>
          <w:spacing w:val="-2"/>
        </w:rPr>
        <w:t>4</w:t>
      </w:r>
      <w:r w:rsidR="004F10F4" w:rsidRPr="00961025">
        <w:rPr>
          <w:b/>
          <w:spacing w:val="-2"/>
        </w:rPr>
        <w:t>.</w:t>
      </w:r>
      <w:r w:rsidR="004F10F4" w:rsidRPr="00961025">
        <w:rPr>
          <w:spacing w:val="-2"/>
        </w:rPr>
        <w:t xml:space="preserve"> Odkładnie wizyt dziecka u dentysty mimo dostrzeganej przez respondentów konieczności jej odbycia</w:t>
      </w:r>
      <w:bookmarkEnd w:id="25"/>
    </w:p>
    <w:tbl>
      <w:tblPr>
        <w:tblStyle w:val="Tabelasiatki1jasna1"/>
        <w:tblW w:w="0" w:type="auto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91"/>
        <w:gridCol w:w="1133"/>
        <w:gridCol w:w="1133"/>
        <w:gridCol w:w="1275"/>
        <w:gridCol w:w="1133"/>
        <w:gridCol w:w="1267"/>
      </w:tblGrid>
      <w:tr w:rsidR="004F10F4" w:rsidRPr="00AA4928" w14:paraId="30BA3970" w14:textId="77777777" w:rsidTr="00C97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43A6EF" w14:textId="77777777" w:rsidR="004F10F4" w:rsidRPr="00AA4928" w:rsidRDefault="004F10F4" w:rsidP="005A3977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14:paraId="4567FF08" w14:textId="77777777" w:rsidR="004F10F4" w:rsidRPr="003214F5" w:rsidRDefault="004F10F4" w:rsidP="005A397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F5">
              <w:t>Miasto</w:t>
            </w:r>
          </w:p>
        </w:tc>
        <w:tc>
          <w:tcPr>
            <w:tcW w:w="1134" w:type="dxa"/>
          </w:tcPr>
          <w:p w14:paraId="41AFB870" w14:textId="77777777" w:rsidR="004F10F4" w:rsidRPr="003214F5" w:rsidRDefault="004F10F4" w:rsidP="005A397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F5">
              <w:t>Wieś</w:t>
            </w:r>
          </w:p>
        </w:tc>
        <w:tc>
          <w:tcPr>
            <w:tcW w:w="1276" w:type="dxa"/>
          </w:tcPr>
          <w:p w14:paraId="0D43750F" w14:textId="77777777" w:rsidR="004F10F4" w:rsidRPr="003214F5" w:rsidRDefault="004F10F4" w:rsidP="005A397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F5">
              <w:t>Dziewczęta</w:t>
            </w:r>
          </w:p>
        </w:tc>
        <w:tc>
          <w:tcPr>
            <w:tcW w:w="1134" w:type="dxa"/>
          </w:tcPr>
          <w:p w14:paraId="6FEE8827" w14:textId="77777777" w:rsidR="004F10F4" w:rsidRPr="003214F5" w:rsidRDefault="004F10F4" w:rsidP="005A397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F5">
              <w:t>Chłopcy</w:t>
            </w:r>
          </w:p>
        </w:tc>
        <w:tc>
          <w:tcPr>
            <w:tcW w:w="1270" w:type="dxa"/>
          </w:tcPr>
          <w:p w14:paraId="2CEA39DA" w14:textId="77777777" w:rsidR="004F10F4" w:rsidRPr="003214F5" w:rsidRDefault="004F10F4" w:rsidP="005A3977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214F5">
              <w:t>Łącznie</w:t>
            </w:r>
          </w:p>
        </w:tc>
      </w:tr>
      <w:tr w:rsidR="004F10F4" w:rsidRPr="00AA4928" w14:paraId="74C32720" w14:textId="77777777" w:rsidTr="00C9793F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33A3DF9" w14:textId="77777777" w:rsidR="004F10F4" w:rsidRPr="003214F5" w:rsidRDefault="004F10F4" w:rsidP="005A3977">
            <w:pPr>
              <w:keepNext/>
              <w:keepLines/>
            </w:pPr>
            <w:r w:rsidRPr="003214F5">
              <w:rPr>
                <w:color w:val="000000" w:themeColor="text1"/>
              </w:rPr>
              <w:t>Tak, odkładam wizytę</w:t>
            </w:r>
          </w:p>
        </w:tc>
        <w:tc>
          <w:tcPr>
            <w:tcW w:w="1134" w:type="dxa"/>
          </w:tcPr>
          <w:p w14:paraId="1C6873D1" w14:textId="77777777" w:rsidR="004F10F4" w:rsidRPr="00AA4928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9,7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6E2FE43A" w14:textId="77777777" w:rsidR="004F10F4" w:rsidRPr="00AA4928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32 (9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,6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3E5373F7" w14:textId="77777777" w:rsidR="004F10F4" w:rsidRPr="00AA4928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10,2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22949DFA" w14:textId="77777777" w:rsidR="004F10F4" w:rsidRPr="00AA4928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 (9,1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3A7D5218" w14:textId="77777777" w:rsidR="004F10F4" w:rsidRPr="00AA4928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 (9,6</w:t>
            </w:r>
            <w:r w:rsidRPr="004967D5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5AD093E9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DC0F09B" w14:textId="77777777" w:rsidR="004F10F4" w:rsidRPr="00F02E8E" w:rsidRDefault="004F10F4" w:rsidP="005A3977">
            <w:pPr>
              <w:keepNext/>
              <w:keepLines/>
              <w:rPr>
                <w:i/>
                <w:color w:val="000000" w:themeColor="text1"/>
              </w:rPr>
            </w:pPr>
            <w:r w:rsidRPr="00F02E8E">
              <w:rPr>
                <w:i/>
                <w:color w:val="000000" w:themeColor="text1"/>
              </w:rPr>
              <w:t>p</w:t>
            </w:r>
          </w:p>
        </w:tc>
        <w:tc>
          <w:tcPr>
            <w:tcW w:w="2268" w:type="dxa"/>
            <w:gridSpan w:val="2"/>
          </w:tcPr>
          <w:p w14:paraId="6DDB5F6B" w14:textId="77777777" w:rsidR="004F10F4" w:rsidRPr="00F02E8E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02E8E">
              <w:rPr>
                <w:i/>
              </w:rPr>
              <w:t>0,969</w:t>
            </w:r>
          </w:p>
        </w:tc>
        <w:tc>
          <w:tcPr>
            <w:tcW w:w="2410" w:type="dxa"/>
            <w:gridSpan w:val="2"/>
          </w:tcPr>
          <w:p w14:paraId="13E8887B" w14:textId="77777777" w:rsidR="004F10F4" w:rsidRPr="00F02E8E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02E8E">
              <w:rPr>
                <w:i/>
              </w:rPr>
              <w:t>0,602</w:t>
            </w:r>
          </w:p>
        </w:tc>
        <w:tc>
          <w:tcPr>
            <w:tcW w:w="1270" w:type="dxa"/>
          </w:tcPr>
          <w:p w14:paraId="5AC88CDB" w14:textId="77777777" w:rsidR="004F10F4" w:rsidRPr="00F02E8E" w:rsidRDefault="004F10F4" w:rsidP="005A397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02E8E">
              <w:rPr>
                <w:i/>
              </w:rPr>
              <w:t>-</w:t>
            </w:r>
          </w:p>
        </w:tc>
      </w:tr>
      <w:tr w:rsidR="004F10F4" w:rsidRPr="00AA4928" w14:paraId="0A8E3DB4" w14:textId="77777777" w:rsidTr="0096102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0EC73022" w14:textId="77777777" w:rsidR="004F10F4" w:rsidRPr="00F02E8E" w:rsidRDefault="004F10F4" w:rsidP="005A3977">
            <w:pPr>
              <w:keepNext/>
              <w:keepLines/>
              <w:jc w:val="both"/>
              <w:rPr>
                <w:b w:val="0"/>
              </w:rPr>
            </w:pPr>
            <w:r w:rsidRPr="00F02E8E">
              <w:rPr>
                <w:color w:val="000000" w:themeColor="text1"/>
              </w:rPr>
              <w:t xml:space="preserve">Przyczyny odkładania wizyty </w:t>
            </w:r>
          </w:p>
        </w:tc>
      </w:tr>
      <w:tr w:rsidR="004F10F4" w:rsidRPr="00AA4928" w14:paraId="4E9964E0" w14:textId="77777777" w:rsidTr="0096102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DE1E275" w14:textId="77777777" w:rsidR="004F10F4" w:rsidRPr="00AA4928" w:rsidRDefault="004F10F4" w:rsidP="005A3977">
            <w:pPr>
              <w:keepNext/>
              <w:keepLines/>
              <w:jc w:val="both"/>
            </w:pPr>
          </w:p>
        </w:tc>
        <w:tc>
          <w:tcPr>
            <w:tcW w:w="1134" w:type="dxa"/>
          </w:tcPr>
          <w:p w14:paraId="2DB96198" w14:textId="77777777" w:rsidR="004F10F4" w:rsidRPr="00F02E8E" w:rsidRDefault="004F10F4" w:rsidP="008B502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02E8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559=100%</w:t>
            </w:r>
          </w:p>
        </w:tc>
        <w:tc>
          <w:tcPr>
            <w:tcW w:w="1134" w:type="dxa"/>
          </w:tcPr>
          <w:p w14:paraId="3BE1DBCF" w14:textId="77777777" w:rsidR="004F10F4" w:rsidRPr="00F02E8E" w:rsidRDefault="004F10F4" w:rsidP="008B502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02E8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334=100%</w:t>
            </w:r>
          </w:p>
        </w:tc>
        <w:tc>
          <w:tcPr>
            <w:tcW w:w="1276" w:type="dxa"/>
          </w:tcPr>
          <w:p w14:paraId="62BA7B00" w14:textId="77777777" w:rsidR="004F10F4" w:rsidRPr="00F02E8E" w:rsidRDefault="004F10F4" w:rsidP="008B502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02E8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433=100%</w:t>
            </w:r>
          </w:p>
        </w:tc>
        <w:tc>
          <w:tcPr>
            <w:tcW w:w="1134" w:type="dxa"/>
          </w:tcPr>
          <w:p w14:paraId="270D90EF" w14:textId="77777777" w:rsidR="004F10F4" w:rsidRPr="00F02E8E" w:rsidRDefault="004F10F4" w:rsidP="008B502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02E8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460=100%</w:t>
            </w:r>
          </w:p>
        </w:tc>
        <w:tc>
          <w:tcPr>
            <w:tcW w:w="1270" w:type="dxa"/>
          </w:tcPr>
          <w:p w14:paraId="4E7DE3CF" w14:textId="77777777" w:rsidR="004F10F4" w:rsidRPr="00F02E8E" w:rsidRDefault="004F10F4" w:rsidP="008B502E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02E8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893=100%</w:t>
            </w:r>
          </w:p>
        </w:tc>
      </w:tr>
      <w:tr w:rsidR="004F10F4" w:rsidRPr="00AA4928" w14:paraId="551E3892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BFB5B2" w14:textId="77777777" w:rsidR="004F10F4" w:rsidRPr="00F0273D" w:rsidRDefault="004F10F4" w:rsidP="004F10F4">
            <w:pPr>
              <w:rPr>
                <w:spacing w:val="-4"/>
                <w:sz w:val="20"/>
              </w:rPr>
            </w:pPr>
            <w:r w:rsidRPr="00F0273D">
              <w:rPr>
                <w:spacing w:val="-4"/>
                <w:sz w:val="20"/>
              </w:rPr>
              <w:t>Nie stać mnie na leczenie u dentysty prywatnego, a dentysta pracujący w ramach Narodowego Funduszu Zdrowia nie spełnia moich oczekiwań (wyznacza długie terminy, lub nie ma dobrych materiałów, lub niestarannie wykonuje zabiegi, lub jest mało uprzejmy)</w:t>
            </w:r>
          </w:p>
        </w:tc>
        <w:tc>
          <w:tcPr>
            <w:tcW w:w="1134" w:type="dxa"/>
          </w:tcPr>
          <w:p w14:paraId="6EAA6313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27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19A7C205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14 (4,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53CB05DE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20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2EACFD80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21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3D85E7E6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41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156ED99E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6D26F6" w14:textId="09B57845" w:rsidR="004F10F4" w:rsidRPr="00F02E8E" w:rsidRDefault="004F10F4" w:rsidP="00EC7E3C">
            <w:pPr>
              <w:rPr>
                <w:sz w:val="20"/>
              </w:rPr>
            </w:pPr>
            <w:r w:rsidRPr="00F02E8E">
              <w:rPr>
                <w:sz w:val="20"/>
              </w:rPr>
              <w:t>Nie stać mnie na leczenie u</w:t>
            </w:r>
            <w:r w:rsidR="00EC7E3C">
              <w:rPr>
                <w:sz w:val="20"/>
              </w:rPr>
              <w:t> </w:t>
            </w:r>
            <w:r w:rsidRPr="00F02E8E">
              <w:rPr>
                <w:sz w:val="20"/>
              </w:rPr>
              <w:t xml:space="preserve">dentysty prywatnego, a dentysta pracujący w ramach Narodowego Funduszu Zdrowia nie wykonuje zabiegów, których wymagają zęby lub dziąsła </w:t>
            </w:r>
            <w:r w:rsidRPr="007C7B33">
              <w:rPr>
                <w:sz w:val="20"/>
              </w:rPr>
              <w:t>mojego dziecka</w:t>
            </w:r>
          </w:p>
        </w:tc>
        <w:tc>
          <w:tcPr>
            <w:tcW w:w="1134" w:type="dxa"/>
          </w:tcPr>
          <w:p w14:paraId="0D7C70C1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20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79FE573A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8 (2,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2D655856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14 (3,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23FAB648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14 (3,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642FB63B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28 (3,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24099FF2" w14:textId="77777777" w:rsidTr="00961025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9F3041" w14:textId="77777777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t>Boję się bólu jaki dentysta może sprawić dziecku</w:t>
            </w:r>
          </w:p>
        </w:tc>
        <w:tc>
          <w:tcPr>
            <w:tcW w:w="1134" w:type="dxa"/>
          </w:tcPr>
          <w:p w14:paraId="6E0B0DBE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37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391B33F3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16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63A4C9EA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26 (6,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43E311A4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27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79288F2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53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40A2840B" w14:textId="77777777" w:rsidTr="00961025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049BE4A" w14:textId="77777777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lastRenderedPageBreak/>
              <w:t>Sądzę, że kłopoty z uzębieniem mojego dziecka same ustąpią</w:t>
            </w:r>
          </w:p>
        </w:tc>
        <w:tc>
          <w:tcPr>
            <w:tcW w:w="1134" w:type="dxa"/>
          </w:tcPr>
          <w:p w14:paraId="4815D946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8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093D3BB5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0 (0,0%)</w:t>
            </w:r>
          </w:p>
        </w:tc>
        <w:tc>
          <w:tcPr>
            <w:tcW w:w="1276" w:type="dxa"/>
          </w:tcPr>
          <w:p w14:paraId="0D284A1A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5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5DAF7586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3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2F3C8AB8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8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0D1BF7AF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B0739C" w14:textId="4DACD0A0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t>Odkładam wizytę bo przypuszczam</w:t>
            </w:r>
            <w:r w:rsidR="00831556">
              <w:rPr>
                <w:sz w:val="20"/>
              </w:rPr>
              <w:t xml:space="preserve">, </w:t>
            </w:r>
            <w:r w:rsidRPr="00F02E8E">
              <w:rPr>
                <w:sz w:val="20"/>
              </w:rPr>
              <w:t>że dentysta niewiele pomoże mojemu dziecku</w:t>
            </w:r>
          </w:p>
        </w:tc>
        <w:tc>
          <w:tcPr>
            <w:tcW w:w="1134" w:type="dxa"/>
          </w:tcPr>
          <w:p w14:paraId="4D500AC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6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12BB403A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 (0,3%)</w:t>
            </w:r>
          </w:p>
        </w:tc>
        <w:tc>
          <w:tcPr>
            <w:tcW w:w="1276" w:type="dxa"/>
          </w:tcPr>
          <w:p w14:paraId="349BBE2C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4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55DB744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3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5F099167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7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56AFE490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4F9B132" w14:textId="77777777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t>Nie troszczę się zbytnio o stan uzębienia mojego dziecka, mam inne ważniejsze problemy</w:t>
            </w:r>
          </w:p>
        </w:tc>
        <w:tc>
          <w:tcPr>
            <w:tcW w:w="1134" w:type="dxa"/>
          </w:tcPr>
          <w:p w14:paraId="7A0F7C9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5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3F2C8EBE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2B6CE4AB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5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0B8D3F34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44BE6184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7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3857FC02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4E03976" w14:textId="77777777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t>Znajomi mający kłopoty z zębami dzieci również odkładają zgłoszenie dentysty</w:t>
            </w:r>
          </w:p>
        </w:tc>
        <w:tc>
          <w:tcPr>
            <w:tcW w:w="1134" w:type="dxa"/>
          </w:tcPr>
          <w:p w14:paraId="190932D8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11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10F04D2E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2 (0,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6DCDA6D7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7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05866AB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6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10B9860B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13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F10F4" w:rsidRPr="00AA4928" w14:paraId="6498C818" w14:textId="77777777" w:rsidTr="00961025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26BB26B" w14:textId="77777777" w:rsidR="004F10F4" w:rsidRPr="00F02E8E" w:rsidRDefault="004F10F4" w:rsidP="004F10F4">
            <w:pPr>
              <w:rPr>
                <w:sz w:val="20"/>
              </w:rPr>
            </w:pPr>
            <w:r w:rsidRPr="00F02E8E">
              <w:rPr>
                <w:sz w:val="20"/>
              </w:rPr>
              <w:t xml:space="preserve">Inne </w:t>
            </w:r>
          </w:p>
        </w:tc>
        <w:tc>
          <w:tcPr>
            <w:tcW w:w="1134" w:type="dxa"/>
          </w:tcPr>
          <w:p w14:paraId="18A8769C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9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11DAF9F1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10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6" w:type="dxa"/>
          </w:tcPr>
          <w:p w14:paraId="18B36008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14 (3,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3477BF57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5 (1,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270" w:type="dxa"/>
          </w:tcPr>
          <w:p w14:paraId="70F43B6D" w14:textId="77777777" w:rsidR="004F10F4" w:rsidRPr="00AA4928" w:rsidRDefault="004F10F4" w:rsidP="008B50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19 (2,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AA4928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</w:tbl>
    <w:p w14:paraId="54413887" w14:textId="77777777" w:rsidR="004F10F4" w:rsidRDefault="004F10F4" w:rsidP="00ED79EF">
      <w:pPr>
        <w:pStyle w:val="Tekstwciecie"/>
      </w:pPr>
    </w:p>
    <w:p w14:paraId="3D750FD4" w14:textId="3BA41AE7" w:rsidR="004F10F4" w:rsidRPr="00D12466" w:rsidRDefault="004F10F4" w:rsidP="001C5592">
      <w:pPr>
        <w:pStyle w:val="Tabela"/>
      </w:pPr>
      <w:bookmarkStart w:id="26" w:name="_Toc472084459"/>
      <w:r>
        <w:rPr>
          <w:b/>
        </w:rPr>
        <w:t xml:space="preserve">Tabela </w:t>
      </w:r>
      <w:r w:rsidR="008018F0">
        <w:rPr>
          <w:b/>
        </w:rPr>
        <w:t>25</w:t>
      </w:r>
      <w:r>
        <w:rPr>
          <w:b/>
        </w:rPr>
        <w:t xml:space="preserve">. </w:t>
      </w:r>
      <w:r w:rsidRPr="00D12466">
        <w:t>Współczynniki korelacji Spearmana obrazujące wpływ czynników socjoekonomicznych na korzystanie z opieki stomatologicznej oraz występowanie</w:t>
      </w:r>
      <w:r w:rsidR="00F60310">
        <w:t xml:space="preserve"> </w:t>
      </w:r>
      <w:r w:rsidRPr="00D12466">
        <w:t>problemów dziecka związanych z utratą zdrowia uzębienia</w:t>
      </w:r>
      <w:bookmarkEnd w:id="26"/>
    </w:p>
    <w:tbl>
      <w:tblPr>
        <w:tblStyle w:val="Tabelasiatki1jasna1"/>
        <w:tblW w:w="9120" w:type="dxa"/>
        <w:tblInd w:w="108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628"/>
        <w:gridCol w:w="1309"/>
        <w:gridCol w:w="1417"/>
        <w:gridCol w:w="1449"/>
        <w:gridCol w:w="1237"/>
        <w:gridCol w:w="1080"/>
      </w:tblGrid>
      <w:tr w:rsidR="004F10F4" w:rsidRPr="002671A3" w14:paraId="5D3CAA73" w14:textId="77777777" w:rsidTr="008B5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4ED3198" w14:textId="77777777" w:rsidR="004F10F4" w:rsidRPr="002671A3" w:rsidRDefault="004F10F4" w:rsidP="00C9793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</w:p>
        </w:tc>
        <w:tc>
          <w:tcPr>
            <w:tcW w:w="1309" w:type="dxa"/>
          </w:tcPr>
          <w:p w14:paraId="4A948908" w14:textId="15AC3CE3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2671A3">
              <w:rPr>
                <w:rFonts w:asciiTheme="minorHAnsi" w:hAnsiTheme="minorHAnsi" w:cs="Times New Roman"/>
                <w:sz w:val="20"/>
              </w:rPr>
              <w:t xml:space="preserve">Miejsce zamieszkania </w:t>
            </w:r>
            <w:r>
              <w:rPr>
                <w:rFonts w:asciiTheme="minorHAnsi" w:hAnsiTheme="minorHAnsi" w:cs="Times New Roman"/>
                <w:sz w:val="20"/>
              </w:rPr>
              <w:t>(</w:t>
            </w:r>
            <w:r w:rsidRPr="002671A3">
              <w:rPr>
                <w:rFonts w:asciiTheme="minorHAnsi" w:hAnsiTheme="minorHAnsi" w:cs="Times New Roman"/>
                <w:sz w:val="20"/>
              </w:rPr>
              <w:t>miasto</w:t>
            </w:r>
            <w:r>
              <w:rPr>
                <w:rFonts w:asciiTheme="minorHAnsi" w:hAnsiTheme="minorHAnsi" w:cs="Times New Roman"/>
                <w:sz w:val="20"/>
              </w:rPr>
              <w:t>)</w:t>
            </w:r>
          </w:p>
        </w:tc>
        <w:tc>
          <w:tcPr>
            <w:tcW w:w="1417" w:type="dxa"/>
          </w:tcPr>
          <w:p w14:paraId="3F59D8A4" w14:textId="5ED6F84F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>
              <w:rPr>
                <w:rFonts w:asciiTheme="minorHAnsi" w:hAnsiTheme="minorHAnsi" w:cs="Times New Roman"/>
                <w:sz w:val="20"/>
              </w:rPr>
              <w:t>Poziom wy</w:t>
            </w:r>
            <w:r w:rsidRPr="002671A3">
              <w:rPr>
                <w:rFonts w:asciiTheme="minorHAnsi" w:hAnsiTheme="minorHAnsi" w:cs="Times New Roman"/>
                <w:sz w:val="20"/>
              </w:rPr>
              <w:t>kształceni</w:t>
            </w:r>
            <w:r>
              <w:rPr>
                <w:rFonts w:asciiTheme="minorHAnsi" w:hAnsiTheme="minorHAnsi" w:cs="Times New Roman"/>
                <w:sz w:val="20"/>
              </w:rPr>
              <w:t>a</w:t>
            </w:r>
            <w:r w:rsidRPr="002671A3">
              <w:rPr>
                <w:rFonts w:asciiTheme="minorHAnsi" w:hAnsiTheme="minorHAnsi" w:cs="Times New Roman"/>
                <w:sz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</w:rPr>
              <w:t>respondentów</w:t>
            </w:r>
          </w:p>
        </w:tc>
        <w:tc>
          <w:tcPr>
            <w:tcW w:w="1449" w:type="dxa"/>
          </w:tcPr>
          <w:p w14:paraId="74D8D228" w14:textId="16FB7D10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2671A3">
              <w:rPr>
                <w:rFonts w:asciiTheme="minorHAnsi" w:hAnsiTheme="minorHAnsi" w:cs="Times New Roman"/>
                <w:sz w:val="20"/>
              </w:rPr>
              <w:t>Poziom wiedzy</w:t>
            </w:r>
            <w:r>
              <w:rPr>
                <w:rFonts w:asciiTheme="minorHAnsi" w:hAnsiTheme="minorHAnsi" w:cs="Times New Roman"/>
                <w:sz w:val="20"/>
              </w:rPr>
              <w:t xml:space="preserve"> dotyczącej zdrowia jamy ustnej</w:t>
            </w:r>
            <w:r w:rsidRPr="002671A3">
              <w:rPr>
                <w:rFonts w:asciiTheme="minorHAnsi" w:hAnsiTheme="minorHAnsi" w:cs="Times New Roman"/>
                <w:sz w:val="20"/>
              </w:rPr>
              <w:t xml:space="preserve"> w</w:t>
            </w:r>
            <w:r w:rsidR="008B502E">
              <w:rPr>
                <w:rFonts w:asciiTheme="minorHAnsi" w:hAnsiTheme="minorHAnsi" w:cs="Times New Roman"/>
                <w:sz w:val="20"/>
              </w:rPr>
              <w:t> </w:t>
            </w:r>
            <w:r w:rsidRPr="002671A3">
              <w:rPr>
                <w:rFonts w:asciiTheme="minorHAnsi" w:hAnsiTheme="minorHAnsi" w:cs="Times New Roman"/>
                <w:sz w:val="20"/>
              </w:rPr>
              <w:t>samoocenie</w:t>
            </w:r>
          </w:p>
        </w:tc>
        <w:tc>
          <w:tcPr>
            <w:tcW w:w="1237" w:type="dxa"/>
          </w:tcPr>
          <w:p w14:paraId="3D034CC8" w14:textId="56024F4A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2671A3">
              <w:rPr>
                <w:rFonts w:asciiTheme="minorHAnsi" w:hAnsiTheme="minorHAnsi" w:cs="Times New Roman"/>
                <w:sz w:val="20"/>
              </w:rPr>
              <w:t>Poziom wiedzy</w:t>
            </w:r>
            <w:r w:rsidR="00F60310">
              <w:rPr>
                <w:rFonts w:asciiTheme="minorHAnsi" w:hAnsiTheme="minorHAnsi" w:cs="Times New Roman"/>
                <w:b w:val="0"/>
                <w:bCs w:val="0"/>
                <w:sz w:val="20"/>
              </w:rPr>
              <w:t xml:space="preserve"> </w:t>
            </w:r>
            <w:r>
              <w:rPr>
                <w:rFonts w:asciiTheme="minorHAnsi" w:hAnsiTheme="minorHAnsi" w:cs="Times New Roman"/>
                <w:sz w:val="20"/>
              </w:rPr>
              <w:t>dotyczącej zdrowia jamy ustnej</w:t>
            </w:r>
          </w:p>
        </w:tc>
        <w:tc>
          <w:tcPr>
            <w:tcW w:w="1080" w:type="dxa"/>
          </w:tcPr>
          <w:p w14:paraId="42A55F0F" w14:textId="31A8A585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2671A3">
              <w:rPr>
                <w:rFonts w:asciiTheme="minorHAnsi" w:hAnsiTheme="minorHAnsi" w:cs="Times New Roman"/>
                <w:sz w:val="20"/>
              </w:rPr>
              <w:t>Odczucie wydatków</w:t>
            </w:r>
          </w:p>
        </w:tc>
      </w:tr>
      <w:tr w:rsidR="004F10F4" w:rsidRPr="002671A3" w14:paraId="2AF82EAF" w14:textId="77777777" w:rsidTr="008B502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B63DC1C" w14:textId="693450C7" w:rsidR="004F10F4" w:rsidRPr="00C81A83" w:rsidRDefault="004F10F4" w:rsidP="00C9793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sz w:val="20"/>
                <w:szCs w:val="22"/>
              </w:rPr>
              <w:t>Dziecko dotychczas nie było u</w:t>
            </w:r>
            <w:r w:rsidR="00E03999">
              <w:rPr>
                <w:sz w:val="20"/>
                <w:szCs w:val="22"/>
              </w:rPr>
              <w:t> </w:t>
            </w:r>
            <w:r w:rsidRPr="00C81A83">
              <w:rPr>
                <w:sz w:val="20"/>
                <w:szCs w:val="22"/>
              </w:rPr>
              <w:t xml:space="preserve">dentysty </w:t>
            </w:r>
          </w:p>
        </w:tc>
        <w:tc>
          <w:tcPr>
            <w:tcW w:w="1309" w:type="dxa"/>
          </w:tcPr>
          <w:p w14:paraId="41001250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-0,020</w:t>
            </w:r>
          </w:p>
        </w:tc>
        <w:tc>
          <w:tcPr>
            <w:tcW w:w="1417" w:type="dxa"/>
          </w:tcPr>
          <w:p w14:paraId="3ACB4F85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-0,070*</w:t>
            </w:r>
          </w:p>
        </w:tc>
        <w:tc>
          <w:tcPr>
            <w:tcW w:w="1449" w:type="dxa"/>
          </w:tcPr>
          <w:p w14:paraId="24B66D98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-0,097*</w:t>
            </w:r>
          </w:p>
        </w:tc>
        <w:tc>
          <w:tcPr>
            <w:tcW w:w="1237" w:type="dxa"/>
          </w:tcPr>
          <w:p w14:paraId="0597369D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-0,057</w:t>
            </w:r>
          </w:p>
        </w:tc>
        <w:tc>
          <w:tcPr>
            <w:tcW w:w="1080" w:type="dxa"/>
          </w:tcPr>
          <w:p w14:paraId="1516E913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-0,036</w:t>
            </w:r>
          </w:p>
        </w:tc>
      </w:tr>
      <w:tr w:rsidR="004F10F4" w:rsidRPr="002671A3" w14:paraId="22D4D835" w14:textId="77777777" w:rsidTr="008B502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E23AC92" w14:textId="3A064176" w:rsidR="004F10F4" w:rsidRPr="00C81A83" w:rsidRDefault="004F10F4" w:rsidP="00C9793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sz w:val="20"/>
                <w:szCs w:val="22"/>
              </w:rPr>
              <w:t>Termin pierwszej wizyty u</w:t>
            </w:r>
            <w:r w:rsidR="00E03999">
              <w:rPr>
                <w:sz w:val="20"/>
                <w:szCs w:val="22"/>
              </w:rPr>
              <w:t> </w:t>
            </w:r>
            <w:r w:rsidRPr="00C81A83">
              <w:rPr>
                <w:sz w:val="20"/>
                <w:szCs w:val="22"/>
              </w:rPr>
              <w:t xml:space="preserve">dentysty </w:t>
            </w:r>
          </w:p>
        </w:tc>
        <w:tc>
          <w:tcPr>
            <w:tcW w:w="1309" w:type="dxa"/>
          </w:tcPr>
          <w:p w14:paraId="09A00AF9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-0,078*</w:t>
            </w:r>
          </w:p>
        </w:tc>
        <w:tc>
          <w:tcPr>
            <w:tcW w:w="1417" w:type="dxa"/>
          </w:tcPr>
          <w:p w14:paraId="5BD1B332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-0,093*</w:t>
            </w:r>
          </w:p>
        </w:tc>
        <w:tc>
          <w:tcPr>
            <w:tcW w:w="1449" w:type="dxa"/>
          </w:tcPr>
          <w:p w14:paraId="16D45C9C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-0,099*</w:t>
            </w:r>
          </w:p>
        </w:tc>
        <w:tc>
          <w:tcPr>
            <w:tcW w:w="1237" w:type="dxa"/>
          </w:tcPr>
          <w:p w14:paraId="6BF17F2C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-0,079*</w:t>
            </w:r>
          </w:p>
        </w:tc>
        <w:tc>
          <w:tcPr>
            <w:tcW w:w="1080" w:type="dxa"/>
          </w:tcPr>
          <w:p w14:paraId="2AA8A529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-0,020</w:t>
            </w:r>
          </w:p>
        </w:tc>
      </w:tr>
      <w:tr w:rsidR="004F10F4" w:rsidRPr="002671A3" w14:paraId="5428C1F9" w14:textId="77777777" w:rsidTr="008B502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A773993" w14:textId="100250FC" w:rsidR="004F10F4" w:rsidRPr="00C81A83" w:rsidRDefault="004F10F4" w:rsidP="00C9793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sz w:val="20"/>
                <w:szCs w:val="22"/>
              </w:rPr>
              <w:t>Badanie kontrolne</w:t>
            </w:r>
            <w:r w:rsidR="00F60310">
              <w:rPr>
                <w:sz w:val="20"/>
                <w:szCs w:val="22"/>
              </w:rPr>
              <w:t xml:space="preserve"> </w:t>
            </w:r>
            <w:r w:rsidRPr="00C81A83">
              <w:rPr>
                <w:sz w:val="20"/>
                <w:szCs w:val="22"/>
              </w:rPr>
              <w:t>jako przyczyna wizyty u dentysty</w:t>
            </w:r>
          </w:p>
        </w:tc>
        <w:tc>
          <w:tcPr>
            <w:tcW w:w="1309" w:type="dxa"/>
          </w:tcPr>
          <w:p w14:paraId="2AE8B1D1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0,022</w:t>
            </w:r>
          </w:p>
        </w:tc>
        <w:tc>
          <w:tcPr>
            <w:tcW w:w="1417" w:type="dxa"/>
          </w:tcPr>
          <w:p w14:paraId="3BFA6A9B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0,138*</w:t>
            </w:r>
          </w:p>
        </w:tc>
        <w:tc>
          <w:tcPr>
            <w:tcW w:w="1449" w:type="dxa"/>
          </w:tcPr>
          <w:p w14:paraId="10D88152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0,121*</w:t>
            </w:r>
          </w:p>
        </w:tc>
        <w:tc>
          <w:tcPr>
            <w:tcW w:w="1237" w:type="dxa"/>
          </w:tcPr>
          <w:p w14:paraId="5CE5E56D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0,073</w:t>
            </w:r>
          </w:p>
        </w:tc>
        <w:tc>
          <w:tcPr>
            <w:tcW w:w="1080" w:type="dxa"/>
          </w:tcPr>
          <w:p w14:paraId="7A9F811A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-0,031</w:t>
            </w:r>
          </w:p>
        </w:tc>
      </w:tr>
      <w:tr w:rsidR="004F10F4" w:rsidRPr="002671A3" w14:paraId="10F5CB07" w14:textId="77777777" w:rsidTr="008B502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AA64D4A" w14:textId="28CE4881" w:rsidR="004F10F4" w:rsidRPr="00C81A83" w:rsidRDefault="004F10F4" w:rsidP="00C9793F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sz w:val="20"/>
                <w:szCs w:val="22"/>
              </w:rPr>
              <w:t>Ból jako przyczyna wizyty u</w:t>
            </w:r>
            <w:r w:rsidR="00E03999">
              <w:rPr>
                <w:sz w:val="20"/>
                <w:szCs w:val="22"/>
              </w:rPr>
              <w:t> </w:t>
            </w:r>
            <w:r w:rsidRPr="00C81A83">
              <w:rPr>
                <w:sz w:val="20"/>
                <w:szCs w:val="22"/>
              </w:rPr>
              <w:t>dentysty</w:t>
            </w:r>
          </w:p>
        </w:tc>
        <w:tc>
          <w:tcPr>
            <w:tcW w:w="1309" w:type="dxa"/>
          </w:tcPr>
          <w:p w14:paraId="18EFF5F0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0,004</w:t>
            </w:r>
          </w:p>
        </w:tc>
        <w:tc>
          <w:tcPr>
            <w:tcW w:w="1417" w:type="dxa"/>
          </w:tcPr>
          <w:p w14:paraId="48BABACC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-0,130*</w:t>
            </w:r>
          </w:p>
        </w:tc>
        <w:tc>
          <w:tcPr>
            <w:tcW w:w="1449" w:type="dxa"/>
          </w:tcPr>
          <w:p w14:paraId="3E9D104E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-0,141*</w:t>
            </w:r>
          </w:p>
        </w:tc>
        <w:tc>
          <w:tcPr>
            <w:tcW w:w="1237" w:type="dxa"/>
          </w:tcPr>
          <w:p w14:paraId="2A876544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-0,083</w:t>
            </w:r>
          </w:p>
        </w:tc>
        <w:tc>
          <w:tcPr>
            <w:tcW w:w="1080" w:type="dxa"/>
          </w:tcPr>
          <w:p w14:paraId="2744AEE2" w14:textId="77777777" w:rsidR="004F10F4" w:rsidRPr="002671A3" w:rsidRDefault="004F10F4" w:rsidP="00C9793F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-0,029</w:t>
            </w:r>
          </w:p>
        </w:tc>
      </w:tr>
      <w:tr w:rsidR="004F10F4" w:rsidRPr="002671A3" w14:paraId="11814B03" w14:textId="77777777" w:rsidTr="008B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07A847D" w14:textId="77777777" w:rsidR="004F10F4" w:rsidRPr="00C81A83" w:rsidRDefault="004F10F4" w:rsidP="005A3977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sz w:val="20"/>
                <w:szCs w:val="22"/>
              </w:rPr>
              <w:t xml:space="preserve">Częstość występowania dyskomfortu lub bólu ze strony jamy ustnej </w:t>
            </w:r>
          </w:p>
        </w:tc>
        <w:tc>
          <w:tcPr>
            <w:tcW w:w="1309" w:type="dxa"/>
          </w:tcPr>
          <w:p w14:paraId="37398B0C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0,002</w:t>
            </w:r>
          </w:p>
        </w:tc>
        <w:tc>
          <w:tcPr>
            <w:tcW w:w="1417" w:type="dxa"/>
          </w:tcPr>
          <w:p w14:paraId="35982AD2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-0,118*</w:t>
            </w:r>
          </w:p>
        </w:tc>
        <w:tc>
          <w:tcPr>
            <w:tcW w:w="1449" w:type="dxa"/>
          </w:tcPr>
          <w:p w14:paraId="29AF7D80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-0,103*</w:t>
            </w:r>
          </w:p>
        </w:tc>
        <w:tc>
          <w:tcPr>
            <w:tcW w:w="1237" w:type="dxa"/>
          </w:tcPr>
          <w:p w14:paraId="4C6E6EB7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-0,043</w:t>
            </w:r>
          </w:p>
        </w:tc>
        <w:tc>
          <w:tcPr>
            <w:tcW w:w="1080" w:type="dxa"/>
          </w:tcPr>
          <w:p w14:paraId="439A4CCE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0,119*</w:t>
            </w:r>
          </w:p>
        </w:tc>
      </w:tr>
      <w:tr w:rsidR="004F10F4" w:rsidRPr="002671A3" w14:paraId="47D4334C" w14:textId="77777777" w:rsidTr="008B502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8277334" w14:textId="72F60B71" w:rsidR="004F10F4" w:rsidRPr="00C81A83" w:rsidRDefault="004F10F4" w:rsidP="005A3977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rFonts w:asciiTheme="minorHAnsi" w:hAnsiTheme="minorHAnsi" w:cs="Times New Roman"/>
                <w:sz w:val="20"/>
                <w:szCs w:val="22"/>
              </w:rPr>
              <w:t>Korzystanie z usług gabinetu prywatnego</w:t>
            </w:r>
            <w:r w:rsidR="00F60310">
              <w:rPr>
                <w:rFonts w:asciiTheme="minorHAnsi" w:hAnsiTheme="minorHAnsi" w:cs="Times New Roman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1309" w:type="dxa"/>
          </w:tcPr>
          <w:p w14:paraId="0C7B65D0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0,134*</w:t>
            </w:r>
          </w:p>
        </w:tc>
        <w:tc>
          <w:tcPr>
            <w:tcW w:w="1417" w:type="dxa"/>
          </w:tcPr>
          <w:p w14:paraId="74FDA0D2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0,258*</w:t>
            </w:r>
          </w:p>
        </w:tc>
        <w:tc>
          <w:tcPr>
            <w:tcW w:w="1449" w:type="dxa"/>
          </w:tcPr>
          <w:p w14:paraId="410F8456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0,116*</w:t>
            </w:r>
          </w:p>
        </w:tc>
        <w:tc>
          <w:tcPr>
            <w:tcW w:w="1237" w:type="dxa"/>
          </w:tcPr>
          <w:p w14:paraId="0B54AE63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0,068*</w:t>
            </w:r>
          </w:p>
        </w:tc>
        <w:tc>
          <w:tcPr>
            <w:tcW w:w="1080" w:type="dxa"/>
          </w:tcPr>
          <w:p w14:paraId="4AB2C8F5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0,139*</w:t>
            </w:r>
          </w:p>
        </w:tc>
      </w:tr>
      <w:tr w:rsidR="004F10F4" w:rsidRPr="002671A3" w14:paraId="0D5B82D1" w14:textId="77777777" w:rsidTr="008B502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2C0D1B6" w14:textId="77777777" w:rsidR="004F10F4" w:rsidRPr="00C81A83" w:rsidRDefault="004F10F4" w:rsidP="005A3977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C81A83">
              <w:rPr>
                <w:color w:val="000000" w:themeColor="text1"/>
                <w:sz w:val="20"/>
                <w:szCs w:val="22"/>
              </w:rPr>
              <w:t>Niezadowolenie z wyglądu zębów dziecka</w:t>
            </w:r>
          </w:p>
        </w:tc>
        <w:tc>
          <w:tcPr>
            <w:tcW w:w="1309" w:type="dxa"/>
          </w:tcPr>
          <w:p w14:paraId="2A3A0A8F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-0,064</w:t>
            </w:r>
          </w:p>
        </w:tc>
        <w:tc>
          <w:tcPr>
            <w:tcW w:w="1417" w:type="dxa"/>
          </w:tcPr>
          <w:p w14:paraId="0FB3E8D1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-0,121*</w:t>
            </w:r>
          </w:p>
        </w:tc>
        <w:tc>
          <w:tcPr>
            <w:tcW w:w="1449" w:type="dxa"/>
          </w:tcPr>
          <w:p w14:paraId="03F75DBD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-0,096*</w:t>
            </w:r>
          </w:p>
        </w:tc>
        <w:tc>
          <w:tcPr>
            <w:tcW w:w="1237" w:type="dxa"/>
          </w:tcPr>
          <w:p w14:paraId="43D3DDE6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-0,100*</w:t>
            </w:r>
          </w:p>
        </w:tc>
        <w:tc>
          <w:tcPr>
            <w:tcW w:w="1080" w:type="dxa"/>
          </w:tcPr>
          <w:p w14:paraId="31F489E9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0,072*</w:t>
            </w:r>
          </w:p>
        </w:tc>
      </w:tr>
      <w:tr w:rsidR="004F10F4" w:rsidRPr="002671A3" w14:paraId="336C9A6C" w14:textId="77777777" w:rsidTr="008B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AB6573B" w14:textId="77777777" w:rsidR="004F10F4" w:rsidRPr="00C81A83" w:rsidRDefault="004F10F4" w:rsidP="005A3977">
            <w:pPr>
              <w:pStyle w:val="Default"/>
              <w:outlineLvl w:val="0"/>
              <w:rPr>
                <w:sz w:val="20"/>
                <w:szCs w:val="22"/>
              </w:rPr>
            </w:pPr>
            <w:r w:rsidRPr="00C81A83">
              <w:rPr>
                <w:color w:val="000000" w:themeColor="text1"/>
                <w:sz w:val="20"/>
                <w:szCs w:val="22"/>
              </w:rPr>
              <w:t>Z powodu brzydkich zębów dziecko często unika uśmiechania się</w:t>
            </w:r>
          </w:p>
        </w:tc>
        <w:tc>
          <w:tcPr>
            <w:tcW w:w="1309" w:type="dxa"/>
          </w:tcPr>
          <w:p w14:paraId="103D3AF8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0,008</w:t>
            </w:r>
          </w:p>
        </w:tc>
        <w:tc>
          <w:tcPr>
            <w:tcW w:w="1417" w:type="dxa"/>
          </w:tcPr>
          <w:p w14:paraId="180BE8FB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-0,065</w:t>
            </w:r>
          </w:p>
        </w:tc>
        <w:tc>
          <w:tcPr>
            <w:tcW w:w="1449" w:type="dxa"/>
          </w:tcPr>
          <w:p w14:paraId="1BF59118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0,021</w:t>
            </w:r>
          </w:p>
        </w:tc>
        <w:tc>
          <w:tcPr>
            <w:tcW w:w="1237" w:type="dxa"/>
          </w:tcPr>
          <w:p w14:paraId="36CC0A21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-0,047</w:t>
            </w:r>
          </w:p>
        </w:tc>
        <w:tc>
          <w:tcPr>
            <w:tcW w:w="1080" w:type="dxa"/>
          </w:tcPr>
          <w:p w14:paraId="4CAD679C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0,037</w:t>
            </w:r>
          </w:p>
        </w:tc>
      </w:tr>
      <w:tr w:rsidR="004F10F4" w:rsidRPr="002671A3" w14:paraId="705D3588" w14:textId="77777777" w:rsidTr="008B502E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86CF766" w14:textId="77777777" w:rsidR="004F10F4" w:rsidRPr="00C81A83" w:rsidRDefault="004F10F4" w:rsidP="005A3977">
            <w:pPr>
              <w:pStyle w:val="Default"/>
              <w:outlineLvl w:val="0"/>
              <w:rPr>
                <w:sz w:val="20"/>
                <w:szCs w:val="22"/>
              </w:rPr>
            </w:pPr>
            <w:r w:rsidRPr="00C81A83">
              <w:rPr>
                <w:color w:val="000000" w:themeColor="text1"/>
                <w:sz w:val="20"/>
                <w:szCs w:val="22"/>
              </w:rPr>
              <w:t>Inni śmieją się z zębów dziecka</w:t>
            </w:r>
          </w:p>
        </w:tc>
        <w:tc>
          <w:tcPr>
            <w:tcW w:w="1309" w:type="dxa"/>
          </w:tcPr>
          <w:p w14:paraId="375BFFE9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-0,022</w:t>
            </w:r>
          </w:p>
        </w:tc>
        <w:tc>
          <w:tcPr>
            <w:tcW w:w="1417" w:type="dxa"/>
          </w:tcPr>
          <w:p w14:paraId="5F757126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-0,106*</w:t>
            </w:r>
          </w:p>
        </w:tc>
        <w:tc>
          <w:tcPr>
            <w:tcW w:w="1449" w:type="dxa"/>
          </w:tcPr>
          <w:p w14:paraId="3782A109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0,017</w:t>
            </w:r>
          </w:p>
        </w:tc>
        <w:tc>
          <w:tcPr>
            <w:tcW w:w="1237" w:type="dxa"/>
          </w:tcPr>
          <w:p w14:paraId="2968B521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-0,071*</w:t>
            </w:r>
          </w:p>
        </w:tc>
        <w:tc>
          <w:tcPr>
            <w:tcW w:w="1080" w:type="dxa"/>
          </w:tcPr>
          <w:p w14:paraId="30F98B2E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0,054</w:t>
            </w:r>
          </w:p>
        </w:tc>
      </w:tr>
      <w:tr w:rsidR="004F10F4" w:rsidRPr="002671A3" w14:paraId="22865984" w14:textId="77777777" w:rsidTr="008B5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2DB89BC" w14:textId="77777777" w:rsidR="004F10F4" w:rsidRPr="00C81A83" w:rsidRDefault="004F10F4" w:rsidP="005A3977">
            <w:pPr>
              <w:pStyle w:val="Default"/>
              <w:outlineLvl w:val="0"/>
              <w:rPr>
                <w:sz w:val="20"/>
                <w:szCs w:val="22"/>
              </w:rPr>
            </w:pPr>
            <w:r w:rsidRPr="00C81A83">
              <w:rPr>
                <w:color w:val="000000" w:themeColor="text1"/>
                <w:sz w:val="20"/>
                <w:szCs w:val="22"/>
              </w:rPr>
              <w:t>Z powodu bólu zęba lub innych dolegliwości dziecko opuściło dzień w szkole</w:t>
            </w:r>
          </w:p>
        </w:tc>
        <w:tc>
          <w:tcPr>
            <w:tcW w:w="1309" w:type="dxa"/>
          </w:tcPr>
          <w:p w14:paraId="7B3FB75A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0,026</w:t>
            </w:r>
          </w:p>
        </w:tc>
        <w:tc>
          <w:tcPr>
            <w:tcW w:w="1417" w:type="dxa"/>
          </w:tcPr>
          <w:p w14:paraId="5669F187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-0,071*</w:t>
            </w:r>
          </w:p>
        </w:tc>
        <w:tc>
          <w:tcPr>
            <w:tcW w:w="1449" w:type="dxa"/>
          </w:tcPr>
          <w:p w14:paraId="3963AF5F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-0,014</w:t>
            </w:r>
          </w:p>
        </w:tc>
        <w:tc>
          <w:tcPr>
            <w:tcW w:w="1237" w:type="dxa"/>
          </w:tcPr>
          <w:p w14:paraId="404B957F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-0,090*</w:t>
            </w:r>
          </w:p>
        </w:tc>
        <w:tc>
          <w:tcPr>
            <w:tcW w:w="1080" w:type="dxa"/>
          </w:tcPr>
          <w:p w14:paraId="2EB2F5A4" w14:textId="77777777" w:rsidR="004F10F4" w:rsidRPr="002671A3" w:rsidRDefault="004F10F4" w:rsidP="005A3977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sz w:val="20"/>
              </w:rPr>
            </w:pPr>
            <w:r w:rsidRPr="003F5B2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0,028</w:t>
            </w:r>
          </w:p>
        </w:tc>
      </w:tr>
    </w:tbl>
    <w:p w14:paraId="1724D4A1" w14:textId="77777777" w:rsidR="004F10F4" w:rsidRPr="00E02681" w:rsidRDefault="004F10F4" w:rsidP="004E5B07">
      <w:pPr>
        <w:pStyle w:val="istotno"/>
      </w:pPr>
      <w:r w:rsidRPr="00E02681">
        <w:t xml:space="preserve">*istotność statystyczna </w:t>
      </w:r>
    </w:p>
    <w:p w14:paraId="7AFDD663" w14:textId="77777777" w:rsidR="004F10F4" w:rsidRDefault="004F10F4" w:rsidP="00ED79EF">
      <w:pPr>
        <w:pStyle w:val="Tekstwciecie"/>
      </w:pPr>
    </w:p>
    <w:p w14:paraId="5E0DAE36" w14:textId="07D0DD7F" w:rsidR="00621F7A" w:rsidRPr="00D71163" w:rsidRDefault="00621F7A" w:rsidP="00D71163">
      <w:pPr>
        <w:rPr>
          <w:rFonts w:cstheme="minorHAnsi"/>
          <w:sz w:val="24"/>
          <w:szCs w:val="24"/>
        </w:rPr>
      </w:pPr>
    </w:p>
    <w:p w14:paraId="64E08317" w14:textId="683F0798" w:rsidR="004F10F4" w:rsidRPr="004C64DE" w:rsidRDefault="004F10F4" w:rsidP="001C5592">
      <w:pPr>
        <w:pStyle w:val="Tabela"/>
      </w:pPr>
      <w:bookmarkStart w:id="27" w:name="_Toc472084460"/>
      <w:r w:rsidRPr="002E2CE6">
        <w:rPr>
          <w:b/>
        </w:rPr>
        <w:lastRenderedPageBreak/>
        <w:t xml:space="preserve">Tabela </w:t>
      </w:r>
      <w:r w:rsidR="008018F0">
        <w:rPr>
          <w:b/>
        </w:rPr>
        <w:t>26</w:t>
      </w:r>
      <w:r w:rsidRPr="002E2CE6">
        <w:rPr>
          <w:b/>
        </w:rPr>
        <w:t xml:space="preserve">. </w:t>
      </w:r>
      <w:r w:rsidRPr="004C64DE">
        <w:t>Współczynniki korelacji Spearmana wskazujące na czynniki istotnie statycznie wpływające na występowanie i nasilenie próchnicy zębów u dzieci w wieku 5 lat</w:t>
      </w:r>
      <w:bookmarkEnd w:id="27"/>
    </w:p>
    <w:tbl>
      <w:tblPr>
        <w:tblStyle w:val="Tabelasiatki1jasna1"/>
        <w:tblW w:w="9106" w:type="dxa"/>
        <w:tblInd w:w="85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860"/>
        <w:gridCol w:w="1117"/>
        <w:gridCol w:w="1037"/>
        <w:gridCol w:w="1102"/>
        <w:gridCol w:w="990"/>
      </w:tblGrid>
      <w:tr w:rsidR="004F10F4" w:rsidRPr="002E2CE6" w14:paraId="175EC73C" w14:textId="77777777" w:rsidTr="00961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411FC13" w14:textId="77777777" w:rsidR="004F10F4" w:rsidRPr="00621F7A" w:rsidRDefault="004F10F4" w:rsidP="008D6C30">
            <w:pPr>
              <w:rPr>
                <w:b w:val="0"/>
              </w:rPr>
            </w:pPr>
            <w:r w:rsidRPr="00621F7A">
              <w:t xml:space="preserve">Czynniki </w:t>
            </w:r>
          </w:p>
        </w:tc>
        <w:tc>
          <w:tcPr>
            <w:tcW w:w="1117" w:type="dxa"/>
          </w:tcPr>
          <w:p w14:paraId="11001BE7" w14:textId="77777777" w:rsidR="004F10F4" w:rsidRPr="002E2CE6" w:rsidRDefault="004F10F4" w:rsidP="008D6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Obecność </w:t>
            </w:r>
            <w:r w:rsidRPr="002E2CE6">
              <w:t>próchnicy zębów</w:t>
            </w:r>
          </w:p>
        </w:tc>
        <w:tc>
          <w:tcPr>
            <w:tcW w:w="1037" w:type="dxa"/>
          </w:tcPr>
          <w:p w14:paraId="4C3B2CD5" w14:textId="77777777" w:rsidR="004F10F4" w:rsidRPr="002E2CE6" w:rsidRDefault="004F10F4" w:rsidP="008D6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2CE6">
              <w:t>Wartość puwz</w:t>
            </w:r>
          </w:p>
        </w:tc>
        <w:tc>
          <w:tcPr>
            <w:tcW w:w="1102" w:type="dxa"/>
          </w:tcPr>
          <w:p w14:paraId="1533BEE6" w14:textId="58F8072E" w:rsidR="004F10F4" w:rsidRPr="002E2CE6" w:rsidRDefault="004F10F4" w:rsidP="008D6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2CE6">
              <w:t>Obecność S-ECC</w:t>
            </w:r>
          </w:p>
        </w:tc>
        <w:tc>
          <w:tcPr>
            <w:tcW w:w="990" w:type="dxa"/>
          </w:tcPr>
          <w:p w14:paraId="7D2F3705" w14:textId="77777777" w:rsidR="004F10F4" w:rsidRPr="002E2CE6" w:rsidRDefault="004F10F4" w:rsidP="008D6C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E2CE6">
              <w:t>Wartość PUWZ</w:t>
            </w:r>
          </w:p>
        </w:tc>
      </w:tr>
      <w:tr w:rsidR="004F10F4" w:rsidRPr="002E2CE6" w14:paraId="77DE40B7" w14:textId="77777777" w:rsidTr="0096102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  <w:gridSpan w:val="5"/>
            <w:vAlign w:val="center"/>
          </w:tcPr>
          <w:p w14:paraId="2A0E0B8F" w14:textId="7B037B14" w:rsidR="004F10F4" w:rsidRPr="00DA75C5" w:rsidRDefault="00F60310" w:rsidP="008D6C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Czynniki socjo</w:t>
            </w:r>
            <w:r w:rsidR="004F10F4" w:rsidRPr="00DA75C5">
              <w:rPr>
                <w:rFonts w:cstheme="minorHAnsi"/>
              </w:rPr>
              <w:t>demograficzne</w:t>
            </w:r>
          </w:p>
        </w:tc>
      </w:tr>
      <w:tr w:rsidR="004F10F4" w:rsidRPr="002E2CE6" w14:paraId="4E0E1CFB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465AF88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Miejsce zamieszkania (miasto)</w:t>
            </w:r>
          </w:p>
        </w:tc>
        <w:tc>
          <w:tcPr>
            <w:tcW w:w="1117" w:type="dxa"/>
            <w:vAlign w:val="center"/>
          </w:tcPr>
          <w:p w14:paraId="6C0BC267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0,003</w:t>
            </w:r>
          </w:p>
        </w:tc>
        <w:tc>
          <w:tcPr>
            <w:tcW w:w="1037" w:type="dxa"/>
            <w:vAlign w:val="center"/>
          </w:tcPr>
          <w:p w14:paraId="1A2DECFF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-0,031</w:t>
            </w:r>
          </w:p>
        </w:tc>
        <w:tc>
          <w:tcPr>
            <w:tcW w:w="1102" w:type="dxa"/>
            <w:vAlign w:val="center"/>
          </w:tcPr>
          <w:p w14:paraId="6EE9A49D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-0,028</w:t>
            </w:r>
          </w:p>
        </w:tc>
        <w:tc>
          <w:tcPr>
            <w:tcW w:w="990" w:type="dxa"/>
            <w:vAlign w:val="center"/>
          </w:tcPr>
          <w:p w14:paraId="145CFACC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-0,079*</w:t>
            </w:r>
          </w:p>
        </w:tc>
      </w:tr>
      <w:tr w:rsidR="004F10F4" w:rsidRPr="002E2CE6" w14:paraId="25214104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E7A9DDB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Poziom wykształcenia respondenta</w:t>
            </w:r>
          </w:p>
        </w:tc>
        <w:tc>
          <w:tcPr>
            <w:tcW w:w="1117" w:type="dxa"/>
            <w:vAlign w:val="center"/>
          </w:tcPr>
          <w:p w14:paraId="110697C7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-0,128*</w:t>
            </w:r>
          </w:p>
        </w:tc>
        <w:tc>
          <w:tcPr>
            <w:tcW w:w="1037" w:type="dxa"/>
            <w:vAlign w:val="center"/>
          </w:tcPr>
          <w:p w14:paraId="44F97021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-0,217*</w:t>
            </w:r>
          </w:p>
        </w:tc>
        <w:tc>
          <w:tcPr>
            <w:tcW w:w="1102" w:type="dxa"/>
            <w:vAlign w:val="center"/>
          </w:tcPr>
          <w:p w14:paraId="304F7CBA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-0,187*</w:t>
            </w:r>
          </w:p>
        </w:tc>
        <w:tc>
          <w:tcPr>
            <w:tcW w:w="990" w:type="dxa"/>
            <w:vAlign w:val="center"/>
          </w:tcPr>
          <w:p w14:paraId="7470C422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-0,028</w:t>
            </w:r>
          </w:p>
        </w:tc>
      </w:tr>
      <w:tr w:rsidR="004F10F4" w:rsidRPr="002E2CE6" w14:paraId="05F78D3D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7C80941" w14:textId="77777777" w:rsidR="004F10F4" w:rsidRPr="008D6C30" w:rsidRDefault="004F10F4" w:rsidP="008D6C30">
            <w:pPr>
              <w:rPr>
                <w:rFonts w:cstheme="minorHAnsi"/>
                <w:b w:val="0"/>
                <w:spacing w:val="-4"/>
              </w:rPr>
            </w:pPr>
            <w:r w:rsidRPr="008D6C30">
              <w:rPr>
                <w:rFonts w:cstheme="minorHAnsi"/>
                <w:spacing w:val="-4"/>
              </w:rPr>
              <w:t xml:space="preserve">Odczucie poziomu wydatków na zdrowie jamy ustnej </w:t>
            </w:r>
          </w:p>
        </w:tc>
        <w:tc>
          <w:tcPr>
            <w:tcW w:w="1117" w:type="dxa"/>
            <w:vAlign w:val="center"/>
          </w:tcPr>
          <w:p w14:paraId="2017AB14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0,052</w:t>
            </w:r>
          </w:p>
        </w:tc>
        <w:tc>
          <w:tcPr>
            <w:tcW w:w="1037" w:type="dxa"/>
            <w:vAlign w:val="center"/>
          </w:tcPr>
          <w:p w14:paraId="470AD50A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0,079*</w:t>
            </w:r>
          </w:p>
        </w:tc>
        <w:tc>
          <w:tcPr>
            <w:tcW w:w="1102" w:type="dxa"/>
            <w:vAlign w:val="center"/>
          </w:tcPr>
          <w:p w14:paraId="059BB202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0,073*</w:t>
            </w:r>
          </w:p>
        </w:tc>
        <w:tc>
          <w:tcPr>
            <w:tcW w:w="990" w:type="dxa"/>
            <w:vAlign w:val="center"/>
          </w:tcPr>
          <w:p w14:paraId="4108B43E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0,019</w:t>
            </w:r>
          </w:p>
        </w:tc>
      </w:tr>
      <w:tr w:rsidR="004F10F4" w:rsidRPr="002E2CE6" w14:paraId="1460B35F" w14:textId="77777777" w:rsidTr="00961025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4F2010E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Poziom wiedzy dotyczącej zdrowia jamy ustnej (liczba prawidłowych odpowiedzi)</w:t>
            </w:r>
          </w:p>
        </w:tc>
        <w:tc>
          <w:tcPr>
            <w:tcW w:w="1117" w:type="dxa"/>
            <w:vAlign w:val="center"/>
          </w:tcPr>
          <w:p w14:paraId="531F29C9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-0,059</w:t>
            </w:r>
          </w:p>
        </w:tc>
        <w:tc>
          <w:tcPr>
            <w:tcW w:w="1037" w:type="dxa"/>
            <w:vAlign w:val="center"/>
          </w:tcPr>
          <w:p w14:paraId="6D92EA98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-0,120*</w:t>
            </w:r>
          </w:p>
        </w:tc>
        <w:tc>
          <w:tcPr>
            <w:tcW w:w="1102" w:type="dxa"/>
            <w:vAlign w:val="center"/>
          </w:tcPr>
          <w:p w14:paraId="383EBC9C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-0,101*</w:t>
            </w:r>
          </w:p>
        </w:tc>
        <w:tc>
          <w:tcPr>
            <w:tcW w:w="990" w:type="dxa"/>
            <w:vAlign w:val="center"/>
          </w:tcPr>
          <w:p w14:paraId="59D67C05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-0,003</w:t>
            </w:r>
          </w:p>
        </w:tc>
      </w:tr>
      <w:tr w:rsidR="004F10F4" w:rsidRPr="002E2CE6" w14:paraId="64B157C5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  <w:gridSpan w:val="5"/>
            <w:vAlign w:val="center"/>
          </w:tcPr>
          <w:p w14:paraId="5CCDF809" w14:textId="6EBD9B80" w:rsidR="004F10F4" w:rsidRPr="00DA75C5" w:rsidRDefault="004F10F4" w:rsidP="008D6C3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A75C5">
              <w:rPr>
                <w:rFonts w:cstheme="minorHAnsi"/>
              </w:rPr>
              <w:t>Zachowania higieniczne</w:t>
            </w:r>
          </w:p>
        </w:tc>
      </w:tr>
      <w:tr w:rsidR="004F10F4" w:rsidRPr="002E2CE6" w14:paraId="5E8650F4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2810CFE" w14:textId="12338E18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Częstotliwość oczyszczania zębów</w:t>
            </w:r>
            <w:r w:rsidR="00F60310">
              <w:rPr>
                <w:rFonts w:cstheme="minorHAnsi"/>
                <w:b w:val="0"/>
              </w:rPr>
              <w:t xml:space="preserve"> </w:t>
            </w:r>
            <w:r w:rsidRPr="00621F7A">
              <w:rPr>
                <w:rFonts w:cstheme="minorHAnsi"/>
              </w:rPr>
              <w:t>dziecka</w:t>
            </w:r>
          </w:p>
        </w:tc>
        <w:tc>
          <w:tcPr>
            <w:tcW w:w="1117" w:type="dxa"/>
            <w:vAlign w:val="center"/>
          </w:tcPr>
          <w:p w14:paraId="2BDC1962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-0,091*</w:t>
            </w:r>
          </w:p>
        </w:tc>
        <w:tc>
          <w:tcPr>
            <w:tcW w:w="1037" w:type="dxa"/>
            <w:vAlign w:val="center"/>
          </w:tcPr>
          <w:p w14:paraId="35C6856B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-0,135*</w:t>
            </w:r>
          </w:p>
        </w:tc>
        <w:tc>
          <w:tcPr>
            <w:tcW w:w="1102" w:type="dxa"/>
            <w:vAlign w:val="center"/>
          </w:tcPr>
          <w:p w14:paraId="1BF928EC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-0,133*</w:t>
            </w:r>
          </w:p>
        </w:tc>
        <w:tc>
          <w:tcPr>
            <w:tcW w:w="990" w:type="dxa"/>
            <w:vAlign w:val="center"/>
          </w:tcPr>
          <w:p w14:paraId="62D9F484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0,005</w:t>
            </w:r>
          </w:p>
        </w:tc>
      </w:tr>
      <w:tr w:rsidR="004F10F4" w:rsidRPr="002E2CE6" w14:paraId="292FA016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DC9B26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 xml:space="preserve">Oczyszczanie zębów po śniadaniu i po kolacji </w:t>
            </w:r>
          </w:p>
        </w:tc>
        <w:tc>
          <w:tcPr>
            <w:tcW w:w="1117" w:type="dxa"/>
            <w:vAlign w:val="center"/>
          </w:tcPr>
          <w:p w14:paraId="6738D9F8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-0,051</w:t>
            </w:r>
          </w:p>
        </w:tc>
        <w:tc>
          <w:tcPr>
            <w:tcW w:w="1037" w:type="dxa"/>
            <w:vAlign w:val="center"/>
          </w:tcPr>
          <w:p w14:paraId="0B0EDEC8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-0,103*</w:t>
            </w:r>
          </w:p>
        </w:tc>
        <w:tc>
          <w:tcPr>
            <w:tcW w:w="1102" w:type="dxa"/>
            <w:vAlign w:val="center"/>
          </w:tcPr>
          <w:p w14:paraId="54855068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-0,102*</w:t>
            </w:r>
          </w:p>
        </w:tc>
        <w:tc>
          <w:tcPr>
            <w:tcW w:w="990" w:type="dxa"/>
            <w:vAlign w:val="center"/>
          </w:tcPr>
          <w:p w14:paraId="196A9700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-0,011</w:t>
            </w:r>
          </w:p>
        </w:tc>
      </w:tr>
      <w:tr w:rsidR="004F10F4" w:rsidRPr="002E2CE6" w14:paraId="0EAF3647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31D319A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 xml:space="preserve">Oczyszczanie zębów przez rodziców </w:t>
            </w:r>
          </w:p>
        </w:tc>
        <w:tc>
          <w:tcPr>
            <w:tcW w:w="1117" w:type="dxa"/>
            <w:vAlign w:val="center"/>
          </w:tcPr>
          <w:p w14:paraId="3204B0F8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-0,048</w:t>
            </w:r>
          </w:p>
        </w:tc>
        <w:tc>
          <w:tcPr>
            <w:tcW w:w="1037" w:type="dxa"/>
            <w:vAlign w:val="center"/>
          </w:tcPr>
          <w:p w14:paraId="7905F3A1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-0,073*</w:t>
            </w:r>
          </w:p>
        </w:tc>
        <w:tc>
          <w:tcPr>
            <w:tcW w:w="1102" w:type="dxa"/>
            <w:vAlign w:val="center"/>
          </w:tcPr>
          <w:p w14:paraId="74606A03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-0,057</w:t>
            </w:r>
          </w:p>
        </w:tc>
        <w:tc>
          <w:tcPr>
            <w:tcW w:w="990" w:type="dxa"/>
            <w:vAlign w:val="center"/>
          </w:tcPr>
          <w:p w14:paraId="31CFDF1D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0,003</w:t>
            </w:r>
          </w:p>
        </w:tc>
      </w:tr>
      <w:tr w:rsidR="004F10F4" w:rsidRPr="002E2CE6" w14:paraId="797290AC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2C1F3FE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 xml:space="preserve">Kontrolowanie jakości oczyszczenia zębów przez dziecko </w:t>
            </w:r>
          </w:p>
        </w:tc>
        <w:tc>
          <w:tcPr>
            <w:tcW w:w="1117" w:type="dxa"/>
            <w:vAlign w:val="center"/>
          </w:tcPr>
          <w:p w14:paraId="15BA4BF1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-0,068*</w:t>
            </w:r>
          </w:p>
        </w:tc>
        <w:tc>
          <w:tcPr>
            <w:tcW w:w="1037" w:type="dxa"/>
            <w:vAlign w:val="center"/>
          </w:tcPr>
          <w:p w14:paraId="270008FC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-0,077*</w:t>
            </w:r>
          </w:p>
        </w:tc>
        <w:tc>
          <w:tcPr>
            <w:tcW w:w="1102" w:type="dxa"/>
            <w:vAlign w:val="center"/>
          </w:tcPr>
          <w:p w14:paraId="47657A5F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-0,076*</w:t>
            </w:r>
          </w:p>
        </w:tc>
        <w:tc>
          <w:tcPr>
            <w:tcW w:w="990" w:type="dxa"/>
            <w:vAlign w:val="center"/>
          </w:tcPr>
          <w:p w14:paraId="1B146BA6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0,015</w:t>
            </w:r>
          </w:p>
        </w:tc>
      </w:tr>
      <w:tr w:rsidR="004F10F4" w:rsidRPr="002E2CE6" w14:paraId="632312C6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B2520BA" w14:textId="77777777" w:rsidR="004F10F4" w:rsidRPr="008D6C30" w:rsidRDefault="004F10F4" w:rsidP="008D6C30">
            <w:pPr>
              <w:rPr>
                <w:rFonts w:cstheme="minorHAnsi"/>
                <w:b w:val="0"/>
                <w:spacing w:val="-4"/>
              </w:rPr>
            </w:pPr>
            <w:r w:rsidRPr="008D6C30">
              <w:rPr>
                <w:rFonts w:cstheme="minorHAnsi"/>
                <w:spacing w:val="-4"/>
              </w:rPr>
              <w:t>Kontrola czasu szczotkowania zębów przez dziecko</w:t>
            </w:r>
          </w:p>
        </w:tc>
        <w:tc>
          <w:tcPr>
            <w:tcW w:w="1117" w:type="dxa"/>
            <w:vAlign w:val="center"/>
          </w:tcPr>
          <w:p w14:paraId="1A655E5B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-0,037</w:t>
            </w:r>
          </w:p>
        </w:tc>
        <w:tc>
          <w:tcPr>
            <w:tcW w:w="1037" w:type="dxa"/>
            <w:vAlign w:val="center"/>
          </w:tcPr>
          <w:p w14:paraId="3DE19A48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-0,072*</w:t>
            </w:r>
          </w:p>
        </w:tc>
        <w:tc>
          <w:tcPr>
            <w:tcW w:w="1102" w:type="dxa"/>
            <w:vAlign w:val="center"/>
          </w:tcPr>
          <w:p w14:paraId="12E8921A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-0,072*</w:t>
            </w:r>
          </w:p>
        </w:tc>
        <w:tc>
          <w:tcPr>
            <w:tcW w:w="990" w:type="dxa"/>
            <w:vAlign w:val="center"/>
          </w:tcPr>
          <w:p w14:paraId="7F39B008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0,007</w:t>
            </w:r>
          </w:p>
        </w:tc>
      </w:tr>
      <w:tr w:rsidR="004F10F4" w:rsidRPr="002E2CE6" w14:paraId="5B55411B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394171C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Wydawanie poleceń słownych w czasie oczyszczanie zębów przez dziecko</w:t>
            </w:r>
          </w:p>
        </w:tc>
        <w:tc>
          <w:tcPr>
            <w:tcW w:w="1117" w:type="dxa"/>
            <w:vAlign w:val="center"/>
          </w:tcPr>
          <w:p w14:paraId="73477D90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-0,030</w:t>
            </w:r>
          </w:p>
        </w:tc>
        <w:tc>
          <w:tcPr>
            <w:tcW w:w="1037" w:type="dxa"/>
            <w:vAlign w:val="center"/>
          </w:tcPr>
          <w:p w14:paraId="18A8E8D6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-0,055</w:t>
            </w:r>
          </w:p>
        </w:tc>
        <w:tc>
          <w:tcPr>
            <w:tcW w:w="1102" w:type="dxa"/>
            <w:vAlign w:val="center"/>
          </w:tcPr>
          <w:p w14:paraId="22F92665" w14:textId="77777777" w:rsidR="004F10F4" w:rsidRPr="00F84C77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F84C77">
              <w:rPr>
                <w:rFonts w:eastAsia="Times New Roman" w:cstheme="minorHAnsi"/>
                <w:b/>
                <w:lang w:eastAsia="pl-PL"/>
              </w:rPr>
              <w:t>-0,075*</w:t>
            </w:r>
          </w:p>
        </w:tc>
        <w:tc>
          <w:tcPr>
            <w:tcW w:w="990" w:type="dxa"/>
            <w:vAlign w:val="center"/>
          </w:tcPr>
          <w:p w14:paraId="4B42C390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-0,043</w:t>
            </w:r>
          </w:p>
        </w:tc>
      </w:tr>
      <w:tr w:rsidR="004F10F4" w:rsidRPr="002E2CE6" w14:paraId="18144D67" w14:textId="77777777" w:rsidTr="00C9793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  <w:gridSpan w:val="5"/>
            <w:vAlign w:val="center"/>
          </w:tcPr>
          <w:p w14:paraId="70AF81D2" w14:textId="6C8A52A0" w:rsidR="004F10F4" w:rsidRPr="00DA75C5" w:rsidRDefault="004F10F4" w:rsidP="008D6C3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A75C5">
              <w:rPr>
                <w:rFonts w:cstheme="minorHAnsi"/>
              </w:rPr>
              <w:t>Nawyki dietetyczne</w:t>
            </w:r>
          </w:p>
        </w:tc>
      </w:tr>
      <w:tr w:rsidR="004F10F4" w:rsidRPr="002E2CE6" w14:paraId="27A75DAB" w14:textId="77777777" w:rsidTr="00C9793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5DEA227C" w14:textId="5CA71F12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Częstość spożywania</w:t>
            </w:r>
            <w:r w:rsidR="00DA75C5">
              <w:rPr>
                <w:rFonts w:cstheme="minorHAnsi"/>
              </w:rPr>
              <w:t>:</w:t>
            </w:r>
          </w:p>
        </w:tc>
        <w:tc>
          <w:tcPr>
            <w:tcW w:w="1117" w:type="dxa"/>
            <w:vAlign w:val="center"/>
          </w:tcPr>
          <w:p w14:paraId="7A39E67B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37" w:type="dxa"/>
            <w:vAlign w:val="center"/>
          </w:tcPr>
          <w:p w14:paraId="1A4BEB0E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02" w:type="dxa"/>
            <w:vAlign w:val="center"/>
          </w:tcPr>
          <w:p w14:paraId="6D8540FD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0" w:type="dxa"/>
            <w:vAlign w:val="center"/>
          </w:tcPr>
          <w:p w14:paraId="2C1B2000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4F10F4" w:rsidRPr="002E2CE6" w14:paraId="78656450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AC12F67" w14:textId="77777777" w:rsidR="004F10F4" w:rsidRPr="00621F7A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biszkoptów, ciastek, ciast, pączków, tortów, bułek słodkich, herbatników…</w:t>
            </w:r>
          </w:p>
        </w:tc>
        <w:tc>
          <w:tcPr>
            <w:tcW w:w="1117" w:type="dxa"/>
            <w:vAlign w:val="center"/>
          </w:tcPr>
          <w:p w14:paraId="40446ACB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0,114*</w:t>
            </w:r>
          </w:p>
        </w:tc>
        <w:tc>
          <w:tcPr>
            <w:tcW w:w="1037" w:type="dxa"/>
            <w:vAlign w:val="center"/>
          </w:tcPr>
          <w:p w14:paraId="1BC1C890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0,101*</w:t>
            </w:r>
          </w:p>
        </w:tc>
        <w:tc>
          <w:tcPr>
            <w:tcW w:w="1102" w:type="dxa"/>
            <w:vAlign w:val="center"/>
          </w:tcPr>
          <w:p w14:paraId="7437F57B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0,062</w:t>
            </w:r>
          </w:p>
        </w:tc>
        <w:tc>
          <w:tcPr>
            <w:tcW w:w="990" w:type="dxa"/>
            <w:vAlign w:val="center"/>
          </w:tcPr>
          <w:p w14:paraId="21D1603A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0,008</w:t>
            </w:r>
          </w:p>
        </w:tc>
      </w:tr>
      <w:tr w:rsidR="004F10F4" w:rsidRPr="002E2CE6" w14:paraId="49C46A25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4C649B2" w14:textId="77777777" w:rsidR="004F10F4" w:rsidRPr="00621F7A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gumy do żucia z cukrem</w:t>
            </w:r>
          </w:p>
        </w:tc>
        <w:tc>
          <w:tcPr>
            <w:tcW w:w="1117" w:type="dxa"/>
            <w:vAlign w:val="center"/>
          </w:tcPr>
          <w:p w14:paraId="26061C97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0,070*</w:t>
            </w:r>
          </w:p>
        </w:tc>
        <w:tc>
          <w:tcPr>
            <w:tcW w:w="1037" w:type="dxa"/>
            <w:vAlign w:val="center"/>
          </w:tcPr>
          <w:p w14:paraId="5383880C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0,043</w:t>
            </w:r>
          </w:p>
        </w:tc>
        <w:tc>
          <w:tcPr>
            <w:tcW w:w="1102" w:type="dxa"/>
            <w:vAlign w:val="center"/>
          </w:tcPr>
          <w:p w14:paraId="7807213A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0,028</w:t>
            </w:r>
          </w:p>
        </w:tc>
        <w:tc>
          <w:tcPr>
            <w:tcW w:w="990" w:type="dxa"/>
            <w:vAlign w:val="center"/>
          </w:tcPr>
          <w:p w14:paraId="4492AB5A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-0,022</w:t>
            </w:r>
          </w:p>
        </w:tc>
      </w:tr>
      <w:tr w:rsidR="004F10F4" w:rsidRPr="002E2CE6" w14:paraId="275CBB26" w14:textId="77777777" w:rsidTr="0096102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F28EE1A" w14:textId="77777777" w:rsidR="004F10F4" w:rsidRPr="00621F7A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soków owocowych</w:t>
            </w:r>
          </w:p>
        </w:tc>
        <w:tc>
          <w:tcPr>
            <w:tcW w:w="1117" w:type="dxa"/>
            <w:vAlign w:val="center"/>
          </w:tcPr>
          <w:p w14:paraId="30431B10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0,123*</w:t>
            </w:r>
          </w:p>
        </w:tc>
        <w:tc>
          <w:tcPr>
            <w:tcW w:w="1037" w:type="dxa"/>
            <w:vAlign w:val="center"/>
          </w:tcPr>
          <w:p w14:paraId="1971F075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0,124*</w:t>
            </w:r>
          </w:p>
        </w:tc>
        <w:tc>
          <w:tcPr>
            <w:tcW w:w="1102" w:type="dxa"/>
            <w:vAlign w:val="center"/>
          </w:tcPr>
          <w:p w14:paraId="43228275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0,108*</w:t>
            </w:r>
          </w:p>
        </w:tc>
        <w:tc>
          <w:tcPr>
            <w:tcW w:w="990" w:type="dxa"/>
            <w:vAlign w:val="center"/>
          </w:tcPr>
          <w:p w14:paraId="1DF3A70F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0,009</w:t>
            </w:r>
          </w:p>
        </w:tc>
      </w:tr>
      <w:tr w:rsidR="004F10F4" w:rsidRPr="002E2CE6" w14:paraId="2DECC0A1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2B846C55" w14:textId="77777777" w:rsidR="004F10F4" w:rsidRPr="008D6C30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  <w:spacing w:val="-4"/>
              </w:rPr>
            </w:pPr>
            <w:r w:rsidRPr="008D6C30">
              <w:rPr>
                <w:rFonts w:cstheme="minorHAnsi"/>
                <w:spacing w:val="-4"/>
              </w:rPr>
              <w:t>słodzonych napojów gazowanych (np. coli, lemoniady)</w:t>
            </w:r>
          </w:p>
        </w:tc>
        <w:tc>
          <w:tcPr>
            <w:tcW w:w="1117" w:type="dxa"/>
            <w:vAlign w:val="center"/>
          </w:tcPr>
          <w:p w14:paraId="123CD651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0,168*</w:t>
            </w:r>
          </w:p>
        </w:tc>
        <w:tc>
          <w:tcPr>
            <w:tcW w:w="1037" w:type="dxa"/>
            <w:vAlign w:val="center"/>
          </w:tcPr>
          <w:p w14:paraId="42F6A84F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0,185*</w:t>
            </w:r>
          </w:p>
        </w:tc>
        <w:tc>
          <w:tcPr>
            <w:tcW w:w="1102" w:type="dxa"/>
            <w:vAlign w:val="center"/>
          </w:tcPr>
          <w:p w14:paraId="0BA3B219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0,151*</w:t>
            </w:r>
          </w:p>
        </w:tc>
        <w:tc>
          <w:tcPr>
            <w:tcW w:w="990" w:type="dxa"/>
            <w:vAlign w:val="center"/>
          </w:tcPr>
          <w:p w14:paraId="21F422EE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0,043</w:t>
            </w:r>
          </w:p>
        </w:tc>
      </w:tr>
      <w:tr w:rsidR="004F10F4" w:rsidRPr="002E2CE6" w14:paraId="15C760CE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EA6B4DB" w14:textId="77777777" w:rsidR="004F10F4" w:rsidRPr="00621F7A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Solonych chipsów, paluszków lub krakersów</w:t>
            </w:r>
          </w:p>
        </w:tc>
        <w:tc>
          <w:tcPr>
            <w:tcW w:w="1117" w:type="dxa"/>
            <w:vAlign w:val="center"/>
          </w:tcPr>
          <w:p w14:paraId="0C7523A2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0,143*</w:t>
            </w:r>
          </w:p>
        </w:tc>
        <w:tc>
          <w:tcPr>
            <w:tcW w:w="1037" w:type="dxa"/>
            <w:vAlign w:val="center"/>
          </w:tcPr>
          <w:p w14:paraId="04E4AAE3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0,173*</w:t>
            </w:r>
          </w:p>
        </w:tc>
        <w:tc>
          <w:tcPr>
            <w:tcW w:w="1102" w:type="dxa"/>
            <w:vAlign w:val="center"/>
          </w:tcPr>
          <w:p w14:paraId="537C804F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0,138*</w:t>
            </w:r>
          </w:p>
        </w:tc>
        <w:tc>
          <w:tcPr>
            <w:tcW w:w="990" w:type="dxa"/>
            <w:vAlign w:val="center"/>
          </w:tcPr>
          <w:p w14:paraId="6A53393A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0,060</w:t>
            </w:r>
          </w:p>
        </w:tc>
      </w:tr>
      <w:tr w:rsidR="004F10F4" w:rsidRPr="002E2CE6" w14:paraId="20D819CF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CD9868B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Ograniczanie spożywania przez dziecko produktów spożywczych z cukrem</w:t>
            </w:r>
          </w:p>
        </w:tc>
        <w:tc>
          <w:tcPr>
            <w:tcW w:w="1117" w:type="dxa"/>
            <w:vAlign w:val="center"/>
          </w:tcPr>
          <w:p w14:paraId="600B55D1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-0,134*</w:t>
            </w:r>
          </w:p>
        </w:tc>
        <w:tc>
          <w:tcPr>
            <w:tcW w:w="1037" w:type="dxa"/>
            <w:vAlign w:val="center"/>
          </w:tcPr>
          <w:p w14:paraId="2DE80C2B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-0,141*</w:t>
            </w:r>
          </w:p>
        </w:tc>
        <w:tc>
          <w:tcPr>
            <w:tcW w:w="1102" w:type="dxa"/>
            <w:vAlign w:val="center"/>
          </w:tcPr>
          <w:p w14:paraId="3A278DE9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-0,123*</w:t>
            </w:r>
          </w:p>
        </w:tc>
        <w:tc>
          <w:tcPr>
            <w:tcW w:w="990" w:type="dxa"/>
            <w:vAlign w:val="center"/>
          </w:tcPr>
          <w:p w14:paraId="1A7BF7A4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-0,047</w:t>
            </w:r>
          </w:p>
        </w:tc>
      </w:tr>
      <w:tr w:rsidR="004F10F4" w:rsidRPr="002E2CE6" w14:paraId="72D4F677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D62DBC4" w14:textId="77344DD9" w:rsidR="004F10F4" w:rsidRPr="008D6C30" w:rsidRDefault="004F10F4" w:rsidP="008D6C30">
            <w:pPr>
              <w:pStyle w:val="Akapitzlist"/>
              <w:numPr>
                <w:ilvl w:val="0"/>
                <w:numId w:val="16"/>
              </w:numPr>
              <w:ind w:left="317" w:hanging="284"/>
              <w:rPr>
                <w:rFonts w:cstheme="minorHAnsi"/>
                <w:b w:val="0"/>
                <w:spacing w:val="-4"/>
              </w:rPr>
            </w:pPr>
            <w:r w:rsidRPr="008D6C30">
              <w:rPr>
                <w:rFonts w:cstheme="minorHAnsi"/>
                <w:spacing w:val="-4"/>
              </w:rPr>
              <w:t>przygotowywanie posiłków samodzielnie przez respondenta umożliwiające ograniczanie cukru w</w:t>
            </w:r>
            <w:r w:rsidR="008D6C30">
              <w:rPr>
                <w:rFonts w:cstheme="minorHAnsi"/>
                <w:spacing w:val="-4"/>
              </w:rPr>
              <w:t> </w:t>
            </w:r>
            <w:r w:rsidRPr="008D6C30">
              <w:rPr>
                <w:rFonts w:cstheme="minorHAnsi"/>
                <w:spacing w:val="-4"/>
              </w:rPr>
              <w:t>diecie</w:t>
            </w:r>
            <w:r w:rsidR="00F60310" w:rsidRPr="008D6C30">
              <w:rPr>
                <w:rFonts w:cstheme="minorHAnsi"/>
                <w:b w:val="0"/>
                <w:spacing w:val="-4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74959F34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-0,079*</w:t>
            </w:r>
          </w:p>
        </w:tc>
        <w:tc>
          <w:tcPr>
            <w:tcW w:w="1037" w:type="dxa"/>
            <w:vAlign w:val="center"/>
          </w:tcPr>
          <w:p w14:paraId="2B098627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-0,098*</w:t>
            </w:r>
          </w:p>
        </w:tc>
        <w:tc>
          <w:tcPr>
            <w:tcW w:w="1102" w:type="dxa"/>
            <w:vAlign w:val="center"/>
          </w:tcPr>
          <w:p w14:paraId="276C4E2D" w14:textId="77777777" w:rsidR="004F10F4" w:rsidRPr="009A725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9A7256">
              <w:rPr>
                <w:rFonts w:eastAsia="Times New Roman" w:cstheme="minorHAnsi"/>
                <w:b/>
                <w:lang w:eastAsia="pl-PL"/>
              </w:rPr>
              <w:t>-0,092*</w:t>
            </w:r>
          </w:p>
        </w:tc>
        <w:tc>
          <w:tcPr>
            <w:tcW w:w="990" w:type="dxa"/>
            <w:vAlign w:val="center"/>
          </w:tcPr>
          <w:p w14:paraId="00FFDD2F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-0,011</w:t>
            </w:r>
          </w:p>
        </w:tc>
      </w:tr>
      <w:tr w:rsidR="00621F7A" w:rsidRPr="002E2CE6" w14:paraId="10DD7ADF" w14:textId="77777777" w:rsidTr="00C9793F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6" w:type="dxa"/>
            <w:gridSpan w:val="5"/>
            <w:vAlign w:val="center"/>
          </w:tcPr>
          <w:p w14:paraId="7C1370DB" w14:textId="1190AF20" w:rsidR="00621F7A" w:rsidRPr="00DA75C5" w:rsidRDefault="00621F7A" w:rsidP="008D6C3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DA75C5">
              <w:rPr>
                <w:rFonts w:cstheme="minorHAnsi"/>
              </w:rPr>
              <w:t>Opieka stomatologiczna</w:t>
            </w:r>
          </w:p>
        </w:tc>
      </w:tr>
      <w:tr w:rsidR="004F10F4" w:rsidRPr="002E2CE6" w14:paraId="262358FD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BBF737D" w14:textId="7169E82A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>Dziecko dotychczas nie było u dentysty</w:t>
            </w:r>
            <w:r w:rsidR="00F60310">
              <w:rPr>
                <w:rFonts w:cstheme="minorHAnsi"/>
                <w:b w:val="0"/>
              </w:rPr>
              <w:t xml:space="preserve"> </w:t>
            </w:r>
            <w:r w:rsidRPr="00621F7A">
              <w:rPr>
                <w:rFonts w:cstheme="minorHAnsi"/>
              </w:rPr>
              <w:t>lub nie było co najmniej od dwóch lat</w:t>
            </w:r>
            <w:r w:rsidR="00F60310">
              <w:rPr>
                <w:rFonts w:cstheme="minorHAnsi"/>
                <w:b w:val="0"/>
              </w:rPr>
              <w:t xml:space="preserve"> </w:t>
            </w:r>
          </w:p>
        </w:tc>
        <w:tc>
          <w:tcPr>
            <w:tcW w:w="1117" w:type="dxa"/>
            <w:vAlign w:val="center"/>
          </w:tcPr>
          <w:p w14:paraId="1ABE37E9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-0,127*</w:t>
            </w:r>
          </w:p>
        </w:tc>
        <w:tc>
          <w:tcPr>
            <w:tcW w:w="1037" w:type="dxa"/>
            <w:vAlign w:val="center"/>
          </w:tcPr>
          <w:p w14:paraId="0E73B3A6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-0,176*</w:t>
            </w:r>
          </w:p>
        </w:tc>
        <w:tc>
          <w:tcPr>
            <w:tcW w:w="1102" w:type="dxa"/>
            <w:vAlign w:val="center"/>
          </w:tcPr>
          <w:p w14:paraId="07BF9E28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-0,157*</w:t>
            </w:r>
          </w:p>
        </w:tc>
        <w:tc>
          <w:tcPr>
            <w:tcW w:w="990" w:type="dxa"/>
            <w:vAlign w:val="center"/>
          </w:tcPr>
          <w:p w14:paraId="5D231682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-0,010</w:t>
            </w:r>
          </w:p>
        </w:tc>
      </w:tr>
      <w:tr w:rsidR="004F10F4" w:rsidRPr="002E2CE6" w14:paraId="480600D9" w14:textId="77777777" w:rsidTr="00961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5199AA2" w14:textId="77777777" w:rsidR="004F10F4" w:rsidRPr="00621F7A" w:rsidRDefault="004F10F4" w:rsidP="008D6C30">
            <w:pPr>
              <w:rPr>
                <w:rFonts w:cstheme="minorHAnsi"/>
                <w:b w:val="0"/>
              </w:rPr>
            </w:pPr>
            <w:r w:rsidRPr="00621F7A">
              <w:rPr>
                <w:rFonts w:cstheme="minorHAnsi"/>
              </w:rPr>
              <w:t xml:space="preserve">Wiek dziecka w czasie pierwszej wizyty u dentysty </w:t>
            </w:r>
          </w:p>
        </w:tc>
        <w:tc>
          <w:tcPr>
            <w:tcW w:w="1117" w:type="dxa"/>
            <w:vAlign w:val="center"/>
          </w:tcPr>
          <w:p w14:paraId="324DFF96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0,088*</w:t>
            </w:r>
          </w:p>
        </w:tc>
        <w:tc>
          <w:tcPr>
            <w:tcW w:w="1037" w:type="dxa"/>
            <w:vAlign w:val="center"/>
          </w:tcPr>
          <w:p w14:paraId="7552E2F3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0,046</w:t>
            </w:r>
          </w:p>
        </w:tc>
        <w:tc>
          <w:tcPr>
            <w:tcW w:w="1102" w:type="dxa"/>
            <w:vAlign w:val="center"/>
          </w:tcPr>
          <w:p w14:paraId="07D96CBB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0,012</w:t>
            </w:r>
          </w:p>
        </w:tc>
        <w:tc>
          <w:tcPr>
            <w:tcW w:w="990" w:type="dxa"/>
            <w:vAlign w:val="center"/>
          </w:tcPr>
          <w:p w14:paraId="3B2CFD81" w14:textId="77777777" w:rsidR="004F10F4" w:rsidRPr="002E2CE6" w:rsidRDefault="004F10F4" w:rsidP="008D6C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E2CE6">
              <w:rPr>
                <w:rFonts w:eastAsia="Times New Roman" w:cstheme="minorHAnsi"/>
                <w:lang w:eastAsia="pl-PL"/>
              </w:rPr>
              <w:t>0,017</w:t>
            </w:r>
          </w:p>
        </w:tc>
      </w:tr>
    </w:tbl>
    <w:p w14:paraId="7A5BB06C" w14:textId="77777777" w:rsidR="00ED79EF" w:rsidRDefault="00ED79EF" w:rsidP="00ED79EF">
      <w:pPr>
        <w:pStyle w:val="Tekstwciecie"/>
      </w:pPr>
    </w:p>
    <w:p w14:paraId="2322C77D" w14:textId="014C17F9" w:rsidR="00C145D9" w:rsidRDefault="00C1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F3E14A0" w14:textId="6A15C22A" w:rsidR="004067E0" w:rsidRPr="00C145D9" w:rsidRDefault="004067E0" w:rsidP="00C145D9">
      <w:pPr>
        <w:pStyle w:val="Nagwek2"/>
        <w:jc w:val="center"/>
        <w:rPr>
          <w:i/>
          <w:color w:val="FF0000"/>
        </w:rPr>
      </w:pPr>
      <w:bookmarkStart w:id="28" w:name="_Toc472001114"/>
      <w:r w:rsidRPr="00C145D9">
        <w:rPr>
          <w:i/>
          <w:color w:val="FF0000"/>
        </w:rPr>
        <w:lastRenderedPageBreak/>
        <w:t>Stan zdrowia jamy ustnej dziec</w:t>
      </w:r>
      <w:r w:rsidR="00ED79EF" w:rsidRPr="00C145D9">
        <w:rPr>
          <w:i/>
          <w:color w:val="FF0000"/>
        </w:rPr>
        <w:t>i w wieku 7 lat</w:t>
      </w:r>
      <w:bookmarkEnd w:id="28"/>
    </w:p>
    <w:p w14:paraId="49995577" w14:textId="77777777" w:rsidR="00ED79EF" w:rsidRDefault="00ED79EF" w:rsidP="00ED79EF">
      <w:pPr>
        <w:pStyle w:val="Tekstwciecie"/>
        <w:spacing w:line="240" w:lineRule="auto"/>
      </w:pPr>
    </w:p>
    <w:p w14:paraId="20986829" w14:textId="77777777" w:rsidR="004067E0" w:rsidRDefault="004067E0" w:rsidP="00ED79EF">
      <w:pPr>
        <w:keepNext/>
        <w:keepLines/>
        <w:spacing w:after="0" w:line="360" w:lineRule="auto"/>
        <w:ind w:firstLine="45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29A2BDB7" wp14:editId="6354EC52">
            <wp:extent cx="4603898" cy="2615609"/>
            <wp:effectExtent l="0" t="0" r="6350" b="1333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931ED2" w14:textId="1B0DF87C" w:rsidR="008018F0" w:rsidRDefault="008018F0" w:rsidP="008018F0">
      <w:pPr>
        <w:pStyle w:val="rycina"/>
      </w:pPr>
      <w:bookmarkStart w:id="29" w:name="_Toc472084465"/>
      <w:r w:rsidRPr="00D4599C">
        <w:rPr>
          <w:b/>
        </w:rPr>
        <w:t xml:space="preserve">Ryc. </w:t>
      </w:r>
      <w:r>
        <w:rPr>
          <w:b/>
        </w:rPr>
        <w:t>1</w:t>
      </w:r>
      <w:r>
        <w:rPr>
          <w:b/>
        </w:rPr>
        <w:t>2</w:t>
      </w:r>
      <w:r>
        <w:rPr>
          <w:b/>
        </w:rPr>
        <w:t>.</w:t>
      </w:r>
      <w:r>
        <w:t xml:space="preserve"> Występowanie próchnicy zębów w całej badanej populacji, w miastach i wsiach oraz u dziewcząt i chłopców w wieku 7 lat</w:t>
      </w:r>
    </w:p>
    <w:p w14:paraId="24530702" w14:textId="77777777" w:rsidR="00C145D9" w:rsidRDefault="00C145D9" w:rsidP="001C5592">
      <w:pPr>
        <w:pStyle w:val="Tabela"/>
        <w:rPr>
          <w:b/>
        </w:rPr>
      </w:pPr>
    </w:p>
    <w:p w14:paraId="3E8F0BAB" w14:textId="34AA5366" w:rsidR="004067E0" w:rsidRPr="000E7E4E" w:rsidRDefault="004067E0" w:rsidP="001C5592">
      <w:pPr>
        <w:pStyle w:val="Tabela"/>
        <w:rPr>
          <w:b/>
        </w:rPr>
      </w:pPr>
      <w:bookmarkStart w:id="30" w:name="_Toc472084471"/>
      <w:bookmarkEnd w:id="29"/>
      <w:r w:rsidRPr="000E7E4E">
        <w:rPr>
          <w:b/>
        </w:rPr>
        <w:t>Tabela</w:t>
      </w:r>
      <w:r w:rsidRPr="000E7E4E">
        <w:rPr>
          <w:b/>
          <w:color w:val="000000" w:themeColor="text1"/>
          <w:szCs w:val="23"/>
        </w:rPr>
        <w:t xml:space="preserve"> </w:t>
      </w:r>
      <w:r w:rsidR="00C145D9">
        <w:rPr>
          <w:b/>
          <w:color w:val="000000" w:themeColor="text1"/>
          <w:szCs w:val="23"/>
        </w:rPr>
        <w:t>2</w:t>
      </w:r>
      <w:r w:rsidR="008018F0">
        <w:rPr>
          <w:b/>
          <w:color w:val="000000" w:themeColor="text1"/>
          <w:szCs w:val="23"/>
        </w:rPr>
        <w:t>7</w:t>
      </w:r>
      <w:r w:rsidRPr="000E7E4E">
        <w:rPr>
          <w:b/>
          <w:color w:val="000000" w:themeColor="text1"/>
          <w:szCs w:val="23"/>
        </w:rPr>
        <w:t>.</w:t>
      </w:r>
      <w:r w:rsidRPr="000E7E4E">
        <w:t xml:space="preserve"> Średnie wartości wskaźnika puwz u dzieci w wieku 7 lat w całej badanej populacji i</w:t>
      </w:r>
      <w:r w:rsidR="00C027B1">
        <w:t> </w:t>
      </w:r>
      <w:r w:rsidRPr="000E7E4E">
        <w:t>w</w:t>
      </w:r>
      <w:r w:rsidR="00C027B1">
        <w:t> </w:t>
      </w:r>
      <w:r w:rsidRPr="000E7E4E">
        <w:t>poszczególnych województwach</w:t>
      </w:r>
      <w:bookmarkEnd w:id="30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3381"/>
        <w:gridCol w:w="2587"/>
      </w:tblGrid>
      <w:tr w:rsidR="004067E0" w:rsidRPr="000D6D8A" w14:paraId="475B1201" w14:textId="77777777" w:rsidTr="00C9793F">
        <w:trPr>
          <w:trHeight w:val="49"/>
        </w:trPr>
        <w:tc>
          <w:tcPr>
            <w:tcW w:w="3032" w:type="dxa"/>
            <w:vMerge w:val="restart"/>
          </w:tcPr>
          <w:p w14:paraId="10BF7F8F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Województwo</w:t>
            </w:r>
          </w:p>
        </w:tc>
        <w:tc>
          <w:tcPr>
            <w:tcW w:w="3381" w:type="dxa"/>
          </w:tcPr>
          <w:p w14:paraId="1D8D3BA9" w14:textId="77777777" w:rsidR="004067E0" w:rsidRPr="004E5B07" w:rsidRDefault="004067E0" w:rsidP="00215219">
            <w:pPr>
              <w:spacing w:after="0"/>
              <w:jc w:val="center"/>
              <w:rPr>
                <w:b/>
              </w:rPr>
            </w:pPr>
            <w:r w:rsidRPr="004E5B07">
              <w:rPr>
                <w:b/>
              </w:rPr>
              <w:t>puwz</w:t>
            </w:r>
          </w:p>
        </w:tc>
        <w:tc>
          <w:tcPr>
            <w:tcW w:w="2587" w:type="dxa"/>
            <w:vMerge w:val="restart"/>
          </w:tcPr>
          <w:p w14:paraId="4E368A66" w14:textId="4DF8ABF2" w:rsidR="004067E0" w:rsidRPr="004E5B07" w:rsidRDefault="004067E0" w:rsidP="00215219">
            <w:pPr>
              <w:spacing w:after="0"/>
              <w:jc w:val="center"/>
              <w:rPr>
                <w:b/>
              </w:rPr>
            </w:pPr>
            <w:r w:rsidRPr="004E5B07">
              <w:rPr>
                <w:b/>
              </w:rPr>
              <w:t>P</w:t>
            </w:r>
          </w:p>
          <w:p w14:paraId="1D685A40" w14:textId="131FF355" w:rsidR="004067E0" w:rsidRDefault="004067E0" w:rsidP="00C027B1">
            <w:pPr>
              <w:spacing w:after="0"/>
              <w:jc w:val="center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C027B1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4067E0" w:rsidRPr="000D6D8A" w14:paraId="3BFA6558" w14:textId="77777777" w:rsidTr="00C9793F">
        <w:trPr>
          <w:trHeight w:val="49"/>
        </w:trPr>
        <w:tc>
          <w:tcPr>
            <w:tcW w:w="3032" w:type="dxa"/>
            <w:vMerge/>
          </w:tcPr>
          <w:p w14:paraId="0BCE9884" w14:textId="77777777" w:rsidR="004067E0" w:rsidRPr="004E5B07" w:rsidRDefault="004067E0" w:rsidP="001748B0">
            <w:pPr>
              <w:spacing w:after="0"/>
              <w:rPr>
                <w:b/>
              </w:rPr>
            </w:pPr>
          </w:p>
        </w:tc>
        <w:tc>
          <w:tcPr>
            <w:tcW w:w="3381" w:type="dxa"/>
          </w:tcPr>
          <w:p w14:paraId="0FBDC5DD" w14:textId="77777777" w:rsidR="004067E0" w:rsidRDefault="004067E0" w:rsidP="001748B0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587" w:type="dxa"/>
            <w:vMerge/>
          </w:tcPr>
          <w:p w14:paraId="7E5C74D1" w14:textId="77777777" w:rsidR="004067E0" w:rsidRDefault="004067E0" w:rsidP="001748B0">
            <w:pPr>
              <w:spacing w:after="0"/>
            </w:pPr>
          </w:p>
        </w:tc>
      </w:tr>
      <w:tr w:rsidR="004067E0" w:rsidRPr="000D6D8A" w14:paraId="0085E431" w14:textId="77777777" w:rsidTr="00961025">
        <w:trPr>
          <w:trHeight w:val="236"/>
        </w:trPr>
        <w:tc>
          <w:tcPr>
            <w:tcW w:w="3032" w:type="dxa"/>
          </w:tcPr>
          <w:p w14:paraId="100EBEB5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Cała badana populacja</w:t>
            </w:r>
          </w:p>
        </w:tc>
        <w:tc>
          <w:tcPr>
            <w:tcW w:w="3381" w:type="dxa"/>
          </w:tcPr>
          <w:p w14:paraId="20B6E226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61±3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587" w:type="dxa"/>
            <w:vMerge/>
          </w:tcPr>
          <w:p w14:paraId="230E8EB8" w14:textId="77777777" w:rsidR="004067E0" w:rsidRPr="000D6D8A" w:rsidRDefault="004067E0" w:rsidP="001748B0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7E0" w:rsidRPr="000D6D8A" w14:paraId="0633BD94" w14:textId="77777777" w:rsidTr="00961025">
        <w:trPr>
          <w:trHeight w:val="236"/>
        </w:trPr>
        <w:tc>
          <w:tcPr>
            <w:tcW w:w="3032" w:type="dxa"/>
          </w:tcPr>
          <w:p w14:paraId="2B8FD9E2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dolnośląskie </w:t>
            </w:r>
          </w:p>
        </w:tc>
        <w:tc>
          <w:tcPr>
            <w:tcW w:w="3381" w:type="dxa"/>
            <w:vAlign w:val="bottom"/>
          </w:tcPr>
          <w:p w14:paraId="48A681C7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69±3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587" w:type="dxa"/>
          </w:tcPr>
          <w:p w14:paraId="36CD89FF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0,772</w:t>
            </w:r>
          </w:p>
        </w:tc>
      </w:tr>
      <w:tr w:rsidR="004067E0" w:rsidRPr="000D6D8A" w14:paraId="255D4E97" w14:textId="77777777" w:rsidTr="00961025">
        <w:trPr>
          <w:trHeight w:val="224"/>
        </w:trPr>
        <w:tc>
          <w:tcPr>
            <w:tcW w:w="3032" w:type="dxa"/>
          </w:tcPr>
          <w:p w14:paraId="09FC8440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mazowieckie </w:t>
            </w:r>
          </w:p>
        </w:tc>
        <w:tc>
          <w:tcPr>
            <w:tcW w:w="3381" w:type="dxa"/>
            <w:vAlign w:val="bottom"/>
          </w:tcPr>
          <w:p w14:paraId="376A488B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07±3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587" w:type="dxa"/>
          </w:tcPr>
          <w:p w14:paraId="036DC64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0,080</w:t>
            </w:r>
          </w:p>
        </w:tc>
      </w:tr>
      <w:tr w:rsidR="004067E0" w:rsidRPr="000D6D8A" w14:paraId="326A9CA5" w14:textId="77777777" w:rsidTr="00961025">
        <w:trPr>
          <w:trHeight w:val="224"/>
        </w:trPr>
        <w:tc>
          <w:tcPr>
            <w:tcW w:w="3032" w:type="dxa"/>
          </w:tcPr>
          <w:p w14:paraId="079CCFCD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Województwo małopolskie</w:t>
            </w:r>
          </w:p>
        </w:tc>
        <w:tc>
          <w:tcPr>
            <w:tcW w:w="3381" w:type="dxa"/>
            <w:vAlign w:val="bottom"/>
          </w:tcPr>
          <w:p w14:paraId="25DC8FE4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38±3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587" w:type="dxa"/>
          </w:tcPr>
          <w:p w14:paraId="1988DBF2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0,371</w:t>
            </w:r>
          </w:p>
        </w:tc>
      </w:tr>
      <w:tr w:rsidR="004067E0" w:rsidRPr="000D6D8A" w14:paraId="34781EEE" w14:textId="77777777" w:rsidTr="00961025">
        <w:trPr>
          <w:trHeight w:val="236"/>
        </w:trPr>
        <w:tc>
          <w:tcPr>
            <w:tcW w:w="3032" w:type="dxa"/>
          </w:tcPr>
          <w:p w14:paraId="3F083597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lubelskie </w:t>
            </w:r>
          </w:p>
        </w:tc>
        <w:tc>
          <w:tcPr>
            <w:tcW w:w="3381" w:type="dxa"/>
            <w:vAlign w:val="bottom"/>
          </w:tcPr>
          <w:p w14:paraId="38FCBEEB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31±3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587" w:type="dxa"/>
          </w:tcPr>
          <w:p w14:paraId="533507C6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0,248</w:t>
            </w:r>
          </w:p>
        </w:tc>
      </w:tr>
    </w:tbl>
    <w:p w14:paraId="7F476ECB" w14:textId="77777777" w:rsidR="004067E0" w:rsidRDefault="004067E0" w:rsidP="00D64EA7">
      <w:pPr>
        <w:pStyle w:val="Tekstwciecie"/>
      </w:pPr>
    </w:p>
    <w:p w14:paraId="2755ADEC" w14:textId="77777777" w:rsidR="004067E0" w:rsidRDefault="004067E0" w:rsidP="004067E0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4BFAF3A2" wp14:editId="5A178320">
            <wp:extent cx="2933700" cy="32385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87551D" w14:textId="101CDD93" w:rsidR="008018F0" w:rsidRPr="00041254" w:rsidRDefault="008018F0" w:rsidP="008018F0">
      <w:pPr>
        <w:pStyle w:val="rycina"/>
      </w:pPr>
      <w:r w:rsidRPr="00D1272F">
        <w:rPr>
          <w:b/>
        </w:rPr>
        <w:t xml:space="preserve">Ryc. </w:t>
      </w:r>
      <w:r>
        <w:rPr>
          <w:b/>
        </w:rPr>
        <w:t>1</w:t>
      </w:r>
      <w:r w:rsidR="00677522">
        <w:rPr>
          <w:b/>
        </w:rPr>
        <w:t>3</w:t>
      </w:r>
      <w:r w:rsidRPr="002D12D1">
        <w:rPr>
          <w:b/>
        </w:rPr>
        <w:t>.</w:t>
      </w:r>
      <w:r>
        <w:t xml:space="preserve"> Składowe wskaźnika puwz w całej badanej populacji</w:t>
      </w:r>
    </w:p>
    <w:p w14:paraId="5EB6A2F9" w14:textId="77777777" w:rsidR="004067E0" w:rsidRDefault="004067E0" w:rsidP="00961025">
      <w:pPr>
        <w:pStyle w:val="Tekstwciecie"/>
      </w:pPr>
    </w:p>
    <w:p w14:paraId="1F9701FA" w14:textId="4559AEA1" w:rsidR="004067E0" w:rsidRPr="000E7E4E" w:rsidRDefault="004067E0" w:rsidP="001C5592">
      <w:pPr>
        <w:pStyle w:val="Tabela"/>
        <w:rPr>
          <w:b/>
        </w:rPr>
      </w:pPr>
      <w:bookmarkStart w:id="31" w:name="_Toc472084472"/>
      <w:r w:rsidRPr="000E7E4E">
        <w:rPr>
          <w:b/>
        </w:rPr>
        <w:t>Tabela</w:t>
      </w:r>
      <w:r w:rsidRPr="000E7E4E">
        <w:rPr>
          <w:b/>
          <w:color w:val="000000" w:themeColor="text1"/>
          <w:szCs w:val="23"/>
        </w:rPr>
        <w:t xml:space="preserve"> </w:t>
      </w:r>
      <w:r w:rsidR="008018F0">
        <w:rPr>
          <w:b/>
          <w:color w:val="000000" w:themeColor="text1"/>
          <w:szCs w:val="23"/>
        </w:rPr>
        <w:t>28</w:t>
      </w:r>
      <w:r w:rsidRPr="000E7E4E">
        <w:rPr>
          <w:b/>
        </w:rPr>
        <w:t>.</w:t>
      </w:r>
      <w:r w:rsidRPr="000E7E4E">
        <w:t xml:space="preserve"> Średnie wartości składowych wskaźnika puwz u dzieci w wieku 7 lat w całej badanej populacji i w poszczególnych województwach</w:t>
      </w:r>
      <w:r w:rsidR="00F60310">
        <w:t xml:space="preserve"> </w:t>
      </w:r>
      <w:r w:rsidRPr="000E7E4E">
        <w:t>(p</w:t>
      </w:r>
      <w:r w:rsidR="00060C8B">
        <w:t xml:space="preserve"> – </w:t>
      </w:r>
      <w:r w:rsidRPr="000E7E4E">
        <w:t>cała badana populacja vs.</w:t>
      </w:r>
      <w:r w:rsidR="002D12D1">
        <w:t> </w:t>
      </w:r>
      <w:r w:rsidRPr="000E7E4E">
        <w:t>województwo)</w:t>
      </w:r>
      <w:bookmarkEnd w:id="31"/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1276"/>
        <w:gridCol w:w="850"/>
        <w:gridCol w:w="1418"/>
        <w:gridCol w:w="850"/>
        <w:gridCol w:w="1276"/>
        <w:gridCol w:w="843"/>
      </w:tblGrid>
      <w:tr w:rsidR="004067E0" w:rsidRPr="000D6D8A" w14:paraId="532858EA" w14:textId="77777777" w:rsidTr="00C9793F">
        <w:trPr>
          <w:trHeight w:val="172"/>
        </w:trPr>
        <w:tc>
          <w:tcPr>
            <w:tcW w:w="2542" w:type="dxa"/>
            <w:vMerge w:val="restart"/>
          </w:tcPr>
          <w:p w14:paraId="7F338D49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Badana populacja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14:paraId="77C035EF" w14:textId="77777777" w:rsidR="004067E0" w:rsidRPr="004E5B07" w:rsidRDefault="004067E0" w:rsidP="001748B0">
            <w:pPr>
              <w:spacing w:after="0"/>
              <w:jc w:val="center"/>
              <w:rPr>
                <w:b/>
              </w:rPr>
            </w:pPr>
            <w:r w:rsidRPr="004E5B07">
              <w:rPr>
                <w:b/>
              </w:rPr>
              <w:t>pz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14:paraId="23E1FAF3" w14:textId="77777777" w:rsidR="004067E0" w:rsidRPr="004E5B07" w:rsidRDefault="004067E0" w:rsidP="001748B0">
            <w:pPr>
              <w:spacing w:after="0"/>
              <w:jc w:val="center"/>
              <w:rPr>
                <w:b/>
              </w:rPr>
            </w:pPr>
            <w:r w:rsidRPr="004E5B07">
              <w:rPr>
                <w:b/>
              </w:rPr>
              <w:t>uz</w:t>
            </w:r>
          </w:p>
        </w:tc>
        <w:tc>
          <w:tcPr>
            <w:tcW w:w="2119" w:type="dxa"/>
            <w:gridSpan w:val="2"/>
            <w:tcBorders>
              <w:bottom w:val="single" w:sz="12" w:space="0" w:color="auto"/>
            </w:tcBorders>
          </w:tcPr>
          <w:p w14:paraId="2F651020" w14:textId="77777777" w:rsidR="004067E0" w:rsidRPr="004E5B07" w:rsidRDefault="004067E0" w:rsidP="001748B0">
            <w:pPr>
              <w:spacing w:after="0"/>
              <w:jc w:val="center"/>
              <w:rPr>
                <w:b/>
              </w:rPr>
            </w:pPr>
            <w:r w:rsidRPr="004E5B07">
              <w:rPr>
                <w:b/>
              </w:rPr>
              <w:t>wz</w:t>
            </w:r>
          </w:p>
        </w:tc>
      </w:tr>
      <w:tr w:rsidR="004067E0" w:rsidRPr="000D6D8A" w14:paraId="5C6DD781" w14:textId="77777777" w:rsidTr="00C9793F">
        <w:trPr>
          <w:trHeight w:val="29"/>
        </w:trPr>
        <w:tc>
          <w:tcPr>
            <w:tcW w:w="2542" w:type="dxa"/>
            <w:vMerge/>
          </w:tcPr>
          <w:p w14:paraId="4DE7F92D" w14:textId="77777777" w:rsidR="004067E0" w:rsidRPr="004E5B07" w:rsidRDefault="004067E0" w:rsidP="001748B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74F09F7" w14:textId="77777777" w:rsidR="004067E0" w:rsidRDefault="004067E0" w:rsidP="001748B0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E3E21AC" w14:textId="77777777" w:rsidR="004067E0" w:rsidRDefault="004067E0" w:rsidP="001748B0">
            <w:pPr>
              <w:spacing w:after="0"/>
              <w:jc w:val="center"/>
            </w:pPr>
            <w:r>
              <w:t>p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09E8E44" w14:textId="77777777" w:rsidR="004067E0" w:rsidRDefault="004067E0" w:rsidP="001748B0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DC484D1" w14:textId="77777777" w:rsidR="004067E0" w:rsidRDefault="004067E0" w:rsidP="001748B0">
            <w:pPr>
              <w:spacing w:after="0"/>
              <w:jc w:val="center"/>
            </w:pPr>
            <w:r>
              <w:t>p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7283605" w14:textId="77777777" w:rsidR="004067E0" w:rsidRDefault="004067E0" w:rsidP="001748B0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43" w:type="dxa"/>
            <w:tcBorders>
              <w:top w:val="single" w:sz="12" w:space="0" w:color="auto"/>
            </w:tcBorders>
          </w:tcPr>
          <w:p w14:paraId="3CAD38EE" w14:textId="77777777" w:rsidR="004067E0" w:rsidRDefault="004067E0" w:rsidP="001748B0">
            <w:pPr>
              <w:spacing w:after="0"/>
              <w:jc w:val="center"/>
            </w:pPr>
            <w:r>
              <w:t>p</w:t>
            </w:r>
          </w:p>
        </w:tc>
      </w:tr>
      <w:tr w:rsidR="004067E0" w:rsidRPr="000D6D8A" w14:paraId="5BF518B2" w14:textId="77777777" w:rsidTr="00C9793F">
        <w:trPr>
          <w:trHeight w:val="221"/>
        </w:trPr>
        <w:tc>
          <w:tcPr>
            <w:tcW w:w="2542" w:type="dxa"/>
            <w:vAlign w:val="center"/>
          </w:tcPr>
          <w:p w14:paraId="7CF14FEB" w14:textId="77777777" w:rsidR="004067E0" w:rsidRPr="004E5B07" w:rsidRDefault="004067E0" w:rsidP="001748B0">
            <w:pPr>
              <w:spacing w:after="0" w:line="360" w:lineRule="auto"/>
              <w:rPr>
                <w:b/>
              </w:rPr>
            </w:pPr>
            <w:r w:rsidRPr="004E5B07">
              <w:rPr>
                <w:b/>
              </w:rPr>
              <w:t>Cała badana populacja</w:t>
            </w:r>
          </w:p>
        </w:tc>
        <w:tc>
          <w:tcPr>
            <w:tcW w:w="1276" w:type="dxa"/>
            <w:vAlign w:val="center"/>
          </w:tcPr>
          <w:p w14:paraId="5093E554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55±3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850" w:type="dxa"/>
            <w:vAlign w:val="center"/>
          </w:tcPr>
          <w:p w14:paraId="54D1A433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14:paraId="09952CD2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850" w:type="dxa"/>
            <w:vAlign w:val="center"/>
          </w:tcPr>
          <w:p w14:paraId="3AE5242B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14:paraId="03A96216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86±1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43" w:type="dxa"/>
            <w:vAlign w:val="center"/>
          </w:tcPr>
          <w:p w14:paraId="14249F04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4067E0" w:rsidRPr="000D6D8A" w14:paraId="06CD9F87" w14:textId="77777777" w:rsidTr="00961025">
        <w:trPr>
          <w:trHeight w:val="243"/>
        </w:trPr>
        <w:tc>
          <w:tcPr>
            <w:tcW w:w="2542" w:type="dxa"/>
            <w:vAlign w:val="center"/>
          </w:tcPr>
          <w:p w14:paraId="64C14000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dolnośląskie </w:t>
            </w:r>
          </w:p>
        </w:tc>
        <w:tc>
          <w:tcPr>
            <w:tcW w:w="1276" w:type="dxa"/>
            <w:vAlign w:val="center"/>
          </w:tcPr>
          <w:p w14:paraId="64C129F2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52±3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850" w:type="dxa"/>
            <w:vAlign w:val="center"/>
          </w:tcPr>
          <w:p w14:paraId="617322F8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0,888</w:t>
            </w:r>
          </w:p>
        </w:tc>
        <w:tc>
          <w:tcPr>
            <w:tcW w:w="1418" w:type="dxa"/>
            <w:vAlign w:val="center"/>
          </w:tcPr>
          <w:p w14:paraId="1911802D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22±0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850" w:type="dxa"/>
            <w:vAlign w:val="center"/>
          </w:tcPr>
          <w:p w14:paraId="4F6F1065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0,714</w:t>
            </w:r>
          </w:p>
        </w:tc>
        <w:tc>
          <w:tcPr>
            <w:tcW w:w="1276" w:type="dxa"/>
            <w:vAlign w:val="center"/>
          </w:tcPr>
          <w:p w14:paraId="72D4C88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95±1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843" w:type="dxa"/>
            <w:vAlign w:val="center"/>
          </w:tcPr>
          <w:p w14:paraId="681EF5E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0,413</w:t>
            </w:r>
          </w:p>
        </w:tc>
      </w:tr>
      <w:tr w:rsidR="004067E0" w:rsidRPr="000D6D8A" w14:paraId="178BBF18" w14:textId="77777777" w:rsidTr="00961025">
        <w:trPr>
          <w:trHeight w:val="231"/>
        </w:trPr>
        <w:tc>
          <w:tcPr>
            <w:tcW w:w="2542" w:type="dxa"/>
            <w:vAlign w:val="center"/>
          </w:tcPr>
          <w:p w14:paraId="196DBF62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mazowieckie </w:t>
            </w:r>
          </w:p>
        </w:tc>
        <w:tc>
          <w:tcPr>
            <w:tcW w:w="1276" w:type="dxa"/>
            <w:vAlign w:val="center"/>
          </w:tcPr>
          <w:p w14:paraId="2253D511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vAlign w:val="center"/>
          </w:tcPr>
          <w:p w14:paraId="0521A514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0,856</w:t>
            </w:r>
          </w:p>
        </w:tc>
        <w:tc>
          <w:tcPr>
            <w:tcW w:w="1418" w:type="dxa"/>
            <w:vAlign w:val="center"/>
          </w:tcPr>
          <w:p w14:paraId="76C690B5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850" w:type="dxa"/>
            <w:vAlign w:val="center"/>
          </w:tcPr>
          <w:p w14:paraId="3AAA628B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0,005*</w:t>
            </w:r>
          </w:p>
        </w:tc>
        <w:tc>
          <w:tcPr>
            <w:tcW w:w="1276" w:type="dxa"/>
            <w:vAlign w:val="center"/>
          </w:tcPr>
          <w:p w14:paraId="359352D3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13±1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843" w:type="dxa"/>
            <w:vAlign w:val="center"/>
          </w:tcPr>
          <w:p w14:paraId="6FDD4AC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0,018*</w:t>
            </w:r>
          </w:p>
        </w:tc>
      </w:tr>
      <w:tr w:rsidR="004067E0" w:rsidRPr="000D6D8A" w14:paraId="4DA1BE1B" w14:textId="77777777" w:rsidTr="00961025">
        <w:trPr>
          <w:trHeight w:val="231"/>
        </w:trPr>
        <w:tc>
          <w:tcPr>
            <w:tcW w:w="2542" w:type="dxa"/>
            <w:vAlign w:val="center"/>
          </w:tcPr>
          <w:p w14:paraId="672EB1BD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Województwo małopolskie</w:t>
            </w:r>
          </w:p>
        </w:tc>
        <w:tc>
          <w:tcPr>
            <w:tcW w:w="1276" w:type="dxa"/>
            <w:vAlign w:val="center"/>
          </w:tcPr>
          <w:p w14:paraId="05659E71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57±3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850" w:type="dxa"/>
            <w:vAlign w:val="center"/>
          </w:tcPr>
          <w:p w14:paraId="267C156B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0,954</w:t>
            </w:r>
          </w:p>
        </w:tc>
        <w:tc>
          <w:tcPr>
            <w:tcW w:w="1418" w:type="dxa"/>
            <w:vAlign w:val="center"/>
          </w:tcPr>
          <w:p w14:paraId="014E5E7A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12±0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850" w:type="dxa"/>
            <w:vAlign w:val="center"/>
          </w:tcPr>
          <w:p w14:paraId="368B0F11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0,120</w:t>
            </w:r>
          </w:p>
        </w:tc>
        <w:tc>
          <w:tcPr>
            <w:tcW w:w="1276" w:type="dxa"/>
            <w:vAlign w:val="center"/>
          </w:tcPr>
          <w:p w14:paraId="0FCDC11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843" w:type="dxa"/>
            <w:vAlign w:val="center"/>
          </w:tcPr>
          <w:p w14:paraId="637654D8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0,106</w:t>
            </w:r>
          </w:p>
        </w:tc>
      </w:tr>
      <w:tr w:rsidR="004067E0" w:rsidRPr="000D6D8A" w14:paraId="6ACA11E6" w14:textId="77777777" w:rsidTr="00961025">
        <w:trPr>
          <w:trHeight w:val="243"/>
        </w:trPr>
        <w:tc>
          <w:tcPr>
            <w:tcW w:w="2542" w:type="dxa"/>
            <w:vAlign w:val="center"/>
          </w:tcPr>
          <w:p w14:paraId="5106F144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>Województwo</w:t>
            </w:r>
          </w:p>
          <w:p w14:paraId="1262A748" w14:textId="77777777" w:rsidR="004067E0" w:rsidRPr="004E5B07" w:rsidRDefault="004067E0" w:rsidP="001748B0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 lubelskie </w:t>
            </w:r>
          </w:p>
        </w:tc>
        <w:tc>
          <w:tcPr>
            <w:tcW w:w="1276" w:type="dxa"/>
            <w:vAlign w:val="center"/>
          </w:tcPr>
          <w:p w14:paraId="6DB82602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53±3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850" w:type="dxa"/>
            <w:vAlign w:val="center"/>
          </w:tcPr>
          <w:p w14:paraId="4C97050D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0,918</w:t>
            </w:r>
          </w:p>
        </w:tc>
        <w:tc>
          <w:tcPr>
            <w:tcW w:w="1418" w:type="dxa"/>
            <w:vAlign w:val="center"/>
          </w:tcPr>
          <w:p w14:paraId="58A993F8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11±0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B22148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850" w:type="dxa"/>
            <w:vAlign w:val="center"/>
          </w:tcPr>
          <w:p w14:paraId="7C9E7F89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0,061</w:t>
            </w:r>
          </w:p>
        </w:tc>
        <w:tc>
          <w:tcPr>
            <w:tcW w:w="1276" w:type="dxa"/>
            <w:vAlign w:val="center"/>
          </w:tcPr>
          <w:p w14:paraId="678FA0EE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67±1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06AF9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843" w:type="dxa"/>
            <w:vAlign w:val="center"/>
          </w:tcPr>
          <w:p w14:paraId="0C1DB589" w14:textId="77777777" w:rsidR="004067E0" w:rsidRPr="000D6D8A" w:rsidRDefault="004067E0" w:rsidP="001748B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0,084</w:t>
            </w:r>
          </w:p>
        </w:tc>
      </w:tr>
    </w:tbl>
    <w:p w14:paraId="651D892E" w14:textId="47F70074" w:rsidR="004067E0" w:rsidRDefault="00776B0B" w:rsidP="004E5B07">
      <w:pPr>
        <w:pStyle w:val="istotno"/>
      </w:pPr>
      <w:r w:rsidRPr="00776B0B">
        <w:t>*istotność statystyczna</w:t>
      </w:r>
    </w:p>
    <w:p w14:paraId="5D33B6F7" w14:textId="77777777" w:rsidR="00961025" w:rsidRPr="00776B0B" w:rsidRDefault="00961025" w:rsidP="004E5B07">
      <w:pPr>
        <w:pStyle w:val="istotno"/>
      </w:pPr>
    </w:p>
    <w:p w14:paraId="0C9EEDC3" w14:textId="77777777" w:rsidR="00D64EA7" w:rsidRPr="009E4EF3" w:rsidRDefault="00D64EA7" w:rsidP="00D64EA7">
      <w:pPr>
        <w:pStyle w:val="Tekstwciecie"/>
      </w:pPr>
    </w:p>
    <w:p w14:paraId="7ED8740E" w14:textId="77777777" w:rsidR="00D64EA7" w:rsidRDefault="00D64EA7" w:rsidP="00D64EA7">
      <w:pPr>
        <w:pStyle w:val="Tekstwciecie"/>
      </w:pPr>
    </w:p>
    <w:p w14:paraId="38355DBF" w14:textId="77777777" w:rsidR="004067E0" w:rsidRDefault="004067E0" w:rsidP="004067E0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5E7F47A9" wp14:editId="53ED0113">
            <wp:extent cx="3665855" cy="1924050"/>
            <wp:effectExtent l="0" t="0" r="10795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2C7152" w14:textId="78E9CD02" w:rsidR="008018F0" w:rsidRDefault="008018F0" w:rsidP="008018F0">
      <w:pPr>
        <w:pStyle w:val="rycina"/>
      </w:pPr>
      <w:r w:rsidRPr="00143B8D">
        <w:rPr>
          <w:b/>
        </w:rPr>
        <w:t xml:space="preserve">Ryc. </w:t>
      </w:r>
      <w:r w:rsidR="00677522">
        <w:rPr>
          <w:b/>
        </w:rPr>
        <w:t>14</w:t>
      </w:r>
      <w:r>
        <w:rPr>
          <w:b/>
        </w:rPr>
        <w:t>.</w:t>
      </w:r>
      <w:r w:rsidRPr="00A00925">
        <w:rPr>
          <w:b/>
        </w:rPr>
        <w:t xml:space="preserve"> </w:t>
      </w:r>
      <w:r w:rsidRPr="00143B8D">
        <w:t>Odsetki dzieci</w:t>
      </w:r>
      <w:r>
        <w:t xml:space="preserve"> 7-letnich </w:t>
      </w:r>
      <w:r w:rsidRPr="00143B8D">
        <w:t>z aktualną próchnicą zębów mlecznych (pz&gt;0), z co najmniej jednym zębem utraconym z powodu próchnicy (uz&gt;0) i wypełnionym (wz)</w:t>
      </w:r>
      <w:r>
        <w:t xml:space="preserve"> w całej badanej populacji</w:t>
      </w:r>
    </w:p>
    <w:p w14:paraId="38EE363E" w14:textId="77777777" w:rsidR="00D64EA7" w:rsidRDefault="00D64EA7" w:rsidP="00D64EA7">
      <w:pPr>
        <w:pStyle w:val="Tekstwciecie"/>
      </w:pPr>
    </w:p>
    <w:p w14:paraId="1C8D4070" w14:textId="77777777" w:rsidR="008018F0" w:rsidRPr="00D64EA7" w:rsidRDefault="008018F0" w:rsidP="00D64EA7">
      <w:pPr>
        <w:pStyle w:val="Tekstwciecie"/>
      </w:pPr>
    </w:p>
    <w:p w14:paraId="54A0A434" w14:textId="639F6F9C" w:rsidR="004067E0" w:rsidRPr="00586B7B" w:rsidRDefault="004067E0" w:rsidP="001C5592">
      <w:pPr>
        <w:pStyle w:val="Tabela"/>
        <w:rPr>
          <w:b/>
        </w:rPr>
      </w:pPr>
      <w:bookmarkStart w:id="32" w:name="_Toc472084482"/>
      <w:r w:rsidRPr="00586B7B">
        <w:rPr>
          <w:b/>
        </w:rPr>
        <w:t>Tabela</w:t>
      </w:r>
      <w:r w:rsidRPr="00586B7B">
        <w:rPr>
          <w:b/>
          <w:color w:val="000000" w:themeColor="text1"/>
          <w:szCs w:val="23"/>
        </w:rPr>
        <w:t xml:space="preserve"> </w:t>
      </w:r>
      <w:r w:rsidR="00FD0204">
        <w:rPr>
          <w:b/>
          <w:color w:val="000000" w:themeColor="text1"/>
          <w:szCs w:val="23"/>
        </w:rPr>
        <w:t>2</w:t>
      </w:r>
      <w:r w:rsidR="008018F0">
        <w:rPr>
          <w:b/>
          <w:color w:val="000000" w:themeColor="text1"/>
          <w:szCs w:val="23"/>
        </w:rPr>
        <w:t>9</w:t>
      </w:r>
      <w:r w:rsidRPr="00586B7B">
        <w:rPr>
          <w:b/>
        </w:rPr>
        <w:t>.</w:t>
      </w:r>
      <w:r w:rsidRPr="00586B7B">
        <w:t xml:space="preserve"> Średnie wartości wskaźnika puwp u dzieci w wieku 7 lat w całej badanej populacji i</w:t>
      </w:r>
      <w:r w:rsidR="00C027B1">
        <w:t> </w:t>
      </w:r>
      <w:r w:rsidRPr="00586B7B">
        <w:t>w</w:t>
      </w:r>
      <w:r w:rsidR="00C027B1">
        <w:t> </w:t>
      </w:r>
      <w:r w:rsidRPr="00586B7B">
        <w:t>poszczególnych województwach</w:t>
      </w:r>
      <w:bookmarkEnd w:id="32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6"/>
        <w:gridCol w:w="3419"/>
        <w:gridCol w:w="2515"/>
      </w:tblGrid>
      <w:tr w:rsidR="004067E0" w:rsidRPr="000D6D8A" w14:paraId="5C205284" w14:textId="77777777" w:rsidTr="00CC14C4">
        <w:trPr>
          <w:trHeight w:val="76"/>
        </w:trPr>
        <w:tc>
          <w:tcPr>
            <w:tcW w:w="3066" w:type="dxa"/>
            <w:vMerge w:val="restart"/>
          </w:tcPr>
          <w:p w14:paraId="31C83EA6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Badana populacja </w:t>
            </w:r>
          </w:p>
        </w:tc>
        <w:tc>
          <w:tcPr>
            <w:tcW w:w="3419" w:type="dxa"/>
          </w:tcPr>
          <w:p w14:paraId="6A184563" w14:textId="77777777" w:rsidR="004067E0" w:rsidRPr="000D6D8A" w:rsidRDefault="004067E0" w:rsidP="004E5B07">
            <w:pPr>
              <w:pStyle w:val="boldtabela"/>
            </w:pPr>
            <w:r>
              <w:t>puwp</w:t>
            </w:r>
          </w:p>
        </w:tc>
        <w:tc>
          <w:tcPr>
            <w:tcW w:w="2515" w:type="dxa"/>
            <w:vMerge w:val="restart"/>
          </w:tcPr>
          <w:p w14:paraId="402AD410" w14:textId="77777777" w:rsidR="004067E0" w:rsidRDefault="004067E0" w:rsidP="004E5B07">
            <w:pPr>
              <w:pStyle w:val="boldtabela"/>
            </w:pPr>
            <w:r>
              <w:t>P</w:t>
            </w:r>
          </w:p>
          <w:p w14:paraId="46162F45" w14:textId="02117642" w:rsidR="004067E0" w:rsidRDefault="004067E0" w:rsidP="00CC14C4">
            <w:pPr>
              <w:spacing w:after="0"/>
              <w:jc w:val="center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CC14C4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4067E0" w:rsidRPr="000D6D8A" w14:paraId="0F822410" w14:textId="77777777" w:rsidTr="00CC14C4">
        <w:trPr>
          <w:trHeight w:val="154"/>
        </w:trPr>
        <w:tc>
          <w:tcPr>
            <w:tcW w:w="3066" w:type="dxa"/>
            <w:vMerge/>
          </w:tcPr>
          <w:p w14:paraId="5F0A73BC" w14:textId="77777777" w:rsidR="004067E0" w:rsidRPr="004E5B07" w:rsidRDefault="004067E0" w:rsidP="001E20D1">
            <w:pPr>
              <w:spacing w:after="0"/>
              <w:rPr>
                <w:b/>
              </w:rPr>
            </w:pPr>
          </w:p>
        </w:tc>
        <w:tc>
          <w:tcPr>
            <w:tcW w:w="3419" w:type="dxa"/>
          </w:tcPr>
          <w:p w14:paraId="2F06CEB6" w14:textId="77777777" w:rsidR="004067E0" w:rsidRDefault="004067E0" w:rsidP="001E20D1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515" w:type="dxa"/>
            <w:vMerge/>
          </w:tcPr>
          <w:p w14:paraId="3334E6AC" w14:textId="77777777" w:rsidR="004067E0" w:rsidRDefault="004067E0" w:rsidP="001E20D1">
            <w:pPr>
              <w:spacing w:after="0"/>
            </w:pPr>
          </w:p>
        </w:tc>
      </w:tr>
      <w:tr w:rsidR="004067E0" w:rsidRPr="000D6D8A" w14:paraId="5A0C43E8" w14:textId="77777777" w:rsidTr="00CC14C4">
        <w:trPr>
          <w:trHeight w:val="248"/>
        </w:trPr>
        <w:tc>
          <w:tcPr>
            <w:tcW w:w="3066" w:type="dxa"/>
          </w:tcPr>
          <w:p w14:paraId="0EAE298C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>Cała badana populacja</w:t>
            </w:r>
          </w:p>
        </w:tc>
        <w:tc>
          <w:tcPr>
            <w:tcW w:w="3419" w:type="dxa"/>
            <w:vAlign w:val="bottom"/>
          </w:tcPr>
          <w:p w14:paraId="4A7C8805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74±11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515" w:type="dxa"/>
            <w:vMerge/>
          </w:tcPr>
          <w:p w14:paraId="267B0F72" w14:textId="77777777" w:rsidR="004067E0" w:rsidRPr="000D6D8A" w:rsidRDefault="004067E0" w:rsidP="001E20D1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7E0" w:rsidRPr="000D6D8A" w14:paraId="2423F453" w14:textId="77777777" w:rsidTr="00CC14C4">
        <w:trPr>
          <w:trHeight w:val="248"/>
        </w:trPr>
        <w:tc>
          <w:tcPr>
            <w:tcW w:w="3066" w:type="dxa"/>
          </w:tcPr>
          <w:p w14:paraId="2395FDAA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dolnośląskie </w:t>
            </w:r>
          </w:p>
        </w:tc>
        <w:tc>
          <w:tcPr>
            <w:tcW w:w="3419" w:type="dxa"/>
            <w:vAlign w:val="bottom"/>
          </w:tcPr>
          <w:p w14:paraId="4C312931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73±11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515" w:type="dxa"/>
          </w:tcPr>
          <w:p w14:paraId="15060CC1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0,255</w:t>
            </w:r>
          </w:p>
        </w:tc>
      </w:tr>
      <w:tr w:rsidR="004067E0" w:rsidRPr="000D6D8A" w14:paraId="7F5CDB2E" w14:textId="77777777" w:rsidTr="00CC14C4">
        <w:trPr>
          <w:trHeight w:val="236"/>
        </w:trPr>
        <w:tc>
          <w:tcPr>
            <w:tcW w:w="3066" w:type="dxa"/>
          </w:tcPr>
          <w:p w14:paraId="1260CE13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 mazowieckie </w:t>
            </w:r>
          </w:p>
        </w:tc>
        <w:tc>
          <w:tcPr>
            <w:tcW w:w="3419" w:type="dxa"/>
            <w:vAlign w:val="bottom"/>
          </w:tcPr>
          <w:p w14:paraId="26CE720A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23±12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515" w:type="dxa"/>
          </w:tcPr>
          <w:p w14:paraId="58F9B9E1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0,085</w:t>
            </w:r>
          </w:p>
        </w:tc>
      </w:tr>
      <w:tr w:rsidR="004067E0" w:rsidRPr="000D6D8A" w14:paraId="7885BDE3" w14:textId="77777777" w:rsidTr="00CC14C4">
        <w:trPr>
          <w:trHeight w:val="236"/>
        </w:trPr>
        <w:tc>
          <w:tcPr>
            <w:tcW w:w="3066" w:type="dxa"/>
          </w:tcPr>
          <w:p w14:paraId="285169E0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>Województw małopolskie</w:t>
            </w:r>
          </w:p>
        </w:tc>
        <w:tc>
          <w:tcPr>
            <w:tcW w:w="3419" w:type="dxa"/>
            <w:vAlign w:val="bottom"/>
          </w:tcPr>
          <w:p w14:paraId="56577B15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515" w:type="dxa"/>
          </w:tcPr>
          <w:p w14:paraId="7519C41F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0,279</w:t>
            </w:r>
          </w:p>
        </w:tc>
      </w:tr>
      <w:tr w:rsidR="004067E0" w:rsidRPr="000D6D8A" w14:paraId="5CD6DC27" w14:textId="77777777" w:rsidTr="00CC14C4">
        <w:trPr>
          <w:trHeight w:val="248"/>
        </w:trPr>
        <w:tc>
          <w:tcPr>
            <w:tcW w:w="3066" w:type="dxa"/>
          </w:tcPr>
          <w:p w14:paraId="3DD2AB92" w14:textId="77777777" w:rsidR="004067E0" w:rsidRPr="004E5B07" w:rsidRDefault="004067E0" w:rsidP="001E20D1">
            <w:pPr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 lubelskie </w:t>
            </w:r>
          </w:p>
        </w:tc>
        <w:tc>
          <w:tcPr>
            <w:tcW w:w="3419" w:type="dxa"/>
            <w:vAlign w:val="bottom"/>
          </w:tcPr>
          <w:p w14:paraId="560CCE7D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13±10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E2728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515" w:type="dxa"/>
          </w:tcPr>
          <w:p w14:paraId="445A7211" w14:textId="77777777" w:rsidR="004067E0" w:rsidRPr="000D6D8A" w:rsidRDefault="004067E0" w:rsidP="001E20D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0,062</w:t>
            </w:r>
          </w:p>
        </w:tc>
      </w:tr>
    </w:tbl>
    <w:p w14:paraId="39C8A62D" w14:textId="1F385C37" w:rsidR="004067E0" w:rsidRDefault="004067E0" w:rsidP="00C027B1">
      <w:pPr>
        <w:pStyle w:val="Tekstwciecie"/>
      </w:pPr>
    </w:p>
    <w:p w14:paraId="619BD64D" w14:textId="6B994AC3" w:rsidR="004067E0" w:rsidRPr="00586B7B" w:rsidRDefault="004067E0" w:rsidP="001C5592">
      <w:pPr>
        <w:pStyle w:val="Tabela"/>
        <w:rPr>
          <w:b/>
        </w:rPr>
      </w:pPr>
      <w:bookmarkStart w:id="33" w:name="_Toc472084483"/>
      <w:r w:rsidRPr="00586B7B">
        <w:rPr>
          <w:b/>
        </w:rPr>
        <w:t>Tabela</w:t>
      </w:r>
      <w:r w:rsidRPr="00586B7B">
        <w:rPr>
          <w:b/>
          <w:color w:val="000000" w:themeColor="text1"/>
          <w:szCs w:val="23"/>
        </w:rPr>
        <w:t xml:space="preserve"> </w:t>
      </w:r>
      <w:r w:rsidR="008018F0">
        <w:rPr>
          <w:b/>
          <w:color w:val="000000" w:themeColor="text1"/>
          <w:szCs w:val="23"/>
        </w:rPr>
        <w:t>30</w:t>
      </w:r>
      <w:r w:rsidR="00831556">
        <w:rPr>
          <w:b/>
          <w:color w:val="000000" w:themeColor="text1"/>
          <w:szCs w:val="23"/>
        </w:rPr>
        <w:t>.</w:t>
      </w:r>
      <w:r w:rsidRPr="00586B7B">
        <w:t xml:space="preserve"> Średnie wartości składowych wskaźnika puwp u dzieci w wieku 7 lat w całej badanej populacji i w województwach</w:t>
      </w:r>
      <w:r w:rsidR="00F60310">
        <w:t xml:space="preserve"> </w:t>
      </w:r>
      <w:r w:rsidRPr="00586B7B">
        <w:t>(p</w:t>
      </w:r>
      <w:r w:rsidR="00060C8B">
        <w:t xml:space="preserve"> – </w:t>
      </w:r>
      <w:r w:rsidRPr="00586B7B">
        <w:t>cała badana populacja vs. województwo)</w:t>
      </w:r>
      <w:bookmarkEnd w:id="33"/>
    </w:p>
    <w:tbl>
      <w:tblPr>
        <w:tblW w:w="8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824"/>
        <w:gridCol w:w="1260"/>
        <w:gridCol w:w="900"/>
        <w:gridCol w:w="1313"/>
        <w:gridCol w:w="900"/>
      </w:tblGrid>
      <w:tr w:rsidR="004067E0" w:rsidRPr="000D6D8A" w14:paraId="67ABE746" w14:textId="77777777" w:rsidTr="00C9793F">
        <w:trPr>
          <w:trHeight w:val="269"/>
        </w:trPr>
        <w:tc>
          <w:tcPr>
            <w:tcW w:w="2340" w:type="dxa"/>
            <w:vMerge w:val="restart"/>
          </w:tcPr>
          <w:p w14:paraId="32792C87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 xml:space="preserve"> Badana populacja </w:t>
            </w:r>
          </w:p>
        </w:tc>
        <w:tc>
          <w:tcPr>
            <w:tcW w:w="2264" w:type="dxa"/>
            <w:gridSpan w:val="2"/>
          </w:tcPr>
          <w:p w14:paraId="6DAE07BD" w14:textId="77777777" w:rsidR="004067E0" w:rsidRDefault="004067E0" w:rsidP="00CC14C4">
            <w:pPr>
              <w:pStyle w:val="boldtabela"/>
            </w:pPr>
            <w:r>
              <w:t>pp</w:t>
            </w:r>
          </w:p>
        </w:tc>
        <w:tc>
          <w:tcPr>
            <w:tcW w:w="2160" w:type="dxa"/>
            <w:gridSpan w:val="2"/>
          </w:tcPr>
          <w:p w14:paraId="486BCF8D" w14:textId="77777777" w:rsidR="004067E0" w:rsidRDefault="004067E0" w:rsidP="00CC14C4">
            <w:pPr>
              <w:pStyle w:val="boldtabela"/>
            </w:pPr>
            <w:r>
              <w:t>up</w:t>
            </w:r>
          </w:p>
        </w:tc>
        <w:tc>
          <w:tcPr>
            <w:tcW w:w="2213" w:type="dxa"/>
            <w:gridSpan w:val="2"/>
          </w:tcPr>
          <w:p w14:paraId="6B0631A8" w14:textId="77777777" w:rsidR="004067E0" w:rsidRDefault="004067E0" w:rsidP="00CC14C4">
            <w:pPr>
              <w:pStyle w:val="boldtabela"/>
            </w:pPr>
            <w:r>
              <w:t>wp</w:t>
            </w:r>
          </w:p>
        </w:tc>
      </w:tr>
      <w:tr w:rsidR="004067E0" w:rsidRPr="000D6D8A" w14:paraId="6FCB4CEA" w14:textId="77777777" w:rsidTr="00C9793F">
        <w:trPr>
          <w:trHeight w:val="50"/>
        </w:trPr>
        <w:tc>
          <w:tcPr>
            <w:tcW w:w="2340" w:type="dxa"/>
            <w:vMerge/>
          </w:tcPr>
          <w:p w14:paraId="48D46256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</w:p>
        </w:tc>
        <w:tc>
          <w:tcPr>
            <w:tcW w:w="1440" w:type="dxa"/>
          </w:tcPr>
          <w:p w14:paraId="16CD6B64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824" w:type="dxa"/>
          </w:tcPr>
          <w:p w14:paraId="619D8F40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t>p</w:t>
            </w:r>
          </w:p>
        </w:tc>
        <w:tc>
          <w:tcPr>
            <w:tcW w:w="1260" w:type="dxa"/>
          </w:tcPr>
          <w:p w14:paraId="748D85BB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900" w:type="dxa"/>
          </w:tcPr>
          <w:p w14:paraId="74503DF5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t>p</w:t>
            </w:r>
          </w:p>
        </w:tc>
        <w:tc>
          <w:tcPr>
            <w:tcW w:w="1313" w:type="dxa"/>
          </w:tcPr>
          <w:p w14:paraId="4565D6EA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900" w:type="dxa"/>
          </w:tcPr>
          <w:p w14:paraId="6EF2B309" w14:textId="77777777" w:rsidR="004067E0" w:rsidRDefault="004067E0" w:rsidP="00CC14C4">
            <w:pPr>
              <w:keepNext/>
              <w:keepLines/>
              <w:spacing w:after="0"/>
              <w:jc w:val="center"/>
            </w:pPr>
            <w:r>
              <w:t>p</w:t>
            </w:r>
          </w:p>
        </w:tc>
      </w:tr>
      <w:tr w:rsidR="004067E0" w:rsidRPr="000D6D8A" w14:paraId="41E75970" w14:textId="77777777" w:rsidTr="00C9793F">
        <w:trPr>
          <w:trHeight w:val="243"/>
        </w:trPr>
        <w:tc>
          <w:tcPr>
            <w:tcW w:w="2340" w:type="dxa"/>
          </w:tcPr>
          <w:p w14:paraId="65529588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>Cała badana populacja</w:t>
            </w:r>
          </w:p>
        </w:tc>
        <w:tc>
          <w:tcPr>
            <w:tcW w:w="1440" w:type="dxa"/>
            <w:vAlign w:val="center"/>
          </w:tcPr>
          <w:p w14:paraId="2C3F6B3C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38±11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02</w:t>
            </w:r>
          </w:p>
        </w:tc>
        <w:tc>
          <w:tcPr>
            <w:tcW w:w="824" w:type="dxa"/>
            <w:vAlign w:val="center"/>
          </w:tcPr>
          <w:p w14:paraId="180194B2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14:paraId="0FB23779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97±3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00" w:type="dxa"/>
            <w:vAlign w:val="center"/>
          </w:tcPr>
          <w:p w14:paraId="4306E962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13" w:type="dxa"/>
            <w:vAlign w:val="center"/>
          </w:tcPr>
          <w:p w14:paraId="7B3438ED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97±3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00" w:type="dxa"/>
            <w:vAlign w:val="center"/>
          </w:tcPr>
          <w:p w14:paraId="1D78E49F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7E0" w:rsidRPr="000D6D8A" w14:paraId="6808F282" w14:textId="77777777" w:rsidTr="00C9793F">
        <w:trPr>
          <w:trHeight w:val="243"/>
        </w:trPr>
        <w:tc>
          <w:tcPr>
            <w:tcW w:w="2340" w:type="dxa"/>
          </w:tcPr>
          <w:p w14:paraId="635F07EF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Województwo dolnośląskie </w:t>
            </w:r>
          </w:p>
        </w:tc>
        <w:tc>
          <w:tcPr>
            <w:tcW w:w="1440" w:type="dxa"/>
            <w:vAlign w:val="center"/>
          </w:tcPr>
          <w:p w14:paraId="4FC04B64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91±11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824" w:type="dxa"/>
            <w:vAlign w:val="center"/>
          </w:tcPr>
          <w:p w14:paraId="1F1926ED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0,526</w:t>
            </w:r>
          </w:p>
        </w:tc>
        <w:tc>
          <w:tcPr>
            <w:tcW w:w="1260" w:type="dxa"/>
            <w:vAlign w:val="center"/>
          </w:tcPr>
          <w:p w14:paraId="22F725A5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06±3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00" w:type="dxa"/>
            <w:vAlign w:val="center"/>
          </w:tcPr>
          <w:p w14:paraId="7E6BF2B8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0,689</w:t>
            </w:r>
          </w:p>
        </w:tc>
        <w:tc>
          <w:tcPr>
            <w:tcW w:w="1313" w:type="dxa"/>
            <w:vAlign w:val="center"/>
          </w:tcPr>
          <w:p w14:paraId="0E4B7D80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75±3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</w:p>
        </w:tc>
        <w:tc>
          <w:tcPr>
            <w:tcW w:w="900" w:type="dxa"/>
            <w:vAlign w:val="center"/>
          </w:tcPr>
          <w:p w14:paraId="011A4656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0,066</w:t>
            </w:r>
          </w:p>
        </w:tc>
      </w:tr>
      <w:tr w:rsidR="004067E0" w:rsidRPr="000D6D8A" w14:paraId="54A03EDB" w14:textId="77777777" w:rsidTr="00C9793F">
        <w:trPr>
          <w:trHeight w:val="231"/>
        </w:trPr>
        <w:tc>
          <w:tcPr>
            <w:tcW w:w="2340" w:type="dxa"/>
          </w:tcPr>
          <w:p w14:paraId="3A4C57F2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 mazowieckie </w:t>
            </w:r>
          </w:p>
        </w:tc>
        <w:tc>
          <w:tcPr>
            <w:tcW w:w="1440" w:type="dxa"/>
            <w:vAlign w:val="center"/>
          </w:tcPr>
          <w:p w14:paraId="1DD6A161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824" w:type="dxa"/>
            <w:vAlign w:val="center"/>
          </w:tcPr>
          <w:p w14:paraId="4DF9BE22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0,528</w:t>
            </w:r>
          </w:p>
        </w:tc>
        <w:tc>
          <w:tcPr>
            <w:tcW w:w="1260" w:type="dxa"/>
            <w:vAlign w:val="center"/>
          </w:tcPr>
          <w:p w14:paraId="01000B87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66±3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00" w:type="dxa"/>
            <w:vAlign w:val="center"/>
          </w:tcPr>
          <w:p w14:paraId="79C6E01A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0,004*</w:t>
            </w:r>
          </w:p>
        </w:tc>
        <w:tc>
          <w:tcPr>
            <w:tcW w:w="1313" w:type="dxa"/>
            <w:vAlign w:val="center"/>
          </w:tcPr>
          <w:p w14:paraId="5D905023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67±2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900" w:type="dxa"/>
            <w:vAlign w:val="center"/>
          </w:tcPr>
          <w:p w14:paraId="045F3C7D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0,126</w:t>
            </w:r>
          </w:p>
        </w:tc>
      </w:tr>
      <w:tr w:rsidR="004067E0" w:rsidRPr="000D6D8A" w14:paraId="59A5E878" w14:textId="77777777" w:rsidTr="00C9793F">
        <w:trPr>
          <w:trHeight w:val="231"/>
        </w:trPr>
        <w:tc>
          <w:tcPr>
            <w:tcW w:w="2340" w:type="dxa"/>
          </w:tcPr>
          <w:p w14:paraId="22984149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>Województw małopolskie</w:t>
            </w:r>
          </w:p>
        </w:tc>
        <w:tc>
          <w:tcPr>
            <w:tcW w:w="1440" w:type="dxa"/>
            <w:vAlign w:val="center"/>
          </w:tcPr>
          <w:p w14:paraId="460D4C4F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11±11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824" w:type="dxa"/>
            <w:vAlign w:val="center"/>
          </w:tcPr>
          <w:p w14:paraId="073554C9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0,735</w:t>
            </w:r>
          </w:p>
        </w:tc>
        <w:tc>
          <w:tcPr>
            <w:tcW w:w="1260" w:type="dxa"/>
            <w:vAlign w:val="center"/>
          </w:tcPr>
          <w:p w14:paraId="24024D95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58±3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00" w:type="dxa"/>
            <w:vAlign w:val="center"/>
          </w:tcPr>
          <w:p w14:paraId="07670734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0,099</w:t>
            </w:r>
          </w:p>
        </w:tc>
        <w:tc>
          <w:tcPr>
            <w:tcW w:w="1313" w:type="dxa"/>
            <w:vAlign w:val="center"/>
          </w:tcPr>
          <w:p w14:paraId="168C009A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11±2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00" w:type="dxa"/>
            <w:vAlign w:val="center"/>
          </w:tcPr>
          <w:p w14:paraId="13FFDBF4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0,147</w:t>
            </w:r>
          </w:p>
        </w:tc>
      </w:tr>
      <w:tr w:rsidR="004067E0" w:rsidRPr="000D6D8A" w14:paraId="604FAEAC" w14:textId="77777777" w:rsidTr="00C9793F">
        <w:trPr>
          <w:trHeight w:val="243"/>
        </w:trPr>
        <w:tc>
          <w:tcPr>
            <w:tcW w:w="2340" w:type="dxa"/>
          </w:tcPr>
          <w:p w14:paraId="4CD432B6" w14:textId="77777777" w:rsidR="004067E0" w:rsidRPr="004E5B07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4E5B07">
              <w:rPr>
                <w:b/>
              </w:rPr>
              <w:t xml:space="preserve">Województw lubelskie </w:t>
            </w:r>
          </w:p>
        </w:tc>
        <w:tc>
          <w:tcPr>
            <w:tcW w:w="1440" w:type="dxa"/>
            <w:vAlign w:val="center"/>
          </w:tcPr>
          <w:p w14:paraId="03AA5846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±10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824" w:type="dxa"/>
            <w:vAlign w:val="center"/>
          </w:tcPr>
          <w:p w14:paraId="390914FA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0,335</w:t>
            </w:r>
          </w:p>
        </w:tc>
        <w:tc>
          <w:tcPr>
            <w:tcW w:w="1260" w:type="dxa"/>
            <w:vAlign w:val="center"/>
          </w:tcPr>
          <w:p w14:paraId="2C76805B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55±2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00" w:type="dxa"/>
            <w:vAlign w:val="center"/>
          </w:tcPr>
          <w:p w14:paraId="5926EC1D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0,058</w:t>
            </w:r>
          </w:p>
        </w:tc>
        <w:tc>
          <w:tcPr>
            <w:tcW w:w="1313" w:type="dxa"/>
            <w:vAlign w:val="center"/>
          </w:tcPr>
          <w:p w14:paraId="453CF232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99±2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3C4C3B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00" w:type="dxa"/>
            <w:vAlign w:val="center"/>
          </w:tcPr>
          <w:p w14:paraId="4E2443F3" w14:textId="77777777" w:rsidR="004067E0" w:rsidRPr="000D6D8A" w:rsidRDefault="004067E0" w:rsidP="00CC14C4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0,035*</w:t>
            </w:r>
          </w:p>
        </w:tc>
      </w:tr>
    </w:tbl>
    <w:p w14:paraId="6BECDDD0" w14:textId="77777777" w:rsidR="004067E0" w:rsidRPr="001E20D1" w:rsidRDefault="004067E0" w:rsidP="00C027B1">
      <w:pPr>
        <w:pStyle w:val="istotno"/>
      </w:pPr>
      <w:r w:rsidRPr="001E20D1">
        <w:t>*istotność różnic</w:t>
      </w:r>
    </w:p>
    <w:p w14:paraId="00EC905C" w14:textId="77777777" w:rsidR="00776B0B" w:rsidRDefault="00776B0B" w:rsidP="004067E0">
      <w:pPr>
        <w:spacing w:after="0" w:line="360" w:lineRule="auto"/>
        <w:ind w:firstLine="454"/>
        <w:jc w:val="both"/>
        <w:rPr>
          <w:sz w:val="24"/>
          <w:szCs w:val="24"/>
        </w:rPr>
      </w:pPr>
    </w:p>
    <w:p w14:paraId="3302C5A8" w14:textId="77777777" w:rsidR="00776B0B" w:rsidRPr="004274F2" w:rsidRDefault="00776B0B" w:rsidP="00D64EA7">
      <w:pPr>
        <w:pStyle w:val="Tekstwciecie"/>
        <w:rPr>
          <w:sz w:val="18"/>
        </w:rPr>
      </w:pPr>
    </w:p>
    <w:p w14:paraId="25547B52" w14:textId="77777777" w:rsidR="008C30A3" w:rsidRPr="00CC741B" w:rsidRDefault="008C30A3" w:rsidP="00CC741B">
      <w:pPr>
        <w:pStyle w:val="Tekstwciecie"/>
      </w:pPr>
    </w:p>
    <w:p w14:paraId="20739CF5" w14:textId="77777777" w:rsidR="008438DB" w:rsidRDefault="008438DB" w:rsidP="00C027B1">
      <w:pPr>
        <w:pStyle w:val="Tekstwciecie"/>
        <w:rPr>
          <w:lang w:eastAsia="pl-PL"/>
        </w:rPr>
      </w:pPr>
    </w:p>
    <w:p w14:paraId="16A0F808" w14:textId="17F5880F" w:rsidR="008438DB" w:rsidRPr="001E7FEC" w:rsidRDefault="008438DB" w:rsidP="001C5592">
      <w:pPr>
        <w:pStyle w:val="Tabela"/>
        <w:rPr>
          <w:b/>
        </w:rPr>
      </w:pPr>
      <w:bookmarkStart w:id="34" w:name="_Toc472084490"/>
      <w:r w:rsidRPr="001E7FEC">
        <w:rPr>
          <w:b/>
        </w:rPr>
        <w:lastRenderedPageBreak/>
        <w:t xml:space="preserve">Tabela </w:t>
      </w:r>
      <w:r w:rsidR="008018F0">
        <w:rPr>
          <w:b/>
        </w:rPr>
        <w:t>31</w:t>
      </w:r>
      <w:r>
        <w:rPr>
          <w:b/>
        </w:rPr>
        <w:t>.</w:t>
      </w:r>
      <w:r w:rsidRPr="001E7FEC">
        <w:t xml:space="preserve"> Średnie wartości wskaźników PUWZ u dzieci w wieku 7 lat w całej badanej populacji oraz w grupie dzieci z wyrzniętym co najmniej jednym zębem</w:t>
      </w:r>
      <w:r w:rsidR="00F60310">
        <w:t xml:space="preserve"> </w:t>
      </w:r>
      <w:r w:rsidRPr="001E7FEC">
        <w:t>stałym z</w:t>
      </w:r>
      <w:r w:rsidR="004274F2">
        <w:t> </w:t>
      </w:r>
      <w:r w:rsidRPr="001E7FEC">
        <w:t>uwzględnieniem poszczególnych województw</w:t>
      </w:r>
      <w:bookmarkEnd w:id="34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54"/>
        <w:gridCol w:w="2806"/>
        <w:gridCol w:w="3240"/>
      </w:tblGrid>
      <w:tr w:rsidR="008438DB" w:rsidRPr="000D6D8A" w14:paraId="1DB37EA2" w14:textId="77777777" w:rsidTr="008C30A3">
        <w:trPr>
          <w:trHeight w:val="351"/>
        </w:trPr>
        <w:tc>
          <w:tcPr>
            <w:tcW w:w="2954" w:type="dxa"/>
            <w:vMerge w:val="restart"/>
          </w:tcPr>
          <w:p w14:paraId="3857F6AA" w14:textId="77777777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 Badana populacja </w:t>
            </w:r>
          </w:p>
        </w:tc>
        <w:tc>
          <w:tcPr>
            <w:tcW w:w="2806" w:type="dxa"/>
          </w:tcPr>
          <w:p w14:paraId="219EB499" w14:textId="77777777" w:rsidR="008438DB" w:rsidRPr="00181BDF" w:rsidRDefault="008438DB" w:rsidP="00C027B1">
            <w:pPr>
              <w:keepNext/>
              <w:keepLines/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3240" w:type="dxa"/>
          </w:tcPr>
          <w:p w14:paraId="60830714" w14:textId="0DD8A037" w:rsidR="008438DB" w:rsidRPr="00181BDF" w:rsidRDefault="008438DB" w:rsidP="00CC741B">
            <w:pPr>
              <w:keepNext/>
              <w:keepLines/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Dzieci z wyrzniętym co</w:t>
            </w:r>
            <w:r w:rsidR="00CC741B">
              <w:rPr>
                <w:b/>
              </w:rPr>
              <w:t> </w:t>
            </w:r>
            <w:r w:rsidRPr="00181BDF">
              <w:rPr>
                <w:b/>
              </w:rPr>
              <w:t>najmniej 1 zębem stałym</w:t>
            </w:r>
          </w:p>
        </w:tc>
      </w:tr>
      <w:tr w:rsidR="008438DB" w:rsidRPr="000D6D8A" w14:paraId="66AB2FE8" w14:textId="77777777" w:rsidTr="008C30A3">
        <w:trPr>
          <w:trHeight w:val="351"/>
        </w:trPr>
        <w:tc>
          <w:tcPr>
            <w:tcW w:w="2954" w:type="dxa"/>
            <w:vMerge/>
          </w:tcPr>
          <w:p w14:paraId="0A0DC3B4" w14:textId="77777777" w:rsidR="008438DB" w:rsidRPr="000D6D8A" w:rsidRDefault="008438DB" w:rsidP="001E20D1">
            <w:pPr>
              <w:keepNext/>
              <w:keepLines/>
              <w:spacing w:after="0"/>
            </w:pPr>
          </w:p>
        </w:tc>
        <w:tc>
          <w:tcPr>
            <w:tcW w:w="6046" w:type="dxa"/>
            <w:gridSpan w:val="2"/>
          </w:tcPr>
          <w:p w14:paraId="4D19825E" w14:textId="15F90C4E" w:rsidR="008438DB" w:rsidRDefault="008438DB" w:rsidP="00C027B1">
            <w:pPr>
              <w:keepNext/>
              <w:keepLines/>
              <w:spacing w:after="0"/>
              <w:jc w:val="center"/>
            </w:pPr>
            <w:r>
              <w:t>PUWZ</w:t>
            </w:r>
            <w:r w:rsidR="00F60310">
              <w:t xml:space="preserve"> </w:t>
            </w:r>
            <w:r>
              <w:rPr>
                <w:b/>
                <w:color w:val="000000" w:themeColor="text1"/>
              </w:rPr>
              <w:t>(średnia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SD)</w:t>
            </w:r>
          </w:p>
        </w:tc>
      </w:tr>
      <w:tr w:rsidR="008438DB" w:rsidRPr="000D6D8A" w14:paraId="51B8D766" w14:textId="77777777" w:rsidTr="008C30A3">
        <w:trPr>
          <w:trHeight w:val="195"/>
        </w:trPr>
        <w:tc>
          <w:tcPr>
            <w:tcW w:w="2954" w:type="dxa"/>
          </w:tcPr>
          <w:p w14:paraId="5059B65D" w14:textId="77777777" w:rsidR="008438DB" w:rsidRDefault="008438DB" w:rsidP="001E20D1">
            <w:pPr>
              <w:keepNext/>
              <w:keepLines/>
              <w:spacing w:after="0"/>
            </w:pPr>
          </w:p>
        </w:tc>
        <w:tc>
          <w:tcPr>
            <w:tcW w:w="2806" w:type="dxa"/>
          </w:tcPr>
          <w:p w14:paraId="1CB5FAE2" w14:textId="77777777" w:rsidR="008438DB" w:rsidRPr="000D6D8A" w:rsidRDefault="008438DB" w:rsidP="001E20D1">
            <w:pPr>
              <w:keepNext/>
              <w:keepLines/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</w:tcPr>
          <w:p w14:paraId="0C667590" w14:textId="77777777" w:rsidR="008438DB" w:rsidRPr="000D6D8A" w:rsidRDefault="008438DB" w:rsidP="001E20D1">
            <w:pPr>
              <w:keepNext/>
              <w:keepLines/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38DB" w:rsidRPr="000D6D8A" w14:paraId="2BBD8E91" w14:textId="77777777" w:rsidTr="008C30A3">
        <w:trPr>
          <w:trHeight w:val="195"/>
        </w:trPr>
        <w:tc>
          <w:tcPr>
            <w:tcW w:w="2954" w:type="dxa"/>
          </w:tcPr>
          <w:p w14:paraId="3B2C45D6" w14:textId="2581F054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Łącznie</w:t>
            </w:r>
            <w:r w:rsidR="00F60310" w:rsidRPr="00181BDF">
              <w:rPr>
                <w:b/>
              </w:rPr>
              <w:t xml:space="preserve"> </w:t>
            </w:r>
          </w:p>
        </w:tc>
        <w:tc>
          <w:tcPr>
            <w:tcW w:w="2806" w:type="dxa"/>
          </w:tcPr>
          <w:p w14:paraId="2C7FFE28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59±1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3240" w:type="dxa"/>
          </w:tcPr>
          <w:p w14:paraId="45460F16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62±1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8438DB" w:rsidRPr="000D6D8A" w14:paraId="0FA8860B" w14:textId="77777777" w:rsidTr="008C30A3">
        <w:trPr>
          <w:trHeight w:val="195"/>
        </w:trPr>
        <w:tc>
          <w:tcPr>
            <w:tcW w:w="2954" w:type="dxa"/>
          </w:tcPr>
          <w:p w14:paraId="221326C5" w14:textId="77777777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2806" w:type="dxa"/>
          </w:tcPr>
          <w:p w14:paraId="53C32217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61±1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240" w:type="dxa"/>
          </w:tcPr>
          <w:p w14:paraId="7FFFB3FA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89±1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8438DB" w:rsidRPr="000D6D8A" w14:paraId="532A407C" w14:textId="77777777" w:rsidTr="008C30A3">
        <w:trPr>
          <w:trHeight w:val="186"/>
        </w:trPr>
        <w:tc>
          <w:tcPr>
            <w:tcW w:w="2954" w:type="dxa"/>
          </w:tcPr>
          <w:p w14:paraId="4F2B102A" w14:textId="77777777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2806" w:type="dxa"/>
          </w:tcPr>
          <w:p w14:paraId="4217EFA1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87±1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240" w:type="dxa"/>
          </w:tcPr>
          <w:p w14:paraId="2B50BB32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56±1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8438DB" w:rsidRPr="000D6D8A" w14:paraId="40607C69" w14:textId="77777777" w:rsidTr="008C30A3">
        <w:trPr>
          <w:trHeight w:val="186"/>
        </w:trPr>
        <w:tc>
          <w:tcPr>
            <w:tcW w:w="2954" w:type="dxa"/>
          </w:tcPr>
          <w:p w14:paraId="16F8AE4A" w14:textId="77777777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2806" w:type="dxa"/>
          </w:tcPr>
          <w:p w14:paraId="5D430D2B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56±1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240" w:type="dxa"/>
          </w:tcPr>
          <w:p w14:paraId="705D24FA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</w:tr>
      <w:tr w:rsidR="008438DB" w:rsidRPr="000D6D8A" w14:paraId="6E512BA4" w14:textId="77777777" w:rsidTr="008C30A3">
        <w:trPr>
          <w:trHeight w:val="195"/>
        </w:trPr>
        <w:tc>
          <w:tcPr>
            <w:tcW w:w="2954" w:type="dxa"/>
          </w:tcPr>
          <w:p w14:paraId="5091B012" w14:textId="77777777" w:rsidR="008438DB" w:rsidRPr="00181BDF" w:rsidRDefault="008438DB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2806" w:type="dxa"/>
          </w:tcPr>
          <w:p w14:paraId="001C79E9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29±0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240" w:type="dxa"/>
          </w:tcPr>
          <w:p w14:paraId="5F7D8B2D" w14:textId="77777777" w:rsidR="008438DB" w:rsidRPr="000D6D8A" w:rsidRDefault="008438DB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B4A65">
              <w:rPr>
                <w:rFonts w:ascii="Calibri" w:eastAsia="Times New Roman" w:hAnsi="Calibri" w:cs="Times New Roman"/>
                <w:color w:val="000000"/>
                <w:lang w:eastAsia="pl-PL"/>
              </w:rPr>
              <w:t>08</w:t>
            </w:r>
          </w:p>
        </w:tc>
      </w:tr>
    </w:tbl>
    <w:p w14:paraId="6AA392FD" w14:textId="77777777" w:rsidR="004067E0" w:rsidRDefault="004067E0" w:rsidP="004067E0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pl-PL"/>
        </w:rPr>
      </w:pPr>
    </w:p>
    <w:p w14:paraId="176B0F63" w14:textId="77777777" w:rsidR="00FD0204" w:rsidRDefault="00FD0204" w:rsidP="004067E0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pl-PL"/>
        </w:rPr>
      </w:pPr>
    </w:p>
    <w:p w14:paraId="204AEF2B" w14:textId="77777777" w:rsidR="004067E0" w:rsidRDefault="004067E0" w:rsidP="004067E0">
      <w:pPr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sz w:val="24"/>
          <w:lang w:eastAsia="pl-PL"/>
        </w:rPr>
        <w:drawing>
          <wp:inline distT="0" distB="0" distL="0" distR="0" wp14:anchorId="0A5DECB4" wp14:editId="55F4BFE6">
            <wp:extent cx="3820795" cy="3257550"/>
            <wp:effectExtent l="0" t="0" r="8255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4808A5B" w14:textId="6680157C" w:rsidR="008018F0" w:rsidRPr="001E7FEC" w:rsidRDefault="008018F0" w:rsidP="008018F0">
      <w:pPr>
        <w:pStyle w:val="rycina"/>
        <w:rPr>
          <w:b/>
        </w:rPr>
      </w:pPr>
      <w:r w:rsidRPr="006C2375">
        <w:rPr>
          <w:b/>
          <w:lang w:eastAsia="pl-PL"/>
        </w:rPr>
        <w:t xml:space="preserve">Ryc. </w:t>
      </w:r>
      <w:r>
        <w:rPr>
          <w:b/>
          <w:lang w:eastAsia="pl-PL"/>
        </w:rPr>
        <w:t>1</w:t>
      </w:r>
      <w:r w:rsidR="00677522">
        <w:rPr>
          <w:b/>
          <w:lang w:eastAsia="pl-PL"/>
        </w:rPr>
        <w:t>5</w:t>
      </w:r>
      <w:r w:rsidRPr="00FD0657">
        <w:rPr>
          <w:b/>
          <w:lang w:eastAsia="pl-PL"/>
        </w:rPr>
        <w:t>.</w:t>
      </w:r>
      <w:r>
        <w:rPr>
          <w:lang w:eastAsia="pl-PL"/>
        </w:rPr>
        <w:t xml:space="preserve"> Składowe wskaźnika PUWZ u dzieci w wieku 7 lat</w:t>
      </w:r>
    </w:p>
    <w:p w14:paraId="77F46AD0" w14:textId="77777777" w:rsidR="004067E0" w:rsidRDefault="004067E0" w:rsidP="001E20D1">
      <w:pPr>
        <w:pStyle w:val="Tekstwciecie"/>
      </w:pPr>
    </w:p>
    <w:p w14:paraId="76B2A392" w14:textId="77CDE62C" w:rsidR="004067E0" w:rsidRPr="001E7FEC" w:rsidRDefault="004067E0" w:rsidP="001C5592">
      <w:pPr>
        <w:pStyle w:val="Tabela"/>
        <w:rPr>
          <w:b/>
        </w:rPr>
      </w:pPr>
      <w:bookmarkStart w:id="35" w:name="_Toc472084491"/>
      <w:r w:rsidRPr="001E7FEC">
        <w:rPr>
          <w:b/>
        </w:rPr>
        <w:lastRenderedPageBreak/>
        <w:t xml:space="preserve">Tabela </w:t>
      </w:r>
      <w:r w:rsidR="008018F0">
        <w:rPr>
          <w:b/>
        </w:rPr>
        <w:t>32</w:t>
      </w:r>
      <w:r w:rsidR="00FD0204">
        <w:rPr>
          <w:b/>
        </w:rPr>
        <w:t>.</w:t>
      </w:r>
      <w:r w:rsidRPr="001E7FEC">
        <w:t xml:space="preserve"> Średnie wartości składowych wskaźnika PUWZ u dzieci w wieku 7 lat w całej badanej populacji oraz w grupie dzieci z wyrzniętym co najmniej jednym zębem stałym</w:t>
      </w:r>
      <w:r w:rsidR="00F60310">
        <w:t xml:space="preserve"> </w:t>
      </w:r>
      <w:r w:rsidRPr="001E7FEC">
        <w:t>z</w:t>
      </w:r>
      <w:r w:rsidR="001E20D1">
        <w:t> </w:t>
      </w:r>
      <w:r w:rsidRPr="001E7FEC">
        <w:t>uwzględnieniem</w:t>
      </w:r>
      <w:r w:rsidR="00F60310">
        <w:t xml:space="preserve"> </w:t>
      </w:r>
      <w:r w:rsidRPr="001E7FEC">
        <w:t>poszczególnych województw</w:t>
      </w:r>
      <w:bookmarkEnd w:id="35"/>
    </w:p>
    <w:tbl>
      <w:tblPr>
        <w:tblW w:w="9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27"/>
        <w:gridCol w:w="1227"/>
        <w:gridCol w:w="1228"/>
        <w:gridCol w:w="1227"/>
        <w:gridCol w:w="1227"/>
        <w:gridCol w:w="1228"/>
      </w:tblGrid>
      <w:tr w:rsidR="004067E0" w:rsidRPr="000D6D8A" w14:paraId="52BE579F" w14:textId="77777777" w:rsidTr="00CC741B">
        <w:trPr>
          <w:trHeight w:val="269"/>
        </w:trPr>
        <w:tc>
          <w:tcPr>
            <w:tcW w:w="1691" w:type="dxa"/>
            <w:vMerge w:val="restart"/>
          </w:tcPr>
          <w:p w14:paraId="3E3A1B8A" w14:textId="6411B0C9" w:rsidR="004067E0" w:rsidRPr="00181BDF" w:rsidRDefault="004067E0" w:rsidP="002D12D1">
            <w:pPr>
              <w:keepNext/>
              <w:keepLines/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Badana populacja</w:t>
            </w:r>
          </w:p>
        </w:tc>
        <w:tc>
          <w:tcPr>
            <w:tcW w:w="3682" w:type="dxa"/>
            <w:gridSpan w:val="3"/>
          </w:tcPr>
          <w:p w14:paraId="563F4E94" w14:textId="77777777" w:rsidR="004067E0" w:rsidRPr="00181BDF" w:rsidRDefault="004067E0" w:rsidP="002D12D1">
            <w:pPr>
              <w:keepNext/>
              <w:keepLines/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3682" w:type="dxa"/>
            <w:gridSpan w:val="3"/>
          </w:tcPr>
          <w:p w14:paraId="55B66E9D" w14:textId="55AF2A79" w:rsidR="004067E0" w:rsidRPr="00181BDF" w:rsidRDefault="004067E0" w:rsidP="002D12D1">
            <w:pPr>
              <w:keepNext/>
              <w:keepLines/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Dzieci z wyrzniętym co najmniej 1</w:t>
            </w:r>
            <w:r w:rsidR="001E20D1" w:rsidRPr="00181BDF">
              <w:rPr>
                <w:b/>
              </w:rPr>
              <w:t> </w:t>
            </w:r>
            <w:r w:rsidRPr="00181BDF">
              <w:rPr>
                <w:b/>
              </w:rPr>
              <w:t>zębem stałym</w:t>
            </w:r>
          </w:p>
        </w:tc>
      </w:tr>
      <w:tr w:rsidR="004067E0" w:rsidRPr="000D6D8A" w14:paraId="20F3A430" w14:textId="77777777" w:rsidTr="00CC741B">
        <w:trPr>
          <w:trHeight w:val="269"/>
        </w:trPr>
        <w:tc>
          <w:tcPr>
            <w:tcW w:w="1691" w:type="dxa"/>
            <w:vMerge/>
          </w:tcPr>
          <w:p w14:paraId="6B345FC0" w14:textId="77777777" w:rsidR="004067E0" w:rsidRPr="000D6D8A" w:rsidRDefault="004067E0" w:rsidP="002D12D1">
            <w:pPr>
              <w:keepNext/>
              <w:keepLines/>
              <w:spacing w:after="0"/>
              <w:jc w:val="center"/>
            </w:pPr>
          </w:p>
        </w:tc>
        <w:tc>
          <w:tcPr>
            <w:tcW w:w="1227" w:type="dxa"/>
          </w:tcPr>
          <w:p w14:paraId="534A45A8" w14:textId="77777777" w:rsidR="004067E0" w:rsidRDefault="004067E0" w:rsidP="002D12D1">
            <w:pPr>
              <w:keepNext/>
              <w:keepLines/>
              <w:spacing w:after="0"/>
              <w:jc w:val="center"/>
              <w:rPr>
                <w:b/>
                <w:bCs/>
              </w:rPr>
            </w:pPr>
            <w:r>
              <w:t>PZ</w:t>
            </w:r>
          </w:p>
        </w:tc>
        <w:tc>
          <w:tcPr>
            <w:tcW w:w="1227" w:type="dxa"/>
          </w:tcPr>
          <w:p w14:paraId="635F1013" w14:textId="77777777" w:rsidR="004067E0" w:rsidRDefault="004067E0" w:rsidP="002D12D1">
            <w:pPr>
              <w:keepNext/>
              <w:keepLines/>
              <w:spacing w:after="0"/>
              <w:jc w:val="center"/>
            </w:pPr>
            <w:r>
              <w:t>UZ</w:t>
            </w:r>
          </w:p>
        </w:tc>
        <w:tc>
          <w:tcPr>
            <w:tcW w:w="1228" w:type="dxa"/>
          </w:tcPr>
          <w:p w14:paraId="50F8A522" w14:textId="77777777" w:rsidR="004067E0" w:rsidRDefault="004067E0" w:rsidP="002D12D1">
            <w:pPr>
              <w:keepNext/>
              <w:keepLines/>
              <w:spacing w:after="0"/>
              <w:jc w:val="center"/>
              <w:rPr>
                <w:b/>
                <w:bCs/>
              </w:rPr>
            </w:pPr>
            <w:r>
              <w:t>WZ</w:t>
            </w:r>
          </w:p>
        </w:tc>
        <w:tc>
          <w:tcPr>
            <w:tcW w:w="1227" w:type="dxa"/>
          </w:tcPr>
          <w:p w14:paraId="6DE3E955" w14:textId="77777777" w:rsidR="004067E0" w:rsidRDefault="004067E0" w:rsidP="002D12D1">
            <w:pPr>
              <w:keepNext/>
              <w:keepLines/>
              <w:spacing w:after="0"/>
              <w:jc w:val="center"/>
            </w:pPr>
            <w:r>
              <w:t>PZ</w:t>
            </w:r>
          </w:p>
        </w:tc>
        <w:tc>
          <w:tcPr>
            <w:tcW w:w="1227" w:type="dxa"/>
          </w:tcPr>
          <w:p w14:paraId="5B7B55DE" w14:textId="77777777" w:rsidR="004067E0" w:rsidRDefault="004067E0" w:rsidP="002D12D1">
            <w:pPr>
              <w:keepNext/>
              <w:keepLines/>
              <w:spacing w:after="0"/>
              <w:jc w:val="center"/>
              <w:rPr>
                <w:b/>
                <w:bCs/>
              </w:rPr>
            </w:pPr>
            <w:r>
              <w:t>UZ</w:t>
            </w:r>
          </w:p>
        </w:tc>
        <w:tc>
          <w:tcPr>
            <w:tcW w:w="1228" w:type="dxa"/>
          </w:tcPr>
          <w:p w14:paraId="259A0662" w14:textId="77777777" w:rsidR="004067E0" w:rsidRDefault="004067E0" w:rsidP="002D12D1">
            <w:pPr>
              <w:keepNext/>
              <w:keepLines/>
              <w:spacing w:after="0"/>
              <w:jc w:val="center"/>
            </w:pPr>
            <w:r>
              <w:t>WZ</w:t>
            </w:r>
          </w:p>
        </w:tc>
      </w:tr>
      <w:tr w:rsidR="004067E0" w:rsidRPr="000D6D8A" w14:paraId="10C694B3" w14:textId="77777777" w:rsidTr="00CC741B">
        <w:trPr>
          <w:trHeight w:val="207"/>
        </w:trPr>
        <w:tc>
          <w:tcPr>
            <w:tcW w:w="1691" w:type="dxa"/>
            <w:vMerge/>
          </w:tcPr>
          <w:p w14:paraId="3DEE7CF6" w14:textId="77777777" w:rsidR="004067E0" w:rsidRPr="000D6D8A" w:rsidRDefault="004067E0" w:rsidP="001E20D1">
            <w:pPr>
              <w:keepNext/>
              <w:keepLines/>
              <w:spacing w:after="0"/>
            </w:pPr>
          </w:p>
        </w:tc>
        <w:tc>
          <w:tcPr>
            <w:tcW w:w="7364" w:type="dxa"/>
            <w:gridSpan w:val="6"/>
          </w:tcPr>
          <w:p w14:paraId="013CB3B3" w14:textId="77777777" w:rsidR="004067E0" w:rsidRDefault="004067E0" w:rsidP="001E20D1">
            <w:pPr>
              <w:keepNext/>
              <w:keepLines/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</w:tr>
      <w:tr w:rsidR="004067E0" w:rsidRPr="000D6D8A" w14:paraId="0BCBC9E9" w14:textId="77777777" w:rsidTr="00CC741B">
        <w:trPr>
          <w:trHeight w:val="365"/>
        </w:trPr>
        <w:tc>
          <w:tcPr>
            <w:tcW w:w="1691" w:type="dxa"/>
          </w:tcPr>
          <w:p w14:paraId="2D43531F" w14:textId="02062F04" w:rsidR="004067E0" w:rsidRPr="00181BDF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Łącznie</w:t>
            </w:r>
            <w:r w:rsidR="00F60310" w:rsidRPr="00181BDF">
              <w:rPr>
                <w:b/>
              </w:rPr>
              <w:t xml:space="preserve"> </w:t>
            </w:r>
          </w:p>
        </w:tc>
        <w:tc>
          <w:tcPr>
            <w:tcW w:w="1227" w:type="dxa"/>
            <w:vAlign w:val="center"/>
          </w:tcPr>
          <w:p w14:paraId="0AD8A52B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227" w:type="dxa"/>
            <w:vAlign w:val="center"/>
          </w:tcPr>
          <w:p w14:paraId="344516BC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5985FDA7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227" w:type="dxa"/>
            <w:vAlign w:val="center"/>
          </w:tcPr>
          <w:p w14:paraId="0460DF94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227" w:type="dxa"/>
            <w:vAlign w:val="center"/>
          </w:tcPr>
          <w:p w14:paraId="136DDBC7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78951ECE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21±0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4067E0" w:rsidRPr="000D6D8A" w14:paraId="30F4F0DF" w14:textId="77777777" w:rsidTr="00CC741B">
        <w:trPr>
          <w:trHeight w:val="243"/>
        </w:trPr>
        <w:tc>
          <w:tcPr>
            <w:tcW w:w="1691" w:type="dxa"/>
          </w:tcPr>
          <w:p w14:paraId="240DB9E7" w14:textId="77777777" w:rsidR="004067E0" w:rsidRPr="00181BDF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1227" w:type="dxa"/>
            <w:vAlign w:val="center"/>
          </w:tcPr>
          <w:p w14:paraId="3DA1869E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06</w:t>
            </w:r>
          </w:p>
        </w:tc>
        <w:tc>
          <w:tcPr>
            <w:tcW w:w="1227" w:type="dxa"/>
            <w:vAlign w:val="center"/>
          </w:tcPr>
          <w:p w14:paraId="78B641F9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030DE0DA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227" w:type="dxa"/>
            <w:vAlign w:val="center"/>
          </w:tcPr>
          <w:p w14:paraId="4677B42E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1227" w:type="dxa"/>
            <w:vAlign w:val="center"/>
          </w:tcPr>
          <w:p w14:paraId="79483043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61706C3B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4067E0" w:rsidRPr="000D6D8A" w14:paraId="690823BE" w14:textId="77777777" w:rsidTr="00CC741B">
        <w:trPr>
          <w:trHeight w:val="231"/>
        </w:trPr>
        <w:tc>
          <w:tcPr>
            <w:tcW w:w="1691" w:type="dxa"/>
          </w:tcPr>
          <w:p w14:paraId="3FC961E5" w14:textId="77777777" w:rsidR="004067E0" w:rsidRPr="00181BDF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1227" w:type="dxa"/>
            <w:vAlign w:val="center"/>
          </w:tcPr>
          <w:p w14:paraId="2BBD6197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7" w:type="dxa"/>
            <w:vAlign w:val="center"/>
          </w:tcPr>
          <w:p w14:paraId="1B5597B4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3DA9908F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227" w:type="dxa"/>
            <w:vAlign w:val="center"/>
          </w:tcPr>
          <w:p w14:paraId="2D1B9252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01</w:t>
            </w:r>
          </w:p>
        </w:tc>
        <w:tc>
          <w:tcPr>
            <w:tcW w:w="1227" w:type="dxa"/>
            <w:vAlign w:val="center"/>
          </w:tcPr>
          <w:p w14:paraId="15C91B80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5F30AA75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067E0" w:rsidRPr="000D6D8A" w14:paraId="2AEAF44B" w14:textId="77777777" w:rsidTr="00CC741B">
        <w:trPr>
          <w:trHeight w:val="231"/>
        </w:trPr>
        <w:tc>
          <w:tcPr>
            <w:tcW w:w="1691" w:type="dxa"/>
          </w:tcPr>
          <w:p w14:paraId="785016AC" w14:textId="77777777" w:rsidR="004067E0" w:rsidRPr="00181BDF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1227" w:type="dxa"/>
            <w:vAlign w:val="center"/>
          </w:tcPr>
          <w:p w14:paraId="3382BED8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227" w:type="dxa"/>
            <w:vAlign w:val="center"/>
          </w:tcPr>
          <w:p w14:paraId="39E02FC6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68958775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26±0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227" w:type="dxa"/>
            <w:vAlign w:val="center"/>
          </w:tcPr>
          <w:p w14:paraId="4B7A8D1D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227" w:type="dxa"/>
            <w:vAlign w:val="center"/>
          </w:tcPr>
          <w:p w14:paraId="378463CF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6CF5C09B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26±0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4067E0" w:rsidRPr="000D6D8A" w14:paraId="3D9D5797" w14:textId="77777777" w:rsidTr="00CC741B">
        <w:trPr>
          <w:trHeight w:val="243"/>
        </w:trPr>
        <w:tc>
          <w:tcPr>
            <w:tcW w:w="1691" w:type="dxa"/>
          </w:tcPr>
          <w:p w14:paraId="12AAB000" w14:textId="77777777" w:rsidR="004067E0" w:rsidRPr="00181BDF" w:rsidRDefault="004067E0" w:rsidP="001E20D1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1227" w:type="dxa"/>
            <w:vAlign w:val="center"/>
          </w:tcPr>
          <w:p w14:paraId="392E9FCE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227" w:type="dxa"/>
            <w:vAlign w:val="center"/>
          </w:tcPr>
          <w:p w14:paraId="4CB57754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C3701E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68AFB505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227" w:type="dxa"/>
            <w:vAlign w:val="center"/>
          </w:tcPr>
          <w:p w14:paraId="37C0630C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227" w:type="dxa"/>
            <w:vAlign w:val="center"/>
          </w:tcPr>
          <w:p w14:paraId="6AA4A237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 w:rsidRPr="002F5B96"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center"/>
          </w:tcPr>
          <w:p w14:paraId="48F01689" w14:textId="77777777" w:rsidR="004067E0" w:rsidRPr="000D6D8A" w:rsidRDefault="004067E0" w:rsidP="001E20D1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41A75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</w:tbl>
    <w:p w14:paraId="5836232E" w14:textId="77777777" w:rsidR="004067E0" w:rsidRPr="007F2721" w:rsidRDefault="004067E0" w:rsidP="001E20D1">
      <w:pPr>
        <w:pStyle w:val="Tekstwciecie"/>
      </w:pPr>
    </w:p>
    <w:p w14:paraId="1C42824F" w14:textId="042BF45D" w:rsidR="004067E0" w:rsidRPr="00A46A5E" w:rsidRDefault="004067E0" w:rsidP="001C5592">
      <w:pPr>
        <w:pStyle w:val="Tabela"/>
        <w:rPr>
          <w:b/>
        </w:rPr>
      </w:pPr>
      <w:bookmarkStart w:id="36" w:name="_Toc472084497"/>
      <w:r w:rsidRPr="00A46A5E">
        <w:rPr>
          <w:b/>
        </w:rPr>
        <w:t>Tabela</w:t>
      </w:r>
      <w:r w:rsidR="00A94F45">
        <w:rPr>
          <w:b/>
        </w:rPr>
        <w:t xml:space="preserve"> 3</w:t>
      </w:r>
      <w:r w:rsidR="008018F0">
        <w:rPr>
          <w:b/>
        </w:rPr>
        <w:t>3</w:t>
      </w:r>
      <w:r w:rsidRPr="00A46A5E">
        <w:rPr>
          <w:b/>
        </w:rPr>
        <w:t>.</w:t>
      </w:r>
      <w:r w:rsidRPr="00A46A5E">
        <w:t xml:space="preserve"> Średnie wartości wskaźników PUWP u dzieci w wieku 7 lat w całej badanej populacji oraz w grupie dzieci z wyrzniętym co najmniej jednym zębem</w:t>
      </w:r>
      <w:r w:rsidR="00F60310">
        <w:t xml:space="preserve"> </w:t>
      </w:r>
      <w:r w:rsidRPr="00A46A5E">
        <w:t>stałym z</w:t>
      </w:r>
      <w:r w:rsidR="00181BDF">
        <w:t> </w:t>
      </w:r>
      <w:r w:rsidRPr="00A46A5E">
        <w:t>uwzględnieniem poszczególnych województw</w:t>
      </w:r>
      <w:bookmarkEnd w:id="36"/>
    </w:p>
    <w:tbl>
      <w:tblPr>
        <w:tblW w:w="8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2986"/>
        <w:gridCol w:w="3055"/>
      </w:tblGrid>
      <w:tr w:rsidR="004067E0" w:rsidRPr="000D6D8A" w14:paraId="7215B484" w14:textId="77777777" w:rsidTr="00D1771D">
        <w:trPr>
          <w:trHeight w:val="351"/>
        </w:trPr>
        <w:tc>
          <w:tcPr>
            <w:tcW w:w="2954" w:type="dxa"/>
            <w:vMerge w:val="restart"/>
          </w:tcPr>
          <w:p w14:paraId="3E8DE046" w14:textId="77777777" w:rsidR="004067E0" w:rsidRPr="00181BDF" w:rsidRDefault="004067E0" w:rsidP="001E20D1">
            <w:pPr>
              <w:spacing w:after="0"/>
              <w:rPr>
                <w:b/>
              </w:rPr>
            </w:pPr>
            <w:r w:rsidRPr="00181BDF">
              <w:rPr>
                <w:b/>
              </w:rPr>
              <w:t xml:space="preserve"> Badana populacja </w:t>
            </w:r>
          </w:p>
        </w:tc>
        <w:tc>
          <w:tcPr>
            <w:tcW w:w="2986" w:type="dxa"/>
          </w:tcPr>
          <w:p w14:paraId="63E1B385" w14:textId="77777777" w:rsidR="004067E0" w:rsidRPr="00181BDF" w:rsidRDefault="004067E0" w:rsidP="002D12D1">
            <w:pPr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3055" w:type="dxa"/>
          </w:tcPr>
          <w:p w14:paraId="64B0EA34" w14:textId="5803B145" w:rsidR="004067E0" w:rsidRPr="00181BDF" w:rsidRDefault="004067E0" w:rsidP="001C5592">
            <w:pPr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Dzieci z wyrzniętym co</w:t>
            </w:r>
            <w:r w:rsidR="001C5592">
              <w:rPr>
                <w:b/>
              </w:rPr>
              <w:t> </w:t>
            </w:r>
            <w:r w:rsidRPr="00181BDF">
              <w:rPr>
                <w:b/>
              </w:rPr>
              <w:t>najmniej 1 zębem stałym</w:t>
            </w:r>
          </w:p>
        </w:tc>
      </w:tr>
      <w:tr w:rsidR="004067E0" w:rsidRPr="000D6D8A" w14:paraId="09DBFA4E" w14:textId="77777777" w:rsidTr="00D1771D">
        <w:trPr>
          <w:trHeight w:val="351"/>
        </w:trPr>
        <w:tc>
          <w:tcPr>
            <w:tcW w:w="2954" w:type="dxa"/>
            <w:vMerge/>
          </w:tcPr>
          <w:p w14:paraId="45BB0DCF" w14:textId="77777777" w:rsidR="004067E0" w:rsidRPr="000D6D8A" w:rsidRDefault="004067E0" w:rsidP="001E20D1">
            <w:pPr>
              <w:spacing w:after="0"/>
            </w:pPr>
          </w:p>
        </w:tc>
        <w:tc>
          <w:tcPr>
            <w:tcW w:w="6041" w:type="dxa"/>
            <w:gridSpan w:val="2"/>
          </w:tcPr>
          <w:p w14:paraId="340DA0BB" w14:textId="77777777" w:rsidR="004067E0" w:rsidRDefault="004067E0" w:rsidP="002D12D1">
            <w:pPr>
              <w:spacing w:after="0"/>
              <w:jc w:val="center"/>
            </w:pPr>
            <w:r>
              <w:t>PUWP</w:t>
            </w:r>
            <w:r>
              <w:rPr>
                <w:b/>
                <w:color w:val="000000" w:themeColor="text1"/>
              </w:rPr>
              <w:t xml:space="preserve"> </w:t>
            </w:r>
            <w:r w:rsidRPr="008C30A3">
              <w:rPr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  <w:r w:rsidRPr="008C30A3">
              <w:rPr>
                <w:color w:val="000000" w:themeColor="text1"/>
              </w:rPr>
              <w:t>)</w:t>
            </w:r>
          </w:p>
        </w:tc>
      </w:tr>
      <w:tr w:rsidR="004067E0" w:rsidRPr="000D6D8A" w14:paraId="38BB5F69" w14:textId="77777777" w:rsidTr="00D1771D">
        <w:trPr>
          <w:trHeight w:val="195"/>
        </w:trPr>
        <w:tc>
          <w:tcPr>
            <w:tcW w:w="2954" w:type="dxa"/>
          </w:tcPr>
          <w:p w14:paraId="571E4A0B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Łącznie</w:t>
            </w:r>
          </w:p>
        </w:tc>
        <w:tc>
          <w:tcPr>
            <w:tcW w:w="2986" w:type="dxa"/>
            <w:vAlign w:val="bottom"/>
          </w:tcPr>
          <w:p w14:paraId="400B5B51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71±1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055" w:type="dxa"/>
            <w:vAlign w:val="bottom"/>
          </w:tcPr>
          <w:p w14:paraId="0EBB0BAB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72±1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067E0" w:rsidRPr="000D6D8A" w14:paraId="348E28C8" w14:textId="77777777" w:rsidTr="008C30A3">
        <w:trPr>
          <w:trHeight w:val="124"/>
        </w:trPr>
        <w:tc>
          <w:tcPr>
            <w:tcW w:w="2954" w:type="dxa"/>
          </w:tcPr>
          <w:p w14:paraId="07481325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2986" w:type="dxa"/>
            <w:vAlign w:val="bottom"/>
          </w:tcPr>
          <w:p w14:paraId="7313174E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91±2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3055" w:type="dxa"/>
            <w:vAlign w:val="bottom"/>
          </w:tcPr>
          <w:p w14:paraId="3E71F343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92±2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08</w:t>
            </w:r>
          </w:p>
        </w:tc>
      </w:tr>
      <w:tr w:rsidR="004067E0" w:rsidRPr="000D6D8A" w14:paraId="346A2572" w14:textId="77777777" w:rsidTr="00D1771D">
        <w:trPr>
          <w:trHeight w:val="186"/>
        </w:trPr>
        <w:tc>
          <w:tcPr>
            <w:tcW w:w="2954" w:type="dxa"/>
          </w:tcPr>
          <w:p w14:paraId="4CBF5985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2986" w:type="dxa"/>
            <w:vAlign w:val="bottom"/>
          </w:tcPr>
          <w:p w14:paraId="63DA2D7D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3055" w:type="dxa"/>
            <w:vAlign w:val="bottom"/>
          </w:tcPr>
          <w:p w14:paraId="440FFD03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067E0" w:rsidRPr="000D6D8A" w14:paraId="794402D2" w14:textId="77777777" w:rsidTr="00D1771D">
        <w:trPr>
          <w:trHeight w:val="186"/>
        </w:trPr>
        <w:tc>
          <w:tcPr>
            <w:tcW w:w="2954" w:type="dxa"/>
          </w:tcPr>
          <w:p w14:paraId="672B5995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2986" w:type="dxa"/>
            <w:vAlign w:val="bottom"/>
          </w:tcPr>
          <w:p w14:paraId="05189ACD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61±1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055" w:type="dxa"/>
            <w:vAlign w:val="bottom"/>
          </w:tcPr>
          <w:p w14:paraId="1BF74CA4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61±1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</w:tr>
      <w:tr w:rsidR="004067E0" w:rsidRPr="000D6D8A" w14:paraId="00CCD784" w14:textId="77777777" w:rsidTr="00D1771D">
        <w:trPr>
          <w:trHeight w:val="195"/>
        </w:trPr>
        <w:tc>
          <w:tcPr>
            <w:tcW w:w="2954" w:type="dxa"/>
          </w:tcPr>
          <w:p w14:paraId="412D2AED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2986" w:type="dxa"/>
            <w:vAlign w:val="bottom"/>
          </w:tcPr>
          <w:p w14:paraId="7CD48AA7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31±0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3055" w:type="dxa"/>
            <w:vAlign w:val="bottom"/>
          </w:tcPr>
          <w:p w14:paraId="00D83098" w14:textId="77777777" w:rsidR="004067E0" w:rsidRPr="000D6D8A" w:rsidRDefault="004067E0" w:rsidP="001E20D1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32±0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FF246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</w:tr>
    </w:tbl>
    <w:p w14:paraId="27841075" w14:textId="77777777" w:rsidR="002217EE" w:rsidRDefault="002217EE" w:rsidP="00D64EA7">
      <w:pPr>
        <w:pStyle w:val="Tekstwciecie"/>
      </w:pPr>
    </w:p>
    <w:p w14:paraId="4D74A172" w14:textId="2FD8AD47" w:rsidR="004067E0" w:rsidRPr="000321B0" w:rsidRDefault="004067E0" w:rsidP="001C5592">
      <w:pPr>
        <w:pStyle w:val="Tabela"/>
        <w:rPr>
          <w:b/>
        </w:rPr>
      </w:pPr>
      <w:bookmarkStart w:id="37" w:name="_Toc472084498"/>
      <w:r w:rsidRPr="000321B0">
        <w:rPr>
          <w:b/>
        </w:rPr>
        <w:t>Tabela</w:t>
      </w:r>
      <w:r w:rsidRPr="000321B0">
        <w:rPr>
          <w:b/>
          <w:color w:val="000000" w:themeColor="text1"/>
          <w:szCs w:val="23"/>
        </w:rPr>
        <w:t xml:space="preserve"> </w:t>
      </w:r>
      <w:r w:rsidR="00A94F45">
        <w:rPr>
          <w:b/>
          <w:color w:val="000000" w:themeColor="text1"/>
          <w:szCs w:val="23"/>
        </w:rPr>
        <w:t>3</w:t>
      </w:r>
      <w:r w:rsidR="008018F0">
        <w:rPr>
          <w:b/>
          <w:color w:val="000000" w:themeColor="text1"/>
          <w:szCs w:val="23"/>
        </w:rPr>
        <w:t>4</w:t>
      </w:r>
      <w:r w:rsidRPr="000321B0">
        <w:rPr>
          <w:b/>
        </w:rPr>
        <w:t>.</w:t>
      </w:r>
      <w:r w:rsidR="00F60310">
        <w:rPr>
          <w:b/>
        </w:rPr>
        <w:t xml:space="preserve"> </w:t>
      </w:r>
      <w:r w:rsidRPr="000321B0">
        <w:t xml:space="preserve">Średnie wartości składowych wskaźnika </w:t>
      </w:r>
      <w:r w:rsidRPr="00A46A5E">
        <w:t>PUWP</w:t>
      </w:r>
      <w:r w:rsidRPr="000321B0">
        <w:t xml:space="preserve"> u dzieci w wieku 7 lat w całej badanej populacji oraz w grupie dzieci z wyrzniętym co najmniej jednym zębem stałym</w:t>
      </w:r>
      <w:r w:rsidR="00F60310">
        <w:t xml:space="preserve"> </w:t>
      </w:r>
      <w:r w:rsidRPr="000321B0">
        <w:t>z</w:t>
      </w:r>
      <w:r w:rsidR="00181BDF">
        <w:t> </w:t>
      </w:r>
      <w:r w:rsidRPr="000321B0">
        <w:t>uwzględnieniem</w:t>
      </w:r>
      <w:r w:rsidR="00F60310">
        <w:t xml:space="preserve"> </w:t>
      </w:r>
      <w:r w:rsidRPr="000321B0">
        <w:t>poszczególnych województw</w:t>
      </w:r>
      <w:bookmarkEnd w:id="37"/>
    </w:p>
    <w:tbl>
      <w:tblPr>
        <w:tblW w:w="9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227"/>
        <w:gridCol w:w="1227"/>
        <w:gridCol w:w="1228"/>
        <w:gridCol w:w="1227"/>
        <w:gridCol w:w="1227"/>
        <w:gridCol w:w="1174"/>
      </w:tblGrid>
      <w:tr w:rsidR="004067E0" w:rsidRPr="000D6D8A" w14:paraId="1B195B62" w14:textId="77777777" w:rsidTr="00D1771D">
        <w:trPr>
          <w:trHeight w:val="269"/>
        </w:trPr>
        <w:tc>
          <w:tcPr>
            <w:tcW w:w="1691" w:type="dxa"/>
            <w:vMerge w:val="restart"/>
          </w:tcPr>
          <w:p w14:paraId="0E626420" w14:textId="77777777" w:rsidR="004067E0" w:rsidRPr="000D6D8A" w:rsidRDefault="004067E0" w:rsidP="001E20D1">
            <w:pPr>
              <w:spacing w:after="0"/>
            </w:pPr>
            <w:r>
              <w:t xml:space="preserve"> </w:t>
            </w:r>
          </w:p>
        </w:tc>
        <w:tc>
          <w:tcPr>
            <w:tcW w:w="3682" w:type="dxa"/>
            <w:gridSpan w:val="3"/>
          </w:tcPr>
          <w:p w14:paraId="6FA7D259" w14:textId="77777777" w:rsidR="004067E0" w:rsidRPr="00181BDF" w:rsidRDefault="004067E0" w:rsidP="002D12D1">
            <w:pPr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3628" w:type="dxa"/>
            <w:gridSpan w:val="3"/>
          </w:tcPr>
          <w:p w14:paraId="143D9F6A" w14:textId="4D3FB003" w:rsidR="004067E0" w:rsidRPr="00181BDF" w:rsidRDefault="004067E0" w:rsidP="002D12D1">
            <w:pPr>
              <w:spacing w:after="0"/>
              <w:jc w:val="center"/>
              <w:rPr>
                <w:b/>
              </w:rPr>
            </w:pPr>
            <w:r w:rsidRPr="00181BDF">
              <w:rPr>
                <w:b/>
              </w:rPr>
              <w:t>Dzieci z wyrzniętym co najmniej 1</w:t>
            </w:r>
            <w:r w:rsidR="00181BDF">
              <w:rPr>
                <w:b/>
              </w:rPr>
              <w:t> </w:t>
            </w:r>
            <w:r w:rsidRPr="00181BDF">
              <w:rPr>
                <w:b/>
              </w:rPr>
              <w:t>zębem stałym</w:t>
            </w:r>
          </w:p>
        </w:tc>
      </w:tr>
      <w:tr w:rsidR="004067E0" w:rsidRPr="000D6D8A" w14:paraId="5B491470" w14:textId="77777777" w:rsidTr="00D1771D">
        <w:trPr>
          <w:trHeight w:val="269"/>
        </w:trPr>
        <w:tc>
          <w:tcPr>
            <w:tcW w:w="1691" w:type="dxa"/>
            <w:vMerge/>
          </w:tcPr>
          <w:p w14:paraId="36D38915" w14:textId="77777777" w:rsidR="004067E0" w:rsidRPr="000D6D8A" w:rsidRDefault="004067E0" w:rsidP="001E20D1">
            <w:pPr>
              <w:spacing w:after="0"/>
            </w:pPr>
          </w:p>
        </w:tc>
        <w:tc>
          <w:tcPr>
            <w:tcW w:w="1227" w:type="dxa"/>
          </w:tcPr>
          <w:p w14:paraId="6C3EB33B" w14:textId="77777777" w:rsidR="004067E0" w:rsidRDefault="004067E0" w:rsidP="002D12D1">
            <w:pPr>
              <w:spacing w:after="0"/>
              <w:jc w:val="center"/>
              <w:rPr>
                <w:b/>
                <w:bCs/>
              </w:rPr>
            </w:pPr>
            <w:r>
              <w:t>PP</w:t>
            </w:r>
          </w:p>
        </w:tc>
        <w:tc>
          <w:tcPr>
            <w:tcW w:w="1227" w:type="dxa"/>
          </w:tcPr>
          <w:p w14:paraId="3C6EDF03" w14:textId="77777777" w:rsidR="004067E0" w:rsidRDefault="004067E0" w:rsidP="002D12D1">
            <w:pPr>
              <w:spacing w:after="0"/>
              <w:jc w:val="center"/>
            </w:pPr>
            <w:r>
              <w:t>UP</w:t>
            </w:r>
          </w:p>
        </w:tc>
        <w:tc>
          <w:tcPr>
            <w:tcW w:w="1228" w:type="dxa"/>
          </w:tcPr>
          <w:p w14:paraId="046E443E" w14:textId="77777777" w:rsidR="004067E0" w:rsidRDefault="004067E0" w:rsidP="002D12D1">
            <w:pPr>
              <w:spacing w:after="0"/>
              <w:jc w:val="center"/>
              <w:rPr>
                <w:b/>
                <w:bCs/>
              </w:rPr>
            </w:pPr>
            <w:r>
              <w:t>WP</w:t>
            </w:r>
          </w:p>
        </w:tc>
        <w:tc>
          <w:tcPr>
            <w:tcW w:w="1227" w:type="dxa"/>
          </w:tcPr>
          <w:p w14:paraId="153CC350" w14:textId="77777777" w:rsidR="004067E0" w:rsidRDefault="004067E0" w:rsidP="002D12D1">
            <w:pPr>
              <w:spacing w:after="0"/>
              <w:jc w:val="center"/>
            </w:pPr>
            <w:r>
              <w:t>PP</w:t>
            </w:r>
          </w:p>
        </w:tc>
        <w:tc>
          <w:tcPr>
            <w:tcW w:w="1227" w:type="dxa"/>
          </w:tcPr>
          <w:p w14:paraId="571D7DCC" w14:textId="77777777" w:rsidR="004067E0" w:rsidRDefault="004067E0" w:rsidP="002D12D1">
            <w:pPr>
              <w:spacing w:after="0"/>
              <w:jc w:val="center"/>
              <w:rPr>
                <w:b/>
                <w:bCs/>
              </w:rPr>
            </w:pPr>
            <w:r>
              <w:t>UP</w:t>
            </w:r>
          </w:p>
        </w:tc>
        <w:tc>
          <w:tcPr>
            <w:tcW w:w="1174" w:type="dxa"/>
          </w:tcPr>
          <w:p w14:paraId="216FDB9F" w14:textId="77777777" w:rsidR="004067E0" w:rsidRDefault="004067E0" w:rsidP="002D12D1">
            <w:pPr>
              <w:spacing w:after="0"/>
              <w:jc w:val="center"/>
            </w:pPr>
            <w:r>
              <w:t>WP</w:t>
            </w:r>
          </w:p>
        </w:tc>
      </w:tr>
      <w:tr w:rsidR="004067E0" w:rsidRPr="000D6D8A" w14:paraId="1919CDEE" w14:textId="77777777" w:rsidTr="00D1771D">
        <w:trPr>
          <w:trHeight w:val="64"/>
        </w:trPr>
        <w:tc>
          <w:tcPr>
            <w:tcW w:w="1691" w:type="dxa"/>
            <w:vMerge/>
          </w:tcPr>
          <w:p w14:paraId="1DA1F6F0" w14:textId="77777777" w:rsidR="004067E0" w:rsidRPr="000D6D8A" w:rsidRDefault="004067E0" w:rsidP="001E20D1">
            <w:pPr>
              <w:spacing w:after="0"/>
            </w:pPr>
          </w:p>
        </w:tc>
        <w:tc>
          <w:tcPr>
            <w:tcW w:w="7310" w:type="dxa"/>
            <w:gridSpan w:val="6"/>
          </w:tcPr>
          <w:p w14:paraId="698B1E64" w14:textId="77777777" w:rsidR="004067E0" w:rsidRDefault="004067E0" w:rsidP="002D12D1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</w:tr>
      <w:tr w:rsidR="004067E0" w:rsidRPr="000D6D8A" w14:paraId="1BF2218E" w14:textId="77777777" w:rsidTr="00D1771D">
        <w:trPr>
          <w:trHeight w:val="243"/>
        </w:trPr>
        <w:tc>
          <w:tcPr>
            <w:tcW w:w="1691" w:type="dxa"/>
          </w:tcPr>
          <w:p w14:paraId="0DFDD0A5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Łącznie</w:t>
            </w:r>
          </w:p>
        </w:tc>
        <w:tc>
          <w:tcPr>
            <w:tcW w:w="1227" w:type="dxa"/>
            <w:vAlign w:val="bottom"/>
          </w:tcPr>
          <w:p w14:paraId="5D3A11B9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48±1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227" w:type="dxa"/>
            <w:vAlign w:val="bottom"/>
          </w:tcPr>
          <w:p w14:paraId="17C6C080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228" w:type="dxa"/>
            <w:vAlign w:val="bottom"/>
          </w:tcPr>
          <w:p w14:paraId="3ED39D41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1227" w:type="dxa"/>
            <w:vAlign w:val="bottom"/>
          </w:tcPr>
          <w:p w14:paraId="5744ADA3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48±1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27" w:type="dxa"/>
            <w:vAlign w:val="bottom"/>
          </w:tcPr>
          <w:p w14:paraId="00C63D0E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174" w:type="dxa"/>
            <w:vAlign w:val="bottom"/>
          </w:tcPr>
          <w:p w14:paraId="5020F8B5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</w:tr>
      <w:tr w:rsidR="004067E0" w:rsidRPr="000D6D8A" w14:paraId="67A1A130" w14:textId="77777777" w:rsidTr="00D1771D">
        <w:trPr>
          <w:trHeight w:val="243"/>
        </w:trPr>
        <w:tc>
          <w:tcPr>
            <w:tcW w:w="1691" w:type="dxa"/>
          </w:tcPr>
          <w:p w14:paraId="32FE15CF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Dolnośląskie </w:t>
            </w:r>
          </w:p>
        </w:tc>
        <w:tc>
          <w:tcPr>
            <w:tcW w:w="1227" w:type="dxa"/>
            <w:vAlign w:val="bottom"/>
          </w:tcPr>
          <w:p w14:paraId="58977C24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227" w:type="dxa"/>
            <w:vAlign w:val="bottom"/>
          </w:tcPr>
          <w:p w14:paraId="46825808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228" w:type="dxa"/>
            <w:vAlign w:val="bottom"/>
          </w:tcPr>
          <w:p w14:paraId="1177F46A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227" w:type="dxa"/>
            <w:vAlign w:val="bottom"/>
          </w:tcPr>
          <w:p w14:paraId="41E84140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227" w:type="dxa"/>
            <w:vAlign w:val="bottom"/>
          </w:tcPr>
          <w:p w14:paraId="061C1DAE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74" w:type="dxa"/>
            <w:vAlign w:val="bottom"/>
          </w:tcPr>
          <w:p w14:paraId="7FAB3F20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  <w:tr w:rsidR="004067E0" w:rsidRPr="000D6D8A" w14:paraId="72F4E578" w14:textId="77777777" w:rsidTr="00D1771D">
        <w:trPr>
          <w:trHeight w:val="231"/>
        </w:trPr>
        <w:tc>
          <w:tcPr>
            <w:tcW w:w="1691" w:type="dxa"/>
          </w:tcPr>
          <w:p w14:paraId="3EB1A44D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Mazowieckie </w:t>
            </w:r>
          </w:p>
        </w:tc>
        <w:tc>
          <w:tcPr>
            <w:tcW w:w="1227" w:type="dxa"/>
            <w:vAlign w:val="bottom"/>
          </w:tcPr>
          <w:p w14:paraId="3FF8ED19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67±1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227" w:type="dxa"/>
            <w:vAlign w:val="bottom"/>
          </w:tcPr>
          <w:p w14:paraId="4BACAABA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bottom"/>
          </w:tcPr>
          <w:p w14:paraId="3A1E88D2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227" w:type="dxa"/>
            <w:vAlign w:val="bottom"/>
          </w:tcPr>
          <w:p w14:paraId="4073C5AB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69±1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227" w:type="dxa"/>
            <w:vAlign w:val="bottom"/>
          </w:tcPr>
          <w:p w14:paraId="347301BF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174" w:type="dxa"/>
            <w:vAlign w:val="bottom"/>
          </w:tcPr>
          <w:p w14:paraId="3B16C0F2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</w:tr>
      <w:tr w:rsidR="004067E0" w:rsidRPr="000D6D8A" w14:paraId="14B62802" w14:textId="77777777" w:rsidTr="00D1771D">
        <w:trPr>
          <w:trHeight w:val="231"/>
        </w:trPr>
        <w:tc>
          <w:tcPr>
            <w:tcW w:w="1691" w:type="dxa"/>
          </w:tcPr>
          <w:p w14:paraId="38141977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Małopolskie</w:t>
            </w:r>
          </w:p>
        </w:tc>
        <w:tc>
          <w:tcPr>
            <w:tcW w:w="1227" w:type="dxa"/>
            <w:vAlign w:val="bottom"/>
          </w:tcPr>
          <w:p w14:paraId="7621C138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227" w:type="dxa"/>
            <w:vAlign w:val="bottom"/>
          </w:tcPr>
          <w:p w14:paraId="07FE7D21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bottom"/>
          </w:tcPr>
          <w:p w14:paraId="49131129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227" w:type="dxa"/>
            <w:vAlign w:val="bottom"/>
          </w:tcPr>
          <w:p w14:paraId="7B86383E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34±0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227" w:type="dxa"/>
            <w:vAlign w:val="bottom"/>
          </w:tcPr>
          <w:p w14:paraId="6728A75F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174" w:type="dxa"/>
            <w:vAlign w:val="bottom"/>
          </w:tcPr>
          <w:p w14:paraId="1DA9C34D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28±0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</w:tr>
      <w:tr w:rsidR="004067E0" w:rsidRPr="000D6D8A" w14:paraId="7C20C959" w14:textId="77777777" w:rsidTr="00D1771D">
        <w:trPr>
          <w:trHeight w:val="243"/>
        </w:trPr>
        <w:tc>
          <w:tcPr>
            <w:tcW w:w="1691" w:type="dxa"/>
          </w:tcPr>
          <w:p w14:paraId="2B298FB2" w14:textId="77777777" w:rsidR="004067E0" w:rsidRPr="00181BDF" w:rsidRDefault="004067E0" w:rsidP="001E20D1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lastRenderedPageBreak/>
              <w:t xml:space="preserve">Lubelskie </w:t>
            </w:r>
          </w:p>
        </w:tc>
        <w:tc>
          <w:tcPr>
            <w:tcW w:w="1227" w:type="dxa"/>
            <w:vAlign w:val="bottom"/>
          </w:tcPr>
          <w:p w14:paraId="747A77A1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227" w:type="dxa"/>
            <w:vAlign w:val="bottom"/>
          </w:tcPr>
          <w:p w14:paraId="194C3EC5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228" w:type="dxa"/>
            <w:vAlign w:val="bottom"/>
          </w:tcPr>
          <w:p w14:paraId="1D10D8F8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227" w:type="dxa"/>
            <w:vAlign w:val="bottom"/>
          </w:tcPr>
          <w:p w14:paraId="2A606DEC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227" w:type="dxa"/>
            <w:vAlign w:val="bottom"/>
          </w:tcPr>
          <w:p w14:paraId="5065C9AE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  <w:tc>
          <w:tcPr>
            <w:tcW w:w="1174" w:type="dxa"/>
            <w:vAlign w:val="bottom"/>
          </w:tcPr>
          <w:p w14:paraId="6BF6F4F8" w14:textId="77777777" w:rsidR="004067E0" w:rsidRPr="000D6D8A" w:rsidRDefault="004067E0" w:rsidP="001E20D1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16±0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60119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</w:tr>
    </w:tbl>
    <w:p w14:paraId="10D953E5" w14:textId="77777777" w:rsidR="004067E0" w:rsidRPr="007F2721" w:rsidRDefault="004067E0" w:rsidP="00C027B1">
      <w:pPr>
        <w:pStyle w:val="Tekstwciecie"/>
      </w:pPr>
    </w:p>
    <w:p w14:paraId="4FEEB7A9" w14:textId="77777777" w:rsidR="00AC2981" w:rsidRPr="00AC2981" w:rsidRDefault="00AC2981" w:rsidP="00AC2981">
      <w:pPr>
        <w:pStyle w:val="Tekstwciecie"/>
      </w:pPr>
    </w:p>
    <w:p w14:paraId="5BC8DFF0" w14:textId="77777777" w:rsidR="004067E0" w:rsidRDefault="004067E0" w:rsidP="00AC2981">
      <w:pPr>
        <w:keepNext/>
        <w:keepLines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71B6A13" wp14:editId="70A71FF4">
            <wp:extent cx="5734050" cy="2362200"/>
            <wp:effectExtent l="0" t="0" r="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53EC422" w14:textId="55416629" w:rsidR="00A94F45" w:rsidRPr="001C5592" w:rsidRDefault="00A94F45" w:rsidP="00A94F45">
      <w:pPr>
        <w:pStyle w:val="rycina"/>
      </w:pPr>
      <w:r w:rsidRPr="001C5592">
        <w:rPr>
          <w:b/>
        </w:rPr>
        <w:t xml:space="preserve">Ryc. </w:t>
      </w:r>
      <w:r>
        <w:rPr>
          <w:b/>
        </w:rPr>
        <w:t>1</w:t>
      </w:r>
      <w:r w:rsidR="00677522">
        <w:rPr>
          <w:b/>
        </w:rPr>
        <w:t>6</w:t>
      </w:r>
      <w:r>
        <w:rPr>
          <w:b/>
        </w:rPr>
        <w:t>.</w:t>
      </w:r>
      <w:r w:rsidRPr="001C5592">
        <w:t xml:space="preserve"> Odsetki dzieci w wieku 7 lat z uszczelnionym co najmniej 1 zębem trzonowym stałym w całej badanej populacji i z uwzględnieniem miejsca zamieszkania i płci</w:t>
      </w:r>
    </w:p>
    <w:p w14:paraId="04A92400" w14:textId="77777777" w:rsidR="000C321C" w:rsidRPr="00240155" w:rsidRDefault="000C321C" w:rsidP="000C321C">
      <w:pPr>
        <w:pStyle w:val="Tekstwciecie"/>
      </w:pPr>
    </w:p>
    <w:p w14:paraId="4EF7C808" w14:textId="08D85043" w:rsidR="004067E0" w:rsidRDefault="004067E0" w:rsidP="001C5592">
      <w:pPr>
        <w:pStyle w:val="Tabela"/>
      </w:pPr>
      <w:bookmarkStart w:id="38" w:name="_Toc472084508"/>
      <w:r w:rsidRPr="0031327F">
        <w:rPr>
          <w:b/>
        </w:rPr>
        <w:t>Tabela</w:t>
      </w:r>
      <w:r w:rsidRPr="0031327F">
        <w:rPr>
          <w:b/>
          <w:color w:val="000000" w:themeColor="text1"/>
          <w:szCs w:val="23"/>
        </w:rPr>
        <w:t xml:space="preserve"> </w:t>
      </w:r>
      <w:r w:rsidR="00A94F45">
        <w:rPr>
          <w:b/>
          <w:color w:val="000000" w:themeColor="text1"/>
          <w:szCs w:val="23"/>
        </w:rPr>
        <w:t>3</w:t>
      </w:r>
      <w:r w:rsidR="008018F0">
        <w:rPr>
          <w:b/>
          <w:color w:val="000000" w:themeColor="text1"/>
          <w:szCs w:val="23"/>
        </w:rPr>
        <w:t>5</w:t>
      </w:r>
      <w:r w:rsidRPr="0031327F">
        <w:rPr>
          <w:b/>
        </w:rPr>
        <w:t>.</w:t>
      </w:r>
      <w:r w:rsidRPr="0031327F">
        <w:t xml:space="preserve"> Średnie wartości wskaźnika leczenia zachowawczego zębów mlecznych u dzieci w wieku 7 lat w całej badanej populacji i w poszczególnych województwach</w:t>
      </w:r>
      <w:bookmarkEnd w:id="38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446"/>
        <w:gridCol w:w="2464"/>
      </w:tblGrid>
      <w:tr w:rsidR="004067E0" w:rsidRPr="000D6D8A" w14:paraId="4550F832" w14:textId="77777777" w:rsidTr="00D1771D">
        <w:trPr>
          <w:trHeight w:val="378"/>
        </w:trPr>
        <w:tc>
          <w:tcPr>
            <w:tcW w:w="3090" w:type="dxa"/>
            <w:vMerge w:val="restart"/>
          </w:tcPr>
          <w:p w14:paraId="12C1AC22" w14:textId="77777777" w:rsidR="004067E0" w:rsidRPr="00181BDF" w:rsidRDefault="004067E0" w:rsidP="002702B8">
            <w:pPr>
              <w:spacing w:after="0"/>
              <w:rPr>
                <w:b/>
              </w:rPr>
            </w:pPr>
            <w:r w:rsidRPr="00181BDF">
              <w:rPr>
                <w:b/>
              </w:rPr>
              <w:t>Badana populacja</w:t>
            </w:r>
          </w:p>
        </w:tc>
        <w:tc>
          <w:tcPr>
            <w:tcW w:w="3446" w:type="dxa"/>
          </w:tcPr>
          <w:p w14:paraId="2AF543EF" w14:textId="77777777" w:rsidR="004067E0" w:rsidRPr="00181BDF" w:rsidRDefault="004067E0" w:rsidP="00AC2981">
            <w:pPr>
              <w:spacing w:after="0"/>
              <w:jc w:val="center"/>
              <w:rPr>
                <w:b/>
              </w:rPr>
            </w:pPr>
            <w:r w:rsidRPr="00181BDF">
              <w:rPr>
                <w:b/>
                <w:sz w:val="20"/>
              </w:rPr>
              <w:t>Wskaźnik leczenia wz/(wz+pz)</w:t>
            </w:r>
          </w:p>
        </w:tc>
        <w:tc>
          <w:tcPr>
            <w:tcW w:w="2464" w:type="dxa"/>
            <w:vMerge w:val="restart"/>
          </w:tcPr>
          <w:p w14:paraId="1E3BE86A" w14:textId="15CD3EA0" w:rsidR="004067E0" w:rsidRDefault="004067E0" w:rsidP="00AC2981">
            <w:pPr>
              <w:pStyle w:val="boldtabela"/>
            </w:pPr>
            <w:r>
              <w:t>P</w:t>
            </w:r>
          </w:p>
          <w:p w14:paraId="7B4FF402" w14:textId="77777777" w:rsidR="004067E0" w:rsidRDefault="004067E0" w:rsidP="00AC2981">
            <w:pPr>
              <w:spacing w:after="0"/>
              <w:jc w:val="center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 województwo</w:t>
            </w:r>
          </w:p>
        </w:tc>
      </w:tr>
      <w:tr w:rsidR="004067E0" w:rsidRPr="000D6D8A" w14:paraId="300A5DCC" w14:textId="77777777" w:rsidTr="00D1771D">
        <w:trPr>
          <w:trHeight w:val="378"/>
        </w:trPr>
        <w:tc>
          <w:tcPr>
            <w:tcW w:w="3090" w:type="dxa"/>
            <w:vMerge/>
          </w:tcPr>
          <w:p w14:paraId="4E4E7F96" w14:textId="77777777" w:rsidR="004067E0" w:rsidRPr="000D6D8A" w:rsidRDefault="004067E0" w:rsidP="002702B8">
            <w:pPr>
              <w:spacing w:after="0"/>
            </w:pPr>
          </w:p>
        </w:tc>
        <w:tc>
          <w:tcPr>
            <w:tcW w:w="3446" w:type="dxa"/>
          </w:tcPr>
          <w:p w14:paraId="34818D23" w14:textId="77777777" w:rsidR="004067E0" w:rsidRDefault="004067E0" w:rsidP="00AC2981">
            <w:pPr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464" w:type="dxa"/>
            <w:vMerge/>
          </w:tcPr>
          <w:p w14:paraId="691043EA" w14:textId="77777777" w:rsidR="004067E0" w:rsidRDefault="004067E0" w:rsidP="002702B8">
            <w:pPr>
              <w:spacing w:after="0"/>
            </w:pPr>
          </w:p>
        </w:tc>
      </w:tr>
      <w:tr w:rsidR="004067E0" w:rsidRPr="000D6D8A" w14:paraId="212C2C7F" w14:textId="77777777" w:rsidTr="00D1771D">
        <w:trPr>
          <w:trHeight w:val="211"/>
        </w:trPr>
        <w:tc>
          <w:tcPr>
            <w:tcW w:w="3090" w:type="dxa"/>
          </w:tcPr>
          <w:p w14:paraId="18BD2345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3446" w:type="dxa"/>
          </w:tcPr>
          <w:p w14:paraId="2AFEBE79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18±0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464" w:type="dxa"/>
            <w:vMerge/>
          </w:tcPr>
          <w:p w14:paraId="09DDE879" w14:textId="77777777" w:rsidR="004067E0" w:rsidRPr="000D6D8A" w:rsidRDefault="004067E0" w:rsidP="002702B8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7E0" w:rsidRPr="000D6D8A" w14:paraId="76D9187C" w14:textId="77777777" w:rsidTr="00D1771D">
        <w:trPr>
          <w:trHeight w:val="211"/>
        </w:trPr>
        <w:tc>
          <w:tcPr>
            <w:tcW w:w="3090" w:type="dxa"/>
          </w:tcPr>
          <w:p w14:paraId="36B3C301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3446" w:type="dxa"/>
            <w:vAlign w:val="bottom"/>
          </w:tcPr>
          <w:p w14:paraId="294CC00D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464" w:type="dxa"/>
          </w:tcPr>
          <w:p w14:paraId="00707F87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0,371</w:t>
            </w:r>
          </w:p>
        </w:tc>
      </w:tr>
      <w:tr w:rsidR="004067E0" w:rsidRPr="000D6D8A" w14:paraId="15C88527" w14:textId="77777777" w:rsidTr="00D1771D">
        <w:trPr>
          <w:trHeight w:val="200"/>
        </w:trPr>
        <w:tc>
          <w:tcPr>
            <w:tcW w:w="3090" w:type="dxa"/>
          </w:tcPr>
          <w:p w14:paraId="018D40F7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3446" w:type="dxa"/>
            <w:vAlign w:val="bottom"/>
          </w:tcPr>
          <w:p w14:paraId="230202BF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64" w:type="dxa"/>
          </w:tcPr>
          <w:p w14:paraId="1F302A03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0,023*</w:t>
            </w:r>
          </w:p>
        </w:tc>
      </w:tr>
      <w:tr w:rsidR="004067E0" w:rsidRPr="000D6D8A" w14:paraId="5E566748" w14:textId="77777777" w:rsidTr="00D1771D">
        <w:trPr>
          <w:trHeight w:val="200"/>
        </w:trPr>
        <w:tc>
          <w:tcPr>
            <w:tcW w:w="3090" w:type="dxa"/>
          </w:tcPr>
          <w:p w14:paraId="48A8F302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3446" w:type="dxa"/>
            <w:vAlign w:val="bottom"/>
          </w:tcPr>
          <w:p w14:paraId="147F8103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464" w:type="dxa"/>
          </w:tcPr>
          <w:p w14:paraId="7A8513D2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0,056</w:t>
            </w:r>
          </w:p>
        </w:tc>
      </w:tr>
      <w:tr w:rsidR="004067E0" w:rsidRPr="000D6D8A" w14:paraId="18A7C525" w14:textId="77777777" w:rsidTr="00D1771D">
        <w:trPr>
          <w:trHeight w:val="211"/>
        </w:trPr>
        <w:tc>
          <w:tcPr>
            <w:tcW w:w="3090" w:type="dxa"/>
          </w:tcPr>
          <w:p w14:paraId="33C52912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3446" w:type="dxa"/>
            <w:vAlign w:val="bottom"/>
          </w:tcPr>
          <w:p w14:paraId="2DC5714E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464" w:type="dxa"/>
          </w:tcPr>
          <w:p w14:paraId="0A98880B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0,117</w:t>
            </w:r>
          </w:p>
        </w:tc>
      </w:tr>
    </w:tbl>
    <w:p w14:paraId="638C1196" w14:textId="77777777" w:rsidR="008438DB" w:rsidRPr="002702B8" w:rsidRDefault="008438DB" w:rsidP="00181BDF">
      <w:pPr>
        <w:pStyle w:val="istotno"/>
      </w:pPr>
      <w:r w:rsidRPr="002702B8">
        <w:t>*istotność statystyczna</w:t>
      </w:r>
    </w:p>
    <w:p w14:paraId="3B29CBBB" w14:textId="77777777" w:rsidR="00A94F45" w:rsidRDefault="00A94F45" w:rsidP="008438DB">
      <w:pPr>
        <w:spacing w:after="0" w:line="360" w:lineRule="auto"/>
        <w:ind w:firstLine="708"/>
        <w:jc w:val="both"/>
        <w:rPr>
          <w:b/>
          <w:szCs w:val="24"/>
        </w:rPr>
      </w:pPr>
    </w:p>
    <w:p w14:paraId="5D230E85" w14:textId="77777777" w:rsidR="004067E0" w:rsidRDefault="004067E0" w:rsidP="00AC298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377C6376" wp14:editId="162DF057">
            <wp:extent cx="4042410" cy="1790700"/>
            <wp:effectExtent l="0" t="0" r="15240" b="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EE6C275" w14:textId="186417B3" w:rsidR="00A94F45" w:rsidRPr="00D1771D" w:rsidRDefault="00A94F45" w:rsidP="00A94F45">
      <w:pPr>
        <w:pStyle w:val="rycina"/>
        <w:rPr>
          <w:spacing w:val="-4"/>
        </w:rPr>
      </w:pPr>
      <w:r w:rsidRPr="00D1771D">
        <w:rPr>
          <w:b/>
          <w:spacing w:val="-4"/>
        </w:rPr>
        <w:t xml:space="preserve">Ryc. </w:t>
      </w:r>
      <w:r w:rsidR="008018F0">
        <w:rPr>
          <w:b/>
          <w:spacing w:val="-4"/>
        </w:rPr>
        <w:t>1</w:t>
      </w:r>
      <w:r w:rsidR="00677522">
        <w:rPr>
          <w:b/>
          <w:spacing w:val="-4"/>
        </w:rPr>
        <w:t>7</w:t>
      </w:r>
      <w:r w:rsidR="008018F0">
        <w:rPr>
          <w:b/>
          <w:spacing w:val="-4"/>
        </w:rPr>
        <w:t>.</w:t>
      </w:r>
      <w:r w:rsidRPr="00D1771D">
        <w:rPr>
          <w:b/>
          <w:spacing w:val="-4"/>
        </w:rPr>
        <w:t xml:space="preserve"> </w:t>
      </w:r>
      <w:r w:rsidRPr="00D1771D">
        <w:rPr>
          <w:spacing w:val="-4"/>
        </w:rPr>
        <w:t>Średnie wartości wskaźnika leczenia zachowawczego zębów mlecznych u dzieci w wieku 7 lat w</w:t>
      </w:r>
      <w:r>
        <w:rPr>
          <w:spacing w:val="-4"/>
        </w:rPr>
        <w:t> </w:t>
      </w:r>
      <w:r w:rsidRPr="00D1771D">
        <w:rPr>
          <w:spacing w:val="-4"/>
        </w:rPr>
        <w:t>całej badanej populacji z uwzględnieniem miejsca zamieszkania (miasto/wieś) i płci</w:t>
      </w:r>
    </w:p>
    <w:p w14:paraId="6B77AE22" w14:textId="77777777" w:rsidR="002702B8" w:rsidRPr="007621B5" w:rsidRDefault="002702B8" w:rsidP="00AC2981">
      <w:pPr>
        <w:pStyle w:val="Tekstwciecie"/>
      </w:pPr>
    </w:p>
    <w:p w14:paraId="488FEA4E" w14:textId="79452213" w:rsidR="004067E0" w:rsidRPr="00D64EA7" w:rsidRDefault="004067E0" w:rsidP="001C5592">
      <w:pPr>
        <w:pStyle w:val="Tabela"/>
        <w:rPr>
          <w:b/>
        </w:rPr>
      </w:pPr>
      <w:bookmarkStart w:id="39" w:name="_Toc472084509"/>
      <w:r w:rsidRPr="0031327F">
        <w:rPr>
          <w:b/>
        </w:rPr>
        <w:t xml:space="preserve">Tabela </w:t>
      </w:r>
      <w:r w:rsidR="008018F0">
        <w:rPr>
          <w:b/>
        </w:rPr>
        <w:t>36</w:t>
      </w:r>
      <w:r w:rsidRPr="0031327F">
        <w:rPr>
          <w:b/>
        </w:rPr>
        <w:t>.</w:t>
      </w:r>
      <w:r w:rsidRPr="0031327F">
        <w:t xml:space="preserve"> </w:t>
      </w:r>
      <w:r w:rsidRPr="00D64EA7">
        <w:t>Średnie wartości wskaźnika leczenia zachowawczego zębów mlecznych u dzieci w</w:t>
      </w:r>
      <w:r w:rsidR="002702B8">
        <w:t> </w:t>
      </w:r>
      <w:r w:rsidRPr="00D64EA7">
        <w:t>wieku 7 lat w całej badanej populacji w zależności od miejsca zamieszkania</w:t>
      </w:r>
      <w:r w:rsidR="00F60310" w:rsidRPr="00D64EA7">
        <w:t xml:space="preserve"> </w:t>
      </w:r>
      <w:r w:rsidRPr="00D64EA7">
        <w:t>(miasto/wieś) i płci</w:t>
      </w:r>
      <w:bookmarkEnd w:id="39"/>
    </w:p>
    <w:tbl>
      <w:tblPr>
        <w:tblW w:w="9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6"/>
        <w:gridCol w:w="3724"/>
        <w:gridCol w:w="2283"/>
      </w:tblGrid>
      <w:tr w:rsidR="004067E0" w:rsidRPr="000D6D8A" w14:paraId="0216485E" w14:textId="77777777" w:rsidTr="00D1771D">
        <w:trPr>
          <w:trHeight w:val="308"/>
        </w:trPr>
        <w:tc>
          <w:tcPr>
            <w:tcW w:w="3036" w:type="dxa"/>
            <w:vMerge w:val="restart"/>
          </w:tcPr>
          <w:p w14:paraId="541C9038" w14:textId="77777777" w:rsidR="004067E0" w:rsidRPr="000D6D8A" w:rsidRDefault="004067E0" w:rsidP="00181BDF">
            <w:pPr>
              <w:pStyle w:val="boldtabela"/>
              <w:jc w:val="left"/>
            </w:pPr>
            <w:r>
              <w:rPr>
                <w:szCs w:val="24"/>
              </w:rPr>
              <w:t xml:space="preserve"> </w:t>
            </w:r>
            <w:r>
              <w:t xml:space="preserve">Badana populacja </w:t>
            </w:r>
          </w:p>
        </w:tc>
        <w:tc>
          <w:tcPr>
            <w:tcW w:w="3724" w:type="dxa"/>
          </w:tcPr>
          <w:p w14:paraId="66D5A509" w14:textId="1F49EBD5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Wskaźnik leczenia</w:t>
            </w:r>
            <w:r w:rsidR="00F60310" w:rsidRPr="00181BDF">
              <w:rPr>
                <w:b/>
              </w:rPr>
              <w:t xml:space="preserve"> </w:t>
            </w:r>
            <w:r w:rsidRPr="00181BDF">
              <w:rPr>
                <w:b/>
                <w:sz w:val="20"/>
              </w:rPr>
              <w:t>wz/(wz+pz)</w:t>
            </w:r>
          </w:p>
        </w:tc>
        <w:tc>
          <w:tcPr>
            <w:tcW w:w="2283" w:type="dxa"/>
            <w:vMerge w:val="restart"/>
          </w:tcPr>
          <w:p w14:paraId="1F6F0B6E" w14:textId="64A11E13" w:rsidR="004067E0" w:rsidRPr="00181BDF" w:rsidRDefault="00181BDF" w:rsidP="00181BDF">
            <w:pPr>
              <w:keepNext/>
              <w:keepLines/>
              <w:spacing w:after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4067E0" w:rsidRPr="000D6D8A" w14:paraId="3FF4D61B" w14:textId="77777777" w:rsidTr="00D1771D">
        <w:trPr>
          <w:trHeight w:val="307"/>
        </w:trPr>
        <w:tc>
          <w:tcPr>
            <w:tcW w:w="3036" w:type="dxa"/>
            <w:vMerge/>
          </w:tcPr>
          <w:p w14:paraId="2BE2E39D" w14:textId="77777777" w:rsidR="004067E0" w:rsidRDefault="004067E0" w:rsidP="00181BDF">
            <w:pPr>
              <w:pStyle w:val="boldtabela"/>
              <w:jc w:val="left"/>
              <w:rPr>
                <w:szCs w:val="24"/>
              </w:rPr>
            </w:pPr>
          </w:p>
        </w:tc>
        <w:tc>
          <w:tcPr>
            <w:tcW w:w="3724" w:type="dxa"/>
          </w:tcPr>
          <w:p w14:paraId="3A42D0FC" w14:textId="77777777" w:rsidR="004067E0" w:rsidRDefault="004067E0" w:rsidP="002702B8">
            <w:pPr>
              <w:keepNext/>
              <w:keepLines/>
              <w:spacing w:after="0"/>
              <w:jc w:val="center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283" w:type="dxa"/>
            <w:vMerge/>
          </w:tcPr>
          <w:p w14:paraId="305820F3" w14:textId="77777777" w:rsidR="004067E0" w:rsidRDefault="004067E0" w:rsidP="002702B8">
            <w:pPr>
              <w:keepNext/>
              <w:keepLines/>
              <w:spacing w:after="0"/>
            </w:pPr>
          </w:p>
        </w:tc>
      </w:tr>
      <w:tr w:rsidR="004067E0" w:rsidRPr="000D6D8A" w14:paraId="6A4D4B30" w14:textId="77777777" w:rsidTr="00D1771D">
        <w:trPr>
          <w:trHeight w:val="351"/>
        </w:trPr>
        <w:tc>
          <w:tcPr>
            <w:tcW w:w="3036" w:type="dxa"/>
          </w:tcPr>
          <w:p w14:paraId="2EC69CC1" w14:textId="77777777" w:rsidR="004067E0" w:rsidRDefault="004067E0" w:rsidP="00181BDF">
            <w:pPr>
              <w:pStyle w:val="boldtabela"/>
              <w:jc w:val="left"/>
            </w:pPr>
            <w:r>
              <w:t xml:space="preserve">Miasto </w:t>
            </w:r>
          </w:p>
        </w:tc>
        <w:tc>
          <w:tcPr>
            <w:tcW w:w="3724" w:type="dxa"/>
          </w:tcPr>
          <w:p w14:paraId="147874E1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83" w:type="dxa"/>
            <w:vMerge w:val="restart"/>
          </w:tcPr>
          <w:p w14:paraId="6C288A44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0,010*</w:t>
            </w:r>
          </w:p>
        </w:tc>
      </w:tr>
      <w:tr w:rsidR="004067E0" w:rsidRPr="000D6D8A" w14:paraId="6C19AF18" w14:textId="77777777" w:rsidTr="00D1771D">
        <w:trPr>
          <w:trHeight w:val="236"/>
        </w:trPr>
        <w:tc>
          <w:tcPr>
            <w:tcW w:w="3036" w:type="dxa"/>
          </w:tcPr>
          <w:p w14:paraId="324A4D46" w14:textId="77777777" w:rsidR="004067E0" w:rsidRPr="000D6D8A" w:rsidRDefault="004067E0" w:rsidP="00181BDF">
            <w:pPr>
              <w:pStyle w:val="boldtabela"/>
              <w:jc w:val="left"/>
            </w:pPr>
            <w:r>
              <w:t xml:space="preserve">Wieś </w:t>
            </w:r>
          </w:p>
        </w:tc>
        <w:tc>
          <w:tcPr>
            <w:tcW w:w="3724" w:type="dxa"/>
          </w:tcPr>
          <w:p w14:paraId="6783524A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283" w:type="dxa"/>
            <w:vMerge/>
          </w:tcPr>
          <w:p w14:paraId="33F8D53F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67E0" w:rsidRPr="000D6D8A" w14:paraId="122D9D0C" w14:textId="77777777" w:rsidTr="00D1771D">
        <w:trPr>
          <w:trHeight w:val="223"/>
        </w:trPr>
        <w:tc>
          <w:tcPr>
            <w:tcW w:w="3036" w:type="dxa"/>
          </w:tcPr>
          <w:p w14:paraId="305F2A6C" w14:textId="77777777" w:rsidR="004067E0" w:rsidRPr="000D6D8A" w:rsidRDefault="004067E0" w:rsidP="00181BDF">
            <w:pPr>
              <w:pStyle w:val="boldtabela"/>
              <w:jc w:val="left"/>
            </w:pPr>
            <w:r>
              <w:t xml:space="preserve">Dziewczęta </w:t>
            </w:r>
          </w:p>
        </w:tc>
        <w:tc>
          <w:tcPr>
            <w:tcW w:w="3724" w:type="dxa"/>
          </w:tcPr>
          <w:p w14:paraId="4DEB5111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283" w:type="dxa"/>
            <w:vMerge w:val="restart"/>
          </w:tcPr>
          <w:p w14:paraId="5791DF3A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0,080</w:t>
            </w:r>
          </w:p>
        </w:tc>
      </w:tr>
      <w:tr w:rsidR="004067E0" w:rsidRPr="000D6D8A" w14:paraId="102AB955" w14:textId="77777777" w:rsidTr="00D1771D">
        <w:trPr>
          <w:trHeight w:val="223"/>
        </w:trPr>
        <w:tc>
          <w:tcPr>
            <w:tcW w:w="3036" w:type="dxa"/>
          </w:tcPr>
          <w:p w14:paraId="7AEE9B30" w14:textId="77777777" w:rsidR="004067E0" w:rsidRPr="000D6D8A" w:rsidRDefault="004067E0" w:rsidP="00181BDF">
            <w:pPr>
              <w:pStyle w:val="boldtabela"/>
              <w:jc w:val="left"/>
            </w:pPr>
            <w:r>
              <w:t xml:space="preserve">Chłopcy </w:t>
            </w:r>
          </w:p>
        </w:tc>
        <w:tc>
          <w:tcPr>
            <w:tcW w:w="3724" w:type="dxa"/>
          </w:tcPr>
          <w:p w14:paraId="2EC48BBB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16±0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C40CF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283" w:type="dxa"/>
            <w:vMerge/>
          </w:tcPr>
          <w:p w14:paraId="4531522F" w14:textId="77777777" w:rsidR="004067E0" w:rsidRPr="000D6D8A" w:rsidRDefault="004067E0" w:rsidP="002702B8">
            <w:pPr>
              <w:keepNext/>
              <w:keepLines/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214A6B4" w14:textId="535B5B54" w:rsidR="004067E0" w:rsidRDefault="008438DB" w:rsidP="00181BDF">
      <w:pPr>
        <w:pStyle w:val="istotno"/>
      </w:pPr>
      <w:r w:rsidRPr="002702B8">
        <w:t>*istotność statystyczna</w:t>
      </w:r>
    </w:p>
    <w:p w14:paraId="137AC5BF" w14:textId="77777777" w:rsidR="00D64EA7" w:rsidRPr="005C15FF" w:rsidRDefault="00D64EA7" w:rsidP="00D64EA7">
      <w:pPr>
        <w:pStyle w:val="Tekstwciecie"/>
      </w:pPr>
    </w:p>
    <w:p w14:paraId="25A1E6A8" w14:textId="67EEF5A0" w:rsidR="004067E0" w:rsidRPr="008F5535" w:rsidRDefault="004067E0" w:rsidP="001C5592">
      <w:pPr>
        <w:pStyle w:val="Tabela"/>
        <w:rPr>
          <w:b/>
        </w:rPr>
      </w:pPr>
      <w:bookmarkStart w:id="40" w:name="_Toc472084511"/>
      <w:r w:rsidRPr="008F5535">
        <w:rPr>
          <w:b/>
        </w:rPr>
        <w:t>Tabela</w:t>
      </w:r>
      <w:r w:rsidRPr="008F5535">
        <w:rPr>
          <w:b/>
          <w:color w:val="000000" w:themeColor="text1"/>
          <w:szCs w:val="23"/>
        </w:rPr>
        <w:t xml:space="preserve"> </w:t>
      </w:r>
      <w:r w:rsidR="00A94F45">
        <w:rPr>
          <w:b/>
          <w:color w:val="000000" w:themeColor="text1"/>
          <w:szCs w:val="23"/>
        </w:rPr>
        <w:t>3</w:t>
      </w:r>
      <w:r w:rsidR="008018F0">
        <w:rPr>
          <w:b/>
          <w:color w:val="000000" w:themeColor="text1"/>
          <w:szCs w:val="23"/>
        </w:rPr>
        <w:t>7</w:t>
      </w:r>
      <w:r w:rsidRPr="008F5535">
        <w:rPr>
          <w:b/>
          <w:color w:val="000000" w:themeColor="text1"/>
          <w:szCs w:val="23"/>
        </w:rPr>
        <w:t>.</w:t>
      </w:r>
      <w:r w:rsidRPr="008F5535">
        <w:t xml:space="preserve"> Średnie wartości wskaźnika leczenia zachowawczego zębów stałych u dzieci w</w:t>
      </w:r>
      <w:r w:rsidR="000C321C">
        <w:t> </w:t>
      </w:r>
      <w:r w:rsidRPr="008F5535">
        <w:t>wieku 7</w:t>
      </w:r>
      <w:r w:rsidR="00AC2981">
        <w:t> </w:t>
      </w:r>
      <w:r w:rsidRPr="008F5535">
        <w:t xml:space="preserve">lat w całej badanej populacji </w:t>
      </w:r>
      <w:r>
        <w:t xml:space="preserve">i </w:t>
      </w:r>
      <w:r w:rsidRPr="008F5535">
        <w:t>w poszczególnych województwach</w:t>
      </w:r>
      <w:bookmarkEnd w:id="40"/>
    </w:p>
    <w:tbl>
      <w:tblPr>
        <w:tblW w:w="8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4415"/>
      </w:tblGrid>
      <w:tr w:rsidR="004067E0" w:rsidRPr="000D6D8A" w14:paraId="13C12B26" w14:textId="77777777" w:rsidTr="00D1771D">
        <w:trPr>
          <w:trHeight w:val="444"/>
        </w:trPr>
        <w:tc>
          <w:tcPr>
            <w:tcW w:w="4578" w:type="dxa"/>
          </w:tcPr>
          <w:p w14:paraId="46A64506" w14:textId="7A1EA79F" w:rsidR="004067E0" w:rsidRPr="00181BDF" w:rsidRDefault="004067E0" w:rsidP="002702B8">
            <w:pPr>
              <w:keepNext/>
              <w:keepLines/>
              <w:spacing w:after="0"/>
              <w:rPr>
                <w:b/>
                <w:bCs/>
              </w:rPr>
            </w:pPr>
            <w:r w:rsidRPr="00181BDF">
              <w:rPr>
                <w:b/>
              </w:rPr>
              <w:t xml:space="preserve">Badana populacja </w:t>
            </w:r>
          </w:p>
        </w:tc>
        <w:tc>
          <w:tcPr>
            <w:tcW w:w="4415" w:type="dxa"/>
          </w:tcPr>
          <w:p w14:paraId="73B2D7AF" w14:textId="77777777" w:rsidR="004067E0" w:rsidRDefault="004067E0" w:rsidP="002702B8">
            <w:pPr>
              <w:keepNext/>
              <w:keepLines/>
              <w:spacing w:after="0"/>
              <w:rPr>
                <w:b/>
                <w:bCs/>
              </w:rPr>
            </w:pPr>
            <w:r w:rsidRPr="008F5535">
              <w:t xml:space="preserve">Wskaźnik leczenia zachowawczego </w:t>
            </w:r>
            <w:r w:rsidRPr="008F5535">
              <w:rPr>
                <w:sz w:val="20"/>
              </w:rPr>
              <w:t>WZ/(WZ+PZ)</w:t>
            </w:r>
          </w:p>
          <w:p w14:paraId="2F0952FB" w14:textId="77777777" w:rsidR="004067E0" w:rsidRDefault="004067E0" w:rsidP="002702B8">
            <w:pPr>
              <w:keepNext/>
              <w:keepLines/>
              <w:spacing w:after="0"/>
              <w:jc w:val="center"/>
            </w:pPr>
            <w:r>
              <w:rPr>
                <w:color w:val="000000" w:themeColor="text1"/>
              </w:rPr>
              <w:t>średnia</w:t>
            </w:r>
            <w:r>
              <w:rPr>
                <w:rFonts w:cstheme="minorHAnsi"/>
                <w:color w:val="000000" w:themeColor="text1"/>
              </w:rPr>
              <w:t>±</w:t>
            </w:r>
            <w:r>
              <w:rPr>
                <w:color w:val="000000" w:themeColor="text1"/>
              </w:rPr>
              <w:t>SD</w:t>
            </w:r>
          </w:p>
        </w:tc>
      </w:tr>
      <w:tr w:rsidR="004067E0" w:rsidRPr="000D6D8A" w14:paraId="50A6B595" w14:textId="77777777" w:rsidTr="00D1771D">
        <w:trPr>
          <w:trHeight w:val="195"/>
        </w:trPr>
        <w:tc>
          <w:tcPr>
            <w:tcW w:w="4578" w:type="dxa"/>
          </w:tcPr>
          <w:p w14:paraId="74A0FA9D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Cała badana populacja</w:t>
            </w:r>
          </w:p>
        </w:tc>
        <w:tc>
          <w:tcPr>
            <w:tcW w:w="4415" w:type="dxa"/>
            <w:vAlign w:val="bottom"/>
          </w:tcPr>
          <w:p w14:paraId="5EBB4082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4067E0" w:rsidRPr="000D6D8A" w14:paraId="4E4664EF" w14:textId="77777777" w:rsidTr="00D1771D">
        <w:trPr>
          <w:trHeight w:val="195"/>
        </w:trPr>
        <w:tc>
          <w:tcPr>
            <w:tcW w:w="4578" w:type="dxa"/>
          </w:tcPr>
          <w:p w14:paraId="269106B9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4415" w:type="dxa"/>
            <w:vAlign w:val="bottom"/>
          </w:tcPr>
          <w:p w14:paraId="24BBA8C5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4067E0" w:rsidRPr="000D6D8A" w14:paraId="0C3829F2" w14:textId="77777777" w:rsidTr="00D1771D">
        <w:trPr>
          <w:trHeight w:val="186"/>
        </w:trPr>
        <w:tc>
          <w:tcPr>
            <w:tcW w:w="4578" w:type="dxa"/>
          </w:tcPr>
          <w:p w14:paraId="7D9AF6B8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4415" w:type="dxa"/>
            <w:vAlign w:val="bottom"/>
          </w:tcPr>
          <w:p w14:paraId="3CF7DF24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37±0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4067E0" w:rsidRPr="000D6D8A" w14:paraId="4012DC4E" w14:textId="77777777" w:rsidTr="00D1771D">
        <w:trPr>
          <w:trHeight w:val="186"/>
        </w:trPr>
        <w:tc>
          <w:tcPr>
            <w:tcW w:w="4578" w:type="dxa"/>
          </w:tcPr>
          <w:p w14:paraId="61ADCF6D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4415" w:type="dxa"/>
            <w:vAlign w:val="bottom"/>
          </w:tcPr>
          <w:p w14:paraId="63FB705F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</w:tr>
      <w:tr w:rsidR="004067E0" w:rsidRPr="000D6D8A" w14:paraId="3C0736C5" w14:textId="77777777" w:rsidTr="00D1771D">
        <w:trPr>
          <w:trHeight w:val="195"/>
        </w:trPr>
        <w:tc>
          <w:tcPr>
            <w:tcW w:w="4578" w:type="dxa"/>
          </w:tcPr>
          <w:p w14:paraId="2E9A767A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4415" w:type="dxa"/>
            <w:vAlign w:val="bottom"/>
          </w:tcPr>
          <w:p w14:paraId="76BFED80" w14:textId="77777777" w:rsidR="004067E0" w:rsidRPr="000D6D8A" w:rsidRDefault="004067E0" w:rsidP="002702B8">
            <w:pPr>
              <w:keepNext/>
              <w:keepLines/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D279BB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</w:tbl>
    <w:p w14:paraId="0AD6F53C" w14:textId="77777777" w:rsidR="004067E0" w:rsidRDefault="004067E0" w:rsidP="002702B8">
      <w:pPr>
        <w:pStyle w:val="Tekstwciecie"/>
      </w:pPr>
    </w:p>
    <w:p w14:paraId="18A37AD9" w14:textId="41694220" w:rsidR="004067E0" w:rsidRPr="00E50AA2" w:rsidRDefault="004067E0" w:rsidP="001C5592">
      <w:pPr>
        <w:pStyle w:val="Tabela"/>
        <w:rPr>
          <w:b/>
        </w:rPr>
      </w:pPr>
      <w:bookmarkStart w:id="41" w:name="_Toc472084516"/>
      <w:r w:rsidRPr="00E50AA2">
        <w:rPr>
          <w:b/>
        </w:rPr>
        <w:t xml:space="preserve">Tabela </w:t>
      </w:r>
      <w:r w:rsidR="00A94F45">
        <w:rPr>
          <w:b/>
        </w:rPr>
        <w:t>3</w:t>
      </w:r>
      <w:r w:rsidR="008018F0">
        <w:rPr>
          <w:b/>
        </w:rPr>
        <w:t>8</w:t>
      </w:r>
      <w:r>
        <w:rPr>
          <w:b/>
        </w:rPr>
        <w:t>.</w:t>
      </w:r>
      <w:r w:rsidRPr="007866ED">
        <w:t xml:space="preserve"> </w:t>
      </w:r>
      <w:r w:rsidRPr="00E50AA2">
        <w:t>Średnie liczby zębów mlecznych z erozjami u dzieci w wieku 7 lat w całej badanej populacji oraz w poszczególnych województwach</w:t>
      </w:r>
      <w:bookmarkEnd w:id="41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5608"/>
      </w:tblGrid>
      <w:tr w:rsidR="004067E0" w:rsidRPr="000D6D8A" w14:paraId="3377F0DA" w14:textId="77777777" w:rsidTr="00D1771D">
        <w:trPr>
          <w:trHeight w:val="397"/>
        </w:trPr>
        <w:tc>
          <w:tcPr>
            <w:tcW w:w="3392" w:type="dxa"/>
          </w:tcPr>
          <w:p w14:paraId="52AC9F96" w14:textId="77777777" w:rsidR="004067E0" w:rsidRPr="000D6D8A" w:rsidRDefault="004067E0" w:rsidP="002702B8">
            <w:pPr>
              <w:keepNext/>
              <w:keepLines/>
              <w:spacing w:after="0"/>
            </w:pPr>
          </w:p>
        </w:tc>
        <w:tc>
          <w:tcPr>
            <w:tcW w:w="5608" w:type="dxa"/>
          </w:tcPr>
          <w:p w14:paraId="437325A5" w14:textId="5C3E1DEF" w:rsidR="004067E0" w:rsidRDefault="004067E0" w:rsidP="000C321C">
            <w:pPr>
              <w:keepNext/>
              <w:keepLines/>
              <w:spacing w:after="0"/>
              <w:jc w:val="center"/>
            </w:pPr>
            <w:r>
              <w:rPr>
                <w:color w:val="000000" w:themeColor="text1"/>
              </w:rPr>
              <w:t>Średnia liczba zębów mlecznych</w:t>
            </w:r>
            <w:r w:rsidR="00F60310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 erozjami </w:t>
            </w:r>
            <w:r>
              <w:rPr>
                <w:rFonts w:cstheme="minorHAnsi"/>
                <w:color w:val="000000" w:themeColor="text1"/>
              </w:rPr>
              <w:t xml:space="preserve">± </w:t>
            </w:r>
            <w:r>
              <w:rPr>
                <w:color w:val="000000" w:themeColor="text1"/>
              </w:rPr>
              <w:t>SD</w:t>
            </w:r>
          </w:p>
        </w:tc>
      </w:tr>
      <w:tr w:rsidR="004067E0" w:rsidRPr="000D6D8A" w14:paraId="7ECE3D91" w14:textId="77777777" w:rsidTr="00D1771D">
        <w:trPr>
          <w:trHeight w:val="221"/>
        </w:trPr>
        <w:tc>
          <w:tcPr>
            <w:tcW w:w="3392" w:type="dxa"/>
          </w:tcPr>
          <w:p w14:paraId="1B5FA0BB" w14:textId="23D888EB" w:rsidR="004067E0" w:rsidRPr="00181BDF" w:rsidRDefault="004067E0" w:rsidP="002702B8">
            <w:pPr>
              <w:keepNext/>
              <w:keepLines/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Cała badana populacja</w:t>
            </w:r>
            <w:r w:rsidR="00F60310" w:rsidRPr="00181BDF">
              <w:rPr>
                <w:b/>
              </w:rPr>
              <w:t xml:space="preserve"> </w:t>
            </w:r>
          </w:p>
        </w:tc>
        <w:tc>
          <w:tcPr>
            <w:tcW w:w="5608" w:type="dxa"/>
            <w:vAlign w:val="bottom"/>
          </w:tcPr>
          <w:p w14:paraId="3EA5EEFD" w14:textId="77777777" w:rsidR="004067E0" w:rsidRPr="000D6D8A" w:rsidRDefault="004067E0" w:rsidP="002702B8">
            <w:pPr>
              <w:keepNext/>
              <w:keepLines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4067E0" w:rsidRPr="000D6D8A" w14:paraId="2EC93690" w14:textId="77777777" w:rsidTr="00D1771D">
        <w:trPr>
          <w:trHeight w:val="221"/>
        </w:trPr>
        <w:tc>
          <w:tcPr>
            <w:tcW w:w="3392" w:type="dxa"/>
          </w:tcPr>
          <w:p w14:paraId="491CE5D3" w14:textId="77777777" w:rsidR="004067E0" w:rsidRPr="00181BDF" w:rsidRDefault="004067E0" w:rsidP="002702B8">
            <w:pPr>
              <w:keepNext/>
              <w:keepLines/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5608" w:type="dxa"/>
            <w:vAlign w:val="bottom"/>
          </w:tcPr>
          <w:p w14:paraId="74A9BD1F" w14:textId="77777777" w:rsidR="004067E0" w:rsidRPr="000D6D8A" w:rsidRDefault="004067E0" w:rsidP="002702B8">
            <w:pPr>
              <w:keepNext/>
              <w:keepLines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4067E0" w:rsidRPr="000D6D8A" w14:paraId="2965CB65" w14:textId="77777777" w:rsidTr="00D1771D">
        <w:trPr>
          <w:trHeight w:val="210"/>
        </w:trPr>
        <w:tc>
          <w:tcPr>
            <w:tcW w:w="3392" w:type="dxa"/>
          </w:tcPr>
          <w:p w14:paraId="783F0627" w14:textId="77777777" w:rsidR="004067E0" w:rsidRPr="00181BDF" w:rsidRDefault="004067E0" w:rsidP="002702B8">
            <w:pPr>
              <w:keepNext/>
              <w:keepLines/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5608" w:type="dxa"/>
            <w:vAlign w:val="bottom"/>
          </w:tcPr>
          <w:p w14:paraId="24DC1030" w14:textId="77777777" w:rsidR="004067E0" w:rsidRPr="000D6D8A" w:rsidRDefault="004067E0" w:rsidP="002702B8">
            <w:pPr>
              <w:keepNext/>
              <w:keepLines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  <w:tr w:rsidR="004067E0" w:rsidRPr="000D6D8A" w14:paraId="0CCC9101" w14:textId="77777777" w:rsidTr="00D1771D">
        <w:trPr>
          <w:trHeight w:val="210"/>
        </w:trPr>
        <w:tc>
          <w:tcPr>
            <w:tcW w:w="3392" w:type="dxa"/>
          </w:tcPr>
          <w:p w14:paraId="41389FE2" w14:textId="77777777" w:rsidR="004067E0" w:rsidRPr="00181BDF" w:rsidRDefault="004067E0" w:rsidP="002702B8">
            <w:pPr>
              <w:keepNext/>
              <w:keepLines/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5608" w:type="dxa"/>
            <w:vAlign w:val="bottom"/>
          </w:tcPr>
          <w:p w14:paraId="345A71CD" w14:textId="77777777" w:rsidR="004067E0" w:rsidRPr="000D6D8A" w:rsidRDefault="004067E0" w:rsidP="002702B8">
            <w:pPr>
              <w:keepNext/>
              <w:keepLines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4067E0" w:rsidRPr="000D6D8A" w14:paraId="0BA30170" w14:textId="77777777" w:rsidTr="00D1771D">
        <w:trPr>
          <w:trHeight w:val="221"/>
        </w:trPr>
        <w:tc>
          <w:tcPr>
            <w:tcW w:w="3392" w:type="dxa"/>
          </w:tcPr>
          <w:p w14:paraId="1EE38A70" w14:textId="77777777" w:rsidR="004067E0" w:rsidRPr="00181BDF" w:rsidRDefault="004067E0" w:rsidP="002702B8">
            <w:pPr>
              <w:keepNext/>
              <w:keepLines/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5608" w:type="dxa"/>
            <w:vAlign w:val="bottom"/>
          </w:tcPr>
          <w:p w14:paraId="1A42B193" w14:textId="77777777" w:rsidR="004067E0" w:rsidRPr="000D6D8A" w:rsidRDefault="004067E0" w:rsidP="002702B8">
            <w:pPr>
              <w:keepNext/>
              <w:keepLines/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24±0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5D1AA9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</w:tr>
    </w:tbl>
    <w:p w14:paraId="077ADF89" w14:textId="77777777" w:rsidR="004067E0" w:rsidRDefault="004067E0" w:rsidP="00AC2981">
      <w:pPr>
        <w:pStyle w:val="Tekstwciecie"/>
      </w:pPr>
    </w:p>
    <w:p w14:paraId="0695E1EA" w14:textId="77777777" w:rsidR="004067E0" w:rsidRDefault="004067E0" w:rsidP="00AC2981">
      <w:pPr>
        <w:pStyle w:val="Tekstwciecie"/>
      </w:pPr>
    </w:p>
    <w:p w14:paraId="5C641C9C" w14:textId="77777777" w:rsidR="004067E0" w:rsidRDefault="004067E0" w:rsidP="00AC2981">
      <w:pPr>
        <w:pStyle w:val="Tekstwciecie"/>
      </w:pPr>
    </w:p>
    <w:p w14:paraId="35A4FB13" w14:textId="610822C9" w:rsidR="004067E0" w:rsidRPr="005D4F7B" w:rsidRDefault="004067E0" w:rsidP="001C5592">
      <w:pPr>
        <w:pStyle w:val="Tabela"/>
        <w:rPr>
          <w:b/>
        </w:rPr>
      </w:pPr>
      <w:bookmarkStart w:id="42" w:name="_Toc472084520"/>
      <w:r w:rsidRPr="00E50AA2">
        <w:rPr>
          <w:b/>
        </w:rPr>
        <w:lastRenderedPageBreak/>
        <w:t xml:space="preserve">Tabela </w:t>
      </w:r>
      <w:r w:rsidR="00A94F45">
        <w:rPr>
          <w:b/>
        </w:rPr>
        <w:t>39</w:t>
      </w:r>
      <w:r>
        <w:rPr>
          <w:b/>
        </w:rPr>
        <w:t>.</w:t>
      </w:r>
      <w:r w:rsidR="00F60310">
        <w:t xml:space="preserve"> </w:t>
      </w:r>
      <w:r w:rsidRPr="005D4F7B">
        <w:t>Średnie liczby zębów stałych z erozjami u dzieci w wieku 7 lat w całej badanej populacji w poszczególnych województwach</w:t>
      </w:r>
      <w:bookmarkEnd w:id="42"/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4067E0" w:rsidRPr="000D6D8A" w14:paraId="54CC16F6" w14:textId="77777777" w:rsidTr="00EC02DE">
        <w:trPr>
          <w:trHeight w:val="346"/>
        </w:trPr>
        <w:tc>
          <w:tcPr>
            <w:tcW w:w="4500" w:type="dxa"/>
          </w:tcPr>
          <w:p w14:paraId="1540C665" w14:textId="77777777" w:rsidR="004067E0" w:rsidRPr="000D6D8A" w:rsidRDefault="004067E0" w:rsidP="002702B8">
            <w:pPr>
              <w:keepNext/>
              <w:keepLines/>
              <w:spacing w:after="0"/>
            </w:pPr>
          </w:p>
        </w:tc>
        <w:tc>
          <w:tcPr>
            <w:tcW w:w="4500" w:type="dxa"/>
          </w:tcPr>
          <w:p w14:paraId="7107D6E6" w14:textId="7025D8C0" w:rsidR="004067E0" w:rsidRPr="000D6D8A" w:rsidRDefault="004067E0" w:rsidP="002702B8">
            <w:pPr>
              <w:keepNext/>
              <w:keepLines/>
              <w:spacing w:after="0"/>
              <w:jc w:val="center"/>
            </w:pPr>
            <w:r>
              <w:rPr>
                <w:color w:val="000000" w:themeColor="text1"/>
              </w:rPr>
              <w:t>Średnia liczba zębów stałych</w:t>
            </w:r>
            <w:r w:rsidR="00F603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z erozjami </w:t>
            </w:r>
            <w:r>
              <w:rPr>
                <w:rFonts w:cstheme="minorHAnsi"/>
                <w:color w:val="000000" w:themeColor="text1"/>
              </w:rPr>
              <w:t xml:space="preserve">± </w:t>
            </w:r>
            <w:r>
              <w:rPr>
                <w:color w:val="000000" w:themeColor="text1"/>
              </w:rPr>
              <w:t>SD</w:t>
            </w:r>
          </w:p>
        </w:tc>
      </w:tr>
      <w:tr w:rsidR="004067E0" w:rsidRPr="000D6D8A" w14:paraId="238B150E" w14:textId="77777777" w:rsidTr="00EC02DE">
        <w:trPr>
          <w:trHeight w:val="216"/>
        </w:trPr>
        <w:tc>
          <w:tcPr>
            <w:tcW w:w="4500" w:type="dxa"/>
          </w:tcPr>
          <w:p w14:paraId="3499BA4D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Cała badana populacja </w:t>
            </w:r>
          </w:p>
        </w:tc>
        <w:tc>
          <w:tcPr>
            <w:tcW w:w="4500" w:type="dxa"/>
          </w:tcPr>
          <w:p w14:paraId="088CFB23" w14:textId="77777777" w:rsidR="004067E0" w:rsidRDefault="004067E0" w:rsidP="002702B8">
            <w:pPr>
              <w:keepNext/>
              <w:keepLines/>
              <w:spacing w:after="0"/>
              <w:jc w:val="center"/>
            </w:pP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</w:tr>
      <w:tr w:rsidR="004067E0" w:rsidRPr="000D6D8A" w14:paraId="4AEB68B5" w14:textId="77777777" w:rsidTr="00EC02DE">
        <w:trPr>
          <w:trHeight w:val="216"/>
        </w:trPr>
        <w:tc>
          <w:tcPr>
            <w:tcW w:w="4500" w:type="dxa"/>
          </w:tcPr>
          <w:p w14:paraId="29B37B6D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4500" w:type="dxa"/>
            <w:vAlign w:val="bottom"/>
          </w:tcPr>
          <w:p w14:paraId="6592C70F" w14:textId="77777777" w:rsidR="004067E0" w:rsidRPr="000D6D8A" w:rsidRDefault="004067E0" w:rsidP="002702B8">
            <w:pPr>
              <w:keepNext/>
              <w:keepLines/>
              <w:spacing w:after="0"/>
              <w:jc w:val="center"/>
            </w:pP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14±0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4067E0" w:rsidRPr="000D6D8A" w14:paraId="16B47D03" w14:textId="77777777" w:rsidTr="00EC02DE">
        <w:trPr>
          <w:trHeight w:val="205"/>
        </w:trPr>
        <w:tc>
          <w:tcPr>
            <w:tcW w:w="4500" w:type="dxa"/>
          </w:tcPr>
          <w:p w14:paraId="441CD4ED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4500" w:type="dxa"/>
            <w:vAlign w:val="bottom"/>
          </w:tcPr>
          <w:p w14:paraId="21215487" w14:textId="77777777" w:rsidR="004067E0" w:rsidRPr="000D6D8A" w:rsidRDefault="004067E0" w:rsidP="002702B8">
            <w:pPr>
              <w:keepNext/>
              <w:keepLines/>
              <w:spacing w:after="0"/>
              <w:jc w:val="center"/>
            </w:pP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4067E0" w:rsidRPr="000D6D8A" w14:paraId="2E863C96" w14:textId="77777777" w:rsidTr="00EC02DE">
        <w:trPr>
          <w:trHeight w:val="205"/>
        </w:trPr>
        <w:tc>
          <w:tcPr>
            <w:tcW w:w="4500" w:type="dxa"/>
          </w:tcPr>
          <w:p w14:paraId="252C97E2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4500" w:type="dxa"/>
            <w:vAlign w:val="bottom"/>
          </w:tcPr>
          <w:p w14:paraId="3ACB90FE" w14:textId="77777777" w:rsidR="004067E0" w:rsidRDefault="004067E0" w:rsidP="002702B8">
            <w:pPr>
              <w:keepNext/>
              <w:keepLines/>
              <w:spacing w:after="0"/>
              <w:jc w:val="center"/>
            </w:pP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4067E0" w:rsidRPr="000D6D8A" w14:paraId="4AF05D02" w14:textId="77777777" w:rsidTr="00EC02DE">
        <w:trPr>
          <w:trHeight w:val="216"/>
        </w:trPr>
        <w:tc>
          <w:tcPr>
            <w:tcW w:w="4500" w:type="dxa"/>
          </w:tcPr>
          <w:p w14:paraId="6ECF17F0" w14:textId="77777777" w:rsidR="004067E0" w:rsidRPr="00181BDF" w:rsidRDefault="004067E0" w:rsidP="002702B8">
            <w:pPr>
              <w:keepNext/>
              <w:keepLines/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4500" w:type="dxa"/>
            <w:vAlign w:val="bottom"/>
          </w:tcPr>
          <w:p w14:paraId="19D63D0A" w14:textId="77777777" w:rsidR="004067E0" w:rsidRPr="000D6D8A" w:rsidRDefault="004067E0" w:rsidP="002702B8">
            <w:pPr>
              <w:keepNext/>
              <w:keepLines/>
              <w:spacing w:after="0"/>
              <w:jc w:val="center"/>
            </w:pP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01±0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8318F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</w:tr>
    </w:tbl>
    <w:p w14:paraId="022CEE4C" w14:textId="77777777" w:rsidR="004067E0" w:rsidRDefault="004067E0" w:rsidP="002D12D1">
      <w:pPr>
        <w:pStyle w:val="Tekstwciecie"/>
      </w:pPr>
    </w:p>
    <w:p w14:paraId="691E54B8" w14:textId="0BBD657D" w:rsidR="004067E0" w:rsidRDefault="004067E0" w:rsidP="001C5592">
      <w:pPr>
        <w:pStyle w:val="Tabela"/>
      </w:pPr>
      <w:bookmarkStart w:id="43" w:name="_Toc472084524"/>
      <w:r w:rsidRPr="00286925">
        <w:rPr>
          <w:b/>
        </w:rPr>
        <w:t xml:space="preserve">Tabela </w:t>
      </w:r>
      <w:r w:rsidR="00A94F45">
        <w:rPr>
          <w:b/>
        </w:rPr>
        <w:t>40</w:t>
      </w:r>
      <w:r w:rsidRPr="00AC2981">
        <w:rPr>
          <w:b/>
        </w:rPr>
        <w:t>.</w:t>
      </w:r>
      <w:r w:rsidRPr="00286925">
        <w:t xml:space="preserve"> Średnie liczby zębów z krwawieniem dziąseł u dzieci w wieku 7 lat w całej badanej populacji oraz w poszczególnych województwach</w:t>
      </w:r>
      <w:bookmarkEnd w:id="43"/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5710"/>
      </w:tblGrid>
      <w:tr w:rsidR="004067E0" w:rsidRPr="000D6D8A" w14:paraId="4645D8AC" w14:textId="77777777" w:rsidTr="00EC02DE">
        <w:trPr>
          <w:trHeight w:val="397"/>
        </w:trPr>
        <w:tc>
          <w:tcPr>
            <w:tcW w:w="3392" w:type="dxa"/>
          </w:tcPr>
          <w:p w14:paraId="4BA4F7F3" w14:textId="77777777" w:rsidR="004067E0" w:rsidRPr="000D6D8A" w:rsidRDefault="004067E0" w:rsidP="002702B8">
            <w:pPr>
              <w:spacing w:after="0"/>
            </w:pPr>
          </w:p>
        </w:tc>
        <w:tc>
          <w:tcPr>
            <w:tcW w:w="5710" w:type="dxa"/>
          </w:tcPr>
          <w:p w14:paraId="12C90EB4" w14:textId="77777777" w:rsidR="004067E0" w:rsidRDefault="004067E0" w:rsidP="000C321C">
            <w:pPr>
              <w:spacing w:after="0"/>
              <w:jc w:val="center"/>
            </w:pPr>
            <w:r>
              <w:rPr>
                <w:color w:val="000000" w:themeColor="text1"/>
              </w:rPr>
              <w:t xml:space="preserve">Średnia liczba zębów z krwawieniem dziąseł </w:t>
            </w:r>
            <w:r>
              <w:rPr>
                <w:rFonts w:cstheme="minorHAnsi"/>
                <w:color w:val="000000" w:themeColor="text1"/>
              </w:rPr>
              <w:t xml:space="preserve">± </w:t>
            </w:r>
            <w:r>
              <w:rPr>
                <w:color w:val="000000" w:themeColor="text1"/>
              </w:rPr>
              <w:t>SD</w:t>
            </w:r>
          </w:p>
        </w:tc>
      </w:tr>
      <w:tr w:rsidR="004067E0" w:rsidRPr="000D6D8A" w14:paraId="7A80A4F0" w14:textId="77777777" w:rsidTr="00EC02DE">
        <w:trPr>
          <w:trHeight w:val="221"/>
        </w:trPr>
        <w:tc>
          <w:tcPr>
            <w:tcW w:w="3392" w:type="dxa"/>
          </w:tcPr>
          <w:p w14:paraId="00960AB1" w14:textId="477A7E42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Cała badana populacja</w:t>
            </w:r>
            <w:r w:rsidR="00F60310" w:rsidRPr="00181BDF">
              <w:rPr>
                <w:b/>
              </w:rPr>
              <w:t xml:space="preserve"> </w:t>
            </w:r>
          </w:p>
        </w:tc>
        <w:tc>
          <w:tcPr>
            <w:tcW w:w="5710" w:type="dxa"/>
            <w:vAlign w:val="bottom"/>
          </w:tcPr>
          <w:p w14:paraId="1724D15D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</w:tr>
      <w:tr w:rsidR="004067E0" w:rsidRPr="000D6D8A" w14:paraId="641DCB06" w14:textId="77777777" w:rsidTr="00EC02DE">
        <w:trPr>
          <w:trHeight w:val="221"/>
        </w:trPr>
        <w:tc>
          <w:tcPr>
            <w:tcW w:w="3392" w:type="dxa"/>
          </w:tcPr>
          <w:p w14:paraId="344493D2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dolnośląskie </w:t>
            </w:r>
          </w:p>
        </w:tc>
        <w:tc>
          <w:tcPr>
            <w:tcW w:w="5710" w:type="dxa"/>
            <w:vAlign w:val="bottom"/>
          </w:tcPr>
          <w:p w14:paraId="45E7AE7D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</w:tr>
      <w:tr w:rsidR="004067E0" w:rsidRPr="000D6D8A" w14:paraId="0D67433F" w14:textId="77777777" w:rsidTr="00EC02DE">
        <w:trPr>
          <w:trHeight w:val="210"/>
        </w:trPr>
        <w:tc>
          <w:tcPr>
            <w:tcW w:w="3392" w:type="dxa"/>
          </w:tcPr>
          <w:p w14:paraId="6602884F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 xml:space="preserve">Województwo mazowieckie </w:t>
            </w:r>
          </w:p>
        </w:tc>
        <w:tc>
          <w:tcPr>
            <w:tcW w:w="5710" w:type="dxa"/>
            <w:vAlign w:val="bottom"/>
          </w:tcPr>
          <w:p w14:paraId="0A342475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94±5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</w:tr>
      <w:tr w:rsidR="004067E0" w:rsidRPr="000D6D8A" w14:paraId="4EE1A108" w14:textId="77777777" w:rsidTr="00EC02DE">
        <w:trPr>
          <w:trHeight w:val="210"/>
        </w:trPr>
        <w:tc>
          <w:tcPr>
            <w:tcW w:w="3392" w:type="dxa"/>
          </w:tcPr>
          <w:p w14:paraId="4D8B77D7" w14:textId="77777777" w:rsidR="004067E0" w:rsidRPr="00181BDF" w:rsidRDefault="004067E0" w:rsidP="002702B8">
            <w:pPr>
              <w:spacing w:after="0" w:line="360" w:lineRule="auto"/>
              <w:rPr>
                <w:b/>
              </w:rPr>
            </w:pPr>
            <w:r w:rsidRPr="00181BDF">
              <w:rPr>
                <w:b/>
              </w:rPr>
              <w:t>Województwo małopolskie</w:t>
            </w:r>
          </w:p>
        </w:tc>
        <w:tc>
          <w:tcPr>
            <w:tcW w:w="5710" w:type="dxa"/>
            <w:vAlign w:val="bottom"/>
          </w:tcPr>
          <w:p w14:paraId="7A815688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72±2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</w:tr>
      <w:tr w:rsidR="004067E0" w:rsidRPr="000D6D8A" w14:paraId="1E120149" w14:textId="77777777" w:rsidTr="00EC02DE">
        <w:trPr>
          <w:trHeight w:val="221"/>
        </w:trPr>
        <w:tc>
          <w:tcPr>
            <w:tcW w:w="3392" w:type="dxa"/>
          </w:tcPr>
          <w:p w14:paraId="40EB9309" w14:textId="77777777" w:rsidR="004067E0" w:rsidRPr="00181BDF" w:rsidRDefault="004067E0" w:rsidP="002702B8">
            <w:pPr>
              <w:spacing w:after="0"/>
              <w:rPr>
                <w:b/>
              </w:rPr>
            </w:pPr>
            <w:r w:rsidRPr="00181BDF">
              <w:rPr>
                <w:b/>
              </w:rPr>
              <w:t xml:space="preserve">Województwo lubelskie </w:t>
            </w:r>
          </w:p>
        </w:tc>
        <w:tc>
          <w:tcPr>
            <w:tcW w:w="5710" w:type="dxa"/>
            <w:vAlign w:val="bottom"/>
          </w:tcPr>
          <w:p w14:paraId="2874A606" w14:textId="77777777" w:rsidR="004067E0" w:rsidRPr="000D6D8A" w:rsidRDefault="004067E0" w:rsidP="002702B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32±2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4F1D28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</w:tr>
    </w:tbl>
    <w:p w14:paraId="6EDF7F77" w14:textId="77777777" w:rsidR="00840957" w:rsidRPr="002702B8" w:rsidRDefault="00840957" w:rsidP="00840957">
      <w:pPr>
        <w:pStyle w:val="Tekstwciecie"/>
        <w:rPr>
          <w:sz w:val="20"/>
        </w:rPr>
      </w:pPr>
    </w:p>
    <w:p w14:paraId="69736BA5" w14:textId="77777777" w:rsidR="00840957" w:rsidRDefault="00840957" w:rsidP="00840957">
      <w:pPr>
        <w:pStyle w:val="Tekstwciecie"/>
      </w:pPr>
    </w:p>
    <w:p w14:paraId="14B762F9" w14:textId="04E280DC" w:rsidR="004067E0" w:rsidRDefault="004067E0" w:rsidP="00840957">
      <w:pPr>
        <w:keepNext/>
        <w:keepLines/>
        <w:spacing w:after="0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641EAF13" wp14:editId="09D3E99A">
            <wp:extent cx="5713647" cy="3074504"/>
            <wp:effectExtent l="0" t="0" r="20955" b="12065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A5C9517" w14:textId="60593D72" w:rsidR="004067E0" w:rsidRDefault="004067E0" w:rsidP="001C5592">
      <w:pPr>
        <w:pStyle w:val="rycina"/>
      </w:pPr>
      <w:bookmarkStart w:id="44" w:name="_Toc472082615"/>
      <w:r w:rsidRPr="00E238F1">
        <w:rPr>
          <w:b/>
        </w:rPr>
        <w:t xml:space="preserve">Ryc. </w:t>
      </w:r>
      <w:r w:rsidR="008018F0">
        <w:rPr>
          <w:b/>
        </w:rPr>
        <w:t>1</w:t>
      </w:r>
      <w:r w:rsidR="00F21843">
        <w:rPr>
          <w:b/>
        </w:rPr>
        <w:t>8</w:t>
      </w:r>
      <w:r w:rsidR="008018F0">
        <w:rPr>
          <w:b/>
        </w:rPr>
        <w:t>.</w:t>
      </w:r>
      <w:r w:rsidRPr="00E238F1">
        <w:t xml:space="preserve"> Potrzeby profilaktyczno-lecznicze w całej badanej dzieci w wieku 7 lat</w:t>
      </w:r>
      <w:bookmarkEnd w:id="44"/>
    </w:p>
    <w:p w14:paraId="6B694879" w14:textId="77777777" w:rsidR="00840957" w:rsidRDefault="00840957" w:rsidP="00840957">
      <w:pPr>
        <w:pStyle w:val="Tekstwciecie"/>
      </w:pPr>
    </w:p>
    <w:p w14:paraId="6E127BCE" w14:textId="77777777" w:rsidR="004067E0" w:rsidRDefault="004067E0" w:rsidP="004067E0">
      <w:pPr>
        <w:spacing w:line="360" w:lineRule="auto"/>
        <w:jc w:val="both"/>
        <w:rPr>
          <w:b/>
          <w:color w:val="000000" w:themeColor="text1"/>
          <w:sz w:val="28"/>
          <w:szCs w:val="24"/>
          <w:lang w:val="en-US"/>
        </w:rPr>
      </w:pPr>
    </w:p>
    <w:p w14:paraId="4892D020" w14:textId="77777777" w:rsidR="002D4A12" w:rsidRDefault="002D4A12" w:rsidP="004067E0">
      <w:pPr>
        <w:spacing w:line="360" w:lineRule="auto"/>
        <w:jc w:val="both"/>
        <w:rPr>
          <w:b/>
          <w:color w:val="000000" w:themeColor="text1"/>
          <w:sz w:val="28"/>
          <w:szCs w:val="24"/>
          <w:lang w:val="en-US"/>
        </w:rPr>
      </w:pPr>
    </w:p>
    <w:p w14:paraId="4018B962" w14:textId="25E2E1AE" w:rsidR="0002634F" w:rsidRPr="00FD0204" w:rsidRDefault="0002634F" w:rsidP="0002634F">
      <w:pPr>
        <w:pStyle w:val="rycina"/>
        <w:jc w:val="center"/>
        <w:rPr>
          <w:b/>
          <w:sz w:val="28"/>
          <w:szCs w:val="28"/>
        </w:rPr>
      </w:pPr>
      <w:r w:rsidRPr="00FD0204">
        <w:rPr>
          <w:b/>
          <w:sz w:val="28"/>
          <w:szCs w:val="28"/>
        </w:rPr>
        <w:lastRenderedPageBreak/>
        <w:t>Wyniki badań s</w:t>
      </w:r>
      <w:r>
        <w:rPr>
          <w:b/>
          <w:sz w:val="28"/>
          <w:szCs w:val="28"/>
        </w:rPr>
        <w:t>ocjometrycznych dzieci w wieku 7</w:t>
      </w:r>
      <w:r w:rsidRPr="00FD0204">
        <w:rPr>
          <w:b/>
          <w:sz w:val="28"/>
          <w:szCs w:val="28"/>
        </w:rPr>
        <w:t xml:space="preserve"> lat </w:t>
      </w:r>
      <w:r>
        <w:rPr>
          <w:b/>
          <w:sz w:val="28"/>
          <w:szCs w:val="28"/>
        </w:rPr>
        <w:t>oraz</w:t>
      </w:r>
      <w:r w:rsidRPr="00FD0204">
        <w:rPr>
          <w:b/>
          <w:sz w:val="28"/>
          <w:szCs w:val="28"/>
        </w:rPr>
        <w:t xml:space="preserve"> ich rodziców</w:t>
      </w:r>
    </w:p>
    <w:p w14:paraId="410E2CA3" w14:textId="77777777" w:rsidR="00840957" w:rsidRPr="00DB449B" w:rsidRDefault="00840957" w:rsidP="00840957">
      <w:pPr>
        <w:pStyle w:val="Tekstwciecie"/>
      </w:pPr>
    </w:p>
    <w:p w14:paraId="79E6DFC7" w14:textId="77777777" w:rsidR="004067E0" w:rsidRDefault="004067E0" w:rsidP="004067E0">
      <w:pPr>
        <w:pStyle w:val="Default"/>
        <w:spacing w:line="36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  <w:lang w:eastAsia="pl-PL"/>
        </w:rPr>
        <w:drawing>
          <wp:inline distT="0" distB="0" distL="0" distR="0" wp14:anchorId="0B22037C" wp14:editId="1E180A09">
            <wp:extent cx="5713647" cy="2743200"/>
            <wp:effectExtent l="0" t="0" r="20955" b="19050"/>
            <wp:docPr id="3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923DC3E" w14:textId="764470D6" w:rsidR="004067E0" w:rsidRPr="001C42E6" w:rsidRDefault="004067E0" w:rsidP="001C5592">
      <w:pPr>
        <w:pStyle w:val="rycina"/>
      </w:pPr>
      <w:bookmarkStart w:id="45" w:name="_Toc472082617"/>
      <w:r w:rsidRPr="00A36E01">
        <w:rPr>
          <w:b/>
        </w:rPr>
        <w:t xml:space="preserve">Ryc. </w:t>
      </w:r>
      <w:r w:rsidR="0002634F">
        <w:rPr>
          <w:b/>
        </w:rPr>
        <w:t>1</w:t>
      </w:r>
      <w:r w:rsidR="00F21843">
        <w:rPr>
          <w:b/>
        </w:rPr>
        <w:t>9</w:t>
      </w:r>
      <w:r w:rsidRPr="00A36E01">
        <w:rPr>
          <w:b/>
        </w:rPr>
        <w:t>.</w:t>
      </w:r>
      <w:r w:rsidRPr="001C42E6">
        <w:rPr>
          <w:b/>
        </w:rPr>
        <w:t xml:space="preserve"> </w:t>
      </w:r>
      <w:r>
        <w:t>S</w:t>
      </w:r>
      <w:r w:rsidRPr="001C42E6">
        <w:t xml:space="preserve">tan zdrowia </w:t>
      </w:r>
      <w:r>
        <w:t xml:space="preserve">własnego </w:t>
      </w:r>
      <w:r w:rsidRPr="001C42E6">
        <w:t>uzębienia</w:t>
      </w:r>
      <w:r>
        <w:t xml:space="preserve"> i uzębienia dziecka w </w:t>
      </w:r>
      <w:r w:rsidRPr="001C42E6">
        <w:t>ocen</w:t>
      </w:r>
      <w:r>
        <w:t>ie respondentów w</w:t>
      </w:r>
      <w:r w:rsidR="001611A8">
        <w:t> </w:t>
      </w:r>
      <w:r>
        <w:t>całej badanej populacji</w:t>
      </w:r>
      <w:bookmarkEnd w:id="45"/>
    </w:p>
    <w:p w14:paraId="08AE40C9" w14:textId="77777777" w:rsidR="00E91B66" w:rsidRPr="00EF2862" w:rsidRDefault="00E91B66" w:rsidP="00EF2862">
      <w:pPr>
        <w:pStyle w:val="Tekstwciecie"/>
      </w:pPr>
    </w:p>
    <w:p w14:paraId="793DF11E" w14:textId="77777777" w:rsidR="004067E0" w:rsidRDefault="004067E0" w:rsidP="00EF2862">
      <w:pPr>
        <w:pStyle w:val="Default"/>
        <w:spacing w:line="360" w:lineRule="auto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  <w:noProof/>
          <w:lang w:eastAsia="pl-PL"/>
        </w:rPr>
        <w:drawing>
          <wp:inline distT="0" distB="0" distL="0" distR="0" wp14:anchorId="3302135E" wp14:editId="7C39B6B9">
            <wp:extent cx="4019550" cy="1943100"/>
            <wp:effectExtent l="0" t="0" r="0" b="0"/>
            <wp:docPr id="3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58580D4C" w14:textId="079930DB" w:rsidR="004067E0" w:rsidRPr="004D7F80" w:rsidRDefault="004067E0" w:rsidP="001C5592">
      <w:pPr>
        <w:pStyle w:val="rycina"/>
      </w:pPr>
      <w:bookmarkStart w:id="46" w:name="_Toc472082618"/>
      <w:r w:rsidRPr="004D7F80">
        <w:rPr>
          <w:b/>
        </w:rPr>
        <w:t xml:space="preserve">Ryc. </w:t>
      </w:r>
      <w:r w:rsidR="00F21843">
        <w:rPr>
          <w:b/>
        </w:rPr>
        <w:t>20</w:t>
      </w:r>
      <w:r w:rsidRPr="004D7F80">
        <w:rPr>
          <w:b/>
        </w:rPr>
        <w:t>.</w:t>
      </w:r>
      <w:r w:rsidRPr="004D7F80">
        <w:t xml:space="preserve"> Wiedza respondentów dotycząca z</w:t>
      </w:r>
      <w:r w:rsidR="001717FF">
        <w:t>drowia jamy ustnej w samoocenie</w:t>
      </w:r>
      <w:bookmarkEnd w:id="46"/>
    </w:p>
    <w:p w14:paraId="552A0B1E" w14:textId="77777777" w:rsidR="00E91B66" w:rsidRPr="000C321C" w:rsidRDefault="00E91B66" w:rsidP="000C321C">
      <w:pPr>
        <w:pStyle w:val="Tekstwciecie"/>
      </w:pPr>
    </w:p>
    <w:p w14:paraId="3C429EDE" w14:textId="77777777" w:rsidR="004067E0" w:rsidRDefault="004067E0" w:rsidP="00717C08">
      <w:pPr>
        <w:keepNext/>
        <w:keepLines/>
        <w:spacing w:before="240" w:after="0"/>
        <w:jc w:val="center"/>
      </w:pPr>
      <w:r>
        <w:rPr>
          <w:noProof/>
          <w:lang w:eastAsia="pl-PL"/>
        </w:rPr>
        <w:drawing>
          <wp:inline distT="0" distB="0" distL="0" distR="0" wp14:anchorId="2DE94B96" wp14:editId="57E666EF">
            <wp:extent cx="3601316" cy="1638795"/>
            <wp:effectExtent l="0" t="0" r="18415" b="0"/>
            <wp:docPr id="411" name="Wykres 4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62D580D0" w14:textId="1DC6D807" w:rsidR="004067E0" w:rsidRPr="00717C08" w:rsidRDefault="004067E0" w:rsidP="001C5592">
      <w:pPr>
        <w:pStyle w:val="rycina"/>
        <w:rPr>
          <w:spacing w:val="-4"/>
          <w:sz w:val="32"/>
        </w:rPr>
      </w:pPr>
      <w:bookmarkStart w:id="47" w:name="_Toc472082620"/>
      <w:r w:rsidRPr="00717C08">
        <w:rPr>
          <w:b/>
          <w:spacing w:val="-4"/>
        </w:rPr>
        <w:t xml:space="preserve">Ryc. </w:t>
      </w:r>
      <w:r w:rsidR="00F21843">
        <w:rPr>
          <w:b/>
          <w:spacing w:val="-4"/>
        </w:rPr>
        <w:t>21</w:t>
      </w:r>
      <w:r w:rsidRPr="00717C08">
        <w:rPr>
          <w:spacing w:val="-4"/>
          <w:sz w:val="32"/>
        </w:rPr>
        <w:t xml:space="preserve">. </w:t>
      </w:r>
      <w:r w:rsidRPr="00717C08">
        <w:rPr>
          <w:spacing w:val="-4"/>
        </w:rPr>
        <w:t xml:space="preserve">Poziom wiedzy respondentów związanej z etiologią próchnicy </w:t>
      </w:r>
      <w:r w:rsidR="00D43E22" w:rsidRPr="00717C08">
        <w:rPr>
          <w:spacing w:val="-4"/>
        </w:rPr>
        <w:t>zębów</w:t>
      </w:r>
      <w:r w:rsidR="00F60310" w:rsidRPr="00717C08">
        <w:rPr>
          <w:spacing w:val="-4"/>
        </w:rPr>
        <w:t xml:space="preserve"> </w:t>
      </w:r>
      <w:r w:rsidRPr="00717C08">
        <w:rPr>
          <w:spacing w:val="-4"/>
        </w:rPr>
        <w:t>w całej badanej populacji</w:t>
      </w:r>
      <w:bookmarkEnd w:id="47"/>
    </w:p>
    <w:p w14:paraId="33BBA76C" w14:textId="77777777" w:rsidR="004067E0" w:rsidRDefault="004067E0" w:rsidP="001359CB">
      <w:pPr>
        <w:pStyle w:val="Tekstwciecie"/>
      </w:pPr>
    </w:p>
    <w:p w14:paraId="18B69A51" w14:textId="77777777" w:rsidR="004067E0" w:rsidRDefault="004067E0" w:rsidP="001717FF">
      <w:pPr>
        <w:keepNext/>
        <w:keepLines/>
        <w:spacing w:after="0" w:line="360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325B338" wp14:editId="68A00F01">
            <wp:extent cx="4838700" cy="2590800"/>
            <wp:effectExtent l="0" t="0" r="0" b="0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0941162" w14:textId="52B34C00" w:rsidR="004067E0" w:rsidRDefault="004067E0" w:rsidP="001C5592">
      <w:pPr>
        <w:pStyle w:val="rycina"/>
      </w:pPr>
      <w:bookmarkStart w:id="48" w:name="_Toc472082621"/>
      <w:r w:rsidRPr="00711762">
        <w:rPr>
          <w:b/>
        </w:rPr>
        <w:t xml:space="preserve">Ryc. </w:t>
      </w:r>
      <w:r w:rsidR="00F21843">
        <w:rPr>
          <w:b/>
        </w:rPr>
        <w:t>22</w:t>
      </w:r>
      <w:r w:rsidRPr="00711762">
        <w:rPr>
          <w:b/>
        </w:rPr>
        <w:t>.</w:t>
      </w:r>
      <w:r w:rsidRPr="00711762">
        <w:t xml:space="preserve"> Częstotliwość oczyszczania zębów u dzieci w wieku 7 lat w całej populacji</w:t>
      </w:r>
      <w:r>
        <w:t xml:space="preserve"> oraz u</w:t>
      </w:r>
      <w:r w:rsidR="00206F4B">
        <w:t> </w:t>
      </w:r>
      <w:r>
        <w:t>dzieci mieszkających w mieście i na wsi</w:t>
      </w:r>
      <w:bookmarkEnd w:id="48"/>
    </w:p>
    <w:p w14:paraId="75B43AC9" w14:textId="77777777" w:rsidR="004C675D" w:rsidRPr="00711762" w:rsidRDefault="004C675D" w:rsidP="001C5592">
      <w:pPr>
        <w:pStyle w:val="rycina"/>
      </w:pPr>
    </w:p>
    <w:p w14:paraId="6E1937E7" w14:textId="77777777" w:rsidR="00287886" w:rsidRPr="00287886" w:rsidRDefault="00287886" w:rsidP="00287886">
      <w:pPr>
        <w:pStyle w:val="Tekstwciecie"/>
      </w:pPr>
    </w:p>
    <w:p w14:paraId="44387F56" w14:textId="77777777" w:rsidR="004067E0" w:rsidRDefault="004067E0" w:rsidP="00287886">
      <w:pPr>
        <w:keepLines/>
        <w:spacing w:after="0" w:line="360" w:lineRule="auto"/>
        <w:ind w:firstLine="709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69D027FC" wp14:editId="251C6CAE">
            <wp:extent cx="4806950" cy="1943100"/>
            <wp:effectExtent l="0" t="0" r="12700" b="0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49D616FC" w14:textId="5BD069AB" w:rsidR="004067E0" w:rsidRDefault="004067E0" w:rsidP="001C5592">
      <w:pPr>
        <w:pStyle w:val="rycina"/>
      </w:pPr>
      <w:bookmarkStart w:id="49" w:name="_Toc472082622"/>
      <w:r w:rsidRPr="00004897">
        <w:rPr>
          <w:b/>
        </w:rPr>
        <w:t xml:space="preserve">Ryc. </w:t>
      </w:r>
      <w:r w:rsidR="00A648CE">
        <w:rPr>
          <w:b/>
        </w:rPr>
        <w:t>2</w:t>
      </w:r>
      <w:r w:rsidR="00F21843">
        <w:rPr>
          <w:b/>
        </w:rPr>
        <w:t>3</w:t>
      </w:r>
      <w:r w:rsidRPr="00506081">
        <w:rPr>
          <w:b/>
        </w:rPr>
        <w:t xml:space="preserve">. </w:t>
      </w:r>
      <w:r w:rsidRPr="00D361CA">
        <w:t xml:space="preserve">Pomoc dorosłego podczas oczyszczania zębów w całej badanej populacji </w:t>
      </w:r>
      <w:r>
        <w:t>dzieci w</w:t>
      </w:r>
      <w:r w:rsidR="001717FF">
        <w:t> </w:t>
      </w:r>
      <w:r>
        <w:t>wieku 7 lat</w:t>
      </w:r>
      <w:bookmarkEnd w:id="49"/>
    </w:p>
    <w:p w14:paraId="1733E85F" w14:textId="77777777" w:rsidR="004C675D" w:rsidRDefault="004C675D" w:rsidP="001C5592">
      <w:pPr>
        <w:pStyle w:val="rycina"/>
      </w:pPr>
    </w:p>
    <w:p w14:paraId="07D941C5" w14:textId="77777777" w:rsidR="004C675D" w:rsidRDefault="004C675D" w:rsidP="001C5592">
      <w:pPr>
        <w:pStyle w:val="rycina"/>
      </w:pPr>
    </w:p>
    <w:p w14:paraId="2DA74E0A" w14:textId="4FD1C976" w:rsidR="004067E0" w:rsidRPr="00D324FD" w:rsidRDefault="004067E0" w:rsidP="001C5592">
      <w:pPr>
        <w:pStyle w:val="Tabela"/>
      </w:pPr>
      <w:bookmarkStart w:id="50" w:name="_Toc472084550"/>
      <w:r w:rsidRPr="002A50C4">
        <w:rPr>
          <w:b/>
        </w:rPr>
        <w:t xml:space="preserve">Tabela </w:t>
      </w:r>
      <w:r w:rsidR="004C675D">
        <w:rPr>
          <w:b/>
        </w:rPr>
        <w:t>41</w:t>
      </w:r>
      <w:r w:rsidRPr="00506081">
        <w:rPr>
          <w:b/>
        </w:rPr>
        <w:t>.</w:t>
      </w:r>
      <w:r w:rsidR="00F60310">
        <w:t xml:space="preserve"> </w:t>
      </w:r>
      <w:r w:rsidRPr="00D324FD">
        <w:t>Współczynniki korelacji Spearmana obrazujące zal</w:t>
      </w:r>
      <w:r w:rsidR="00F60310">
        <w:t>eżności między czynnikami socjo</w:t>
      </w:r>
      <w:r w:rsidRPr="00D324FD">
        <w:t>demograficznym a zachowaniami higienicznymi w grupie dzieci w wieku 7 lat</w:t>
      </w:r>
      <w:bookmarkEnd w:id="50"/>
    </w:p>
    <w:tbl>
      <w:tblPr>
        <w:tblStyle w:val="Tabelasiatki1jasna1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7"/>
        <w:gridCol w:w="1304"/>
        <w:gridCol w:w="1398"/>
        <w:gridCol w:w="1382"/>
        <w:gridCol w:w="1362"/>
        <w:gridCol w:w="1209"/>
      </w:tblGrid>
      <w:tr w:rsidR="004067E0" w:rsidRPr="002671A3" w14:paraId="52AF25A2" w14:textId="77777777" w:rsidTr="004C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1CD16569" w14:textId="77777777" w:rsidR="004067E0" w:rsidRPr="00D324F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</w:p>
        </w:tc>
        <w:tc>
          <w:tcPr>
            <w:tcW w:w="1304" w:type="dxa"/>
          </w:tcPr>
          <w:p w14:paraId="282C35E7" w14:textId="64F46A59" w:rsidR="004067E0" w:rsidRPr="00D324FD" w:rsidRDefault="004067E0" w:rsidP="00506081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Oczyszczanie zębów co najmniej dwa razy dziennie</w:t>
            </w:r>
          </w:p>
        </w:tc>
        <w:tc>
          <w:tcPr>
            <w:tcW w:w="1398" w:type="dxa"/>
          </w:tcPr>
          <w:p w14:paraId="431CA0B5" w14:textId="5B97DF0A" w:rsidR="004067E0" w:rsidRPr="00D324FD" w:rsidRDefault="004067E0" w:rsidP="00506081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Stosowanie pasty do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>zębów z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>fluorem</w:t>
            </w:r>
          </w:p>
        </w:tc>
        <w:tc>
          <w:tcPr>
            <w:tcW w:w="1382" w:type="dxa"/>
          </w:tcPr>
          <w:p w14:paraId="3C4E05AA" w14:textId="2666AB0D" w:rsidR="004067E0" w:rsidRPr="00D324FD" w:rsidRDefault="004067E0" w:rsidP="00506081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Pomoc dziecku przy oczyszczaniu zębów</w:t>
            </w:r>
          </w:p>
        </w:tc>
        <w:tc>
          <w:tcPr>
            <w:tcW w:w="1362" w:type="dxa"/>
          </w:tcPr>
          <w:p w14:paraId="183C104B" w14:textId="4BBCCF17" w:rsidR="004067E0" w:rsidRPr="00D324FD" w:rsidRDefault="004067E0" w:rsidP="00506081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Stosowanie nici dentystycznej</w:t>
            </w:r>
          </w:p>
        </w:tc>
        <w:tc>
          <w:tcPr>
            <w:tcW w:w="1209" w:type="dxa"/>
          </w:tcPr>
          <w:p w14:paraId="5349D64D" w14:textId="7FB0AE7B" w:rsidR="004067E0" w:rsidRPr="00D324FD" w:rsidRDefault="004067E0" w:rsidP="00506081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Stosowanie płynu do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>płukania jamy ustnej</w:t>
            </w:r>
          </w:p>
        </w:tc>
      </w:tr>
      <w:tr w:rsidR="004067E0" w:rsidRPr="002671A3" w14:paraId="59DC968C" w14:textId="77777777" w:rsidTr="004C675D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44393A4" w14:textId="650A2A8A" w:rsidR="004067E0" w:rsidRPr="00D324F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 xml:space="preserve">Miejsce zamieszkania </w:t>
            </w:r>
            <w:r>
              <w:rPr>
                <w:rFonts w:asciiTheme="minorHAnsi" w:hAnsiTheme="minorHAnsi" w:cs="Times New Roman"/>
                <w:sz w:val="20"/>
              </w:rPr>
              <w:t>(</w:t>
            </w:r>
            <w:r w:rsidRPr="00D324FD">
              <w:rPr>
                <w:rFonts w:asciiTheme="minorHAnsi" w:hAnsiTheme="minorHAnsi" w:cs="Times New Roman"/>
                <w:sz w:val="20"/>
              </w:rPr>
              <w:t>miasto</w:t>
            </w:r>
            <w:r>
              <w:rPr>
                <w:rFonts w:asciiTheme="minorHAnsi" w:hAnsiTheme="minorHAnsi" w:cs="Times New Roman"/>
                <w:sz w:val="20"/>
              </w:rPr>
              <w:t>)</w:t>
            </w:r>
            <w:r w:rsidR="00F60310">
              <w:rPr>
                <w:rFonts w:asciiTheme="minorHAnsi" w:hAnsiTheme="minorHAnsi" w:cs="Times New Roman"/>
                <w:bCs w:val="0"/>
                <w:sz w:val="20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4F83C19C" w14:textId="77777777" w:rsidR="004067E0" w:rsidRPr="001515D2" w:rsidRDefault="004067E0" w:rsidP="00506081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0,157*</w:t>
            </w:r>
          </w:p>
        </w:tc>
        <w:tc>
          <w:tcPr>
            <w:tcW w:w="1398" w:type="dxa"/>
            <w:vAlign w:val="center"/>
          </w:tcPr>
          <w:p w14:paraId="0CA75F02" w14:textId="77777777" w:rsidR="004067E0" w:rsidRPr="001515D2" w:rsidRDefault="004067E0" w:rsidP="00506081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0,059</w:t>
            </w:r>
          </w:p>
        </w:tc>
        <w:tc>
          <w:tcPr>
            <w:tcW w:w="1382" w:type="dxa"/>
            <w:vAlign w:val="center"/>
          </w:tcPr>
          <w:p w14:paraId="0BF48155" w14:textId="77777777" w:rsidR="004067E0" w:rsidRPr="001515D2" w:rsidRDefault="004067E0" w:rsidP="00506081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0,073*</w:t>
            </w:r>
          </w:p>
        </w:tc>
        <w:tc>
          <w:tcPr>
            <w:tcW w:w="1362" w:type="dxa"/>
            <w:vAlign w:val="center"/>
          </w:tcPr>
          <w:p w14:paraId="3E1256CC" w14:textId="77777777" w:rsidR="004067E0" w:rsidRPr="001515D2" w:rsidRDefault="004067E0" w:rsidP="00506081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0,041</w:t>
            </w:r>
          </w:p>
        </w:tc>
        <w:tc>
          <w:tcPr>
            <w:tcW w:w="1209" w:type="dxa"/>
            <w:vAlign w:val="center"/>
          </w:tcPr>
          <w:p w14:paraId="60989D6F" w14:textId="77777777" w:rsidR="004067E0" w:rsidRPr="001515D2" w:rsidRDefault="004067E0" w:rsidP="00506081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0,084*</w:t>
            </w:r>
          </w:p>
        </w:tc>
      </w:tr>
      <w:tr w:rsidR="004067E0" w:rsidRPr="002671A3" w14:paraId="21F49D62" w14:textId="77777777" w:rsidTr="004C675D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E884FEC" w14:textId="77777777" w:rsidR="004067E0" w:rsidRPr="00D324F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 xml:space="preserve">Poziom wykształcenia </w:t>
            </w:r>
          </w:p>
        </w:tc>
        <w:tc>
          <w:tcPr>
            <w:tcW w:w="1304" w:type="dxa"/>
            <w:vAlign w:val="center"/>
          </w:tcPr>
          <w:p w14:paraId="4E6F137C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0,145*</w:t>
            </w:r>
          </w:p>
        </w:tc>
        <w:tc>
          <w:tcPr>
            <w:tcW w:w="1398" w:type="dxa"/>
            <w:vAlign w:val="center"/>
          </w:tcPr>
          <w:p w14:paraId="164B548A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0,080*</w:t>
            </w:r>
          </w:p>
        </w:tc>
        <w:tc>
          <w:tcPr>
            <w:tcW w:w="1382" w:type="dxa"/>
            <w:vAlign w:val="center"/>
          </w:tcPr>
          <w:p w14:paraId="62F6F976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0,145*</w:t>
            </w:r>
          </w:p>
        </w:tc>
        <w:tc>
          <w:tcPr>
            <w:tcW w:w="1362" w:type="dxa"/>
            <w:vAlign w:val="center"/>
          </w:tcPr>
          <w:p w14:paraId="37CD2113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0,166*</w:t>
            </w:r>
          </w:p>
        </w:tc>
        <w:tc>
          <w:tcPr>
            <w:tcW w:w="1209" w:type="dxa"/>
            <w:vAlign w:val="center"/>
          </w:tcPr>
          <w:p w14:paraId="537A9D62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0,116*</w:t>
            </w:r>
          </w:p>
        </w:tc>
      </w:tr>
      <w:tr w:rsidR="004067E0" w:rsidRPr="002671A3" w14:paraId="2AE81857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04677D7" w14:textId="600CA65A" w:rsidR="004067E0" w:rsidRPr="00D324FD" w:rsidRDefault="004067E0" w:rsidP="002D0CB7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 xml:space="preserve">Poziom wiedzy </w:t>
            </w:r>
            <w:r>
              <w:rPr>
                <w:rFonts w:asciiTheme="minorHAnsi" w:hAnsiTheme="minorHAnsi" w:cs="Times New Roman"/>
                <w:sz w:val="20"/>
              </w:rPr>
              <w:t>o</w:t>
            </w:r>
            <w:r w:rsidR="002D0CB7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>etiologii próchnicy w</w:t>
            </w:r>
            <w:r w:rsidR="002D0CB7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 xml:space="preserve">samoocenie </w:t>
            </w:r>
          </w:p>
        </w:tc>
        <w:tc>
          <w:tcPr>
            <w:tcW w:w="1304" w:type="dxa"/>
            <w:vAlign w:val="center"/>
          </w:tcPr>
          <w:p w14:paraId="6A7058A2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0,168*</w:t>
            </w:r>
          </w:p>
        </w:tc>
        <w:tc>
          <w:tcPr>
            <w:tcW w:w="1398" w:type="dxa"/>
            <w:vAlign w:val="center"/>
          </w:tcPr>
          <w:p w14:paraId="73051D69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0,034</w:t>
            </w:r>
          </w:p>
        </w:tc>
        <w:tc>
          <w:tcPr>
            <w:tcW w:w="1382" w:type="dxa"/>
            <w:vAlign w:val="center"/>
          </w:tcPr>
          <w:p w14:paraId="264627D4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0,031</w:t>
            </w:r>
          </w:p>
        </w:tc>
        <w:tc>
          <w:tcPr>
            <w:tcW w:w="1362" w:type="dxa"/>
            <w:vAlign w:val="center"/>
          </w:tcPr>
          <w:p w14:paraId="6C72AC08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0,161*</w:t>
            </w:r>
          </w:p>
        </w:tc>
        <w:tc>
          <w:tcPr>
            <w:tcW w:w="1209" w:type="dxa"/>
            <w:vAlign w:val="center"/>
          </w:tcPr>
          <w:p w14:paraId="063E9BB5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0,111*</w:t>
            </w:r>
          </w:p>
        </w:tc>
      </w:tr>
      <w:tr w:rsidR="004067E0" w:rsidRPr="002671A3" w14:paraId="5DF60778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24FA942E" w14:textId="751D692B" w:rsidR="004067E0" w:rsidRPr="00D324FD" w:rsidRDefault="004067E0" w:rsidP="00287886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lastRenderedPageBreak/>
              <w:t xml:space="preserve">Poziom wiedzy </w:t>
            </w:r>
            <w:r>
              <w:rPr>
                <w:rFonts w:asciiTheme="minorHAnsi" w:hAnsiTheme="minorHAnsi" w:cs="Times New Roman"/>
                <w:sz w:val="20"/>
              </w:rPr>
              <w:t>o</w:t>
            </w:r>
            <w:r w:rsidR="00287886">
              <w:rPr>
                <w:rFonts w:asciiTheme="minorHAnsi" w:hAnsiTheme="minorHAnsi" w:cs="Times New Roman"/>
                <w:sz w:val="20"/>
              </w:rPr>
              <w:t> </w:t>
            </w:r>
            <w:r w:rsidRPr="00D324FD">
              <w:rPr>
                <w:rFonts w:asciiTheme="minorHAnsi" w:hAnsiTheme="minorHAnsi" w:cs="Times New Roman"/>
                <w:sz w:val="20"/>
              </w:rPr>
              <w:t>etiologii próchnicy realny (odp. na pytania)</w:t>
            </w:r>
          </w:p>
        </w:tc>
        <w:tc>
          <w:tcPr>
            <w:tcW w:w="1304" w:type="dxa"/>
            <w:vAlign w:val="center"/>
          </w:tcPr>
          <w:p w14:paraId="3C1362A2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0,147*</w:t>
            </w:r>
          </w:p>
        </w:tc>
        <w:tc>
          <w:tcPr>
            <w:tcW w:w="1398" w:type="dxa"/>
            <w:vAlign w:val="center"/>
          </w:tcPr>
          <w:p w14:paraId="4EBBA3FD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0,178*</w:t>
            </w:r>
          </w:p>
        </w:tc>
        <w:tc>
          <w:tcPr>
            <w:tcW w:w="1382" w:type="dxa"/>
            <w:vAlign w:val="center"/>
          </w:tcPr>
          <w:p w14:paraId="0F8EF129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0,295*</w:t>
            </w:r>
          </w:p>
        </w:tc>
        <w:tc>
          <w:tcPr>
            <w:tcW w:w="1362" w:type="dxa"/>
            <w:vAlign w:val="center"/>
          </w:tcPr>
          <w:p w14:paraId="79C679F9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0,143*</w:t>
            </w:r>
          </w:p>
        </w:tc>
        <w:tc>
          <w:tcPr>
            <w:tcW w:w="1209" w:type="dxa"/>
            <w:vAlign w:val="center"/>
          </w:tcPr>
          <w:p w14:paraId="4E423B9E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0,081*</w:t>
            </w:r>
          </w:p>
        </w:tc>
      </w:tr>
      <w:tr w:rsidR="004067E0" w:rsidRPr="002671A3" w14:paraId="49AF8FB9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2897616" w14:textId="77777777" w:rsidR="004067E0" w:rsidRPr="00D324F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D324FD">
              <w:rPr>
                <w:rFonts w:asciiTheme="minorHAnsi" w:hAnsiTheme="minorHAnsi" w:cs="Times New Roman"/>
                <w:sz w:val="20"/>
              </w:rPr>
              <w:t>Odczucie wydatków związanych z dbałością o zdrowie jamy ustnej</w:t>
            </w:r>
          </w:p>
        </w:tc>
        <w:tc>
          <w:tcPr>
            <w:tcW w:w="1304" w:type="dxa"/>
            <w:vAlign w:val="center"/>
          </w:tcPr>
          <w:p w14:paraId="2E840E9F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0,005</w:t>
            </w:r>
          </w:p>
        </w:tc>
        <w:tc>
          <w:tcPr>
            <w:tcW w:w="1398" w:type="dxa"/>
            <w:vAlign w:val="center"/>
          </w:tcPr>
          <w:p w14:paraId="1B31C16E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0,021</w:t>
            </w:r>
          </w:p>
        </w:tc>
        <w:tc>
          <w:tcPr>
            <w:tcW w:w="1382" w:type="dxa"/>
            <w:vAlign w:val="center"/>
          </w:tcPr>
          <w:p w14:paraId="5ED6605E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0,035</w:t>
            </w:r>
          </w:p>
        </w:tc>
        <w:tc>
          <w:tcPr>
            <w:tcW w:w="1362" w:type="dxa"/>
            <w:vAlign w:val="center"/>
          </w:tcPr>
          <w:p w14:paraId="613BD3F5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-0,002</w:t>
            </w:r>
          </w:p>
        </w:tc>
        <w:tc>
          <w:tcPr>
            <w:tcW w:w="1209" w:type="dxa"/>
            <w:vAlign w:val="center"/>
          </w:tcPr>
          <w:p w14:paraId="4F3F47BA" w14:textId="77777777" w:rsidR="004067E0" w:rsidRPr="001515D2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81150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0,017</w:t>
            </w:r>
          </w:p>
        </w:tc>
      </w:tr>
    </w:tbl>
    <w:p w14:paraId="6F298E49" w14:textId="77777777" w:rsidR="004067E0" w:rsidRPr="001359CB" w:rsidRDefault="004067E0" w:rsidP="001717FF">
      <w:pPr>
        <w:pStyle w:val="istotno"/>
      </w:pPr>
      <w:r w:rsidRPr="001359CB">
        <w:t>* statystycznie istotne</w:t>
      </w:r>
    </w:p>
    <w:p w14:paraId="669B2844" w14:textId="77777777" w:rsidR="004067E0" w:rsidRDefault="004067E0" w:rsidP="001359CB">
      <w:pPr>
        <w:pStyle w:val="Tekstwciecie"/>
      </w:pPr>
    </w:p>
    <w:p w14:paraId="7C3A88CE" w14:textId="77777777" w:rsidR="00E91B66" w:rsidRPr="00003D8A" w:rsidRDefault="00E91B66" w:rsidP="00E91B66">
      <w:pPr>
        <w:pStyle w:val="Tekstwciecie"/>
      </w:pPr>
    </w:p>
    <w:p w14:paraId="56C10528" w14:textId="77777777" w:rsidR="004067E0" w:rsidRDefault="004067E0" w:rsidP="00E91B66">
      <w:pPr>
        <w:keepNext/>
        <w:keepLines/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AF4E4E7" wp14:editId="7FFE4E9A">
            <wp:extent cx="4454525" cy="1494845"/>
            <wp:effectExtent l="0" t="0" r="3175" b="10160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45EFB9DB" w14:textId="7C17B4B4" w:rsidR="004067E0" w:rsidRPr="002878B2" w:rsidRDefault="004067E0" w:rsidP="001C5592">
      <w:pPr>
        <w:pStyle w:val="rycina"/>
      </w:pPr>
      <w:bookmarkStart w:id="51" w:name="_Toc472082623"/>
      <w:r w:rsidRPr="002878B2">
        <w:rPr>
          <w:b/>
        </w:rPr>
        <w:t>Ryc.</w:t>
      </w:r>
      <w:r w:rsidR="00F60310" w:rsidRPr="002878B2">
        <w:rPr>
          <w:b/>
        </w:rPr>
        <w:t xml:space="preserve"> </w:t>
      </w:r>
      <w:r w:rsidR="00A648CE">
        <w:rPr>
          <w:b/>
        </w:rPr>
        <w:t>2</w:t>
      </w:r>
      <w:r w:rsidR="00F21843">
        <w:rPr>
          <w:b/>
        </w:rPr>
        <w:t>4</w:t>
      </w:r>
      <w:r w:rsidR="00A648CE">
        <w:rPr>
          <w:b/>
        </w:rPr>
        <w:t>.</w:t>
      </w:r>
      <w:r w:rsidRPr="002878B2">
        <w:t xml:space="preserve"> Ograniczanie spożywania produktów zawierających cukier</w:t>
      </w:r>
      <w:r w:rsidR="00F60310" w:rsidRPr="002878B2">
        <w:t xml:space="preserve"> </w:t>
      </w:r>
      <w:r w:rsidRPr="002878B2">
        <w:t>w całej badanej populacji</w:t>
      </w:r>
      <w:bookmarkEnd w:id="51"/>
    </w:p>
    <w:p w14:paraId="72A35017" w14:textId="77777777" w:rsidR="00E91B66" w:rsidRPr="00E51C57" w:rsidRDefault="00E91B66" w:rsidP="00E91B66">
      <w:pPr>
        <w:pStyle w:val="Tekstwciecie"/>
      </w:pPr>
    </w:p>
    <w:p w14:paraId="1EB32D69" w14:textId="6FE6A1FE" w:rsidR="004067E0" w:rsidRPr="00EA2E48" w:rsidRDefault="004067E0" w:rsidP="001C5592">
      <w:pPr>
        <w:pStyle w:val="Tabela"/>
      </w:pPr>
      <w:bookmarkStart w:id="52" w:name="_Toc472084554"/>
      <w:r w:rsidRPr="00EA2E48">
        <w:rPr>
          <w:b/>
          <w:szCs w:val="24"/>
        </w:rPr>
        <w:t xml:space="preserve">Tabela </w:t>
      </w:r>
      <w:r w:rsidR="004C675D">
        <w:rPr>
          <w:b/>
          <w:szCs w:val="24"/>
        </w:rPr>
        <w:t>42</w:t>
      </w:r>
      <w:r w:rsidRPr="00EA2E48">
        <w:rPr>
          <w:b/>
          <w:szCs w:val="24"/>
        </w:rPr>
        <w:t xml:space="preserve">. </w:t>
      </w:r>
      <w:r w:rsidRPr="00EA2E48">
        <w:rPr>
          <w:szCs w:val="24"/>
        </w:rPr>
        <w:t>Współczynniki korelacji</w:t>
      </w:r>
      <w:r w:rsidRPr="00EA2E48">
        <w:rPr>
          <w:sz w:val="28"/>
        </w:rPr>
        <w:t xml:space="preserve"> </w:t>
      </w:r>
      <w:r w:rsidRPr="00EA2E48">
        <w:t>Spearmana o</w:t>
      </w:r>
      <w:r w:rsidR="00F60310">
        <w:t>brazujące wpływ czynników socjo</w:t>
      </w:r>
      <w:r w:rsidRPr="00EA2E48">
        <w:t>demograficznych na nawyki dietetyczne w grupie dzieci w wieku 7 lat</w:t>
      </w:r>
      <w:bookmarkEnd w:id="52"/>
    </w:p>
    <w:tbl>
      <w:tblPr>
        <w:tblStyle w:val="Tabelasiatki1jasna1"/>
        <w:tblW w:w="9108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8"/>
        <w:gridCol w:w="1316"/>
        <w:gridCol w:w="1376"/>
        <w:gridCol w:w="1251"/>
        <w:gridCol w:w="1277"/>
        <w:gridCol w:w="1260"/>
      </w:tblGrid>
      <w:tr w:rsidR="004067E0" w:rsidRPr="002671A3" w14:paraId="1181568A" w14:textId="77777777" w:rsidTr="00287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6A301DA" w14:textId="77777777" w:rsidR="004067E0" w:rsidRPr="002671A3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</w:p>
        </w:tc>
        <w:tc>
          <w:tcPr>
            <w:tcW w:w="1316" w:type="dxa"/>
          </w:tcPr>
          <w:p w14:paraId="568AD9DE" w14:textId="77777777" w:rsidR="004067E0" w:rsidRPr="00EA2E48" w:rsidRDefault="004067E0" w:rsidP="002D0CB7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Miejsce zamieszkania (miasto)</w:t>
            </w:r>
          </w:p>
        </w:tc>
        <w:tc>
          <w:tcPr>
            <w:tcW w:w="1376" w:type="dxa"/>
          </w:tcPr>
          <w:p w14:paraId="27D4F30A" w14:textId="7B833189" w:rsidR="004067E0" w:rsidRPr="00EA2E48" w:rsidRDefault="004067E0" w:rsidP="002D0CB7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Poziom wykształcenia</w:t>
            </w:r>
          </w:p>
        </w:tc>
        <w:tc>
          <w:tcPr>
            <w:tcW w:w="1251" w:type="dxa"/>
          </w:tcPr>
          <w:p w14:paraId="2F7C94DC" w14:textId="21FF8F0B" w:rsidR="004067E0" w:rsidRPr="00EA2E48" w:rsidRDefault="004067E0" w:rsidP="00287886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Poziom wiedzy o</w:t>
            </w:r>
            <w:r w:rsidR="00287886">
              <w:rPr>
                <w:rFonts w:asciiTheme="minorHAnsi" w:hAnsiTheme="minorHAnsi" w:cs="Times New Roman"/>
                <w:sz w:val="20"/>
              </w:rPr>
              <w:t> </w:t>
            </w:r>
            <w:r w:rsidRPr="00EA2E48">
              <w:rPr>
                <w:rFonts w:asciiTheme="minorHAnsi" w:hAnsiTheme="minorHAnsi" w:cs="Times New Roman"/>
                <w:sz w:val="20"/>
              </w:rPr>
              <w:t>etiologii próchnicy w samoocenie</w:t>
            </w:r>
          </w:p>
        </w:tc>
        <w:tc>
          <w:tcPr>
            <w:tcW w:w="1277" w:type="dxa"/>
          </w:tcPr>
          <w:p w14:paraId="596787AC" w14:textId="219CFA6C" w:rsidR="004067E0" w:rsidRPr="00EA2E48" w:rsidRDefault="004067E0" w:rsidP="00287886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Poziom wiedzy o</w:t>
            </w:r>
            <w:r w:rsidR="00287886">
              <w:rPr>
                <w:rFonts w:asciiTheme="minorHAnsi" w:hAnsiTheme="minorHAnsi" w:cs="Times New Roman"/>
                <w:sz w:val="20"/>
              </w:rPr>
              <w:t> </w:t>
            </w:r>
            <w:r w:rsidRPr="00EA2E48">
              <w:rPr>
                <w:rFonts w:asciiTheme="minorHAnsi" w:hAnsiTheme="minorHAnsi" w:cs="Times New Roman"/>
                <w:sz w:val="20"/>
              </w:rPr>
              <w:t>etiologii próchnicy realny (odp. na pytania</w:t>
            </w:r>
          </w:p>
        </w:tc>
        <w:tc>
          <w:tcPr>
            <w:tcW w:w="1260" w:type="dxa"/>
          </w:tcPr>
          <w:p w14:paraId="73CCC3D2" w14:textId="5D324413" w:rsidR="004067E0" w:rsidRPr="00EA2E48" w:rsidRDefault="004067E0" w:rsidP="002D0CB7">
            <w:pPr>
              <w:pStyle w:val="Defaul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Odczucie wydatków związanych z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EA2E48">
              <w:rPr>
                <w:rFonts w:asciiTheme="minorHAnsi" w:hAnsiTheme="minorHAnsi" w:cs="Times New Roman"/>
                <w:sz w:val="20"/>
              </w:rPr>
              <w:t>dbałością o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EA2E48">
              <w:rPr>
                <w:rFonts w:asciiTheme="minorHAnsi" w:hAnsiTheme="minorHAnsi" w:cs="Times New Roman"/>
                <w:sz w:val="20"/>
              </w:rPr>
              <w:t>zdrowie jamy ustnej</w:t>
            </w:r>
          </w:p>
        </w:tc>
      </w:tr>
      <w:tr w:rsidR="004067E0" w:rsidRPr="002671A3" w14:paraId="28E9D3AB" w14:textId="77777777" w:rsidTr="002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9E19A5E" w14:textId="2AE3F6E6" w:rsidR="004067E0" w:rsidRPr="00EA2E48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>Biszkopty, ciastka, … lub/i</w:t>
            </w:r>
            <w:r w:rsidR="00F60310">
              <w:rPr>
                <w:sz w:val="20"/>
              </w:rPr>
              <w:t xml:space="preserve"> </w:t>
            </w:r>
            <w:r w:rsidRPr="00EA2E48">
              <w:rPr>
                <w:sz w:val="20"/>
              </w:rPr>
              <w:t>cukierki, batony lub/i</w:t>
            </w:r>
            <w:r w:rsidR="00F60310">
              <w:rPr>
                <w:sz w:val="20"/>
              </w:rPr>
              <w:t xml:space="preserve"> </w:t>
            </w:r>
            <w:r w:rsidRPr="00EA2E48">
              <w:rPr>
                <w:sz w:val="20"/>
              </w:rPr>
              <w:t>dżem/miód lub/i soki owocowe lub/i</w:t>
            </w:r>
            <w:r w:rsidR="00F60310">
              <w:rPr>
                <w:sz w:val="20"/>
              </w:rPr>
              <w:t xml:space="preserve"> </w:t>
            </w:r>
            <w:r w:rsidRPr="00EA2E48">
              <w:rPr>
                <w:sz w:val="20"/>
              </w:rPr>
              <w:t>słodzone napoje gazowane</w:t>
            </w:r>
            <w:r w:rsidR="00F60310">
              <w:rPr>
                <w:sz w:val="20"/>
              </w:rPr>
              <w:t xml:space="preserve"> </w:t>
            </w:r>
            <w:r w:rsidRPr="00EA2E48">
              <w:rPr>
                <w:sz w:val="20"/>
              </w:rPr>
              <w:t>lub/i herbata z cukrem lub/i solone chipsy…</w:t>
            </w:r>
          </w:p>
        </w:tc>
        <w:tc>
          <w:tcPr>
            <w:tcW w:w="1316" w:type="dxa"/>
          </w:tcPr>
          <w:p w14:paraId="4EEBBE65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-0,057</w:t>
            </w:r>
          </w:p>
        </w:tc>
        <w:tc>
          <w:tcPr>
            <w:tcW w:w="1376" w:type="dxa"/>
          </w:tcPr>
          <w:p w14:paraId="44F41603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-0,115*</w:t>
            </w:r>
          </w:p>
        </w:tc>
        <w:tc>
          <w:tcPr>
            <w:tcW w:w="1251" w:type="dxa"/>
          </w:tcPr>
          <w:p w14:paraId="62FD4B74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-0,109*</w:t>
            </w:r>
          </w:p>
        </w:tc>
        <w:tc>
          <w:tcPr>
            <w:tcW w:w="1277" w:type="dxa"/>
          </w:tcPr>
          <w:p w14:paraId="2A447D3B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-0,137*</w:t>
            </w:r>
          </w:p>
        </w:tc>
        <w:tc>
          <w:tcPr>
            <w:tcW w:w="1260" w:type="dxa"/>
          </w:tcPr>
          <w:p w14:paraId="2084FCFA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-0,002</w:t>
            </w:r>
          </w:p>
        </w:tc>
      </w:tr>
      <w:tr w:rsidR="004067E0" w:rsidRPr="002671A3" w14:paraId="165E5F93" w14:textId="77777777" w:rsidTr="0028788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2D6A2096" w14:textId="77777777" w:rsidR="004067E0" w:rsidRPr="00EA2E48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>Mleko lub kakao z cukrem</w:t>
            </w:r>
          </w:p>
        </w:tc>
        <w:tc>
          <w:tcPr>
            <w:tcW w:w="1316" w:type="dxa"/>
          </w:tcPr>
          <w:p w14:paraId="5B70EFAF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-0,084*</w:t>
            </w:r>
          </w:p>
        </w:tc>
        <w:tc>
          <w:tcPr>
            <w:tcW w:w="1376" w:type="dxa"/>
          </w:tcPr>
          <w:p w14:paraId="16A7FA92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-0,123*</w:t>
            </w:r>
          </w:p>
        </w:tc>
        <w:tc>
          <w:tcPr>
            <w:tcW w:w="1251" w:type="dxa"/>
          </w:tcPr>
          <w:p w14:paraId="45447F64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-0,018</w:t>
            </w:r>
          </w:p>
        </w:tc>
        <w:tc>
          <w:tcPr>
            <w:tcW w:w="1277" w:type="dxa"/>
          </w:tcPr>
          <w:p w14:paraId="6FD7FCB0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-0,073*</w:t>
            </w:r>
          </w:p>
        </w:tc>
        <w:tc>
          <w:tcPr>
            <w:tcW w:w="1260" w:type="dxa"/>
          </w:tcPr>
          <w:p w14:paraId="4C05D237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0,029</w:t>
            </w:r>
          </w:p>
        </w:tc>
      </w:tr>
      <w:tr w:rsidR="004067E0" w:rsidRPr="002671A3" w14:paraId="0F07BDF1" w14:textId="77777777" w:rsidTr="00287886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D854AD7" w14:textId="77777777" w:rsidR="004067E0" w:rsidRPr="00EA2E48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 xml:space="preserve">Świeże owoce i warzywa </w:t>
            </w:r>
          </w:p>
        </w:tc>
        <w:tc>
          <w:tcPr>
            <w:tcW w:w="1316" w:type="dxa"/>
          </w:tcPr>
          <w:p w14:paraId="3D94FC0A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0,114*</w:t>
            </w:r>
          </w:p>
        </w:tc>
        <w:tc>
          <w:tcPr>
            <w:tcW w:w="1376" w:type="dxa"/>
          </w:tcPr>
          <w:p w14:paraId="1795CE9F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0,131*</w:t>
            </w:r>
          </w:p>
        </w:tc>
        <w:tc>
          <w:tcPr>
            <w:tcW w:w="1251" w:type="dxa"/>
          </w:tcPr>
          <w:p w14:paraId="69246C12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0,178*</w:t>
            </w:r>
          </w:p>
        </w:tc>
        <w:tc>
          <w:tcPr>
            <w:tcW w:w="1277" w:type="dxa"/>
          </w:tcPr>
          <w:p w14:paraId="3552E53A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0,099*</w:t>
            </w:r>
          </w:p>
        </w:tc>
        <w:tc>
          <w:tcPr>
            <w:tcW w:w="1260" w:type="dxa"/>
          </w:tcPr>
          <w:p w14:paraId="4830B11F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0,015</w:t>
            </w:r>
          </w:p>
        </w:tc>
      </w:tr>
      <w:tr w:rsidR="004067E0" w:rsidRPr="002671A3" w14:paraId="49FD4712" w14:textId="77777777" w:rsidTr="00287886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70E8B90" w14:textId="77777777" w:rsidR="004067E0" w:rsidRPr="00EA2E48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>Guma do żucia z cukrem</w:t>
            </w:r>
          </w:p>
        </w:tc>
        <w:tc>
          <w:tcPr>
            <w:tcW w:w="1316" w:type="dxa"/>
          </w:tcPr>
          <w:p w14:paraId="440CD1F4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0,016</w:t>
            </w:r>
          </w:p>
        </w:tc>
        <w:tc>
          <w:tcPr>
            <w:tcW w:w="1376" w:type="dxa"/>
          </w:tcPr>
          <w:p w14:paraId="3ADF51C9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-0,137*</w:t>
            </w:r>
          </w:p>
        </w:tc>
        <w:tc>
          <w:tcPr>
            <w:tcW w:w="1251" w:type="dxa"/>
          </w:tcPr>
          <w:p w14:paraId="24516530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-0,033</w:t>
            </w:r>
          </w:p>
        </w:tc>
        <w:tc>
          <w:tcPr>
            <w:tcW w:w="1277" w:type="dxa"/>
          </w:tcPr>
          <w:p w14:paraId="61A39BC2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-0,130*</w:t>
            </w:r>
          </w:p>
        </w:tc>
        <w:tc>
          <w:tcPr>
            <w:tcW w:w="1260" w:type="dxa"/>
          </w:tcPr>
          <w:p w14:paraId="5C9B3997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-0,024</w:t>
            </w:r>
          </w:p>
        </w:tc>
      </w:tr>
      <w:tr w:rsidR="004067E0" w:rsidRPr="002671A3" w14:paraId="638D84C1" w14:textId="77777777" w:rsidTr="00287886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49C68FD" w14:textId="77777777" w:rsidR="004067E0" w:rsidRPr="00EA2E48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>Guma do żucia bez cukru</w:t>
            </w:r>
          </w:p>
        </w:tc>
        <w:tc>
          <w:tcPr>
            <w:tcW w:w="1316" w:type="dxa"/>
          </w:tcPr>
          <w:p w14:paraId="4F747785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0,052</w:t>
            </w:r>
          </w:p>
        </w:tc>
        <w:tc>
          <w:tcPr>
            <w:tcW w:w="1376" w:type="dxa"/>
          </w:tcPr>
          <w:p w14:paraId="4219F957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-0,084*</w:t>
            </w:r>
          </w:p>
        </w:tc>
        <w:tc>
          <w:tcPr>
            <w:tcW w:w="1251" w:type="dxa"/>
          </w:tcPr>
          <w:p w14:paraId="797F5824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0,005</w:t>
            </w:r>
          </w:p>
        </w:tc>
        <w:tc>
          <w:tcPr>
            <w:tcW w:w="1277" w:type="dxa"/>
          </w:tcPr>
          <w:p w14:paraId="25655F9B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0,015</w:t>
            </w:r>
          </w:p>
        </w:tc>
        <w:tc>
          <w:tcPr>
            <w:tcW w:w="1260" w:type="dxa"/>
          </w:tcPr>
          <w:p w14:paraId="3D1180F8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0,041</w:t>
            </w:r>
          </w:p>
        </w:tc>
      </w:tr>
      <w:tr w:rsidR="004067E0" w:rsidRPr="002671A3" w14:paraId="04FEE2E5" w14:textId="77777777" w:rsidTr="00287886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72AD813" w14:textId="4B641CA2" w:rsidR="004067E0" w:rsidRPr="00EA2E48" w:rsidRDefault="004067E0" w:rsidP="00506081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rFonts w:asciiTheme="minorHAnsi" w:hAnsiTheme="minorHAnsi" w:cs="Times New Roman"/>
                <w:sz w:val="20"/>
              </w:rPr>
              <w:t>Ograniczanie cukru w</w:t>
            </w:r>
            <w:r w:rsidR="00506081">
              <w:rPr>
                <w:rFonts w:asciiTheme="minorHAnsi" w:hAnsiTheme="minorHAnsi" w:cs="Times New Roman"/>
                <w:sz w:val="20"/>
              </w:rPr>
              <w:t> </w:t>
            </w:r>
            <w:r w:rsidRPr="00EA2E48">
              <w:rPr>
                <w:rFonts w:asciiTheme="minorHAnsi" w:hAnsiTheme="minorHAnsi" w:cs="Times New Roman"/>
                <w:sz w:val="20"/>
              </w:rPr>
              <w:t xml:space="preserve">diecie </w:t>
            </w:r>
          </w:p>
        </w:tc>
        <w:tc>
          <w:tcPr>
            <w:tcW w:w="1316" w:type="dxa"/>
          </w:tcPr>
          <w:p w14:paraId="51B02353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0,052</w:t>
            </w:r>
          </w:p>
        </w:tc>
        <w:tc>
          <w:tcPr>
            <w:tcW w:w="1376" w:type="dxa"/>
          </w:tcPr>
          <w:p w14:paraId="6D47F97F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0,193*</w:t>
            </w:r>
          </w:p>
        </w:tc>
        <w:tc>
          <w:tcPr>
            <w:tcW w:w="1251" w:type="dxa"/>
          </w:tcPr>
          <w:p w14:paraId="7D3B6EE0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0,080*</w:t>
            </w:r>
          </w:p>
        </w:tc>
        <w:tc>
          <w:tcPr>
            <w:tcW w:w="1277" w:type="dxa"/>
          </w:tcPr>
          <w:p w14:paraId="6C197D62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0,109*</w:t>
            </w:r>
          </w:p>
        </w:tc>
        <w:tc>
          <w:tcPr>
            <w:tcW w:w="1260" w:type="dxa"/>
          </w:tcPr>
          <w:p w14:paraId="28EC1C1A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0,041</w:t>
            </w:r>
          </w:p>
        </w:tc>
      </w:tr>
      <w:tr w:rsidR="004067E0" w:rsidRPr="002671A3" w14:paraId="5A5FC40C" w14:textId="77777777" w:rsidTr="00287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1532FAD" w14:textId="76D2892E" w:rsidR="004067E0" w:rsidRPr="00EA2E48" w:rsidRDefault="004067E0" w:rsidP="00506081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</w:rPr>
            </w:pPr>
            <w:r w:rsidRPr="00EA2E48">
              <w:rPr>
                <w:sz w:val="20"/>
              </w:rPr>
              <w:t>Wyznaczam tylko jeden dzień w</w:t>
            </w:r>
            <w:r w:rsidR="002878B2">
              <w:rPr>
                <w:sz w:val="20"/>
              </w:rPr>
              <w:t> </w:t>
            </w:r>
            <w:r w:rsidRPr="00EA2E48">
              <w:rPr>
                <w:sz w:val="20"/>
              </w:rPr>
              <w:t>tygodniu, w</w:t>
            </w:r>
            <w:r w:rsidR="00506081">
              <w:rPr>
                <w:sz w:val="20"/>
              </w:rPr>
              <w:t> </w:t>
            </w:r>
            <w:r w:rsidRPr="00EA2E48">
              <w:rPr>
                <w:sz w:val="20"/>
              </w:rPr>
              <w:t>którym dziecko może spożywać słodycze</w:t>
            </w:r>
          </w:p>
        </w:tc>
        <w:tc>
          <w:tcPr>
            <w:tcW w:w="1316" w:type="dxa"/>
          </w:tcPr>
          <w:p w14:paraId="2F58DA70" w14:textId="77777777" w:rsidR="004067E0" w:rsidRPr="00EA2E48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A2E48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0,076*</w:t>
            </w:r>
          </w:p>
        </w:tc>
        <w:tc>
          <w:tcPr>
            <w:tcW w:w="1376" w:type="dxa"/>
          </w:tcPr>
          <w:p w14:paraId="7EC0C550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-0,009</w:t>
            </w:r>
          </w:p>
        </w:tc>
        <w:tc>
          <w:tcPr>
            <w:tcW w:w="1251" w:type="dxa"/>
          </w:tcPr>
          <w:p w14:paraId="445E8AF8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0,043</w:t>
            </w:r>
          </w:p>
        </w:tc>
        <w:tc>
          <w:tcPr>
            <w:tcW w:w="1277" w:type="dxa"/>
          </w:tcPr>
          <w:p w14:paraId="7A061E23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-0,001</w:t>
            </w:r>
          </w:p>
        </w:tc>
        <w:tc>
          <w:tcPr>
            <w:tcW w:w="1260" w:type="dxa"/>
          </w:tcPr>
          <w:p w14:paraId="57BF20F2" w14:textId="77777777" w:rsidR="004067E0" w:rsidRPr="00E71126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E8291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0,048</w:t>
            </w:r>
          </w:p>
        </w:tc>
      </w:tr>
    </w:tbl>
    <w:p w14:paraId="26F0DBEC" w14:textId="77777777" w:rsidR="004067E0" w:rsidRPr="001359CB" w:rsidRDefault="004067E0" w:rsidP="00CC07D8">
      <w:pPr>
        <w:pStyle w:val="istotno"/>
      </w:pPr>
      <w:r w:rsidRPr="001359CB">
        <w:t>*statystycznie istotne</w:t>
      </w:r>
    </w:p>
    <w:p w14:paraId="2C5C586D" w14:textId="77777777" w:rsidR="004067E0" w:rsidRDefault="004067E0" w:rsidP="004067E0">
      <w:pPr>
        <w:spacing w:line="360" w:lineRule="auto"/>
        <w:jc w:val="both"/>
        <w:rPr>
          <w:b/>
          <w:sz w:val="24"/>
          <w:szCs w:val="24"/>
        </w:rPr>
      </w:pPr>
    </w:p>
    <w:p w14:paraId="6DB92676" w14:textId="5FE03DF3" w:rsidR="004067E0" w:rsidRDefault="004067E0" w:rsidP="001C5592">
      <w:pPr>
        <w:pStyle w:val="Tabela"/>
      </w:pPr>
      <w:bookmarkStart w:id="53" w:name="_Toc472084564"/>
      <w:r w:rsidRPr="007F3B0B">
        <w:rPr>
          <w:b/>
          <w:szCs w:val="24"/>
        </w:rPr>
        <w:lastRenderedPageBreak/>
        <w:t xml:space="preserve">Tabela </w:t>
      </w:r>
      <w:r w:rsidR="004C675D">
        <w:rPr>
          <w:b/>
          <w:szCs w:val="24"/>
        </w:rPr>
        <w:t>43</w:t>
      </w:r>
      <w:r w:rsidRPr="00D3355D">
        <w:rPr>
          <w:b/>
          <w:szCs w:val="24"/>
        </w:rPr>
        <w:t>.</w:t>
      </w:r>
      <w:r w:rsidR="00F60310">
        <w:rPr>
          <w:szCs w:val="24"/>
        </w:rPr>
        <w:t xml:space="preserve"> </w:t>
      </w:r>
      <w:r w:rsidRPr="000D763F">
        <w:t>Odkładnie wizyt dziecka u dentysty mimo dostrzeganej konieczności jej odbycia</w:t>
      </w:r>
      <w:bookmarkEnd w:id="53"/>
    </w:p>
    <w:tbl>
      <w:tblPr>
        <w:tblStyle w:val="Tabelasiatki1jasna1"/>
        <w:tblW w:w="0" w:type="auto"/>
        <w:tblInd w:w="108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64"/>
        <w:gridCol w:w="1418"/>
        <w:gridCol w:w="1134"/>
        <w:gridCol w:w="1417"/>
        <w:gridCol w:w="992"/>
        <w:gridCol w:w="1127"/>
      </w:tblGrid>
      <w:tr w:rsidR="004067E0" w14:paraId="248A2BD1" w14:textId="77777777" w:rsidTr="004C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305670A" w14:textId="77777777" w:rsidR="004067E0" w:rsidRPr="000D763F" w:rsidRDefault="004067E0" w:rsidP="002217EE">
            <w:pPr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14:paraId="314ED34F" w14:textId="77B30520" w:rsidR="004067E0" w:rsidRPr="000D763F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D763F">
              <w:rPr>
                <w:szCs w:val="24"/>
              </w:rPr>
              <w:t>Miasto</w:t>
            </w:r>
          </w:p>
        </w:tc>
        <w:tc>
          <w:tcPr>
            <w:tcW w:w="1134" w:type="dxa"/>
          </w:tcPr>
          <w:p w14:paraId="380D4E19" w14:textId="29D89EDA" w:rsidR="004067E0" w:rsidRPr="000D763F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D763F">
              <w:rPr>
                <w:szCs w:val="24"/>
              </w:rPr>
              <w:t>Wieś</w:t>
            </w:r>
          </w:p>
        </w:tc>
        <w:tc>
          <w:tcPr>
            <w:tcW w:w="1417" w:type="dxa"/>
          </w:tcPr>
          <w:p w14:paraId="7179EB19" w14:textId="7652DF31" w:rsidR="004067E0" w:rsidRPr="000D763F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D763F">
              <w:rPr>
                <w:szCs w:val="24"/>
              </w:rPr>
              <w:t>Dziewczęta</w:t>
            </w:r>
          </w:p>
        </w:tc>
        <w:tc>
          <w:tcPr>
            <w:tcW w:w="992" w:type="dxa"/>
          </w:tcPr>
          <w:p w14:paraId="6D3D0C00" w14:textId="64495E5F" w:rsidR="004067E0" w:rsidRPr="000D763F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D763F">
              <w:rPr>
                <w:szCs w:val="24"/>
              </w:rPr>
              <w:t>Chłopcy</w:t>
            </w:r>
          </w:p>
        </w:tc>
        <w:tc>
          <w:tcPr>
            <w:tcW w:w="1127" w:type="dxa"/>
          </w:tcPr>
          <w:p w14:paraId="5A0247D2" w14:textId="6DB66137" w:rsidR="004067E0" w:rsidRPr="000D763F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0D763F">
              <w:rPr>
                <w:szCs w:val="24"/>
              </w:rPr>
              <w:t>Cała badana populacja</w:t>
            </w:r>
          </w:p>
        </w:tc>
      </w:tr>
      <w:tr w:rsidR="004067E0" w14:paraId="49C2250A" w14:textId="77777777" w:rsidTr="004C675D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63BFB34F" w14:textId="77777777" w:rsidR="004067E0" w:rsidRDefault="004067E0" w:rsidP="002217EE">
            <w:pPr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Tak, odkładam wizytę</w:t>
            </w:r>
          </w:p>
        </w:tc>
        <w:tc>
          <w:tcPr>
            <w:tcW w:w="1418" w:type="dxa"/>
          </w:tcPr>
          <w:p w14:paraId="4C4EDB5B" w14:textId="77777777" w:rsidR="004067E0" w:rsidRDefault="004067E0" w:rsidP="0020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70 (13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  <w:tc>
          <w:tcPr>
            <w:tcW w:w="1134" w:type="dxa"/>
          </w:tcPr>
          <w:p w14:paraId="0841FCFE" w14:textId="77777777" w:rsidR="004067E0" w:rsidRDefault="004067E0" w:rsidP="0020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58 (16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417" w:type="dxa"/>
          </w:tcPr>
          <w:p w14:paraId="669341F6" w14:textId="77777777" w:rsidR="004067E0" w:rsidRDefault="004067E0" w:rsidP="0020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66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992" w:type="dxa"/>
          </w:tcPr>
          <w:p w14:paraId="3A566238" w14:textId="77777777" w:rsidR="004067E0" w:rsidRDefault="004067E0" w:rsidP="0020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62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27" w:type="dxa"/>
          </w:tcPr>
          <w:p w14:paraId="1F02CEBF" w14:textId="77777777" w:rsidR="004067E0" w:rsidRDefault="004067E0" w:rsidP="0020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128 (14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</w:tr>
      <w:tr w:rsidR="004067E0" w14:paraId="32F7A13F" w14:textId="77777777" w:rsidTr="004C675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813DE8E" w14:textId="77777777" w:rsidR="004067E0" w:rsidRDefault="004067E0" w:rsidP="002217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</w:p>
        </w:tc>
        <w:tc>
          <w:tcPr>
            <w:tcW w:w="2552" w:type="dxa"/>
            <w:gridSpan w:val="2"/>
          </w:tcPr>
          <w:p w14:paraId="6D4DB2F8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0,178</w:t>
            </w:r>
          </w:p>
        </w:tc>
        <w:tc>
          <w:tcPr>
            <w:tcW w:w="2409" w:type="dxa"/>
            <w:gridSpan w:val="2"/>
          </w:tcPr>
          <w:p w14:paraId="58D7B593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0,902</w:t>
            </w:r>
          </w:p>
        </w:tc>
        <w:tc>
          <w:tcPr>
            <w:tcW w:w="1127" w:type="dxa"/>
          </w:tcPr>
          <w:p w14:paraId="665DAE61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067E0" w14:paraId="342697A9" w14:textId="77777777" w:rsidTr="004C675D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2" w:type="dxa"/>
            <w:gridSpan w:val="6"/>
          </w:tcPr>
          <w:p w14:paraId="60F1B7D7" w14:textId="77777777" w:rsidR="004067E0" w:rsidRDefault="004067E0" w:rsidP="002217EE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>Przyczyny odkładania wizyty</w:t>
            </w:r>
          </w:p>
        </w:tc>
      </w:tr>
      <w:tr w:rsidR="004067E0" w14:paraId="2F5A0343" w14:textId="77777777" w:rsidTr="004C675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4794FF18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Nie stać mnie na leczenie u dentysty prywatnego, a dentysta pracujący w ramach Narodowego Funduszu Zdrowia nie spełnia moich oczekiwań (wyznacza długie terminy, lub nie ma dobrych materiałów, lub niestarannie wykonuje zabiegi, lub jest mało uprzejmy</w:t>
            </w:r>
          </w:p>
        </w:tc>
        <w:tc>
          <w:tcPr>
            <w:tcW w:w="1418" w:type="dxa"/>
          </w:tcPr>
          <w:p w14:paraId="3A0B073F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35 (6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134" w:type="dxa"/>
          </w:tcPr>
          <w:p w14:paraId="5421D952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41 (11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417" w:type="dxa"/>
          </w:tcPr>
          <w:p w14:paraId="319B0C09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38 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992" w:type="dxa"/>
          </w:tcPr>
          <w:p w14:paraId="242988AB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38 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127" w:type="dxa"/>
          </w:tcPr>
          <w:p w14:paraId="686CC1F7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76 (8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</w:tr>
      <w:tr w:rsidR="004067E0" w14:paraId="1D058E81" w14:textId="77777777" w:rsidTr="004C675D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2B3BF5B6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Nie stać mnie na leczenie u dentysty prywatnego, a dentysta pracujący w ramach Narodowego Funduszu Zdrowia nie wykonuje zabiegów, których wymagają zęby lub dziąsła mojego dziecka</w:t>
            </w:r>
          </w:p>
        </w:tc>
        <w:tc>
          <w:tcPr>
            <w:tcW w:w="1418" w:type="dxa"/>
          </w:tcPr>
          <w:p w14:paraId="364E0ED3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17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134" w:type="dxa"/>
          </w:tcPr>
          <w:p w14:paraId="6B9B87F8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20 (5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417" w:type="dxa"/>
          </w:tcPr>
          <w:p w14:paraId="48BC34B2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21 (4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992" w:type="dxa"/>
          </w:tcPr>
          <w:p w14:paraId="773E7763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16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127" w:type="dxa"/>
          </w:tcPr>
          <w:p w14:paraId="3277124B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37 (4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</w:tr>
      <w:tr w:rsidR="004067E0" w14:paraId="588D80A6" w14:textId="77777777" w:rsidTr="004C675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938BABC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Boję się bólu jaki dentysta może sprawić dziecku</w:t>
            </w:r>
          </w:p>
        </w:tc>
        <w:tc>
          <w:tcPr>
            <w:tcW w:w="1418" w:type="dxa"/>
          </w:tcPr>
          <w:p w14:paraId="1060B044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28 (5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134" w:type="dxa"/>
          </w:tcPr>
          <w:p w14:paraId="6856DED1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26 (7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417" w:type="dxa"/>
          </w:tcPr>
          <w:p w14:paraId="67AEE804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26 (5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992" w:type="dxa"/>
          </w:tcPr>
          <w:p w14:paraId="3C07D777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28 (6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127" w:type="dxa"/>
          </w:tcPr>
          <w:p w14:paraId="13E1CD4B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54 (6%)</w:t>
            </w:r>
          </w:p>
        </w:tc>
      </w:tr>
      <w:tr w:rsidR="004067E0" w14:paraId="7766A30C" w14:textId="77777777" w:rsidTr="004C675D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478D484E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Sądzę, że kłopoty z uzębieniem mojego dziecka same ustąpią</w:t>
            </w:r>
          </w:p>
        </w:tc>
        <w:tc>
          <w:tcPr>
            <w:tcW w:w="1418" w:type="dxa"/>
          </w:tcPr>
          <w:p w14:paraId="121BB6AC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34" w:type="dxa"/>
          </w:tcPr>
          <w:p w14:paraId="4C3BB242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417" w:type="dxa"/>
          </w:tcPr>
          <w:p w14:paraId="29327CA6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992" w:type="dxa"/>
          </w:tcPr>
          <w:p w14:paraId="10E4AAA6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27" w:type="dxa"/>
          </w:tcPr>
          <w:p w14:paraId="2F735A94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10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</w:tr>
      <w:tr w:rsidR="004067E0" w14:paraId="001C2D2D" w14:textId="77777777" w:rsidTr="004C675D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378A07E9" w14:textId="024CF770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Odkładam wizytę bo przypuszczam</w:t>
            </w:r>
            <w:r w:rsidR="00831556" w:rsidRPr="004C675D">
              <w:rPr>
                <w:sz w:val="20"/>
                <w:szCs w:val="20"/>
              </w:rPr>
              <w:t xml:space="preserve">, </w:t>
            </w:r>
            <w:r w:rsidRPr="004C675D">
              <w:rPr>
                <w:sz w:val="20"/>
                <w:szCs w:val="20"/>
              </w:rPr>
              <w:t>że dentysta niewiele pomoże mojemu dziecku</w:t>
            </w:r>
          </w:p>
        </w:tc>
        <w:tc>
          <w:tcPr>
            <w:tcW w:w="1418" w:type="dxa"/>
          </w:tcPr>
          <w:p w14:paraId="455E358F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34" w:type="dxa"/>
          </w:tcPr>
          <w:p w14:paraId="4A398677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417" w:type="dxa"/>
          </w:tcPr>
          <w:p w14:paraId="1BE86311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992" w:type="dxa"/>
          </w:tcPr>
          <w:p w14:paraId="3D2D42DE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127" w:type="dxa"/>
          </w:tcPr>
          <w:p w14:paraId="0C6B0143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10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</w:tr>
      <w:tr w:rsidR="004067E0" w14:paraId="38A6E48F" w14:textId="77777777" w:rsidTr="004C675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53FDD5E9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Nie troszczę się zbytnio o stan uzębienia mojego dziecka, mam inne ważniejsze problemy</w:t>
            </w:r>
          </w:p>
        </w:tc>
        <w:tc>
          <w:tcPr>
            <w:tcW w:w="1418" w:type="dxa"/>
          </w:tcPr>
          <w:p w14:paraId="4C043F2F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134" w:type="dxa"/>
          </w:tcPr>
          <w:p w14:paraId="59F8D9BF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417" w:type="dxa"/>
          </w:tcPr>
          <w:p w14:paraId="3AC64EE7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992" w:type="dxa"/>
          </w:tcPr>
          <w:p w14:paraId="64CDB794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3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127" w:type="dxa"/>
          </w:tcPr>
          <w:p w14:paraId="4308836E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9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%)</w:t>
            </w:r>
          </w:p>
        </w:tc>
      </w:tr>
      <w:tr w:rsidR="004067E0" w14:paraId="0419670E" w14:textId="77777777" w:rsidTr="004C675D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759B145E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>Znajomi mający kłopoty z zębami dzieci również odkładają zgłoszenie dentysty</w:t>
            </w:r>
          </w:p>
        </w:tc>
        <w:tc>
          <w:tcPr>
            <w:tcW w:w="1418" w:type="dxa"/>
          </w:tcPr>
          <w:p w14:paraId="596952DB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14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6%)</w:t>
            </w:r>
          </w:p>
        </w:tc>
        <w:tc>
          <w:tcPr>
            <w:tcW w:w="1134" w:type="dxa"/>
          </w:tcPr>
          <w:p w14:paraId="389C8D60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10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417" w:type="dxa"/>
          </w:tcPr>
          <w:p w14:paraId="68E87257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10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992" w:type="dxa"/>
          </w:tcPr>
          <w:p w14:paraId="387764F9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14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127" w:type="dxa"/>
          </w:tcPr>
          <w:p w14:paraId="5769777A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24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</w:tr>
      <w:tr w:rsidR="004067E0" w14:paraId="5D59A29E" w14:textId="77777777" w:rsidTr="004C675D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</w:tcPr>
          <w:p w14:paraId="5D932E7E" w14:textId="77777777" w:rsidR="004067E0" w:rsidRPr="004C675D" w:rsidRDefault="004067E0" w:rsidP="002217EE">
            <w:pPr>
              <w:jc w:val="both"/>
              <w:rPr>
                <w:sz w:val="20"/>
                <w:szCs w:val="20"/>
              </w:rPr>
            </w:pPr>
            <w:r w:rsidRPr="004C675D">
              <w:rPr>
                <w:sz w:val="20"/>
                <w:szCs w:val="20"/>
              </w:rPr>
              <w:t xml:space="preserve">Inne </w:t>
            </w:r>
          </w:p>
        </w:tc>
        <w:tc>
          <w:tcPr>
            <w:tcW w:w="1418" w:type="dxa"/>
          </w:tcPr>
          <w:p w14:paraId="726B90A1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12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2%)</w:t>
            </w:r>
          </w:p>
        </w:tc>
        <w:tc>
          <w:tcPr>
            <w:tcW w:w="1134" w:type="dxa"/>
          </w:tcPr>
          <w:p w14:paraId="2398702B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5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  <w:tc>
          <w:tcPr>
            <w:tcW w:w="1417" w:type="dxa"/>
          </w:tcPr>
          <w:p w14:paraId="2A13E8E1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9 (2%)</w:t>
            </w:r>
          </w:p>
        </w:tc>
        <w:tc>
          <w:tcPr>
            <w:tcW w:w="992" w:type="dxa"/>
          </w:tcPr>
          <w:p w14:paraId="58D9CF9C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8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8%)</w:t>
            </w:r>
          </w:p>
        </w:tc>
        <w:tc>
          <w:tcPr>
            <w:tcW w:w="1127" w:type="dxa"/>
          </w:tcPr>
          <w:p w14:paraId="36FE85A4" w14:textId="77777777" w:rsidR="004067E0" w:rsidRDefault="004067E0" w:rsidP="0022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17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2C1019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</w:tr>
    </w:tbl>
    <w:p w14:paraId="4B500E87" w14:textId="77777777" w:rsidR="004C675D" w:rsidRDefault="004C675D" w:rsidP="001C5592">
      <w:pPr>
        <w:pStyle w:val="Tabela"/>
        <w:rPr>
          <w:b/>
        </w:rPr>
      </w:pPr>
      <w:bookmarkStart w:id="54" w:name="_Toc472084565"/>
    </w:p>
    <w:p w14:paraId="61FDB327" w14:textId="42C9226B" w:rsidR="004067E0" w:rsidRPr="0002521C" w:rsidRDefault="004067E0" w:rsidP="001C5592">
      <w:pPr>
        <w:pStyle w:val="Tabela"/>
      </w:pPr>
      <w:r w:rsidRPr="0002521C">
        <w:rPr>
          <w:b/>
        </w:rPr>
        <w:t xml:space="preserve">Tabela </w:t>
      </w:r>
      <w:r w:rsidR="004C675D">
        <w:rPr>
          <w:b/>
        </w:rPr>
        <w:t>44</w:t>
      </w:r>
      <w:r w:rsidRPr="0002521C">
        <w:rPr>
          <w:b/>
        </w:rPr>
        <w:t>.</w:t>
      </w:r>
      <w:r w:rsidRPr="0002521C">
        <w:t xml:space="preserve"> Korzystanie z grupowej profilaktyki fluorkowej</w:t>
      </w:r>
      <w:bookmarkEnd w:id="54"/>
    </w:p>
    <w:tbl>
      <w:tblPr>
        <w:tblStyle w:val="Tabelasiatki1jasna1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412"/>
        <w:gridCol w:w="1390"/>
        <w:gridCol w:w="1468"/>
        <w:gridCol w:w="1426"/>
        <w:gridCol w:w="1422"/>
      </w:tblGrid>
      <w:tr w:rsidR="004067E0" w:rsidRPr="004C675D" w14:paraId="7DFB011B" w14:textId="77777777" w:rsidTr="008E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 w:val="restart"/>
          </w:tcPr>
          <w:p w14:paraId="5CCEDBC6" w14:textId="77777777" w:rsidR="004067E0" w:rsidRPr="004C675D" w:rsidRDefault="004067E0" w:rsidP="002217EE">
            <w:pPr>
              <w:jc w:val="both"/>
              <w:rPr>
                <w:sz w:val="20"/>
              </w:rPr>
            </w:pPr>
          </w:p>
        </w:tc>
        <w:tc>
          <w:tcPr>
            <w:tcW w:w="1422" w:type="dxa"/>
          </w:tcPr>
          <w:p w14:paraId="06D21765" w14:textId="77777777" w:rsidR="004067E0" w:rsidRPr="004C675D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C675D">
              <w:rPr>
                <w:sz w:val="20"/>
              </w:rPr>
              <w:t>Miasto</w:t>
            </w:r>
          </w:p>
        </w:tc>
        <w:tc>
          <w:tcPr>
            <w:tcW w:w="1399" w:type="dxa"/>
          </w:tcPr>
          <w:p w14:paraId="44D836B6" w14:textId="43BA3699" w:rsidR="004067E0" w:rsidRPr="004C675D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C675D">
              <w:rPr>
                <w:sz w:val="20"/>
              </w:rPr>
              <w:t>Wieś</w:t>
            </w:r>
          </w:p>
        </w:tc>
        <w:tc>
          <w:tcPr>
            <w:tcW w:w="1473" w:type="dxa"/>
          </w:tcPr>
          <w:p w14:paraId="35B7C6B9" w14:textId="59CD68A4" w:rsidR="004067E0" w:rsidRPr="004C675D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C675D">
              <w:rPr>
                <w:sz w:val="20"/>
              </w:rPr>
              <w:t>Dziewczęta</w:t>
            </w:r>
          </w:p>
        </w:tc>
        <w:tc>
          <w:tcPr>
            <w:tcW w:w="1435" w:type="dxa"/>
          </w:tcPr>
          <w:p w14:paraId="664F828B" w14:textId="38344C59" w:rsidR="004067E0" w:rsidRPr="004C675D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C675D">
              <w:rPr>
                <w:sz w:val="20"/>
              </w:rPr>
              <w:t>Chłopcy</w:t>
            </w:r>
          </w:p>
        </w:tc>
        <w:tc>
          <w:tcPr>
            <w:tcW w:w="1428" w:type="dxa"/>
          </w:tcPr>
          <w:p w14:paraId="134FF873" w14:textId="4961B3F8" w:rsidR="004067E0" w:rsidRPr="004C675D" w:rsidRDefault="004067E0" w:rsidP="00206F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4C675D">
              <w:rPr>
                <w:sz w:val="20"/>
              </w:rPr>
              <w:t>Cała badana populacja</w:t>
            </w:r>
          </w:p>
        </w:tc>
      </w:tr>
      <w:tr w:rsidR="004067E0" w:rsidRPr="004C675D" w14:paraId="61E0773E" w14:textId="77777777" w:rsidTr="00287886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/>
          </w:tcPr>
          <w:p w14:paraId="216664E4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157" w:type="dxa"/>
            <w:gridSpan w:val="5"/>
          </w:tcPr>
          <w:p w14:paraId="703950DF" w14:textId="77777777" w:rsidR="004067E0" w:rsidRPr="004C675D" w:rsidRDefault="004067E0" w:rsidP="00206F4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sz w:val="20"/>
              </w:rPr>
              <w:t>N (%)</w:t>
            </w:r>
          </w:p>
        </w:tc>
      </w:tr>
      <w:tr w:rsidR="004067E0" w:rsidRPr="004C675D" w14:paraId="1687B999" w14:textId="77777777" w:rsidTr="008E2CAF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7B4B65A7" w14:textId="3346F9C4" w:rsidR="004067E0" w:rsidRPr="004C675D" w:rsidRDefault="004067E0" w:rsidP="002217EE">
            <w:pPr>
              <w:spacing w:line="259" w:lineRule="auto"/>
              <w:rPr>
                <w:sz w:val="20"/>
              </w:rPr>
            </w:pPr>
            <w:r w:rsidRPr="004C675D">
              <w:rPr>
                <w:sz w:val="20"/>
              </w:rPr>
              <w:t>Czy w bieżącym lub poprzednim roku szkolnym u dziecka w szkole</w:t>
            </w:r>
            <w:r w:rsidR="00F60310" w:rsidRPr="004C675D">
              <w:rPr>
                <w:b w:val="0"/>
                <w:bCs w:val="0"/>
                <w:sz w:val="20"/>
              </w:rPr>
              <w:t xml:space="preserve"> </w:t>
            </w:r>
            <w:r w:rsidRPr="004C675D">
              <w:rPr>
                <w:sz w:val="20"/>
              </w:rPr>
              <w:t>była prowadzona akcja szczotkowanie żelem fluorkowym?</w:t>
            </w:r>
          </w:p>
        </w:tc>
      </w:tr>
      <w:tr w:rsidR="004067E0" w:rsidRPr="004C675D" w14:paraId="59B09FC2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FE7D4DB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>Tak</w:t>
            </w:r>
          </w:p>
        </w:tc>
        <w:tc>
          <w:tcPr>
            <w:tcW w:w="1422" w:type="dxa"/>
          </w:tcPr>
          <w:p w14:paraId="2BDDD13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376 (69,8%)</w:t>
            </w:r>
          </w:p>
        </w:tc>
        <w:tc>
          <w:tcPr>
            <w:tcW w:w="1399" w:type="dxa"/>
          </w:tcPr>
          <w:p w14:paraId="77AF138C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241 (67,3%)</w:t>
            </w:r>
          </w:p>
        </w:tc>
        <w:tc>
          <w:tcPr>
            <w:tcW w:w="1473" w:type="dxa"/>
          </w:tcPr>
          <w:p w14:paraId="128DDE65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323 (70,5%)</w:t>
            </w:r>
          </w:p>
        </w:tc>
        <w:tc>
          <w:tcPr>
            <w:tcW w:w="1435" w:type="dxa"/>
          </w:tcPr>
          <w:p w14:paraId="679977F8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294 (67,0%)</w:t>
            </w:r>
          </w:p>
        </w:tc>
        <w:tc>
          <w:tcPr>
            <w:tcW w:w="1428" w:type="dxa"/>
          </w:tcPr>
          <w:p w14:paraId="059C568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617 (68,8%)</w:t>
            </w:r>
          </w:p>
        </w:tc>
      </w:tr>
      <w:tr w:rsidR="004067E0" w:rsidRPr="004C675D" w14:paraId="05142CF2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7EDB515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Nie </w:t>
            </w:r>
          </w:p>
        </w:tc>
        <w:tc>
          <w:tcPr>
            <w:tcW w:w="1422" w:type="dxa"/>
          </w:tcPr>
          <w:p w14:paraId="2548DE24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59 (10,9%)</w:t>
            </w:r>
          </w:p>
        </w:tc>
        <w:tc>
          <w:tcPr>
            <w:tcW w:w="1399" w:type="dxa"/>
          </w:tcPr>
          <w:p w14:paraId="777EDA0D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34 (9,5%)</w:t>
            </w:r>
          </w:p>
        </w:tc>
        <w:tc>
          <w:tcPr>
            <w:tcW w:w="1473" w:type="dxa"/>
          </w:tcPr>
          <w:p w14:paraId="58800FCB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48 (10,5%)</w:t>
            </w:r>
          </w:p>
        </w:tc>
        <w:tc>
          <w:tcPr>
            <w:tcW w:w="1435" w:type="dxa"/>
          </w:tcPr>
          <w:p w14:paraId="43EACE50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45 (10,3%)</w:t>
            </w:r>
          </w:p>
        </w:tc>
        <w:tc>
          <w:tcPr>
            <w:tcW w:w="1428" w:type="dxa"/>
          </w:tcPr>
          <w:p w14:paraId="21F9BEA9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93 (10,4%)</w:t>
            </w:r>
          </w:p>
        </w:tc>
      </w:tr>
      <w:tr w:rsidR="004067E0" w:rsidRPr="004C675D" w14:paraId="23304F5C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720CE154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lastRenderedPageBreak/>
              <w:t xml:space="preserve">Nie wiem </w:t>
            </w:r>
          </w:p>
        </w:tc>
        <w:tc>
          <w:tcPr>
            <w:tcW w:w="1422" w:type="dxa"/>
          </w:tcPr>
          <w:p w14:paraId="732D542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104 (19,3%)</w:t>
            </w:r>
          </w:p>
        </w:tc>
        <w:tc>
          <w:tcPr>
            <w:tcW w:w="1399" w:type="dxa"/>
          </w:tcPr>
          <w:p w14:paraId="2D02CAD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83 (23,2%)</w:t>
            </w:r>
          </w:p>
        </w:tc>
        <w:tc>
          <w:tcPr>
            <w:tcW w:w="1473" w:type="dxa"/>
          </w:tcPr>
          <w:p w14:paraId="5F2B7BA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87 (19,0%)</w:t>
            </w:r>
          </w:p>
        </w:tc>
        <w:tc>
          <w:tcPr>
            <w:tcW w:w="1435" w:type="dxa"/>
          </w:tcPr>
          <w:p w14:paraId="2232C92D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100 (22,8%)</w:t>
            </w:r>
          </w:p>
        </w:tc>
        <w:tc>
          <w:tcPr>
            <w:tcW w:w="1428" w:type="dxa"/>
          </w:tcPr>
          <w:p w14:paraId="115C763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187 (20,8%)</w:t>
            </w:r>
          </w:p>
        </w:tc>
      </w:tr>
      <w:tr w:rsidR="004067E0" w:rsidRPr="004C675D" w14:paraId="2356E41A" w14:textId="77777777" w:rsidTr="008E2CAF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0F61506B" w14:textId="280674FE" w:rsidR="004067E0" w:rsidRPr="004C675D" w:rsidRDefault="004067E0" w:rsidP="00106493">
            <w:pPr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Jeżeli w </w:t>
            </w:r>
            <w:r w:rsidRPr="004C675D">
              <w:rPr>
                <w:color w:val="000000" w:themeColor="text1"/>
                <w:sz w:val="20"/>
              </w:rPr>
              <w:t>minionym roku szkolnym była prowadzona akcja szczotkowanie żelem fluorkowym, to</w:t>
            </w:r>
            <w:r w:rsidR="00106493" w:rsidRPr="004C675D">
              <w:rPr>
                <w:color w:val="000000" w:themeColor="text1"/>
                <w:sz w:val="20"/>
              </w:rPr>
              <w:t> </w:t>
            </w:r>
            <w:r w:rsidRPr="004C675D">
              <w:rPr>
                <w:color w:val="000000" w:themeColor="text1"/>
                <w:sz w:val="20"/>
              </w:rPr>
              <w:t xml:space="preserve">czy dziecko brało w niej udział? (671=100%) </w:t>
            </w:r>
          </w:p>
        </w:tc>
      </w:tr>
      <w:tr w:rsidR="004067E0" w:rsidRPr="004C675D" w14:paraId="6907887A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57797B02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>Tak</w:t>
            </w:r>
          </w:p>
        </w:tc>
        <w:tc>
          <w:tcPr>
            <w:tcW w:w="1422" w:type="dxa"/>
          </w:tcPr>
          <w:p w14:paraId="6A70D317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318 (84,6%)</w:t>
            </w:r>
          </w:p>
        </w:tc>
        <w:tc>
          <w:tcPr>
            <w:tcW w:w="1399" w:type="dxa"/>
          </w:tcPr>
          <w:p w14:paraId="055F119F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213 (88,4%)</w:t>
            </w:r>
          </w:p>
        </w:tc>
        <w:tc>
          <w:tcPr>
            <w:tcW w:w="1473" w:type="dxa"/>
          </w:tcPr>
          <w:p w14:paraId="2B33A255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274 (84,8%)</w:t>
            </w:r>
          </w:p>
        </w:tc>
        <w:tc>
          <w:tcPr>
            <w:tcW w:w="1435" w:type="dxa"/>
          </w:tcPr>
          <w:p w14:paraId="76E758BD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257 (87,4%)</w:t>
            </w:r>
          </w:p>
        </w:tc>
        <w:tc>
          <w:tcPr>
            <w:tcW w:w="1428" w:type="dxa"/>
          </w:tcPr>
          <w:p w14:paraId="24443DE7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531 (86,1%)</w:t>
            </w:r>
          </w:p>
        </w:tc>
      </w:tr>
      <w:tr w:rsidR="004067E0" w:rsidRPr="004C675D" w14:paraId="4555603C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10BAE0C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Nie </w:t>
            </w:r>
          </w:p>
        </w:tc>
        <w:tc>
          <w:tcPr>
            <w:tcW w:w="1422" w:type="dxa"/>
          </w:tcPr>
          <w:p w14:paraId="1820FA9F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24 (6,4%)</w:t>
            </w:r>
          </w:p>
        </w:tc>
        <w:tc>
          <w:tcPr>
            <w:tcW w:w="1399" w:type="dxa"/>
          </w:tcPr>
          <w:p w14:paraId="443B6DB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20 (8,3%)</w:t>
            </w:r>
          </w:p>
        </w:tc>
        <w:tc>
          <w:tcPr>
            <w:tcW w:w="1473" w:type="dxa"/>
          </w:tcPr>
          <w:p w14:paraId="36EC0787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28 (8,7%)</w:t>
            </w:r>
          </w:p>
        </w:tc>
        <w:tc>
          <w:tcPr>
            <w:tcW w:w="1435" w:type="dxa"/>
          </w:tcPr>
          <w:p w14:paraId="17E992EC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16 (5,4%)</w:t>
            </w:r>
          </w:p>
        </w:tc>
        <w:tc>
          <w:tcPr>
            <w:tcW w:w="1428" w:type="dxa"/>
          </w:tcPr>
          <w:p w14:paraId="76B62925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44 (7,1%)</w:t>
            </w:r>
          </w:p>
        </w:tc>
      </w:tr>
      <w:tr w:rsidR="004067E0" w:rsidRPr="004C675D" w14:paraId="7E0E1684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7759B7EF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Nie wiem </w:t>
            </w:r>
          </w:p>
        </w:tc>
        <w:tc>
          <w:tcPr>
            <w:tcW w:w="1422" w:type="dxa"/>
          </w:tcPr>
          <w:p w14:paraId="47F2395F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34 (9,0%)</w:t>
            </w:r>
          </w:p>
        </w:tc>
        <w:tc>
          <w:tcPr>
            <w:tcW w:w="1399" w:type="dxa"/>
          </w:tcPr>
          <w:p w14:paraId="328FBA9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 (3,3%)</w:t>
            </w:r>
          </w:p>
        </w:tc>
        <w:tc>
          <w:tcPr>
            <w:tcW w:w="1473" w:type="dxa"/>
          </w:tcPr>
          <w:p w14:paraId="4EF52A56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21 (6,5%)</w:t>
            </w:r>
          </w:p>
        </w:tc>
        <w:tc>
          <w:tcPr>
            <w:tcW w:w="1435" w:type="dxa"/>
          </w:tcPr>
          <w:p w14:paraId="2E660108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21 (7,1%)</w:t>
            </w:r>
          </w:p>
        </w:tc>
        <w:tc>
          <w:tcPr>
            <w:tcW w:w="1428" w:type="dxa"/>
          </w:tcPr>
          <w:p w14:paraId="1A4256F1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42 (6,8%)</w:t>
            </w:r>
          </w:p>
        </w:tc>
      </w:tr>
      <w:tr w:rsidR="004067E0" w:rsidRPr="004C675D" w14:paraId="1CB0E197" w14:textId="77777777" w:rsidTr="008E2CAF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7D82C447" w14:textId="22AC6420" w:rsidR="004067E0" w:rsidRPr="004C675D" w:rsidRDefault="004067E0" w:rsidP="00106493">
            <w:pPr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Jeżeli w minionym roku szkolnym brało udział w akcji szczotkowanie </w:t>
            </w:r>
            <w:r w:rsidRPr="004C675D">
              <w:rPr>
                <w:color w:val="000000" w:themeColor="text1"/>
                <w:sz w:val="20"/>
              </w:rPr>
              <w:t>żelem fluorkowym, to</w:t>
            </w:r>
            <w:r w:rsidR="00106493" w:rsidRPr="004C675D">
              <w:rPr>
                <w:color w:val="000000" w:themeColor="text1"/>
                <w:sz w:val="20"/>
              </w:rPr>
              <w:t> </w:t>
            </w:r>
            <w:r w:rsidRPr="004C675D">
              <w:rPr>
                <w:color w:val="000000" w:themeColor="text1"/>
                <w:sz w:val="20"/>
              </w:rPr>
              <w:t xml:space="preserve">proszę określić, ile </w:t>
            </w:r>
            <w:r w:rsidRPr="004C675D">
              <w:rPr>
                <w:sz w:val="20"/>
              </w:rPr>
              <w:t>razy ją prowadzono</w:t>
            </w:r>
            <w:r w:rsidR="00F60310" w:rsidRPr="004C675D">
              <w:rPr>
                <w:b w:val="0"/>
                <w:bCs w:val="0"/>
                <w:sz w:val="20"/>
              </w:rPr>
              <w:t xml:space="preserve"> </w:t>
            </w:r>
            <w:r w:rsidRPr="004C675D">
              <w:rPr>
                <w:color w:val="000000" w:themeColor="text1"/>
                <w:sz w:val="20"/>
              </w:rPr>
              <w:t>(671=100%)</w:t>
            </w:r>
          </w:p>
        </w:tc>
      </w:tr>
      <w:tr w:rsidR="004067E0" w:rsidRPr="004C675D" w14:paraId="2087AC82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48CB12D4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1-3 razy </w:t>
            </w:r>
          </w:p>
        </w:tc>
        <w:tc>
          <w:tcPr>
            <w:tcW w:w="1422" w:type="dxa"/>
          </w:tcPr>
          <w:p w14:paraId="319E38F7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113 (30,1%)</w:t>
            </w:r>
          </w:p>
        </w:tc>
        <w:tc>
          <w:tcPr>
            <w:tcW w:w="1399" w:type="dxa"/>
          </w:tcPr>
          <w:p w14:paraId="1DFC2F6E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84 (34,9%)</w:t>
            </w:r>
          </w:p>
        </w:tc>
        <w:tc>
          <w:tcPr>
            <w:tcW w:w="1473" w:type="dxa"/>
          </w:tcPr>
          <w:p w14:paraId="6EB43E50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101 (31,3%)</w:t>
            </w:r>
          </w:p>
        </w:tc>
        <w:tc>
          <w:tcPr>
            <w:tcW w:w="1435" w:type="dxa"/>
          </w:tcPr>
          <w:p w14:paraId="13C77B7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96 (32,7%)</w:t>
            </w:r>
          </w:p>
        </w:tc>
        <w:tc>
          <w:tcPr>
            <w:tcW w:w="1428" w:type="dxa"/>
          </w:tcPr>
          <w:p w14:paraId="66D8A6E6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197 (31,9%)</w:t>
            </w:r>
          </w:p>
        </w:tc>
      </w:tr>
      <w:tr w:rsidR="004067E0" w:rsidRPr="004C675D" w14:paraId="0E77A13D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1C0BC" w14:textId="77777777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 xml:space="preserve">4-6 razy </w:t>
            </w:r>
          </w:p>
        </w:tc>
        <w:tc>
          <w:tcPr>
            <w:tcW w:w="1422" w:type="dxa"/>
          </w:tcPr>
          <w:p w14:paraId="487BA70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60 (16,0%)</w:t>
            </w:r>
          </w:p>
        </w:tc>
        <w:tc>
          <w:tcPr>
            <w:tcW w:w="1399" w:type="dxa"/>
          </w:tcPr>
          <w:p w14:paraId="4AC4140E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34 (14,1%)</w:t>
            </w:r>
          </w:p>
        </w:tc>
        <w:tc>
          <w:tcPr>
            <w:tcW w:w="1473" w:type="dxa"/>
          </w:tcPr>
          <w:p w14:paraId="5F424CBA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51 (15,8%)</w:t>
            </w:r>
          </w:p>
        </w:tc>
        <w:tc>
          <w:tcPr>
            <w:tcW w:w="1435" w:type="dxa"/>
          </w:tcPr>
          <w:p w14:paraId="0D866E24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43 (14,6%)</w:t>
            </w:r>
          </w:p>
        </w:tc>
        <w:tc>
          <w:tcPr>
            <w:tcW w:w="1428" w:type="dxa"/>
          </w:tcPr>
          <w:p w14:paraId="793C0423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94 (15,2%)</w:t>
            </w:r>
          </w:p>
        </w:tc>
      </w:tr>
      <w:tr w:rsidR="004067E0" w:rsidRPr="004C675D" w14:paraId="61D87E7C" w14:textId="77777777" w:rsidTr="008E2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1E7151A4" w14:textId="1CBA0D3A" w:rsidR="004067E0" w:rsidRPr="004C675D" w:rsidRDefault="004067E0" w:rsidP="002217EE">
            <w:pPr>
              <w:spacing w:line="360" w:lineRule="auto"/>
              <w:jc w:val="both"/>
              <w:rPr>
                <w:sz w:val="20"/>
              </w:rPr>
            </w:pPr>
            <w:r w:rsidRPr="004C675D">
              <w:rPr>
                <w:sz w:val="20"/>
              </w:rPr>
              <w:t>Nie pamiętam</w:t>
            </w:r>
            <w:r w:rsidR="00F60310" w:rsidRPr="004C675D">
              <w:rPr>
                <w:sz w:val="20"/>
              </w:rPr>
              <w:t xml:space="preserve"> </w:t>
            </w:r>
          </w:p>
        </w:tc>
        <w:tc>
          <w:tcPr>
            <w:tcW w:w="1422" w:type="dxa"/>
          </w:tcPr>
          <w:p w14:paraId="7C55C80E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203 (54,0%)</w:t>
            </w:r>
          </w:p>
        </w:tc>
        <w:tc>
          <w:tcPr>
            <w:tcW w:w="1399" w:type="dxa"/>
          </w:tcPr>
          <w:p w14:paraId="01E8CC3B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123 (51,0%)</w:t>
            </w:r>
          </w:p>
        </w:tc>
        <w:tc>
          <w:tcPr>
            <w:tcW w:w="1473" w:type="dxa"/>
          </w:tcPr>
          <w:p w14:paraId="5AEFB2BF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171 (52,9%)</w:t>
            </w:r>
          </w:p>
        </w:tc>
        <w:tc>
          <w:tcPr>
            <w:tcW w:w="1435" w:type="dxa"/>
          </w:tcPr>
          <w:p w14:paraId="38A935E3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155 (52,7%)</w:t>
            </w:r>
          </w:p>
        </w:tc>
        <w:tc>
          <w:tcPr>
            <w:tcW w:w="1428" w:type="dxa"/>
          </w:tcPr>
          <w:p w14:paraId="4E85108B" w14:textId="77777777" w:rsidR="004067E0" w:rsidRPr="004C675D" w:rsidRDefault="004067E0" w:rsidP="002217E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C675D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326 (52,8%)</w:t>
            </w:r>
          </w:p>
        </w:tc>
      </w:tr>
    </w:tbl>
    <w:p w14:paraId="49793AA8" w14:textId="77777777" w:rsidR="004067E0" w:rsidRDefault="004067E0" w:rsidP="00D87C89">
      <w:pPr>
        <w:pStyle w:val="Tekstwciecie"/>
      </w:pPr>
    </w:p>
    <w:p w14:paraId="2FE9BBA6" w14:textId="2FDC1E04" w:rsidR="004067E0" w:rsidRPr="00FA6873" w:rsidRDefault="004067E0" w:rsidP="001C5592">
      <w:pPr>
        <w:pStyle w:val="Tabela"/>
      </w:pPr>
      <w:bookmarkStart w:id="55" w:name="_Toc472084566"/>
      <w:r w:rsidRPr="00E32C70">
        <w:rPr>
          <w:b/>
        </w:rPr>
        <w:t xml:space="preserve">Tabela </w:t>
      </w:r>
      <w:r w:rsidR="004C675D">
        <w:rPr>
          <w:b/>
        </w:rPr>
        <w:t>45</w:t>
      </w:r>
      <w:r w:rsidRPr="00E32C70">
        <w:rPr>
          <w:b/>
        </w:rPr>
        <w:t xml:space="preserve">. </w:t>
      </w:r>
      <w:r w:rsidRPr="00FA6873">
        <w:t>Współczynniki korelacji Spearmana obrazujące wpływ czynników socjodemograficznych na sposób korzystania z opieki stomatologicznej</w:t>
      </w:r>
      <w:bookmarkEnd w:id="55"/>
    </w:p>
    <w:tbl>
      <w:tblPr>
        <w:tblStyle w:val="Tabelasiatki1jasn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418"/>
        <w:gridCol w:w="1334"/>
        <w:gridCol w:w="1217"/>
        <w:gridCol w:w="1127"/>
      </w:tblGrid>
      <w:tr w:rsidR="004067E0" w:rsidRPr="00106493" w14:paraId="3018D697" w14:textId="77777777" w:rsidTr="004C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4174BEF4" w14:textId="77777777" w:rsidR="004067E0" w:rsidRPr="00106493" w:rsidRDefault="004067E0" w:rsidP="00AC3968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</w:p>
        </w:tc>
        <w:tc>
          <w:tcPr>
            <w:tcW w:w="1275" w:type="dxa"/>
          </w:tcPr>
          <w:p w14:paraId="36CE6E4F" w14:textId="602061E8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106493">
              <w:rPr>
                <w:rFonts w:asciiTheme="minorHAnsi" w:hAnsiTheme="minorHAnsi" w:cs="Times New Roman"/>
                <w:sz w:val="20"/>
              </w:rPr>
              <w:t>Miejsce zamieszkania (miasto)</w:t>
            </w:r>
          </w:p>
        </w:tc>
        <w:tc>
          <w:tcPr>
            <w:tcW w:w="1418" w:type="dxa"/>
          </w:tcPr>
          <w:p w14:paraId="286A941C" w14:textId="5558E0E4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106493">
              <w:rPr>
                <w:rFonts w:asciiTheme="minorHAnsi" w:hAnsiTheme="minorHAnsi" w:cs="Times New Roman"/>
                <w:sz w:val="20"/>
              </w:rPr>
              <w:t>Poziom wykształcenia</w:t>
            </w:r>
          </w:p>
        </w:tc>
        <w:tc>
          <w:tcPr>
            <w:tcW w:w="1334" w:type="dxa"/>
          </w:tcPr>
          <w:p w14:paraId="1BC0AD9F" w14:textId="4DB85BFA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106493">
              <w:rPr>
                <w:rFonts w:asciiTheme="minorHAnsi" w:hAnsiTheme="minorHAnsi" w:cs="Times New Roman"/>
                <w:sz w:val="20"/>
              </w:rPr>
              <w:t>Poziom wiedzy respondenta w samoocenie</w:t>
            </w:r>
          </w:p>
        </w:tc>
        <w:tc>
          <w:tcPr>
            <w:tcW w:w="1217" w:type="dxa"/>
          </w:tcPr>
          <w:p w14:paraId="49D1701F" w14:textId="34AD54CC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106493">
              <w:rPr>
                <w:rFonts w:asciiTheme="minorHAnsi" w:hAnsiTheme="minorHAnsi" w:cs="Times New Roman"/>
                <w:sz w:val="20"/>
              </w:rPr>
              <w:t>Poziom wiedzy realny (odp. na pytania)</w:t>
            </w:r>
          </w:p>
        </w:tc>
        <w:tc>
          <w:tcPr>
            <w:tcW w:w="1127" w:type="dxa"/>
          </w:tcPr>
          <w:p w14:paraId="02C73A6B" w14:textId="789ADAD1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106493">
              <w:rPr>
                <w:rFonts w:asciiTheme="minorHAnsi" w:hAnsiTheme="minorHAnsi" w:cs="Times New Roman"/>
                <w:sz w:val="20"/>
              </w:rPr>
              <w:t>Odczucie wydatków</w:t>
            </w:r>
          </w:p>
        </w:tc>
      </w:tr>
      <w:tr w:rsidR="004067E0" w:rsidRPr="00106493" w14:paraId="77D16BBA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43ED2FC8" w14:textId="35F18A80" w:rsidR="004067E0" w:rsidRPr="004C675D" w:rsidRDefault="004067E0" w:rsidP="00AC3968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Dziecko dotychczas nie było u</w:t>
            </w:r>
            <w:r w:rsidR="00AC3968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 xml:space="preserve">dentysty </w:t>
            </w:r>
          </w:p>
        </w:tc>
        <w:tc>
          <w:tcPr>
            <w:tcW w:w="1275" w:type="dxa"/>
          </w:tcPr>
          <w:p w14:paraId="7D4EDCBA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-0,003</w:t>
            </w:r>
          </w:p>
        </w:tc>
        <w:tc>
          <w:tcPr>
            <w:tcW w:w="1418" w:type="dxa"/>
          </w:tcPr>
          <w:p w14:paraId="5576B9F0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-0,113*</w:t>
            </w:r>
          </w:p>
        </w:tc>
        <w:tc>
          <w:tcPr>
            <w:tcW w:w="1334" w:type="dxa"/>
          </w:tcPr>
          <w:p w14:paraId="46C81B75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-0,092*</w:t>
            </w:r>
          </w:p>
        </w:tc>
        <w:tc>
          <w:tcPr>
            <w:tcW w:w="1217" w:type="dxa"/>
          </w:tcPr>
          <w:p w14:paraId="05D2273B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-0,107*</w:t>
            </w:r>
          </w:p>
        </w:tc>
        <w:tc>
          <w:tcPr>
            <w:tcW w:w="1127" w:type="dxa"/>
          </w:tcPr>
          <w:p w14:paraId="6A37C019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-0,053</w:t>
            </w:r>
          </w:p>
        </w:tc>
      </w:tr>
      <w:tr w:rsidR="004067E0" w:rsidRPr="00106493" w14:paraId="6B521B5E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381EA6F2" w14:textId="4BC2A103" w:rsidR="004067E0" w:rsidRPr="004C675D" w:rsidRDefault="004067E0" w:rsidP="00AC3968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Termin pierwszej wizyty u</w:t>
            </w:r>
            <w:r w:rsidR="00AC3968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 xml:space="preserve">dentysty </w:t>
            </w:r>
          </w:p>
        </w:tc>
        <w:tc>
          <w:tcPr>
            <w:tcW w:w="1275" w:type="dxa"/>
          </w:tcPr>
          <w:p w14:paraId="0AF76CCE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-0,087*</w:t>
            </w:r>
          </w:p>
        </w:tc>
        <w:tc>
          <w:tcPr>
            <w:tcW w:w="1418" w:type="dxa"/>
          </w:tcPr>
          <w:p w14:paraId="5115DAF9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-0,085*</w:t>
            </w:r>
          </w:p>
        </w:tc>
        <w:tc>
          <w:tcPr>
            <w:tcW w:w="1334" w:type="dxa"/>
          </w:tcPr>
          <w:p w14:paraId="4E7E6EE1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-0,081*</w:t>
            </w:r>
          </w:p>
        </w:tc>
        <w:tc>
          <w:tcPr>
            <w:tcW w:w="1217" w:type="dxa"/>
          </w:tcPr>
          <w:p w14:paraId="63708135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-0,059</w:t>
            </w:r>
          </w:p>
        </w:tc>
        <w:tc>
          <w:tcPr>
            <w:tcW w:w="1127" w:type="dxa"/>
          </w:tcPr>
          <w:p w14:paraId="6E19B56D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0,019</w:t>
            </w:r>
          </w:p>
        </w:tc>
      </w:tr>
      <w:tr w:rsidR="004067E0" w:rsidRPr="00106493" w14:paraId="69F066D7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47F0E041" w14:textId="3BF463EE" w:rsidR="004067E0" w:rsidRPr="004C675D" w:rsidRDefault="004067E0" w:rsidP="00AC3968">
            <w:pPr>
              <w:pStyle w:val="Default"/>
              <w:keepNext/>
              <w:keepLines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Przyczyna wizyty badanie kontrolne</w:t>
            </w:r>
            <w:r w:rsidR="00F60310" w:rsidRPr="004C675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ED8083C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0,075*</w:t>
            </w:r>
          </w:p>
        </w:tc>
        <w:tc>
          <w:tcPr>
            <w:tcW w:w="1418" w:type="dxa"/>
          </w:tcPr>
          <w:p w14:paraId="40C0D1D8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0,143*</w:t>
            </w:r>
          </w:p>
        </w:tc>
        <w:tc>
          <w:tcPr>
            <w:tcW w:w="1334" w:type="dxa"/>
          </w:tcPr>
          <w:p w14:paraId="403F229C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0,079*</w:t>
            </w:r>
          </w:p>
        </w:tc>
        <w:tc>
          <w:tcPr>
            <w:tcW w:w="1217" w:type="dxa"/>
          </w:tcPr>
          <w:p w14:paraId="511F9E07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0,046</w:t>
            </w:r>
          </w:p>
        </w:tc>
        <w:tc>
          <w:tcPr>
            <w:tcW w:w="1127" w:type="dxa"/>
          </w:tcPr>
          <w:p w14:paraId="44FE46D6" w14:textId="77777777" w:rsidR="004067E0" w:rsidRPr="00106493" w:rsidRDefault="004067E0" w:rsidP="00AC3968">
            <w:pPr>
              <w:pStyle w:val="Default"/>
              <w:keepNext/>
              <w:keepLines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-0,063</w:t>
            </w:r>
          </w:p>
        </w:tc>
      </w:tr>
      <w:tr w:rsidR="004067E0" w:rsidRPr="00106493" w14:paraId="46EF6138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46A643E9" w14:textId="2FBD0F5D" w:rsidR="004067E0" w:rsidRPr="004C675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Przyczyna wizyty</w:t>
            </w:r>
            <w:r w:rsidR="00060C8B" w:rsidRPr="004C675D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 xml:space="preserve">ból </w:t>
            </w:r>
          </w:p>
        </w:tc>
        <w:tc>
          <w:tcPr>
            <w:tcW w:w="1275" w:type="dxa"/>
          </w:tcPr>
          <w:p w14:paraId="73881A82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-0,045</w:t>
            </w:r>
          </w:p>
        </w:tc>
        <w:tc>
          <w:tcPr>
            <w:tcW w:w="1418" w:type="dxa"/>
          </w:tcPr>
          <w:p w14:paraId="476DD766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-0,161*</w:t>
            </w:r>
          </w:p>
        </w:tc>
        <w:tc>
          <w:tcPr>
            <w:tcW w:w="1334" w:type="dxa"/>
          </w:tcPr>
          <w:p w14:paraId="5BED4CBA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-0,096*</w:t>
            </w:r>
          </w:p>
        </w:tc>
        <w:tc>
          <w:tcPr>
            <w:tcW w:w="1217" w:type="dxa"/>
          </w:tcPr>
          <w:p w14:paraId="39A57242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-0,139*</w:t>
            </w:r>
          </w:p>
        </w:tc>
        <w:tc>
          <w:tcPr>
            <w:tcW w:w="1127" w:type="dxa"/>
          </w:tcPr>
          <w:p w14:paraId="1B1D1D07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-0,016</w:t>
            </w:r>
          </w:p>
        </w:tc>
      </w:tr>
      <w:tr w:rsidR="004067E0" w:rsidRPr="00106493" w14:paraId="0760E3FC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68718CB7" w14:textId="77777777" w:rsidR="004067E0" w:rsidRPr="004C675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 xml:space="preserve">Częstość występowania dyskomfortu lub bólu </w:t>
            </w:r>
          </w:p>
        </w:tc>
        <w:tc>
          <w:tcPr>
            <w:tcW w:w="1275" w:type="dxa"/>
          </w:tcPr>
          <w:p w14:paraId="67302D7B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-0,042</w:t>
            </w:r>
          </w:p>
        </w:tc>
        <w:tc>
          <w:tcPr>
            <w:tcW w:w="1418" w:type="dxa"/>
          </w:tcPr>
          <w:p w14:paraId="3E4DC231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-0,155*</w:t>
            </w:r>
          </w:p>
        </w:tc>
        <w:tc>
          <w:tcPr>
            <w:tcW w:w="1334" w:type="dxa"/>
          </w:tcPr>
          <w:p w14:paraId="481FAAF7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-0,132*</w:t>
            </w:r>
          </w:p>
        </w:tc>
        <w:tc>
          <w:tcPr>
            <w:tcW w:w="1217" w:type="dxa"/>
          </w:tcPr>
          <w:p w14:paraId="01EEA56B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-0,019</w:t>
            </w:r>
          </w:p>
        </w:tc>
        <w:tc>
          <w:tcPr>
            <w:tcW w:w="1127" w:type="dxa"/>
          </w:tcPr>
          <w:p w14:paraId="3B4CABA0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0,045</w:t>
            </w:r>
          </w:p>
        </w:tc>
      </w:tr>
      <w:tr w:rsidR="004067E0" w:rsidRPr="00106493" w14:paraId="60048B56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2B16F046" w14:textId="0D0F61B9" w:rsidR="004067E0" w:rsidRPr="004C675D" w:rsidRDefault="004067E0" w:rsidP="002217EE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0"/>
              </w:rPr>
            </w:pPr>
            <w:r w:rsidRPr="004C675D">
              <w:rPr>
                <w:rFonts w:asciiTheme="minorHAnsi" w:hAnsiTheme="minorHAnsi" w:cs="Times New Roman"/>
                <w:sz w:val="20"/>
                <w:szCs w:val="20"/>
              </w:rPr>
              <w:t>Gabinet prywatny</w:t>
            </w:r>
            <w:r w:rsidR="00F60310" w:rsidRPr="004C675D">
              <w:rPr>
                <w:rFonts w:asciiTheme="minorHAnsi" w:hAnsiTheme="minorHAnsi" w:cs="Times New Roman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A0C69F9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0,094*</w:t>
            </w:r>
          </w:p>
        </w:tc>
        <w:tc>
          <w:tcPr>
            <w:tcW w:w="1418" w:type="dxa"/>
          </w:tcPr>
          <w:p w14:paraId="394A464E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0,371*</w:t>
            </w:r>
          </w:p>
        </w:tc>
        <w:tc>
          <w:tcPr>
            <w:tcW w:w="1334" w:type="dxa"/>
          </w:tcPr>
          <w:p w14:paraId="7177F7CC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0,150*</w:t>
            </w:r>
          </w:p>
        </w:tc>
        <w:tc>
          <w:tcPr>
            <w:tcW w:w="1217" w:type="dxa"/>
          </w:tcPr>
          <w:p w14:paraId="226A48AB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0,123*</w:t>
            </w:r>
          </w:p>
        </w:tc>
        <w:tc>
          <w:tcPr>
            <w:tcW w:w="1127" w:type="dxa"/>
          </w:tcPr>
          <w:p w14:paraId="62728FD3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0,065</w:t>
            </w:r>
          </w:p>
        </w:tc>
      </w:tr>
      <w:tr w:rsidR="004067E0" w:rsidRPr="00106493" w14:paraId="217EF510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29623B7C" w14:textId="1AAE9853" w:rsidR="004067E0" w:rsidRPr="004C675D" w:rsidRDefault="004067E0" w:rsidP="00106493">
            <w:pPr>
              <w:pStyle w:val="Defaul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 powodu bólu zęba lub innych dolegliwości dziecko opuściło dzień w</w:t>
            </w:r>
            <w:r w:rsidR="00106493" w:rsidRPr="004C67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szkole</w:t>
            </w:r>
          </w:p>
        </w:tc>
        <w:tc>
          <w:tcPr>
            <w:tcW w:w="1275" w:type="dxa"/>
          </w:tcPr>
          <w:p w14:paraId="3890C456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-0,052</w:t>
            </w:r>
          </w:p>
        </w:tc>
        <w:tc>
          <w:tcPr>
            <w:tcW w:w="1418" w:type="dxa"/>
          </w:tcPr>
          <w:p w14:paraId="24C8EB3D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-0,154*</w:t>
            </w:r>
          </w:p>
        </w:tc>
        <w:tc>
          <w:tcPr>
            <w:tcW w:w="1334" w:type="dxa"/>
          </w:tcPr>
          <w:p w14:paraId="4AF54E63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-0,063</w:t>
            </w:r>
          </w:p>
        </w:tc>
        <w:tc>
          <w:tcPr>
            <w:tcW w:w="1217" w:type="dxa"/>
          </w:tcPr>
          <w:p w14:paraId="3FCD13E4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-0,053</w:t>
            </w:r>
          </w:p>
        </w:tc>
        <w:tc>
          <w:tcPr>
            <w:tcW w:w="1127" w:type="dxa"/>
          </w:tcPr>
          <w:p w14:paraId="3980E932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0,025</w:t>
            </w:r>
          </w:p>
        </w:tc>
      </w:tr>
      <w:tr w:rsidR="004067E0" w:rsidRPr="00106493" w14:paraId="1CE1A013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1E8C2EBF" w14:textId="73DC5215" w:rsidR="004067E0" w:rsidRPr="004C675D" w:rsidRDefault="004067E0" w:rsidP="00106493">
            <w:pPr>
              <w:pStyle w:val="Defaul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Dziecko ma kłopot z</w:t>
            </w:r>
            <w:r w:rsidR="00106493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>żuciem</w:t>
            </w:r>
          </w:p>
        </w:tc>
        <w:tc>
          <w:tcPr>
            <w:tcW w:w="1275" w:type="dxa"/>
          </w:tcPr>
          <w:p w14:paraId="02EA1741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-0,054</w:t>
            </w:r>
          </w:p>
        </w:tc>
        <w:tc>
          <w:tcPr>
            <w:tcW w:w="1418" w:type="dxa"/>
          </w:tcPr>
          <w:p w14:paraId="698ABF20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-0,063</w:t>
            </w:r>
          </w:p>
        </w:tc>
        <w:tc>
          <w:tcPr>
            <w:tcW w:w="1334" w:type="dxa"/>
          </w:tcPr>
          <w:p w14:paraId="0AD31668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-0,122*</w:t>
            </w:r>
          </w:p>
        </w:tc>
        <w:tc>
          <w:tcPr>
            <w:tcW w:w="1217" w:type="dxa"/>
          </w:tcPr>
          <w:p w14:paraId="5F0F4DD9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-0,037</w:t>
            </w:r>
          </w:p>
        </w:tc>
        <w:tc>
          <w:tcPr>
            <w:tcW w:w="1127" w:type="dxa"/>
          </w:tcPr>
          <w:p w14:paraId="692A7544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0,048</w:t>
            </w:r>
          </w:p>
        </w:tc>
      </w:tr>
      <w:tr w:rsidR="004067E0" w:rsidRPr="00106493" w14:paraId="31C799BD" w14:textId="77777777" w:rsidTr="004C6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</w:tcPr>
          <w:p w14:paraId="16C6C1BC" w14:textId="507490E4" w:rsidR="004067E0" w:rsidRPr="004C675D" w:rsidRDefault="004067E0" w:rsidP="00106493">
            <w:pPr>
              <w:pStyle w:val="Default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4C675D">
              <w:rPr>
                <w:rFonts w:asciiTheme="minorHAnsi" w:hAnsiTheme="minorHAnsi"/>
                <w:sz w:val="20"/>
                <w:szCs w:val="20"/>
              </w:rPr>
              <w:t>Nie stać mnie na leczenie u</w:t>
            </w:r>
            <w:r w:rsidR="00106493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>dentysty prywatnego, a</w:t>
            </w:r>
            <w:r w:rsidR="00106493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>dentysta pracujący w</w:t>
            </w:r>
            <w:r w:rsidR="00106493" w:rsidRPr="004C675D">
              <w:rPr>
                <w:rFonts w:asciiTheme="minorHAnsi" w:hAnsiTheme="minorHAnsi"/>
                <w:sz w:val="20"/>
                <w:szCs w:val="20"/>
              </w:rPr>
              <w:t> </w:t>
            </w:r>
            <w:r w:rsidRPr="004C675D">
              <w:rPr>
                <w:rFonts w:asciiTheme="minorHAnsi" w:hAnsiTheme="minorHAnsi"/>
                <w:sz w:val="20"/>
                <w:szCs w:val="20"/>
              </w:rPr>
              <w:t>ramach Narodowego Funduszu Zdrowia nie spełnia moich oczekiwań (wyznacza długie terminy, lub nie ma dobrych materiałów, lub niestarannie wykonuje zabiegi, lub jest mało uprzejmy</w:t>
            </w:r>
          </w:p>
        </w:tc>
        <w:tc>
          <w:tcPr>
            <w:tcW w:w="1275" w:type="dxa"/>
          </w:tcPr>
          <w:p w14:paraId="6203120D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-0,210*</w:t>
            </w:r>
          </w:p>
        </w:tc>
        <w:tc>
          <w:tcPr>
            <w:tcW w:w="1418" w:type="dxa"/>
          </w:tcPr>
          <w:p w14:paraId="2AD864E0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-0,083</w:t>
            </w:r>
          </w:p>
        </w:tc>
        <w:tc>
          <w:tcPr>
            <w:tcW w:w="1334" w:type="dxa"/>
          </w:tcPr>
          <w:p w14:paraId="4AA2AB48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-0,134</w:t>
            </w:r>
          </w:p>
        </w:tc>
        <w:tc>
          <w:tcPr>
            <w:tcW w:w="1217" w:type="dxa"/>
          </w:tcPr>
          <w:p w14:paraId="5D91D50D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eastAsia="pl-PL"/>
              </w:rPr>
              <w:t>0,015</w:t>
            </w:r>
          </w:p>
        </w:tc>
        <w:tc>
          <w:tcPr>
            <w:tcW w:w="1127" w:type="dxa"/>
          </w:tcPr>
          <w:p w14:paraId="3EA74324" w14:textId="77777777" w:rsidR="004067E0" w:rsidRPr="00106493" w:rsidRDefault="004067E0" w:rsidP="002217EE">
            <w:pPr>
              <w:pStyle w:val="Defaul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bCs/>
                <w:color w:val="auto"/>
                <w:sz w:val="20"/>
              </w:rPr>
            </w:pPr>
            <w:r w:rsidRPr="00106493"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  <w:lang w:eastAsia="pl-PL"/>
              </w:rPr>
              <w:t>0,295*</w:t>
            </w:r>
          </w:p>
        </w:tc>
      </w:tr>
    </w:tbl>
    <w:p w14:paraId="5161C372" w14:textId="77777777" w:rsidR="004067E0" w:rsidRDefault="004067E0" w:rsidP="001359CB">
      <w:pPr>
        <w:pStyle w:val="Tekstwciecie"/>
      </w:pPr>
    </w:p>
    <w:p w14:paraId="63E1E93C" w14:textId="77777777" w:rsidR="00D87C89" w:rsidRDefault="00D87C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957F9A4" w14:textId="77EFC083" w:rsidR="0031740E" w:rsidRPr="00C145D9" w:rsidRDefault="0031740E" w:rsidP="0031740E">
      <w:pPr>
        <w:pStyle w:val="Nagwek2"/>
        <w:jc w:val="center"/>
        <w:rPr>
          <w:i/>
          <w:color w:val="FF0000"/>
        </w:rPr>
      </w:pPr>
      <w:bookmarkStart w:id="56" w:name="_Toc472001124"/>
      <w:r w:rsidRPr="00C145D9">
        <w:rPr>
          <w:i/>
          <w:color w:val="FF0000"/>
        </w:rPr>
        <w:lastRenderedPageBreak/>
        <w:t>Stan zdrowia jamy ustnej dzieci w wieku</w:t>
      </w:r>
      <w:r>
        <w:rPr>
          <w:i/>
          <w:color w:val="FF0000"/>
        </w:rPr>
        <w:t xml:space="preserve"> 12</w:t>
      </w:r>
      <w:r w:rsidRPr="00C145D9">
        <w:rPr>
          <w:i/>
          <w:color w:val="FF0000"/>
        </w:rPr>
        <w:t xml:space="preserve"> lat</w:t>
      </w:r>
    </w:p>
    <w:bookmarkEnd w:id="56"/>
    <w:p w14:paraId="3C1CBED9" w14:textId="77777777" w:rsidR="001922F7" w:rsidRDefault="001922F7" w:rsidP="00CC07D8">
      <w:pPr>
        <w:keepNext/>
        <w:keepLines/>
        <w:spacing w:after="0" w:line="36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D203634" wp14:editId="07CC5444">
            <wp:extent cx="3467594" cy="2980707"/>
            <wp:effectExtent l="0" t="0" r="0" b="10160"/>
            <wp:docPr id="48" name="Wykres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35D2632D" w14:textId="22E2D92C" w:rsidR="001922F7" w:rsidRDefault="001922F7" w:rsidP="001C5592">
      <w:pPr>
        <w:pStyle w:val="rycina"/>
      </w:pPr>
      <w:bookmarkStart w:id="57" w:name="_Toc472082626"/>
      <w:r w:rsidRPr="00BE11C6">
        <w:rPr>
          <w:b/>
        </w:rPr>
        <w:t xml:space="preserve">Ryc. </w:t>
      </w:r>
      <w:r w:rsidR="00A648CE">
        <w:rPr>
          <w:b/>
        </w:rPr>
        <w:t>2</w:t>
      </w:r>
      <w:r w:rsidR="00F21843">
        <w:rPr>
          <w:b/>
        </w:rPr>
        <w:t>5</w:t>
      </w:r>
      <w:r w:rsidRPr="00BE11C6">
        <w:rPr>
          <w:b/>
        </w:rPr>
        <w:t>.</w:t>
      </w:r>
      <w:r w:rsidRPr="00BE11C6">
        <w:t xml:space="preserve"> Odsetki badanych dzieci w wieku 12 lat w całej badanej populacji wolnych od</w:t>
      </w:r>
      <w:r w:rsidR="00E14907">
        <w:t> </w:t>
      </w:r>
      <w:r w:rsidRPr="00BE11C6">
        <w:t>próchnicy zębów z uwzględnieniem miejsca zamieszkania</w:t>
      </w:r>
      <w:r w:rsidR="00F60310">
        <w:t xml:space="preserve"> </w:t>
      </w:r>
      <w:r w:rsidRPr="00BE11C6">
        <w:t>(miasto/wieś) i płci</w:t>
      </w:r>
      <w:bookmarkEnd w:id="57"/>
    </w:p>
    <w:p w14:paraId="34E1A55D" w14:textId="77777777" w:rsidR="00CC07D8" w:rsidRDefault="00CC07D8" w:rsidP="00CC07D8">
      <w:pPr>
        <w:pStyle w:val="Tekstwciecie"/>
      </w:pPr>
    </w:p>
    <w:p w14:paraId="310D4AF1" w14:textId="77777777" w:rsidR="00A648CE" w:rsidRPr="00BE11C6" w:rsidRDefault="00A648CE" w:rsidP="00CC07D8">
      <w:pPr>
        <w:pStyle w:val="Tekstwciecie"/>
      </w:pPr>
    </w:p>
    <w:p w14:paraId="3F359F6C" w14:textId="0CA7F3B8" w:rsidR="001922F7" w:rsidRPr="00BE11C6" w:rsidRDefault="001922F7" w:rsidP="001C5592">
      <w:pPr>
        <w:pStyle w:val="Tabela"/>
        <w:rPr>
          <w:b/>
        </w:rPr>
      </w:pPr>
      <w:bookmarkStart w:id="58" w:name="_Toc472084574"/>
      <w:r w:rsidRPr="00BE11C6">
        <w:rPr>
          <w:b/>
        </w:rPr>
        <w:t xml:space="preserve">Tabela </w:t>
      </w:r>
      <w:r w:rsidR="00A648CE">
        <w:rPr>
          <w:b/>
        </w:rPr>
        <w:t>46</w:t>
      </w:r>
      <w:r w:rsidRPr="00BE11C6">
        <w:rPr>
          <w:b/>
        </w:rPr>
        <w:t>.</w:t>
      </w:r>
      <w:r w:rsidRPr="00BE11C6">
        <w:t xml:space="preserve"> Średnie wartości wskaźnika PUWZ u dzieci w wieku 12 lat w całej badanej populacji i w poszczególnych województwach</w:t>
      </w:r>
      <w:bookmarkEnd w:id="58"/>
      <w:r w:rsidR="002D4A12">
        <w:t>.</w:t>
      </w:r>
      <w:r w:rsidR="00F60310">
        <w:t xml:space="preserve"> </w:t>
      </w:r>
    </w:p>
    <w:tbl>
      <w:tblPr>
        <w:tblStyle w:val="Tabelasiatki1jasna1"/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1"/>
        <w:gridCol w:w="3336"/>
        <w:gridCol w:w="2670"/>
      </w:tblGrid>
      <w:tr w:rsidR="001922F7" w:rsidRPr="000D6D8A" w14:paraId="49D2AAE3" w14:textId="77777777" w:rsidTr="008E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vMerge w:val="restart"/>
          </w:tcPr>
          <w:p w14:paraId="0731BD64" w14:textId="77777777" w:rsidR="001922F7" w:rsidRPr="000D6D8A" w:rsidRDefault="001922F7" w:rsidP="000661C1">
            <w:r>
              <w:t xml:space="preserve">Badana populacja </w:t>
            </w:r>
          </w:p>
        </w:tc>
        <w:tc>
          <w:tcPr>
            <w:tcW w:w="3336" w:type="dxa"/>
          </w:tcPr>
          <w:p w14:paraId="1A3B5FED" w14:textId="77777777" w:rsidR="001922F7" w:rsidRPr="000D6D8A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PUWZ</w:t>
            </w:r>
          </w:p>
        </w:tc>
        <w:tc>
          <w:tcPr>
            <w:tcW w:w="2670" w:type="dxa"/>
            <w:vMerge w:val="restart"/>
          </w:tcPr>
          <w:p w14:paraId="72DBBC38" w14:textId="77777777" w:rsidR="001922F7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72D0A83A" w14:textId="77777777" w:rsidR="001922F7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 województwo</w:t>
            </w:r>
          </w:p>
        </w:tc>
      </w:tr>
      <w:tr w:rsidR="001922F7" w:rsidRPr="000D6D8A" w14:paraId="14538434" w14:textId="77777777" w:rsidTr="008E2CA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  <w:vMerge/>
            <w:tcBorders>
              <w:bottom w:val="single" w:sz="12" w:space="0" w:color="666666" w:themeColor="text1" w:themeTint="99"/>
            </w:tcBorders>
          </w:tcPr>
          <w:p w14:paraId="31F29D02" w14:textId="77777777" w:rsidR="001922F7" w:rsidRPr="000D6D8A" w:rsidRDefault="001922F7" w:rsidP="000661C1"/>
        </w:tc>
        <w:tc>
          <w:tcPr>
            <w:tcW w:w="3336" w:type="dxa"/>
            <w:tcBorders>
              <w:bottom w:val="single" w:sz="12" w:space="0" w:color="666666" w:themeColor="text1" w:themeTint="99"/>
            </w:tcBorders>
          </w:tcPr>
          <w:p w14:paraId="437E27B3" w14:textId="77777777" w:rsidR="001922F7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670" w:type="dxa"/>
            <w:vMerge/>
          </w:tcPr>
          <w:p w14:paraId="59C5CCED" w14:textId="77777777" w:rsidR="001922F7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F7" w:rsidRPr="000D6D8A" w14:paraId="109DAD31" w14:textId="77777777" w:rsidTr="008E2CA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63038C24" w14:textId="77777777" w:rsidR="001922F7" w:rsidRDefault="001922F7" w:rsidP="00C73849">
            <w:pPr>
              <w:spacing w:line="360" w:lineRule="auto"/>
            </w:pPr>
            <w:r>
              <w:t>Cała badana populacja</w:t>
            </w:r>
          </w:p>
        </w:tc>
        <w:tc>
          <w:tcPr>
            <w:tcW w:w="3336" w:type="dxa"/>
          </w:tcPr>
          <w:p w14:paraId="1A242556" w14:textId="77777777" w:rsidR="001922F7" w:rsidRPr="000D6D8A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75±2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2670" w:type="dxa"/>
            <w:vMerge/>
          </w:tcPr>
          <w:p w14:paraId="77B90910" w14:textId="77777777" w:rsidR="001922F7" w:rsidRPr="000D6D8A" w:rsidRDefault="001922F7" w:rsidP="00C7384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2F7" w:rsidRPr="000D6D8A" w14:paraId="2393EEBE" w14:textId="77777777" w:rsidTr="008E2CA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0C09E661" w14:textId="77777777" w:rsidR="001922F7" w:rsidRPr="000D6D8A" w:rsidRDefault="001922F7" w:rsidP="00C73849">
            <w:pPr>
              <w:spacing w:line="360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3336" w:type="dxa"/>
            <w:vAlign w:val="bottom"/>
          </w:tcPr>
          <w:p w14:paraId="72D7C5D7" w14:textId="77777777" w:rsidR="001922F7" w:rsidRPr="00050FD1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83±2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670" w:type="dxa"/>
          </w:tcPr>
          <w:p w14:paraId="5ACDC88F" w14:textId="77777777" w:rsidR="001922F7" w:rsidRPr="000D6D8A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0,710</w:t>
            </w:r>
          </w:p>
        </w:tc>
      </w:tr>
      <w:tr w:rsidR="001922F7" w:rsidRPr="000D6D8A" w14:paraId="230C7152" w14:textId="77777777" w:rsidTr="008E2CA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7D3AABDD" w14:textId="77777777" w:rsidR="001922F7" w:rsidRPr="000D6D8A" w:rsidRDefault="001922F7" w:rsidP="00C73849">
            <w:pPr>
              <w:spacing w:line="360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336" w:type="dxa"/>
            <w:vAlign w:val="bottom"/>
          </w:tcPr>
          <w:p w14:paraId="4EE02A01" w14:textId="77777777" w:rsidR="001922F7" w:rsidRPr="00050FD1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61±2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670" w:type="dxa"/>
          </w:tcPr>
          <w:p w14:paraId="08B857C9" w14:textId="77777777" w:rsidR="001922F7" w:rsidRPr="000D6D8A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0,546</w:t>
            </w:r>
          </w:p>
        </w:tc>
      </w:tr>
      <w:tr w:rsidR="001922F7" w:rsidRPr="000D6D8A" w14:paraId="66F2B433" w14:textId="77777777" w:rsidTr="008E2CAF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2F640C37" w14:textId="77777777" w:rsidR="001922F7" w:rsidRPr="000D6D8A" w:rsidRDefault="001922F7" w:rsidP="00C73849">
            <w:pPr>
              <w:spacing w:line="360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3336" w:type="dxa"/>
            <w:vAlign w:val="bottom"/>
          </w:tcPr>
          <w:p w14:paraId="2C356104" w14:textId="77777777" w:rsidR="001922F7" w:rsidRPr="00050FD1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54±2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2670" w:type="dxa"/>
          </w:tcPr>
          <w:p w14:paraId="16D7916D" w14:textId="77777777" w:rsidR="001922F7" w:rsidRPr="000D6D8A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0,353</w:t>
            </w:r>
          </w:p>
        </w:tc>
      </w:tr>
      <w:tr w:rsidR="001922F7" w:rsidRPr="000D6D8A" w14:paraId="41E790FC" w14:textId="77777777" w:rsidTr="008E2CAF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1" w:type="dxa"/>
          </w:tcPr>
          <w:p w14:paraId="07F7EBD0" w14:textId="77777777" w:rsidR="001922F7" w:rsidRPr="000D6D8A" w:rsidRDefault="001922F7" w:rsidP="00C73849">
            <w:pPr>
              <w:spacing w:line="360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336" w:type="dxa"/>
            <w:vAlign w:val="bottom"/>
          </w:tcPr>
          <w:p w14:paraId="4D1E3186" w14:textId="77777777" w:rsidR="001922F7" w:rsidRPr="00050FD1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050FD1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670" w:type="dxa"/>
          </w:tcPr>
          <w:p w14:paraId="1A5ECCE8" w14:textId="77777777" w:rsidR="001922F7" w:rsidRPr="000D6D8A" w:rsidRDefault="001922F7" w:rsidP="00C7384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0,250</w:t>
            </w:r>
          </w:p>
        </w:tc>
      </w:tr>
    </w:tbl>
    <w:p w14:paraId="6BB1EFEE" w14:textId="77777777" w:rsidR="001922F7" w:rsidRDefault="001922F7" w:rsidP="00EC289F">
      <w:pPr>
        <w:pStyle w:val="Tekstwciecie"/>
      </w:pPr>
    </w:p>
    <w:p w14:paraId="244E7C3E" w14:textId="77777777" w:rsidR="001922F7" w:rsidRDefault="001922F7" w:rsidP="001922F7">
      <w:pPr>
        <w:jc w:val="center"/>
        <w:rPr>
          <w:b/>
          <w:szCs w:val="24"/>
        </w:rPr>
      </w:pPr>
      <w:r>
        <w:rPr>
          <w:b/>
          <w:noProof/>
          <w:szCs w:val="24"/>
          <w:lang w:eastAsia="pl-PL"/>
        </w:rPr>
        <w:lastRenderedPageBreak/>
        <w:drawing>
          <wp:inline distT="0" distB="0" distL="0" distR="0" wp14:anchorId="44C9736B" wp14:editId="659EDA7C">
            <wp:extent cx="5711825" cy="2247900"/>
            <wp:effectExtent l="0" t="0" r="3175" b="0"/>
            <wp:docPr id="49" name="Wykres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20116E2" w14:textId="188D8740" w:rsidR="001922F7" w:rsidRDefault="001922F7" w:rsidP="001C5592">
      <w:pPr>
        <w:pStyle w:val="rycina"/>
      </w:pPr>
      <w:bookmarkStart w:id="59" w:name="_Toc472082627"/>
      <w:r w:rsidRPr="00BE11C6">
        <w:rPr>
          <w:b/>
        </w:rPr>
        <w:t xml:space="preserve">Ryc. </w:t>
      </w:r>
      <w:r w:rsidR="00A648CE">
        <w:rPr>
          <w:b/>
        </w:rPr>
        <w:t>2</w:t>
      </w:r>
      <w:r w:rsidR="00F21843">
        <w:rPr>
          <w:b/>
        </w:rPr>
        <w:t>6</w:t>
      </w:r>
      <w:r w:rsidRPr="00BE11C6">
        <w:rPr>
          <w:b/>
        </w:rPr>
        <w:t>.</w:t>
      </w:r>
      <w:r w:rsidR="00F60310">
        <w:t xml:space="preserve"> </w:t>
      </w:r>
      <w:r w:rsidRPr="00BE11C6">
        <w:t>Średnie wartości składowych wskaźnika PUWZ u dzieci w wieku 12 lat w całej badanej populacji</w:t>
      </w:r>
      <w:bookmarkEnd w:id="59"/>
    </w:p>
    <w:p w14:paraId="65339ADD" w14:textId="77777777" w:rsidR="00D87C89" w:rsidRPr="00BE11C6" w:rsidRDefault="00D87C89" w:rsidP="001C5592">
      <w:pPr>
        <w:pStyle w:val="rycina"/>
      </w:pPr>
    </w:p>
    <w:p w14:paraId="2ED7DD6E" w14:textId="3849333D" w:rsidR="001922F7" w:rsidRPr="00BE11C6" w:rsidRDefault="001922F7" w:rsidP="001C5592">
      <w:pPr>
        <w:pStyle w:val="Tabela"/>
        <w:rPr>
          <w:b/>
        </w:rPr>
      </w:pPr>
      <w:bookmarkStart w:id="60" w:name="_Toc472084575"/>
      <w:r w:rsidRPr="00BE11C6">
        <w:rPr>
          <w:b/>
        </w:rPr>
        <w:t xml:space="preserve">Tabela </w:t>
      </w:r>
      <w:r w:rsidR="00A648CE">
        <w:rPr>
          <w:b/>
        </w:rPr>
        <w:t>47</w:t>
      </w:r>
      <w:r w:rsidRPr="00BE11C6">
        <w:rPr>
          <w:b/>
        </w:rPr>
        <w:t>.</w:t>
      </w:r>
      <w:r w:rsidR="00F60310">
        <w:t xml:space="preserve"> </w:t>
      </w:r>
      <w:r w:rsidRPr="00BE11C6">
        <w:t>Średnie wartości składowych wskaźnika PUWZ u dzieci w wieku 12 lat w całej badanej populacji i w poszczególnych województwach (p</w:t>
      </w:r>
      <w:r w:rsidR="00060C8B">
        <w:t xml:space="preserve"> – </w:t>
      </w:r>
      <w:r w:rsidRPr="00BE11C6">
        <w:t>cała badana populacja vs.</w:t>
      </w:r>
      <w:r w:rsidR="00E14907">
        <w:t> </w:t>
      </w:r>
      <w:r w:rsidRPr="00BE11C6">
        <w:t>województwo)</w:t>
      </w:r>
      <w:bookmarkEnd w:id="60"/>
    </w:p>
    <w:tbl>
      <w:tblPr>
        <w:tblStyle w:val="Tabelasiatki1jasna1"/>
        <w:tblW w:w="9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7"/>
        <w:gridCol w:w="1417"/>
        <w:gridCol w:w="567"/>
        <w:gridCol w:w="425"/>
        <w:gridCol w:w="1418"/>
        <w:gridCol w:w="850"/>
        <w:gridCol w:w="1276"/>
        <w:gridCol w:w="985"/>
      </w:tblGrid>
      <w:tr w:rsidR="001922F7" w:rsidRPr="0044405E" w14:paraId="173FCB8E" w14:textId="77777777" w:rsidTr="008E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 w:val="restart"/>
          </w:tcPr>
          <w:p w14:paraId="2A568C38" w14:textId="77777777" w:rsidR="001922F7" w:rsidRPr="0044405E" w:rsidRDefault="001922F7" w:rsidP="000661C1">
            <w:r>
              <w:t>Badana populacja</w:t>
            </w:r>
          </w:p>
        </w:tc>
        <w:tc>
          <w:tcPr>
            <w:tcW w:w="1984" w:type="dxa"/>
            <w:gridSpan w:val="2"/>
          </w:tcPr>
          <w:p w14:paraId="554E1037" w14:textId="77777777" w:rsidR="001922F7" w:rsidRPr="0044405E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PZ</w:t>
            </w:r>
          </w:p>
        </w:tc>
        <w:tc>
          <w:tcPr>
            <w:tcW w:w="2693" w:type="dxa"/>
            <w:gridSpan w:val="3"/>
          </w:tcPr>
          <w:p w14:paraId="2ED0FFF3" w14:textId="77777777" w:rsidR="001922F7" w:rsidRPr="0044405E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</w:t>
            </w:r>
          </w:p>
        </w:tc>
        <w:tc>
          <w:tcPr>
            <w:tcW w:w="2261" w:type="dxa"/>
            <w:gridSpan w:val="2"/>
          </w:tcPr>
          <w:p w14:paraId="22F7CB52" w14:textId="77777777" w:rsidR="001922F7" w:rsidRPr="0044405E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WZ</w:t>
            </w:r>
          </w:p>
        </w:tc>
      </w:tr>
      <w:tr w:rsidR="001922F7" w:rsidRPr="0044405E" w14:paraId="6DA4A9F2" w14:textId="77777777" w:rsidTr="008E2CA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vMerge/>
            <w:tcBorders>
              <w:bottom w:val="single" w:sz="12" w:space="0" w:color="666666" w:themeColor="text1" w:themeTint="99"/>
            </w:tcBorders>
          </w:tcPr>
          <w:p w14:paraId="0570B3FF" w14:textId="77777777" w:rsidR="001922F7" w:rsidRPr="0044405E" w:rsidRDefault="001922F7" w:rsidP="000661C1"/>
        </w:tc>
        <w:tc>
          <w:tcPr>
            <w:tcW w:w="1417" w:type="dxa"/>
            <w:tcBorders>
              <w:bottom w:val="single" w:sz="12" w:space="0" w:color="666666" w:themeColor="text1" w:themeTint="99"/>
            </w:tcBorders>
          </w:tcPr>
          <w:p w14:paraId="4FB5F3F6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rPr>
                <w:b/>
                <w:color w:val="000000" w:themeColor="text1"/>
              </w:rPr>
              <w:t>średnia</w:t>
            </w:r>
            <w:r w:rsidRPr="0044405E">
              <w:rPr>
                <w:rFonts w:cstheme="minorHAnsi"/>
                <w:b/>
                <w:color w:val="000000" w:themeColor="text1"/>
              </w:rPr>
              <w:t>±</w:t>
            </w:r>
            <w:r w:rsidRPr="0044405E">
              <w:rPr>
                <w:b/>
                <w:color w:val="000000" w:themeColor="text1"/>
              </w:rPr>
              <w:t>SD</w:t>
            </w:r>
          </w:p>
        </w:tc>
        <w:tc>
          <w:tcPr>
            <w:tcW w:w="992" w:type="dxa"/>
            <w:gridSpan w:val="2"/>
            <w:vMerge w:val="restart"/>
          </w:tcPr>
          <w:p w14:paraId="125CF24C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t>p</w:t>
            </w:r>
          </w:p>
        </w:tc>
        <w:tc>
          <w:tcPr>
            <w:tcW w:w="1418" w:type="dxa"/>
          </w:tcPr>
          <w:p w14:paraId="12C7FD7E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rPr>
                <w:b/>
                <w:color w:val="000000" w:themeColor="text1"/>
              </w:rPr>
              <w:t>średnia</w:t>
            </w:r>
            <w:r w:rsidRPr="0044405E">
              <w:rPr>
                <w:rFonts w:cstheme="minorHAnsi"/>
                <w:b/>
                <w:color w:val="000000" w:themeColor="text1"/>
              </w:rPr>
              <w:t>±</w:t>
            </w:r>
            <w:r w:rsidRPr="0044405E">
              <w:rPr>
                <w:b/>
                <w:color w:val="000000" w:themeColor="text1"/>
              </w:rPr>
              <w:t>SD</w:t>
            </w:r>
          </w:p>
        </w:tc>
        <w:tc>
          <w:tcPr>
            <w:tcW w:w="850" w:type="dxa"/>
            <w:vMerge w:val="restart"/>
          </w:tcPr>
          <w:p w14:paraId="1D5480E0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t>p</w:t>
            </w:r>
          </w:p>
        </w:tc>
        <w:tc>
          <w:tcPr>
            <w:tcW w:w="1276" w:type="dxa"/>
          </w:tcPr>
          <w:p w14:paraId="4DE0CA65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rPr>
                <w:b/>
                <w:color w:val="000000" w:themeColor="text1"/>
              </w:rPr>
              <w:t>średnia</w:t>
            </w:r>
            <w:r w:rsidRPr="0044405E">
              <w:rPr>
                <w:rFonts w:cstheme="minorHAnsi"/>
                <w:b/>
                <w:color w:val="000000" w:themeColor="text1"/>
              </w:rPr>
              <w:t>±</w:t>
            </w:r>
            <w:r w:rsidRPr="0044405E">
              <w:rPr>
                <w:b/>
                <w:color w:val="000000" w:themeColor="text1"/>
              </w:rPr>
              <w:t>SD</w:t>
            </w:r>
          </w:p>
        </w:tc>
        <w:tc>
          <w:tcPr>
            <w:tcW w:w="985" w:type="dxa"/>
            <w:vMerge w:val="restart"/>
          </w:tcPr>
          <w:p w14:paraId="43C1674C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405E">
              <w:t>p</w:t>
            </w:r>
          </w:p>
        </w:tc>
      </w:tr>
      <w:tr w:rsidR="001922F7" w:rsidRPr="0044405E" w14:paraId="2B20312A" w14:textId="77777777" w:rsidTr="008E2C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611892DC" w14:textId="77777777" w:rsidR="001922F7" w:rsidRPr="0044405E" w:rsidRDefault="001922F7" w:rsidP="000661C1">
            <w:r w:rsidRPr="0044405E">
              <w:t>Cała badana populacja</w:t>
            </w:r>
          </w:p>
        </w:tc>
        <w:tc>
          <w:tcPr>
            <w:tcW w:w="1417" w:type="dxa"/>
            <w:vAlign w:val="center"/>
          </w:tcPr>
          <w:p w14:paraId="06C6FC22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1,92±2,21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1AC361A5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485C0BF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0,03±0,20</w:t>
            </w:r>
          </w:p>
        </w:tc>
        <w:tc>
          <w:tcPr>
            <w:tcW w:w="850" w:type="dxa"/>
            <w:vMerge/>
            <w:vAlign w:val="center"/>
          </w:tcPr>
          <w:p w14:paraId="2A403601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C649D4D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1,80±2,17</w:t>
            </w:r>
          </w:p>
        </w:tc>
        <w:tc>
          <w:tcPr>
            <w:tcW w:w="985" w:type="dxa"/>
            <w:vMerge/>
            <w:vAlign w:val="center"/>
          </w:tcPr>
          <w:p w14:paraId="3AF3841D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2F7" w:rsidRPr="0044405E" w14:paraId="35D1FD78" w14:textId="77777777" w:rsidTr="008E2C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0D0AEFED" w14:textId="77777777" w:rsidR="001922F7" w:rsidRPr="0044405E" w:rsidRDefault="001922F7" w:rsidP="000661C1">
            <w:r w:rsidRPr="0044405E">
              <w:t xml:space="preserve">Województwo dolnośląskie </w:t>
            </w:r>
          </w:p>
        </w:tc>
        <w:tc>
          <w:tcPr>
            <w:tcW w:w="1417" w:type="dxa"/>
            <w:vAlign w:val="center"/>
          </w:tcPr>
          <w:p w14:paraId="77A31E80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2,63±2,64</w:t>
            </w:r>
          </w:p>
        </w:tc>
        <w:tc>
          <w:tcPr>
            <w:tcW w:w="992" w:type="dxa"/>
            <w:gridSpan w:val="2"/>
            <w:vAlign w:val="center"/>
          </w:tcPr>
          <w:p w14:paraId="47D618AC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  <w:tc>
          <w:tcPr>
            <w:tcW w:w="1418" w:type="dxa"/>
            <w:vAlign w:val="center"/>
          </w:tcPr>
          <w:p w14:paraId="7B7D6834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0,02±0,16</w:t>
            </w:r>
          </w:p>
        </w:tc>
        <w:tc>
          <w:tcPr>
            <w:tcW w:w="850" w:type="dxa"/>
            <w:vAlign w:val="center"/>
          </w:tcPr>
          <w:p w14:paraId="15139E69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0,536</w:t>
            </w:r>
          </w:p>
        </w:tc>
        <w:tc>
          <w:tcPr>
            <w:tcW w:w="1276" w:type="dxa"/>
            <w:vAlign w:val="center"/>
          </w:tcPr>
          <w:p w14:paraId="2CB0DE04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1,18±1,63</w:t>
            </w:r>
          </w:p>
        </w:tc>
        <w:tc>
          <w:tcPr>
            <w:tcW w:w="985" w:type="dxa"/>
            <w:vAlign w:val="center"/>
          </w:tcPr>
          <w:p w14:paraId="1841F7F4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  <w:tr w:rsidR="001922F7" w:rsidRPr="0044405E" w14:paraId="31CFC6E4" w14:textId="77777777" w:rsidTr="008E2CA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53F5B66A" w14:textId="77777777" w:rsidR="001922F7" w:rsidRPr="0044405E" w:rsidRDefault="001922F7" w:rsidP="000661C1">
            <w:r w:rsidRPr="0044405E">
              <w:t xml:space="preserve">Województwo mazowieckie </w:t>
            </w:r>
          </w:p>
        </w:tc>
        <w:tc>
          <w:tcPr>
            <w:tcW w:w="1417" w:type="dxa"/>
            <w:vAlign w:val="center"/>
          </w:tcPr>
          <w:p w14:paraId="1463E7D6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2,05±2,21</w:t>
            </w:r>
          </w:p>
        </w:tc>
        <w:tc>
          <w:tcPr>
            <w:tcW w:w="992" w:type="dxa"/>
            <w:gridSpan w:val="2"/>
            <w:vAlign w:val="center"/>
          </w:tcPr>
          <w:p w14:paraId="57C1C2B9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0,459</w:t>
            </w:r>
          </w:p>
        </w:tc>
        <w:tc>
          <w:tcPr>
            <w:tcW w:w="1418" w:type="dxa"/>
            <w:vAlign w:val="center"/>
          </w:tcPr>
          <w:p w14:paraId="3F582613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0,04±0,23</w:t>
            </w:r>
          </w:p>
        </w:tc>
        <w:tc>
          <w:tcPr>
            <w:tcW w:w="850" w:type="dxa"/>
            <w:vAlign w:val="center"/>
          </w:tcPr>
          <w:p w14:paraId="33B96BD6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0,551</w:t>
            </w:r>
          </w:p>
        </w:tc>
        <w:tc>
          <w:tcPr>
            <w:tcW w:w="1276" w:type="dxa"/>
            <w:vAlign w:val="center"/>
          </w:tcPr>
          <w:p w14:paraId="6B6ACEC6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1,53±1,91</w:t>
            </w:r>
          </w:p>
        </w:tc>
        <w:tc>
          <w:tcPr>
            <w:tcW w:w="985" w:type="dxa"/>
            <w:vAlign w:val="center"/>
          </w:tcPr>
          <w:p w14:paraId="7B8B808E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0,098</w:t>
            </w:r>
          </w:p>
        </w:tc>
      </w:tr>
      <w:tr w:rsidR="001922F7" w:rsidRPr="0044405E" w14:paraId="2438C1D1" w14:textId="77777777" w:rsidTr="008E2CA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0B0DE3AF" w14:textId="77777777" w:rsidR="001922F7" w:rsidRPr="0044405E" w:rsidRDefault="001922F7" w:rsidP="000661C1">
            <w:r w:rsidRPr="0044405E">
              <w:t>Województwo małopolskie</w:t>
            </w:r>
          </w:p>
        </w:tc>
        <w:tc>
          <w:tcPr>
            <w:tcW w:w="1417" w:type="dxa"/>
            <w:vAlign w:val="center"/>
          </w:tcPr>
          <w:p w14:paraId="2EE475A9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1,64±1,97</w:t>
            </w:r>
          </w:p>
        </w:tc>
        <w:tc>
          <w:tcPr>
            <w:tcW w:w="992" w:type="dxa"/>
            <w:gridSpan w:val="2"/>
            <w:vAlign w:val="center"/>
          </w:tcPr>
          <w:p w14:paraId="0D829A02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0,076</w:t>
            </w:r>
          </w:p>
        </w:tc>
        <w:tc>
          <w:tcPr>
            <w:tcW w:w="1418" w:type="dxa"/>
            <w:vAlign w:val="center"/>
          </w:tcPr>
          <w:p w14:paraId="665AE862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0,03±0,22</w:t>
            </w:r>
          </w:p>
        </w:tc>
        <w:tc>
          <w:tcPr>
            <w:tcW w:w="850" w:type="dxa"/>
            <w:vAlign w:val="center"/>
          </w:tcPr>
          <w:p w14:paraId="4891F781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0,792</w:t>
            </w:r>
          </w:p>
        </w:tc>
        <w:tc>
          <w:tcPr>
            <w:tcW w:w="1276" w:type="dxa"/>
            <w:vAlign w:val="center"/>
          </w:tcPr>
          <w:p w14:paraId="22D0EC07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1,88±2,15</w:t>
            </w:r>
          </w:p>
        </w:tc>
        <w:tc>
          <w:tcPr>
            <w:tcW w:w="985" w:type="dxa"/>
            <w:vAlign w:val="center"/>
          </w:tcPr>
          <w:p w14:paraId="43FB8C0E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0,627</w:t>
            </w:r>
          </w:p>
        </w:tc>
      </w:tr>
      <w:tr w:rsidR="001922F7" w:rsidRPr="0044405E" w14:paraId="20468899" w14:textId="77777777" w:rsidTr="008E2CAF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0702267" w14:textId="77777777" w:rsidR="001922F7" w:rsidRPr="0044405E" w:rsidRDefault="001922F7" w:rsidP="000661C1">
            <w:r w:rsidRPr="0044405E">
              <w:t xml:space="preserve">Województwo lubelskie </w:t>
            </w:r>
          </w:p>
        </w:tc>
        <w:tc>
          <w:tcPr>
            <w:tcW w:w="1417" w:type="dxa"/>
            <w:vAlign w:val="center"/>
          </w:tcPr>
          <w:p w14:paraId="58E49B17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1,38±1,71</w:t>
            </w:r>
          </w:p>
        </w:tc>
        <w:tc>
          <w:tcPr>
            <w:tcW w:w="992" w:type="dxa"/>
            <w:gridSpan w:val="2"/>
            <w:vAlign w:val="center"/>
          </w:tcPr>
          <w:p w14:paraId="551E9ABE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  <w:tc>
          <w:tcPr>
            <w:tcW w:w="1418" w:type="dxa"/>
            <w:vAlign w:val="center"/>
          </w:tcPr>
          <w:p w14:paraId="12235F9D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0,02±0,18</w:t>
            </w:r>
          </w:p>
        </w:tc>
        <w:tc>
          <w:tcPr>
            <w:tcW w:w="850" w:type="dxa"/>
            <w:vAlign w:val="center"/>
          </w:tcPr>
          <w:p w14:paraId="7217D5C9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0,767</w:t>
            </w:r>
          </w:p>
        </w:tc>
        <w:tc>
          <w:tcPr>
            <w:tcW w:w="1276" w:type="dxa"/>
            <w:vAlign w:val="center"/>
          </w:tcPr>
          <w:p w14:paraId="1771725D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  <w:lang w:eastAsia="pl-PL"/>
              </w:rPr>
              <w:t>2,60±2,62</w:t>
            </w:r>
          </w:p>
        </w:tc>
        <w:tc>
          <w:tcPr>
            <w:tcW w:w="985" w:type="dxa"/>
            <w:vAlign w:val="center"/>
          </w:tcPr>
          <w:p w14:paraId="763D1473" w14:textId="77777777" w:rsidR="001922F7" w:rsidRPr="0044405E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44405E"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</w:tbl>
    <w:p w14:paraId="4CF32322" w14:textId="77777777" w:rsidR="001922F7" w:rsidRDefault="001922F7" w:rsidP="00CC07D8">
      <w:pPr>
        <w:pStyle w:val="istotno"/>
      </w:pPr>
      <w:r w:rsidRPr="00322B3E">
        <w:t xml:space="preserve">*istotność statystyczna </w:t>
      </w:r>
    </w:p>
    <w:p w14:paraId="4DBC9CAB" w14:textId="77777777" w:rsidR="00CC07D8" w:rsidRPr="00322B3E" w:rsidRDefault="00CC07D8" w:rsidP="00873302">
      <w:pPr>
        <w:pStyle w:val="Tekstwciecie"/>
      </w:pPr>
    </w:p>
    <w:p w14:paraId="3EF3B537" w14:textId="77777777" w:rsidR="001922F7" w:rsidRPr="000A68C9" w:rsidRDefault="001922F7" w:rsidP="000A68C9">
      <w:pPr>
        <w:pStyle w:val="Tekstwciecie"/>
        <w:rPr>
          <w:sz w:val="20"/>
        </w:rPr>
      </w:pPr>
    </w:p>
    <w:p w14:paraId="1548009C" w14:textId="77777777" w:rsidR="001922F7" w:rsidRDefault="001922F7" w:rsidP="001359CB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7755A97" wp14:editId="7C2132FC">
            <wp:extent cx="4371975" cy="2363190"/>
            <wp:effectExtent l="0" t="0" r="9525" b="18415"/>
            <wp:docPr id="50" name="Wykres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64C0C82" w14:textId="4057B79A" w:rsidR="001922F7" w:rsidRDefault="00A648CE" w:rsidP="001C5592">
      <w:pPr>
        <w:pStyle w:val="rycina"/>
      </w:pPr>
      <w:bookmarkStart w:id="61" w:name="_Toc472082628"/>
      <w:r>
        <w:rPr>
          <w:b/>
        </w:rPr>
        <w:t>Ryc. 2</w:t>
      </w:r>
      <w:r w:rsidR="00F21843">
        <w:rPr>
          <w:b/>
        </w:rPr>
        <w:t>7</w:t>
      </w:r>
      <w:r w:rsidR="001922F7" w:rsidRPr="000A68C9">
        <w:rPr>
          <w:b/>
        </w:rPr>
        <w:t>.</w:t>
      </w:r>
      <w:r w:rsidR="001922F7">
        <w:t xml:space="preserve"> O</w:t>
      </w:r>
      <w:r w:rsidR="001922F7" w:rsidRPr="00BE11C6">
        <w:t>dsetki dzieci w wieku 12 lat z aktualną próchnicą</w:t>
      </w:r>
      <w:r w:rsidR="00F60310">
        <w:t xml:space="preserve"> </w:t>
      </w:r>
      <w:r w:rsidR="001922F7" w:rsidRPr="00BE11C6">
        <w:t>(PZ&gt;0), usuniętym z powodu próchnicy co najmniej jednym zębem (UZ&gt;0) i co najmniej jednym zębem wypełnionym w</w:t>
      </w:r>
      <w:r w:rsidR="00E14907">
        <w:t> </w:t>
      </w:r>
      <w:r w:rsidR="001922F7">
        <w:t>całej badanej populacji</w:t>
      </w:r>
      <w:bookmarkEnd w:id="61"/>
    </w:p>
    <w:p w14:paraId="2951A131" w14:textId="77777777" w:rsidR="00873302" w:rsidRPr="00E14907" w:rsidRDefault="00873302" w:rsidP="00B67783">
      <w:pPr>
        <w:pStyle w:val="Tekstwciecie"/>
      </w:pPr>
    </w:p>
    <w:p w14:paraId="61FD4188" w14:textId="77777777" w:rsidR="00B67783" w:rsidRPr="00BF5DE5" w:rsidRDefault="00B67783" w:rsidP="00B67783">
      <w:pPr>
        <w:pStyle w:val="Tekstwciecie"/>
      </w:pPr>
    </w:p>
    <w:p w14:paraId="01CBBA55" w14:textId="2DB10F66" w:rsidR="001922F7" w:rsidRDefault="001922F7" w:rsidP="001C5592">
      <w:pPr>
        <w:pStyle w:val="Tabela"/>
      </w:pPr>
      <w:bookmarkStart w:id="62" w:name="_Toc472084585"/>
      <w:r>
        <w:rPr>
          <w:b/>
        </w:rPr>
        <w:t>Tabela</w:t>
      </w:r>
      <w:r w:rsidR="00A648CE">
        <w:rPr>
          <w:b/>
        </w:rPr>
        <w:t xml:space="preserve"> 48</w:t>
      </w:r>
      <w:r>
        <w:rPr>
          <w:b/>
        </w:rPr>
        <w:t xml:space="preserve">. </w:t>
      </w:r>
      <w:r w:rsidRPr="005337FF">
        <w:t>Wartości średni</w:t>
      </w:r>
      <w:r>
        <w:t>e</w:t>
      </w:r>
      <w:r w:rsidRPr="005337FF">
        <w:t xml:space="preserve"> </w:t>
      </w:r>
      <w:r w:rsidR="00A648CE">
        <w:t xml:space="preserve">znaczącego wskaźnika próchnicy </w:t>
      </w:r>
      <w:r w:rsidRPr="005337FF">
        <w:t xml:space="preserve">SiC i </w:t>
      </w:r>
      <w:r>
        <w:t>PUWZ</w:t>
      </w:r>
      <w:r w:rsidRPr="005337FF">
        <w:t xml:space="preserve"> pozostałych 2/3 badanych dla całej populacji osób w</w:t>
      </w:r>
      <w:r w:rsidR="00873302">
        <w:t> </w:t>
      </w:r>
      <w:r w:rsidRPr="005337FF">
        <w:t xml:space="preserve">wieku </w:t>
      </w:r>
      <w:r>
        <w:t>12</w:t>
      </w:r>
      <w:r w:rsidRPr="005337FF">
        <w:t xml:space="preserve"> lat</w:t>
      </w:r>
      <w:r>
        <w:t xml:space="preserve"> oraz w poszczególnych województwach</w:t>
      </w:r>
      <w:bookmarkEnd w:id="62"/>
    </w:p>
    <w:tbl>
      <w:tblPr>
        <w:tblStyle w:val="Tabelasiatki1jasna1"/>
        <w:tblW w:w="8920" w:type="dxa"/>
        <w:tblInd w:w="108" w:type="dxa"/>
        <w:tblLook w:val="04A0" w:firstRow="1" w:lastRow="0" w:firstColumn="1" w:lastColumn="0" w:noHBand="0" w:noVBand="1"/>
      </w:tblPr>
      <w:tblGrid>
        <w:gridCol w:w="3653"/>
        <w:gridCol w:w="1463"/>
        <w:gridCol w:w="1463"/>
        <w:gridCol w:w="2341"/>
      </w:tblGrid>
      <w:tr w:rsidR="001922F7" w14:paraId="730BA2D7" w14:textId="77777777" w:rsidTr="008E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 w:val="restart"/>
          </w:tcPr>
          <w:p w14:paraId="507E9766" w14:textId="77777777" w:rsidR="001922F7" w:rsidRPr="005337FF" w:rsidRDefault="001922F7" w:rsidP="00CC07D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5337FF">
              <w:rPr>
                <w:rFonts w:cs="Times New Roman"/>
                <w:szCs w:val="24"/>
              </w:rPr>
              <w:t xml:space="preserve">Badana populacja </w:t>
            </w:r>
          </w:p>
        </w:tc>
        <w:tc>
          <w:tcPr>
            <w:tcW w:w="1463" w:type="dxa"/>
          </w:tcPr>
          <w:p w14:paraId="2382F5A7" w14:textId="77777777" w:rsidR="001922F7" w:rsidRDefault="001922F7" w:rsidP="002D4A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B63972">
              <w:rPr>
                <w:szCs w:val="24"/>
              </w:rPr>
              <w:t>SiC</w:t>
            </w:r>
          </w:p>
        </w:tc>
        <w:tc>
          <w:tcPr>
            <w:tcW w:w="1463" w:type="dxa"/>
          </w:tcPr>
          <w:p w14:paraId="7216DA16" w14:textId="77777777" w:rsidR="001922F7" w:rsidRDefault="001922F7" w:rsidP="002D4A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PUWZ</w:t>
            </w:r>
            <w:r w:rsidRPr="00B63972">
              <w:rPr>
                <w:rFonts w:cs="Times New Roman"/>
                <w:szCs w:val="24"/>
                <w:vertAlign w:val="subscript"/>
              </w:rPr>
              <w:t>2/3</w:t>
            </w:r>
          </w:p>
        </w:tc>
        <w:tc>
          <w:tcPr>
            <w:tcW w:w="2341" w:type="dxa"/>
            <w:vMerge w:val="restart"/>
          </w:tcPr>
          <w:p w14:paraId="71B976B3" w14:textId="13150270" w:rsidR="001922F7" w:rsidRDefault="001922F7" w:rsidP="002D4A1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</w:rPr>
              <w:t>P dla porównania SiC</w:t>
            </w:r>
            <w:r w:rsidR="00F60310">
              <w:rPr>
                <w:rFonts w:cs="Times New Roman"/>
                <w:b w:val="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województwo vs cała grupa badana</w:t>
            </w:r>
          </w:p>
        </w:tc>
      </w:tr>
      <w:tr w:rsidR="001922F7" w14:paraId="06FFF044" w14:textId="77777777" w:rsidTr="008E2CAF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Merge/>
          </w:tcPr>
          <w:p w14:paraId="20730F03" w14:textId="77777777" w:rsidR="001922F7" w:rsidRPr="005337FF" w:rsidRDefault="001922F7" w:rsidP="00CC07D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926" w:type="dxa"/>
            <w:gridSpan w:val="2"/>
          </w:tcPr>
          <w:p w14:paraId="7913B822" w14:textId="77777777" w:rsidR="001922F7" w:rsidRPr="005337FF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5337FF">
              <w:rPr>
                <w:rFonts w:cs="Times New Roman"/>
                <w:b/>
                <w:szCs w:val="24"/>
              </w:rPr>
              <w:t xml:space="preserve">Średnia </w:t>
            </w:r>
            <w:r w:rsidRPr="005337FF">
              <w:rPr>
                <w:rFonts w:cstheme="minorHAnsi"/>
                <w:b/>
                <w:szCs w:val="24"/>
              </w:rPr>
              <w:t>±</w:t>
            </w:r>
            <w:r w:rsidRPr="005337FF">
              <w:rPr>
                <w:rFonts w:cs="Times New Roman"/>
                <w:b/>
                <w:szCs w:val="24"/>
              </w:rPr>
              <w:t>SD</w:t>
            </w:r>
          </w:p>
        </w:tc>
        <w:tc>
          <w:tcPr>
            <w:tcW w:w="2341" w:type="dxa"/>
            <w:vMerge/>
          </w:tcPr>
          <w:p w14:paraId="048BEC96" w14:textId="77777777" w:rsidR="001922F7" w:rsidRDefault="001922F7" w:rsidP="00CC07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1922F7" w14:paraId="0837A3D1" w14:textId="77777777" w:rsidTr="008E2CAF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23B115E7" w14:textId="77777777" w:rsidR="001922F7" w:rsidRPr="005337FF" w:rsidRDefault="001922F7" w:rsidP="00CC07D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5337FF">
              <w:rPr>
                <w:rFonts w:cs="Times New Roman"/>
                <w:szCs w:val="24"/>
              </w:rPr>
              <w:t xml:space="preserve">Cała badana populacją </w:t>
            </w:r>
          </w:p>
        </w:tc>
        <w:tc>
          <w:tcPr>
            <w:tcW w:w="1463" w:type="dxa"/>
            <w:vAlign w:val="center"/>
          </w:tcPr>
          <w:p w14:paraId="5BA21768" w14:textId="77777777" w:rsidR="001922F7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04±2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463" w:type="dxa"/>
            <w:vAlign w:val="center"/>
          </w:tcPr>
          <w:p w14:paraId="7468DE79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341" w:type="dxa"/>
            <w:vMerge/>
            <w:vAlign w:val="center"/>
          </w:tcPr>
          <w:p w14:paraId="762BC529" w14:textId="77777777" w:rsidR="001922F7" w:rsidRDefault="001922F7" w:rsidP="00CC07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</w:p>
        </w:tc>
      </w:tr>
      <w:tr w:rsidR="001922F7" w14:paraId="05D0F85A" w14:textId="77777777" w:rsidTr="008E2CA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59944E62" w14:textId="77777777" w:rsidR="001922F7" w:rsidRPr="000D6D8A" w:rsidRDefault="001922F7" w:rsidP="00CC07D8">
            <w:pPr>
              <w:spacing w:line="276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1463" w:type="dxa"/>
            <w:vAlign w:val="center"/>
          </w:tcPr>
          <w:p w14:paraId="298FEE0E" w14:textId="77777777" w:rsidR="001922F7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03±2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63" w:type="dxa"/>
            <w:vAlign w:val="center"/>
          </w:tcPr>
          <w:p w14:paraId="11AC4A82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22±1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341" w:type="dxa"/>
            <w:vAlign w:val="center"/>
          </w:tcPr>
          <w:p w14:paraId="19B31247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964</w:t>
            </w:r>
          </w:p>
        </w:tc>
      </w:tr>
      <w:tr w:rsidR="001922F7" w14:paraId="6219AD11" w14:textId="77777777" w:rsidTr="008E2CAF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3CD43DE8" w14:textId="77777777" w:rsidR="001922F7" w:rsidRPr="000D6D8A" w:rsidRDefault="001922F7" w:rsidP="00CC07D8">
            <w:pPr>
              <w:spacing w:line="276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1463" w:type="dxa"/>
            <w:vAlign w:val="center"/>
          </w:tcPr>
          <w:p w14:paraId="3557C360" w14:textId="77777777" w:rsidR="001922F7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58±2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463" w:type="dxa"/>
            <w:vAlign w:val="center"/>
          </w:tcPr>
          <w:p w14:paraId="02EF0867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341" w:type="dxa"/>
            <w:vAlign w:val="center"/>
          </w:tcPr>
          <w:p w14:paraId="272218AF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</w:tr>
      <w:tr w:rsidR="001922F7" w14:paraId="35C58B50" w14:textId="77777777" w:rsidTr="008E2CAF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0E115E90" w14:textId="77777777" w:rsidR="001922F7" w:rsidRPr="000D6D8A" w:rsidRDefault="001922F7" w:rsidP="00CC07D8">
            <w:pPr>
              <w:spacing w:line="276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1463" w:type="dxa"/>
            <w:vAlign w:val="center"/>
          </w:tcPr>
          <w:p w14:paraId="4B6577AE" w14:textId="77777777" w:rsidR="001922F7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87±2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63" w:type="dxa"/>
            <w:vAlign w:val="center"/>
          </w:tcPr>
          <w:p w14:paraId="0EAD1EFD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2341" w:type="dxa"/>
            <w:vAlign w:val="center"/>
          </w:tcPr>
          <w:p w14:paraId="228A7C0C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</w:t>
            </w:r>
          </w:p>
        </w:tc>
      </w:tr>
      <w:tr w:rsidR="001922F7" w14:paraId="7B24918E" w14:textId="77777777" w:rsidTr="008E2CAF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3" w:type="dxa"/>
            <w:vAlign w:val="center"/>
          </w:tcPr>
          <w:p w14:paraId="767E4351" w14:textId="77777777" w:rsidR="001922F7" w:rsidRPr="000D6D8A" w:rsidRDefault="001922F7" w:rsidP="00CC07D8">
            <w:pPr>
              <w:spacing w:line="276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1463" w:type="dxa"/>
            <w:vAlign w:val="center"/>
          </w:tcPr>
          <w:p w14:paraId="64E970A9" w14:textId="77777777" w:rsidR="001922F7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58±2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63" w:type="dxa"/>
            <w:vAlign w:val="center"/>
          </w:tcPr>
          <w:p w14:paraId="6A93F582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2341" w:type="dxa"/>
            <w:vAlign w:val="center"/>
          </w:tcPr>
          <w:p w14:paraId="493E6E91" w14:textId="77777777" w:rsidR="001922F7" w:rsidRPr="00144386" w:rsidRDefault="001922F7" w:rsidP="00CC07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1443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081</w:t>
            </w:r>
          </w:p>
        </w:tc>
      </w:tr>
    </w:tbl>
    <w:p w14:paraId="44F0EF78" w14:textId="77777777" w:rsidR="001922F7" w:rsidRPr="00CC07D8" w:rsidRDefault="001922F7" w:rsidP="001922F7">
      <w:pPr>
        <w:spacing w:line="240" w:lineRule="auto"/>
        <w:jc w:val="both"/>
        <w:rPr>
          <w:rFonts w:cs="Times New Roman"/>
          <w:b/>
          <w:sz w:val="20"/>
          <w:szCs w:val="24"/>
        </w:rPr>
      </w:pPr>
    </w:p>
    <w:p w14:paraId="64AF782F" w14:textId="0A0ED01E" w:rsidR="001922F7" w:rsidRPr="00E10C6E" w:rsidRDefault="001922F7" w:rsidP="001C5592">
      <w:pPr>
        <w:pStyle w:val="Tabela"/>
        <w:rPr>
          <w:vertAlign w:val="subscript"/>
        </w:rPr>
      </w:pPr>
      <w:bookmarkStart w:id="63" w:name="_Toc472084587"/>
      <w:r w:rsidRPr="00E10C6E">
        <w:rPr>
          <w:b/>
        </w:rPr>
        <w:t xml:space="preserve">Tabela </w:t>
      </w:r>
      <w:r w:rsidR="00A648CE">
        <w:rPr>
          <w:b/>
        </w:rPr>
        <w:t>49</w:t>
      </w:r>
      <w:r w:rsidRPr="00E10C6E">
        <w:rPr>
          <w:b/>
        </w:rPr>
        <w:t xml:space="preserve">. </w:t>
      </w:r>
      <w:r w:rsidRPr="00E10C6E">
        <w:t>Znaczący wskaźnik próchnicy</w:t>
      </w:r>
      <w:r w:rsidR="00060C8B">
        <w:t xml:space="preserve"> – </w:t>
      </w:r>
      <w:r w:rsidRPr="00E10C6E">
        <w:t>SiC Index oraz PUWZ</w:t>
      </w:r>
      <w:r w:rsidR="00F60310">
        <w:t xml:space="preserve"> </w:t>
      </w:r>
      <w:r w:rsidRPr="00E10C6E">
        <w:t>pozostałych 2/3</w:t>
      </w:r>
      <w:r w:rsidR="00E14907">
        <w:t> </w:t>
      </w:r>
      <w:r w:rsidRPr="00E10C6E">
        <w:t>badanych (PUWZ</w:t>
      </w:r>
      <w:r w:rsidRPr="00E10C6E">
        <w:rPr>
          <w:vertAlign w:val="subscript"/>
        </w:rPr>
        <w:t>2/3</w:t>
      </w:r>
      <w:r w:rsidRPr="00E10C6E">
        <w:t>)</w:t>
      </w:r>
      <w:r w:rsidR="00F60310">
        <w:t xml:space="preserve"> </w:t>
      </w:r>
      <w:r w:rsidRPr="00E10C6E">
        <w:t>u dzieci w wieku 12 lat</w:t>
      </w:r>
      <w:r w:rsidRPr="00E10C6E">
        <w:rPr>
          <w:color w:val="FF0000"/>
        </w:rPr>
        <w:t xml:space="preserve"> </w:t>
      </w:r>
      <w:r w:rsidRPr="00E10C6E">
        <w:t>oraz w poszczególnych województwach w</w:t>
      </w:r>
      <w:r w:rsidR="00E14907">
        <w:t> </w:t>
      </w:r>
      <w:r w:rsidRPr="00E10C6E">
        <w:t>zależności od</w:t>
      </w:r>
      <w:r w:rsidR="000A68C9">
        <w:t> </w:t>
      </w:r>
      <w:r w:rsidRPr="00E10C6E">
        <w:t>miejsca zamieszkania (województwie, miasto/wieś)</w:t>
      </w:r>
      <w:r w:rsidR="00F60310">
        <w:t xml:space="preserve"> </w:t>
      </w:r>
      <w:r w:rsidRPr="00E10C6E">
        <w:t>i płci</w:t>
      </w:r>
      <w:bookmarkEnd w:id="63"/>
    </w:p>
    <w:tbl>
      <w:tblPr>
        <w:tblStyle w:val="Tabelasiatki1jasna1"/>
        <w:tblW w:w="8950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3"/>
        <w:gridCol w:w="1291"/>
        <w:gridCol w:w="1371"/>
        <w:gridCol w:w="1472"/>
        <w:gridCol w:w="1494"/>
        <w:gridCol w:w="1489"/>
      </w:tblGrid>
      <w:tr w:rsidR="001922F7" w:rsidRPr="00B63972" w14:paraId="7F66AD8D" w14:textId="77777777" w:rsidTr="00873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3AA285D5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  <w:r w:rsidRPr="00B63972">
              <w:rPr>
                <w:szCs w:val="24"/>
              </w:rPr>
              <w:t>Województwo</w:t>
            </w:r>
          </w:p>
        </w:tc>
        <w:tc>
          <w:tcPr>
            <w:tcW w:w="1291" w:type="dxa"/>
          </w:tcPr>
          <w:p w14:paraId="07F4FF4B" w14:textId="77777777" w:rsidR="001922F7" w:rsidRPr="00B63972" w:rsidRDefault="001922F7" w:rsidP="008733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71" w:type="dxa"/>
          </w:tcPr>
          <w:p w14:paraId="5CF29B96" w14:textId="77777777" w:rsidR="001922F7" w:rsidRPr="00B63972" w:rsidRDefault="001922F7" w:rsidP="008733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63972">
              <w:rPr>
                <w:szCs w:val="24"/>
              </w:rPr>
              <w:t xml:space="preserve">Miasto </w:t>
            </w:r>
          </w:p>
        </w:tc>
        <w:tc>
          <w:tcPr>
            <w:tcW w:w="1472" w:type="dxa"/>
          </w:tcPr>
          <w:p w14:paraId="6247C44C" w14:textId="77777777" w:rsidR="001922F7" w:rsidRPr="00B63972" w:rsidRDefault="001922F7" w:rsidP="008733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63972">
              <w:rPr>
                <w:szCs w:val="24"/>
              </w:rPr>
              <w:t xml:space="preserve">Wieś </w:t>
            </w:r>
          </w:p>
        </w:tc>
        <w:tc>
          <w:tcPr>
            <w:tcW w:w="1494" w:type="dxa"/>
          </w:tcPr>
          <w:p w14:paraId="76428CA5" w14:textId="77777777" w:rsidR="001922F7" w:rsidRPr="00B63972" w:rsidRDefault="001922F7" w:rsidP="008733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Dziewczęta </w:t>
            </w:r>
          </w:p>
        </w:tc>
        <w:tc>
          <w:tcPr>
            <w:tcW w:w="1489" w:type="dxa"/>
          </w:tcPr>
          <w:p w14:paraId="721A8B80" w14:textId="77777777" w:rsidR="001922F7" w:rsidRDefault="001922F7" w:rsidP="008733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Chłopcy</w:t>
            </w:r>
          </w:p>
        </w:tc>
      </w:tr>
      <w:tr w:rsidR="001922F7" w:rsidRPr="00B63972" w14:paraId="5852A276" w14:textId="77777777" w:rsidTr="008733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211CE466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  <w:r w:rsidRPr="00B63972">
              <w:rPr>
                <w:szCs w:val="24"/>
              </w:rPr>
              <w:t xml:space="preserve">Dolnośląskie </w:t>
            </w:r>
          </w:p>
        </w:tc>
        <w:tc>
          <w:tcPr>
            <w:tcW w:w="1291" w:type="dxa"/>
          </w:tcPr>
          <w:p w14:paraId="6C72DF5D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szCs w:val="24"/>
              </w:rPr>
              <w:t>SiC</w:t>
            </w:r>
          </w:p>
        </w:tc>
        <w:tc>
          <w:tcPr>
            <w:tcW w:w="1371" w:type="dxa"/>
          </w:tcPr>
          <w:p w14:paraId="0DEFE97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97±3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72" w:type="dxa"/>
          </w:tcPr>
          <w:p w14:paraId="47DC9602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494" w:type="dxa"/>
          </w:tcPr>
          <w:p w14:paraId="74739667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489" w:type="dxa"/>
          </w:tcPr>
          <w:p w14:paraId="115DD8CB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61±2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1922F7" w:rsidRPr="00B63972" w14:paraId="54B155EA" w14:textId="77777777" w:rsidTr="008733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752F63FA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</w:tcPr>
          <w:p w14:paraId="361B693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rFonts w:cs="Times New Roman"/>
                <w:szCs w:val="24"/>
              </w:rPr>
              <w:t>DMFT</w:t>
            </w:r>
            <w:r w:rsidRPr="00B63972">
              <w:rPr>
                <w:rFonts w:cs="Times New Roman"/>
                <w:szCs w:val="24"/>
                <w:vertAlign w:val="subscript"/>
              </w:rPr>
              <w:t>2/3</w:t>
            </w:r>
          </w:p>
        </w:tc>
        <w:tc>
          <w:tcPr>
            <w:tcW w:w="1371" w:type="dxa"/>
          </w:tcPr>
          <w:p w14:paraId="54A0B634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07±1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72" w:type="dxa"/>
          </w:tcPr>
          <w:p w14:paraId="347AC474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494" w:type="dxa"/>
          </w:tcPr>
          <w:p w14:paraId="64CF6EA1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489" w:type="dxa"/>
          </w:tcPr>
          <w:p w14:paraId="04D40430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</w:tr>
      <w:tr w:rsidR="001922F7" w:rsidRPr="00B63972" w14:paraId="190264FB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</w:tcPr>
          <w:p w14:paraId="3239DFDB" w14:textId="77777777" w:rsidR="001922F7" w:rsidRPr="001D5C05" w:rsidRDefault="001922F7" w:rsidP="00873302">
            <w:pPr>
              <w:spacing w:line="276" w:lineRule="auto"/>
              <w:jc w:val="right"/>
              <w:rPr>
                <w:rFonts w:cs="Times New Roman"/>
                <w:b w:val="0"/>
                <w:szCs w:val="24"/>
              </w:rPr>
            </w:pPr>
            <w:r w:rsidRPr="001D5C05">
              <w:rPr>
                <w:rFonts w:cs="Times New Roman"/>
                <w:szCs w:val="24"/>
              </w:rPr>
              <w:t>P dla porównania SiC</w:t>
            </w:r>
          </w:p>
        </w:tc>
        <w:tc>
          <w:tcPr>
            <w:tcW w:w="2843" w:type="dxa"/>
            <w:gridSpan w:val="2"/>
          </w:tcPr>
          <w:p w14:paraId="714D92F9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0,985</w:t>
            </w:r>
          </w:p>
        </w:tc>
        <w:tc>
          <w:tcPr>
            <w:tcW w:w="2983" w:type="dxa"/>
            <w:gridSpan w:val="2"/>
          </w:tcPr>
          <w:p w14:paraId="480C400F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0,142</w:t>
            </w:r>
          </w:p>
        </w:tc>
      </w:tr>
      <w:tr w:rsidR="001922F7" w:rsidRPr="00B63972" w14:paraId="5D3CB67B" w14:textId="77777777" w:rsidTr="008733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0BE8A962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  <w:r w:rsidRPr="00B63972">
              <w:rPr>
                <w:szCs w:val="24"/>
              </w:rPr>
              <w:t xml:space="preserve">Mazowieckie </w:t>
            </w:r>
          </w:p>
        </w:tc>
        <w:tc>
          <w:tcPr>
            <w:tcW w:w="1291" w:type="dxa"/>
          </w:tcPr>
          <w:p w14:paraId="77B6D0E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szCs w:val="24"/>
              </w:rPr>
              <w:t>SiC</w:t>
            </w:r>
          </w:p>
        </w:tc>
        <w:tc>
          <w:tcPr>
            <w:tcW w:w="1371" w:type="dxa"/>
          </w:tcPr>
          <w:p w14:paraId="3B79A9AD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76±2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472" w:type="dxa"/>
          </w:tcPr>
          <w:p w14:paraId="456F37AD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94" w:type="dxa"/>
          </w:tcPr>
          <w:p w14:paraId="56B7BBEB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489" w:type="dxa"/>
          </w:tcPr>
          <w:p w14:paraId="61B0F891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</w:tr>
      <w:tr w:rsidR="001922F7" w:rsidRPr="00B63972" w14:paraId="2ED9E606" w14:textId="77777777" w:rsidTr="008733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7D31646C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</w:tcPr>
          <w:p w14:paraId="6AE677F8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rFonts w:cs="Times New Roman"/>
                <w:szCs w:val="24"/>
              </w:rPr>
              <w:t>DMFT</w:t>
            </w:r>
            <w:r w:rsidRPr="00B63972">
              <w:rPr>
                <w:rFonts w:cs="Times New Roman"/>
                <w:szCs w:val="24"/>
                <w:vertAlign w:val="subscript"/>
              </w:rPr>
              <w:t>2/3</w:t>
            </w:r>
          </w:p>
        </w:tc>
        <w:tc>
          <w:tcPr>
            <w:tcW w:w="1371" w:type="dxa"/>
          </w:tcPr>
          <w:p w14:paraId="2695654C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72" w:type="dxa"/>
          </w:tcPr>
          <w:p w14:paraId="4C5BE65B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94" w:type="dxa"/>
          </w:tcPr>
          <w:p w14:paraId="7CA1116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89" w:type="dxa"/>
          </w:tcPr>
          <w:p w14:paraId="4A25FFF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1922F7" w:rsidRPr="00B63972" w14:paraId="7C96FD61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</w:tcPr>
          <w:p w14:paraId="785A439A" w14:textId="77777777" w:rsidR="001922F7" w:rsidRPr="001D5C05" w:rsidRDefault="001922F7" w:rsidP="00873302">
            <w:pPr>
              <w:spacing w:line="276" w:lineRule="auto"/>
              <w:jc w:val="right"/>
              <w:rPr>
                <w:rFonts w:cs="Times New Roman"/>
                <w:b w:val="0"/>
                <w:szCs w:val="24"/>
              </w:rPr>
            </w:pPr>
            <w:r w:rsidRPr="001D5C05">
              <w:rPr>
                <w:rFonts w:cs="Times New Roman"/>
                <w:szCs w:val="24"/>
              </w:rPr>
              <w:t>P dla porównania SiC</w:t>
            </w:r>
          </w:p>
        </w:tc>
        <w:tc>
          <w:tcPr>
            <w:tcW w:w="2843" w:type="dxa"/>
            <w:gridSpan w:val="2"/>
          </w:tcPr>
          <w:p w14:paraId="39E05977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0,008*</w:t>
            </w:r>
          </w:p>
        </w:tc>
        <w:tc>
          <w:tcPr>
            <w:tcW w:w="2983" w:type="dxa"/>
            <w:gridSpan w:val="2"/>
          </w:tcPr>
          <w:p w14:paraId="6ED50112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0,306</w:t>
            </w:r>
          </w:p>
        </w:tc>
      </w:tr>
      <w:tr w:rsidR="001922F7" w:rsidRPr="00B63972" w14:paraId="65BF5F0B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47837D88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Małopolskie</w:t>
            </w:r>
          </w:p>
        </w:tc>
        <w:tc>
          <w:tcPr>
            <w:tcW w:w="1291" w:type="dxa"/>
          </w:tcPr>
          <w:p w14:paraId="1A7397A9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szCs w:val="24"/>
              </w:rPr>
              <w:t>SiC</w:t>
            </w:r>
          </w:p>
        </w:tc>
        <w:tc>
          <w:tcPr>
            <w:tcW w:w="1371" w:type="dxa"/>
          </w:tcPr>
          <w:p w14:paraId="5F8DEC49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18±1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472" w:type="dxa"/>
          </w:tcPr>
          <w:p w14:paraId="62AE87B5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49±2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94" w:type="dxa"/>
          </w:tcPr>
          <w:p w14:paraId="5C9906C4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97±2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489" w:type="dxa"/>
          </w:tcPr>
          <w:p w14:paraId="75A56923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04</w:t>
            </w:r>
          </w:p>
        </w:tc>
      </w:tr>
      <w:tr w:rsidR="001922F7" w:rsidRPr="00B63972" w14:paraId="4F692BBA" w14:textId="77777777" w:rsidTr="0087330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79AE2899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</w:tcPr>
          <w:p w14:paraId="29585C3C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rFonts w:cs="Times New Roman"/>
                <w:szCs w:val="24"/>
              </w:rPr>
              <w:t>DMFT</w:t>
            </w:r>
            <w:r w:rsidRPr="00B63972">
              <w:rPr>
                <w:rFonts w:cs="Times New Roman"/>
                <w:szCs w:val="24"/>
                <w:vertAlign w:val="subscript"/>
              </w:rPr>
              <w:t>2/3</w:t>
            </w:r>
          </w:p>
        </w:tc>
        <w:tc>
          <w:tcPr>
            <w:tcW w:w="1371" w:type="dxa"/>
          </w:tcPr>
          <w:p w14:paraId="3DD73DF1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31±1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72" w:type="dxa"/>
          </w:tcPr>
          <w:p w14:paraId="05701FB8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494" w:type="dxa"/>
          </w:tcPr>
          <w:p w14:paraId="397D8F2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19±1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89" w:type="dxa"/>
          </w:tcPr>
          <w:p w14:paraId="20EA1660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1922F7" w:rsidRPr="00B63972" w14:paraId="19AE352C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</w:tcPr>
          <w:p w14:paraId="10BF6A05" w14:textId="77777777" w:rsidR="001922F7" w:rsidRPr="001D5C05" w:rsidRDefault="001922F7" w:rsidP="00873302">
            <w:pPr>
              <w:spacing w:line="276" w:lineRule="auto"/>
              <w:jc w:val="right"/>
              <w:rPr>
                <w:rFonts w:cs="Times New Roman"/>
                <w:b w:val="0"/>
                <w:szCs w:val="24"/>
              </w:rPr>
            </w:pPr>
            <w:r w:rsidRPr="001D5C05">
              <w:rPr>
                <w:rFonts w:cs="Times New Roman"/>
                <w:szCs w:val="24"/>
              </w:rPr>
              <w:t>P dla porównania SiC</w:t>
            </w:r>
          </w:p>
        </w:tc>
        <w:tc>
          <w:tcPr>
            <w:tcW w:w="1371" w:type="dxa"/>
          </w:tcPr>
          <w:p w14:paraId="1A53076D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0,011*</w:t>
            </w:r>
          </w:p>
        </w:tc>
        <w:tc>
          <w:tcPr>
            <w:tcW w:w="1472" w:type="dxa"/>
          </w:tcPr>
          <w:p w14:paraId="7E50B09E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  <w:tc>
          <w:tcPr>
            <w:tcW w:w="1494" w:type="dxa"/>
          </w:tcPr>
          <w:p w14:paraId="78949D4C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0,620</w:t>
            </w:r>
          </w:p>
        </w:tc>
        <w:tc>
          <w:tcPr>
            <w:tcW w:w="1489" w:type="dxa"/>
          </w:tcPr>
          <w:p w14:paraId="78636F35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</w:p>
        </w:tc>
      </w:tr>
      <w:tr w:rsidR="001922F7" w:rsidRPr="00B63972" w14:paraId="5E72D9D8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4B3AA8A2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  <w:r w:rsidRPr="00B63972">
              <w:rPr>
                <w:szCs w:val="24"/>
              </w:rPr>
              <w:t xml:space="preserve">Lubelskie </w:t>
            </w:r>
          </w:p>
        </w:tc>
        <w:tc>
          <w:tcPr>
            <w:tcW w:w="1291" w:type="dxa"/>
          </w:tcPr>
          <w:p w14:paraId="24642BE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szCs w:val="24"/>
              </w:rPr>
              <w:t>SiC</w:t>
            </w:r>
          </w:p>
        </w:tc>
        <w:tc>
          <w:tcPr>
            <w:tcW w:w="1371" w:type="dxa"/>
          </w:tcPr>
          <w:p w14:paraId="31F57A6A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35±2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472" w:type="dxa"/>
          </w:tcPr>
          <w:p w14:paraId="3165F625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494" w:type="dxa"/>
          </w:tcPr>
          <w:p w14:paraId="2FA0C7C7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43±2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89" w:type="dxa"/>
          </w:tcPr>
          <w:p w14:paraId="461CEB12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</w:tr>
      <w:tr w:rsidR="001922F7" w:rsidRPr="00B63972" w14:paraId="105A0683" w14:textId="77777777" w:rsidTr="0087330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771C182B" w14:textId="77777777" w:rsidR="001922F7" w:rsidRPr="00B63972" w:rsidRDefault="001922F7" w:rsidP="00873302">
            <w:pPr>
              <w:spacing w:line="276" w:lineRule="auto"/>
              <w:rPr>
                <w:szCs w:val="24"/>
              </w:rPr>
            </w:pPr>
          </w:p>
        </w:tc>
        <w:tc>
          <w:tcPr>
            <w:tcW w:w="1291" w:type="dxa"/>
          </w:tcPr>
          <w:p w14:paraId="0BD82E9F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B63972">
              <w:rPr>
                <w:rFonts w:cs="Times New Roman"/>
                <w:szCs w:val="24"/>
              </w:rPr>
              <w:t>DMFT</w:t>
            </w:r>
            <w:r w:rsidRPr="00B63972">
              <w:rPr>
                <w:rFonts w:cs="Times New Roman"/>
                <w:szCs w:val="24"/>
                <w:vertAlign w:val="subscript"/>
              </w:rPr>
              <w:t>2/3</w:t>
            </w:r>
          </w:p>
        </w:tc>
        <w:tc>
          <w:tcPr>
            <w:tcW w:w="1371" w:type="dxa"/>
          </w:tcPr>
          <w:p w14:paraId="7F814D1E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2" w:type="dxa"/>
          </w:tcPr>
          <w:p w14:paraId="1E78836B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14±1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94" w:type="dxa"/>
          </w:tcPr>
          <w:p w14:paraId="10565BBE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89" w:type="dxa"/>
          </w:tcPr>
          <w:p w14:paraId="5C0A4085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14438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1922F7" w:rsidRPr="00B63972" w14:paraId="7A4A8D3C" w14:textId="77777777" w:rsidTr="00873302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gridSpan w:val="2"/>
          </w:tcPr>
          <w:p w14:paraId="68B87B0C" w14:textId="77777777" w:rsidR="001922F7" w:rsidRPr="001D5C05" w:rsidRDefault="001922F7" w:rsidP="00873302">
            <w:pPr>
              <w:spacing w:line="276" w:lineRule="auto"/>
              <w:jc w:val="right"/>
              <w:rPr>
                <w:rFonts w:cs="Times New Roman"/>
                <w:b w:val="0"/>
                <w:szCs w:val="24"/>
              </w:rPr>
            </w:pPr>
            <w:r w:rsidRPr="001D5C05">
              <w:rPr>
                <w:rFonts w:cs="Times New Roman"/>
                <w:szCs w:val="24"/>
              </w:rPr>
              <w:t>P dla porównania SiC</w:t>
            </w:r>
          </w:p>
        </w:tc>
        <w:tc>
          <w:tcPr>
            <w:tcW w:w="2843" w:type="dxa"/>
            <w:gridSpan w:val="2"/>
          </w:tcPr>
          <w:p w14:paraId="085562B0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0,010*</w:t>
            </w:r>
          </w:p>
        </w:tc>
        <w:tc>
          <w:tcPr>
            <w:tcW w:w="2983" w:type="dxa"/>
            <w:gridSpan w:val="2"/>
          </w:tcPr>
          <w:p w14:paraId="4EB7BFEC" w14:textId="77777777" w:rsidR="001922F7" w:rsidRPr="00B63972" w:rsidRDefault="001922F7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&lt;0,001*</w:t>
            </w:r>
          </w:p>
        </w:tc>
      </w:tr>
    </w:tbl>
    <w:p w14:paraId="19192219" w14:textId="6702B6F2" w:rsidR="001922F7" w:rsidRDefault="001922F7" w:rsidP="00E14907">
      <w:pPr>
        <w:pStyle w:val="istotno"/>
      </w:pPr>
      <w:r w:rsidRPr="00B63972">
        <w:t xml:space="preserve">*istotność </w:t>
      </w:r>
      <w:r>
        <w:t>statystyczna</w:t>
      </w:r>
    </w:p>
    <w:p w14:paraId="4377E62E" w14:textId="7A211F12" w:rsidR="001922F7" w:rsidRPr="00C73849" w:rsidRDefault="00A648CE" w:rsidP="001C5592">
      <w:pPr>
        <w:pStyle w:val="Tabela"/>
        <w:rPr>
          <w:b/>
        </w:rPr>
      </w:pPr>
      <w:bookmarkStart w:id="64" w:name="_Toc472084588"/>
      <w:r>
        <w:rPr>
          <w:b/>
        </w:rPr>
        <w:lastRenderedPageBreak/>
        <w:t>T</w:t>
      </w:r>
      <w:r w:rsidR="001922F7" w:rsidRPr="00C73849">
        <w:rPr>
          <w:b/>
        </w:rPr>
        <w:t>abela</w:t>
      </w:r>
      <w:r w:rsidR="001922F7" w:rsidRPr="00C73849">
        <w:rPr>
          <w:b/>
          <w:color w:val="000000" w:themeColor="text1"/>
          <w:szCs w:val="23"/>
        </w:rPr>
        <w:t xml:space="preserve"> </w:t>
      </w:r>
      <w:r w:rsidR="00916D4A">
        <w:rPr>
          <w:b/>
          <w:color w:val="000000" w:themeColor="text1"/>
          <w:szCs w:val="23"/>
        </w:rPr>
        <w:t>50</w:t>
      </w:r>
      <w:r w:rsidR="001922F7" w:rsidRPr="00C73849">
        <w:rPr>
          <w:b/>
        </w:rPr>
        <w:t>.</w:t>
      </w:r>
      <w:r w:rsidR="001922F7" w:rsidRPr="00C73849">
        <w:t xml:space="preserve"> Średnie wartości wskaźnika </w:t>
      </w:r>
      <w:r w:rsidR="001922F7" w:rsidRPr="00C73849">
        <w:rPr>
          <w:sz w:val="28"/>
        </w:rPr>
        <w:t>PUWP</w:t>
      </w:r>
      <w:r w:rsidR="001922F7" w:rsidRPr="00C73849">
        <w:t xml:space="preserve"> u dzieci w wieku 12 lat w całej badanej populacji i</w:t>
      </w:r>
      <w:r w:rsidR="00873302">
        <w:t> </w:t>
      </w:r>
      <w:r w:rsidR="001922F7" w:rsidRPr="00C73849">
        <w:t>w poszczególnych województwach</w:t>
      </w:r>
      <w:r w:rsidR="00F60310">
        <w:t xml:space="preserve"> </w:t>
      </w:r>
      <w:r w:rsidR="00CF6FC2">
        <w:t>i jego składowych</w:t>
      </w:r>
      <w:bookmarkEnd w:id="64"/>
    </w:p>
    <w:tbl>
      <w:tblPr>
        <w:tblStyle w:val="Tabelasiatki1jasna1"/>
        <w:tblW w:w="9048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39"/>
        <w:gridCol w:w="953"/>
        <w:gridCol w:w="1418"/>
        <w:gridCol w:w="981"/>
        <w:gridCol w:w="11"/>
        <w:gridCol w:w="1559"/>
        <w:gridCol w:w="1120"/>
      </w:tblGrid>
      <w:tr w:rsidR="001922F7" w:rsidRPr="000D6D8A" w14:paraId="14637DC4" w14:textId="77777777" w:rsidTr="00873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  <w:vMerge w:val="restart"/>
          </w:tcPr>
          <w:p w14:paraId="69C63D7D" w14:textId="732A5B00" w:rsidR="001922F7" w:rsidRPr="000D6D8A" w:rsidRDefault="001922F7" w:rsidP="00873302">
            <w:pPr>
              <w:keepNext/>
              <w:keepLines/>
              <w:spacing w:line="276" w:lineRule="auto"/>
              <w:jc w:val="center"/>
            </w:pPr>
            <w:r>
              <w:t>Badana populacja</w:t>
            </w:r>
          </w:p>
        </w:tc>
        <w:tc>
          <w:tcPr>
            <w:tcW w:w="3352" w:type="dxa"/>
            <w:gridSpan w:val="3"/>
            <w:vAlign w:val="center"/>
          </w:tcPr>
          <w:p w14:paraId="7531DFE4" w14:textId="77777777" w:rsidR="001922F7" w:rsidRPr="000D6D8A" w:rsidRDefault="001922F7" w:rsidP="00873302">
            <w:pPr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PUWP</w:t>
            </w:r>
          </w:p>
        </w:tc>
        <w:tc>
          <w:tcPr>
            <w:tcW w:w="2690" w:type="dxa"/>
            <w:gridSpan w:val="3"/>
            <w:vMerge w:val="restart"/>
          </w:tcPr>
          <w:p w14:paraId="156714DC" w14:textId="3AF1FA99" w:rsidR="001922F7" w:rsidRDefault="001922F7" w:rsidP="00873302">
            <w:pPr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2E97E61C" w14:textId="71D0FA5D" w:rsidR="001922F7" w:rsidRDefault="001922F7" w:rsidP="00873302">
            <w:pPr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873302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1922F7" w:rsidRPr="000D6D8A" w14:paraId="1F9F161D" w14:textId="77777777" w:rsidTr="00873302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14:paraId="47DC8784" w14:textId="77777777" w:rsidR="001922F7" w:rsidRPr="000D6D8A" w:rsidRDefault="001922F7" w:rsidP="00873302">
            <w:pPr>
              <w:keepNext/>
              <w:keepLines/>
              <w:spacing w:line="276" w:lineRule="auto"/>
            </w:pPr>
          </w:p>
        </w:tc>
        <w:tc>
          <w:tcPr>
            <w:tcW w:w="3352" w:type="dxa"/>
            <w:gridSpan w:val="3"/>
            <w:tcBorders>
              <w:bottom w:val="single" w:sz="12" w:space="0" w:color="666666" w:themeColor="text1" w:themeTint="99"/>
            </w:tcBorders>
          </w:tcPr>
          <w:p w14:paraId="7247BF72" w14:textId="77777777" w:rsidR="001922F7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690" w:type="dxa"/>
            <w:gridSpan w:val="3"/>
            <w:vMerge/>
          </w:tcPr>
          <w:p w14:paraId="45887937" w14:textId="77777777" w:rsidR="001922F7" w:rsidRDefault="001922F7" w:rsidP="00873302">
            <w:pPr>
              <w:keepNext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F7" w:rsidRPr="000D6D8A" w14:paraId="587E95E6" w14:textId="77777777" w:rsidTr="0087330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352015ED" w14:textId="77777777" w:rsidR="001922F7" w:rsidRDefault="001922F7" w:rsidP="00873302">
            <w:pPr>
              <w:keepNext/>
              <w:keepLines/>
              <w:spacing w:line="276" w:lineRule="auto"/>
            </w:pPr>
            <w:r>
              <w:t>Cała badana populacja</w:t>
            </w:r>
          </w:p>
        </w:tc>
        <w:tc>
          <w:tcPr>
            <w:tcW w:w="3352" w:type="dxa"/>
            <w:gridSpan w:val="3"/>
          </w:tcPr>
          <w:p w14:paraId="2AF5F233" w14:textId="77777777" w:rsidR="001922F7" w:rsidRPr="000D6D8A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12±4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2690" w:type="dxa"/>
            <w:gridSpan w:val="3"/>
            <w:vMerge/>
          </w:tcPr>
          <w:p w14:paraId="385964D8" w14:textId="77777777" w:rsidR="001922F7" w:rsidRPr="000D6D8A" w:rsidRDefault="001922F7" w:rsidP="00873302">
            <w:pPr>
              <w:keepNext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2F7" w:rsidRPr="000D6D8A" w14:paraId="33E4536D" w14:textId="77777777" w:rsidTr="0087330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B4973D2" w14:textId="77777777" w:rsidR="001922F7" w:rsidRPr="000D6D8A" w:rsidRDefault="001922F7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3352" w:type="dxa"/>
            <w:gridSpan w:val="3"/>
            <w:vAlign w:val="bottom"/>
          </w:tcPr>
          <w:p w14:paraId="1BECFBE9" w14:textId="77777777" w:rsidR="001922F7" w:rsidRPr="00935DC0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75±5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690" w:type="dxa"/>
            <w:gridSpan w:val="3"/>
            <w:vAlign w:val="center"/>
          </w:tcPr>
          <w:p w14:paraId="6D88CB18" w14:textId="77777777" w:rsidR="001922F7" w:rsidRPr="00714738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087</w:t>
            </w:r>
          </w:p>
        </w:tc>
      </w:tr>
      <w:tr w:rsidR="001922F7" w:rsidRPr="000D6D8A" w14:paraId="6639E06E" w14:textId="77777777" w:rsidTr="0087330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5961523D" w14:textId="77777777" w:rsidR="001922F7" w:rsidRPr="000D6D8A" w:rsidRDefault="001922F7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352" w:type="dxa"/>
            <w:gridSpan w:val="3"/>
            <w:vAlign w:val="bottom"/>
          </w:tcPr>
          <w:p w14:paraId="059CDF9B" w14:textId="77777777" w:rsidR="001922F7" w:rsidRPr="00935DC0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06±4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2690" w:type="dxa"/>
            <w:gridSpan w:val="3"/>
            <w:vAlign w:val="center"/>
          </w:tcPr>
          <w:p w14:paraId="6E3AF0EF" w14:textId="77777777" w:rsidR="001922F7" w:rsidRPr="00714738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867</w:t>
            </w:r>
          </w:p>
        </w:tc>
      </w:tr>
      <w:tr w:rsidR="001922F7" w:rsidRPr="000D6D8A" w14:paraId="752B00F9" w14:textId="77777777" w:rsidTr="0087330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5563D378" w14:textId="77777777" w:rsidR="001922F7" w:rsidRPr="000D6D8A" w:rsidRDefault="001922F7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3352" w:type="dxa"/>
            <w:gridSpan w:val="3"/>
            <w:vAlign w:val="bottom"/>
          </w:tcPr>
          <w:p w14:paraId="71B497EE" w14:textId="77777777" w:rsidR="001922F7" w:rsidRPr="00935DC0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63±4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690" w:type="dxa"/>
            <w:gridSpan w:val="3"/>
            <w:vAlign w:val="center"/>
          </w:tcPr>
          <w:p w14:paraId="38357089" w14:textId="77777777" w:rsidR="001922F7" w:rsidRPr="00714738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1922F7" w:rsidRPr="000D6D8A" w14:paraId="7E98AF23" w14:textId="77777777" w:rsidTr="00873302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DD13C0F" w14:textId="77777777" w:rsidR="001922F7" w:rsidRPr="000D6D8A" w:rsidRDefault="001922F7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352" w:type="dxa"/>
            <w:gridSpan w:val="3"/>
            <w:vAlign w:val="bottom"/>
          </w:tcPr>
          <w:p w14:paraId="2EF9B8A2" w14:textId="77777777" w:rsidR="001922F7" w:rsidRPr="00935DC0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05±4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690" w:type="dxa"/>
            <w:gridSpan w:val="3"/>
            <w:vAlign w:val="center"/>
          </w:tcPr>
          <w:p w14:paraId="3D2CE6A2" w14:textId="77777777" w:rsidR="001922F7" w:rsidRPr="00714738" w:rsidRDefault="001922F7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7147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838</w:t>
            </w:r>
          </w:p>
        </w:tc>
      </w:tr>
      <w:tr w:rsidR="00206F4B" w:rsidRPr="000D6D8A" w14:paraId="7C3FE604" w14:textId="77777777" w:rsidTr="0087330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</w:tcPr>
          <w:p w14:paraId="78DCACFC" w14:textId="77777777" w:rsidR="00206F4B" w:rsidRPr="000D6D8A" w:rsidRDefault="00206F4B" w:rsidP="00873302">
            <w:pPr>
              <w:keepNext/>
              <w:keepLines/>
              <w:spacing w:line="276" w:lineRule="auto"/>
              <w:jc w:val="center"/>
            </w:pPr>
            <w:r w:rsidRPr="000D6D8A">
              <w:t>Województwo</w:t>
            </w:r>
          </w:p>
        </w:tc>
        <w:tc>
          <w:tcPr>
            <w:tcW w:w="2268" w:type="dxa"/>
            <w:gridSpan w:val="3"/>
          </w:tcPr>
          <w:p w14:paraId="44E52680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</w:t>
            </w:r>
          </w:p>
        </w:tc>
        <w:tc>
          <w:tcPr>
            <w:tcW w:w="2410" w:type="dxa"/>
            <w:gridSpan w:val="3"/>
          </w:tcPr>
          <w:p w14:paraId="2602C602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</w:t>
            </w:r>
          </w:p>
        </w:tc>
        <w:tc>
          <w:tcPr>
            <w:tcW w:w="2679" w:type="dxa"/>
            <w:gridSpan w:val="2"/>
          </w:tcPr>
          <w:p w14:paraId="5372F578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</w:t>
            </w:r>
          </w:p>
        </w:tc>
      </w:tr>
      <w:tr w:rsidR="00206F4B" w:rsidRPr="000D6D8A" w14:paraId="382FFE2F" w14:textId="77777777" w:rsidTr="008733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tcBorders>
              <w:bottom w:val="single" w:sz="12" w:space="0" w:color="666666" w:themeColor="text1" w:themeTint="99"/>
            </w:tcBorders>
          </w:tcPr>
          <w:p w14:paraId="3A681719" w14:textId="77777777" w:rsidR="00206F4B" w:rsidRPr="000D6D8A" w:rsidRDefault="00206F4B" w:rsidP="00873302">
            <w:pPr>
              <w:keepNext/>
              <w:keepLines/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12" w:space="0" w:color="666666" w:themeColor="text1" w:themeTint="99"/>
            </w:tcBorders>
          </w:tcPr>
          <w:p w14:paraId="464AE649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992" w:type="dxa"/>
            <w:gridSpan w:val="2"/>
            <w:vMerge w:val="restart"/>
          </w:tcPr>
          <w:p w14:paraId="42714DF2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1494">
              <w:rPr>
                <w:sz w:val="20"/>
              </w:rPr>
              <w:t>p</w:t>
            </w:r>
          </w:p>
        </w:tc>
        <w:tc>
          <w:tcPr>
            <w:tcW w:w="1418" w:type="dxa"/>
          </w:tcPr>
          <w:p w14:paraId="0FC80513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992" w:type="dxa"/>
            <w:gridSpan w:val="2"/>
            <w:vMerge w:val="restart"/>
          </w:tcPr>
          <w:p w14:paraId="07775A4F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1494">
              <w:rPr>
                <w:sz w:val="20"/>
              </w:rPr>
              <w:t>p</w:t>
            </w:r>
          </w:p>
        </w:tc>
        <w:tc>
          <w:tcPr>
            <w:tcW w:w="1559" w:type="dxa"/>
          </w:tcPr>
          <w:p w14:paraId="08D04937" w14:textId="77777777" w:rsidR="00206F4B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1120" w:type="dxa"/>
            <w:vMerge w:val="restart"/>
          </w:tcPr>
          <w:p w14:paraId="39958584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31494">
              <w:rPr>
                <w:sz w:val="20"/>
              </w:rPr>
              <w:t>p</w:t>
            </w:r>
          </w:p>
        </w:tc>
      </w:tr>
      <w:tr w:rsidR="00206F4B" w:rsidRPr="000D6D8A" w14:paraId="32CEBBB7" w14:textId="77777777" w:rsidTr="0087330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43713C3" w14:textId="77777777" w:rsidR="00206F4B" w:rsidRDefault="00206F4B" w:rsidP="00873302">
            <w:pPr>
              <w:keepNext/>
              <w:keepLines/>
              <w:spacing w:line="276" w:lineRule="auto"/>
            </w:pPr>
            <w:r>
              <w:t>Cała badana populacja</w:t>
            </w:r>
          </w:p>
        </w:tc>
        <w:tc>
          <w:tcPr>
            <w:tcW w:w="1276" w:type="dxa"/>
          </w:tcPr>
          <w:p w14:paraId="6FFDECA4" w14:textId="77777777" w:rsidR="00206F4B" w:rsidRPr="000D6D8A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45033">
              <w:rPr>
                <w:rFonts w:ascii="Calibri" w:eastAsia="Times New Roman" w:hAnsi="Calibri" w:cs="Times New Roman"/>
                <w:lang w:eastAsia="pl-PL"/>
              </w:rPr>
              <w:t>2,63±3,65</w:t>
            </w:r>
          </w:p>
        </w:tc>
        <w:tc>
          <w:tcPr>
            <w:tcW w:w="992" w:type="dxa"/>
            <w:gridSpan w:val="2"/>
            <w:vMerge/>
          </w:tcPr>
          <w:p w14:paraId="7B6C3062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0891385" w14:textId="77777777" w:rsidR="00206F4B" w:rsidRPr="000D6D8A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45033">
              <w:rPr>
                <w:rFonts w:ascii="Calibri" w:eastAsia="Times New Roman" w:hAnsi="Calibri" w:cs="Times New Roman"/>
                <w:lang w:eastAsia="pl-PL"/>
              </w:rPr>
              <w:t>0,13±0,99</w:t>
            </w:r>
          </w:p>
        </w:tc>
        <w:tc>
          <w:tcPr>
            <w:tcW w:w="992" w:type="dxa"/>
            <w:gridSpan w:val="2"/>
            <w:vMerge/>
          </w:tcPr>
          <w:p w14:paraId="25BE88CB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1992A56C" w14:textId="77777777" w:rsidR="00206F4B" w:rsidRPr="000D6D8A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945033">
              <w:rPr>
                <w:rFonts w:ascii="Calibri" w:eastAsia="Times New Roman" w:hAnsi="Calibri" w:cs="Times New Roman"/>
                <w:lang w:eastAsia="pl-PL"/>
              </w:rPr>
              <w:t>2,36±3,02</w:t>
            </w:r>
          </w:p>
        </w:tc>
        <w:tc>
          <w:tcPr>
            <w:tcW w:w="1120" w:type="dxa"/>
            <w:vMerge/>
          </w:tcPr>
          <w:p w14:paraId="29E0DEC4" w14:textId="77777777" w:rsidR="00206F4B" w:rsidRPr="00F31494" w:rsidRDefault="00206F4B" w:rsidP="00873302">
            <w:pPr>
              <w:keepNext/>
              <w:keepLine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206F4B" w:rsidRPr="000D6D8A" w14:paraId="1D305DB2" w14:textId="77777777" w:rsidTr="0087330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400427A5" w14:textId="77777777" w:rsidR="00206F4B" w:rsidRPr="000D6D8A" w:rsidRDefault="00206F4B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1276" w:type="dxa"/>
            <w:vAlign w:val="center"/>
          </w:tcPr>
          <w:p w14:paraId="7A71C40F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3,76±4,95</w:t>
            </w:r>
          </w:p>
        </w:tc>
        <w:tc>
          <w:tcPr>
            <w:tcW w:w="992" w:type="dxa"/>
            <w:gridSpan w:val="2"/>
            <w:vAlign w:val="center"/>
          </w:tcPr>
          <w:p w14:paraId="797B773F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&lt;0,001*</w:t>
            </w:r>
          </w:p>
        </w:tc>
        <w:tc>
          <w:tcPr>
            <w:tcW w:w="1418" w:type="dxa"/>
            <w:vAlign w:val="center"/>
          </w:tcPr>
          <w:p w14:paraId="109A9936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0,09±0,82</w:t>
            </w:r>
          </w:p>
        </w:tc>
        <w:tc>
          <w:tcPr>
            <w:tcW w:w="992" w:type="dxa"/>
            <w:gridSpan w:val="2"/>
            <w:vAlign w:val="center"/>
          </w:tcPr>
          <w:p w14:paraId="15F460B2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0,574</w:t>
            </w:r>
          </w:p>
        </w:tc>
        <w:tc>
          <w:tcPr>
            <w:tcW w:w="1559" w:type="dxa"/>
            <w:vAlign w:val="center"/>
          </w:tcPr>
          <w:p w14:paraId="5B2E495B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1,9±2,52</w:t>
            </w:r>
          </w:p>
        </w:tc>
        <w:tc>
          <w:tcPr>
            <w:tcW w:w="1120" w:type="dxa"/>
            <w:vAlign w:val="center"/>
          </w:tcPr>
          <w:p w14:paraId="19C106D8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0,039</w:t>
            </w:r>
          </w:p>
        </w:tc>
      </w:tr>
      <w:tr w:rsidR="00206F4B" w:rsidRPr="000D6D8A" w14:paraId="508994DC" w14:textId="77777777" w:rsidTr="0087330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6387253E" w14:textId="77777777" w:rsidR="00206F4B" w:rsidRPr="000D6D8A" w:rsidRDefault="00206F4B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1276" w:type="dxa"/>
            <w:vAlign w:val="center"/>
          </w:tcPr>
          <w:p w14:paraId="52ACA279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3,04±3,72</w:t>
            </w:r>
          </w:p>
        </w:tc>
        <w:tc>
          <w:tcPr>
            <w:tcW w:w="992" w:type="dxa"/>
            <w:gridSpan w:val="2"/>
            <w:vAlign w:val="center"/>
          </w:tcPr>
          <w:p w14:paraId="43E1EBD3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0,138</w:t>
            </w:r>
          </w:p>
        </w:tc>
        <w:tc>
          <w:tcPr>
            <w:tcW w:w="1418" w:type="dxa"/>
            <w:vAlign w:val="center"/>
          </w:tcPr>
          <w:p w14:paraId="4D20DEC2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0,18±1,16</w:t>
            </w:r>
          </w:p>
        </w:tc>
        <w:tc>
          <w:tcPr>
            <w:tcW w:w="992" w:type="dxa"/>
            <w:gridSpan w:val="2"/>
            <w:vAlign w:val="center"/>
          </w:tcPr>
          <w:p w14:paraId="010EA1E8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0,509</w:t>
            </w:r>
          </w:p>
        </w:tc>
        <w:tc>
          <w:tcPr>
            <w:tcW w:w="1559" w:type="dxa"/>
            <w:vAlign w:val="center"/>
          </w:tcPr>
          <w:p w14:paraId="2965E433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1,84±2,36</w:t>
            </w:r>
          </w:p>
        </w:tc>
        <w:tc>
          <w:tcPr>
            <w:tcW w:w="1120" w:type="dxa"/>
            <w:vAlign w:val="center"/>
          </w:tcPr>
          <w:p w14:paraId="44F044BB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0,017</w:t>
            </w:r>
          </w:p>
        </w:tc>
      </w:tr>
      <w:tr w:rsidR="00206F4B" w:rsidRPr="000D6D8A" w14:paraId="3E64CCBA" w14:textId="77777777" w:rsidTr="0087330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492092C3" w14:textId="77777777" w:rsidR="00206F4B" w:rsidRPr="000D6D8A" w:rsidRDefault="00206F4B" w:rsidP="00873302">
            <w:pPr>
              <w:keepNext/>
              <w:keepLines/>
              <w:spacing w:line="276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1276" w:type="dxa"/>
            <w:vAlign w:val="center"/>
          </w:tcPr>
          <w:p w14:paraId="01AB30B0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2,03±2,65</w:t>
            </w:r>
          </w:p>
        </w:tc>
        <w:tc>
          <w:tcPr>
            <w:tcW w:w="992" w:type="dxa"/>
            <w:gridSpan w:val="2"/>
            <w:vAlign w:val="center"/>
          </w:tcPr>
          <w:p w14:paraId="1F778E5B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0,020*</w:t>
            </w:r>
          </w:p>
        </w:tc>
        <w:tc>
          <w:tcPr>
            <w:tcW w:w="1418" w:type="dxa"/>
            <w:vAlign w:val="center"/>
          </w:tcPr>
          <w:p w14:paraId="489CF84D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0,14±1,05</w:t>
            </w:r>
          </w:p>
        </w:tc>
        <w:tc>
          <w:tcPr>
            <w:tcW w:w="992" w:type="dxa"/>
            <w:gridSpan w:val="2"/>
            <w:vAlign w:val="center"/>
          </w:tcPr>
          <w:p w14:paraId="48EE7824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0,927</w:t>
            </w:r>
          </w:p>
        </w:tc>
        <w:tc>
          <w:tcPr>
            <w:tcW w:w="1559" w:type="dxa"/>
            <w:vAlign w:val="center"/>
          </w:tcPr>
          <w:p w14:paraId="7F83D291" w14:textId="77777777" w:rsidR="00206F4B" w:rsidRPr="00945033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2,46±3,3</w:t>
            </w:r>
          </w:p>
        </w:tc>
        <w:tc>
          <w:tcPr>
            <w:tcW w:w="1120" w:type="dxa"/>
            <w:vAlign w:val="center"/>
          </w:tcPr>
          <w:p w14:paraId="7F320E8A" w14:textId="77777777" w:rsidR="00206F4B" w:rsidRPr="00F31494" w:rsidRDefault="00206F4B" w:rsidP="00873302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0,646</w:t>
            </w:r>
          </w:p>
        </w:tc>
      </w:tr>
      <w:tr w:rsidR="00206F4B" w:rsidRPr="000D6D8A" w14:paraId="0F1E013A" w14:textId="77777777" w:rsidTr="0087330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C0EDA81" w14:textId="77777777" w:rsidR="00206F4B" w:rsidRPr="000D6D8A" w:rsidRDefault="00206F4B" w:rsidP="00873302">
            <w:pPr>
              <w:spacing w:line="276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1276" w:type="dxa"/>
            <w:vAlign w:val="center"/>
          </w:tcPr>
          <w:p w14:paraId="20E16606" w14:textId="77777777" w:rsidR="00206F4B" w:rsidRPr="00945033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1,70±2,35</w:t>
            </w:r>
          </w:p>
        </w:tc>
        <w:tc>
          <w:tcPr>
            <w:tcW w:w="992" w:type="dxa"/>
            <w:gridSpan w:val="2"/>
            <w:vAlign w:val="center"/>
          </w:tcPr>
          <w:p w14:paraId="0213C1E2" w14:textId="77777777" w:rsidR="00206F4B" w:rsidRPr="00F31494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&lt;0,001*</w:t>
            </w:r>
          </w:p>
        </w:tc>
        <w:tc>
          <w:tcPr>
            <w:tcW w:w="1418" w:type="dxa"/>
            <w:vAlign w:val="center"/>
          </w:tcPr>
          <w:p w14:paraId="4B01BC70" w14:textId="77777777" w:rsidR="00206F4B" w:rsidRPr="00945033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0,11±0,89</w:t>
            </w:r>
          </w:p>
        </w:tc>
        <w:tc>
          <w:tcPr>
            <w:tcW w:w="992" w:type="dxa"/>
            <w:gridSpan w:val="2"/>
            <w:vAlign w:val="center"/>
          </w:tcPr>
          <w:p w14:paraId="1CA6FD84" w14:textId="77777777" w:rsidR="00206F4B" w:rsidRPr="00F31494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0,812</w:t>
            </w:r>
          </w:p>
        </w:tc>
        <w:tc>
          <w:tcPr>
            <w:tcW w:w="1559" w:type="dxa"/>
            <w:vAlign w:val="center"/>
          </w:tcPr>
          <w:p w14:paraId="4D587FDA" w14:textId="77777777" w:rsidR="00206F4B" w:rsidRPr="00945033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pl-PL"/>
              </w:rPr>
            </w:pPr>
            <w:r w:rsidRPr="00945033">
              <w:rPr>
                <w:rFonts w:eastAsia="Times New Roman" w:cs="Times New Roman"/>
                <w:lang w:eastAsia="pl-PL"/>
              </w:rPr>
              <w:t>3,23±3,53</w:t>
            </w:r>
          </w:p>
        </w:tc>
        <w:tc>
          <w:tcPr>
            <w:tcW w:w="1120" w:type="dxa"/>
            <w:vAlign w:val="center"/>
          </w:tcPr>
          <w:p w14:paraId="572DB24C" w14:textId="77777777" w:rsidR="00206F4B" w:rsidRPr="00F31494" w:rsidRDefault="00206F4B" w:rsidP="0087330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F31494">
              <w:rPr>
                <w:rFonts w:eastAsia="Times New Roman" w:cs="Arial"/>
                <w:sz w:val="20"/>
                <w:lang w:eastAsia="pl-PL"/>
              </w:rPr>
              <w:t>&lt;0,001*</w:t>
            </w:r>
          </w:p>
        </w:tc>
      </w:tr>
    </w:tbl>
    <w:p w14:paraId="46384C87" w14:textId="77777777" w:rsidR="00206F4B" w:rsidRDefault="00206F4B" w:rsidP="00206F4B">
      <w:pPr>
        <w:pStyle w:val="istotno"/>
      </w:pPr>
      <w:r w:rsidRPr="00B63972">
        <w:t xml:space="preserve">*istotność </w:t>
      </w:r>
      <w:r>
        <w:t>statystyczna</w:t>
      </w:r>
    </w:p>
    <w:p w14:paraId="572FE916" w14:textId="77777777" w:rsidR="001359CB" w:rsidRPr="00615FD0" w:rsidRDefault="001359CB" w:rsidP="001359CB">
      <w:pPr>
        <w:pStyle w:val="Tekstwciecie"/>
      </w:pPr>
    </w:p>
    <w:p w14:paraId="35A0ED6E" w14:textId="0DA695A4" w:rsidR="001922F7" w:rsidRPr="00962DF8" w:rsidRDefault="001922F7" w:rsidP="001C5592">
      <w:pPr>
        <w:pStyle w:val="Tabela"/>
      </w:pPr>
      <w:bookmarkStart w:id="65" w:name="_Toc472084591"/>
      <w:r w:rsidRPr="007E7FF3">
        <w:rPr>
          <w:b/>
        </w:rPr>
        <w:t>Tabela</w:t>
      </w:r>
      <w:r w:rsidRPr="007E7FF3">
        <w:rPr>
          <w:b/>
          <w:color w:val="000000" w:themeColor="text1"/>
          <w:szCs w:val="23"/>
        </w:rPr>
        <w:t xml:space="preserve"> </w:t>
      </w:r>
      <w:r w:rsidR="00916D4A">
        <w:rPr>
          <w:b/>
          <w:color w:val="000000" w:themeColor="text1"/>
          <w:szCs w:val="23"/>
        </w:rPr>
        <w:t>51</w:t>
      </w:r>
      <w:r w:rsidRPr="007E7FF3">
        <w:rPr>
          <w:b/>
        </w:rPr>
        <w:t>.</w:t>
      </w:r>
      <w:r w:rsidRPr="007E7FF3">
        <w:t xml:space="preserve"> </w:t>
      </w:r>
      <w:r w:rsidRPr="00962DF8">
        <w:t xml:space="preserve">Średnie wartości wskaźnika </w:t>
      </w:r>
      <w:r>
        <w:t>PUWP</w:t>
      </w:r>
      <w:r w:rsidRPr="00962DF8">
        <w:t xml:space="preserve"> w poszczególnych województwach z</w:t>
      </w:r>
      <w:r w:rsidR="00CC07D8">
        <w:t> </w:t>
      </w:r>
      <w:r w:rsidRPr="00962DF8">
        <w:t>uw</w:t>
      </w:r>
      <w:r>
        <w:t>z</w:t>
      </w:r>
      <w:r w:rsidRPr="00962DF8">
        <w:t>ględnieniem miejsca zamieszkania i płci</w:t>
      </w:r>
      <w:bookmarkEnd w:id="65"/>
    </w:p>
    <w:tbl>
      <w:tblPr>
        <w:tblStyle w:val="Tabelasiatki1jasna1"/>
        <w:tblW w:w="9010" w:type="dxa"/>
        <w:tblInd w:w="108" w:type="dxa"/>
        <w:tblLook w:val="04A0" w:firstRow="1" w:lastRow="0" w:firstColumn="1" w:lastColumn="0" w:noHBand="0" w:noVBand="1"/>
      </w:tblPr>
      <w:tblGrid>
        <w:gridCol w:w="1837"/>
        <w:gridCol w:w="1793"/>
        <w:gridCol w:w="1793"/>
        <w:gridCol w:w="1793"/>
        <w:gridCol w:w="1794"/>
      </w:tblGrid>
      <w:tr w:rsidR="001922F7" w14:paraId="63D7DD43" w14:textId="77777777" w:rsidTr="008E2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Merge w:val="restart"/>
          </w:tcPr>
          <w:p w14:paraId="79C1528C" w14:textId="77777777" w:rsidR="001922F7" w:rsidRPr="00464DE9" w:rsidRDefault="001922F7" w:rsidP="000661C1">
            <w:pPr>
              <w:jc w:val="center"/>
              <w:rPr>
                <w:szCs w:val="24"/>
              </w:rPr>
            </w:pPr>
            <w:r w:rsidRPr="00464DE9">
              <w:rPr>
                <w:szCs w:val="24"/>
              </w:rPr>
              <w:t>Województwo</w:t>
            </w:r>
          </w:p>
        </w:tc>
        <w:tc>
          <w:tcPr>
            <w:tcW w:w="1793" w:type="dxa"/>
          </w:tcPr>
          <w:p w14:paraId="0888D0E7" w14:textId="77777777" w:rsidR="001922F7" w:rsidRPr="00464DE9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64DE9">
              <w:rPr>
                <w:szCs w:val="24"/>
              </w:rPr>
              <w:t>Miasto</w:t>
            </w:r>
          </w:p>
        </w:tc>
        <w:tc>
          <w:tcPr>
            <w:tcW w:w="1793" w:type="dxa"/>
          </w:tcPr>
          <w:p w14:paraId="03C2F421" w14:textId="77777777" w:rsidR="001922F7" w:rsidRPr="00464DE9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64DE9">
              <w:rPr>
                <w:szCs w:val="24"/>
              </w:rPr>
              <w:t>Wieś</w:t>
            </w:r>
          </w:p>
        </w:tc>
        <w:tc>
          <w:tcPr>
            <w:tcW w:w="1793" w:type="dxa"/>
          </w:tcPr>
          <w:p w14:paraId="691C5108" w14:textId="77777777" w:rsidR="001922F7" w:rsidRPr="00464DE9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64DE9">
              <w:rPr>
                <w:szCs w:val="24"/>
              </w:rPr>
              <w:t>Dziewczęta</w:t>
            </w:r>
          </w:p>
        </w:tc>
        <w:tc>
          <w:tcPr>
            <w:tcW w:w="1794" w:type="dxa"/>
          </w:tcPr>
          <w:p w14:paraId="7E5D7ED6" w14:textId="77777777" w:rsidR="001922F7" w:rsidRPr="00464DE9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64DE9">
              <w:rPr>
                <w:szCs w:val="24"/>
              </w:rPr>
              <w:t>Chłopcy</w:t>
            </w:r>
          </w:p>
        </w:tc>
      </w:tr>
      <w:tr w:rsidR="001922F7" w14:paraId="054695A9" w14:textId="77777777" w:rsidTr="008E2CA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Merge/>
          </w:tcPr>
          <w:p w14:paraId="6B50478D" w14:textId="77777777" w:rsidR="001922F7" w:rsidRPr="00464DE9" w:rsidRDefault="001922F7" w:rsidP="000661C1">
            <w:pPr>
              <w:jc w:val="center"/>
              <w:rPr>
                <w:szCs w:val="24"/>
              </w:rPr>
            </w:pPr>
          </w:p>
        </w:tc>
        <w:tc>
          <w:tcPr>
            <w:tcW w:w="7173" w:type="dxa"/>
            <w:gridSpan w:val="4"/>
          </w:tcPr>
          <w:p w14:paraId="01D5E1DD" w14:textId="77777777" w:rsidR="001922F7" w:rsidRPr="00464DE9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464DE9">
              <w:rPr>
                <w:b/>
                <w:szCs w:val="24"/>
              </w:rPr>
              <w:t>średnia</w:t>
            </w:r>
            <w:r w:rsidRPr="00464DE9">
              <w:rPr>
                <w:rFonts w:cstheme="minorHAnsi"/>
                <w:b/>
                <w:szCs w:val="24"/>
              </w:rPr>
              <w:t>±</w:t>
            </w:r>
            <w:r w:rsidRPr="00464DE9">
              <w:rPr>
                <w:b/>
                <w:szCs w:val="24"/>
              </w:rPr>
              <w:t>SD</w:t>
            </w:r>
          </w:p>
        </w:tc>
      </w:tr>
      <w:tr w:rsidR="001922F7" w14:paraId="75E3A530" w14:textId="77777777" w:rsidTr="008E2CA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14:paraId="7FE8149D" w14:textId="77777777" w:rsidR="001922F7" w:rsidRDefault="001922F7" w:rsidP="000661C1">
            <w:pPr>
              <w:jc w:val="both"/>
              <w:rPr>
                <w:b w:val="0"/>
                <w:szCs w:val="24"/>
                <w:highlight w:val="yellow"/>
              </w:rPr>
            </w:pPr>
            <w:r w:rsidRPr="000D6D8A">
              <w:t xml:space="preserve">Dolnośląskie </w:t>
            </w:r>
          </w:p>
        </w:tc>
        <w:tc>
          <w:tcPr>
            <w:tcW w:w="1793" w:type="dxa"/>
            <w:vAlign w:val="center"/>
          </w:tcPr>
          <w:p w14:paraId="056BBFEB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73±6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793" w:type="dxa"/>
            <w:vAlign w:val="center"/>
          </w:tcPr>
          <w:p w14:paraId="11AE4C80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77±4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793" w:type="dxa"/>
            <w:vAlign w:val="center"/>
          </w:tcPr>
          <w:p w14:paraId="66B991D4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81±5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94" w:type="dxa"/>
            <w:vAlign w:val="center"/>
          </w:tcPr>
          <w:p w14:paraId="781C6F38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69±5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</w:tr>
      <w:tr w:rsidR="001922F7" w14:paraId="6C7F2C41" w14:textId="77777777" w:rsidTr="008E2CA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14:paraId="3945075E" w14:textId="77777777" w:rsidR="001922F7" w:rsidRDefault="001922F7" w:rsidP="000661C1">
            <w:pPr>
              <w:jc w:val="both"/>
              <w:rPr>
                <w:b w:val="0"/>
                <w:szCs w:val="24"/>
                <w:highlight w:val="yellow"/>
              </w:rPr>
            </w:pPr>
            <w:r w:rsidRPr="000D6D8A">
              <w:t xml:space="preserve">Mazowieckie </w:t>
            </w:r>
          </w:p>
        </w:tc>
        <w:tc>
          <w:tcPr>
            <w:tcW w:w="1793" w:type="dxa"/>
            <w:vAlign w:val="center"/>
          </w:tcPr>
          <w:p w14:paraId="28386E67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96±4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793" w:type="dxa"/>
            <w:vAlign w:val="center"/>
          </w:tcPr>
          <w:p w14:paraId="17F02350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21±4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793" w:type="dxa"/>
            <w:vAlign w:val="center"/>
          </w:tcPr>
          <w:p w14:paraId="728768E2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95±4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794" w:type="dxa"/>
            <w:vAlign w:val="center"/>
          </w:tcPr>
          <w:p w14:paraId="4FCFA87A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16±4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1922F7" w14:paraId="2D532950" w14:textId="77777777" w:rsidTr="008E2CAF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14:paraId="65D1B4F1" w14:textId="77777777" w:rsidR="001922F7" w:rsidRDefault="001922F7" w:rsidP="000661C1">
            <w:pPr>
              <w:jc w:val="both"/>
              <w:rPr>
                <w:b w:val="0"/>
                <w:szCs w:val="24"/>
                <w:highlight w:val="yellow"/>
              </w:rPr>
            </w:pPr>
            <w:r>
              <w:t>Małopolskie</w:t>
            </w:r>
          </w:p>
        </w:tc>
        <w:tc>
          <w:tcPr>
            <w:tcW w:w="1793" w:type="dxa"/>
            <w:vAlign w:val="center"/>
          </w:tcPr>
          <w:p w14:paraId="39178128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91±4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793" w:type="dxa"/>
            <w:vAlign w:val="center"/>
          </w:tcPr>
          <w:p w14:paraId="55C29BD2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46±4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793" w:type="dxa"/>
            <w:vAlign w:val="center"/>
          </w:tcPr>
          <w:p w14:paraId="25E09B49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9±4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94" w:type="dxa"/>
            <w:vAlign w:val="center"/>
          </w:tcPr>
          <w:p w14:paraId="34B20AC0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33±4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</w:tr>
      <w:tr w:rsidR="001922F7" w14:paraId="5F6EEDF2" w14:textId="77777777" w:rsidTr="008E2CAF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7" w:type="dxa"/>
            <w:vAlign w:val="center"/>
          </w:tcPr>
          <w:p w14:paraId="6A64B96D" w14:textId="77777777" w:rsidR="001922F7" w:rsidRDefault="001922F7" w:rsidP="000661C1">
            <w:pPr>
              <w:jc w:val="both"/>
              <w:rPr>
                <w:b w:val="0"/>
                <w:szCs w:val="24"/>
                <w:highlight w:val="yellow"/>
              </w:rPr>
            </w:pPr>
            <w:r w:rsidRPr="000D6D8A">
              <w:t xml:space="preserve">Lubelskie </w:t>
            </w:r>
          </w:p>
        </w:tc>
        <w:tc>
          <w:tcPr>
            <w:tcW w:w="1793" w:type="dxa"/>
            <w:vAlign w:val="center"/>
          </w:tcPr>
          <w:p w14:paraId="352A82DC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51±5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793" w:type="dxa"/>
            <w:vAlign w:val="center"/>
          </w:tcPr>
          <w:p w14:paraId="3AEAF9DB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64±4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09</w:t>
            </w:r>
          </w:p>
        </w:tc>
        <w:tc>
          <w:tcPr>
            <w:tcW w:w="1793" w:type="dxa"/>
            <w:vAlign w:val="center"/>
          </w:tcPr>
          <w:p w14:paraId="6380086B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59±5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794" w:type="dxa"/>
            <w:vAlign w:val="center"/>
          </w:tcPr>
          <w:p w14:paraId="41CFE41C" w14:textId="77777777" w:rsidR="001922F7" w:rsidRPr="00935DC0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41±3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935DC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</w:tr>
    </w:tbl>
    <w:p w14:paraId="3DAB4CB5" w14:textId="77777777" w:rsidR="001922F7" w:rsidRPr="00615FD0" w:rsidRDefault="001922F7" w:rsidP="00873302">
      <w:pPr>
        <w:pStyle w:val="Tekstwciecie"/>
        <w:rPr>
          <w:highlight w:val="yellow"/>
        </w:rPr>
      </w:pPr>
    </w:p>
    <w:p w14:paraId="56005127" w14:textId="77777777" w:rsidR="001922F7" w:rsidRDefault="001922F7" w:rsidP="001922F7">
      <w:pPr>
        <w:spacing w:after="0" w:line="360" w:lineRule="auto"/>
        <w:ind w:firstLine="454"/>
        <w:jc w:val="both"/>
        <w:rPr>
          <w:sz w:val="24"/>
          <w:szCs w:val="24"/>
        </w:rPr>
      </w:pPr>
    </w:p>
    <w:p w14:paraId="653618F0" w14:textId="77777777" w:rsidR="001922F7" w:rsidRPr="00366EDE" w:rsidRDefault="001922F7" w:rsidP="001922F7">
      <w:pPr>
        <w:ind w:hanging="142"/>
        <w:jc w:val="center"/>
        <w:rPr>
          <w:sz w:val="20"/>
        </w:rPr>
      </w:pPr>
      <w:r w:rsidRPr="00366EDE">
        <w:rPr>
          <w:noProof/>
          <w:sz w:val="20"/>
          <w:lang w:eastAsia="pl-PL"/>
        </w:rPr>
        <w:lastRenderedPageBreak/>
        <w:drawing>
          <wp:inline distT="0" distB="0" distL="0" distR="0" wp14:anchorId="3CE8D617" wp14:editId="4B69F524">
            <wp:extent cx="4643120" cy="2208810"/>
            <wp:effectExtent l="0" t="0" r="5080" b="1270"/>
            <wp:docPr id="59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67678BDF" w14:textId="1B90C201" w:rsidR="001922F7" w:rsidRPr="00562F82" w:rsidRDefault="001922F7" w:rsidP="001C5592">
      <w:pPr>
        <w:pStyle w:val="rycina"/>
      </w:pPr>
      <w:bookmarkStart w:id="66" w:name="_Toc472082634"/>
      <w:r w:rsidRPr="00916D4A">
        <w:rPr>
          <w:b/>
        </w:rPr>
        <w:t>Ryc.</w:t>
      </w:r>
      <w:r w:rsidR="00916D4A" w:rsidRPr="00916D4A">
        <w:rPr>
          <w:b/>
        </w:rPr>
        <w:t xml:space="preserve"> 2</w:t>
      </w:r>
      <w:r w:rsidR="00F21843">
        <w:rPr>
          <w:b/>
        </w:rPr>
        <w:t>8</w:t>
      </w:r>
      <w:r w:rsidRPr="00916D4A">
        <w:rPr>
          <w:b/>
        </w:rPr>
        <w:t>.</w:t>
      </w:r>
      <w:r w:rsidRPr="00562F82">
        <w:t xml:space="preserve"> Odsetki osób dwunastoletnich z uszczelnionym co najmniej 1 zębem trzonowym w całej badanej populacji z uwzględnieniem miejsca zamieszkania (miasto/wieś) i płci</w:t>
      </w:r>
      <w:bookmarkEnd w:id="66"/>
    </w:p>
    <w:p w14:paraId="5BC33C00" w14:textId="77777777" w:rsidR="00B67783" w:rsidRDefault="00B67783" w:rsidP="00B67783">
      <w:pPr>
        <w:pStyle w:val="Tekstwciecie"/>
      </w:pPr>
    </w:p>
    <w:p w14:paraId="7C3CF66E" w14:textId="77777777" w:rsidR="001922F7" w:rsidRDefault="001922F7" w:rsidP="00E14907">
      <w:pPr>
        <w:spacing w:after="0" w:line="360" w:lineRule="auto"/>
        <w:ind w:hanging="142"/>
        <w:jc w:val="center"/>
      </w:pPr>
      <w:r w:rsidRPr="00FD2DF4">
        <w:rPr>
          <w:noProof/>
          <w:lang w:eastAsia="pl-PL"/>
        </w:rPr>
        <w:drawing>
          <wp:inline distT="0" distB="0" distL="0" distR="0" wp14:anchorId="3AEE362D" wp14:editId="5FA13CDB">
            <wp:extent cx="3554095" cy="1924050"/>
            <wp:effectExtent l="0" t="0" r="8255" b="0"/>
            <wp:docPr id="59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9C6E2EE" w14:textId="002A2CD6" w:rsidR="001922F7" w:rsidRPr="001A086A" w:rsidRDefault="001922F7" w:rsidP="001C5592">
      <w:pPr>
        <w:pStyle w:val="rycina"/>
      </w:pPr>
      <w:bookmarkStart w:id="67" w:name="_Toc472082635"/>
      <w:r w:rsidRPr="001A086A">
        <w:rPr>
          <w:b/>
        </w:rPr>
        <w:t>Ryc</w:t>
      </w:r>
      <w:r w:rsidRPr="00EE205A">
        <w:rPr>
          <w:b/>
        </w:rPr>
        <w:t>.</w:t>
      </w:r>
      <w:r w:rsidRPr="001A086A">
        <w:t xml:space="preserve"> </w:t>
      </w:r>
      <w:r w:rsidR="00F21843">
        <w:rPr>
          <w:b/>
        </w:rPr>
        <w:t>29</w:t>
      </w:r>
      <w:r w:rsidRPr="00CF6FC2">
        <w:rPr>
          <w:b/>
        </w:rPr>
        <w:t>.</w:t>
      </w:r>
      <w:r w:rsidRPr="001A086A">
        <w:t xml:space="preserve"> Średnie liczby ZTU</w:t>
      </w:r>
      <w:r w:rsidR="00916D4A">
        <w:t xml:space="preserve"> (uszczelnienie zęba trzonowego)</w:t>
      </w:r>
      <w:r w:rsidRPr="001A086A">
        <w:t xml:space="preserve"> u osób w wieku 15 lat w grupie z uszczelnionym c</w:t>
      </w:r>
      <w:r>
        <w:t>o</w:t>
      </w:r>
      <w:r w:rsidRPr="001A086A">
        <w:t xml:space="preserve"> najmniej jednym zębem z uwzględnieniem miejsca zamieszkania (miasto/wieś) i płci</w:t>
      </w:r>
      <w:bookmarkEnd w:id="67"/>
    </w:p>
    <w:p w14:paraId="6DFCAE2F" w14:textId="77777777" w:rsidR="001922F7" w:rsidRPr="00E8098F" w:rsidRDefault="001922F7" w:rsidP="00B67783">
      <w:pPr>
        <w:pStyle w:val="Tekstwciecie"/>
      </w:pPr>
    </w:p>
    <w:p w14:paraId="11B3263B" w14:textId="2793EFC8" w:rsidR="001922F7" w:rsidRPr="001A086A" w:rsidRDefault="001922F7" w:rsidP="001C5592">
      <w:pPr>
        <w:pStyle w:val="Tabela"/>
      </w:pPr>
      <w:bookmarkStart w:id="68" w:name="_Toc472084598"/>
      <w:r w:rsidRPr="001A086A">
        <w:rPr>
          <w:b/>
        </w:rPr>
        <w:t xml:space="preserve">Tabela </w:t>
      </w:r>
      <w:r w:rsidR="00916D4A">
        <w:rPr>
          <w:b/>
        </w:rPr>
        <w:t>52</w:t>
      </w:r>
      <w:r w:rsidRPr="00CF6FC2">
        <w:rPr>
          <w:b/>
        </w:rPr>
        <w:t>.</w:t>
      </w:r>
      <w:r w:rsidRPr="001A086A">
        <w:t xml:space="preserve"> Średnia liczba zębów trzonowych zębów</w:t>
      </w:r>
      <w:r w:rsidR="00F60310">
        <w:t xml:space="preserve"> </w:t>
      </w:r>
      <w:r w:rsidRPr="001A086A">
        <w:t>trzonowych uszczelnionych (ZTU) u</w:t>
      </w:r>
      <w:r w:rsidR="00E14907">
        <w:t> </w:t>
      </w:r>
      <w:r w:rsidRPr="001A086A">
        <w:t>osób w</w:t>
      </w:r>
      <w:r w:rsidR="002D5D9A">
        <w:t> </w:t>
      </w:r>
      <w:r w:rsidRPr="001A086A">
        <w:t>wieku 15 lat z uszczelnionym co najmniej jednym zębem</w:t>
      </w:r>
      <w:bookmarkEnd w:id="68"/>
    </w:p>
    <w:tbl>
      <w:tblPr>
        <w:tblStyle w:val="Tabelasiatki1jasna1"/>
        <w:tblW w:w="9298" w:type="dxa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1276"/>
        <w:gridCol w:w="1134"/>
        <w:gridCol w:w="1223"/>
      </w:tblGrid>
      <w:tr w:rsidR="001922F7" w:rsidRPr="00E8098F" w14:paraId="3E58184D" w14:textId="77777777" w:rsidTr="00066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</w:tcPr>
          <w:p w14:paraId="20CE614E" w14:textId="77777777" w:rsidR="001922F7" w:rsidRPr="00E8098F" w:rsidRDefault="001922F7" w:rsidP="000661C1">
            <w:pPr>
              <w:rPr>
                <w:szCs w:val="24"/>
              </w:rPr>
            </w:pPr>
            <w:r>
              <w:rPr>
                <w:szCs w:val="24"/>
              </w:rPr>
              <w:t xml:space="preserve">Badana populacja </w:t>
            </w:r>
          </w:p>
        </w:tc>
        <w:tc>
          <w:tcPr>
            <w:tcW w:w="1275" w:type="dxa"/>
          </w:tcPr>
          <w:p w14:paraId="2877A5D5" w14:textId="499FE496" w:rsidR="001922F7" w:rsidRPr="00E8098F" w:rsidRDefault="001922F7" w:rsidP="00FD0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Miasto</w:t>
            </w:r>
          </w:p>
        </w:tc>
        <w:tc>
          <w:tcPr>
            <w:tcW w:w="1134" w:type="dxa"/>
          </w:tcPr>
          <w:p w14:paraId="1121B493" w14:textId="16112483" w:rsidR="001922F7" w:rsidRPr="00E8098F" w:rsidRDefault="001922F7" w:rsidP="00FD0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Wieś</w:t>
            </w:r>
          </w:p>
        </w:tc>
        <w:tc>
          <w:tcPr>
            <w:tcW w:w="1276" w:type="dxa"/>
          </w:tcPr>
          <w:p w14:paraId="551916DC" w14:textId="2AB27D26" w:rsidR="001922F7" w:rsidRPr="00E8098F" w:rsidRDefault="001922F7" w:rsidP="00FD0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Dziewczęta</w:t>
            </w:r>
          </w:p>
        </w:tc>
        <w:tc>
          <w:tcPr>
            <w:tcW w:w="1134" w:type="dxa"/>
          </w:tcPr>
          <w:p w14:paraId="3E8EDD40" w14:textId="1C77E031" w:rsidR="001922F7" w:rsidRPr="00E8098F" w:rsidRDefault="001922F7" w:rsidP="00FD0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Chłopcy</w:t>
            </w:r>
          </w:p>
        </w:tc>
        <w:tc>
          <w:tcPr>
            <w:tcW w:w="1223" w:type="dxa"/>
          </w:tcPr>
          <w:p w14:paraId="09CAA63D" w14:textId="3DE072EB" w:rsidR="001922F7" w:rsidRPr="00E8098F" w:rsidRDefault="001922F7" w:rsidP="00FD06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Łącznie</w:t>
            </w:r>
          </w:p>
        </w:tc>
      </w:tr>
      <w:tr w:rsidR="001922F7" w:rsidRPr="00E8098F" w14:paraId="49968BB1" w14:textId="77777777" w:rsidTr="000661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</w:tcPr>
          <w:p w14:paraId="54A906E8" w14:textId="77777777" w:rsidR="001922F7" w:rsidRPr="00E8098F" w:rsidRDefault="001922F7" w:rsidP="000661C1">
            <w:pPr>
              <w:rPr>
                <w:szCs w:val="24"/>
              </w:rPr>
            </w:pPr>
          </w:p>
        </w:tc>
        <w:tc>
          <w:tcPr>
            <w:tcW w:w="6042" w:type="dxa"/>
            <w:gridSpan w:val="5"/>
          </w:tcPr>
          <w:p w14:paraId="737AD050" w14:textId="7B6829D7" w:rsidR="001922F7" w:rsidRPr="00E8098F" w:rsidRDefault="001922F7" w:rsidP="00FD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E8098F">
              <w:rPr>
                <w:szCs w:val="24"/>
              </w:rPr>
              <w:t>średnia liczba zębów</w:t>
            </w:r>
            <w:r w:rsidR="00F60310">
              <w:rPr>
                <w:szCs w:val="24"/>
              </w:rPr>
              <w:t xml:space="preserve"> </w:t>
            </w:r>
            <w:r w:rsidRPr="00E8098F">
              <w:rPr>
                <w:szCs w:val="24"/>
              </w:rPr>
              <w:t>±SD</w:t>
            </w:r>
          </w:p>
        </w:tc>
      </w:tr>
      <w:tr w:rsidR="001922F7" w:rsidRPr="00E8098F" w14:paraId="300E6130" w14:textId="77777777" w:rsidTr="000661C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F79DE3E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1275" w:type="dxa"/>
            <w:vAlign w:val="center"/>
          </w:tcPr>
          <w:p w14:paraId="714FBB4D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vAlign w:val="center"/>
          </w:tcPr>
          <w:p w14:paraId="1AD15D74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Align w:val="center"/>
          </w:tcPr>
          <w:p w14:paraId="6CFAF4F1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134" w:type="dxa"/>
            <w:vAlign w:val="center"/>
          </w:tcPr>
          <w:p w14:paraId="7293BE87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223" w:type="dxa"/>
            <w:vAlign w:val="center"/>
          </w:tcPr>
          <w:p w14:paraId="29014059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</w:tr>
      <w:tr w:rsidR="001922F7" w:rsidRPr="00E8098F" w14:paraId="2BC44649" w14:textId="77777777" w:rsidTr="000661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32B33386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1275" w:type="dxa"/>
            <w:vAlign w:val="center"/>
          </w:tcPr>
          <w:p w14:paraId="1FCC614A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134" w:type="dxa"/>
            <w:vAlign w:val="center"/>
          </w:tcPr>
          <w:p w14:paraId="7EBD23E7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17±0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276" w:type="dxa"/>
            <w:vAlign w:val="center"/>
          </w:tcPr>
          <w:p w14:paraId="391754D2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vAlign w:val="center"/>
          </w:tcPr>
          <w:p w14:paraId="4F1DD886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27±0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223" w:type="dxa"/>
            <w:vAlign w:val="center"/>
          </w:tcPr>
          <w:p w14:paraId="47087D86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</w:tr>
      <w:tr w:rsidR="001922F7" w:rsidRPr="00E8098F" w14:paraId="1C57144D" w14:textId="77777777" w:rsidTr="000661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23C938BC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1275" w:type="dxa"/>
            <w:vAlign w:val="center"/>
          </w:tcPr>
          <w:p w14:paraId="79925272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45±1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vAlign w:val="center"/>
          </w:tcPr>
          <w:p w14:paraId="7D71CA8F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276" w:type="dxa"/>
            <w:vAlign w:val="center"/>
          </w:tcPr>
          <w:p w14:paraId="1174C690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55±1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vAlign w:val="center"/>
          </w:tcPr>
          <w:p w14:paraId="47F24A78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223" w:type="dxa"/>
            <w:vAlign w:val="center"/>
          </w:tcPr>
          <w:p w14:paraId="351FB45D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</w:p>
        </w:tc>
      </w:tr>
      <w:tr w:rsidR="001922F7" w:rsidRPr="00E8098F" w14:paraId="6978FB85" w14:textId="77777777" w:rsidTr="000661C1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53B29082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1275" w:type="dxa"/>
            <w:vAlign w:val="center"/>
          </w:tcPr>
          <w:p w14:paraId="045EB075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</w:tcPr>
          <w:p w14:paraId="3FA43B31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73±1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vAlign w:val="center"/>
          </w:tcPr>
          <w:p w14:paraId="1A7F939B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vAlign w:val="center"/>
          </w:tcPr>
          <w:p w14:paraId="2B4E5BC1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223" w:type="dxa"/>
            <w:vAlign w:val="center"/>
          </w:tcPr>
          <w:p w14:paraId="7822C8A9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67±1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</w:tr>
      <w:tr w:rsidR="001922F7" w:rsidRPr="00E8098F" w14:paraId="4F1AE6E1" w14:textId="77777777" w:rsidTr="000661C1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</w:tcPr>
          <w:p w14:paraId="61560E88" w14:textId="77777777" w:rsidR="001922F7" w:rsidRPr="00E8098F" w:rsidRDefault="001922F7" w:rsidP="000661C1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Cała badana populacja</w:t>
            </w:r>
          </w:p>
        </w:tc>
        <w:tc>
          <w:tcPr>
            <w:tcW w:w="1275" w:type="dxa"/>
            <w:vAlign w:val="center"/>
          </w:tcPr>
          <w:p w14:paraId="3D7862DB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45±1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01</w:t>
            </w:r>
          </w:p>
        </w:tc>
        <w:tc>
          <w:tcPr>
            <w:tcW w:w="1134" w:type="dxa"/>
            <w:vAlign w:val="center"/>
          </w:tcPr>
          <w:p w14:paraId="4E75312B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276" w:type="dxa"/>
            <w:vAlign w:val="center"/>
          </w:tcPr>
          <w:p w14:paraId="00EC0EA6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46±1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</w:p>
        </w:tc>
        <w:tc>
          <w:tcPr>
            <w:tcW w:w="1134" w:type="dxa"/>
            <w:vAlign w:val="center"/>
          </w:tcPr>
          <w:p w14:paraId="7AFAA97A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35±0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223" w:type="dxa"/>
            <w:vAlign w:val="center"/>
          </w:tcPr>
          <w:p w14:paraId="7D44AFD8" w14:textId="77777777" w:rsidR="001922F7" w:rsidRPr="00E351DB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41±0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E351DB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</w:tr>
    </w:tbl>
    <w:p w14:paraId="61DA5F1C" w14:textId="77777777" w:rsidR="001922F7" w:rsidRPr="00440F0D" w:rsidRDefault="001922F7" w:rsidP="001359CB">
      <w:pPr>
        <w:pStyle w:val="Tekstwciecie"/>
      </w:pPr>
    </w:p>
    <w:p w14:paraId="13680B99" w14:textId="77777777" w:rsidR="00B67783" w:rsidRPr="002D5D9A" w:rsidRDefault="00B67783" w:rsidP="002D5D9A">
      <w:pPr>
        <w:pStyle w:val="Tekstwciecie"/>
      </w:pPr>
    </w:p>
    <w:p w14:paraId="3E39087E" w14:textId="19729BC9" w:rsidR="001922F7" w:rsidRPr="001A086A" w:rsidRDefault="001922F7" w:rsidP="001C5592">
      <w:pPr>
        <w:pStyle w:val="Tabela"/>
        <w:rPr>
          <w:b/>
        </w:rPr>
      </w:pPr>
      <w:bookmarkStart w:id="69" w:name="_Toc472084599"/>
      <w:r w:rsidRPr="001A086A">
        <w:rPr>
          <w:b/>
        </w:rPr>
        <w:lastRenderedPageBreak/>
        <w:t xml:space="preserve">Tabela </w:t>
      </w:r>
      <w:r w:rsidR="00916D4A">
        <w:rPr>
          <w:b/>
        </w:rPr>
        <w:t>53</w:t>
      </w:r>
      <w:r w:rsidRPr="00E14907">
        <w:rPr>
          <w:b/>
        </w:rPr>
        <w:t>.</w:t>
      </w:r>
      <w:r w:rsidRPr="001A086A">
        <w:t xml:space="preserve"> Średnie wartości wskaźnika leczenia zachowawczego zębów </w:t>
      </w:r>
      <w:r>
        <w:t>stałych</w:t>
      </w:r>
      <w:r w:rsidRPr="001A086A">
        <w:t xml:space="preserve"> u dzieci w</w:t>
      </w:r>
      <w:r w:rsidR="00EE205A">
        <w:t> </w:t>
      </w:r>
      <w:r w:rsidRPr="001A086A">
        <w:t>wieku 12</w:t>
      </w:r>
      <w:r w:rsidR="002D5D9A">
        <w:t> </w:t>
      </w:r>
      <w:r w:rsidRPr="001A086A">
        <w:t>lat w całej badanej populacji i w poszczególnych województwach</w:t>
      </w:r>
      <w:bookmarkEnd w:id="69"/>
    </w:p>
    <w:tbl>
      <w:tblPr>
        <w:tblStyle w:val="Tabelasiatki1jasna1"/>
        <w:tblW w:w="90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4"/>
        <w:gridCol w:w="3340"/>
        <w:gridCol w:w="2673"/>
      </w:tblGrid>
      <w:tr w:rsidR="001922F7" w:rsidRPr="000D6D8A" w14:paraId="279BCBD1" w14:textId="77777777" w:rsidTr="00EE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Merge w:val="restart"/>
            <w:vAlign w:val="center"/>
          </w:tcPr>
          <w:p w14:paraId="2D07A2CA" w14:textId="77777777" w:rsidR="001922F7" w:rsidRPr="000D6D8A" w:rsidRDefault="001922F7" w:rsidP="000661C1">
            <w:r>
              <w:t>Badana populacja</w:t>
            </w:r>
          </w:p>
        </w:tc>
        <w:tc>
          <w:tcPr>
            <w:tcW w:w="3340" w:type="dxa"/>
            <w:vAlign w:val="center"/>
          </w:tcPr>
          <w:p w14:paraId="18FCF122" w14:textId="77777777" w:rsidR="001922F7" w:rsidRPr="000D6D8A" w:rsidRDefault="001922F7" w:rsidP="00EE2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C6AD4">
              <w:t>Wskaźnik leczenia (WZ/WZ+PZ)</w:t>
            </w:r>
          </w:p>
        </w:tc>
        <w:tc>
          <w:tcPr>
            <w:tcW w:w="2673" w:type="dxa"/>
            <w:vMerge w:val="restart"/>
            <w:vAlign w:val="center"/>
          </w:tcPr>
          <w:p w14:paraId="3ABB5F59" w14:textId="1EBB2A95" w:rsidR="001922F7" w:rsidRDefault="001922F7" w:rsidP="00EE2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  <w:p w14:paraId="4145A370" w14:textId="02372539" w:rsidR="001922F7" w:rsidRDefault="001922F7" w:rsidP="002D5D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c</w:t>
            </w:r>
            <w:r w:rsidRPr="00CC7F2B">
              <w:rPr>
                <w:sz w:val="20"/>
              </w:rPr>
              <w:t>ała badana populacja vs</w:t>
            </w:r>
            <w:r w:rsidR="002D5D9A">
              <w:rPr>
                <w:sz w:val="20"/>
              </w:rPr>
              <w:t> </w:t>
            </w:r>
            <w:r w:rsidRPr="00CC7F2B">
              <w:rPr>
                <w:sz w:val="20"/>
              </w:rPr>
              <w:t>województwo</w:t>
            </w:r>
          </w:p>
        </w:tc>
      </w:tr>
      <w:tr w:rsidR="001922F7" w:rsidRPr="000D6D8A" w14:paraId="0A7C4264" w14:textId="77777777" w:rsidTr="002D5D9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Merge/>
            <w:tcBorders>
              <w:bottom w:val="single" w:sz="12" w:space="0" w:color="666666" w:themeColor="text1" w:themeTint="99"/>
            </w:tcBorders>
            <w:vAlign w:val="center"/>
          </w:tcPr>
          <w:p w14:paraId="1EE6D962" w14:textId="77777777" w:rsidR="001922F7" w:rsidRPr="000D6D8A" w:rsidRDefault="001922F7" w:rsidP="000661C1"/>
        </w:tc>
        <w:tc>
          <w:tcPr>
            <w:tcW w:w="3340" w:type="dxa"/>
            <w:tcBorders>
              <w:bottom w:val="single" w:sz="12" w:space="0" w:color="666666" w:themeColor="text1" w:themeTint="99"/>
            </w:tcBorders>
            <w:vAlign w:val="center"/>
          </w:tcPr>
          <w:p w14:paraId="192E50E2" w14:textId="77777777" w:rsidR="001922F7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000000" w:themeColor="text1"/>
              </w:rPr>
              <w:t>średnia</w:t>
            </w:r>
            <w:r>
              <w:rPr>
                <w:rFonts w:cstheme="minorHAnsi"/>
                <w:b/>
                <w:color w:val="000000" w:themeColor="text1"/>
              </w:rPr>
              <w:t>±</w:t>
            </w:r>
            <w:r>
              <w:rPr>
                <w:b/>
                <w:color w:val="000000" w:themeColor="text1"/>
              </w:rPr>
              <w:t>SD</w:t>
            </w:r>
          </w:p>
        </w:tc>
        <w:tc>
          <w:tcPr>
            <w:tcW w:w="2673" w:type="dxa"/>
            <w:vMerge/>
            <w:vAlign w:val="center"/>
          </w:tcPr>
          <w:p w14:paraId="20E19E22" w14:textId="77777777" w:rsidR="001922F7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F7" w:rsidRPr="000D6D8A" w14:paraId="651F3552" w14:textId="77777777" w:rsidTr="00EE205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5C0BA71B" w14:textId="77777777" w:rsidR="001922F7" w:rsidRDefault="001922F7" w:rsidP="000661C1">
            <w:pPr>
              <w:spacing w:line="360" w:lineRule="auto"/>
            </w:pPr>
            <w:r>
              <w:t>Cała badana populacja</w:t>
            </w:r>
          </w:p>
        </w:tc>
        <w:tc>
          <w:tcPr>
            <w:tcW w:w="3340" w:type="dxa"/>
            <w:vAlign w:val="center"/>
          </w:tcPr>
          <w:p w14:paraId="46169A2A" w14:textId="77777777" w:rsidR="001922F7" w:rsidRPr="000D6D8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48±0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673" w:type="dxa"/>
            <w:vMerge/>
            <w:vAlign w:val="center"/>
          </w:tcPr>
          <w:p w14:paraId="6C25118D" w14:textId="77777777" w:rsidR="001922F7" w:rsidRPr="000D6D8A" w:rsidRDefault="001922F7" w:rsidP="000661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2F7" w:rsidRPr="000D6D8A" w14:paraId="571D1BD0" w14:textId="77777777" w:rsidTr="00EE205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794D8897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3340" w:type="dxa"/>
            <w:vAlign w:val="center"/>
          </w:tcPr>
          <w:p w14:paraId="2E7E0816" w14:textId="77777777" w:rsidR="001922F7" w:rsidRPr="00A22DF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33±0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673" w:type="dxa"/>
            <w:vAlign w:val="center"/>
          </w:tcPr>
          <w:p w14:paraId="3408F7F4" w14:textId="77777777" w:rsidR="001922F7" w:rsidRPr="000D6D8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  <w:tr w:rsidR="001922F7" w:rsidRPr="000D6D8A" w14:paraId="1707DE85" w14:textId="77777777" w:rsidTr="00EE205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2C0E20B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3340" w:type="dxa"/>
            <w:vAlign w:val="center"/>
          </w:tcPr>
          <w:p w14:paraId="0CAC6D8E" w14:textId="77777777" w:rsidR="001922F7" w:rsidRPr="00A22DF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42±0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2673" w:type="dxa"/>
            <w:vAlign w:val="center"/>
          </w:tcPr>
          <w:p w14:paraId="4DF3A4D8" w14:textId="77777777" w:rsidR="001922F7" w:rsidRPr="000D6D8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0,119</w:t>
            </w:r>
          </w:p>
        </w:tc>
      </w:tr>
      <w:tr w:rsidR="001922F7" w:rsidRPr="000D6D8A" w14:paraId="74F252DB" w14:textId="77777777" w:rsidTr="00EE205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3F044F2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3340" w:type="dxa"/>
            <w:vAlign w:val="center"/>
          </w:tcPr>
          <w:p w14:paraId="5391CD55" w14:textId="77777777" w:rsidR="001922F7" w:rsidRPr="00A22DF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53±0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2673" w:type="dxa"/>
            <w:vAlign w:val="center"/>
          </w:tcPr>
          <w:p w14:paraId="1B7F126B" w14:textId="77777777" w:rsidR="001922F7" w:rsidRPr="000D6D8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0,078</w:t>
            </w:r>
          </w:p>
        </w:tc>
      </w:tr>
      <w:tr w:rsidR="001922F7" w:rsidRPr="000D6D8A" w14:paraId="254074DF" w14:textId="77777777" w:rsidTr="00EE205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0F61A069" w14:textId="77777777" w:rsidR="001922F7" w:rsidRPr="000D6D8A" w:rsidRDefault="001922F7" w:rsidP="000661C1">
            <w:pPr>
              <w:spacing w:line="360" w:lineRule="auto"/>
            </w:pPr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3340" w:type="dxa"/>
            <w:vAlign w:val="center"/>
          </w:tcPr>
          <w:p w14:paraId="2F539192" w14:textId="77777777" w:rsidR="001922F7" w:rsidRPr="00A22DF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62±0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A22DF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673" w:type="dxa"/>
            <w:vAlign w:val="center"/>
          </w:tcPr>
          <w:p w14:paraId="34045512" w14:textId="77777777" w:rsidR="001922F7" w:rsidRPr="000D6D8A" w:rsidRDefault="001922F7" w:rsidP="00066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</w:tbl>
    <w:p w14:paraId="34D066FB" w14:textId="40405F49" w:rsidR="001922F7" w:rsidRDefault="00615FD0" w:rsidP="00F901EC">
      <w:pPr>
        <w:pStyle w:val="istotno"/>
      </w:pPr>
      <w:r w:rsidRPr="00615FD0">
        <w:t>*istotność statystyczna</w:t>
      </w:r>
    </w:p>
    <w:p w14:paraId="7E962221" w14:textId="77777777" w:rsidR="00F901EC" w:rsidRPr="00EE205A" w:rsidRDefault="00F901EC" w:rsidP="00EE205A">
      <w:pPr>
        <w:pStyle w:val="Tekstwciecie"/>
        <w:rPr>
          <w:sz w:val="20"/>
        </w:rPr>
      </w:pPr>
    </w:p>
    <w:p w14:paraId="01E7D4BF" w14:textId="77777777" w:rsidR="00615FD0" w:rsidRPr="00615FD0" w:rsidRDefault="00615FD0" w:rsidP="00615FD0">
      <w:pPr>
        <w:spacing w:after="0" w:line="240" w:lineRule="auto"/>
        <w:jc w:val="both"/>
        <w:rPr>
          <w:b/>
          <w:sz w:val="10"/>
          <w:szCs w:val="24"/>
        </w:rPr>
      </w:pPr>
    </w:p>
    <w:p w14:paraId="249665D5" w14:textId="596CB89D" w:rsidR="001922F7" w:rsidRPr="004C33A4" w:rsidRDefault="001922F7" w:rsidP="001C5592">
      <w:pPr>
        <w:pStyle w:val="Tabela"/>
        <w:rPr>
          <w:b/>
        </w:rPr>
      </w:pPr>
      <w:bookmarkStart w:id="70" w:name="_Toc472084604"/>
      <w:r w:rsidRPr="004C33A4">
        <w:rPr>
          <w:b/>
        </w:rPr>
        <w:t>Tabela</w:t>
      </w:r>
      <w:r w:rsidRPr="004C33A4">
        <w:rPr>
          <w:b/>
          <w:color w:val="000000" w:themeColor="text1"/>
          <w:szCs w:val="23"/>
        </w:rPr>
        <w:t xml:space="preserve"> </w:t>
      </w:r>
      <w:r w:rsidR="00916D4A">
        <w:rPr>
          <w:b/>
          <w:color w:val="000000" w:themeColor="text1"/>
          <w:szCs w:val="23"/>
        </w:rPr>
        <w:t>54</w:t>
      </w:r>
      <w:r w:rsidRPr="004C33A4">
        <w:rPr>
          <w:b/>
        </w:rPr>
        <w:t>.</w:t>
      </w:r>
      <w:r w:rsidRPr="004C33A4">
        <w:t xml:space="preserve"> Średnie liczby zębów stałych z erozjami u dzieci w wieku 12 lat w całej badanej populacji oraz w poszczególnych województwach</w:t>
      </w:r>
      <w:bookmarkEnd w:id="70"/>
    </w:p>
    <w:tbl>
      <w:tblPr>
        <w:tblStyle w:val="Tabelasiatki1jasna1"/>
        <w:tblW w:w="8914" w:type="dxa"/>
        <w:tblInd w:w="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1411"/>
      </w:tblGrid>
      <w:tr w:rsidR="001922F7" w:rsidRPr="000D6D8A" w14:paraId="07AAF3EF" w14:textId="77777777" w:rsidTr="002D5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</w:tcPr>
          <w:p w14:paraId="38CD5C12" w14:textId="77777777" w:rsidR="001922F7" w:rsidRPr="000D6D8A" w:rsidRDefault="001922F7" w:rsidP="006A3B8F"/>
        </w:tc>
        <w:tc>
          <w:tcPr>
            <w:tcW w:w="4111" w:type="dxa"/>
          </w:tcPr>
          <w:p w14:paraId="3951E127" w14:textId="4C145B70" w:rsidR="001922F7" w:rsidRPr="004C33A4" w:rsidRDefault="001922F7" w:rsidP="00EE2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33A4">
              <w:rPr>
                <w:color w:val="000000" w:themeColor="text1"/>
              </w:rPr>
              <w:t>Średnia liczba zębów</w:t>
            </w:r>
            <w:r w:rsidR="00F60310">
              <w:rPr>
                <w:color w:val="000000" w:themeColor="text1"/>
              </w:rPr>
              <w:t xml:space="preserve"> </w:t>
            </w:r>
            <w:r w:rsidRPr="004C33A4">
              <w:rPr>
                <w:color w:val="000000" w:themeColor="text1"/>
              </w:rPr>
              <w:t xml:space="preserve">z erozjami </w:t>
            </w:r>
            <w:r w:rsidRPr="004C33A4">
              <w:rPr>
                <w:rFonts w:cstheme="minorHAnsi"/>
                <w:color w:val="000000" w:themeColor="text1"/>
              </w:rPr>
              <w:t xml:space="preserve">± </w:t>
            </w:r>
            <w:r w:rsidRPr="004C33A4">
              <w:rPr>
                <w:color w:val="000000" w:themeColor="text1"/>
              </w:rPr>
              <w:t>SD</w:t>
            </w:r>
          </w:p>
        </w:tc>
        <w:tc>
          <w:tcPr>
            <w:tcW w:w="1411" w:type="dxa"/>
            <w:vMerge w:val="restart"/>
          </w:tcPr>
          <w:p w14:paraId="15375B01" w14:textId="77777777" w:rsidR="001922F7" w:rsidRPr="004C33A4" w:rsidRDefault="001922F7" w:rsidP="00EE20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C33A4">
              <w:rPr>
                <w:color w:val="000000" w:themeColor="text1"/>
              </w:rPr>
              <w:t>p</w:t>
            </w:r>
          </w:p>
        </w:tc>
      </w:tr>
      <w:tr w:rsidR="001922F7" w:rsidRPr="000D6D8A" w14:paraId="29E769D7" w14:textId="77777777" w:rsidTr="002D5D9A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14:paraId="445CBEA3" w14:textId="01638D81" w:rsidR="001922F7" w:rsidRDefault="001922F7" w:rsidP="006A3B8F">
            <w:r>
              <w:t>Cała badana populacja</w:t>
            </w:r>
            <w:r w:rsidR="00F60310">
              <w:t xml:space="preserve"> </w:t>
            </w:r>
          </w:p>
        </w:tc>
        <w:tc>
          <w:tcPr>
            <w:tcW w:w="4111" w:type="dxa"/>
            <w:vAlign w:val="center"/>
          </w:tcPr>
          <w:p w14:paraId="350A5080" w14:textId="77777777" w:rsidR="001922F7" w:rsidRPr="000D6D8A" w:rsidRDefault="001922F7" w:rsidP="006A3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46±1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411" w:type="dxa"/>
            <w:vMerge/>
            <w:vAlign w:val="center"/>
          </w:tcPr>
          <w:p w14:paraId="67BF1DCF" w14:textId="77777777" w:rsidR="001922F7" w:rsidRPr="000D6D8A" w:rsidRDefault="001922F7" w:rsidP="006A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922F7" w:rsidRPr="000D6D8A" w14:paraId="067075B9" w14:textId="77777777" w:rsidTr="002D5D9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14:paraId="2DD41634" w14:textId="77777777" w:rsidR="001922F7" w:rsidRPr="000D6D8A" w:rsidRDefault="001922F7" w:rsidP="006A3B8F">
            <w:r w:rsidRPr="000D6D8A">
              <w:t xml:space="preserve">Województwo </w:t>
            </w:r>
            <w:r>
              <w:t>d</w:t>
            </w:r>
            <w:r w:rsidRPr="000D6D8A">
              <w:t xml:space="preserve">olnośląskie </w:t>
            </w:r>
          </w:p>
        </w:tc>
        <w:tc>
          <w:tcPr>
            <w:tcW w:w="4111" w:type="dxa"/>
            <w:vAlign w:val="center"/>
          </w:tcPr>
          <w:p w14:paraId="3C648C1A" w14:textId="77777777" w:rsidR="001922F7" w:rsidRPr="00755144" w:rsidRDefault="001922F7" w:rsidP="006A3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06±3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1" w:type="dxa"/>
            <w:vAlign w:val="center"/>
          </w:tcPr>
          <w:p w14:paraId="785F98A9" w14:textId="77777777" w:rsidR="001922F7" w:rsidRPr="000D6D8A" w:rsidRDefault="001922F7" w:rsidP="006A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  <w:tr w:rsidR="001922F7" w:rsidRPr="000D6D8A" w14:paraId="35D77E11" w14:textId="77777777" w:rsidTr="002D5D9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14:paraId="2360E418" w14:textId="77777777" w:rsidR="001922F7" w:rsidRPr="000D6D8A" w:rsidRDefault="001922F7" w:rsidP="006A3B8F">
            <w:r w:rsidRPr="000D6D8A">
              <w:t xml:space="preserve">Województwo </w:t>
            </w:r>
            <w:r>
              <w:t>m</w:t>
            </w:r>
            <w:r w:rsidRPr="000D6D8A">
              <w:t xml:space="preserve">azowieckie </w:t>
            </w:r>
          </w:p>
        </w:tc>
        <w:tc>
          <w:tcPr>
            <w:tcW w:w="4111" w:type="dxa"/>
            <w:vAlign w:val="center"/>
          </w:tcPr>
          <w:p w14:paraId="571B34CC" w14:textId="77777777" w:rsidR="001922F7" w:rsidRPr="00755144" w:rsidRDefault="001922F7" w:rsidP="006A3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1" w:type="dxa"/>
            <w:vAlign w:val="center"/>
          </w:tcPr>
          <w:p w14:paraId="49C56C45" w14:textId="77777777" w:rsidR="001922F7" w:rsidRPr="000D6D8A" w:rsidRDefault="001922F7" w:rsidP="006A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  <w:tr w:rsidR="001922F7" w:rsidRPr="000D6D8A" w14:paraId="00E6379C" w14:textId="77777777" w:rsidTr="002D5D9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14:paraId="270C1457" w14:textId="77777777" w:rsidR="001922F7" w:rsidRPr="000D6D8A" w:rsidRDefault="001922F7" w:rsidP="006A3B8F">
            <w:r w:rsidRPr="000D6D8A">
              <w:t xml:space="preserve">Województwo </w:t>
            </w:r>
            <w:r>
              <w:t>małopolskie</w:t>
            </w:r>
          </w:p>
        </w:tc>
        <w:tc>
          <w:tcPr>
            <w:tcW w:w="4111" w:type="dxa"/>
            <w:vAlign w:val="center"/>
          </w:tcPr>
          <w:p w14:paraId="15750FFF" w14:textId="77777777" w:rsidR="001922F7" w:rsidRPr="00755144" w:rsidRDefault="001922F7" w:rsidP="006A3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07</w:t>
            </w:r>
          </w:p>
        </w:tc>
        <w:tc>
          <w:tcPr>
            <w:tcW w:w="1411" w:type="dxa"/>
            <w:vAlign w:val="center"/>
          </w:tcPr>
          <w:p w14:paraId="46F35A91" w14:textId="77777777" w:rsidR="001922F7" w:rsidRPr="000D6D8A" w:rsidRDefault="001922F7" w:rsidP="006A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&lt;0,001*</w:t>
            </w:r>
          </w:p>
        </w:tc>
      </w:tr>
      <w:tr w:rsidR="001922F7" w:rsidRPr="000D6D8A" w14:paraId="4FE4CE2E" w14:textId="77777777" w:rsidTr="002D5D9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vAlign w:val="center"/>
          </w:tcPr>
          <w:p w14:paraId="1AF0015D" w14:textId="77777777" w:rsidR="001922F7" w:rsidRPr="000D6D8A" w:rsidRDefault="001922F7" w:rsidP="006A3B8F">
            <w:r w:rsidRPr="000D6D8A">
              <w:t xml:space="preserve">Województwo </w:t>
            </w:r>
            <w:r>
              <w:t>l</w:t>
            </w:r>
            <w:r w:rsidRPr="000D6D8A">
              <w:t xml:space="preserve">ubelskie </w:t>
            </w:r>
          </w:p>
        </w:tc>
        <w:tc>
          <w:tcPr>
            <w:tcW w:w="4111" w:type="dxa"/>
            <w:vAlign w:val="center"/>
          </w:tcPr>
          <w:p w14:paraId="04710E47" w14:textId="77777777" w:rsidR="001922F7" w:rsidRPr="00755144" w:rsidRDefault="001922F7" w:rsidP="006A3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76±1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55144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411" w:type="dxa"/>
            <w:vAlign w:val="center"/>
          </w:tcPr>
          <w:p w14:paraId="003D6F55" w14:textId="77777777" w:rsidR="001922F7" w:rsidRPr="000D6D8A" w:rsidRDefault="001922F7" w:rsidP="006A3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0,041*</w:t>
            </w:r>
          </w:p>
        </w:tc>
      </w:tr>
    </w:tbl>
    <w:p w14:paraId="17C6A90C" w14:textId="77777777" w:rsidR="001922F7" w:rsidRDefault="001922F7" w:rsidP="00E14907">
      <w:pPr>
        <w:pStyle w:val="istotno"/>
      </w:pPr>
      <w:r>
        <w:rPr>
          <w:sz w:val="24"/>
        </w:rPr>
        <w:t>*</w:t>
      </w:r>
      <w:r w:rsidRPr="00B078CF">
        <w:t>istotność statystyczna</w:t>
      </w:r>
    </w:p>
    <w:p w14:paraId="5160FF23" w14:textId="77777777" w:rsidR="001359CB" w:rsidRDefault="001359CB" w:rsidP="00E14907">
      <w:pPr>
        <w:pStyle w:val="Tekstwciecie"/>
      </w:pPr>
    </w:p>
    <w:p w14:paraId="4AE9D42F" w14:textId="28258798" w:rsidR="001922F7" w:rsidRPr="00FC60EE" w:rsidRDefault="00916D4A" w:rsidP="001C5592">
      <w:pPr>
        <w:pStyle w:val="Tabela"/>
      </w:pPr>
      <w:bookmarkStart w:id="71" w:name="_Toc472084612"/>
      <w:r>
        <w:rPr>
          <w:b/>
        </w:rPr>
        <w:t>Tabela 55</w:t>
      </w:r>
      <w:r w:rsidR="001922F7" w:rsidRPr="00F60C1F">
        <w:rPr>
          <w:b/>
        </w:rPr>
        <w:t>.</w:t>
      </w:r>
      <w:r w:rsidR="00F60310">
        <w:t xml:space="preserve"> </w:t>
      </w:r>
      <w:r w:rsidR="001922F7" w:rsidRPr="00FC60EE">
        <w:t>Liczba i odsetek osób z obecnością</w:t>
      </w:r>
      <w:r w:rsidR="00F60310">
        <w:t xml:space="preserve"> </w:t>
      </w:r>
      <w:r w:rsidR="001922F7" w:rsidRPr="00FC60EE">
        <w:t>kieszonek przyz</w:t>
      </w:r>
      <w:r w:rsidR="001922F7">
        <w:t>ę</w:t>
      </w:r>
      <w:r w:rsidR="001922F7" w:rsidRPr="00FC60EE">
        <w:t>bnych w całej badanej populacji osób w wieku 12 lat w zależności miejsca zamieszkania (miasto/wieś) i płci</w:t>
      </w:r>
      <w:bookmarkEnd w:id="71"/>
    </w:p>
    <w:tbl>
      <w:tblPr>
        <w:tblStyle w:val="Tabelasiatki1jasna1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1276"/>
        <w:gridCol w:w="1134"/>
        <w:gridCol w:w="1122"/>
      </w:tblGrid>
      <w:tr w:rsidR="001922F7" w:rsidRPr="006A12A2" w14:paraId="7D101E9B" w14:textId="77777777" w:rsidTr="002A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 w:val="restart"/>
          </w:tcPr>
          <w:p w14:paraId="077DFC66" w14:textId="77777777" w:rsidR="001922F7" w:rsidRPr="006A12A2" w:rsidRDefault="001922F7" w:rsidP="00B16E05">
            <w:pPr>
              <w:spacing w:line="276" w:lineRule="auto"/>
              <w:rPr>
                <w:b w:val="0"/>
                <w:bCs w:val="0"/>
                <w:szCs w:val="24"/>
              </w:rPr>
            </w:pPr>
            <w:r w:rsidRPr="006A12A2">
              <w:rPr>
                <w:szCs w:val="24"/>
              </w:rPr>
              <w:t xml:space="preserve">Kieszonki przyzębne </w:t>
            </w:r>
          </w:p>
          <w:p w14:paraId="0748890F" w14:textId="77777777" w:rsidR="001922F7" w:rsidRPr="006A12A2" w:rsidRDefault="001922F7" w:rsidP="00B16E05">
            <w:pPr>
              <w:spacing w:line="276" w:lineRule="auto"/>
              <w:rPr>
                <w:szCs w:val="24"/>
              </w:rPr>
            </w:pPr>
            <w:r w:rsidRPr="006A12A2">
              <w:rPr>
                <w:szCs w:val="24"/>
              </w:rPr>
              <w:t xml:space="preserve">głębokość </w:t>
            </w:r>
          </w:p>
        </w:tc>
        <w:tc>
          <w:tcPr>
            <w:tcW w:w="1276" w:type="dxa"/>
          </w:tcPr>
          <w:p w14:paraId="04BEBA2D" w14:textId="77777777" w:rsidR="001922F7" w:rsidRPr="006A12A2" w:rsidRDefault="001922F7" w:rsidP="00B16E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Miasto</w:t>
            </w:r>
          </w:p>
        </w:tc>
        <w:tc>
          <w:tcPr>
            <w:tcW w:w="1134" w:type="dxa"/>
          </w:tcPr>
          <w:p w14:paraId="23F90CE4" w14:textId="77777777" w:rsidR="001922F7" w:rsidRPr="006A12A2" w:rsidRDefault="001922F7" w:rsidP="00B16E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Wieś</w:t>
            </w:r>
          </w:p>
        </w:tc>
        <w:tc>
          <w:tcPr>
            <w:tcW w:w="1276" w:type="dxa"/>
          </w:tcPr>
          <w:p w14:paraId="247057AE" w14:textId="77777777" w:rsidR="001922F7" w:rsidRPr="006A12A2" w:rsidRDefault="001922F7" w:rsidP="00B16E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Dziewczęta</w:t>
            </w:r>
          </w:p>
        </w:tc>
        <w:tc>
          <w:tcPr>
            <w:tcW w:w="1134" w:type="dxa"/>
          </w:tcPr>
          <w:p w14:paraId="04E06151" w14:textId="77777777" w:rsidR="001922F7" w:rsidRPr="006A12A2" w:rsidRDefault="001922F7" w:rsidP="00B16E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Chłopcy</w:t>
            </w:r>
          </w:p>
        </w:tc>
        <w:tc>
          <w:tcPr>
            <w:tcW w:w="1122" w:type="dxa"/>
          </w:tcPr>
          <w:p w14:paraId="2F020F42" w14:textId="77777777" w:rsidR="001922F7" w:rsidRPr="006A12A2" w:rsidRDefault="001922F7" w:rsidP="00B16E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Łącznie</w:t>
            </w:r>
          </w:p>
        </w:tc>
      </w:tr>
      <w:tr w:rsidR="001922F7" w:rsidRPr="006A12A2" w14:paraId="5477365B" w14:textId="77777777" w:rsidTr="002A2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vMerge/>
          </w:tcPr>
          <w:p w14:paraId="6E731305" w14:textId="77777777" w:rsidR="001922F7" w:rsidRPr="006A12A2" w:rsidRDefault="001922F7" w:rsidP="00B16E05">
            <w:pPr>
              <w:spacing w:line="276" w:lineRule="auto"/>
              <w:rPr>
                <w:szCs w:val="24"/>
              </w:rPr>
            </w:pPr>
          </w:p>
        </w:tc>
        <w:tc>
          <w:tcPr>
            <w:tcW w:w="5942" w:type="dxa"/>
            <w:gridSpan w:val="5"/>
          </w:tcPr>
          <w:p w14:paraId="4FADAA9D" w14:textId="77777777" w:rsidR="001922F7" w:rsidRPr="006A12A2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N (%)</w:t>
            </w:r>
          </w:p>
        </w:tc>
      </w:tr>
      <w:tr w:rsidR="001922F7" w:rsidRPr="006A12A2" w14:paraId="3D3E1F60" w14:textId="77777777" w:rsidTr="002A2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7C6D1B6B" w14:textId="77777777" w:rsidR="001922F7" w:rsidRPr="006A12A2" w:rsidRDefault="001922F7" w:rsidP="00B16E0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Obecna kieszonka </w:t>
            </w:r>
            <w:r>
              <w:rPr>
                <w:rFonts w:cstheme="minorHAnsi"/>
                <w:szCs w:val="24"/>
              </w:rPr>
              <w:t>≥4 mm</w:t>
            </w:r>
          </w:p>
        </w:tc>
        <w:tc>
          <w:tcPr>
            <w:tcW w:w="1276" w:type="dxa"/>
            <w:vAlign w:val="center"/>
          </w:tcPr>
          <w:p w14:paraId="00C1DA53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4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134" w:type="dxa"/>
            <w:vAlign w:val="center"/>
          </w:tcPr>
          <w:p w14:paraId="27E15EC5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15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276" w:type="dxa"/>
            <w:vAlign w:val="center"/>
          </w:tcPr>
          <w:p w14:paraId="0BFD8363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5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34" w:type="dxa"/>
            <w:vAlign w:val="center"/>
          </w:tcPr>
          <w:p w14:paraId="17A62773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14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122" w:type="dxa"/>
            <w:vAlign w:val="center"/>
          </w:tcPr>
          <w:p w14:paraId="5C4424A1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19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</w:tr>
      <w:tr w:rsidR="001922F7" w:rsidRPr="006A12A2" w14:paraId="566BD261" w14:textId="77777777" w:rsidTr="002A2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134670CE" w14:textId="77777777" w:rsidR="001922F7" w:rsidRPr="006A12A2" w:rsidRDefault="001922F7" w:rsidP="00B16E05">
            <w:pPr>
              <w:spacing w:line="276" w:lineRule="auto"/>
              <w:rPr>
                <w:szCs w:val="24"/>
              </w:rPr>
            </w:pPr>
            <w:r w:rsidRPr="006A12A2">
              <w:rPr>
                <w:szCs w:val="24"/>
              </w:rPr>
              <w:t>4-5 mm</w:t>
            </w:r>
          </w:p>
        </w:tc>
        <w:tc>
          <w:tcPr>
            <w:tcW w:w="1276" w:type="dxa"/>
            <w:vAlign w:val="center"/>
          </w:tcPr>
          <w:p w14:paraId="10625AE4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4 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9%)</w:t>
            </w:r>
          </w:p>
        </w:tc>
        <w:tc>
          <w:tcPr>
            <w:tcW w:w="1134" w:type="dxa"/>
            <w:vAlign w:val="center"/>
          </w:tcPr>
          <w:p w14:paraId="28459E51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15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276" w:type="dxa"/>
            <w:vAlign w:val="center"/>
          </w:tcPr>
          <w:p w14:paraId="11D759D4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5 (1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134" w:type="dxa"/>
            <w:vAlign w:val="center"/>
          </w:tcPr>
          <w:p w14:paraId="0D9DC9AC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14 (3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3%)</w:t>
            </w:r>
          </w:p>
        </w:tc>
        <w:tc>
          <w:tcPr>
            <w:tcW w:w="1122" w:type="dxa"/>
            <w:vAlign w:val="center"/>
          </w:tcPr>
          <w:p w14:paraId="794E930A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19 (2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96627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</w:tr>
      <w:tr w:rsidR="001922F7" w:rsidRPr="006A12A2" w14:paraId="49DD8B55" w14:textId="77777777" w:rsidTr="002A22B6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0172B4E0" w14:textId="77777777" w:rsidR="001922F7" w:rsidRPr="006A12A2" w:rsidRDefault="001922F7" w:rsidP="00B16E05">
            <w:pPr>
              <w:spacing w:line="276" w:lineRule="auto"/>
              <w:rPr>
                <w:szCs w:val="24"/>
              </w:rPr>
            </w:pPr>
            <w:r w:rsidRPr="006A12A2">
              <w:rPr>
                <w:szCs w:val="24"/>
              </w:rPr>
              <w:t xml:space="preserve">&gt;6mm </w:t>
            </w:r>
          </w:p>
        </w:tc>
        <w:tc>
          <w:tcPr>
            <w:tcW w:w="1276" w:type="dxa"/>
            <w:vAlign w:val="center"/>
          </w:tcPr>
          <w:p w14:paraId="28919C7D" w14:textId="77777777" w:rsidR="001922F7" w:rsidRPr="006A12A2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134" w:type="dxa"/>
            <w:vAlign w:val="center"/>
          </w:tcPr>
          <w:p w14:paraId="752D3A34" w14:textId="77777777" w:rsidR="001922F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F26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276" w:type="dxa"/>
            <w:vAlign w:val="center"/>
          </w:tcPr>
          <w:p w14:paraId="631EDD94" w14:textId="77777777" w:rsidR="001922F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F26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134" w:type="dxa"/>
            <w:vAlign w:val="center"/>
          </w:tcPr>
          <w:p w14:paraId="32276297" w14:textId="77777777" w:rsidR="001922F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F26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122" w:type="dxa"/>
            <w:vAlign w:val="center"/>
          </w:tcPr>
          <w:p w14:paraId="2BFDFCF2" w14:textId="77777777" w:rsidR="001922F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F26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</w:tr>
      <w:tr w:rsidR="001922F7" w:rsidRPr="00245396" w14:paraId="183BBCAB" w14:textId="77777777" w:rsidTr="002A2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</w:tcPr>
          <w:p w14:paraId="5337174A" w14:textId="77777777" w:rsidR="001922F7" w:rsidRPr="00245396" w:rsidRDefault="001922F7" w:rsidP="00B16E05">
            <w:pPr>
              <w:spacing w:line="276" w:lineRule="auto"/>
              <w:rPr>
                <w:sz w:val="18"/>
                <w:szCs w:val="18"/>
              </w:rPr>
            </w:pPr>
            <w:r w:rsidRPr="00245396">
              <w:rPr>
                <w:sz w:val="18"/>
                <w:szCs w:val="18"/>
              </w:rPr>
              <w:t>P (kieszonki 4-5 mm)</w:t>
            </w:r>
          </w:p>
        </w:tc>
        <w:tc>
          <w:tcPr>
            <w:tcW w:w="2410" w:type="dxa"/>
            <w:gridSpan w:val="2"/>
          </w:tcPr>
          <w:p w14:paraId="038562CE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662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0,018*</w:t>
            </w:r>
          </w:p>
        </w:tc>
        <w:tc>
          <w:tcPr>
            <w:tcW w:w="2410" w:type="dxa"/>
            <w:gridSpan w:val="2"/>
          </w:tcPr>
          <w:p w14:paraId="2F2C220C" w14:textId="77777777" w:rsidR="001922F7" w:rsidRPr="00796627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 w:rsidRPr="00796627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0,024*</w:t>
            </w:r>
          </w:p>
        </w:tc>
        <w:tc>
          <w:tcPr>
            <w:tcW w:w="1122" w:type="dxa"/>
          </w:tcPr>
          <w:p w14:paraId="4B22FC74" w14:textId="77777777" w:rsidR="001922F7" w:rsidRPr="00245396" w:rsidRDefault="001922F7" w:rsidP="00B16E0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46C1AD62" w14:textId="77777777" w:rsidR="001922F7" w:rsidRDefault="001922F7" w:rsidP="00F901EC">
      <w:pPr>
        <w:pStyle w:val="istotno"/>
      </w:pPr>
      <w:r w:rsidRPr="00245396">
        <w:t>*istotność statystyczna</w:t>
      </w:r>
    </w:p>
    <w:p w14:paraId="78F7AD91" w14:textId="77777777" w:rsidR="001359CB" w:rsidRPr="00245396" w:rsidRDefault="001359CB" w:rsidP="00F901EC">
      <w:pPr>
        <w:pStyle w:val="Tekstwciecie"/>
      </w:pPr>
    </w:p>
    <w:p w14:paraId="0F256A76" w14:textId="1CF0AC75" w:rsidR="001922F7" w:rsidRPr="00B67783" w:rsidRDefault="001922F7" w:rsidP="001C5592">
      <w:pPr>
        <w:pStyle w:val="Tabela"/>
        <w:rPr>
          <w:color w:val="FF0000"/>
        </w:rPr>
      </w:pPr>
      <w:bookmarkStart w:id="72" w:name="_Toc472084613"/>
      <w:r w:rsidRPr="00FC60EE">
        <w:rPr>
          <w:b/>
        </w:rPr>
        <w:t xml:space="preserve">Tabela </w:t>
      </w:r>
      <w:r w:rsidR="00916D4A">
        <w:rPr>
          <w:b/>
        </w:rPr>
        <w:t>56</w:t>
      </w:r>
      <w:r w:rsidRPr="00F60C1F">
        <w:rPr>
          <w:b/>
        </w:rPr>
        <w:t>.</w:t>
      </w:r>
      <w:r w:rsidRPr="00FC60EE">
        <w:t xml:space="preserve"> Liczby </w:t>
      </w:r>
      <w:r w:rsidRPr="00B67783">
        <w:t>i odsetki osób z kieszonkami przyzębnymi w sekstantach w całej badanej populacji osób w wieku 12 lat w zależności miejsca zamieszkania (miasto/wieś) i płci</w:t>
      </w:r>
      <w:bookmarkEnd w:id="72"/>
    </w:p>
    <w:tbl>
      <w:tblPr>
        <w:tblStyle w:val="Tabelasiatki1jasna1"/>
        <w:tblW w:w="894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76"/>
        <w:gridCol w:w="1117"/>
        <w:gridCol w:w="1257"/>
        <w:gridCol w:w="1257"/>
        <w:gridCol w:w="1257"/>
        <w:gridCol w:w="1256"/>
        <w:gridCol w:w="1121"/>
      </w:tblGrid>
      <w:tr w:rsidR="001922F7" w:rsidRPr="00245396" w14:paraId="26D8F581" w14:textId="77777777" w:rsidTr="002A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 w:val="restart"/>
          </w:tcPr>
          <w:p w14:paraId="2971ECE3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  <w:r w:rsidRPr="00245396">
              <w:rPr>
                <w:szCs w:val="24"/>
              </w:rPr>
              <w:t>Kieszonka</w:t>
            </w:r>
            <w:r>
              <w:rPr>
                <w:szCs w:val="24"/>
              </w:rPr>
              <w:t xml:space="preserve"> przyzębna</w:t>
            </w:r>
          </w:p>
        </w:tc>
        <w:tc>
          <w:tcPr>
            <w:tcW w:w="7265" w:type="dxa"/>
            <w:gridSpan w:val="6"/>
          </w:tcPr>
          <w:p w14:paraId="129986E7" w14:textId="77777777" w:rsidR="001922F7" w:rsidRPr="00245396" w:rsidRDefault="001922F7" w:rsidP="002A22B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Cs w:val="24"/>
              </w:rPr>
            </w:pPr>
            <w:r w:rsidRPr="00FC60EE">
              <w:rPr>
                <w:rFonts w:ascii="Arial" w:hAnsi="Arial"/>
                <w:szCs w:val="24"/>
              </w:rPr>
              <w:t>Okolica zęba</w:t>
            </w:r>
          </w:p>
        </w:tc>
      </w:tr>
      <w:tr w:rsidR="001922F7" w:rsidRPr="00245396" w14:paraId="319D609D" w14:textId="77777777" w:rsidTr="002A22B6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  <w:vMerge/>
          </w:tcPr>
          <w:p w14:paraId="6C4F286F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</w:p>
        </w:tc>
        <w:tc>
          <w:tcPr>
            <w:tcW w:w="1117" w:type="dxa"/>
          </w:tcPr>
          <w:p w14:paraId="33CF0A9C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16</w:t>
            </w:r>
          </w:p>
        </w:tc>
        <w:tc>
          <w:tcPr>
            <w:tcW w:w="1257" w:type="dxa"/>
          </w:tcPr>
          <w:p w14:paraId="28D6C5E2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11</w:t>
            </w:r>
          </w:p>
        </w:tc>
        <w:tc>
          <w:tcPr>
            <w:tcW w:w="1257" w:type="dxa"/>
          </w:tcPr>
          <w:p w14:paraId="52724651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26</w:t>
            </w:r>
          </w:p>
        </w:tc>
        <w:tc>
          <w:tcPr>
            <w:tcW w:w="1257" w:type="dxa"/>
          </w:tcPr>
          <w:p w14:paraId="05007BC1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36</w:t>
            </w:r>
          </w:p>
        </w:tc>
        <w:tc>
          <w:tcPr>
            <w:tcW w:w="1256" w:type="dxa"/>
          </w:tcPr>
          <w:p w14:paraId="7E9844EB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31</w:t>
            </w:r>
          </w:p>
        </w:tc>
        <w:tc>
          <w:tcPr>
            <w:tcW w:w="1121" w:type="dxa"/>
          </w:tcPr>
          <w:p w14:paraId="3298F936" w14:textId="77777777" w:rsidR="001922F7" w:rsidRPr="00FC60EE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FC60EE">
              <w:rPr>
                <w:b/>
                <w:szCs w:val="24"/>
              </w:rPr>
              <w:t>46</w:t>
            </w:r>
          </w:p>
        </w:tc>
      </w:tr>
      <w:tr w:rsidR="001922F7" w:rsidRPr="00245396" w14:paraId="337A3425" w14:textId="77777777" w:rsidTr="002A22B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D903242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</w:p>
        </w:tc>
        <w:tc>
          <w:tcPr>
            <w:tcW w:w="7265" w:type="dxa"/>
            <w:gridSpan w:val="6"/>
          </w:tcPr>
          <w:p w14:paraId="1FE51C45" w14:textId="3F02FE68" w:rsidR="001922F7" w:rsidRDefault="006B479A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N(%)</w:t>
            </w:r>
          </w:p>
        </w:tc>
      </w:tr>
      <w:tr w:rsidR="001922F7" w:rsidRPr="00245396" w14:paraId="7408E337" w14:textId="77777777" w:rsidTr="002A22B6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722F484E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≥4 mm</w:t>
            </w:r>
          </w:p>
        </w:tc>
        <w:tc>
          <w:tcPr>
            <w:tcW w:w="1117" w:type="dxa"/>
          </w:tcPr>
          <w:p w14:paraId="1AF5C283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 (0,2%)</w:t>
            </w:r>
          </w:p>
        </w:tc>
        <w:tc>
          <w:tcPr>
            <w:tcW w:w="1257" w:type="dxa"/>
          </w:tcPr>
          <w:p w14:paraId="6133DDE6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 (0,5%)</w:t>
            </w:r>
          </w:p>
        </w:tc>
        <w:tc>
          <w:tcPr>
            <w:tcW w:w="1257" w:type="dxa"/>
          </w:tcPr>
          <w:p w14:paraId="1DD4B73E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 (0,3%)</w:t>
            </w:r>
          </w:p>
        </w:tc>
        <w:tc>
          <w:tcPr>
            <w:tcW w:w="1257" w:type="dxa"/>
          </w:tcPr>
          <w:p w14:paraId="04869494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 (0,2%)</w:t>
            </w:r>
          </w:p>
        </w:tc>
        <w:tc>
          <w:tcPr>
            <w:tcW w:w="1256" w:type="dxa"/>
          </w:tcPr>
          <w:p w14:paraId="39FE9715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15 (1,7%)</w:t>
            </w:r>
          </w:p>
        </w:tc>
        <w:tc>
          <w:tcPr>
            <w:tcW w:w="1121" w:type="dxa"/>
          </w:tcPr>
          <w:p w14:paraId="76F6C5A3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</w:tr>
      <w:tr w:rsidR="001922F7" w:rsidRPr="00245396" w14:paraId="55EAF542" w14:textId="77777777" w:rsidTr="002A22B6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1401AF7E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  <w:r w:rsidRPr="00245396">
              <w:rPr>
                <w:szCs w:val="24"/>
              </w:rPr>
              <w:t>4-5 mm</w:t>
            </w:r>
          </w:p>
        </w:tc>
        <w:tc>
          <w:tcPr>
            <w:tcW w:w="1117" w:type="dxa"/>
          </w:tcPr>
          <w:p w14:paraId="1FB627A7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 (0,2%)</w:t>
            </w:r>
          </w:p>
        </w:tc>
        <w:tc>
          <w:tcPr>
            <w:tcW w:w="1257" w:type="dxa"/>
          </w:tcPr>
          <w:p w14:paraId="2A1BF1F5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4 (0,5%)</w:t>
            </w:r>
          </w:p>
        </w:tc>
        <w:tc>
          <w:tcPr>
            <w:tcW w:w="1257" w:type="dxa"/>
          </w:tcPr>
          <w:p w14:paraId="0D1E1801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3 (0,3%)</w:t>
            </w:r>
          </w:p>
        </w:tc>
        <w:tc>
          <w:tcPr>
            <w:tcW w:w="1257" w:type="dxa"/>
          </w:tcPr>
          <w:p w14:paraId="568B833A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2 (0,2%)</w:t>
            </w:r>
          </w:p>
        </w:tc>
        <w:tc>
          <w:tcPr>
            <w:tcW w:w="1256" w:type="dxa"/>
          </w:tcPr>
          <w:p w14:paraId="41362FFF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15 (1,7%)</w:t>
            </w:r>
          </w:p>
        </w:tc>
        <w:tc>
          <w:tcPr>
            <w:tcW w:w="1121" w:type="dxa"/>
          </w:tcPr>
          <w:p w14:paraId="56DC2101" w14:textId="77777777" w:rsidR="001922F7" w:rsidRPr="00245396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</w:tr>
      <w:tr w:rsidR="001922F7" w:rsidRPr="00245396" w14:paraId="7914BB8F" w14:textId="77777777" w:rsidTr="002A22B6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14:paraId="31CFD346" w14:textId="77777777" w:rsidR="001922F7" w:rsidRPr="00245396" w:rsidRDefault="001922F7" w:rsidP="002A22B6">
            <w:pPr>
              <w:spacing w:line="276" w:lineRule="auto"/>
              <w:rPr>
                <w:szCs w:val="24"/>
              </w:rPr>
            </w:pPr>
            <w:r w:rsidRPr="006A12A2">
              <w:rPr>
                <w:szCs w:val="24"/>
              </w:rPr>
              <w:lastRenderedPageBreak/>
              <w:t>&gt;6mm</w:t>
            </w:r>
          </w:p>
        </w:tc>
        <w:tc>
          <w:tcPr>
            <w:tcW w:w="1117" w:type="dxa"/>
          </w:tcPr>
          <w:p w14:paraId="0CE8E64C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257" w:type="dxa"/>
          </w:tcPr>
          <w:p w14:paraId="5DD7981F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257" w:type="dxa"/>
          </w:tcPr>
          <w:p w14:paraId="32F3C50A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257" w:type="dxa"/>
          </w:tcPr>
          <w:p w14:paraId="4CDADA10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256" w:type="dxa"/>
          </w:tcPr>
          <w:p w14:paraId="02EC71F5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  <w:tc>
          <w:tcPr>
            <w:tcW w:w="1121" w:type="dxa"/>
          </w:tcPr>
          <w:p w14:paraId="43DC64D3" w14:textId="77777777" w:rsidR="001922F7" w:rsidRDefault="001922F7" w:rsidP="002A22B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338">
              <w:rPr>
                <w:rFonts w:ascii="Calibri" w:eastAsia="Times New Roman" w:hAnsi="Calibri" w:cs="Times New Roman"/>
                <w:color w:val="000000"/>
                <w:szCs w:val="24"/>
              </w:rPr>
              <w:t>0 (0,0%)</w:t>
            </w:r>
          </w:p>
        </w:tc>
      </w:tr>
    </w:tbl>
    <w:p w14:paraId="2B6C43AD" w14:textId="77777777" w:rsidR="001922F7" w:rsidRPr="00245396" w:rsidRDefault="001922F7" w:rsidP="00F901EC">
      <w:pPr>
        <w:pStyle w:val="Tekstwciecie"/>
      </w:pPr>
    </w:p>
    <w:p w14:paraId="3C46B88A" w14:textId="223E0414" w:rsidR="001922F7" w:rsidRPr="00FC60EE" w:rsidRDefault="001922F7" w:rsidP="001C5592">
      <w:pPr>
        <w:pStyle w:val="Tabela"/>
      </w:pPr>
      <w:bookmarkStart w:id="73" w:name="_Toc472084614"/>
      <w:r w:rsidRPr="00FC60EE">
        <w:rPr>
          <w:b/>
        </w:rPr>
        <w:t>Tabela</w:t>
      </w:r>
      <w:r w:rsidR="00F60310">
        <w:rPr>
          <w:b/>
        </w:rPr>
        <w:t xml:space="preserve"> </w:t>
      </w:r>
      <w:r w:rsidR="00916D4A">
        <w:rPr>
          <w:b/>
        </w:rPr>
        <w:t>57</w:t>
      </w:r>
      <w:r w:rsidRPr="00FC60EE">
        <w:rPr>
          <w:b/>
        </w:rPr>
        <w:t>.</w:t>
      </w:r>
      <w:r w:rsidR="00F60310">
        <w:t xml:space="preserve"> </w:t>
      </w:r>
      <w:r w:rsidRPr="00FC60EE">
        <w:t>Liczba i odsetek osób z obecnością</w:t>
      </w:r>
      <w:r w:rsidR="00F60310">
        <w:t xml:space="preserve"> </w:t>
      </w:r>
      <w:r w:rsidRPr="00FC60EE">
        <w:t>kamienia nazębnego w całej badanej populacji osób w wieku 12 lat w zależności miejsca zamieszkania (miasto/wieś) i płci</w:t>
      </w:r>
      <w:bookmarkEnd w:id="73"/>
    </w:p>
    <w:tbl>
      <w:tblPr>
        <w:tblStyle w:val="Tabelasiatki1jasna1"/>
        <w:tblW w:w="9131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3"/>
        <w:gridCol w:w="1418"/>
        <w:gridCol w:w="1417"/>
        <w:gridCol w:w="1418"/>
        <w:gridCol w:w="1417"/>
        <w:gridCol w:w="1628"/>
      </w:tblGrid>
      <w:tr w:rsidR="001922F7" w:rsidRPr="006A12A2" w14:paraId="2E1AF41E" w14:textId="77777777" w:rsidTr="002A2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 w:val="restart"/>
          </w:tcPr>
          <w:p w14:paraId="00226A77" w14:textId="77777777" w:rsidR="001922F7" w:rsidRPr="006A12A2" w:rsidRDefault="001922F7" w:rsidP="000661C1">
            <w:pPr>
              <w:rPr>
                <w:szCs w:val="24"/>
              </w:rPr>
            </w:pPr>
            <w:r>
              <w:rPr>
                <w:szCs w:val="24"/>
              </w:rPr>
              <w:t>Kamień nazębny</w:t>
            </w:r>
            <w:r w:rsidRPr="006A12A2">
              <w:rPr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435B1306" w14:textId="77777777" w:rsidR="001922F7" w:rsidRPr="006A12A2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Miasto</w:t>
            </w:r>
          </w:p>
        </w:tc>
        <w:tc>
          <w:tcPr>
            <w:tcW w:w="1417" w:type="dxa"/>
          </w:tcPr>
          <w:p w14:paraId="17F5A513" w14:textId="77777777" w:rsidR="001922F7" w:rsidRPr="006A12A2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Wieś</w:t>
            </w:r>
          </w:p>
        </w:tc>
        <w:tc>
          <w:tcPr>
            <w:tcW w:w="1418" w:type="dxa"/>
          </w:tcPr>
          <w:p w14:paraId="45CA8E3D" w14:textId="77777777" w:rsidR="001922F7" w:rsidRPr="006A12A2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Dziewczęta</w:t>
            </w:r>
          </w:p>
        </w:tc>
        <w:tc>
          <w:tcPr>
            <w:tcW w:w="1417" w:type="dxa"/>
          </w:tcPr>
          <w:p w14:paraId="06BF86D1" w14:textId="77777777" w:rsidR="001922F7" w:rsidRPr="006A12A2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Chłopcy</w:t>
            </w:r>
          </w:p>
        </w:tc>
        <w:tc>
          <w:tcPr>
            <w:tcW w:w="1628" w:type="dxa"/>
          </w:tcPr>
          <w:p w14:paraId="7CA3AC6E" w14:textId="77777777" w:rsidR="001922F7" w:rsidRPr="006A12A2" w:rsidRDefault="001922F7" w:rsidP="000661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Łącznie</w:t>
            </w:r>
          </w:p>
        </w:tc>
      </w:tr>
      <w:tr w:rsidR="00EE205A" w:rsidRPr="006A12A2" w14:paraId="6981C528" w14:textId="77777777" w:rsidTr="002A22B6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Merge/>
          </w:tcPr>
          <w:p w14:paraId="5B13FBFD" w14:textId="77777777" w:rsidR="00EE205A" w:rsidRPr="006A12A2" w:rsidRDefault="00EE205A" w:rsidP="000661C1">
            <w:pPr>
              <w:rPr>
                <w:szCs w:val="24"/>
              </w:rPr>
            </w:pPr>
          </w:p>
        </w:tc>
        <w:tc>
          <w:tcPr>
            <w:tcW w:w="7298" w:type="dxa"/>
            <w:gridSpan w:val="5"/>
          </w:tcPr>
          <w:p w14:paraId="4DEF1EEA" w14:textId="20019C24" w:rsidR="00EE205A" w:rsidRPr="006A12A2" w:rsidRDefault="00EE205A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6A12A2">
              <w:rPr>
                <w:szCs w:val="24"/>
              </w:rPr>
              <w:t>N (%)</w:t>
            </w:r>
          </w:p>
        </w:tc>
      </w:tr>
      <w:tr w:rsidR="001922F7" w:rsidRPr="006A12A2" w14:paraId="00FBE635" w14:textId="77777777" w:rsidTr="002A22B6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vAlign w:val="center"/>
          </w:tcPr>
          <w:p w14:paraId="32757AAE" w14:textId="534E27EF" w:rsidR="001922F7" w:rsidRPr="006A12A2" w:rsidRDefault="001922F7" w:rsidP="000661C1">
            <w:pPr>
              <w:rPr>
                <w:szCs w:val="24"/>
              </w:rPr>
            </w:pPr>
            <w:r>
              <w:rPr>
                <w:szCs w:val="24"/>
              </w:rPr>
              <w:t>Obecny</w:t>
            </w:r>
            <w:r w:rsidR="00F60310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FF0354F" w14:textId="77777777" w:rsidR="001922F7" w:rsidRPr="007B1812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94 (22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417" w:type="dxa"/>
            <w:vAlign w:val="center"/>
          </w:tcPr>
          <w:p w14:paraId="1D39F836" w14:textId="77777777" w:rsidR="001922F7" w:rsidRPr="007B1812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113 (24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5%)</w:t>
            </w:r>
          </w:p>
        </w:tc>
        <w:tc>
          <w:tcPr>
            <w:tcW w:w="1418" w:type="dxa"/>
            <w:vAlign w:val="center"/>
          </w:tcPr>
          <w:p w14:paraId="53F3E14B" w14:textId="77777777" w:rsidR="001922F7" w:rsidRPr="007B1812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100 (21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7%)</w:t>
            </w:r>
          </w:p>
        </w:tc>
        <w:tc>
          <w:tcPr>
            <w:tcW w:w="1417" w:type="dxa"/>
            <w:vAlign w:val="center"/>
          </w:tcPr>
          <w:p w14:paraId="4E16E47E" w14:textId="77777777" w:rsidR="001922F7" w:rsidRPr="007B1812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107 (25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1%)</w:t>
            </w:r>
          </w:p>
        </w:tc>
        <w:tc>
          <w:tcPr>
            <w:tcW w:w="1628" w:type="dxa"/>
            <w:vAlign w:val="center"/>
          </w:tcPr>
          <w:p w14:paraId="5F48A557" w14:textId="77777777" w:rsidR="001922F7" w:rsidRPr="007B1812" w:rsidRDefault="001922F7" w:rsidP="00066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207 (23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B1812">
              <w:rPr>
                <w:rFonts w:ascii="Calibri" w:eastAsia="Times New Roman" w:hAnsi="Calibri" w:cs="Times New Roman"/>
                <w:color w:val="000000"/>
                <w:lang w:eastAsia="pl-PL"/>
              </w:rPr>
              <w:t>4%)</w:t>
            </w:r>
          </w:p>
        </w:tc>
      </w:tr>
      <w:tr w:rsidR="001922F7" w:rsidRPr="00245396" w14:paraId="7CC094A3" w14:textId="77777777" w:rsidTr="002A22B6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ABB2C6F" w14:textId="6C3FC982" w:rsidR="001922F7" w:rsidRPr="00245396" w:rsidRDefault="001922F7" w:rsidP="000661C1">
            <w:pPr>
              <w:rPr>
                <w:sz w:val="18"/>
                <w:szCs w:val="18"/>
              </w:rPr>
            </w:pPr>
            <w:r w:rsidRPr="00245396">
              <w:rPr>
                <w:sz w:val="18"/>
                <w:szCs w:val="18"/>
              </w:rPr>
              <w:t>P</w:t>
            </w:r>
            <w:r w:rsidR="00F603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59A48C78" w14:textId="77777777" w:rsidR="001922F7" w:rsidRPr="00245396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2835" w:type="dxa"/>
            <w:gridSpan w:val="2"/>
          </w:tcPr>
          <w:p w14:paraId="18ADBD59" w14:textId="77777777" w:rsidR="001922F7" w:rsidRPr="00245396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0,235</w:t>
            </w:r>
          </w:p>
        </w:tc>
        <w:tc>
          <w:tcPr>
            <w:tcW w:w="1628" w:type="dxa"/>
          </w:tcPr>
          <w:p w14:paraId="5C45CC6F" w14:textId="77777777" w:rsidR="001922F7" w:rsidRPr="00245396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7B1BBC6" w14:textId="77777777" w:rsidR="002A22B6" w:rsidRDefault="002A22B6" w:rsidP="002A22B6">
      <w:pPr>
        <w:pStyle w:val="Tekstwciecie"/>
      </w:pPr>
    </w:p>
    <w:p w14:paraId="402F2BD6" w14:textId="77777777" w:rsidR="00916D4A" w:rsidRPr="002A22B6" w:rsidRDefault="00916D4A" w:rsidP="002A22B6">
      <w:pPr>
        <w:pStyle w:val="Tekstwciecie"/>
      </w:pPr>
    </w:p>
    <w:p w14:paraId="1DEC2BC9" w14:textId="77777777" w:rsidR="001922F7" w:rsidRDefault="001922F7" w:rsidP="002A22B6">
      <w:pPr>
        <w:keepNext/>
        <w:keepLines/>
        <w:spacing w:after="0"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35C0AC96" wp14:editId="3BA9BBBA">
            <wp:extent cx="5752214" cy="2083982"/>
            <wp:effectExtent l="0" t="0" r="1270" b="12065"/>
            <wp:docPr id="56" name="Wykres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85890E5" w14:textId="6133DDD0" w:rsidR="001922F7" w:rsidRDefault="001922F7" w:rsidP="001C5592">
      <w:pPr>
        <w:pStyle w:val="rycina"/>
      </w:pPr>
      <w:bookmarkStart w:id="74" w:name="_Toc472082637"/>
      <w:r w:rsidRPr="0063531F">
        <w:rPr>
          <w:b/>
        </w:rPr>
        <w:t xml:space="preserve">Ryc. </w:t>
      </w:r>
      <w:r w:rsidR="00F21843">
        <w:rPr>
          <w:b/>
        </w:rPr>
        <w:t>30</w:t>
      </w:r>
      <w:r w:rsidRPr="00F60C1F">
        <w:rPr>
          <w:b/>
        </w:rPr>
        <w:t>.</w:t>
      </w:r>
      <w:r>
        <w:t xml:space="preserve"> </w:t>
      </w:r>
      <w:r w:rsidRPr="0063531F">
        <w:t xml:space="preserve">Odsetki </w:t>
      </w:r>
      <w:r>
        <w:t>dzieci</w:t>
      </w:r>
      <w:r w:rsidRPr="0063531F">
        <w:t xml:space="preserve"> w wieku 12 lat z potrzebami profilaktyczno-leczniczymi w całej badanej populacji</w:t>
      </w:r>
      <w:bookmarkEnd w:id="74"/>
    </w:p>
    <w:p w14:paraId="181A60C2" w14:textId="77777777" w:rsidR="00B67783" w:rsidRPr="00B67783" w:rsidRDefault="00B67783" w:rsidP="002A22B6">
      <w:pPr>
        <w:pStyle w:val="Tekstwciecie"/>
      </w:pPr>
    </w:p>
    <w:p w14:paraId="25E6325E" w14:textId="77777777" w:rsidR="00B67783" w:rsidRDefault="00B67783" w:rsidP="00B67783">
      <w:pPr>
        <w:pStyle w:val="Tekstwciecie"/>
      </w:pPr>
    </w:p>
    <w:p w14:paraId="782614EB" w14:textId="77777777" w:rsidR="001922F7" w:rsidRDefault="001922F7" w:rsidP="001922F7">
      <w:pPr>
        <w:spacing w:after="0" w:line="360" w:lineRule="auto"/>
        <w:jc w:val="center"/>
        <w:rPr>
          <w:sz w:val="24"/>
          <w:szCs w:val="24"/>
        </w:rPr>
      </w:pPr>
      <w:r w:rsidRPr="008D730A">
        <w:rPr>
          <w:noProof/>
          <w:sz w:val="32"/>
          <w:szCs w:val="24"/>
          <w:lang w:eastAsia="pl-PL"/>
        </w:rPr>
        <w:drawing>
          <wp:inline distT="0" distB="0" distL="0" distR="0" wp14:anchorId="7993A21D" wp14:editId="2E1E5E39">
            <wp:extent cx="5647055" cy="2470067"/>
            <wp:effectExtent l="0" t="0" r="10795" b="6985"/>
            <wp:docPr id="625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7EF6D0B3" w14:textId="1A54F4AD" w:rsidR="001922F7" w:rsidRPr="002A22B6" w:rsidRDefault="001922F7" w:rsidP="002A22B6">
      <w:pPr>
        <w:pStyle w:val="rycina"/>
        <w:rPr>
          <w:spacing w:val="-2"/>
        </w:rPr>
        <w:sectPr w:rsidR="001922F7" w:rsidRPr="002A22B6" w:rsidSect="007E1785">
          <w:footerReference w:type="default" r:id="rId40"/>
          <w:pgSz w:w="11906" w:h="16838"/>
          <w:pgMar w:top="1418" w:right="1418" w:bottom="1418" w:left="1361" w:header="709" w:footer="709" w:gutter="0"/>
          <w:cols w:space="708"/>
          <w:docGrid w:linePitch="360"/>
        </w:sectPr>
      </w:pPr>
      <w:bookmarkStart w:id="75" w:name="_Toc472082638"/>
      <w:r w:rsidRPr="002A22B6">
        <w:rPr>
          <w:b/>
          <w:spacing w:val="-2"/>
        </w:rPr>
        <w:t xml:space="preserve">Ryc. </w:t>
      </w:r>
      <w:r w:rsidR="00F21843">
        <w:rPr>
          <w:b/>
          <w:spacing w:val="-2"/>
        </w:rPr>
        <w:t>31</w:t>
      </w:r>
      <w:r w:rsidRPr="002A22B6">
        <w:rPr>
          <w:b/>
          <w:spacing w:val="-2"/>
        </w:rPr>
        <w:t>.</w:t>
      </w:r>
      <w:r w:rsidRPr="002A22B6">
        <w:rPr>
          <w:spacing w:val="-2"/>
        </w:rPr>
        <w:t xml:space="preserve"> Odsetki osób w wieku 12 lat z uwzględnieniem potrzeb leczniczych w całej badanej populacji</w:t>
      </w:r>
      <w:bookmarkEnd w:id="75"/>
    </w:p>
    <w:p w14:paraId="3E3BDC73" w14:textId="5E67CC47" w:rsidR="001922F7" w:rsidRPr="004E2A55" w:rsidRDefault="001922F7" w:rsidP="001C5592">
      <w:pPr>
        <w:pStyle w:val="Tabela"/>
      </w:pPr>
      <w:bookmarkStart w:id="76" w:name="_Toc472084621"/>
      <w:r w:rsidRPr="004E2A55">
        <w:rPr>
          <w:b/>
        </w:rPr>
        <w:lastRenderedPageBreak/>
        <w:t xml:space="preserve">Tabela </w:t>
      </w:r>
      <w:r w:rsidR="00916D4A">
        <w:rPr>
          <w:b/>
        </w:rPr>
        <w:t>58</w:t>
      </w:r>
      <w:r w:rsidRPr="004E2A55">
        <w:rPr>
          <w:b/>
        </w:rPr>
        <w:t>.</w:t>
      </w:r>
      <w:r w:rsidR="00F60310">
        <w:rPr>
          <w:b/>
        </w:rPr>
        <w:t xml:space="preserve"> </w:t>
      </w:r>
      <w:r w:rsidRPr="004E2A55">
        <w:t>Średnie liczba zębów z potrzebą wykonania wypełnienie, leczenia miazgi lub ekstrakcji zęba w całej badanej populacji osób w wieku 12 lat z uwzględnieniem miejsca zamieszkania (miasto/wieś) i płci</w:t>
      </w:r>
      <w:r w:rsidR="00CF6FC2">
        <w:t xml:space="preserve"> i </w:t>
      </w:r>
      <w:r w:rsidR="00CF6FC2" w:rsidRPr="004E2A55">
        <w:t>w poszczególnych województwach</w:t>
      </w:r>
      <w:bookmarkEnd w:id="76"/>
    </w:p>
    <w:tbl>
      <w:tblPr>
        <w:tblStyle w:val="Tabelasiatki1jasna1"/>
        <w:tblW w:w="917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8"/>
        <w:gridCol w:w="1558"/>
        <w:gridCol w:w="1275"/>
        <w:gridCol w:w="142"/>
        <w:gridCol w:w="21"/>
        <w:gridCol w:w="1511"/>
        <w:gridCol w:w="26"/>
        <w:gridCol w:w="1275"/>
        <w:gridCol w:w="15"/>
        <w:gridCol w:w="1260"/>
      </w:tblGrid>
      <w:tr w:rsidR="001922F7" w:rsidRPr="00F34F68" w14:paraId="7568A11B" w14:textId="77777777" w:rsidTr="00EC2A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14:paraId="19850F1B" w14:textId="77777777" w:rsidR="001922F7" w:rsidRPr="00F34F68" w:rsidRDefault="001922F7" w:rsidP="00EC2A0C">
            <w:pPr>
              <w:spacing w:line="276" w:lineRule="auto"/>
            </w:pPr>
            <w:r w:rsidRPr="00F34F68">
              <w:t xml:space="preserve">Cała badana populacja </w:t>
            </w:r>
          </w:p>
        </w:tc>
        <w:tc>
          <w:tcPr>
            <w:tcW w:w="4533" w:type="dxa"/>
            <w:gridSpan w:val="6"/>
          </w:tcPr>
          <w:p w14:paraId="20A144CB" w14:textId="00F41400" w:rsidR="001922F7" w:rsidRPr="00F34F68" w:rsidRDefault="001922F7" w:rsidP="00EC2A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F68">
              <w:t>Wypełnienie</w:t>
            </w:r>
            <w:r w:rsidR="00060C8B">
              <w:t xml:space="preserve"> – </w:t>
            </w:r>
            <w:r w:rsidRPr="00F34F68">
              <w:t>liczba powierzchni zęba</w:t>
            </w:r>
          </w:p>
        </w:tc>
        <w:tc>
          <w:tcPr>
            <w:tcW w:w="1275" w:type="dxa"/>
            <w:vMerge w:val="restart"/>
          </w:tcPr>
          <w:p w14:paraId="65D8EC3F" w14:textId="77777777" w:rsidR="001922F7" w:rsidRPr="00F34F68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F68">
              <w:t>Leczenie miazgi</w:t>
            </w:r>
          </w:p>
        </w:tc>
        <w:tc>
          <w:tcPr>
            <w:tcW w:w="1275" w:type="dxa"/>
            <w:gridSpan w:val="2"/>
            <w:vMerge w:val="restart"/>
          </w:tcPr>
          <w:p w14:paraId="4DEC182F" w14:textId="77777777" w:rsidR="001922F7" w:rsidRPr="00F34F68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4F68">
              <w:t>Ekstrakcja</w:t>
            </w:r>
          </w:p>
        </w:tc>
      </w:tr>
      <w:tr w:rsidR="001922F7" w:rsidRPr="00F34F68" w14:paraId="2F2B9C1C" w14:textId="77777777" w:rsidTr="00EC2A0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14:paraId="49F98770" w14:textId="77777777" w:rsidR="001922F7" w:rsidRPr="00F34F68" w:rsidRDefault="001922F7" w:rsidP="00EC2A0C">
            <w:pPr>
              <w:spacing w:line="276" w:lineRule="auto"/>
            </w:pPr>
          </w:p>
        </w:tc>
        <w:tc>
          <w:tcPr>
            <w:tcW w:w="1558" w:type="dxa"/>
          </w:tcPr>
          <w:p w14:paraId="04CDACA2" w14:textId="10592F22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 w14:paraId="61646744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2</w:t>
            </w:r>
          </w:p>
        </w:tc>
        <w:tc>
          <w:tcPr>
            <w:tcW w:w="1700" w:type="dxa"/>
            <w:gridSpan w:val="4"/>
          </w:tcPr>
          <w:p w14:paraId="63DA802E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&gt;2</w:t>
            </w:r>
          </w:p>
        </w:tc>
        <w:tc>
          <w:tcPr>
            <w:tcW w:w="1275" w:type="dxa"/>
            <w:vMerge/>
          </w:tcPr>
          <w:p w14:paraId="507454CE" w14:textId="77777777" w:rsidR="001922F7" w:rsidRPr="00F34F68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gridSpan w:val="2"/>
            <w:vMerge/>
          </w:tcPr>
          <w:p w14:paraId="19E6327D" w14:textId="77777777" w:rsidR="001922F7" w:rsidRPr="00F34F68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F7" w:rsidRPr="00F34F68" w14:paraId="066308C2" w14:textId="77777777" w:rsidTr="00EC2A0C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710A894" w14:textId="77777777" w:rsidR="001922F7" w:rsidRPr="00F34F68" w:rsidRDefault="001922F7" w:rsidP="00EC2A0C">
            <w:pPr>
              <w:spacing w:line="276" w:lineRule="auto"/>
            </w:pPr>
          </w:p>
        </w:tc>
        <w:tc>
          <w:tcPr>
            <w:tcW w:w="7083" w:type="dxa"/>
            <w:gridSpan w:val="9"/>
          </w:tcPr>
          <w:p w14:paraId="151FF768" w14:textId="77777777" w:rsidR="001922F7" w:rsidRPr="00F34F68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</w:rPr>
            </w:pPr>
            <w:r w:rsidRPr="00F34F68">
              <w:rPr>
                <w:rFonts w:eastAsia="Times New Roman" w:cs="Times New Roman"/>
                <w:color w:val="000000"/>
              </w:rPr>
              <w:t>średnia liczba zębów ±SD</w:t>
            </w:r>
          </w:p>
        </w:tc>
      </w:tr>
      <w:tr w:rsidR="001922F7" w:rsidRPr="00F34F68" w14:paraId="390C6C35" w14:textId="77777777" w:rsidTr="00EC2A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053A1E4" w14:textId="77777777" w:rsidR="001922F7" w:rsidRPr="00F34F68" w:rsidRDefault="001922F7" w:rsidP="00EC2A0C">
            <w:pPr>
              <w:spacing w:line="276" w:lineRule="auto"/>
            </w:pPr>
            <w:r w:rsidRPr="00F34F68">
              <w:t xml:space="preserve">Miasto </w:t>
            </w:r>
          </w:p>
        </w:tc>
        <w:tc>
          <w:tcPr>
            <w:tcW w:w="1558" w:type="dxa"/>
          </w:tcPr>
          <w:p w14:paraId="43767022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gridSpan w:val="2"/>
          </w:tcPr>
          <w:p w14:paraId="31B8AD0E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558" w:type="dxa"/>
            <w:gridSpan w:val="3"/>
          </w:tcPr>
          <w:p w14:paraId="14D3D0B9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275" w:type="dxa"/>
          </w:tcPr>
          <w:p w14:paraId="1CFB0C7F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1275" w:type="dxa"/>
            <w:gridSpan w:val="2"/>
          </w:tcPr>
          <w:p w14:paraId="661B1BF5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922F7" w:rsidRPr="00F34F68" w14:paraId="3EA22696" w14:textId="77777777" w:rsidTr="00EC2A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C9FFDCE" w14:textId="77777777" w:rsidR="001922F7" w:rsidRPr="00F34F68" w:rsidRDefault="001922F7" w:rsidP="00EC2A0C">
            <w:pPr>
              <w:spacing w:line="276" w:lineRule="auto"/>
            </w:pPr>
            <w:r w:rsidRPr="00F34F68">
              <w:t xml:space="preserve">Wieś </w:t>
            </w:r>
          </w:p>
        </w:tc>
        <w:tc>
          <w:tcPr>
            <w:tcW w:w="1558" w:type="dxa"/>
          </w:tcPr>
          <w:p w14:paraId="10D8856E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63±0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417" w:type="dxa"/>
            <w:gridSpan w:val="2"/>
          </w:tcPr>
          <w:p w14:paraId="5D838C46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28±0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558" w:type="dxa"/>
            <w:gridSpan w:val="3"/>
          </w:tcPr>
          <w:p w14:paraId="1AA945EE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275" w:type="dxa"/>
          </w:tcPr>
          <w:p w14:paraId="6AEC6F89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1275" w:type="dxa"/>
            <w:gridSpan w:val="2"/>
          </w:tcPr>
          <w:p w14:paraId="0B7FBDD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922F7" w:rsidRPr="00F34F68" w14:paraId="6CA9E515" w14:textId="77777777" w:rsidTr="00EC2A0C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DAF27A6" w14:textId="77777777" w:rsidR="001922F7" w:rsidRPr="00F34F68" w:rsidRDefault="001922F7" w:rsidP="00EC2A0C">
            <w:pPr>
              <w:spacing w:line="276" w:lineRule="auto"/>
              <w:rPr>
                <w:i/>
                <w:sz w:val="18"/>
              </w:rPr>
            </w:pPr>
            <w:r w:rsidRPr="00F34F68">
              <w:rPr>
                <w:i/>
                <w:sz w:val="18"/>
              </w:rPr>
              <w:t>P (miasto – wieś)</w:t>
            </w:r>
          </w:p>
        </w:tc>
        <w:tc>
          <w:tcPr>
            <w:tcW w:w="1558" w:type="dxa"/>
          </w:tcPr>
          <w:p w14:paraId="7390FF5E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B6DD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&lt;0,001*</w:t>
            </w:r>
          </w:p>
        </w:tc>
        <w:tc>
          <w:tcPr>
            <w:tcW w:w="1417" w:type="dxa"/>
            <w:gridSpan w:val="2"/>
          </w:tcPr>
          <w:p w14:paraId="1CA1A0ED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B6DD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0,041*</w:t>
            </w:r>
          </w:p>
        </w:tc>
        <w:tc>
          <w:tcPr>
            <w:tcW w:w="1558" w:type="dxa"/>
            <w:gridSpan w:val="3"/>
          </w:tcPr>
          <w:p w14:paraId="7FA76D99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6B6DD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0,067</w:t>
            </w:r>
          </w:p>
        </w:tc>
        <w:tc>
          <w:tcPr>
            <w:tcW w:w="1275" w:type="dxa"/>
          </w:tcPr>
          <w:p w14:paraId="55248E0D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6B6DD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0,892</w:t>
            </w:r>
          </w:p>
        </w:tc>
        <w:tc>
          <w:tcPr>
            <w:tcW w:w="1275" w:type="dxa"/>
            <w:gridSpan w:val="2"/>
          </w:tcPr>
          <w:p w14:paraId="766A7225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6B6DDD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0,448</w:t>
            </w:r>
          </w:p>
        </w:tc>
      </w:tr>
      <w:tr w:rsidR="001922F7" w:rsidRPr="00F34F68" w14:paraId="5D18A451" w14:textId="77777777" w:rsidTr="00EC2A0C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CC64958" w14:textId="77777777" w:rsidR="001922F7" w:rsidRPr="00F34F68" w:rsidRDefault="001922F7" w:rsidP="00EC2A0C">
            <w:pPr>
              <w:spacing w:line="276" w:lineRule="auto"/>
            </w:pPr>
            <w:r w:rsidRPr="00F34F68">
              <w:t xml:space="preserve">Dziewczęta </w:t>
            </w:r>
          </w:p>
        </w:tc>
        <w:tc>
          <w:tcPr>
            <w:tcW w:w="1558" w:type="dxa"/>
          </w:tcPr>
          <w:p w14:paraId="6DF89267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gridSpan w:val="2"/>
          </w:tcPr>
          <w:p w14:paraId="741566A9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558" w:type="dxa"/>
            <w:gridSpan w:val="3"/>
          </w:tcPr>
          <w:p w14:paraId="74105B4D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275" w:type="dxa"/>
          </w:tcPr>
          <w:p w14:paraId="328B8731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1275" w:type="dxa"/>
            <w:gridSpan w:val="2"/>
          </w:tcPr>
          <w:p w14:paraId="2DCE4422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1922F7" w:rsidRPr="00F34F68" w14:paraId="35370B59" w14:textId="77777777" w:rsidTr="00EC2A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5649AB5" w14:textId="77777777" w:rsidR="001922F7" w:rsidRPr="00F34F68" w:rsidRDefault="001922F7" w:rsidP="00EC2A0C">
            <w:pPr>
              <w:spacing w:line="276" w:lineRule="auto"/>
            </w:pPr>
            <w:r w:rsidRPr="00F34F68">
              <w:t xml:space="preserve">Chłopcy </w:t>
            </w:r>
          </w:p>
        </w:tc>
        <w:tc>
          <w:tcPr>
            <w:tcW w:w="1558" w:type="dxa"/>
          </w:tcPr>
          <w:p w14:paraId="4F8FDF1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gridSpan w:val="2"/>
          </w:tcPr>
          <w:p w14:paraId="5D6DED7D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558" w:type="dxa"/>
            <w:gridSpan w:val="3"/>
          </w:tcPr>
          <w:p w14:paraId="5D3CAB7A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275" w:type="dxa"/>
          </w:tcPr>
          <w:p w14:paraId="7B8B43B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04</w:t>
            </w:r>
          </w:p>
        </w:tc>
        <w:tc>
          <w:tcPr>
            <w:tcW w:w="1275" w:type="dxa"/>
            <w:gridSpan w:val="2"/>
          </w:tcPr>
          <w:p w14:paraId="28B14F2C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</w:tr>
      <w:tr w:rsidR="001922F7" w:rsidRPr="00F34F68" w14:paraId="3F81A5DC" w14:textId="77777777" w:rsidTr="00EC2A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BBB304C" w14:textId="77777777" w:rsidR="001922F7" w:rsidRPr="004E2A55" w:rsidRDefault="001922F7" w:rsidP="00EC2A0C">
            <w:pPr>
              <w:spacing w:line="276" w:lineRule="auto"/>
              <w:rPr>
                <w:sz w:val="18"/>
              </w:rPr>
            </w:pPr>
            <w:r w:rsidRPr="004E2A55">
              <w:rPr>
                <w:sz w:val="18"/>
              </w:rPr>
              <w:t>P (płeć)</w:t>
            </w:r>
          </w:p>
        </w:tc>
        <w:tc>
          <w:tcPr>
            <w:tcW w:w="1558" w:type="dxa"/>
          </w:tcPr>
          <w:p w14:paraId="77389AB7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E2A55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0,356</w:t>
            </w:r>
          </w:p>
        </w:tc>
        <w:tc>
          <w:tcPr>
            <w:tcW w:w="1417" w:type="dxa"/>
            <w:gridSpan w:val="2"/>
          </w:tcPr>
          <w:p w14:paraId="519446C8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E2A55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0,257</w:t>
            </w:r>
          </w:p>
        </w:tc>
        <w:tc>
          <w:tcPr>
            <w:tcW w:w="1558" w:type="dxa"/>
            <w:gridSpan w:val="3"/>
          </w:tcPr>
          <w:p w14:paraId="406C3A80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E2A55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0,118</w:t>
            </w:r>
          </w:p>
        </w:tc>
        <w:tc>
          <w:tcPr>
            <w:tcW w:w="1275" w:type="dxa"/>
          </w:tcPr>
          <w:p w14:paraId="130D2428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E2A55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0,583</w:t>
            </w:r>
          </w:p>
        </w:tc>
        <w:tc>
          <w:tcPr>
            <w:tcW w:w="1275" w:type="dxa"/>
            <w:gridSpan w:val="2"/>
          </w:tcPr>
          <w:p w14:paraId="7A30DC55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4E2A55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0,329</w:t>
            </w:r>
          </w:p>
        </w:tc>
      </w:tr>
      <w:tr w:rsidR="001922F7" w:rsidRPr="00F34F68" w14:paraId="6F2C7A60" w14:textId="77777777" w:rsidTr="00EC2A0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BC4C1DC" w14:textId="77777777" w:rsidR="001922F7" w:rsidRPr="00F34F68" w:rsidRDefault="001922F7" w:rsidP="00EC2A0C">
            <w:pPr>
              <w:spacing w:line="276" w:lineRule="auto"/>
            </w:pPr>
            <w:r w:rsidRPr="00F34F68">
              <w:t>Łącznie</w:t>
            </w:r>
          </w:p>
        </w:tc>
        <w:tc>
          <w:tcPr>
            <w:tcW w:w="1558" w:type="dxa"/>
          </w:tcPr>
          <w:p w14:paraId="764E0610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gridSpan w:val="2"/>
          </w:tcPr>
          <w:p w14:paraId="2A4B7871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558" w:type="dxa"/>
            <w:gridSpan w:val="3"/>
          </w:tcPr>
          <w:p w14:paraId="2C585ECB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275" w:type="dxa"/>
          </w:tcPr>
          <w:p w14:paraId="5539601F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1275" w:type="dxa"/>
            <w:gridSpan w:val="2"/>
          </w:tcPr>
          <w:p w14:paraId="15295EF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</w:tr>
      <w:tr w:rsidR="001922F7" w:rsidRPr="006F485C" w14:paraId="7303FB15" w14:textId="77777777" w:rsidTr="00EC2A0C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</w:tcPr>
          <w:p w14:paraId="5F5F9A0E" w14:textId="77777777" w:rsidR="001922F7" w:rsidRPr="006F485C" w:rsidRDefault="001922F7" w:rsidP="00EC2A0C">
            <w:pPr>
              <w:spacing w:line="276" w:lineRule="auto"/>
            </w:pPr>
            <w:r w:rsidRPr="006F485C">
              <w:t>Województwo</w:t>
            </w:r>
          </w:p>
        </w:tc>
        <w:tc>
          <w:tcPr>
            <w:tcW w:w="4507" w:type="dxa"/>
            <w:gridSpan w:val="5"/>
          </w:tcPr>
          <w:p w14:paraId="71A5FC26" w14:textId="4871EFD6" w:rsidR="001922F7" w:rsidRPr="00CF6FC2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FC2">
              <w:rPr>
                <w:b/>
              </w:rPr>
              <w:t>Wypełnienie – liczba powierzchni zęba</w:t>
            </w:r>
          </w:p>
        </w:tc>
        <w:tc>
          <w:tcPr>
            <w:tcW w:w="1316" w:type="dxa"/>
            <w:gridSpan w:val="3"/>
            <w:vMerge w:val="restart"/>
          </w:tcPr>
          <w:p w14:paraId="07C741AF" w14:textId="77777777" w:rsidR="001922F7" w:rsidRPr="00CF6FC2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FC2">
              <w:rPr>
                <w:b/>
              </w:rPr>
              <w:t>Leczenie miazgi</w:t>
            </w:r>
          </w:p>
        </w:tc>
        <w:tc>
          <w:tcPr>
            <w:tcW w:w="1260" w:type="dxa"/>
            <w:vMerge w:val="restart"/>
          </w:tcPr>
          <w:p w14:paraId="022F7E11" w14:textId="77777777" w:rsidR="001922F7" w:rsidRPr="00CF6FC2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F6FC2">
              <w:rPr>
                <w:b/>
              </w:rPr>
              <w:t>Ekstrakcja</w:t>
            </w:r>
          </w:p>
        </w:tc>
      </w:tr>
      <w:tr w:rsidR="001922F7" w:rsidRPr="006F485C" w14:paraId="1B26E278" w14:textId="77777777" w:rsidTr="00EC2A0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14:paraId="7AC45B93" w14:textId="77777777" w:rsidR="001922F7" w:rsidRPr="006F485C" w:rsidRDefault="001922F7" w:rsidP="00EC2A0C">
            <w:pPr>
              <w:spacing w:line="276" w:lineRule="auto"/>
            </w:pPr>
          </w:p>
        </w:tc>
        <w:tc>
          <w:tcPr>
            <w:tcW w:w="1558" w:type="dxa"/>
          </w:tcPr>
          <w:p w14:paraId="59FA0C6A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1</w:t>
            </w:r>
          </w:p>
        </w:tc>
        <w:tc>
          <w:tcPr>
            <w:tcW w:w="1438" w:type="dxa"/>
            <w:gridSpan w:val="3"/>
          </w:tcPr>
          <w:p w14:paraId="68BB1BA4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2</w:t>
            </w:r>
          </w:p>
        </w:tc>
        <w:tc>
          <w:tcPr>
            <w:tcW w:w="1511" w:type="dxa"/>
          </w:tcPr>
          <w:p w14:paraId="6D205A50" w14:textId="77777777" w:rsidR="001922F7" w:rsidRPr="004E2A55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E2A55">
              <w:rPr>
                <w:color w:val="000000" w:themeColor="text1"/>
              </w:rPr>
              <w:t>&gt;2</w:t>
            </w:r>
          </w:p>
        </w:tc>
        <w:tc>
          <w:tcPr>
            <w:tcW w:w="1316" w:type="dxa"/>
            <w:gridSpan w:val="3"/>
            <w:vMerge/>
          </w:tcPr>
          <w:p w14:paraId="0D3592F2" w14:textId="77777777" w:rsidR="001922F7" w:rsidRPr="006F485C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</w:tcPr>
          <w:p w14:paraId="5B530655" w14:textId="77777777" w:rsidR="001922F7" w:rsidRPr="006F485C" w:rsidRDefault="001922F7" w:rsidP="00EC2A0C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2F7" w:rsidRPr="006F485C" w14:paraId="462242F9" w14:textId="77777777" w:rsidTr="00EC2A0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3DCAC52C" w14:textId="77777777" w:rsidR="001922F7" w:rsidRPr="008D27D6" w:rsidRDefault="001922F7" w:rsidP="00EC2A0C">
            <w:pPr>
              <w:spacing w:line="276" w:lineRule="auto"/>
              <w:rPr>
                <w:color w:val="000000" w:themeColor="text1"/>
                <w:szCs w:val="24"/>
              </w:rPr>
            </w:pPr>
            <w:r w:rsidRPr="008D27D6">
              <w:rPr>
                <w:color w:val="000000" w:themeColor="text1"/>
                <w:szCs w:val="24"/>
              </w:rPr>
              <w:t>Województwo dolnośląskie</w:t>
            </w:r>
          </w:p>
        </w:tc>
        <w:tc>
          <w:tcPr>
            <w:tcW w:w="1558" w:type="dxa"/>
          </w:tcPr>
          <w:p w14:paraId="26FB0FF0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38" w:type="dxa"/>
            <w:gridSpan w:val="3"/>
          </w:tcPr>
          <w:p w14:paraId="089F33B2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31±0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511" w:type="dxa"/>
          </w:tcPr>
          <w:p w14:paraId="5E8EEE68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16" w:type="dxa"/>
            <w:gridSpan w:val="3"/>
          </w:tcPr>
          <w:p w14:paraId="2C5CF535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</w:p>
        </w:tc>
        <w:tc>
          <w:tcPr>
            <w:tcW w:w="1260" w:type="dxa"/>
          </w:tcPr>
          <w:p w14:paraId="0537BB8A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04±0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1922F7" w:rsidRPr="006F485C" w14:paraId="0CC5480A" w14:textId="77777777" w:rsidTr="00EC2A0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B7019E2" w14:textId="77777777" w:rsidR="001922F7" w:rsidRPr="008D27D6" w:rsidRDefault="001922F7" w:rsidP="00EC2A0C">
            <w:pPr>
              <w:spacing w:line="276" w:lineRule="auto"/>
              <w:rPr>
                <w:color w:val="000000" w:themeColor="text1"/>
                <w:szCs w:val="24"/>
              </w:rPr>
            </w:pPr>
            <w:r w:rsidRPr="008D27D6">
              <w:rPr>
                <w:color w:val="000000" w:themeColor="text1"/>
                <w:szCs w:val="24"/>
              </w:rPr>
              <w:t>Województwo mazowieckie</w:t>
            </w:r>
          </w:p>
        </w:tc>
        <w:tc>
          <w:tcPr>
            <w:tcW w:w="1558" w:type="dxa"/>
          </w:tcPr>
          <w:p w14:paraId="069DBB43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38" w:type="dxa"/>
            <w:gridSpan w:val="3"/>
          </w:tcPr>
          <w:p w14:paraId="6C25A9BE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39±0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511" w:type="dxa"/>
          </w:tcPr>
          <w:p w14:paraId="7BEDC4E6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06±0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16" w:type="dxa"/>
            <w:gridSpan w:val="3"/>
          </w:tcPr>
          <w:p w14:paraId="6BA79487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03</w:t>
            </w:r>
          </w:p>
        </w:tc>
        <w:tc>
          <w:tcPr>
            <w:tcW w:w="1260" w:type="dxa"/>
          </w:tcPr>
          <w:p w14:paraId="16F9EB51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</w:tr>
      <w:tr w:rsidR="001922F7" w:rsidRPr="006F485C" w14:paraId="2FAA1128" w14:textId="77777777" w:rsidTr="00EC2A0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769514C" w14:textId="77777777" w:rsidR="001922F7" w:rsidRPr="008D27D6" w:rsidRDefault="001922F7" w:rsidP="00EC2A0C">
            <w:pPr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Województwo m</w:t>
            </w:r>
            <w:r w:rsidRPr="008D27D6">
              <w:rPr>
                <w:color w:val="000000" w:themeColor="text1"/>
                <w:szCs w:val="24"/>
              </w:rPr>
              <w:t xml:space="preserve">ałopolskie </w:t>
            </w:r>
          </w:p>
        </w:tc>
        <w:tc>
          <w:tcPr>
            <w:tcW w:w="1558" w:type="dxa"/>
          </w:tcPr>
          <w:p w14:paraId="6E6083C8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438" w:type="dxa"/>
            <w:gridSpan w:val="3"/>
          </w:tcPr>
          <w:p w14:paraId="07AC922F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511" w:type="dxa"/>
          </w:tcPr>
          <w:p w14:paraId="0270D8BD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16" w:type="dxa"/>
            <w:gridSpan w:val="3"/>
          </w:tcPr>
          <w:p w14:paraId="3E377EF6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</w:t>
            </w:r>
          </w:p>
        </w:tc>
        <w:tc>
          <w:tcPr>
            <w:tcW w:w="1260" w:type="dxa"/>
          </w:tcPr>
          <w:p w14:paraId="720E74F7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01±0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</w:tr>
      <w:tr w:rsidR="001922F7" w:rsidRPr="006F485C" w14:paraId="5C2FB38B" w14:textId="77777777" w:rsidTr="00EC2A0C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2A60F4E3" w14:textId="77777777" w:rsidR="001922F7" w:rsidRPr="008D27D6" w:rsidRDefault="001922F7" w:rsidP="00EC2A0C">
            <w:pPr>
              <w:spacing w:line="276" w:lineRule="auto"/>
              <w:rPr>
                <w:color w:val="000000" w:themeColor="text1"/>
                <w:szCs w:val="24"/>
              </w:rPr>
            </w:pPr>
            <w:r w:rsidRPr="008D27D6">
              <w:rPr>
                <w:color w:val="000000" w:themeColor="text1"/>
                <w:szCs w:val="24"/>
              </w:rPr>
              <w:t>Województwo lubelskie</w:t>
            </w:r>
          </w:p>
        </w:tc>
        <w:tc>
          <w:tcPr>
            <w:tcW w:w="1558" w:type="dxa"/>
          </w:tcPr>
          <w:p w14:paraId="649F7BA2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53±0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38" w:type="dxa"/>
            <w:gridSpan w:val="3"/>
          </w:tcPr>
          <w:p w14:paraId="5556E78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15±0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511" w:type="dxa"/>
          </w:tcPr>
          <w:p w14:paraId="01FCA1DA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16" w:type="dxa"/>
            <w:gridSpan w:val="3"/>
          </w:tcPr>
          <w:p w14:paraId="53D9D514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</w:t>
            </w:r>
          </w:p>
        </w:tc>
        <w:tc>
          <w:tcPr>
            <w:tcW w:w="1260" w:type="dxa"/>
          </w:tcPr>
          <w:p w14:paraId="66D0328A" w14:textId="77777777" w:rsidR="001922F7" w:rsidRPr="006B6DDD" w:rsidRDefault="001922F7" w:rsidP="00EC2A0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02±0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6B6DDD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</w:tr>
    </w:tbl>
    <w:p w14:paraId="76EC1E24" w14:textId="0873A507" w:rsidR="001922F7" w:rsidRDefault="001922F7" w:rsidP="00916D4A">
      <w:pPr>
        <w:pStyle w:val="Tekstwciecie"/>
      </w:pPr>
      <w:r>
        <w:t xml:space="preserve"> </w:t>
      </w:r>
    </w:p>
    <w:p w14:paraId="04CA07BC" w14:textId="2B80AFC5" w:rsidR="00677522" w:rsidRPr="00FD0204" w:rsidRDefault="00677522" w:rsidP="00677522">
      <w:pPr>
        <w:pStyle w:val="rycina"/>
        <w:jc w:val="center"/>
        <w:rPr>
          <w:b/>
          <w:sz w:val="28"/>
          <w:szCs w:val="28"/>
        </w:rPr>
      </w:pPr>
      <w:r w:rsidRPr="00FD0204">
        <w:rPr>
          <w:b/>
          <w:sz w:val="28"/>
          <w:szCs w:val="28"/>
        </w:rPr>
        <w:t xml:space="preserve">Wyniki badań socjometrycznych dzieci w wieku </w:t>
      </w:r>
      <w:r>
        <w:rPr>
          <w:b/>
          <w:sz w:val="28"/>
          <w:szCs w:val="28"/>
        </w:rPr>
        <w:t>12</w:t>
      </w:r>
      <w:r w:rsidRPr="00FD0204">
        <w:rPr>
          <w:b/>
          <w:sz w:val="28"/>
          <w:szCs w:val="28"/>
        </w:rPr>
        <w:t xml:space="preserve"> lat </w:t>
      </w:r>
      <w:r>
        <w:rPr>
          <w:b/>
          <w:sz w:val="28"/>
          <w:szCs w:val="28"/>
        </w:rPr>
        <w:t>oraz</w:t>
      </w:r>
      <w:r w:rsidRPr="00FD0204">
        <w:rPr>
          <w:b/>
          <w:sz w:val="28"/>
          <w:szCs w:val="28"/>
        </w:rPr>
        <w:t xml:space="preserve"> ich rodziców</w:t>
      </w:r>
    </w:p>
    <w:p w14:paraId="57694AEC" w14:textId="77777777" w:rsidR="001922F7" w:rsidRDefault="001922F7" w:rsidP="001922F7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423D6200" wp14:editId="47E56FDE">
            <wp:extent cx="5645785" cy="2668772"/>
            <wp:effectExtent l="0" t="0" r="12065" b="17780"/>
            <wp:docPr id="132" name="Wykres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7D6C142D" w14:textId="257C6D08" w:rsidR="001922F7" w:rsidRDefault="001922F7" w:rsidP="001C5592">
      <w:pPr>
        <w:pStyle w:val="rycina"/>
      </w:pPr>
      <w:bookmarkStart w:id="77" w:name="_Toc472082651"/>
      <w:r w:rsidRPr="004328B2">
        <w:rPr>
          <w:b/>
        </w:rPr>
        <w:t xml:space="preserve">Ryc. </w:t>
      </w:r>
      <w:r w:rsidR="00677522">
        <w:rPr>
          <w:b/>
        </w:rPr>
        <w:t>3</w:t>
      </w:r>
      <w:r w:rsidR="00F21843">
        <w:rPr>
          <w:b/>
        </w:rPr>
        <w:t>2</w:t>
      </w:r>
      <w:r w:rsidRPr="009665BD">
        <w:rPr>
          <w:b/>
        </w:rPr>
        <w:t xml:space="preserve">. </w:t>
      </w:r>
      <w:r>
        <w:t>Stan własnych dziąseł i zębów w ocenie dzieci w wieku 12 lat</w:t>
      </w:r>
      <w:bookmarkEnd w:id="77"/>
    </w:p>
    <w:p w14:paraId="1B1ADA56" w14:textId="77777777" w:rsidR="001359CB" w:rsidRDefault="001359CB" w:rsidP="001359CB">
      <w:pPr>
        <w:pStyle w:val="Tekstwciecie"/>
      </w:pPr>
    </w:p>
    <w:p w14:paraId="0A014666" w14:textId="77777777" w:rsidR="001922F7" w:rsidRDefault="001922F7" w:rsidP="00E14907">
      <w:pPr>
        <w:spacing w:after="0" w:line="36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  <w:lang w:eastAsia="pl-PL"/>
        </w:rPr>
        <w:lastRenderedPageBreak/>
        <w:drawing>
          <wp:inline distT="0" distB="0" distL="0" distR="0" wp14:anchorId="480177A2" wp14:editId="190CC5AE">
            <wp:extent cx="5735955" cy="3009900"/>
            <wp:effectExtent l="0" t="0" r="17145" b="0"/>
            <wp:docPr id="133" name="Wykres 1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DF67A6A" w14:textId="2164B703" w:rsidR="001922F7" w:rsidRDefault="001922F7" w:rsidP="001C5592">
      <w:pPr>
        <w:pStyle w:val="rycina"/>
        <w:rPr>
          <w:rFonts w:cs="Times New Roman"/>
        </w:rPr>
      </w:pPr>
      <w:bookmarkStart w:id="78" w:name="_Toc472082652"/>
      <w:r>
        <w:rPr>
          <w:rFonts w:cs="Times New Roman"/>
          <w:b/>
        </w:rPr>
        <w:t xml:space="preserve">Ryc. </w:t>
      </w:r>
      <w:r w:rsidR="00677522">
        <w:rPr>
          <w:rFonts w:cs="Times New Roman"/>
          <w:b/>
        </w:rPr>
        <w:t>3</w:t>
      </w:r>
      <w:r w:rsidR="00F21843">
        <w:rPr>
          <w:rFonts w:cs="Times New Roman"/>
          <w:b/>
        </w:rPr>
        <w:t>3</w:t>
      </w:r>
      <w:r>
        <w:rPr>
          <w:rFonts w:cs="Times New Roman"/>
          <w:b/>
        </w:rPr>
        <w:t>.</w:t>
      </w:r>
      <w:r w:rsidR="00F60310">
        <w:rPr>
          <w:rFonts w:cs="Times New Roman"/>
          <w:b/>
        </w:rPr>
        <w:t xml:space="preserve"> </w:t>
      </w:r>
      <w:r>
        <w:rPr>
          <w:rFonts w:cs="Times New Roman"/>
        </w:rPr>
        <w:t xml:space="preserve">Odpowiedzi „TAK” na </w:t>
      </w:r>
      <w:r w:rsidRPr="001E1CA4">
        <w:rPr>
          <w:rFonts w:cs="Times New Roman"/>
        </w:rPr>
        <w:t>pytanie: „</w:t>
      </w:r>
      <w:r w:rsidRPr="001E1CA4">
        <w:t>Jak sądzisz-co usłyszałbyś/abyś od dentysty na</w:t>
      </w:r>
      <w:r w:rsidR="00E14907">
        <w:t> </w:t>
      </w:r>
      <w:r w:rsidRPr="001E1CA4">
        <w:t>temat swoich zębów i dziąseł?</w:t>
      </w:r>
      <w:r w:rsidRPr="001E1CA4">
        <w:rPr>
          <w:rFonts w:cs="Times New Roman"/>
        </w:rPr>
        <w:t>”</w:t>
      </w:r>
      <w:bookmarkEnd w:id="78"/>
    </w:p>
    <w:p w14:paraId="4603F992" w14:textId="77777777" w:rsidR="00E14907" w:rsidRDefault="00E14907" w:rsidP="00E14907">
      <w:pPr>
        <w:pStyle w:val="Tekstwciecie"/>
      </w:pPr>
    </w:p>
    <w:p w14:paraId="60C51F69" w14:textId="77777777" w:rsidR="001922F7" w:rsidRDefault="001922F7" w:rsidP="002E0F24">
      <w:pPr>
        <w:pStyle w:val="Tekstwciecie"/>
      </w:pPr>
    </w:p>
    <w:p w14:paraId="0552FBD4" w14:textId="77777777" w:rsidR="001922F7" w:rsidRDefault="001922F7" w:rsidP="002E0F24">
      <w:pPr>
        <w:spacing w:after="0"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 wp14:anchorId="5F90DC0D" wp14:editId="5356CBBE">
            <wp:extent cx="5486400" cy="3627912"/>
            <wp:effectExtent l="0" t="0" r="0" b="10795"/>
            <wp:docPr id="134" name="Wykres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B93B115" w14:textId="00FAEF7D" w:rsidR="001922F7" w:rsidRDefault="001922F7" w:rsidP="001C5592">
      <w:pPr>
        <w:pStyle w:val="rycina"/>
      </w:pPr>
      <w:bookmarkStart w:id="79" w:name="_Toc472082653"/>
      <w:r w:rsidRPr="00E63564">
        <w:rPr>
          <w:b/>
        </w:rPr>
        <w:t>Ryc</w:t>
      </w:r>
      <w:r>
        <w:rPr>
          <w:b/>
        </w:rPr>
        <w:t xml:space="preserve">. </w:t>
      </w:r>
      <w:r w:rsidR="00677522">
        <w:rPr>
          <w:b/>
        </w:rPr>
        <w:t>3</w:t>
      </w:r>
      <w:r w:rsidR="00F21843">
        <w:rPr>
          <w:b/>
        </w:rPr>
        <w:t>4</w:t>
      </w:r>
      <w:r w:rsidRPr="009665BD">
        <w:rPr>
          <w:b/>
        </w:rPr>
        <w:t>.</w:t>
      </w:r>
      <w:r>
        <w:t xml:space="preserve"> Odsetki osób w wieku 12 lat z poszczególnymi problemami stomatologicznymi</w:t>
      </w:r>
      <w:bookmarkEnd w:id="79"/>
    </w:p>
    <w:p w14:paraId="4BFD4DE4" w14:textId="77777777" w:rsidR="001922F7" w:rsidRPr="001C6254" w:rsidRDefault="001922F7" w:rsidP="001B7EEC">
      <w:pPr>
        <w:pStyle w:val="Tekstwciecie"/>
      </w:pPr>
    </w:p>
    <w:p w14:paraId="4FA206CF" w14:textId="77777777" w:rsidR="001922F7" w:rsidRDefault="001922F7" w:rsidP="001922F7">
      <w:pPr>
        <w:spacing w:after="0"/>
        <w:rPr>
          <w:rFonts w:cs="Times New Roman"/>
          <w:b/>
          <w:iCs/>
          <w:szCs w:val="24"/>
        </w:rPr>
        <w:sectPr w:rsidR="001922F7">
          <w:footerReference w:type="default" r:id="rId4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58DD4" w14:textId="77777777" w:rsidR="001922F7" w:rsidRDefault="001922F7" w:rsidP="001922F7">
      <w:pPr>
        <w:pStyle w:val="Default"/>
        <w:spacing w:line="360" w:lineRule="auto"/>
        <w:jc w:val="both"/>
        <w:rPr>
          <w:rFonts w:asciiTheme="minorHAnsi" w:hAnsiTheme="minorHAnsi" w:cs="Times New Roman"/>
          <w:iCs/>
        </w:rPr>
      </w:pPr>
      <w:r>
        <w:rPr>
          <w:rFonts w:asciiTheme="minorHAnsi" w:hAnsiTheme="minorHAnsi" w:cs="Times New Roman"/>
          <w:iCs/>
          <w:noProof/>
          <w:lang w:eastAsia="pl-PL"/>
        </w:rPr>
        <w:lastRenderedPageBreak/>
        <w:drawing>
          <wp:inline distT="0" distB="0" distL="0" distR="0" wp14:anchorId="43D31CE1" wp14:editId="1507A9F3">
            <wp:extent cx="5704205" cy="7956645"/>
            <wp:effectExtent l="0" t="0" r="10795" b="6350"/>
            <wp:docPr id="135" name="Wykres 1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1DEB90F" w14:textId="758C53FC" w:rsidR="001922F7" w:rsidRDefault="001922F7" w:rsidP="001C5592">
      <w:pPr>
        <w:pStyle w:val="rycina"/>
      </w:pPr>
      <w:bookmarkStart w:id="80" w:name="_Toc472082654"/>
      <w:r w:rsidRPr="00872B83">
        <w:rPr>
          <w:b/>
        </w:rPr>
        <w:t xml:space="preserve">Ryc. </w:t>
      </w:r>
      <w:r w:rsidR="00677522">
        <w:rPr>
          <w:b/>
        </w:rPr>
        <w:t>3</w:t>
      </w:r>
      <w:r w:rsidR="00F21843">
        <w:rPr>
          <w:b/>
        </w:rPr>
        <w:t>5</w:t>
      </w:r>
      <w:r w:rsidRPr="00F60C1F">
        <w:rPr>
          <w:b/>
        </w:rPr>
        <w:t>.</w:t>
      </w:r>
      <w:r>
        <w:t xml:space="preserve"> Odsetki prawidłowych odpowiedzi na pytania sprawdzające wiedzę dzieci w wieku 12 lat z</w:t>
      </w:r>
      <w:r w:rsidR="004022CB">
        <w:t> </w:t>
      </w:r>
      <w:r>
        <w:t>zakresu zdrowia jamy ustnej</w:t>
      </w:r>
      <w:bookmarkEnd w:id="80"/>
    </w:p>
    <w:p w14:paraId="386E5362" w14:textId="77777777" w:rsidR="001922F7" w:rsidRDefault="001922F7" w:rsidP="002E0F24">
      <w:pPr>
        <w:pStyle w:val="Tekstwciecie"/>
      </w:pPr>
    </w:p>
    <w:p w14:paraId="2AA32F7F" w14:textId="717DDEC2" w:rsidR="001922F7" w:rsidRPr="00504504" w:rsidRDefault="001922F7" w:rsidP="001C5592">
      <w:pPr>
        <w:pStyle w:val="Tabela"/>
      </w:pPr>
      <w:bookmarkStart w:id="81" w:name="_Toc472084644"/>
      <w:r w:rsidRPr="00677522">
        <w:rPr>
          <w:b/>
        </w:rPr>
        <w:lastRenderedPageBreak/>
        <w:t>Tabela</w:t>
      </w:r>
      <w:r w:rsidR="00F60310" w:rsidRPr="00677522">
        <w:rPr>
          <w:b/>
        </w:rPr>
        <w:t xml:space="preserve"> </w:t>
      </w:r>
      <w:r w:rsidR="00677522" w:rsidRPr="00677522">
        <w:rPr>
          <w:b/>
        </w:rPr>
        <w:t>59</w:t>
      </w:r>
      <w:r w:rsidRPr="00677522">
        <w:rPr>
          <w:b/>
        </w:rPr>
        <w:t>.</w:t>
      </w:r>
      <w:r w:rsidRPr="00504504">
        <w:t xml:space="preserve"> Średnie liczby prawidłowo ocenionych twierdzeń dotyczących etiologii próchnicy zębów w całej badanej populacji dzieci w wieku 12 lat z uwzględnieniem miejsca zamieszkania (miasto/wieś) i płci</w:t>
      </w:r>
      <w:bookmarkEnd w:id="81"/>
    </w:p>
    <w:tbl>
      <w:tblPr>
        <w:tblStyle w:val="Tabelasiatki1jasna1"/>
        <w:tblW w:w="911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21"/>
        <w:gridCol w:w="5472"/>
        <w:gridCol w:w="1122"/>
      </w:tblGrid>
      <w:tr w:rsidR="001922F7" w14:paraId="1A2B1604" w14:textId="77777777" w:rsidTr="0040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5161D7FA" w14:textId="77777777" w:rsidR="001922F7" w:rsidRDefault="001922F7" w:rsidP="004022C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2" w:type="dxa"/>
          </w:tcPr>
          <w:p w14:paraId="31A77E8B" w14:textId="267734A1" w:rsidR="001922F7" w:rsidRDefault="001922F7" w:rsidP="004022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Średnia liczba prawidłowych odpowiedzi 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rFonts w:cs="Times New Roman"/>
                <w:sz w:val="24"/>
                <w:szCs w:val="24"/>
              </w:rPr>
              <w:t>SD</w:t>
            </w:r>
          </w:p>
        </w:tc>
        <w:tc>
          <w:tcPr>
            <w:tcW w:w="1122" w:type="dxa"/>
            <w:vMerge w:val="restart"/>
          </w:tcPr>
          <w:p w14:paraId="01AE637B" w14:textId="3EED08CB" w:rsidR="001922F7" w:rsidRDefault="001922F7" w:rsidP="004022C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</w:p>
        </w:tc>
      </w:tr>
      <w:tr w:rsidR="001922F7" w14:paraId="0E51161D" w14:textId="77777777" w:rsidTr="004022C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01F85101" w14:textId="77777777" w:rsidR="001922F7" w:rsidRPr="00950970" w:rsidRDefault="001922F7" w:rsidP="004022CB">
            <w:pPr>
              <w:spacing w:line="276" w:lineRule="auto"/>
              <w:rPr>
                <w:rFonts w:cs="Times New Roman"/>
              </w:rPr>
            </w:pPr>
            <w:r w:rsidRPr="00950970">
              <w:rPr>
                <w:rFonts w:cs="Times New Roman"/>
              </w:rPr>
              <w:t xml:space="preserve">Cała badana populacja </w:t>
            </w:r>
          </w:p>
        </w:tc>
        <w:tc>
          <w:tcPr>
            <w:tcW w:w="5472" w:type="dxa"/>
          </w:tcPr>
          <w:p w14:paraId="2E484AA9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0970">
              <w:rPr>
                <w:rFonts w:ascii="Calibri" w:eastAsia="Times New Roman" w:hAnsi="Calibri" w:cs="Times New Roman"/>
                <w:color w:val="000000"/>
                <w:lang w:eastAsia="pl-PL"/>
              </w:rPr>
              <w:t>5,94±2,52</w:t>
            </w:r>
          </w:p>
        </w:tc>
        <w:tc>
          <w:tcPr>
            <w:tcW w:w="1122" w:type="dxa"/>
            <w:vMerge/>
          </w:tcPr>
          <w:p w14:paraId="26651130" w14:textId="77777777" w:rsidR="001922F7" w:rsidRPr="00950970" w:rsidRDefault="001922F7" w:rsidP="00402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922F7" w14:paraId="04283168" w14:textId="77777777" w:rsidTr="004022C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57CA0870" w14:textId="77777777" w:rsidR="001922F7" w:rsidRPr="00950970" w:rsidRDefault="001922F7" w:rsidP="004022CB">
            <w:pPr>
              <w:spacing w:line="276" w:lineRule="auto"/>
              <w:rPr>
                <w:rFonts w:cs="Times New Roman"/>
              </w:rPr>
            </w:pPr>
            <w:r w:rsidRPr="00950970">
              <w:rPr>
                <w:rFonts w:cs="Times New Roman"/>
              </w:rPr>
              <w:t xml:space="preserve">Miasto </w:t>
            </w:r>
          </w:p>
        </w:tc>
        <w:tc>
          <w:tcPr>
            <w:tcW w:w="5472" w:type="dxa"/>
          </w:tcPr>
          <w:p w14:paraId="7CB28979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0970">
              <w:rPr>
                <w:rFonts w:ascii="Calibri" w:eastAsia="Times New Roman" w:hAnsi="Calibri" w:cs="Times New Roman"/>
                <w:color w:val="000000"/>
                <w:lang w:eastAsia="pl-PL"/>
              </w:rPr>
              <w:t>6,04±2,46</w:t>
            </w:r>
          </w:p>
        </w:tc>
        <w:tc>
          <w:tcPr>
            <w:tcW w:w="1122" w:type="dxa"/>
            <w:vMerge w:val="restart"/>
          </w:tcPr>
          <w:p w14:paraId="6850F086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0970">
              <w:rPr>
                <w:rFonts w:cs="Times New Roman"/>
              </w:rPr>
              <w:t>0,287</w:t>
            </w:r>
          </w:p>
        </w:tc>
      </w:tr>
      <w:tr w:rsidR="001922F7" w14:paraId="3AD0BD44" w14:textId="77777777" w:rsidTr="004022C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4FC0567" w14:textId="77777777" w:rsidR="001922F7" w:rsidRPr="00950970" w:rsidRDefault="001922F7" w:rsidP="004022CB">
            <w:pPr>
              <w:spacing w:line="276" w:lineRule="auto"/>
              <w:rPr>
                <w:rFonts w:cs="Times New Roman"/>
              </w:rPr>
            </w:pPr>
            <w:r w:rsidRPr="00950970">
              <w:rPr>
                <w:rFonts w:cs="Times New Roman"/>
              </w:rPr>
              <w:t>Wieś</w:t>
            </w:r>
          </w:p>
        </w:tc>
        <w:tc>
          <w:tcPr>
            <w:tcW w:w="5472" w:type="dxa"/>
          </w:tcPr>
          <w:p w14:paraId="2367F0C0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0970">
              <w:rPr>
                <w:rFonts w:ascii="Calibri" w:eastAsia="Times New Roman" w:hAnsi="Calibri" w:cs="Times New Roman"/>
                <w:color w:val="000000"/>
                <w:lang w:eastAsia="pl-PL"/>
              </w:rPr>
              <w:t>5,86±2,58</w:t>
            </w:r>
          </w:p>
        </w:tc>
        <w:tc>
          <w:tcPr>
            <w:tcW w:w="1122" w:type="dxa"/>
            <w:vMerge/>
          </w:tcPr>
          <w:p w14:paraId="658BAF4B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922F7" w14:paraId="17B842FF" w14:textId="77777777" w:rsidTr="004022CB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74F9BE8E" w14:textId="77777777" w:rsidR="001922F7" w:rsidRPr="00950970" w:rsidRDefault="001922F7" w:rsidP="004022CB">
            <w:pPr>
              <w:spacing w:line="276" w:lineRule="auto"/>
              <w:rPr>
                <w:rFonts w:cs="Times New Roman"/>
              </w:rPr>
            </w:pPr>
            <w:r w:rsidRPr="00950970">
              <w:rPr>
                <w:rFonts w:cs="Times New Roman"/>
              </w:rPr>
              <w:t xml:space="preserve">Dziewczęta </w:t>
            </w:r>
          </w:p>
        </w:tc>
        <w:tc>
          <w:tcPr>
            <w:tcW w:w="5472" w:type="dxa"/>
          </w:tcPr>
          <w:p w14:paraId="2C103A29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0970">
              <w:rPr>
                <w:rFonts w:ascii="Calibri" w:eastAsia="Times New Roman" w:hAnsi="Calibri" w:cs="Times New Roman"/>
                <w:color w:val="000000"/>
                <w:lang w:eastAsia="pl-PL"/>
              </w:rPr>
              <w:t>6,24±2,28</w:t>
            </w:r>
          </w:p>
        </w:tc>
        <w:tc>
          <w:tcPr>
            <w:tcW w:w="1122" w:type="dxa"/>
            <w:vMerge w:val="restart"/>
          </w:tcPr>
          <w:p w14:paraId="0593F204" w14:textId="77777777" w:rsidR="001922F7" w:rsidRPr="00950970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50970">
              <w:rPr>
                <w:rFonts w:cs="Times New Roman"/>
              </w:rPr>
              <w:t>&lt;0,001*</w:t>
            </w:r>
          </w:p>
        </w:tc>
      </w:tr>
      <w:tr w:rsidR="001922F7" w14:paraId="6BBA5B7C" w14:textId="77777777" w:rsidTr="004022C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1" w:type="dxa"/>
          </w:tcPr>
          <w:p w14:paraId="12EEE550" w14:textId="77777777" w:rsidR="001922F7" w:rsidRDefault="001922F7" w:rsidP="004022C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Chłopcy </w:t>
            </w:r>
          </w:p>
        </w:tc>
        <w:tc>
          <w:tcPr>
            <w:tcW w:w="5472" w:type="dxa"/>
          </w:tcPr>
          <w:p w14:paraId="71DFFC23" w14:textId="77777777" w:rsidR="001922F7" w:rsidRDefault="001922F7" w:rsidP="004022C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76231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231C">
              <w:rPr>
                <w:rFonts w:ascii="Calibri" w:eastAsia="Times New Roman" w:hAnsi="Calibri" w:cs="Times New Roman"/>
                <w:color w:val="000000"/>
                <w:lang w:eastAsia="pl-PL"/>
              </w:rPr>
              <w:t>62±2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</w:t>
            </w:r>
            <w:r w:rsidRPr="0076231C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122" w:type="dxa"/>
            <w:vMerge/>
          </w:tcPr>
          <w:p w14:paraId="38D8AEE5" w14:textId="77777777" w:rsidR="001922F7" w:rsidRDefault="001922F7" w:rsidP="004022C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</w:tbl>
    <w:p w14:paraId="67548B25" w14:textId="77777777" w:rsidR="001922F7" w:rsidRPr="000C7E85" w:rsidRDefault="001922F7" w:rsidP="000D1A63">
      <w:pPr>
        <w:pStyle w:val="istotno"/>
      </w:pPr>
      <w:r w:rsidRPr="000C7E85">
        <w:t>*istotność staty</w:t>
      </w:r>
      <w:r>
        <w:t>s</w:t>
      </w:r>
      <w:r w:rsidRPr="000C7E85">
        <w:t>tyczna</w:t>
      </w:r>
    </w:p>
    <w:p w14:paraId="3FEFE786" w14:textId="77777777" w:rsidR="002E0F24" w:rsidRDefault="002E0F24" w:rsidP="002E0F24">
      <w:pPr>
        <w:pStyle w:val="Tekstwciecie"/>
      </w:pPr>
    </w:p>
    <w:p w14:paraId="7E32DE60" w14:textId="77777777" w:rsidR="001922F7" w:rsidRDefault="001922F7" w:rsidP="00846262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noProof/>
          <w:sz w:val="24"/>
          <w:szCs w:val="24"/>
          <w:lang w:eastAsia="pl-PL"/>
        </w:rPr>
        <w:drawing>
          <wp:inline distT="0" distB="0" distL="0" distR="0" wp14:anchorId="620F8A52" wp14:editId="6999A2C2">
            <wp:extent cx="5786651" cy="3452884"/>
            <wp:effectExtent l="0" t="0" r="5080" b="14605"/>
            <wp:docPr id="136" name="Wykres 1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4A3A99A2" w14:textId="548B15BE" w:rsidR="001922F7" w:rsidRPr="00AA117F" w:rsidRDefault="001922F7" w:rsidP="001C5592">
      <w:pPr>
        <w:pStyle w:val="rycina"/>
      </w:pPr>
      <w:bookmarkStart w:id="82" w:name="_Toc472082655"/>
      <w:r w:rsidRPr="00235859">
        <w:rPr>
          <w:b/>
        </w:rPr>
        <w:t>Ryc.</w:t>
      </w:r>
      <w:r>
        <w:rPr>
          <w:b/>
        </w:rPr>
        <w:t xml:space="preserve"> </w:t>
      </w:r>
      <w:r w:rsidR="00677522">
        <w:rPr>
          <w:b/>
        </w:rPr>
        <w:t>3</w:t>
      </w:r>
      <w:r w:rsidR="00F21843">
        <w:rPr>
          <w:b/>
        </w:rPr>
        <w:t>6</w:t>
      </w:r>
      <w:r w:rsidRPr="00235859">
        <w:rPr>
          <w:b/>
        </w:rPr>
        <w:t>.</w:t>
      </w:r>
      <w:r>
        <w:rPr>
          <w:b/>
        </w:rPr>
        <w:t xml:space="preserve"> </w:t>
      </w:r>
      <w:r>
        <w:t xml:space="preserve">Poziom </w:t>
      </w:r>
      <w:r w:rsidRPr="00AA117F">
        <w:t>wiedzy dotyczącej zdrowia jamy ustnej osób w wieku 1</w:t>
      </w:r>
      <w:r>
        <w:t>2</w:t>
      </w:r>
      <w:r w:rsidRPr="00AA117F">
        <w:t xml:space="preserve"> lat w całej badanie populacji</w:t>
      </w:r>
      <w:bookmarkEnd w:id="82"/>
    </w:p>
    <w:p w14:paraId="4524BC83" w14:textId="77777777" w:rsidR="001922F7" w:rsidRPr="00AA117F" w:rsidRDefault="001922F7" w:rsidP="002E0F24">
      <w:pPr>
        <w:pStyle w:val="Tekstwciecie"/>
      </w:pPr>
    </w:p>
    <w:p w14:paraId="13549539" w14:textId="77777777" w:rsidR="001922F7" w:rsidRDefault="001922F7" w:rsidP="001922F7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lastRenderedPageBreak/>
        <w:drawing>
          <wp:inline distT="0" distB="0" distL="0" distR="0" wp14:anchorId="1C517A5E" wp14:editId="39610393">
            <wp:extent cx="5486400" cy="3200400"/>
            <wp:effectExtent l="0" t="0" r="0" b="0"/>
            <wp:docPr id="137" name="Wykres 1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2EED6D7F" w14:textId="590534F1" w:rsidR="001922F7" w:rsidRPr="005C76CE" w:rsidRDefault="001922F7" w:rsidP="001C5592">
      <w:pPr>
        <w:pStyle w:val="rycina"/>
      </w:pPr>
      <w:bookmarkStart w:id="83" w:name="_Toc472082656"/>
      <w:r w:rsidRPr="005C76CE">
        <w:rPr>
          <w:rFonts w:cs="Times New Roman"/>
          <w:b/>
        </w:rPr>
        <w:t>Ryc.</w:t>
      </w:r>
      <w:r w:rsidR="00F60310">
        <w:rPr>
          <w:rFonts w:cs="Times New Roman"/>
          <w:b/>
        </w:rPr>
        <w:t xml:space="preserve"> </w:t>
      </w:r>
      <w:r w:rsidR="00677522">
        <w:rPr>
          <w:rFonts w:cs="Times New Roman"/>
          <w:b/>
        </w:rPr>
        <w:t>3</w:t>
      </w:r>
      <w:r w:rsidR="00F21843">
        <w:rPr>
          <w:rFonts w:cs="Times New Roman"/>
          <w:b/>
        </w:rPr>
        <w:t>7</w:t>
      </w:r>
      <w:r w:rsidRPr="00F60C1F">
        <w:rPr>
          <w:b/>
        </w:rPr>
        <w:t>.</w:t>
      </w:r>
      <w:r w:rsidRPr="005C76CE">
        <w:t xml:space="preserve"> Odsetki badanych w wieku 12 lat szczotkujących zęby dwukrotnie w ciągu dnia w</w:t>
      </w:r>
      <w:r w:rsidR="000D1A63">
        <w:t> </w:t>
      </w:r>
      <w:r w:rsidRPr="005C76CE">
        <w:t>całej badanej populacji z uwzględnieniem miejsca zamieszkania(miasto/wieś)</w:t>
      </w:r>
      <w:r w:rsidR="00F60310">
        <w:t xml:space="preserve"> </w:t>
      </w:r>
      <w:r w:rsidRPr="005C76CE">
        <w:t>i płci</w:t>
      </w:r>
      <w:bookmarkEnd w:id="83"/>
    </w:p>
    <w:p w14:paraId="658E670B" w14:textId="77777777" w:rsidR="001922F7" w:rsidRPr="005C76CE" w:rsidRDefault="001922F7" w:rsidP="004022CB">
      <w:pPr>
        <w:pStyle w:val="Tekstwciecie"/>
      </w:pPr>
    </w:p>
    <w:p w14:paraId="3203F1D1" w14:textId="399C6B77" w:rsidR="001922F7" w:rsidRPr="001D0D9F" w:rsidRDefault="001922F7" w:rsidP="001C5592">
      <w:pPr>
        <w:pStyle w:val="Tabela"/>
      </w:pPr>
      <w:bookmarkStart w:id="84" w:name="_Toc472084650"/>
      <w:r w:rsidRPr="001D0D9F">
        <w:rPr>
          <w:b/>
        </w:rPr>
        <w:t xml:space="preserve">Tabela </w:t>
      </w:r>
      <w:r w:rsidR="00677522">
        <w:rPr>
          <w:b/>
        </w:rPr>
        <w:t>60</w:t>
      </w:r>
      <w:r w:rsidRPr="00F60C1F">
        <w:rPr>
          <w:b/>
        </w:rPr>
        <w:t>.</w:t>
      </w:r>
      <w:r w:rsidRPr="001D0D9F">
        <w:t xml:space="preserve"> Współczynniki </w:t>
      </w:r>
      <w:r w:rsidR="00677522" w:rsidRPr="001D0D9F">
        <w:t>korelacji</w:t>
      </w:r>
      <w:r w:rsidRPr="001D0D9F">
        <w:t xml:space="preserve"> Spearmana obr</w:t>
      </w:r>
      <w:r>
        <w:t>a</w:t>
      </w:r>
      <w:r w:rsidRPr="001D0D9F">
        <w:t>zuj</w:t>
      </w:r>
      <w:r>
        <w:t>ą</w:t>
      </w:r>
      <w:r w:rsidRPr="001D0D9F">
        <w:t xml:space="preserve">ce </w:t>
      </w:r>
      <w:r>
        <w:t xml:space="preserve">istotne statystycznie </w:t>
      </w:r>
      <w:r w:rsidRPr="001D0D9F">
        <w:t>zależności m</w:t>
      </w:r>
      <w:r>
        <w:t>ię</w:t>
      </w:r>
      <w:r w:rsidRPr="001D0D9F">
        <w:t>dzy zachowania higienicznymi dzieci 12-letnich z czynnikami socjodemograficznymi</w:t>
      </w:r>
      <w:bookmarkEnd w:id="84"/>
    </w:p>
    <w:tbl>
      <w:tblPr>
        <w:tblStyle w:val="Tabelasiatki1jasna1"/>
        <w:tblW w:w="919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7"/>
        <w:gridCol w:w="1258"/>
        <w:gridCol w:w="1274"/>
        <w:gridCol w:w="1274"/>
        <w:gridCol w:w="1258"/>
        <w:gridCol w:w="1479"/>
        <w:gridCol w:w="1157"/>
      </w:tblGrid>
      <w:tr w:rsidR="001922F7" w:rsidRPr="002E0F24" w14:paraId="773DC557" w14:textId="77777777" w:rsidTr="002E0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5C60A8A7" w14:textId="77777777" w:rsidR="001922F7" w:rsidRPr="002E0F24" w:rsidRDefault="001922F7" w:rsidP="000661C1">
            <w:pPr>
              <w:pStyle w:val="Default"/>
              <w:jc w:val="both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</w:p>
        </w:tc>
        <w:tc>
          <w:tcPr>
            <w:tcW w:w="1258" w:type="dxa"/>
          </w:tcPr>
          <w:p w14:paraId="033304AF" w14:textId="77777777" w:rsidR="001922F7" w:rsidRPr="002E0F24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Miejsce zamieszkania (miasto)</w:t>
            </w:r>
          </w:p>
        </w:tc>
        <w:tc>
          <w:tcPr>
            <w:tcW w:w="1274" w:type="dxa"/>
          </w:tcPr>
          <w:p w14:paraId="57476445" w14:textId="126399F7" w:rsidR="001922F7" w:rsidRPr="002E0F24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Poziom wykształcenia matki</w:t>
            </w:r>
          </w:p>
        </w:tc>
        <w:tc>
          <w:tcPr>
            <w:tcW w:w="1274" w:type="dxa"/>
          </w:tcPr>
          <w:p w14:paraId="68DE9BD5" w14:textId="12165F52" w:rsidR="001922F7" w:rsidRPr="002E0F24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Poziom wykształcenia ojca</w:t>
            </w:r>
          </w:p>
        </w:tc>
        <w:tc>
          <w:tcPr>
            <w:tcW w:w="1258" w:type="dxa"/>
          </w:tcPr>
          <w:p w14:paraId="3F0D3962" w14:textId="3E70B096" w:rsidR="001922F7" w:rsidRPr="002E0F24" w:rsidRDefault="001922F7" w:rsidP="00232B3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Status ekonomiczny rodziny w</w:t>
            </w:r>
            <w:r w:rsidR="00232B35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ocenie dziecka</w:t>
            </w:r>
          </w:p>
        </w:tc>
        <w:tc>
          <w:tcPr>
            <w:tcW w:w="1479" w:type="dxa"/>
          </w:tcPr>
          <w:p w14:paraId="795F39DE" w14:textId="7F5374F2" w:rsidR="001922F7" w:rsidRPr="002E0F24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Wiedza stomatologiczna dziecka w wieku 12 lat</w:t>
            </w:r>
          </w:p>
        </w:tc>
        <w:tc>
          <w:tcPr>
            <w:tcW w:w="1157" w:type="dxa"/>
          </w:tcPr>
          <w:p w14:paraId="553BEE9C" w14:textId="3FBA75E7" w:rsidR="001922F7" w:rsidRPr="002E0F24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Poziom wiedzy dziecka w</w:t>
            </w:r>
            <w:r w:rsidR="002E0F24"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wieku 12</w:t>
            </w:r>
            <w:r w:rsidR="002E0F24"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lat</w:t>
            </w:r>
            <w:r w:rsidR="002E0F24"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w</w:t>
            </w:r>
            <w:r w:rsidR="002E0F24"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</w:t>
            </w: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samoocenie</w:t>
            </w:r>
          </w:p>
        </w:tc>
      </w:tr>
      <w:tr w:rsidR="001922F7" w:rsidRPr="002E0F24" w14:paraId="1CB608DC" w14:textId="77777777" w:rsidTr="002E0F24">
        <w:trPr>
          <w:cantSplit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17C87F50" w14:textId="77777777" w:rsidR="001922F7" w:rsidRPr="002E0F24" w:rsidRDefault="001922F7" w:rsidP="000661C1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Szczotkowanie zębów co najmniej dwa razy dziennie </w:t>
            </w:r>
          </w:p>
        </w:tc>
        <w:tc>
          <w:tcPr>
            <w:tcW w:w="1258" w:type="dxa"/>
          </w:tcPr>
          <w:p w14:paraId="01C8D85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0,096*</w:t>
            </w:r>
          </w:p>
        </w:tc>
        <w:tc>
          <w:tcPr>
            <w:tcW w:w="1274" w:type="dxa"/>
          </w:tcPr>
          <w:p w14:paraId="11201E88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0,122*</w:t>
            </w:r>
          </w:p>
        </w:tc>
        <w:tc>
          <w:tcPr>
            <w:tcW w:w="1274" w:type="dxa"/>
          </w:tcPr>
          <w:p w14:paraId="183FFF3C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0,198*</w:t>
            </w:r>
          </w:p>
        </w:tc>
        <w:tc>
          <w:tcPr>
            <w:tcW w:w="1258" w:type="dxa"/>
          </w:tcPr>
          <w:p w14:paraId="6A2F514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0,110*</w:t>
            </w:r>
          </w:p>
        </w:tc>
        <w:tc>
          <w:tcPr>
            <w:tcW w:w="1479" w:type="dxa"/>
          </w:tcPr>
          <w:p w14:paraId="344DD847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0,133*</w:t>
            </w:r>
          </w:p>
        </w:tc>
        <w:tc>
          <w:tcPr>
            <w:tcW w:w="1157" w:type="dxa"/>
          </w:tcPr>
          <w:p w14:paraId="296EDA3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0,165*</w:t>
            </w:r>
          </w:p>
        </w:tc>
      </w:tr>
      <w:tr w:rsidR="001922F7" w:rsidRPr="002E0F24" w14:paraId="605C1EDA" w14:textId="77777777" w:rsidTr="002E0F24">
        <w:trPr>
          <w:cantSplit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0E7E9F17" w14:textId="77777777" w:rsidR="001922F7" w:rsidRPr="002E0F24" w:rsidRDefault="001922F7" w:rsidP="000661C1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Stosowanie nici dentystycznej </w:t>
            </w:r>
          </w:p>
        </w:tc>
        <w:tc>
          <w:tcPr>
            <w:tcW w:w="1258" w:type="dxa"/>
          </w:tcPr>
          <w:p w14:paraId="2AA9ED8E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0,062</w:t>
            </w:r>
          </w:p>
        </w:tc>
        <w:tc>
          <w:tcPr>
            <w:tcW w:w="1274" w:type="dxa"/>
          </w:tcPr>
          <w:p w14:paraId="540B1CE7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0,042</w:t>
            </w:r>
          </w:p>
        </w:tc>
        <w:tc>
          <w:tcPr>
            <w:tcW w:w="1274" w:type="dxa"/>
          </w:tcPr>
          <w:p w14:paraId="4960AC39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0,079</w:t>
            </w:r>
          </w:p>
        </w:tc>
        <w:tc>
          <w:tcPr>
            <w:tcW w:w="1258" w:type="dxa"/>
          </w:tcPr>
          <w:p w14:paraId="1CBBEC89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0,136*</w:t>
            </w:r>
          </w:p>
        </w:tc>
        <w:tc>
          <w:tcPr>
            <w:tcW w:w="1479" w:type="dxa"/>
          </w:tcPr>
          <w:p w14:paraId="706E17D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0,128*</w:t>
            </w:r>
          </w:p>
        </w:tc>
        <w:tc>
          <w:tcPr>
            <w:tcW w:w="1157" w:type="dxa"/>
          </w:tcPr>
          <w:p w14:paraId="4A95654D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0,127*</w:t>
            </w:r>
          </w:p>
        </w:tc>
      </w:tr>
      <w:tr w:rsidR="001922F7" w:rsidRPr="002E0F24" w14:paraId="6673A425" w14:textId="77777777" w:rsidTr="002E0F24">
        <w:trPr>
          <w:cantSplit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49186FE8" w14:textId="77777777" w:rsidR="001922F7" w:rsidRPr="002E0F24" w:rsidRDefault="001922F7" w:rsidP="000661C1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Stosowanie płynów do płukania jamy ustnej z fluorem </w:t>
            </w:r>
          </w:p>
        </w:tc>
        <w:tc>
          <w:tcPr>
            <w:tcW w:w="1258" w:type="dxa"/>
          </w:tcPr>
          <w:p w14:paraId="4989E189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0,037</w:t>
            </w:r>
          </w:p>
        </w:tc>
        <w:tc>
          <w:tcPr>
            <w:tcW w:w="1274" w:type="dxa"/>
          </w:tcPr>
          <w:p w14:paraId="499E1ED5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-0,052</w:t>
            </w:r>
          </w:p>
        </w:tc>
        <w:tc>
          <w:tcPr>
            <w:tcW w:w="1274" w:type="dxa"/>
          </w:tcPr>
          <w:p w14:paraId="5211B7F4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0,024</w:t>
            </w:r>
          </w:p>
        </w:tc>
        <w:tc>
          <w:tcPr>
            <w:tcW w:w="1258" w:type="dxa"/>
          </w:tcPr>
          <w:p w14:paraId="0CCAFF09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0,117*</w:t>
            </w:r>
          </w:p>
        </w:tc>
        <w:tc>
          <w:tcPr>
            <w:tcW w:w="1479" w:type="dxa"/>
          </w:tcPr>
          <w:p w14:paraId="62A6A541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0,047</w:t>
            </w:r>
          </w:p>
        </w:tc>
        <w:tc>
          <w:tcPr>
            <w:tcW w:w="1157" w:type="dxa"/>
          </w:tcPr>
          <w:p w14:paraId="2E1E962A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0,194*</w:t>
            </w:r>
          </w:p>
        </w:tc>
      </w:tr>
      <w:tr w:rsidR="001922F7" w:rsidRPr="002E0F24" w14:paraId="3B6C4D85" w14:textId="77777777" w:rsidTr="002E0F24">
        <w:trPr>
          <w:cantSplit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7D6D05F1" w14:textId="77777777" w:rsidR="001922F7" w:rsidRPr="002E0F24" w:rsidRDefault="001922F7" w:rsidP="000661C1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Stosowanie szczoteczki międzyzębowej </w:t>
            </w:r>
          </w:p>
        </w:tc>
        <w:tc>
          <w:tcPr>
            <w:tcW w:w="1258" w:type="dxa"/>
          </w:tcPr>
          <w:p w14:paraId="5A89DAF9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0,066*</w:t>
            </w:r>
          </w:p>
        </w:tc>
        <w:tc>
          <w:tcPr>
            <w:tcW w:w="1274" w:type="dxa"/>
          </w:tcPr>
          <w:p w14:paraId="75A25600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0,017</w:t>
            </w:r>
          </w:p>
        </w:tc>
        <w:tc>
          <w:tcPr>
            <w:tcW w:w="1274" w:type="dxa"/>
          </w:tcPr>
          <w:p w14:paraId="6FCA2C24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0,038</w:t>
            </w:r>
          </w:p>
        </w:tc>
        <w:tc>
          <w:tcPr>
            <w:tcW w:w="1258" w:type="dxa"/>
          </w:tcPr>
          <w:p w14:paraId="3A0C61E1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0,182*</w:t>
            </w:r>
          </w:p>
        </w:tc>
        <w:tc>
          <w:tcPr>
            <w:tcW w:w="1479" w:type="dxa"/>
          </w:tcPr>
          <w:p w14:paraId="0813D7DF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-0,020</w:t>
            </w:r>
          </w:p>
        </w:tc>
        <w:tc>
          <w:tcPr>
            <w:tcW w:w="1157" w:type="dxa"/>
          </w:tcPr>
          <w:p w14:paraId="7C4D456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0,148*</w:t>
            </w:r>
          </w:p>
        </w:tc>
      </w:tr>
      <w:tr w:rsidR="001922F7" w:rsidRPr="002E0F24" w14:paraId="23EEC09E" w14:textId="77777777" w:rsidTr="000D1A63">
        <w:trPr>
          <w:cantSplit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" w:type="dxa"/>
          </w:tcPr>
          <w:p w14:paraId="44E6BDB5" w14:textId="77777777" w:rsidR="001922F7" w:rsidRPr="002E0F24" w:rsidRDefault="001922F7" w:rsidP="000661C1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2E0F24">
              <w:rPr>
                <w:rFonts w:asciiTheme="minorHAnsi" w:hAnsiTheme="minorHAnsi" w:cs="Times New Roman"/>
                <w:iCs/>
                <w:sz w:val="20"/>
                <w:szCs w:val="22"/>
              </w:rPr>
              <w:t>Stosowanie pasty z fluorem</w:t>
            </w:r>
          </w:p>
        </w:tc>
        <w:tc>
          <w:tcPr>
            <w:tcW w:w="1258" w:type="dxa"/>
          </w:tcPr>
          <w:p w14:paraId="6308B326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0,028</w:t>
            </w:r>
          </w:p>
        </w:tc>
        <w:tc>
          <w:tcPr>
            <w:tcW w:w="1274" w:type="dxa"/>
          </w:tcPr>
          <w:p w14:paraId="5FCDB64F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0,146*</w:t>
            </w:r>
          </w:p>
        </w:tc>
        <w:tc>
          <w:tcPr>
            <w:tcW w:w="1274" w:type="dxa"/>
          </w:tcPr>
          <w:p w14:paraId="71D7D80D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0,098*</w:t>
            </w:r>
          </w:p>
        </w:tc>
        <w:tc>
          <w:tcPr>
            <w:tcW w:w="1258" w:type="dxa"/>
          </w:tcPr>
          <w:p w14:paraId="00886562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2E0F24">
              <w:rPr>
                <w:rFonts w:eastAsia="Times New Roman" w:cs="Arial"/>
                <w:sz w:val="20"/>
                <w:lang w:eastAsia="pl-PL"/>
              </w:rPr>
              <w:t>-0,003</w:t>
            </w:r>
          </w:p>
        </w:tc>
        <w:tc>
          <w:tcPr>
            <w:tcW w:w="1479" w:type="dxa"/>
          </w:tcPr>
          <w:p w14:paraId="0BA6216B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0,228*</w:t>
            </w:r>
          </w:p>
        </w:tc>
        <w:tc>
          <w:tcPr>
            <w:tcW w:w="1157" w:type="dxa"/>
          </w:tcPr>
          <w:p w14:paraId="7F5CBDEA" w14:textId="77777777" w:rsidR="001922F7" w:rsidRPr="002E0F24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2E0F24">
              <w:rPr>
                <w:rFonts w:eastAsia="Times New Roman" w:cs="Arial"/>
                <w:b/>
                <w:sz w:val="20"/>
                <w:lang w:eastAsia="pl-PL"/>
              </w:rPr>
              <w:t>0,112*</w:t>
            </w:r>
          </w:p>
        </w:tc>
      </w:tr>
    </w:tbl>
    <w:p w14:paraId="48C2CF16" w14:textId="77777777" w:rsidR="002E0F24" w:rsidRDefault="002E0F24" w:rsidP="002E0F24">
      <w:pPr>
        <w:pStyle w:val="Tekstwciecie"/>
      </w:pPr>
    </w:p>
    <w:p w14:paraId="406F328F" w14:textId="77777777" w:rsidR="001922F7" w:rsidRDefault="001922F7" w:rsidP="00232B35">
      <w:pPr>
        <w:keepNext/>
        <w:keepLines/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AAEAD88" wp14:editId="7A44233A">
            <wp:extent cx="5805170" cy="1765005"/>
            <wp:effectExtent l="0" t="0" r="5080" b="6985"/>
            <wp:docPr id="138" name="Wykres 1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04F36F52" w14:textId="4D47EC1D" w:rsidR="001922F7" w:rsidRDefault="001922F7" w:rsidP="001C5592">
      <w:pPr>
        <w:pStyle w:val="rycina"/>
      </w:pPr>
      <w:bookmarkStart w:id="85" w:name="_Toc472082657"/>
      <w:r w:rsidRPr="00EB2B71">
        <w:rPr>
          <w:b/>
        </w:rPr>
        <w:t>Ryc.</w:t>
      </w:r>
      <w:r w:rsidR="00F60310">
        <w:rPr>
          <w:b/>
        </w:rPr>
        <w:t xml:space="preserve"> </w:t>
      </w:r>
      <w:r w:rsidR="00677522">
        <w:rPr>
          <w:b/>
        </w:rPr>
        <w:t>3</w:t>
      </w:r>
      <w:r w:rsidR="00F21843">
        <w:rPr>
          <w:b/>
        </w:rPr>
        <w:t>8</w:t>
      </w:r>
      <w:r w:rsidRPr="00EB2B71">
        <w:rPr>
          <w:b/>
        </w:rPr>
        <w:t xml:space="preserve">. </w:t>
      </w:r>
      <w:r w:rsidRPr="00F60C1F">
        <w:t>Średnie l</w:t>
      </w:r>
      <w:r w:rsidRPr="00EB2B71">
        <w:t>iczby</w:t>
      </w:r>
      <w:r w:rsidR="00F60310">
        <w:t xml:space="preserve"> </w:t>
      </w:r>
      <w:r w:rsidRPr="00EB2B71">
        <w:t>posiłków spożywanych w ciągu dnia powszedniego</w:t>
      </w:r>
      <w:r w:rsidR="00F60310">
        <w:t xml:space="preserve"> </w:t>
      </w:r>
      <w:r w:rsidRPr="00EB2B71">
        <w:t>przez dzieci w</w:t>
      </w:r>
      <w:r w:rsidR="00846262">
        <w:t> </w:t>
      </w:r>
      <w:r w:rsidRPr="00EB2B71">
        <w:t>wieku 12</w:t>
      </w:r>
      <w:r w:rsidR="00232B35">
        <w:t> </w:t>
      </w:r>
      <w:r w:rsidRPr="00EB2B71">
        <w:t>lat z uwzględnieniem miejsca zamieszkania (miasto/wieś) i płci</w:t>
      </w:r>
      <w:bookmarkEnd w:id="85"/>
    </w:p>
    <w:p w14:paraId="39081D5C" w14:textId="77777777" w:rsidR="002E0F24" w:rsidRPr="00EB2B71" w:rsidRDefault="002E0F24" w:rsidP="002E0F24">
      <w:pPr>
        <w:pStyle w:val="Tekstwciecie"/>
      </w:pPr>
    </w:p>
    <w:p w14:paraId="6DA8FD03" w14:textId="3AFC2B72" w:rsidR="001922F7" w:rsidRPr="00070B4D" w:rsidRDefault="001922F7" w:rsidP="001C5592">
      <w:pPr>
        <w:pStyle w:val="Tabela"/>
        <w:rPr>
          <w:bCs/>
        </w:rPr>
      </w:pPr>
      <w:bookmarkStart w:id="86" w:name="_Toc472084656"/>
      <w:r w:rsidRPr="00095168">
        <w:rPr>
          <w:b/>
        </w:rPr>
        <w:t xml:space="preserve">Tabela </w:t>
      </w:r>
      <w:r w:rsidR="00677522">
        <w:rPr>
          <w:b/>
        </w:rPr>
        <w:t>61</w:t>
      </w:r>
      <w:r>
        <w:rPr>
          <w:b/>
        </w:rPr>
        <w:t xml:space="preserve">. </w:t>
      </w:r>
      <w:r w:rsidRPr="00070B4D">
        <w:t>Współczynniki korelacji Spearmana obrazujące związek między sposobe</w:t>
      </w:r>
      <w:r w:rsidR="00F60310">
        <w:t>m odżywiania a</w:t>
      </w:r>
      <w:r w:rsidR="00232B35">
        <w:t> </w:t>
      </w:r>
      <w:r w:rsidR="00F60310">
        <w:t>czynnikami socjo</w:t>
      </w:r>
      <w:r w:rsidRPr="00070B4D">
        <w:t>demograficznymi</w:t>
      </w:r>
      <w:bookmarkEnd w:id="86"/>
    </w:p>
    <w:tbl>
      <w:tblPr>
        <w:tblStyle w:val="Tabelasiatki1jasna1"/>
        <w:tblW w:w="9108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236"/>
        <w:gridCol w:w="1216"/>
        <w:gridCol w:w="1250"/>
        <w:gridCol w:w="1153"/>
        <w:gridCol w:w="1184"/>
        <w:gridCol w:w="1229"/>
      </w:tblGrid>
      <w:tr w:rsidR="001922F7" w:rsidRPr="001B7EEC" w14:paraId="7E0C8013" w14:textId="77777777" w:rsidTr="002E0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6FF527B" w14:textId="77777777" w:rsidR="001922F7" w:rsidRPr="001B7EEC" w:rsidRDefault="001922F7" w:rsidP="001B7EEC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0C0BEBDD" w14:textId="77777777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Miejsce zamieszkania (miasto)</w:t>
            </w:r>
          </w:p>
        </w:tc>
        <w:tc>
          <w:tcPr>
            <w:tcW w:w="1080" w:type="dxa"/>
          </w:tcPr>
          <w:p w14:paraId="40643315" w14:textId="0A8A4DE2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 wykształcenia matki</w:t>
            </w:r>
          </w:p>
        </w:tc>
        <w:tc>
          <w:tcPr>
            <w:tcW w:w="1260" w:type="dxa"/>
          </w:tcPr>
          <w:p w14:paraId="5F089680" w14:textId="76DA98F6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</w:t>
            </w:r>
          </w:p>
          <w:p w14:paraId="67829F96" w14:textId="3B2B089C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wykształcenia ojca</w:t>
            </w:r>
          </w:p>
        </w:tc>
        <w:tc>
          <w:tcPr>
            <w:tcW w:w="900" w:type="dxa"/>
          </w:tcPr>
          <w:p w14:paraId="19313DB2" w14:textId="7CF60A15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Status ekonomiczny rodziny</w:t>
            </w:r>
            <w:r w:rsidR="00F60310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w</w:t>
            </w:r>
            <w:r w:rsidR="000D1A63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ocenie dziecka</w:t>
            </w:r>
          </w:p>
        </w:tc>
        <w:tc>
          <w:tcPr>
            <w:tcW w:w="1260" w:type="dxa"/>
          </w:tcPr>
          <w:p w14:paraId="1118A757" w14:textId="05EDB76D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 realnej wiedzy dotyczącej zdrowia jamy ustnej dziecka</w:t>
            </w:r>
          </w:p>
        </w:tc>
        <w:tc>
          <w:tcPr>
            <w:tcW w:w="1260" w:type="dxa"/>
          </w:tcPr>
          <w:p w14:paraId="79D867A1" w14:textId="0BA28460" w:rsidR="001922F7" w:rsidRPr="001B7EEC" w:rsidRDefault="001922F7" w:rsidP="00F60C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 wiedzy dotyczącej zdrowia jamy ustnej dziecka</w:t>
            </w:r>
            <w:r w:rsidR="00F60310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 </w:t>
            </w:r>
            <w:r w:rsidR="001B7EEC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br/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12-letniego</w:t>
            </w:r>
            <w:r w:rsidR="00F60310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(samoocena)</w:t>
            </w:r>
          </w:p>
        </w:tc>
      </w:tr>
      <w:tr w:rsidR="001922F7" w:rsidRPr="001B7EEC" w14:paraId="116C42F9" w14:textId="77777777" w:rsidTr="002E0F24">
        <w:trPr>
          <w:cantSplit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409A4B05" w14:textId="18C6DF14" w:rsidR="001922F7" w:rsidRPr="001B7EEC" w:rsidRDefault="001922F7" w:rsidP="001B7EEC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>Biszkopty, ciastka, … lub/i</w:t>
            </w:r>
            <w:r w:rsidR="00F60310" w:rsidRPr="001B7E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cukierki, batony lub/i</w:t>
            </w:r>
            <w:r w:rsidR="00F60310" w:rsidRPr="001B7E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dżem/miód lub/i soki owocowe lub/i</w:t>
            </w:r>
            <w:r w:rsidR="00F60310" w:rsidRPr="001B7E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słodzone napoje gazowane</w:t>
            </w:r>
            <w:r w:rsidR="00F60310" w:rsidRPr="001B7E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lub/i herbata z cukrem lub/i solone chipsy…</w:t>
            </w:r>
          </w:p>
        </w:tc>
        <w:tc>
          <w:tcPr>
            <w:tcW w:w="1260" w:type="dxa"/>
          </w:tcPr>
          <w:p w14:paraId="7A3CCADE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-0,099*</w:t>
            </w:r>
          </w:p>
        </w:tc>
        <w:tc>
          <w:tcPr>
            <w:tcW w:w="1080" w:type="dxa"/>
          </w:tcPr>
          <w:p w14:paraId="093F8E81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-0,112*</w:t>
            </w:r>
          </w:p>
        </w:tc>
        <w:tc>
          <w:tcPr>
            <w:tcW w:w="1260" w:type="dxa"/>
          </w:tcPr>
          <w:p w14:paraId="664A950C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-0,069</w:t>
            </w:r>
          </w:p>
        </w:tc>
        <w:tc>
          <w:tcPr>
            <w:tcW w:w="900" w:type="dxa"/>
          </w:tcPr>
          <w:p w14:paraId="5644D150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0,038</w:t>
            </w:r>
          </w:p>
        </w:tc>
        <w:tc>
          <w:tcPr>
            <w:tcW w:w="1260" w:type="dxa"/>
          </w:tcPr>
          <w:p w14:paraId="291ECFBE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-0,189*</w:t>
            </w:r>
          </w:p>
        </w:tc>
        <w:tc>
          <w:tcPr>
            <w:tcW w:w="1260" w:type="dxa"/>
          </w:tcPr>
          <w:p w14:paraId="1E147229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-0,087*</w:t>
            </w:r>
          </w:p>
        </w:tc>
      </w:tr>
      <w:tr w:rsidR="001922F7" w:rsidRPr="001B7EEC" w14:paraId="09EA3C19" w14:textId="77777777" w:rsidTr="001B7EEC">
        <w:trPr>
          <w:cantSplit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1520727" w14:textId="77777777" w:rsidR="001922F7" w:rsidRPr="001B7EEC" w:rsidRDefault="001922F7" w:rsidP="001B7EEC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 xml:space="preserve">Świeże owoce i warzywa </w:t>
            </w:r>
          </w:p>
        </w:tc>
        <w:tc>
          <w:tcPr>
            <w:tcW w:w="1260" w:type="dxa"/>
          </w:tcPr>
          <w:p w14:paraId="42E91B97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0,023</w:t>
            </w:r>
          </w:p>
        </w:tc>
        <w:tc>
          <w:tcPr>
            <w:tcW w:w="1080" w:type="dxa"/>
          </w:tcPr>
          <w:p w14:paraId="03D44115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0,010</w:t>
            </w:r>
          </w:p>
        </w:tc>
        <w:tc>
          <w:tcPr>
            <w:tcW w:w="1260" w:type="dxa"/>
          </w:tcPr>
          <w:p w14:paraId="00D17DAD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0,056</w:t>
            </w:r>
          </w:p>
        </w:tc>
        <w:tc>
          <w:tcPr>
            <w:tcW w:w="900" w:type="dxa"/>
          </w:tcPr>
          <w:p w14:paraId="7FCF0E6A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0,120*</w:t>
            </w:r>
          </w:p>
        </w:tc>
        <w:tc>
          <w:tcPr>
            <w:tcW w:w="1260" w:type="dxa"/>
          </w:tcPr>
          <w:p w14:paraId="4568FE08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-0,021</w:t>
            </w:r>
          </w:p>
        </w:tc>
        <w:tc>
          <w:tcPr>
            <w:tcW w:w="1260" w:type="dxa"/>
          </w:tcPr>
          <w:p w14:paraId="67E65225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0,104*</w:t>
            </w:r>
          </w:p>
        </w:tc>
      </w:tr>
      <w:tr w:rsidR="001922F7" w:rsidRPr="001B7EEC" w14:paraId="304CC023" w14:textId="77777777" w:rsidTr="001B7EEC">
        <w:trPr>
          <w:cantSplit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A1038B6" w14:textId="77777777" w:rsidR="001922F7" w:rsidRPr="001B7EEC" w:rsidRDefault="001922F7" w:rsidP="001B7EEC">
            <w:pPr>
              <w:pStyle w:val="Default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>Guma do żucia z cukrem</w:t>
            </w:r>
          </w:p>
        </w:tc>
        <w:tc>
          <w:tcPr>
            <w:tcW w:w="1260" w:type="dxa"/>
          </w:tcPr>
          <w:p w14:paraId="5B5C8FB5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-0,067*</w:t>
            </w:r>
          </w:p>
        </w:tc>
        <w:tc>
          <w:tcPr>
            <w:tcW w:w="1080" w:type="dxa"/>
          </w:tcPr>
          <w:p w14:paraId="0901FAAF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-0,121*</w:t>
            </w:r>
          </w:p>
        </w:tc>
        <w:tc>
          <w:tcPr>
            <w:tcW w:w="1260" w:type="dxa"/>
          </w:tcPr>
          <w:p w14:paraId="2BFABC94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-0,036</w:t>
            </w:r>
          </w:p>
        </w:tc>
        <w:tc>
          <w:tcPr>
            <w:tcW w:w="900" w:type="dxa"/>
          </w:tcPr>
          <w:p w14:paraId="4D214BA9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0,103*</w:t>
            </w:r>
          </w:p>
        </w:tc>
        <w:tc>
          <w:tcPr>
            <w:tcW w:w="1260" w:type="dxa"/>
          </w:tcPr>
          <w:p w14:paraId="116080B1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-0,184*</w:t>
            </w:r>
          </w:p>
        </w:tc>
        <w:tc>
          <w:tcPr>
            <w:tcW w:w="1260" w:type="dxa"/>
          </w:tcPr>
          <w:p w14:paraId="3E35C82A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-0,037</w:t>
            </w:r>
          </w:p>
        </w:tc>
      </w:tr>
      <w:tr w:rsidR="001922F7" w:rsidRPr="001B7EEC" w14:paraId="0361DDCB" w14:textId="77777777" w:rsidTr="001B7EEC">
        <w:trPr>
          <w:cantSplit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B73C021" w14:textId="77777777" w:rsidR="001922F7" w:rsidRPr="001B7EEC" w:rsidRDefault="001922F7" w:rsidP="001B7EEC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Liczba posiłków w ciągu dnia </w:t>
            </w:r>
          </w:p>
        </w:tc>
        <w:tc>
          <w:tcPr>
            <w:tcW w:w="1260" w:type="dxa"/>
          </w:tcPr>
          <w:p w14:paraId="729E7B6A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0,057</w:t>
            </w:r>
          </w:p>
        </w:tc>
        <w:tc>
          <w:tcPr>
            <w:tcW w:w="1080" w:type="dxa"/>
          </w:tcPr>
          <w:p w14:paraId="44F19203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0,000</w:t>
            </w:r>
          </w:p>
        </w:tc>
        <w:tc>
          <w:tcPr>
            <w:tcW w:w="1260" w:type="dxa"/>
          </w:tcPr>
          <w:p w14:paraId="027B445A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0,072</w:t>
            </w:r>
          </w:p>
        </w:tc>
        <w:tc>
          <w:tcPr>
            <w:tcW w:w="900" w:type="dxa"/>
          </w:tcPr>
          <w:p w14:paraId="4DF9DA34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0,014</w:t>
            </w:r>
          </w:p>
        </w:tc>
        <w:tc>
          <w:tcPr>
            <w:tcW w:w="1260" w:type="dxa"/>
          </w:tcPr>
          <w:p w14:paraId="0534EEDD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0,063</w:t>
            </w:r>
          </w:p>
        </w:tc>
        <w:tc>
          <w:tcPr>
            <w:tcW w:w="1260" w:type="dxa"/>
          </w:tcPr>
          <w:p w14:paraId="5ABC42F7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0,069*</w:t>
            </w:r>
          </w:p>
        </w:tc>
      </w:tr>
      <w:tr w:rsidR="001922F7" w:rsidRPr="001B7EEC" w14:paraId="28EFA8DF" w14:textId="77777777" w:rsidTr="001B7EEC">
        <w:trPr>
          <w:cantSplit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C8662FA" w14:textId="0A5D17BF" w:rsidR="001922F7" w:rsidRPr="001B7EEC" w:rsidRDefault="000D1A63" w:rsidP="000D1A63">
            <w:pPr>
              <w:pStyle w:val="Default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Liczba</w:t>
            </w:r>
            <w:r w:rsidR="001922F7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przekąsek w</w:t>
            </w:r>
            <w:r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="001922F7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ciągu dnia </w:t>
            </w:r>
          </w:p>
        </w:tc>
        <w:tc>
          <w:tcPr>
            <w:tcW w:w="1260" w:type="dxa"/>
          </w:tcPr>
          <w:p w14:paraId="2A8FED6F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0,039</w:t>
            </w:r>
          </w:p>
        </w:tc>
        <w:tc>
          <w:tcPr>
            <w:tcW w:w="1080" w:type="dxa"/>
          </w:tcPr>
          <w:p w14:paraId="6E948247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-0,038</w:t>
            </w:r>
          </w:p>
        </w:tc>
        <w:tc>
          <w:tcPr>
            <w:tcW w:w="1260" w:type="dxa"/>
          </w:tcPr>
          <w:p w14:paraId="5256DE85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-0,164*</w:t>
            </w:r>
          </w:p>
        </w:tc>
        <w:tc>
          <w:tcPr>
            <w:tcW w:w="900" w:type="dxa"/>
          </w:tcPr>
          <w:p w14:paraId="69A3708D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-0,008</w:t>
            </w:r>
          </w:p>
        </w:tc>
        <w:tc>
          <w:tcPr>
            <w:tcW w:w="1260" w:type="dxa"/>
          </w:tcPr>
          <w:p w14:paraId="3E21C211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-0,044</w:t>
            </w:r>
          </w:p>
        </w:tc>
        <w:tc>
          <w:tcPr>
            <w:tcW w:w="1260" w:type="dxa"/>
          </w:tcPr>
          <w:p w14:paraId="301ECEC8" w14:textId="77777777" w:rsidR="001922F7" w:rsidRPr="001B7EEC" w:rsidRDefault="001922F7" w:rsidP="000661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-0,098*</w:t>
            </w:r>
          </w:p>
        </w:tc>
      </w:tr>
    </w:tbl>
    <w:p w14:paraId="4286AD0B" w14:textId="4164507B" w:rsidR="001922F7" w:rsidRDefault="001922F7" w:rsidP="001B7EEC">
      <w:pPr>
        <w:pStyle w:val="Tekstwciecie"/>
      </w:pPr>
    </w:p>
    <w:p w14:paraId="44CC0C9D" w14:textId="77777777" w:rsidR="001B7EEC" w:rsidRDefault="001B7EEC" w:rsidP="001B7EEC">
      <w:pPr>
        <w:pStyle w:val="Tekstwciecie"/>
      </w:pPr>
    </w:p>
    <w:p w14:paraId="09846D6D" w14:textId="77777777" w:rsidR="001922F7" w:rsidRDefault="001922F7" w:rsidP="001922F7">
      <w:pPr>
        <w:spacing w:after="0" w:line="360" w:lineRule="auto"/>
        <w:ind w:firstLine="708"/>
        <w:jc w:val="center"/>
        <w:rPr>
          <w:rFonts w:cs="Times New Roman"/>
          <w:iCs/>
          <w:sz w:val="24"/>
          <w:szCs w:val="24"/>
        </w:rPr>
      </w:pPr>
      <w:r w:rsidRPr="00F05DAF">
        <w:rPr>
          <w:rFonts w:cs="Times New Roman"/>
          <w:iCs/>
          <w:noProof/>
          <w:sz w:val="24"/>
          <w:szCs w:val="24"/>
          <w:lang w:eastAsia="pl-PL"/>
        </w:rPr>
        <w:lastRenderedPageBreak/>
        <w:drawing>
          <wp:inline distT="0" distB="0" distL="0" distR="0" wp14:anchorId="23086CB2" wp14:editId="153EAFA0">
            <wp:extent cx="3616656" cy="1937982"/>
            <wp:effectExtent l="0" t="0" r="3175" b="5715"/>
            <wp:docPr id="654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8669197" w14:textId="5AAE1133" w:rsidR="001922F7" w:rsidRDefault="001922F7" w:rsidP="001C5592">
      <w:pPr>
        <w:pStyle w:val="rycina"/>
      </w:pPr>
      <w:bookmarkStart w:id="87" w:name="_Toc472082658"/>
      <w:r w:rsidRPr="001B7EEC">
        <w:rPr>
          <w:b/>
        </w:rPr>
        <w:t xml:space="preserve">Ryc. </w:t>
      </w:r>
      <w:r w:rsidR="00677522">
        <w:rPr>
          <w:b/>
        </w:rPr>
        <w:t>3</w:t>
      </w:r>
      <w:r w:rsidR="00F21843">
        <w:rPr>
          <w:b/>
        </w:rPr>
        <w:t>9</w:t>
      </w:r>
      <w:r w:rsidRPr="00F60C1F">
        <w:rPr>
          <w:b/>
        </w:rPr>
        <w:t>.</w:t>
      </w:r>
      <w:r w:rsidRPr="001B7EEC">
        <w:t xml:space="preserve"> Odsetki osób 12-letnich, które nie były u dentysty lub były tak dawno, że nie pamiętają w</w:t>
      </w:r>
      <w:r w:rsidR="00232B35">
        <w:t> </w:t>
      </w:r>
      <w:r w:rsidRPr="001B7EEC">
        <w:t>całej badanej populacji oraz w zależności od miejsca zamieszkania i płci</w:t>
      </w:r>
      <w:bookmarkEnd w:id="87"/>
    </w:p>
    <w:p w14:paraId="51915832" w14:textId="77777777" w:rsidR="001B7EEC" w:rsidRPr="001B7EEC" w:rsidRDefault="001B7EEC" w:rsidP="001C5592">
      <w:pPr>
        <w:pStyle w:val="rycina"/>
      </w:pPr>
    </w:p>
    <w:p w14:paraId="4E61CDCE" w14:textId="77777777" w:rsidR="00232B35" w:rsidRPr="009A519B" w:rsidRDefault="00232B35" w:rsidP="001B7EEC">
      <w:pPr>
        <w:pStyle w:val="Tekstwciecie"/>
      </w:pPr>
    </w:p>
    <w:p w14:paraId="420B448D" w14:textId="77777777" w:rsidR="001922F7" w:rsidRPr="00D34332" w:rsidRDefault="001922F7" w:rsidP="001922F7">
      <w:pPr>
        <w:spacing w:after="0" w:line="360" w:lineRule="auto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20E44121" wp14:editId="6FA344B6">
            <wp:extent cx="5782310" cy="3604438"/>
            <wp:effectExtent l="0" t="0" r="8890" b="15240"/>
            <wp:docPr id="389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4551BDD3" w14:textId="78AD6F65" w:rsidR="001922F7" w:rsidRPr="000C3C68" w:rsidRDefault="001922F7" w:rsidP="001C5592">
      <w:pPr>
        <w:pStyle w:val="rycina"/>
        <w:rPr>
          <w:b/>
        </w:rPr>
      </w:pPr>
      <w:bookmarkStart w:id="88" w:name="_Toc472082659"/>
      <w:r w:rsidRPr="000C3C68">
        <w:rPr>
          <w:b/>
        </w:rPr>
        <w:t>Ryc.</w:t>
      </w:r>
      <w:r w:rsidR="00F60310">
        <w:rPr>
          <w:b/>
        </w:rPr>
        <w:t xml:space="preserve"> </w:t>
      </w:r>
      <w:r w:rsidR="00F21843">
        <w:rPr>
          <w:b/>
        </w:rPr>
        <w:t>40</w:t>
      </w:r>
      <w:bookmarkStart w:id="89" w:name="_GoBack"/>
      <w:bookmarkEnd w:id="89"/>
      <w:r w:rsidRPr="000C3C68">
        <w:rPr>
          <w:b/>
        </w:rPr>
        <w:t xml:space="preserve">. </w:t>
      </w:r>
      <w:r w:rsidRPr="000C3C68">
        <w:t>Częstość realizacji przez dentystów procedur profilaktycznych w czasie wizyty</w:t>
      </w:r>
      <w:r w:rsidRPr="000C3C68">
        <w:rPr>
          <w:strike/>
        </w:rPr>
        <w:t xml:space="preserve"> </w:t>
      </w:r>
      <w:r w:rsidRPr="000C3C68">
        <w:t>pacjenta w</w:t>
      </w:r>
      <w:r w:rsidR="00232B35">
        <w:t> </w:t>
      </w:r>
      <w:r w:rsidRPr="000C3C68">
        <w:t>wieku 15 lat w gabinecie stomatologicznym</w:t>
      </w:r>
      <w:bookmarkEnd w:id="88"/>
    </w:p>
    <w:p w14:paraId="6BEC1101" w14:textId="77777777" w:rsidR="001922F7" w:rsidRPr="000C3C68" w:rsidRDefault="001922F7" w:rsidP="00232B35">
      <w:pPr>
        <w:pStyle w:val="Tekstwciecie"/>
      </w:pPr>
    </w:p>
    <w:p w14:paraId="44009CCC" w14:textId="5541C600" w:rsidR="001922F7" w:rsidRDefault="001922F7" w:rsidP="001C5592">
      <w:pPr>
        <w:pStyle w:val="Tabela"/>
      </w:pPr>
      <w:bookmarkStart w:id="90" w:name="_Toc472084667"/>
      <w:r w:rsidRPr="000D1A63">
        <w:rPr>
          <w:b/>
        </w:rPr>
        <w:lastRenderedPageBreak/>
        <w:t xml:space="preserve">Tabela </w:t>
      </w:r>
      <w:r w:rsidR="00677522">
        <w:rPr>
          <w:b/>
        </w:rPr>
        <w:t>62</w:t>
      </w:r>
      <w:r w:rsidRPr="000D1A63">
        <w:rPr>
          <w:b/>
        </w:rPr>
        <w:t>.</w:t>
      </w:r>
      <w:r>
        <w:t xml:space="preserve"> Współczynniki korelacji Spearmana obrazujące związek miedzy korzystaniem z</w:t>
      </w:r>
      <w:r w:rsidR="00F22B10">
        <w:t> </w:t>
      </w:r>
      <w:r>
        <w:t>opieki stom</w:t>
      </w:r>
      <w:r w:rsidR="00F60310">
        <w:t>atologicznej a czynnikami socjo</w:t>
      </w:r>
      <w:r>
        <w:t>demograficznymi</w:t>
      </w:r>
      <w:bookmarkEnd w:id="90"/>
    </w:p>
    <w:tbl>
      <w:tblPr>
        <w:tblStyle w:val="Tabelasiatki1jasna1"/>
        <w:tblW w:w="92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214"/>
        <w:gridCol w:w="1274"/>
        <w:gridCol w:w="1274"/>
        <w:gridCol w:w="1211"/>
        <w:gridCol w:w="1169"/>
        <w:gridCol w:w="1259"/>
      </w:tblGrid>
      <w:tr w:rsidR="001922F7" w:rsidRPr="001B7EEC" w14:paraId="7001B84E" w14:textId="77777777" w:rsidTr="000D1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668C1493" w14:textId="77777777" w:rsidR="001922F7" w:rsidRPr="001B7EEC" w:rsidRDefault="001922F7" w:rsidP="000D1A63">
            <w:pPr>
              <w:pStyle w:val="Default"/>
              <w:keepNext/>
              <w:keepLines/>
              <w:spacing w:line="276" w:lineRule="auto"/>
              <w:jc w:val="both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</w:p>
        </w:tc>
        <w:tc>
          <w:tcPr>
            <w:tcW w:w="1214" w:type="dxa"/>
          </w:tcPr>
          <w:p w14:paraId="26FE3CC5" w14:textId="4F237094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Miejsce zamieszkania (miasto)</w:t>
            </w:r>
          </w:p>
        </w:tc>
        <w:tc>
          <w:tcPr>
            <w:tcW w:w="1274" w:type="dxa"/>
          </w:tcPr>
          <w:p w14:paraId="026E2497" w14:textId="1DA2C911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 wykształcenia matki</w:t>
            </w:r>
          </w:p>
        </w:tc>
        <w:tc>
          <w:tcPr>
            <w:tcW w:w="1274" w:type="dxa"/>
          </w:tcPr>
          <w:p w14:paraId="567E7238" w14:textId="090848DA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Poziom wykształcenia ojca</w:t>
            </w:r>
          </w:p>
        </w:tc>
        <w:tc>
          <w:tcPr>
            <w:tcW w:w="1211" w:type="dxa"/>
          </w:tcPr>
          <w:p w14:paraId="4BF0C57B" w14:textId="77777777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Status ekonomiczny w ocenie dziecka</w:t>
            </w:r>
          </w:p>
        </w:tc>
        <w:tc>
          <w:tcPr>
            <w:tcW w:w="1174" w:type="dxa"/>
          </w:tcPr>
          <w:p w14:paraId="6ED4E92E" w14:textId="54541665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Realny poziom wiedzy dotyczącej zdrowia jamy ustnej</w:t>
            </w:r>
            <w:r w:rsidR="00F60310"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dziecka w wieku 12 lat</w:t>
            </w:r>
          </w:p>
        </w:tc>
        <w:tc>
          <w:tcPr>
            <w:tcW w:w="1233" w:type="dxa"/>
          </w:tcPr>
          <w:p w14:paraId="79028052" w14:textId="1DDF851A" w:rsidR="001922F7" w:rsidRPr="000D1A63" w:rsidRDefault="001922F7" w:rsidP="00C917E7">
            <w:pPr>
              <w:pStyle w:val="Default"/>
              <w:keepNext/>
              <w:keepLines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</w:pPr>
            <w:r w:rsidRPr="000D1A63"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  <w:t>Poziom wiedzy dotyczącej zdrowia jamy ustnej dziecka</w:t>
            </w:r>
            <w:r w:rsidR="000D1A63" w:rsidRPr="000D1A63"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  <w:br/>
            </w:r>
            <w:r w:rsidRPr="000D1A63"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  <w:t>12-letniego w</w:t>
            </w:r>
            <w:r w:rsidR="000D1A63"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  <w:t> </w:t>
            </w:r>
            <w:r w:rsidRPr="000D1A63">
              <w:rPr>
                <w:rFonts w:asciiTheme="minorHAnsi" w:hAnsiTheme="minorHAnsi" w:cs="Times New Roman"/>
                <w:iCs/>
                <w:spacing w:val="-4"/>
                <w:sz w:val="20"/>
                <w:szCs w:val="22"/>
              </w:rPr>
              <w:t>samoocenie</w:t>
            </w:r>
          </w:p>
        </w:tc>
      </w:tr>
      <w:tr w:rsidR="001922F7" w:rsidRPr="001B7EEC" w14:paraId="2D6A91D4" w14:textId="77777777" w:rsidTr="000D1A63">
        <w:trPr>
          <w:cantSplit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0D08858B" w14:textId="72A5BB01" w:rsidR="001922F7" w:rsidRPr="001B7EEC" w:rsidRDefault="001922F7" w:rsidP="00F54E92">
            <w:pPr>
              <w:pStyle w:val="Default"/>
              <w:keepNext/>
              <w:keepLines/>
              <w:spacing w:line="276" w:lineRule="auto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>Nie był u dentysty co najmniej 12</w:t>
            </w:r>
            <w:r w:rsidR="00F54E92">
              <w:rPr>
                <w:rFonts w:asciiTheme="minorHAnsi" w:hAnsiTheme="minorHAnsi"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 xml:space="preserve">miesięcy lub nie pamięta kiedy był </w:t>
            </w:r>
          </w:p>
        </w:tc>
        <w:tc>
          <w:tcPr>
            <w:tcW w:w="1214" w:type="dxa"/>
          </w:tcPr>
          <w:p w14:paraId="1AF7ED0E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</w:t>
            </w: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0,082</w:t>
            </w:r>
            <w:r w:rsidRPr="001B7EEC">
              <w:rPr>
                <w:rFonts w:eastAsia="Times New Roman" w:cs="Arial"/>
                <w:sz w:val="20"/>
                <w:lang w:eastAsia="pl-PL"/>
              </w:rPr>
              <w:t>*</w:t>
            </w:r>
          </w:p>
        </w:tc>
        <w:tc>
          <w:tcPr>
            <w:tcW w:w="1274" w:type="dxa"/>
          </w:tcPr>
          <w:p w14:paraId="344DF778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-0,017</w:t>
            </w:r>
          </w:p>
        </w:tc>
        <w:tc>
          <w:tcPr>
            <w:tcW w:w="1274" w:type="dxa"/>
          </w:tcPr>
          <w:p w14:paraId="2E1B9814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-0,047</w:t>
            </w:r>
          </w:p>
        </w:tc>
        <w:tc>
          <w:tcPr>
            <w:tcW w:w="1211" w:type="dxa"/>
          </w:tcPr>
          <w:p w14:paraId="73A5F6CD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-0,044</w:t>
            </w:r>
          </w:p>
        </w:tc>
        <w:tc>
          <w:tcPr>
            <w:tcW w:w="1174" w:type="dxa"/>
          </w:tcPr>
          <w:p w14:paraId="40FA17E0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-0,077*</w:t>
            </w:r>
          </w:p>
        </w:tc>
        <w:tc>
          <w:tcPr>
            <w:tcW w:w="1233" w:type="dxa"/>
          </w:tcPr>
          <w:p w14:paraId="5572BA86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-0,103*</w:t>
            </w:r>
          </w:p>
        </w:tc>
      </w:tr>
      <w:tr w:rsidR="001922F7" w:rsidRPr="001B7EEC" w14:paraId="1F862B72" w14:textId="77777777" w:rsidTr="000D1A63">
        <w:trPr>
          <w:cantSplit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6C69421D" w14:textId="3918A3AE" w:rsidR="001922F7" w:rsidRPr="001B7EEC" w:rsidRDefault="001922F7" w:rsidP="00C917E7">
            <w:pPr>
              <w:pStyle w:val="Default"/>
              <w:keepNext/>
              <w:keepLines/>
              <w:spacing w:line="276" w:lineRule="auto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>Ból lub inne dolegliwości powodem wizyty u</w:t>
            </w:r>
            <w:r w:rsidR="00C917E7">
              <w:rPr>
                <w:rFonts w:asciiTheme="minorHAnsi" w:hAnsiTheme="minorHAnsi"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dentysty</w:t>
            </w:r>
          </w:p>
        </w:tc>
        <w:tc>
          <w:tcPr>
            <w:tcW w:w="1214" w:type="dxa"/>
          </w:tcPr>
          <w:p w14:paraId="1D1A330C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-0,028</w:t>
            </w:r>
          </w:p>
        </w:tc>
        <w:tc>
          <w:tcPr>
            <w:tcW w:w="1274" w:type="dxa"/>
          </w:tcPr>
          <w:p w14:paraId="1125050A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</w:t>
            </w: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0,104*</w:t>
            </w:r>
          </w:p>
        </w:tc>
        <w:tc>
          <w:tcPr>
            <w:tcW w:w="1274" w:type="dxa"/>
          </w:tcPr>
          <w:p w14:paraId="543F1484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-0,062</w:t>
            </w:r>
          </w:p>
        </w:tc>
        <w:tc>
          <w:tcPr>
            <w:tcW w:w="1211" w:type="dxa"/>
          </w:tcPr>
          <w:p w14:paraId="1302FB86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0,013</w:t>
            </w:r>
          </w:p>
        </w:tc>
        <w:tc>
          <w:tcPr>
            <w:tcW w:w="1174" w:type="dxa"/>
          </w:tcPr>
          <w:p w14:paraId="747808E9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0,039</w:t>
            </w:r>
          </w:p>
        </w:tc>
        <w:tc>
          <w:tcPr>
            <w:tcW w:w="1233" w:type="dxa"/>
          </w:tcPr>
          <w:p w14:paraId="3BFACC8E" w14:textId="77777777" w:rsidR="001922F7" w:rsidRPr="001B7EEC" w:rsidRDefault="001922F7" w:rsidP="000D1A63">
            <w:pPr>
              <w:keepNext/>
              <w:keepLine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-0,058</w:t>
            </w:r>
          </w:p>
        </w:tc>
      </w:tr>
      <w:tr w:rsidR="001922F7" w:rsidRPr="001B7EEC" w14:paraId="047F3168" w14:textId="77777777" w:rsidTr="000D1A63">
        <w:trPr>
          <w:cantSplit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793D6F4E" w14:textId="5C1FE211" w:rsidR="001922F7" w:rsidRPr="001B7EEC" w:rsidRDefault="001922F7" w:rsidP="00C917E7">
            <w:pPr>
              <w:pStyle w:val="Default"/>
              <w:spacing w:line="276" w:lineRule="auto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sz w:val="20"/>
                <w:szCs w:val="22"/>
              </w:rPr>
              <w:t>Przegląd lub badanie kontrolne przyczyną wizyty u</w:t>
            </w:r>
            <w:r w:rsidR="00C917E7">
              <w:rPr>
                <w:rFonts w:asciiTheme="minorHAnsi" w:hAnsiTheme="minorHAnsi" w:cs="Times New Roman"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 w:cs="Times New Roman"/>
                <w:sz w:val="20"/>
                <w:szCs w:val="22"/>
              </w:rPr>
              <w:t>dentysty</w:t>
            </w:r>
          </w:p>
        </w:tc>
        <w:tc>
          <w:tcPr>
            <w:tcW w:w="1214" w:type="dxa"/>
          </w:tcPr>
          <w:p w14:paraId="44E3FAB2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0,112*</w:t>
            </w:r>
          </w:p>
        </w:tc>
        <w:tc>
          <w:tcPr>
            <w:tcW w:w="1274" w:type="dxa"/>
          </w:tcPr>
          <w:p w14:paraId="79156623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0,160*</w:t>
            </w:r>
          </w:p>
        </w:tc>
        <w:tc>
          <w:tcPr>
            <w:tcW w:w="1274" w:type="dxa"/>
          </w:tcPr>
          <w:p w14:paraId="44FC46FF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0,104*</w:t>
            </w:r>
          </w:p>
        </w:tc>
        <w:tc>
          <w:tcPr>
            <w:tcW w:w="1211" w:type="dxa"/>
          </w:tcPr>
          <w:p w14:paraId="1D3C8F43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0,036</w:t>
            </w:r>
          </w:p>
        </w:tc>
        <w:tc>
          <w:tcPr>
            <w:tcW w:w="1174" w:type="dxa"/>
          </w:tcPr>
          <w:p w14:paraId="3750C306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0,081*</w:t>
            </w:r>
          </w:p>
        </w:tc>
        <w:tc>
          <w:tcPr>
            <w:tcW w:w="1233" w:type="dxa"/>
          </w:tcPr>
          <w:p w14:paraId="3056942C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0,112*</w:t>
            </w:r>
          </w:p>
        </w:tc>
      </w:tr>
      <w:tr w:rsidR="001922F7" w:rsidRPr="001B7EEC" w14:paraId="3D6D6FCB" w14:textId="77777777" w:rsidTr="000D1A63">
        <w:trPr>
          <w:cantSplit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1E9718F5" w14:textId="7EEFD412" w:rsidR="001922F7" w:rsidRPr="001B7EEC" w:rsidRDefault="001922F7" w:rsidP="000D1A63">
            <w:pPr>
              <w:pStyle w:val="Default"/>
              <w:spacing w:line="276" w:lineRule="auto"/>
              <w:outlineLvl w:val="0"/>
              <w:rPr>
                <w:rFonts w:asciiTheme="minorHAnsi" w:hAnsiTheme="minorHAnsi" w:cs="Times New Roman"/>
                <w:bCs w:val="0"/>
                <w:sz w:val="20"/>
                <w:szCs w:val="22"/>
              </w:rPr>
            </w:pPr>
            <w:r w:rsidRPr="001B7EEC">
              <w:rPr>
                <w:rFonts w:asciiTheme="minorHAnsi" w:hAnsiTheme="minorHAnsi"/>
                <w:sz w:val="20"/>
                <w:szCs w:val="22"/>
              </w:rPr>
              <w:t>Odkładanie wizyty</w:t>
            </w:r>
            <w:r w:rsidR="00F60310" w:rsidRPr="001B7EE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u</w:t>
            </w:r>
            <w:r w:rsidR="000D1A63">
              <w:rPr>
                <w:rFonts w:asciiTheme="minorHAnsi" w:hAnsiTheme="minorHAnsi"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/>
                <w:sz w:val="20"/>
                <w:szCs w:val="22"/>
              </w:rPr>
              <w:t>dentysty</w:t>
            </w:r>
          </w:p>
        </w:tc>
        <w:tc>
          <w:tcPr>
            <w:tcW w:w="1214" w:type="dxa"/>
          </w:tcPr>
          <w:p w14:paraId="25A52EFF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-0,020</w:t>
            </w:r>
          </w:p>
        </w:tc>
        <w:tc>
          <w:tcPr>
            <w:tcW w:w="1274" w:type="dxa"/>
          </w:tcPr>
          <w:p w14:paraId="4D08A4C2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-0,035</w:t>
            </w:r>
          </w:p>
        </w:tc>
        <w:tc>
          <w:tcPr>
            <w:tcW w:w="1274" w:type="dxa"/>
          </w:tcPr>
          <w:p w14:paraId="5FA58230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-0,011</w:t>
            </w:r>
          </w:p>
        </w:tc>
        <w:tc>
          <w:tcPr>
            <w:tcW w:w="1211" w:type="dxa"/>
          </w:tcPr>
          <w:p w14:paraId="6B8051DD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-0,057</w:t>
            </w:r>
          </w:p>
        </w:tc>
        <w:tc>
          <w:tcPr>
            <w:tcW w:w="1174" w:type="dxa"/>
          </w:tcPr>
          <w:p w14:paraId="34D170BD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-0,086*</w:t>
            </w:r>
          </w:p>
        </w:tc>
        <w:tc>
          <w:tcPr>
            <w:tcW w:w="1233" w:type="dxa"/>
          </w:tcPr>
          <w:p w14:paraId="61DEDA66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-0,060</w:t>
            </w:r>
          </w:p>
        </w:tc>
      </w:tr>
      <w:tr w:rsidR="001922F7" w:rsidRPr="001B7EEC" w14:paraId="3851A1DD" w14:textId="77777777" w:rsidTr="000D1A63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</w:tcPr>
          <w:p w14:paraId="2A669870" w14:textId="625A6985" w:rsidR="001922F7" w:rsidRPr="001B7EEC" w:rsidRDefault="001922F7" w:rsidP="00C917E7">
            <w:pPr>
              <w:pStyle w:val="Default"/>
              <w:spacing w:line="276" w:lineRule="auto"/>
              <w:rPr>
                <w:rFonts w:asciiTheme="minorHAnsi" w:hAnsiTheme="minorHAnsi" w:cs="Times New Roman"/>
                <w:iCs/>
                <w:sz w:val="20"/>
                <w:szCs w:val="22"/>
              </w:rPr>
            </w:pP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Nie stać mnie na leczenie przyczyną odkładania wizyty u</w:t>
            </w:r>
            <w:r w:rsidR="00C917E7">
              <w:rPr>
                <w:rFonts w:asciiTheme="minorHAnsi" w:hAnsiTheme="minorHAnsi" w:cs="Times New Roman"/>
                <w:iCs/>
                <w:sz w:val="20"/>
                <w:szCs w:val="22"/>
              </w:rPr>
              <w:t> </w:t>
            </w:r>
            <w:r w:rsidRPr="001B7EEC">
              <w:rPr>
                <w:rFonts w:asciiTheme="minorHAnsi" w:hAnsiTheme="minorHAnsi" w:cs="Times New Roman"/>
                <w:iCs/>
                <w:sz w:val="20"/>
                <w:szCs w:val="22"/>
              </w:rPr>
              <w:t>dentysty</w:t>
            </w:r>
          </w:p>
        </w:tc>
        <w:tc>
          <w:tcPr>
            <w:tcW w:w="1214" w:type="dxa"/>
          </w:tcPr>
          <w:p w14:paraId="3CF2C46C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-0,020</w:t>
            </w:r>
          </w:p>
        </w:tc>
        <w:tc>
          <w:tcPr>
            <w:tcW w:w="1274" w:type="dxa"/>
          </w:tcPr>
          <w:p w14:paraId="486644DE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-0,023</w:t>
            </w:r>
          </w:p>
        </w:tc>
        <w:tc>
          <w:tcPr>
            <w:tcW w:w="1274" w:type="dxa"/>
          </w:tcPr>
          <w:p w14:paraId="166CC621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-0,005</w:t>
            </w:r>
          </w:p>
        </w:tc>
        <w:tc>
          <w:tcPr>
            <w:tcW w:w="1211" w:type="dxa"/>
          </w:tcPr>
          <w:p w14:paraId="65F98C6B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-0,157*</w:t>
            </w:r>
          </w:p>
        </w:tc>
        <w:tc>
          <w:tcPr>
            <w:tcW w:w="1174" w:type="dxa"/>
          </w:tcPr>
          <w:p w14:paraId="318CDA0F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lang w:eastAsia="pl-PL"/>
              </w:rPr>
            </w:pPr>
            <w:r w:rsidRPr="001B7EEC">
              <w:rPr>
                <w:rFonts w:eastAsia="Times New Roman" w:cs="Arial"/>
                <w:b/>
                <w:sz w:val="20"/>
                <w:lang w:eastAsia="pl-PL"/>
              </w:rPr>
              <w:t>-0,087*</w:t>
            </w:r>
          </w:p>
        </w:tc>
        <w:tc>
          <w:tcPr>
            <w:tcW w:w="1233" w:type="dxa"/>
          </w:tcPr>
          <w:p w14:paraId="03964E97" w14:textId="77777777" w:rsidR="001922F7" w:rsidRPr="001B7EEC" w:rsidRDefault="001922F7" w:rsidP="000D1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lang w:eastAsia="pl-PL"/>
              </w:rPr>
            </w:pPr>
            <w:r w:rsidRPr="001B7EEC">
              <w:rPr>
                <w:rFonts w:eastAsia="Times New Roman" w:cs="Arial"/>
                <w:sz w:val="20"/>
                <w:lang w:eastAsia="pl-PL"/>
              </w:rPr>
              <w:t>0,041</w:t>
            </w:r>
          </w:p>
        </w:tc>
      </w:tr>
    </w:tbl>
    <w:p w14:paraId="2EBB7F2A" w14:textId="77777777" w:rsidR="001922F7" w:rsidRDefault="001922F7" w:rsidP="001B7EEC">
      <w:pPr>
        <w:pStyle w:val="Tekstwciecie"/>
      </w:pPr>
    </w:p>
    <w:p w14:paraId="7D350568" w14:textId="77777777" w:rsidR="001B7EEC" w:rsidRDefault="001B7EEC" w:rsidP="001B7EEC">
      <w:pPr>
        <w:pStyle w:val="Tekstwciecie"/>
      </w:pPr>
    </w:p>
    <w:p w14:paraId="761D5BBE" w14:textId="77777777" w:rsidR="001B7EEC" w:rsidRDefault="001B7EEC" w:rsidP="001B7EEC">
      <w:pPr>
        <w:pStyle w:val="Tekstwciecie"/>
      </w:pPr>
    </w:p>
    <w:p w14:paraId="5F5576B1" w14:textId="77777777" w:rsidR="001B7EEC" w:rsidRDefault="001B7EEC" w:rsidP="001B7EEC">
      <w:pPr>
        <w:pStyle w:val="Tekstwciecie"/>
      </w:pPr>
    </w:p>
    <w:p w14:paraId="6CB74914" w14:textId="77777777" w:rsidR="001B7EEC" w:rsidRDefault="001B7EEC" w:rsidP="001B7EEC">
      <w:pPr>
        <w:pStyle w:val="Tekstwciecie"/>
      </w:pPr>
    </w:p>
    <w:sectPr w:rsidR="001B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C64A" w14:textId="77777777" w:rsidR="00F07E3C" w:rsidRDefault="00F07E3C">
      <w:pPr>
        <w:spacing w:after="0" w:line="240" w:lineRule="auto"/>
      </w:pPr>
      <w:r>
        <w:separator/>
      </w:r>
    </w:p>
  </w:endnote>
  <w:endnote w:type="continuationSeparator" w:id="0">
    <w:p w14:paraId="2A02B480" w14:textId="77777777" w:rsidR="00F07E3C" w:rsidRDefault="00F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888111"/>
      <w:docPartObj>
        <w:docPartGallery w:val="Page Numbers (Bottom of Page)"/>
        <w:docPartUnique/>
      </w:docPartObj>
    </w:sdtPr>
    <w:sdtContent>
      <w:p w14:paraId="658FDD05" w14:textId="79344904" w:rsidR="00FD0204" w:rsidRDefault="00FD0204" w:rsidP="00CC07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84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5B1F0007" w14:textId="77777777" w:rsidR="00FD0204" w:rsidRDefault="00FD02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948035"/>
      <w:docPartObj>
        <w:docPartGallery w:val="Page Numbers (Bottom of Page)"/>
        <w:docPartUnique/>
      </w:docPartObj>
    </w:sdtPr>
    <w:sdtContent>
      <w:p w14:paraId="6D94AFEB" w14:textId="770A1727" w:rsidR="00FD0204" w:rsidRDefault="00FD0204" w:rsidP="000D1A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184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C2DB85D" w14:textId="77777777" w:rsidR="00FD0204" w:rsidRDefault="00FD02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2F4D" w14:textId="77777777" w:rsidR="00F07E3C" w:rsidRDefault="00F07E3C">
      <w:pPr>
        <w:spacing w:after="0" w:line="240" w:lineRule="auto"/>
      </w:pPr>
      <w:r>
        <w:separator/>
      </w:r>
    </w:p>
  </w:footnote>
  <w:footnote w:type="continuationSeparator" w:id="0">
    <w:p w14:paraId="16DB08C3" w14:textId="77777777" w:rsidR="00F07E3C" w:rsidRDefault="00F0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E03636"/>
    <w:multiLevelType w:val="hybridMultilevel"/>
    <w:tmpl w:val="BA7A76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335B"/>
    <w:multiLevelType w:val="hybridMultilevel"/>
    <w:tmpl w:val="3B08EA04"/>
    <w:lvl w:ilvl="0" w:tplc="1DA8F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B5F6550"/>
    <w:multiLevelType w:val="hybridMultilevel"/>
    <w:tmpl w:val="FB4EA67A"/>
    <w:lvl w:ilvl="0" w:tplc="3312B8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1A4CA3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4D4040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8BE7EE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2F6E6F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104CD9E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9E7A596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A0893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2482E3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46914"/>
    <w:multiLevelType w:val="multilevel"/>
    <w:tmpl w:val="CFF6A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B85ECF"/>
    <w:multiLevelType w:val="hybridMultilevel"/>
    <w:tmpl w:val="A3CC6CCE"/>
    <w:lvl w:ilvl="0" w:tplc="9C5C173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5CC6B18"/>
    <w:multiLevelType w:val="hybridMultilevel"/>
    <w:tmpl w:val="6C68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01B4A"/>
    <w:multiLevelType w:val="hybridMultilevel"/>
    <w:tmpl w:val="B34C0108"/>
    <w:lvl w:ilvl="0" w:tplc="F5C667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557F9"/>
    <w:multiLevelType w:val="multilevel"/>
    <w:tmpl w:val="83B2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E3A34"/>
    <w:multiLevelType w:val="multilevel"/>
    <w:tmpl w:val="D4D698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5ED3B90"/>
    <w:multiLevelType w:val="multilevel"/>
    <w:tmpl w:val="866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45C3B"/>
    <w:multiLevelType w:val="hybridMultilevel"/>
    <w:tmpl w:val="D0A4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5623E"/>
    <w:multiLevelType w:val="hybridMultilevel"/>
    <w:tmpl w:val="FC40EEF8"/>
    <w:lvl w:ilvl="0" w:tplc="B8680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F5EFE7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E236B"/>
    <w:multiLevelType w:val="multilevel"/>
    <w:tmpl w:val="9AF8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C224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9B04F0"/>
    <w:multiLevelType w:val="hybridMultilevel"/>
    <w:tmpl w:val="17045A0A"/>
    <w:lvl w:ilvl="0" w:tplc="716CC23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6198B"/>
    <w:multiLevelType w:val="multilevel"/>
    <w:tmpl w:val="21EEF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3F77A3"/>
    <w:multiLevelType w:val="hybridMultilevel"/>
    <w:tmpl w:val="6D34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F697E"/>
    <w:multiLevelType w:val="hybridMultilevel"/>
    <w:tmpl w:val="9A8C8642"/>
    <w:lvl w:ilvl="0" w:tplc="0054FA4C">
      <w:start w:val="1"/>
      <w:numFmt w:val="bullet"/>
      <w:lvlText w:val=""/>
      <w:lvlJc w:val="left"/>
      <w:pPr>
        <w:ind w:left="115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3" w15:restartNumberingAfterBreak="0">
    <w:nsid w:val="3644080A"/>
    <w:multiLevelType w:val="hybridMultilevel"/>
    <w:tmpl w:val="23B64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804C6"/>
    <w:multiLevelType w:val="hybridMultilevel"/>
    <w:tmpl w:val="C34E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B4FD0"/>
    <w:multiLevelType w:val="hybridMultilevel"/>
    <w:tmpl w:val="630AF46A"/>
    <w:lvl w:ilvl="0" w:tplc="471C4F4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2940ED0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EB5CE75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3B473A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00C619B8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CF4DA9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BD36428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EBC9E7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3CF2764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DA6B36"/>
    <w:multiLevelType w:val="hybridMultilevel"/>
    <w:tmpl w:val="931622BE"/>
    <w:lvl w:ilvl="0" w:tplc="66B8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F7CCB"/>
    <w:multiLevelType w:val="hybridMultilevel"/>
    <w:tmpl w:val="8B526166"/>
    <w:lvl w:ilvl="0" w:tplc="7CCAF5E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F6779"/>
    <w:multiLevelType w:val="hybridMultilevel"/>
    <w:tmpl w:val="771CDEFA"/>
    <w:lvl w:ilvl="0" w:tplc="963C0B74">
      <w:start w:val="1"/>
      <w:numFmt w:val="bullet"/>
      <w:pStyle w:val="Krechyauto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B57FC4"/>
    <w:multiLevelType w:val="hybridMultilevel"/>
    <w:tmpl w:val="BD92F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A6C84"/>
    <w:multiLevelType w:val="hybridMultilevel"/>
    <w:tmpl w:val="896EC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62E02"/>
    <w:multiLevelType w:val="multilevel"/>
    <w:tmpl w:val="6204CA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2" w15:restartNumberingAfterBreak="0">
    <w:nsid w:val="496A3117"/>
    <w:multiLevelType w:val="multilevel"/>
    <w:tmpl w:val="819CE578"/>
    <w:lvl w:ilvl="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4C231509"/>
    <w:multiLevelType w:val="hybridMultilevel"/>
    <w:tmpl w:val="41FE38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07140BE"/>
    <w:multiLevelType w:val="hybridMultilevel"/>
    <w:tmpl w:val="AB10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87DCB"/>
    <w:multiLevelType w:val="multilevel"/>
    <w:tmpl w:val="E3A83A0E"/>
    <w:lvl w:ilvl="0">
      <w:start w:val="10"/>
      <w:numFmt w:val="decimal"/>
      <w:lvlText w:val="%1."/>
      <w:lvlJc w:val="left"/>
      <w:pPr>
        <w:ind w:left="659" w:hanging="375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6" w15:restartNumberingAfterBreak="0">
    <w:nsid w:val="52B77E39"/>
    <w:multiLevelType w:val="hybridMultilevel"/>
    <w:tmpl w:val="53BCD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540CF"/>
    <w:multiLevelType w:val="hybridMultilevel"/>
    <w:tmpl w:val="09D4489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605C7AF9"/>
    <w:multiLevelType w:val="hybridMultilevel"/>
    <w:tmpl w:val="09D69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 w15:restartNumberingAfterBreak="0">
    <w:nsid w:val="60AD2A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F77BC5"/>
    <w:multiLevelType w:val="hybridMultilevel"/>
    <w:tmpl w:val="DABC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76237"/>
    <w:multiLevelType w:val="multilevel"/>
    <w:tmpl w:val="AE74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5203FEA"/>
    <w:multiLevelType w:val="multilevel"/>
    <w:tmpl w:val="24DA091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5AA7360"/>
    <w:multiLevelType w:val="hybridMultilevel"/>
    <w:tmpl w:val="62780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B14CEC"/>
    <w:multiLevelType w:val="hybridMultilevel"/>
    <w:tmpl w:val="01E86D06"/>
    <w:lvl w:ilvl="0" w:tplc="FAD0A056">
      <w:start w:val="1"/>
      <w:numFmt w:val="bullet"/>
      <w:pStyle w:val="Kr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E512A"/>
    <w:multiLevelType w:val="multilevel"/>
    <w:tmpl w:val="E372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6FF3102B"/>
    <w:multiLevelType w:val="multilevel"/>
    <w:tmpl w:val="D5F4A1A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0AF29CB"/>
    <w:multiLevelType w:val="hybridMultilevel"/>
    <w:tmpl w:val="8EAE1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A2309"/>
    <w:multiLevelType w:val="multilevel"/>
    <w:tmpl w:val="F4F88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9" w15:restartNumberingAfterBreak="0">
    <w:nsid w:val="7A0E45E4"/>
    <w:multiLevelType w:val="hybridMultilevel"/>
    <w:tmpl w:val="0BEA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9504F"/>
    <w:multiLevelType w:val="hybridMultilevel"/>
    <w:tmpl w:val="59EE96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23"/>
  </w:num>
  <w:num w:numId="5">
    <w:abstractNumId w:val="50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6"/>
  </w:num>
  <w:num w:numId="11">
    <w:abstractNumId w:val="43"/>
  </w:num>
  <w:num w:numId="12">
    <w:abstractNumId w:val="10"/>
  </w:num>
  <w:num w:numId="13">
    <w:abstractNumId w:val="44"/>
  </w:num>
  <w:num w:numId="14">
    <w:abstractNumId w:val="13"/>
  </w:num>
  <w:num w:numId="15">
    <w:abstractNumId w:val="45"/>
  </w:num>
  <w:num w:numId="16">
    <w:abstractNumId w:val="49"/>
  </w:num>
  <w:num w:numId="17">
    <w:abstractNumId w:val="37"/>
  </w:num>
  <w:num w:numId="18">
    <w:abstractNumId w:val="46"/>
  </w:num>
  <w:num w:numId="19">
    <w:abstractNumId w:val="33"/>
  </w:num>
  <w:num w:numId="20">
    <w:abstractNumId w:val="34"/>
  </w:num>
  <w:num w:numId="21">
    <w:abstractNumId w:val="36"/>
  </w:num>
  <w:num w:numId="22">
    <w:abstractNumId w:val="20"/>
  </w:num>
  <w:num w:numId="23">
    <w:abstractNumId w:val="31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1"/>
  </w:num>
  <w:num w:numId="27">
    <w:abstractNumId w:val="40"/>
  </w:num>
  <w:num w:numId="28">
    <w:abstractNumId w:val="47"/>
  </w:num>
  <w:num w:numId="29">
    <w:abstractNumId w:val="35"/>
  </w:num>
  <w:num w:numId="30">
    <w:abstractNumId w:val="5"/>
  </w:num>
  <w:num w:numId="31">
    <w:abstractNumId w:val="38"/>
  </w:num>
  <w:num w:numId="32">
    <w:abstractNumId w:val="19"/>
  </w:num>
  <w:num w:numId="33">
    <w:abstractNumId w:val="22"/>
  </w:num>
  <w:num w:numId="34">
    <w:abstractNumId w:val="26"/>
  </w:num>
  <w:num w:numId="35">
    <w:abstractNumId w:val="28"/>
  </w:num>
  <w:num w:numId="36">
    <w:abstractNumId w:val="41"/>
  </w:num>
  <w:num w:numId="37">
    <w:abstractNumId w:val="27"/>
  </w:num>
  <w:num w:numId="38">
    <w:abstractNumId w:val="48"/>
  </w:num>
  <w:num w:numId="39">
    <w:abstractNumId w:val="8"/>
  </w:num>
  <w:num w:numId="40">
    <w:abstractNumId w:val="42"/>
  </w:num>
  <w:num w:numId="41">
    <w:abstractNumId w:val="18"/>
  </w:num>
  <w:num w:numId="42">
    <w:abstractNumId w:val="39"/>
  </w:num>
  <w:num w:numId="43">
    <w:abstractNumId w:val="24"/>
  </w:num>
  <w:num w:numId="44">
    <w:abstractNumId w:val="15"/>
  </w:num>
  <w:num w:numId="45">
    <w:abstractNumId w:val="7"/>
  </w:num>
  <w:num w:numId="46">
    <w:abstractNumId w:val="25"/>
  </w:num>
  <w:num w:numId="47">
    <w:abstractNumId w:val="44"/>
  </w:num>
  <w:num w:numId="48">
    <w:abstractNumId w:val="44"/>
  </w:num>
  <w:num w:numId="49">
    <w:abstractNumId w:val="44"/>
  </w:num>
  <w:num w:numId="50">
    <w:abstractNumId w:val="44"/>
  </w:num>
  <w:num w:numId="51">
    <w:abstractNumId w:val="44"/>
  </w:num>
  <w:num w:numId="52">
    <w:abstractNumId w:val="44"/>
  </w:num>
  <w:num w:numId="53">
    <w:abstractNumId w:val="44"/>
  </w:num>
  <w:num w:numId="54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E6"/>
    <w:rsid w:val="00014E27"/>
    <w:rsid w:val="00015342"/>
    <w:rsid w:val="00017B16"/>
    <w:rsid w:val="0002634F"/>
    <w:rsid w:val="00027544"/>
    <w:rsid w:val="00037EA8"/>
    <w:rsid w:val="00056A23"/>
    <w:rsid w:val="00057CD8"/>
    <w:rsid w:val="00060C8B"/>
    <w:rsid w:val="00061CEC"/>
    <w:rsid w:val="00065A84"/>
    <w:rsid w:val="000661C1"/>
    <w:rsid w:val="0007026C"/>
    <w:rsid w:val="000A68C9"/>
    <w:rsid w:val="000B16F8"/>
    <w:rsid w:val="000C321C"/>
    <w:rsid w:val="000D1A63"/>
    <w:rsid w:val="000D2C6B"/>
    <w:rsid w:val="000E49DF"/>
    <w:rsid w:val="00100E30"/>
    <w:rsid w:val="00106493"/>
    <w:rsid w:val="00113383"/>
    <w:rsid w:val="001150B8"/>
    <w:rsid w:val="001160C5"/>
    <w:rsid w:val="00124679"/>
    <w:rsid w:val="001268F4"/>
    <w:rsid w:val="001359CB"/>
    <w:rsid w:val="00144642"/>
    <w:rsid w:val="001447D7"/>
    <w:rsid w:val="001611A8"/>
    <w:rsid w:val="00163239"/>
    <w:rsid w:val="0016618C"/>
    <w:rsid w:val="001717FF"/>
    <w:rsid w:val="001748B0"/>
    <w:rsid w:val="00181BDF"/>
    <w:rsid w:val="00183D0E"/>
    <w:rsid w:val="001922F7"/>
    <w:rsid w:val="00196C12"/>
    <w:rsid w:val="001A640A"/>
    <w:rsid w:val="001B0183"/>
    <w:rsid w:val="001B0E88"/>
    <w:rsid w:val="001B55C2"/>
    <w:rsid w:val="001B7EEC"/>
    <w:rsid w:val="001C5592"/>
    <w:rsid w:val="001E20D1"/>
    <w:rsid w:val="001E747C"/>
    <w:rsid w:val="001F112B"/>
    <w:rsid w:val="001F11E3"/>
    <w:rsid w:val="001F41AB"/>
    <w:rsid w:val="00206F4B"/>
    <w:rsid w:val="00211E7D"/>
    <w:rsid w:val="00215219"/>
    <w:rsid w:val="002217EE"/>
    <w:rsid w:val="002316DF"/>
    <w:rsid w:val="00232B35"/>
    <w:rsid w:val="00235AA1"/>
    <w:rsid w:val="00242B0C"/>
    <w:rsid w:val="00247D49"/>
    <w:rsid w:val="002702B8"/>
    <w:rsid w:val="002749E1"/>
    <w:rsid w:val="00280BA0"/>
    <w:rsid w:val="00287886"/>
    <w:rsid w:val="002878B2"/>
    <w:rsid w:val="00297092"/>
    <w:rsid w:val="002A22B6"/>
    <w:rsid w:val="002A3962"/>
    <w:rsid w:val="002A5D1E"/>
    <w:rsid w:val="002A6770"/>
    <w:rsid w:val="002C2A86"/>
    <w:rsid w:val="002C3A92"/>
    <w:rsid w:val="002C6690"/>
    <w:rsid w:val="002C6F21"/>
    <w:rsid w:val="002D0CB7"/>
    <w:rsid w:val="002D12D1"/>
    <w:rsid w:val="002D4A12"/>
    <w:rsid w:val="002D50FB"/>
    <w:rsid w:val="002D5B9A"/>
    <w:rsid w:val="002D5C0A"/>
    <w:rsid w:val="002D5D9A"/>
    <w:rsid w:val="002E0F24"/>
    <w:rsid w:val="002F29AE"/>
    <w:rsid w:val="003001B3"/>
    <w:rsid w:val="0031740E"/>
    <w:rsid w:val="003214F5"/>
    <w:rsid w:val="0032363D"/>
    <w:rsid w:val="003253DD"/>
    <w:rsid w:val="003378B6"/>
    <w:rsid w:val="003462CA"/>
    <w:rsid w:val="003540FD"/>
    <w:rsid w:val="00357A8E"/>
    <w:rsid w:val="00364160"/>
    <w:rsid w:val="003644B0"/>
    <w:rsid w:val="003A07D6"/>
    <w:rsid w:val="003A1174"/>
    <w:rsid w:val="003A39A3"/>
    <w:rsid w:val="003B2A52"/>
    <w:rsid w:val="003B4A01"/>
    <w:rsid w:val="003B6022"/>
    <w:rsid w:val="003D6370"/>
    <w:rsid w:val="003E13F0"/>
    <w:rsid w:val="003E4015"/>
    <w:rsid w:val="003F0FEB"/>
    <w:rsid w:val="003F454D"/>
    <w:rsid w:val="004022CB"/>
    <w:rsid w:val="004067E0"/>
    <w:rsid w:val="00410B0D"/>
    <w:rsid w:val="004212AA"/>
    <w:rsid w:val="00422336"/>
    <w:rsid w:val="004274F2"/>
    <w:rsid w:val="00434B10"/>
    <w:rsid w:val="00435287"/>
    <w:rsid w:val="00437175"/>
    <w:rsid w:val="0044150C"/>
    <w:rsid w:val="00442A9B"/>
    <w:rsid w:val="00450DF1"/>
    <w:rsid w:val="00455121"/>
    <w:rsid w:val="004608D9"/>
    <w:rsid w:val="00464CC9"/>
    <w:rsid w:val="004664A1"/>
    <w:rsid w:val="00471E08"/>
    <w:rsid w:val="004948C6"/>
    <w:rsid w:val="004A34BE"/>
    <w:rsid w:val="004A63E6"/>
    <w:rsid w:val="004B3161"/>
    <w:rsid w:val="004C0855"/>
    <w:rsid w:val="004C324E"/>
    <w:rsid w:val="004C675D"/>
    <w:rsid w:val="004D127B"/>
    <w:rsid w:val="004E5B07"/>
    <w:rsid w:val="004F10F4"/>
    <w:rsid w:val="004F4068"/>
    <w:rsid w:val="004F40E5"/>
    <w:rsid w:val="004F566C"/>
    <w:rsid w:val="004F6415"/>
    <w:rsid w:val="00506081"/>
    <w:rsid w:val="00506FFA"/>
    <w:rsid w:val="005252B1"/>
    <w:rsid w:val="00536559"/>
    <w:rsid w:val="00536D31"/>
    <w:rsid w:val="00565DCF"/>
    <w:rsid w:val="0057071A"/>
    <w:rsid w:val="00576597"/>
    <w:rsid w:val="00586B7B"/>
    <w:rsid w:val="005A3977"/>
    <w:rsid w:val="005C010E"/>
    <w:rsid w:val="005C11C7"/>
    <w:rsid w:val="005C560D"/>
    <w:rsid w:val="005D767F"/>
    <w:rsid w:val="005E2320"/>
    <w:rsid w:val="005F2FCD"/>
    <w:rsid w:val="005F5E4F"/>
    <w:rsid w:val="00605BAA"/>
    <w:rsid w:val="00606F2D"/>
    <w:rsid w:val="00611909"/>
    <w:rsid w:val="0061458A"/>
    <w:rsid w:val="00615AD0"/>
    <w:rsid w:val="00615FD0"/>
    <w:rsid w:val="00621F7A"/>
    <w:rsid w:val="00624867"/>
    <w:rsid w:val="00625340"/>
    <w:rsid w:val="00632BE9"/>
    <w:rsid w:val="00637804"/>
    <w:rsid w:val="00644B5A"/>
    <w:rsid w:val="00652A2A"/>
    <w:rsid w:val="00675F9A"/>
    <w:rsid w:val="00677522"/>
    <w:rsid w:val="00687B9E"/>
    <w:rsid w:val="00695164"/>
    <w:rsid w:val="006A3B8F"/>
    <w:rsid w:val="006A4562"/>
    <w:rsid w:val="006B479A"/>
    <w:rsid w:val="006B497D"/>
    <w:rsid w:val="006B49FF"/>
    <w:rsid w:val="006B6571"/>
    <w:rsid w:val="006C344C"/>
    <w:rsid w:val="006C383D"/>
    <w:rsid w:val="006D3E8E"/>
    <w:rsid w:val="006D4729"/>
    <w:rsid w:val="006F1630"/>
    <w:rsid w:val="006F4116"/>
    <w:rsid w:val="006F77EB"/>
    <w:rsid w:val="0070644D"/>
    <w:rsid w:val="00710CC5"/>
    <w:rsid w:val="00717C08"/>
    <w:rsid w:val="00722E51"/>
    <w:rsid w:val="007310E2"/>
    <w:rsid w:val="00737A9B"/>
    <w:rsid w:val="00746276"/>
    <w:rsid w:val="00761534"/>
    <w:rsid w:val="0076688C"/>
    <w:rsid w:val="00775A67"/>
    <w:rsid w:val="00775D84"/>
    <w:rsid w:val="00776B0B"/>
    <w:rsid w:val="00786FC8"/>
    <w:rsid w:val="0079439A"/>
    <w:rsid w:val="00796B3B"/>
    <w:rsid w:val="007B1D11"/>
    <w:rsid w:val="007B4FAB"/>
    <w:rsid w:val="007B7873"/>
    <w:rsid w:val="007C7B33"/>
    <w:rsid w:val="007D0012"/>
    <w:rsid w:val="007D3751"/>
    <w:rsid w:val="007D3E96"/>
    <w:rsid w:val="007E1785"/>
    <w:rsid w:val="008018F0"/>
    <w:rsid w:val="0080510D"/>
    <w:rsid w:val="00806FED"/>
    <w:rsid w:val="00831556"/>
    <w:rsid w:val="00834E91"/>
    <w:rsid w:val="0083563B"/>
    <w:rsid w:val="00840957"/>
    <w:rsid w:val="008438DB"/>
    <w:rsid w:val="00845272"/>
    <w:rsid w:val="00846262"/>
    <w:rsid w:val="00850AC9"/>
    <w:rsid w:val="008559C1"/>
    <w:rsid w:val="00857A14"/>
    <w:rsid w:val="00873302"/>
    <w:rsid w:val="008735D2"/>
    <w:rsid w:val="008800E9"/>
    <w:rsid w:val="008819CF"/>
    <w:rsid w:val="00881C83"/>
    <w:rsid w:val="008867AD"/>
    <w:rsid w:val="008B502E"/>
    <w:rsid w:val="008C30A3"/>
    <w:rsid w:val="008C4B28"/>
    <w:rsid w:val="008D50C5"/>
    <w:rsid w:val="008D58EE"/>
    <w:rsid w:val="008D5F0D"/>
    <w:rsid w:val="008D6C30"/>
    <w:rsid w:val="008E2B88"/>
    <w:rsid w:val="008E2CAF"/>
    <w:rsid w:val="00916D4A"/>
    <w:rsid w:val="00922712"/>
    <w:rsid w:val="00941D93"/>
    <w:rsid w:val="009444FB"/>
    <w:rsid w:val="00961025"/>
    <w:rsid w:val="00961B91"/>
    <w:rsid w:val="00964833"/>
    <w:rsid w:val="009665BD"/>
    <w:rsid w:val="009703BF"/>
    <w:rsid w:val="0097122C"/>
    <w:rsid w:val="009754FD"/>
    <w:rsid w:val="00976D93"/>
    <w:rsid w:val="009816A0"/>
    <w:rsid w:val="00982DD0"/>
    <w:rsid w:val="00990B2D"/>
    <w:rsid w:val="009A49D4"/>
    <w:rsid w:val="009C063C"/>
    <w:rsid w:val="009D5567"/>
    <w:rsid w:val="009E7388"/>
    <w:rsid w:val="009F4070"/>
    <w:rsid w:val="00A00925"/>
    <w:rsid w:val="00A11478"/>
    <w:rsid w:val="00A121B5"/>
    <w:rsid w:val="00A20FBC"/>
    <w:rsid w:val="00A33929"/>
    <w:rsid w:val="00A354E5"/>
    <w:rsid w:val="00A529FB"/>
    <w:rsid w:val="00A5394F"/>
    <w:rsid w:val="00A648CE"/>
    <w:rsid w:val="00A654B4"/>
    <w:rsid w:val="00A83C33"/>
    <w:rsid w:val="00A843EA"/>
    <w:rsid w:val="00A90044"/>
    <w:rsid w:val="00A94F45"/>
    <w:rsid w:val="00A959C4"/>
    <w:rsid w:val="00A96177"/>
    <w:rsid w:val="00AA4B17"/>
    <w:rsid w:val="00AA5F57"/>
    <w:rsid w:val="00AC1745"/>
    <w:rsid w:val="00AC2981"/>
    <w:rsid w:val="00AC3968"/>
    <w:rsid w:val="00AC7285"/>
    <w:rsid w:val="00AD7841"/>
    <w:rsid w:val="00AF1A83"/>
    <w:rsid w:val="00AF32B4"/>
    <w:rsid w:val="00B002BF"/>
    <w:rsid w:val="00B03AA3"/>
    <w:rsid w:val="00B16E05"/>
    <w:rsid w:val="00B24925"/>
    <w:rsid w:val="00B261DB"/>
    <w:rsid w:val="00B35B3E"/>
    <w:rsid w:val="00B543D7"/>
    <w:rsid w:val="00B67783"/>
    <w:rsid w:val="00B846EE"/>
    <w:rsid w:val="00B8770C"/>
    <w:rsid w:val="00BC0747"/>
    <w:rsid w:val="00BD619E"/>
    <w:rsid w:val="00BD7124"/>
    <w:rsid w:val="00BE4EFD"/>
    <w:rsid w:val="00BE677B"/>
    <w:rsid w:val="00BF0360"/>
    <w:rsid w:val="00BF452D"/>
    <w:rsid w:val="00BF4552"/>
    <w:rsid w:val="00BF7A61"/>
    <w:rsid w:val="00C00A94"/>
    <w:rsid w:val="00C027B1"/>
    <w:rsid w:val="00C05621"/>
    <w:rsid w:val="00C145D9"/>
    <w:rsid w:val="00C158AF"/>
    <w:rsid w:val="00C43A4C"/>
    <w:rsid w:val="00C54ABC"/>
    <w:rsid w:val="00C61FF3"/>
    <w:rsid w:val="00C6223B"/>
    <w:rsid w:val="00C64A33"/>
    <w:rsid w:val="00C73849"/>
    <w:rsid w:val="00C753B8"/>
    <w:rsid w:val="00C76732"/>
    <w:rsid w:val="00C82D00"/>
    <w:rsid w:val="00C917E7"/>
    <w:rsid w:val="00C93DA4"/>
    <w:rsid w:val="00C9793F"/>
    <w:rsid w:val="00CC07D8"/>
    <w:rsid w:val="00CC14C4"/>
    <w:rsid w:val="00CC19CE"/>
    <w:rsid w:val="00CC741B"/>
    <w:rsid w:val="00CE5BE8"/>
    <w:rsid w:val="00CF2666"/>
    <w:rsid w:val="00CF6FC2"/>
    <w:rsid w:val="00CF7E8D"/>
    <w:rsid w:val="00D036FB"/>
    <w:rsid w:val="00D1771D"/>
    <w:rsid w:val="00D20AE1"/>
    <w:rsid w:val="00D269C3"/>
    <w:rsid w:val="00D43E22"/>
    <w:rsid w:val="00D4563D"/>
    <w:rsid w:val="00D55F27"/>
    <w:rsid w:val="00D64EA7"/>
    <w:rsid w:val="00D71163"/>
    <w:rsid w:val="00D844B1"/>
    <w:rsid w:val="00D87C89"/>
    <w:rsid w:val="00DA0D36"/>
    <w:rsid w:val="00DA75C5"/>
    <w:rsid w:val="00DB15DA"/>
    <w:rsid w:val="00DC06B0"/>
    <w:rsid w:val="00DC3D8D"/>
    <w:rsid w:val="00DC4CAA"/>
    <w:rsid w:val="00DD24DF"/>
    <w:rsid w:val="00DD2EFB"/>
    <w:rsid w:val="00DD59AA"/>
    <w:rsid w:val="00DE38C8"/>
    <w:rsid w:val="00DF3DA3"/>
    <w:rsid w:val="00E0167A"/>
    <w:rsid w:val="00E02681"/>
    <w:rsid w:val="00E03999"/>
    <w:rsid w:val="00E10EEF"/>
    <w:rsid w:val="00E134BF"/>
    <w:rsid w:val="00E14907"/>
    <w:rsid w:val="00E308F8"/>
    <w:rsid w:val="00E52583"/>
    <w:rsid w:val="00E52BBB"/>
    <w:rsid w:val="00E5425F"/>
    <w:rsid w:val="00E66554"/>
    <w:rsid w:val="00E91B66"/>
    <w:rsid w:val="00EA30F4"/>
    <w:rsid w:val="00EB0854"/>
    <w:rsid w:val="00EC02DE"/>
    <w:rsid w:val="00EC1387"/>
    <w:rsid w:val="00EC260A"/>
    <w:rsid w:val="00EC289F"/>
    <w:rsid w:val="00EC2A0C"/>
    <w:rsid w:val="00EC6EA5"/>
    <w:rsid w:val="00EC7E3C"/>
    <w:rsid w:val="00ED092C"/>
    <w:rsid w:val="00ED2AA2"/>
    <w:rsid w:val="00ED79EF"/>
    <w:rsid w:val="00EE205A"/>
    <w:rsid w:val="00EE4FD2"/>
    <w:rsid w:val="00EE78FE"/>
    <w:rsid w:val="00EF2862"/>
    <w:rsid w:val="00EF57FB"/>
    <w:rsid w:val="00EF73FD"/>
    <w:rsid w:val="00F0273D"/>
    <w:rsid w:val="00F02FD3"/>
    <w:rsid w:val="00F03FED"/>
    <w:rsid w:val="00F07B2D"/>
    <w:rsid w:val="00F07E3C"/>
    <w:rsid w:val="00F14CF3"/>
    <w:rsid w:val="00F21843"/>
    <w:rsid w:val="00F21CE6"/>
    <w:rsid w:val="00F22B10"/>
    <w:rsid w:val="00F304EF"/>
    <w:rsid w:val="00F327A4"/>
    <w:rsid w:val="00F427C8"/>
    <w:rsid w:val="00F54E92"/>
    <w:rsid w:val="00F60310"/>
    <w:rsid w:val="00F60C1F"/>
    <w:rsid w:val="00F66738"/>
    <w:rsid w:val="00F67261"/>
    <w:rsid w:val="00F80EE8"/>
    <w:rsid w:val="00F87532"/>
    <w:rsid w:val="00F901EC"/>
    <w:rsid w:val="00FC6D4E"/>
    <w:rsid w:val="00FD0204"/>
    <w:rsid w:val="00FD0657"/>
    <w:rsid w:val="00F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1825"/>
  <w15:docId w15:val="{806AAC24-9B25-4CFD-B925-F04D250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388"/>
  </w:style>
  <w:style w:type="paragraph" w:styleId="Nagwek1">
    <w:name w:val="heading 1"/>
    <w:basedOn w:val="Normalny"/>
    <w:next w:val="Normalny"/>
    <w:link w:val="Nagwek1Znak"/>
    <w:uiPriority w:val="9"/>
    <w:qFormat/>
    <w:rsid w:val="001447D7"/>
    <w:pPr>
      <w:keepNext/>
      <w:keepLines/>
      <w:pageBreakBefore/>
      <w:spacing w:line="360" w:lineRule="auto"/>
      <w:jc w:val="center"/>
      <w:outlineLvl w:val="0"/>
    </w:pPr>
    <w:rPr>
      <w:b/>
      <w:sz w:val="32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941D93"/>
    <w:pPr>
      <w:keepNext/>
      <w:keepLines/>
      <w:spacing w:line="360" w:lineRule="auto"/>
      <w:ind w:left="360" w:hanging="360"/>
      <w:jc w:val="both"/>
      <w:outlineLvl w:val="1"/>
    </w:pPr>
    <w:rPr>
      <w:rFonts w:cs="Times New Roman"/>
      <w:b/>
      <w:sz w:val="32"/>
      <w:szCs w:val="28"/>
    </w:rPr>
  </w:style>
  <w:style w:type="paragraph" w:styleId="Nagwek3">
    <w:name w:val="heading 3"/>
    <w:basedOn w:val="Normalny"/>
    <w:link w:val="Nagwek3Znak"/>
    <w:uiPriority w:val="9"/>
    <w:qFormat/>
    <w:rsid w:val="00C54ABC"/>
    <w:pPr>
      <w:keepNext/>
      <w:keepLines/>
      <w:ind w:left="601" w:hanging="601"/>
      <w:jc w:val="both"/>
      <w:outlineLvl w:val="2"/>
    </w:pPr>
    <w:rPr>
      <w:rFonts w:cstheme="minorHAnsi"/>
      <w:b/>
      <w:sz w:val="28"/>
      <w:szCs w:val="24"/>
    </w:rPr>
  </w:style>
  <w:style w:type="paragraph" w:styleId="Nagwek4">
    <w:name w:val="heading 4"/>
    <w:basedOn w:val="Akapitzlist"/>
    <w:next w:val="Normalny"/>
    <w:link w:val="Nagwek4Znak"/>
    <w:uiPriority w:val="9"/>
    <w:unhideWhenUsed/>
    <w:qFormat/>
    <w:rsid w:val="00E03999"/>
    <w:pPr>
      <w:keepNext/>
      <w:keepLines/>
      <w:spacing w:after="120" w:line="360" w:lineRule="auto"/>
      <w:ind w:left="644" w:hanging="644"/>
      <w:jc w:val="both"/>
      <w:outlineLvl w:val="3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7D7"/>
    <w:rPr>
      <w:b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3D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212AA"/>
  </w:style>
  <w:style w:type="character" w:customStyle="1" w:styleId="Nagwek2Znak">
    <w:name w:val="Nagłówek 2 Znak"/>
    <w:basedOn w:val="Domylnaczcionkaakapitu"/>
    <w:link w:val="Nagwek2"/>
    <w:uiPriority w:val="9"/>
    <w:rsid w:val="00941D93"/>
    <w:rPr>
      <w:rFonts w:cs="Times New Roman"/>
      <w:b/>
      <w:sz w:val="32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54ABC"/>
    <w:rPr>
      <w:rFonts w:cstheme="minorHAns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3999"/>
    <w:rPr>
      <w:rFonts w:cstheme="minorHAnsi"/>
      <w:b/>
      <w:sz w:val="24"/>
      <w:szCs w:val="24"/>
    </w:rPr>
  </w:style>
  <w:style w:type="paragraph" w:customStyle="1" w:styleId="Textbody">
    <w:name w:val="Text body"/>
    <w:basedOn w:val="Normalny"/>
    <w:uiPriority w:val="99"/>
    <w:rsid w:val="00183D0E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ny"/>
    <w:rsid w:val="00183D0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183D0E"/>
    <w:rPr>
      <w:rFonts w:ascii="Arial" w:hAnsi="Arial"/>
      <w:sz w:val="28"/>
      <w:szCs w:val="28"/>
    </w:rPr>
  </w:style>
  <w:style w:type="paragraph" w:customStyle="1" w:styleId="kategoria">
    <w:name w:val="kategoria"/>
    <w:basedOn w:val="Normalny"/>
    <w:uiPriority w:val="99"/>
    <w:rsid w:val="0018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183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183D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3D0E"/>
    <w:rPr>
      <w:color w:val="0000FF" w:themeColor="hyperlink"/>
      <w:u w:val="single"/>
    </w:rPr>
  </w:style>
  <w:style w:type="character" w:styleId="Pogrubienie">
    <w:name w:val="Strong"/>
    <w:rsid w:val="004212AA"/>
    <w:rPr>
      <w:b/>
      <w:sz w:val="24"/>
    </w:rPr>
  </w:style>
  <w:style w:type="table" w:customStyle="1" w:styleId="Jasnalistaakcent11">
    <w:name w:val="Jasna lista — akcent 11"/>
    <w:basedOn w:val="Standardowy"/>
    <w:uiPriority w:val="61"/>
    <w:rsid w:val="00183D0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D0E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D0E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0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0E"/>
    <w:rPr>
      <w:b/>
      <w:bCs/>
    </w:rPr>
  </w:style>
  <w:style w:type="character" w:styleId="HTML-cytat">
    <w:name w:val="HTML Cite"/>
    <w:basedOn w:val="Domylnaczcionkaakapitu"/>
    <w:rsid w:val="00183D0E"/>
    <w:rPr>
      <w:rFonts w:cs="Times New Roman"/>
      <w:i/>
      <w:iCs/>
    </w:rPr>
  </w:style>
  <w:style w:type="character" w:styleId="Uwydatnienie">
    <w:name w:val="Emphasis"/>
    <w:basedOn w:val="Domylnaczcionkaakapitu"/>
    <w:uiPriority w:val="20"/>
    <w:rsid w:val="00183D0E"/>
    <w:rPr>
      <w:rFonts w:cs="Times New Roman"/>
      <w:i/>
      <w:iCs/>
    </w:rPr>
  </w:style>
  <w:style w:type="paragraph" w:customStyle="1" w:styleId="Bezodstpw1">
    <w:name w:val="Bez odstępów1"/>
    <w:rsid w:val="00183D0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D0E"/>
  </w:style>
  <w:style w:type="paragraph" w:styleId="Stopka">
    <w:name w:val="footer"/>
    <w:basedOn w:val="Normalny"/>
    <w:link w:val="StopkaZnak"/>
    <w:uiPriority w:val="99"/>
    <w:unhideWhenUsed/>
    <w:rsid w:val="00183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D0E"/>
  </w:style>
  <w:style w:type="paragraph" w:styleId="Bezodstpw">
    <w:name w:val="No Spacing"/>
    <w:link w:val="BezodstpwZnak"/>
    <w:uiPriority w:val="1"/>
    <w:rsid w:val="00183D0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21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D0E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D0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83D0E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3D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83D0E"/>
  </w:style>
  <w:style w:type="paragraph" w:customStyle="1" w:styleId="Bezodstpw2">
    <w:name w:val="Bez odstępów2"/>
    <w:rsid w:val="00183D0E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F4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961B9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D50C5"/>
    <w:rPr>
      <w:sz w:val="16"/>
      <w:szCs w:val="16"/>
    </w:rPr>
  </w:style>
  <w:style w:type="paragraph" w:customStyle="1" w:styleId="Standard">
    <w:name w:val="Standard"/>
    <w:rsid w:val="00A121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121B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customStyle="1" w:styleId="Tabelasiatki1jasna2">
    <w:name w:val="Tabela siatki 1 — jasna2"/>
    <w:basedOn w:val="Standardowy"/>
    <w:uiPriority w:val="46"/>
    <w:rsid w:val="006F41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C6EA5"/>
    <w:pPr>
      <w:spacing w:after="0" w:line="240" w:lineRule="auto"/>
    </w:pPr>
  </w:style>
  <w:style w:type="paragraph" w:styleId="Adreszwrotnynakopercie">
    <w:name w:val="envelope return"/>
    <w:basedOn w:val="Normalny"/>
    <w:uiPriority w:val="99"/>
    <w:semiHidden/>
    <w:rsid w:val="004F10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customStyle="1" w:styleId="Jasnalistaakcent14">
    <w:name w:val="Jasna lista — akcent 14"/>
    <w:basedOn w:val="Standardowy"/>
    <w:uiPriority w:val="61"/>
    <w:rsid w:val="004F10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1">
    <w:name w:val="Medium Shading 11"/>
    <w:basedOn w:val="Standardowy"/>
    <w:uiPriority w:val="63"/>
    <w:rsid w:val="004F10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4067E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2">
    <w:name w:val="Jasna lista2"/>
    <w:basedOn w:val="Standardowy"/>
    <w:uiPriority w:val="61"/>
    <w:rsid w:val="004067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5">
    <w:name w:val="Jasna lista — akcent 15"/>
    <w:basedOn w:val="Standardowy"/>
    <w:uiPriority w:val="61"/>
    <w:rsid w:val="004067E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Standardowy"/>
    <w:uiPriority w:val="61"/>
    <w:rsid w:val="004067E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tab-span">
    <w:name w:val="apple-tab-span"/>
    <w:basedOn w:val="Domylnaczcionkaakapitu"/>
    <w:rsid w:val="004067E0"/>
  </w:style>
  <w:style w:type="table" w:customStyle="1" w:styleId="LightList-Accent11">
    <w:name w:val="Light List - Accent 11"/>
    <w:uiPriority w:val="99"/>
    <w:rsid w:val="001922F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1">
    <w:name w:val="Jasna lista1"/>
    <w:basedOn w:val="Standardowy"/>
    <w:uiPriority w:val="61"/>
    <w:rsid w:val="001922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1922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Jasnalistaakcent12">
    <w:name w:val="Jasna lista — akcent 12"/>
    <w:basedOn w:val="Standardowy"/>
    <w:uiPriority w:val="61"/>
    <w:rsid w:val="001922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1922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3">
    <w:name w:val="Jasna lista — akcent 13"/>
    <w:basedOn w:val="Standardowy"/>
    <w:uiPriority w:val="61"/>
    <w:rsid w:val="00192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3">
    <w:name w:val="Light List Accent 3"/>
    <w:basedOn w:val="Standardowy"/>
    <w:uiPriority w:val="61"/>
    <w:rsid w:val="001922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5">
    <w:name w:val="Light List Accent 5"/>
    <w:basedOn w:val="Standardowy"/>
    <w:uiPriority w:val="61"/>
    <w:rsid w:val="001922F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2">
    <w:name w:val="Light List - Accent 12"/>
    <w:basedOn w:val="Standardowy"/>
    <w:uiPriority w:val="61"/>
    <w:rsid w:val="001922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Odwoanieprzypisukocowego">
    <w:name w:val="endnote reference"/>
    <w:basedOn w:val="Domylnaczcionkaakapitu"/>
    <w:uiPriority w:val="99"/>
    <w:semiHidden/>
    <w:unhideWhenUsed/>
    <w:rsid w:val="001922F7"/>
    <w:rPr>
      <w:vertAlign w:val="superscript"/>
    </w:rPr>
  </w:style>
  <w:style w:type="paragraph" w:customStyle="1" w:styleId="BOLD">
    <w:name w:val="BOLD"/>
    <w:basedOn w:val="Normalny"/>
    <w:link w:val="BOLDZnak"/>
    <w:qFormat/>
    <w:rsid w:val="004212AA"/>
    <w:pPr>
      <w:keepNext/>
      <w:keepLines/>
      <w:spacing w:before="120" w:after="0" w:line="360" w:lineRule="auto"/>
    </w:pPr>
    <w:rPr>
      <w:b/>
      <w:sz w:val="24"/>
    </w:rPr>
  </w:style>
  <w:style w:type="character" w:customStyle="1" w:styleId="BOLDZnak">
    <w:name w:val="BOLD Znak"/>
    <w:basedOn w:val="Domylnaczcionkaakapitu"/>
    <w:link w:val="BOLD"/>
    <w:rsid w:val="004212AA"/>
    <w:rPr>
      <w:b/>
      <w:sz w:val="24"/>
    </w:rPr>
  </w:style>
  <w:style w:type="paragraph" w:customStyle="1" w:styleId="autor">
    <w:name w:val="autor"/>
    <w:basedOn w:val="Akapitzlist"/>
    <w:link w:val="autorZnak"/>
    <w:qFormat/>
    <w:rsid w:val="00BE677B"/>
    <w:pPr>
      <w:keepNext/>
      <w:keepLines/>
      <w:spacing w:before="240" w:after="480"/>
    </w:pPr>
    <w:rPr>
      <w:rFonts w:cs="Times New Roman"/>
      <w:i/>
      <w:sz w:val="24"/>
      <w:szCs w:val="28"/>
    </w:rPr>
  </w:style>
  <w:style w:type="character" w:customStyle="1" w:styleId="autorZnak">
    <w:name w:val="autor Znak"/>
    <w:basedOn w:val="AkapitzlistZnak"/>
    <w:link w:val="autor"/>
    <w:rsid w:val="00BE677B"/>
    <w:rPr>
      <w:rFonts w:cs="Times New Roman"/>
      <w:i/>
      <w:sz w:val="24"/>
      <w:szCs w:val="28"/>
    </w:rPr>
  </w:style>
  <w:style w:type="paragraph" w:customStyle="1" w:styleId="Tekstwciecie">
    <w:name w:val="Tekst wciecie"/>
    <w:basedOn w:val="Bezodstpw"/>
    <w:link w:val="TekstwciecieZnak"/>
    <w:qFormat/>
    <w:rsid w:val="0079439A"/>
    <w:pPr>
      <w:spacing w:line="360" w:lineRule="auto"/>
      <w:ind w:firstLine="540"/>
      <w:jc w:val="both"/>
    </w:pPr>
    <w:rPr>
      <w:rFonts w:cstheme="minorHAnsi"/>
      <w:sz w:val="24"/>
      <w:szCs w:val="24"/>
    </w:rPr>
  </w:style>
  <w:style w:type="character" w:customStyle="1" w:styleId="TekstwciecieZnak">
    <w:name w:val="Tekst wciecie Znak"/>
    <w:basedOn w:val="BezodstpwZnak"/>
    <w:link w:val="Tekstwciecie"/>
    <w:rsid w:val="0079439A"/>
    <w:rPr>
      <w:rFonts w:cstheme="minorHAnsi"/>
      <w:sz w:val="24"/>
      <w:szCs w:val="24"/>
    </w:rPr>
  </w:style>
  <w:style w:type="paragraph" w:customStyle="1" w:styleId="Krechyauto">
    <w:name w:val="Krechy auto"/>
    <w:basedOn w:val="Bezodstpw"/>
    <w:link w:val="KrechyautoZnak"/>
    <w:qFormat/>
    <w:rsid w:val="00060C8B"/>
    <w:pPr>
      <w:numPr>
        <w:numId w:val="35"/>
      </w:numPr>
      <w:spacing w:line="360" w:lineRule="auto"/>
      <w:ind w:left="540" w:hanging="260"/>
      <w:jc w:val="both"/>
    </w:pPr>
    <w:rPr>
      <w:rFonts w:cstheme="minorHAnsi"/>
      <w:sz w:val="24"/>
      <w:szCs w:val="24"/>
    </w:rPr>
  </w:style>
  <w:style w:type="character" w:customStyle="1" w:styleId="KrechyautoZnak">
    <w:name w:val="Krechy auto Znak"/>
    <w:basedOn w:val="BezodstpwZnak"/>
    <w:link w:val="Krechyauto"/>
    <w:rsid w:val="00060C8B"/>
    <w:rPr>
      <w:rFonts w:cstheme="minorHAnsi"/>
      <w:sz w:val="24"/>
      <w:szCs w:val="24"/>
    </w:rPr>
  </w:style>
  <w:style w:type="paragraph" w:customStyle="1" w:styleId="Kropy">
    <w:name w:val="Kropy"/>
    <w:basedOn w:val="Akapitzlist"/>
    <w:link w:val="KropyZnak"/>
    <w:qFormat/>
    <w:rsid w:val="001447D7"/>
    <w:pPr>
      <w:numPr>
        <w:numId w:val="13"/>
      </w:numPr>
      <w:spacing w:after="0" w:line="360" w:lineRule="auto"/>
      <w:jc w:val="both"/>
    </w:pPr>
    <w:rPr>
      <w:rFonts w:eastAsia="Calibri" w:cstheme="minorHAnsi"/>
      <w:sz w:val="24"/>
      <w:szCs w:val="24"/>
    </w:rPr>
  </w:style>
  <w:style w:type="character" w:customStyle="1" w:styleId="KropyZnak">
    <w:name w:val="Kropy Znak"/>
    <w:basedOn w:val="AkapitzlistZnak"/>
    <w:link w:val="Kropy"/>
    <w:rsid w:val="001447D7"/>
    <w:rPr>
      <w:rFonts w:eastAsia="Calibri" w:cstheme="minorHAnsi"/>
      <w:sz w:val="24"/>
      <w:szCs w:val="24"/>
    </w:rPr>
  </w:style>
  <w:style w:type="paragraph" w:customStyle="1" w:styleId="rycina">
    <w:name w:val="rycina"/>
    <w:basedOn w:val="Normalny"/>
    <w:link w:val="rycinaZnak"/>
    <w:qFormat/>
    <w:rsid w:val="001C5592"/>
    <w:pPr>
      <w:keepLines/>
      <w:spacing w:after="0"/>
      <w:jc w:val="both"/>
    </w:pPr>
    <w:rPr>
      <w:rFonts w:cstheme="minorHAnsi"/>
      <w:szCs w:val="24"/>
    </w:rPr>
  </w:style>
  <w:style w:type="character" w:customStyle="1" w:styleId="rycinaZnak">
    <w:name w:val="rycina Znak"/>
    <w:basedOn w:val="Domylnaczcionkaakapitu"/>
    <w:link w:val="rycina"/>
    <w:rsid w:val="001C5592"/>
    <w:rPr>
      <w:rFonts w:cstheme="minorHAnsi"/>
      <w:szCs w:val="24"/>
    </w:rPr>
  </w:style>
  <w:style w:type="paragraph" w:customStyle="1" w:styleId="Tabela">
    <w:name w:val="Tabela"/>
    <w:basedOn w:val="Normalny"/>
    <w:link w:val="TabelaZnak"/>
    <w:qFormat/>
    <w:rsid w:val="001C5592"/>
    <w:pPr>
      <w:keepNext/>
      <w:keepLines/>
      <w:spacing w:after="80" w:line="240" w:lineRule="auto"/>
      <w:jc w:val="both"/>
    </w:pPr>
    <w:rPr>
      <w:rFonts w:cs="Times New Roman"/>
    </w:rPr>
  </w:style>
  <w:style w:type="character" w:customStyle="1" w:styleId="TabelaZnak">
    <w:name w:val="Tabela Znak"/>
    <w:basedOn w:val="Domylnaczcionkaakapitu"/>
    <w:link w:val="Tabela"/>
    <w:rsid w:val="001C5592"/>
    <w:rPr>
      <w:rFonts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3C33"/>
    <w:pPr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D3E8E"/>
    <w:pPr>
      <w:keepNext/>
      <w:keepLines/>
      <w:tabs>
        <w:tab w:val="right" w:leader="dot" w:pos="9000"/>
      </w:tabs>
      <w:spacing w:before="240" w:after="100"/>
      <w:ind w:right="970"/>
    </w:pPr>
    <w:rPr>
      <w:b/>
      <w:noProof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3E8E"/>
    <w:pPr>
      <w:keepNext/>
      <w:keepLines/>
      <w:tabs>
        <w:tab w:val="right" w:leader="dot" w:pos="9000"/>
      </w:tabs>
      <w:spacing w:before="120" w:after="0"/>
      <w:ind w:left="588" w:right="970" w:hanging="367"/>
    </w:pPr>
    <w:rPr>
      <w:noProof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6D3E8E"/>
    <w:pPr>
      <w:keepLines/>
      <w:tabs>
        <w:tab w:val="right" w:leader="dot" w:pos="9000"/>
      </w:tabs>
      <w:spacing w:after="0"/>
      <w:ind w:left="840" w:right="970" w:hanging="398"/>
    </w:pPr>
  </w:style>
  <w:style w:type="paragraph" w:styleId="Spistreci4">
    <w:name w:val="toc 4"/>
    <w:basedOn w:val="Normalny"/>
    <w:next w:val="Normalny"/>
    <w:autoRedefine/>
    <w:uiPriority w:val="39"/>
    <w:unhideWhenUsed/>
    <w:rsid w:val="006D3E8E"/>
    <w:pPr>
      <w:tabs>
        <w:tab w:val="right" w:leader="dot" w:pos="9000"/>
      </w:tabs>
      <w:spacing w:after="100"/>
      <w:ind w:left="658" w:right="970"/>
    </w:pPr>
    <w:rPr>
      <w:rFonts w:eastAsiaTheme="minorEastAsia"/>
      <w:i/>
      <w:noProof/>
      <w:lang w:eastAsia="pl-PL"/>
    </w:rPr>
  </w:style>
  <w:style w:type="paragraph" w:customStyle="1" w:styleId="istotno">
    <w:name w:val="istotność"/>
    <w:basedOn w:val="Default"/>
    <w:link w:val="istotnoZnak"/>
    <w:qFormat/>
    <w:rsid w:val="001717FF"/>
    <w:pPr>
      <w:ind w:left="540"/>
    </w:pPr>
    <w:rPr>
      <w:rFonts w:asciiTheme="minorHAnsi" w:hAnsiTheme="minorHAnsi" w:cs="Times New Roman"/>
      <w:bCs/>
      <w:i/>
      <w:sz w:val="20"/>
    </w:rPr>
  </w:style>
  <w:style w:type="paragraph" w:customStyle="1" w:styleId="boldtabela">
    <w:name w:val="bold tabela"/>
    <w:basedOn w:val="Normalny"/>
    <w:link w:val="boldtabelaZnak"/>
    <w:qFormat/>
    <w:rsid w:val="004E5B07"/>
    <w:pPr>
      <w:spacing w:after="0"/>
      <w:jc w:val="center"/>
    </w:pPr>
    <w:rPr>
      <w:b/>
    </w:rPr>
  </w:style>
  <w:style w:type="character" w:customStyle="1" w:styleId="DefaultZnak">
    <w:name w:val="Default Znak"/>
    <w:basedOn w:val="Domylnaczcionkaakapitu"/>
    <w:link w:val="Default"/>
    <w:uiPriority w:val="99"/>
    <w:rsid w:val="001717FF"/>
    <w:rPr>
      <w:rFonts w:ascii="Calibri" w:hAnsi="Calibri" w:cs="Calibri"/>
      <w:color w:val="000000"/>
      <w:sz w:val="24"/>
      <w:szCs w:val="24"/>
    </w:rPr>
  </w:style>
  <w:style w:type="character" w:customStyle="1" w:styleId="istotnoZnak">
    <w:name w:val="istotność Znak"/>
    <w:basedOn w:val="DefaultZnak"/>
    <w:link w:val="istotno"/>
    <w:rsid w:val="001717FF"/>
    <w:rPr>
      <w:rFonts w:ascii="Calibri" w:hAnsi="Calibri" w:cs="Times New Roman"/>
      <w:bCs/>
      <w:i/>
      <w:color w:val="000000"/>
      <w:sz w:val="20"/>
      <w:szCs w:val="24"/>
    </w:rPr>
  </w:style>
  <w:style w:type="paragraph" w:styleId="Spistreci5">
    <w:name w:val="toc 5"/>
    <w:basedOn w:val="Normalny"/>
    <w:next w:val="Normalny"/>
    <w:autoRedefine/>
    <w:uiPriority w:val="39"/>
    <w:unhideWhenUsed/>
    <w:rsid w:val="009F4070"/>
    <w:pPr>
      <w:tabs>
        <w:tab w:val="right" w:leader="dot" w:pos="9062"/>
      </w:tabs>
      <w:spacing w:after="100"/>
    </w:pPr>
  </w:style>
  <w:style w:type="character" w:customStyle="1" w:styleId="boldtabelaZnak">
    <w:name w:val="bold tabela Znak"/>
    <w:basedOn w:val="Domylnaczcionkaakapitu"/>
    <w:link w:val="boldtabela"/>
    <w:rsid w:val="004E5B07"/>
    <w:rPr>
      <w:b/>
    </w:rPr>
  </w:style>
  <w:style w:type="paragraph" w:styleId="Spistreci6">
    <w:name w:val="toc 6"/>
    <w:basedOn w:val="Normalny"/>
    <w:next w:val="Normalny"/>
    <w:autoRedefine/>
    <w:uiPriority w:val="39"/>
    <w:unhideWhenUsed/>
    <w:rsid w:val="00FE5654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5654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5654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5654"/>
    <w:pPr>
      <w:spacing w:after="100"/>
      <w:ind w:left="176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3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oter" Target="footer1.xml"/><Relationship Id="rId45" Type="http://schemas.openxmlformats.org/officeDocument/2006/relationships/chart" Target="charts/chart3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39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footer" Target="footer2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4.xml"/><Relationship Id="rId48" Type="http://schemas.openxmlformats.org/officeDocument/2006/relationships/chart" Target="charts/chart38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Arkusz_programu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Arkusz_programu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4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Arkusz_programu_Microsoft_Excel35.xlsx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6.xlsx"/><Relationship Id="rId1" Type="http://schemas.openxmlformats.org/officeDocument/2006/relationships/themeOverride" Target="../theme/themeOverride1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7.xlsx"/><Relationship Id="rId1" Type="http://schemas.openxmlformats.org/officeDocument/2006/relationships/themeOverride" Target="../theme/themeOverride2.xm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Arkusz_programu_Microsoft_Excel40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Arkusz_programu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Arkusz_programu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CB-4017-AC0C-68EA08687478}"/>
              </c:ext>
            </c:extLst>
          </c:dPt>
          <c:dLbls>
            <c:dLbl>
              <c:idx val="0"/>
              <c:layout>
                <c:manualLayout>
                  <c:x val="2.7548209366390934E-3"/>
                  <c:y val="1.09803921568627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CB-4017-AC0C-68EA0868747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48209366391185E-3"/>
                  <c:y val="4.9472096530920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CB-4017-AC0C-68EA0868747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548209366390175E-3"/>
                  <c:y val="2.3046757164404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CB-4017-AC0C-68EA0868747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100893414627432E-16"/>
                  <c:y val="4.94720965309197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CB-4017-AC0C-68EA0868747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00893414627432E-16"/>
                  <c:y val="4.94720965309197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CB-4017-AC0C-68EA0868747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województwo dolnośląskie </c:v>
                </c:pt>
                <c:pt idx="1">
                  <c:v>województwo mazowieckie </c:v>
                </c:pt>
                <c:pt idx="2">
                  <c:v>województwo małopolskie </c:v>
                </c:pt>
                <c:pt idx="3">
                  <c:v>województwo lubelskie </c:v>
                </c:pt>
                <c:pt idx="4">
                  <c:v>cała badana populacja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25.5</c:v>
                </c:pt>
                <c:pt idx="1">
                  <c:v>21.7</c:v>
                </c:pt>
                <c:pt idx="2">
                  <c:v>25.1</c:v>
                </c:pt>
                <c:pt idx="3">
                  <c:v>20.5</c:v>
                </c:pt>
                <c:pt idx="4">
                  <c:v>23.2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8CB-4017-AC0C-68EA0868747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189816"/>
        <c:axId val="542188248"/>
      </c:barChart>
      <c:catAx>
        <c:axId val="542189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8248"/>
        <c:crosses val="autoZero"/>
        <c:auto val="1"/>
        <c:lblAlgn val="ctr"/>
        <c:lblOffset val="100"/>
        <c:noMultiLvlLbl val="0"/>
      </c:catAx>
      <c:valAx>
        <c:axId val="542188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9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zęby oczyszczane co najmniej dwa razy dziennie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wojewóztwo dolnośląskie </c:v>
                </c:pt>
                <c:pt idx="1">
                  <c:v>województwo mazowieckie </c:v>
                </c:pt>
                <c:pt idx="2">
                  <c:v>województwo małopolskie </c:v>
                </c:pt>
                <c:pt idx="3">
                  <c:v>województwo lubelskie </c:v>
                </c:pt>
                <c:pt idx="4">
                  <c:v>cała badana populacja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72.7</c:v>
                </c:pt>
                <c:pt idx="1">
                  <c:v>64.8</c:v>
                </c:pt>
                <c:pt idx="2">
                  <c:v>53.4</c:v>
                </c:pt>
                <c:pt idx="3">
                  <c:v>70</c:v>
                </c:pt>
                <c:pt idx="4">
                  <c:v>65.2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6BE-48C4-86AD-38DA5FF7851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zęby oczyszczane sporadycznie lub wcale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wojewóztwo dolnośląskie </c:v>
                </c:pt>
                <c:pt idx="1">
                  <c:v>województwo mazowieckie </c:v>
                </c:pt>
                <c:pt idx="2">
                  <c:v>województwo małopolskie </c:v>
                </c:pt>
                <c:pt idx="3">
                  <c:v>województwo lubelskie </c:v>
                </c:pt>
                <c:pt idx="4">
                  <c:v>cała badana populacja 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1.4</c:v>
                </c:pt>
                <c:pt idx="1">
                  <c:v>3</c:v>
                </c:pt>
                <c:pt idx="2">
                  <c:v>1.8</c:v>
                </c:pt>
                <c:pt idx="3">
                  <c:v>1.8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6BE-48C4-86AD-38DA5FF78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503808"/>
        <c:axId val="540504200"/>
      </c:barChart>
      <c:catAx>
        <c:axId val="54050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0504200"/>
        <c:crosses val="autoZero"/>
        <c:auto val="1"/>
        <c:lblAlgn val="ctr"/>
        <c:lblOffset val="100"/>
        <c:noMultiLvlLbl val="0"/>
      </c:catAx>
      <c:valAx>
        <c:axId val="54050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0503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65697930711401"/>
          <c:y val="6.0929229631232054E-2"/>
          <c:w val="0.67869210969403027"/>
          <c:h val="0.759158574753230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Arkusz1!$A$2:$A$8</c:f>
              <c:strCache>
                <c:ptCount val="7"/>
                <c:pt idx="0">
                  <c:v>szczoteczka bez pasty </c:v>
                </c:pt>
                <c:pt idx="1">
                  <c:v>pasta do zębów</c:v>
                </c:pt>
                <c:pt idx="2">
                  <c:v>drewniana wykałaczka</c:v>
                </c:pt>
                <c:pt idx="3">
                  <c:v>plastikowa wykałaczka</c:v>
                </c:pt>
                <c:pt idx="4">
                  <c:v>szczoteczka międzyzębowa </c:v>
                </c:pt>
                <c:pt idx="5">
                  <c:v>nić dentystyczna</c:v>
                </c:pt>
                <c:pt idx="6">
                  <c:v>płyn do płukania jamy ustnej 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100</c:v>
                </c:pt>
                <c:pt idx="1">
                  <c:v>99.8</c:v>
                </c:pt>
                <c:pt idx="2">
                  <c:v>7.3</c:v>
                </c:pt>
                <c:pt idx="3">
                  <c:v>1.2</c:v>
                </c:pt>
                <c:pt idx="4">
                  <c:v>1.7</c:v>
                </c:pt>
                <c:pt idx="5">
                  <c:v>9.3000000000000007</c:v>
                </c:pt>
                <c:pt idx="6">
                  <c:v>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BF-498B-8140-CCB14CA55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68462528"/>
        <c:axId val="468461744"/>
      </c:barChart>
      <c:catAx>
        <c:axId val="468462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1744"/>
        <c:crosses val="autoZero"/>
        <c:auto val="1"/>
        <c:lblAlgn val="ctr"/>
        <c:lblOffset val="100"/>
        <c:noMultiLvlLbl val="0"/>
      </c:catAx>
      <c:valAx>
        <c:axId val="468461744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635980866228541E-2"/>
          <c:y val="5.7955742887249737E-2"/>
          <c:w val="0.89104428374237121"/>
          <c:h val="0.699376052703633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20507166482910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978-49F4-8670-C7FEFF45AC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miejsce zamieszkania miasto/wieś </c:v>
                </c:pt>
                <c:pt idx="1">
                  <c:v> płeć </c:v>
                </c:pt>
                <c:pt idx="2">
                  <c:v>cała badana popualcja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90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78-49F4-8670-C7FEFF45ACC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781697905181918E-2"/>
                  <c:y val="5.268703898840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978-49F4-8670-C7FEFF45AC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miejsce zamieszkania miasto/wieś </c:v>
                </c:pt>
                <c:pt idx="1">
                  <c:v> płeć </c:v>
                </c:pt>
                <c:pt idx="2">
                  <c:v>cała badana popualcja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88.5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978-49F4-8670-C7FEFF45ACC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dziewczęta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7563395810363836E-2"/>
                  <c:y val="5.26870389884087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978-49F4-8670-C7FEFF45AC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miejsce zamieszkania miasto/wieś </c:v>
                </c:pt>
                <c:pt idx="1">
                  <c:v> płeć </c:v>
                </c:pt>
                <c:pt idx="2">
                  <c:v>cała badana popualcja 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0</c:v>
                </c:pt>
                <c:pt idx="1">
                  <c:v>89.3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978-49F4-8670-C7FEFF45ACC4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3781697905181918E-2"/>
                  <c:y val="5.268703898840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9978-49F4-8670-C7FEFF45ACC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miejsce zamieszkania miasto/wieś </c:v>
                </c:pt>
                <c:pt idx="1">
                  <c:v> płeć </c:v>
                </c:pt>
                <c:pt idx="2">
                  <c:v>cała badana popualcja 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1">
                  <c:v>89.5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978-49F4-8670-C7FEFF45ACC4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cała badana populacja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 miejsce zamieszkania miasto/wieś </c:v>
                </c:pt>
                <c:pt idx="1">
                  <c:v> płeć </c:v>
                </c:pt>
                <c:pt idx="2">
                  <c:v>cała badana popualcja 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2">
                  <c:v>89.4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978-49F4-8670-C7FEFF45AC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68460960"/>
        <c:axId val="468456256"/>
      </c:barChart>
      <c:catAx>
        <c:axId val="4684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6256"/>
        <c:crosses val="autoZero"/>
        <c:auto val="1"/>
        <c:lblAlgn val="ctr"/>
        <c:lblOffset val="100"/>
        <c:noMultiLvlLbl val="0"/>
      </c:catAx>
      <c:valAx>
        <c:axId val="4684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 puwz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4.55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00-4C26-82F3-1D700549187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 puwz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00-4C26-82F3-1D700549187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 puwz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000-4C26-82F3-1D70054918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8456648"/>
        <c:axId val="468450376"/>
      </c:barChart>
      <c:catAx>
        <c:axId val="46845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0376"/>
        <c:crosses val="autoZero"/>
        <c:auto val="1"/>
        <c:lblAlgn val="ctr"/>
        <c:lblOffset val="100"/>
        <c:noMultiLvlLbl val="0"/>
      </c:catAx>
      <c:valAx>
        <c:axId val="468450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pz&gt;0</c:v>
                </c:pt>
                <c:pt idx="1">
                  <c:v>uz&gt;0</c:v>
                </c:pt>
                <c:pt idx="2">
                  <c:v>wz&gt;0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84.8</c:v>
                </c:pt>
                <c:pt idx="1">
                  <c:v>12.4</c:v>
                </c:pt>
                <c:pt idx="2">
                  <c:v>35.5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8C-47CB-9036-68AEE3430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62136"/>
        <c:axId val="468454296"/>
      </c:barChart>
      <c:catAx>
        <c:axId val="46846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4296"/>
        <c:crosses val="autoZero"/>
        <c:auto val="1"/>
        <c:lblAlgn val="ctr"/>
        <c:lblOffset val="100"/>
        <c:noMultiLvlLbl val="0"/>
      </c:catAx>
      <c:valAx>
        <c:axId val="46845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06481758984284E-2"/>
          <c:y val="8.5304381543233818E-2"/>
          <c:w val="0.87123123450399154"/>
          <c:h val="0.7093079154579361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cała badana populacja </c:v>
                </c:pt>
                <c:pt idx="1">
                  <c:v>dzieci z wyrzniętym co najmniej 1 zębem stałym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0.39</c:v>
                </c:pt>
                <c:pt idx="1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BA-4ADD-9A56-770D05F87B6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cała badana populacja </c:v>
                </c:pt>
                <c:pt idx="1">
                  <c:v>dzieci z wyrzniętym co najmniej 1 zębem stałym 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0.2</c:v>
                </c:pt>
                <c:pt idx="1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BA-4ADD-9A56-770D05F87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68457040"/>
        <c:axId val="468451160"/>
      </c:barChart>
      <c:catAx>
        <c:axId val="46845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1160"/>
        <c:crosses val="autoZero"/>
        <c:auto val="1"/>
        <c:lblAlgn val="ctr"/>
        <c:lblOffset val="100"/>
        <c:noMultiLvlLbl val="0"/>
      </c:catAx>
      <c:valAx>
        <c:axId val="46845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05-46AC-92D2-98568D76AC2A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05-46AC-92D2-98568D76AC2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05-46AC-92D2-98568D76AC2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A05-46AC-92D2-98568D76AC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cała badana populacja </c:v>
                </c:pt>
                <c:pt idx="1">
                  <c:v>miasto</c:v>
                </c:pt>
                <c:pt idx="2">
                  <c:v>wieś </c:v>
                </c:pt>
                <c:pt idx="3">
                  <c:v>dziewczęta </c:v>
                </c:pt>
                <c:pt idx="4">
                  <c:v>chłopcy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29.9</c:v>
                </c:pt>
                <c:pt idx="1">
                  <c:v>19.5</c:v>
                </c:pt>
                <c:pt idx="2">
                  <c:v>10.4</c:v>
                </c:pt>
                <c:pt idx="3">
                  <c:v>14.8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A05-46AC-92D2-98568D76A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59000"/>
        <c:axId val="468453120"/>
      </c:barChart>
      <c:catAx>
        <c:axId val="46845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3120"/>
        <c:crosses val="autoZero"/>
        <c:auto val="1"/>
        <c:lblAlgn val="ctr"/>
        <c:lblOffset val="100"/>
        <c:noMultiLvlLbl val="0"/>
      </c:catAx>
      <c:valAx>
        <c:axId val="468453120"/>
        <c:scaling>
          <c:orientation val="minMax"/>
          <c:max val="3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9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10-4276-9A70-275E7EB06FE2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10-4276-9A70-275E7EB06FE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10-4276-9A70-275E7EB06FE2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10-4276-9A70-275E7EB06FE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cała badana populacja </c:v>
                </c:pt>
                <c:pt idx="1">
                  <c:v>Miasto</c:v>
                </c:pt>
                <c:pt idx="2">
                  <c:v>Wieś </c:v>
                </c:pt>
                <c:pt idx="3">
                  <c:v>Dziewczęta </c:v>
                </c:pt>
                <c:pt idx="4">
                  <c:v>Chłopcy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0.18</c:v>
                </c:pt>
                <c:pt idx="1">
                  <c:v>0.2</c:v>
                </c:pt>
                <c:pt idx="2">
                  <c:v>0.15</c:v>
                </c:pt>
                <c:pt idx="3">
                  <c:v>0.2</c:v>
                </c:pt>
                <c:pt idx="4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B10-4276-9A70-275E7EB06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53904"/>
        <c:axId val="468455864"/>
      </c:barChart>
      <c:catAx>
        <c:axId val="46845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5864"/>
        <c:crosses val="autoZero"/>
        <c:auto val="1"/>
        <c:lblAlgn val="ctr"/>
        <c:lblOffset val="100"/>
        <c:noMultiLvlLbl val="0"/>
      </c:catAx>
      <c:valAx>
        <c:axId val="46845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Brak potrzeb leczniczych</c:v>
                </c:pt>
                <c:pt idx="1">
                  <c:v>Profilaktyka  lub rutynowe leczenie</c:v>
                </c:pt>
                <c:pt idx="2">
                  <c:v>Szybkie  leczenie</c:v>
                </c:pt>
                <c:pt idx="3">
                  <c:v>Natychmiastowe leczenie z powodu bólu lub infekcji</c:v>
                </c:pt>
                <c:pt idx="4">
                  <c:v>Skierowanie do zdiagnozowania lub leczenia (stany ogólne)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6.9</c:v>
                </c:pt>
                <c:pt idx="1">
                  <c:v>55.1</c:v>
                </c:pt>
                <c:pt idx="2">
                  <c:v>32</c:v>
                </c:pt>
                <c:pt idx="3">
                  <c:v>5.9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7F-4F45-8F43-FCE2B3643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58608"/>
        <c:axId val="468464880"/>
      </c:barChart>
      <c:catAx>
        <c:axId val="46845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4880"/>
        <c:crosses val="autoZero"/>
        <c:auto val="1"/>
        <c:lblAlgn val="ctr"/>
        <c:lblOffset val="100"/>
        <c:noMultiLvlLbl val="0"/>
      </c:catAx>
      <c:valAx>
        <c:axId val="46846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58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61565191674946E-2"/>
          <c:y val="7.0158102275130307E-2"/>
          <c:w val="0.94033843480832502"/>
          <c:h val="0.78558478970615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uzębienia respondenta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11.7</c:v>
                </c:pt>
                <c:pt idx="1">
                  <c:v>51.1</c:v>
                </c:pt>
                <c:pt idx="2">
                  <c:v>28.2</c:v>
                </c:pt>
                <c:pt idx="3">
                  <c:v>5.0999999999999996</c:v>
                </c:pt>
                <c:pt idx="4">
                  <c:v>1.8</c:v>
                </c:pt>
                <c:pt idx="5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A66-4F86-9FA4-8711BDFA189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stan uzębienia dziecka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29449838187702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8A66-4F86-9FA4-8711BDFA189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43.1</c:v>
                </c:pt>
                <c:pt idx="2">
                  <c:v>29.7</c:v>
                </c:pt>
                <c:pt idx="3">
                  <c:v>7.8</c:v>
                </c:pt>
                <c:pt idx="4">
                  <c:v>0.7</c:v>
                </c:pt>
                <c:pt idx="5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A66-4F86-9FA4-8711BDFA18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65664"/>
        <c:axId val="468466056"/>
      </c:barChart>
      <c:catAx>
        <c:axId val="468465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6056"/>
        <c:crosses val="autoZero"/>
        <c:auto val="1"/>
        <c:lblAlgn val="ctr"/>
        <c:lblOffset val="100"/>
        <c:noMultiLvlLbl val="0"/>
      </c:catAx>
      <c:valAx>
        <c:axId val="468466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43308925152471883"/>
          <c:y val="5.5924501922404751E-2"/>
          <c:w val="0.53610036609501477"/>
          <c:h val="8.8235911687509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011972163368675E-2"/>
          <c:y val="6.636500754147813E-2"/>
          <c:w val="0.90766006374896302"/>
          <c:h val="0.793675609553330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4.9472096530920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9B6-4347-BF15-457CFDA3235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410672161470268E-17"/>
                  <c:y val="4.9472096530920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9B6-4347-BF15-457CFDA3235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7013574660633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9B6-4347-BF15-457CFDA3235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406126221283337E-3"/>
                  <c:y val="1.0980392156862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9B6-4347-BF15-457CFDA3235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miasto</c:v>
                </c:pt>
                <c:pt idx="1">
                  <c:v>wieś</c:v>
                </c:pt>
                <c:pt idx="2">
                  <c:v>dziewczęta</c:v>
                </c:pt>
                <c:pt idx="3">
                  <c:v>chłopcy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23.1</c:v>
                </c:pt>
                <c:pt idx="1">
                  <c:v>23.4</c:v>
                </c:pt>
                <c:pt idx="2">
                  <c:v>25.2</c:v>
                </c:pt>
                <c:pt idx="3">
                  <c:v>21.3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9B6-4347-BF15-457CFDA3235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179232"/>
        <c:axId val="542185112"/>
      </c:barChart>
      <c:catAx>
        <c:axId val="5421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5112"/>
        <c:crosses val="autoZero"/>
        <c:auto val="1"/>
        <c:lblAlgn val="ctr"/>
        <c:lblOffset val="100"/>
        <c:noMultiLvlLbl val="0"/>
      </c:catAx>
      <c:valAx>
        <c:axId val="54218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79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bardzo dobra</c:v>
                </c:pt>
                <c:pt idx="1">
                  <c:v>wystarczająca </c:v>
                </c:pt>
                <c:pt idx="2">
                  <c:v>ograniczona </c:v>
                </c:pt>
                <c:pt idx="3">
                  <c:v>bardzo niewielka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11.3</c:v>
                </c:pt>
                <c:pt idx="1">
                  <c:v>74</c:v>
                </c:pt>
                <c:pt idx="2">
                  <c:v>12.3</c:v>
                </c:pt>
                <c:pt idx="3">
                  <c:v>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707-4A01-AC6C-3CDE70B80E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463704"/>
        <c:axId val="468464096"/>
      </c:barChart>
      <c:catAx>
        <c:axId val="468463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4096"/>
        <c:crosses val="autoZero"/>
        <c:auto val="1"/>
        <c:lblAlgn val="ctr"/>
        <c:lblOffset val="100"/>
        <c:noMultiLvlLbl val="0"/>
      </c:catAx>
      <c:valAx>
        <c:axId val="46846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846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066274388355536E-2"/>
          <c:y val="0.14144054929017894"/>
          <c:w val="0.93186745122328962"/>
          <c:h val="0.65572891876689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814-45FA-81D6-FACB7FBB11F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814-45FA-81D6-FACB7FBB11F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814-45FA-81D6-FACB7FBB11F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Arkusz1!$A$2:$A$4</c:f>
              <c:strCache>
                <c:ptCount val="3"/>
                <c:pt idx="0">
                  <c:v>niewystarczająca </c:v>
                </c:pt>
                <c:pt idx="1">
                  <c:v>wystarczająca </c:v>
                </c:pt>
                <c:pt idx="2">
                  <c:v>bardzo dobra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2.1</c:v>
                </c:pt>
                <c:pt idx="1">
                  <c:v>54.1</c:v>
                </c:pt>
                <c:pt idx="2">
                  <c:v>43.8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EF-4C82-8675-78417FD77E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315232"/>
        <c:axId val="332309744"/>
      </c:barChart>
      <c:catAx>
        <c:axId val="332315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09744"/>
        <c:crosses val="autoZero"/>
        <c:auto val="1"/>
        <c:lblAlgn val="ctr"/>
        <c:lblOffset val="100"/>
        <c:noMultiLvlLbl val="0"/>
      </c:catAx>
      <c:valAx>
        <c:axId val="33230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5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częstotliwość oczyszcania zębów dziecka w wieku 7 lat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Sporadycznie  </c:v>
                </c:pt>
                <c:pt idx="1">
                  <c:v>2-6 razy w tygodniu</c:v>
                </c:pt>
                <c:pt idx="2">
                  <c:v>1 raz dziennie</c:v>
                </c:pt>
                <c:pt idx="3">
                  <c:v>Co najmniej 2 razy dziennie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5.6</c:v>
                </c:pt>
                <c:pt idx="2">
                  <c:v>32.700000000000003</c:v>
                </c:pt>
                <c:pt idx="3">
                  <c:v>59.8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220-4BE7-B562-64FB5D76B3A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Miasro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Sporadycznie  </c:v>
                </c:pt>
                <c:pt idx="1">
                  <c:v>2-6 razy w tygodniu</c:v>
                </c:pt>
                <c:pt idx="2">
                  <c:v>1 raz dziennie</c:v>
                </c:pt>
                <c:pt idx="3">
                  <c:v>Co najmniej 2 razy dziennie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1.5</c:v>
                </c:pt>
                <c:pt idx="1">
                  <c:v>4.5</c:v>
                </c:pt>
                <c:pt idx="2">
                  <c:v>28</c:v>
                </c:pt>
                <c:pt idx="3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220-4BE7-B562-64FB5D76B3A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Sporadycznie  </c:v>
                </c:pt>
                <c:pt idx="1">
                  <c:v>2-6 razy w tygodniu</c:v>
                </c:pt>
                <c:pt idx="2">
                  <c:v>1 raz dziennie</c:v>
                </c:pt>
                <c:pt idx="3">
                  <c:v>Co najmniej 2 razy dziennie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2.8</c:v>
                </c:pt>
                <c:pt idx="1">
                  <c:v>7.3</c:v>
                </c:pt>
                <c:pt idx="2">
                  <c:v>39.700000000000003</c:v>
                </c:pt>
                <c:pt idx="3">
                  <c:v>50.3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220-4BE7-B562-64FB5D76B3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17192"/>
        <c:axId val="332320328"/>
      </c:barChart>
      <c:catAx>
        <c:axId val="332317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20328"/>
        <c:crosses val="autoZero"/>
        <c:auto val="1"/>
        <c:lblAlgn val="ctr"/>
        <c:lblOffset val="100"/>
        <c:noMultiLvlLbl val="0"/>
      </c:catAx>
      <c:valAx>
        <c:axId val="33232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7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Tak, często pomaga   </c:v>
                </c:pt>
                <c:pt idx="1">
                  <c:v>Bardzo rzadko </c:v>
                </c:pt>
                <c:pt idx="2">
                  <c:v>Nie pomaga (dziecko samodzielnie oczyszcza zęby)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26.6</c:v>
                </c:pt>
                <c:pt idx="1">
                  <c:v>29.2</c:v>
                </c:pt>
                <c:pt idx="2">
                  <c:v>44.1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08-4EE7-A279-C50185B09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16800"/>
        <c:axId val="332314448"/>
      </c:barChart>
      <c:catAx>
        <c:axId val="33231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4448"/>
        <c:crosses val="autoZero"/>
        <c:auto val="1"/>
        <c:lblAlgn val="ctr"/>
        <c:lblOffset val="100"/>
        <c:noMultiLvlLbl val="0"/>
      </c:catAx>
      <c:valAx>
        <c:axId val="33231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336803587363409E-2"/>
          <c:y val="8.5903943771964072E-2"/>
          <c:w val="0.90030182791655677"/>
          <c:h val="0.74171506578077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79.900000000000006</c:v>
                </c:pt>
                <c:pt idx="1">
                  <c:v>20.100000000000001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9EC-4E7C-8A07-6F330DDD0AF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81.599999999999994</c:v>
                </c:pt>
                <c:pt idx="1">
                  <c:v>18.399999999999999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9EC-4E7C-8A07-6F330DDD0AF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77.400000000000006</c:v>
                </c:pt>
                <c:pt idx="1">
                  <c:v>22.6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9EC-4E7C-8A07-6F330DDD0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20720"/>
        <c:axId val="332319936"/>
      </c:barChart>
      <c:catAx>
        <c:axId val="33232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9936"/>
        <c:crosses val="autoZero"/>
        <c:auto val="1"/>
        <c:lblAlgn val="ctr"/>
        <c:lblOffset val="100"/>
        <c:noMultiLvlLbl val="0"/>
      </c:catAx>
      <c:valAx>
        <c:axId val="332319936"/>
        <c:scaling>
          <c:orientation val="minMax"/>
          <c:max val="9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2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915849613595171"/>
          <c:y val="4.04129784440748E-2"/>
          <c:w val="0.28878185665138256"/>
          <c:h val="0.358259415152176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709129511677279E-2"/>
          <c:y val="0.14021247344081988"/>
          <c:w val="0.90658174097664546"/>
          <c:h val="0.618635448346734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% dzieci wolnych od próchnicy </c:v>
                </c:pt>
                <c:pt idx="1">
                  <c:v>% dzieci wolnych od próchnicy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06-4275-96AA-26C9792652B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% dzieci wolnych od próchnicy </c:v>
                </c:pt>
                <c:pt idx="1">
                  <c:v>% dzieci wolnych od próchnicy </c:v>
                </c:pt>
              </c:strCache>
            </c:strRef>
          </c:cat>
          <c:val>
            <c:numRef>
              <c:f>Arkusz1!$C$2:$C$3</c:f>
              <c:numCache>
                <c:formatCode>General</c:formatCode>
                <c:ptCount val="2"/>
                <c:pt idx="0">
                  <c:v>9.1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06-4275-96AA-26C9792652B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dziewczęta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% dzieci wolnych od próchnicy </c:v>
                </c:pt>
                <c:pt idx="1">
                  <c:v>% dzieci wolnych od próchnicy </c:v>
                </c:pt>
              </c:strCache>
            </c:strRef>
          </c:cat>
          <c:val>
            <c:numRef>
              <c:f>Arkusz1!$D$2:$D$3</c:f>
              <c:numCache>
                <c:formatCode>General</c:formatCode>
                <c:ptCount val="2"/>
                <c:pt idx="0">
                  <c:v>0</c:v>
                </c:pt>
                <c:pt idx="1">
                  <c:v>14.1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06-4275-96AA-26C9792652BD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chłopcy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% dzieci wolnych od próchnicy </c:v>
                </c:pt>
                <c:pt idx="1">
                  <c:v>% dzieci wolnych od próchnicy </c:v>
                </c:pt>
              </c:strCache>
            </c:strRef>
          </c:cat>
          <c:val>
            <c:numRef>
              <c:f>Arkusz1!$E$2:$E$3</c:f>
              <c:numCache>
                <c:formatCode>General</c:formatCode>
                <c:ptCount val="2"/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706-4275-96AA-26C9792652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32310528"/>
        <c:axId val="332318368"/>
      </c:barChart>
      <c:catAx>
        <c:axId val="33231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8368"/>
        <c:crosses val="autoZero"/>
        <c:auto val="1"/>
        <c:lblAlgn val="ctr"/>
        <c:lblOffset val="100"/>
        <c:noMultiLvlLbl val="0"/>
      </c:catAx>
      <c:valAx>
        <c:axId val="332318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2310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30427967337416"/>
          <c:y val="7.9710144927536225E-2"/>
          <c:w val="0.8115290536599592"/>
          <c:h val="0.586424740385712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składowe PUWZ 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F8-4E39-9109-94B49152B71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składowe PUWZ 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F8-4E39-9109-94B49152B71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WZ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F8-4E39-9109-94B49152B71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 składowe PUWZ 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F8-4E39-9109-94B49152B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32314840"/>
        <c:axId val="332311704"/>
      </c:barChart>
      <c:catAx>
        <c:axId val="332314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1704"/>
        <c:crosses val="autoZero"/>
        <c:auto val="1"/>
        <c:lblAlgn val="ctr"/>
        <c:lblOffset val="100"/>
        <c:noMultiLvlLbl val="0"/>
      </c:catAx>
      <c:valAx>
        <c:axId val="332311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2590587634879"/>
          <c:y val="0.85197264815582263"/>
          <c:w val="0.1620494325368862"/>
          <c:h val="0.101964459880581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PZ&gt;0</c:v>
                </c:pt>
                <c:pt idx="1">
                  <c:v>UZ&gt;0</c:v>
                </c:pt>
                <c:pt idx="2">
                  <c:v>WZ&gt;0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64.7</c:v>
                </c:pt>
                <c:pt idx="1">
                  <c:v>2</c:v>
                </c:pt>
                <c:pt idx="2">
                  <c:v>59.5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88-4899-8625-FA9C52EB3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19544"/>
        <c:axId val="332315624"/>
      </c:barChart>
      <c:catAx>
        <c:axId val="332319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5624"/>
        <c:crosses val="autoZero"/>
        <c:auto val="1"/>
        <c:lblAlgn val="ctr"/>
        <c:lblOffset val="100"/>
        <c:noMultiLvlLbl val="0"/>
      </c:catAx>
      <c:valAx>
        <c:axId val="332315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9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978058802789683E-2"/>
          <c:y val="5.7725698390043934E-2"/>
          <c:w val="0.92604388239442759"/>
          <c:h val="0.78488248086912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713-4277-BFF1-CCE072F8A6D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713-4277-BFF1-CCE072F8A6D2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713-4277-BFF1-CCE072F8A6D2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9713-4277-BFF1-CCE072F8A6D2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9713-4277-BFF1-CCE072F8A6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miasto</c:v>
                </c:pt>
                <c:pt idx="1">
                  <c:v>wieś</c:v>
                </c:pt>
                <c:pt idx="2">
                  <c:v>dziewczęta </c:v>
                </c:pt>
                <c:pt idx="3">
                  <c:v>chłopcy </c:v>
                </c:pt>
                <c:pt idx="4">
                  <c:v>wszyscy badani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22.1</c:v>
                </c:pt>
                <c:pt idx="1">
                  <c:v>17.8</c:v>
                </c:pt>
                <c:pt idx="2">
                  <c:v>21.1</c:v>
                </c:pt>
                <c:pt idx="3">
                  <c:v>18.5</c:v>
                </c:pt>
                <c:pt idx="4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713-4277-BFF1-CCE072F8A6D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308960"/>
        <c:axId val="332309352"/>
      </c:barChart>
      <c:catAx>
        <c:axId val="3323089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09352"/>
        <c:crosses val="autoZero"/>
        <c:auto val="1"/>
        <c:lblAlgn val="ctr"/>
        <c:lblOffset val="100"/>
        <c:noMultiLvlLbl val="0"/>
      </c:catAx>
      <c:valAx>
        <c:axId val="332309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08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703700317553241E-2"/>
          <c:y val="7.5858215742834106E-2"/>
          <c:w val="0.94018519041832693"/>
          <c:h val="0.68930069384891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70A-4888-9981-10EB3C53BE58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0A-4888-9981-10EB3C53BE58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E70A-4888-9981-10EB3C53BE58}"/>
              </c:ext>
            </c:extLst>
          </c:dPt>
          <c:dPt>
            <c:idx val="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0A-4888-9981-10EB3C53BE58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E70A-4888-9981-10EB3C53BE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miasto</c:v>
                </c:pt>
                <c:pt idx="1">
                  <c:v>wieś</c:v>
                </c:pt>
                <c:pt idx="2">
                  <c:v>dziewczęta </c:v>
                </c:pt>
                <c:pt idx="3">
                  <c:v>chłopcy </c:v>
                </c:pt>
                <c:pt idx="4">
                  <c:v>wszyscy badani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0.45</c:v>
                </c:pt>
                <c:pt idx="1">
                  <c:v>0.38</c:v>
                </c:pt>
                <c:pt idx="2">
                  <c:v>0.46</c:v>
                </c:pt>
                <c:pt idx="3">
                  <c:v>0.35</c:v>
                </c:pt>
                <c:pt idx="4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70A-4888-9981-10EB3C53BE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312880"/>
        <c:axId val="332323856"/>
      </c:barChart>
      <c:catAx>
        <c:axId val="33231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23856"/>
        <c:crosses val="autoZero"/>
        <c:auto val="1"/>
        <c:lblAlgn val="ctr"/>
        <c:lblOffset val="100"/>
        <c:noMultiLvlLbl val="0"/>
      </c:catAx>
      <c:valAx>
        <c:axId val="33232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1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680956547098278E-2"/>
          <c:y val="3.6202073391476054E-2"/>
          <c:w val="0.91385608048993872"/>
          <c:h val="0.8484172282479829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cała badana populacja</c:v>
                </c:pt>
                <c:pt idx="1">
                  <c:v>województwo dolnośląskie </c:v>
                </c:pt>
                <c:pt idx="2">
                  <c:v>województwo mazowieckie </c:v>
                </c:pt>
                <c:pt idx="3">
                  <c:v>województwo małopolskie </c:v>
                </c:pt>
                <c:pt idx="4">
                  <c:v>wojewóztwo lubelskie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4.03</c:v>
                </c:pt>
                <c:pt idx="1">
                  <c:v>3.48</c:v>
                </c:pt>
                <c:pt idx="2">
                  <c:v>4.5</c:v>
                </c:pt>
                <c:pt idx="3">
                  <c:v>4.03</c:v>
                </c:pt>
                <c:pt idx="4">
                  <c:v>4.07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31-4818-BE88-EDEB81B6A28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55555555555555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31-4818-BE88-EDEB81B6A2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8703703703704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831-4818-BE88-EDEB81B6A2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2407407407407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31-4818-BE88-EDEB81B6A28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831-4818-BE88-EDEB81B6A283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31-4818-BE88-EDEB81B6A28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cała badana populacja</c:v>
                </c:pt>
                <c:pt idx="1">
                  <c:v>województwo dolnośląskie </c:v>
                </c:pt>
                <c:pt idx="2">
                  <c:v>województwo mazowieckie </c:v>
                </c:pt>
                <c:pt idx="3">
                  <c:v>województwo małopolskie </c:v>
                </c:pt>
                <c:pt idx="4">
                  <c:v>wojewóztwo lubelskie 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0.05</c:v>
                </c:pt>
                <c:pt idx="1">
                  <c:v>0.05</c:v>
                </c:pt>
                <c:pt idx="2">
                  <c:v>0.1</c:v>
                </c:pt>
                <c:pt idx="3">
                  <c:v>0.02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831-4818-BE88-EDEB81B6A283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ft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cała badana populacja</c:v>
                </c:pt>
                <c:pt idx="1">
                  <c:v>województwo dolnośląskie </c:v>
                </c:pt>
                <c:pt idx="2">
                  <c:v>województwo mazowieckie </c:v>
                </c:pt>
                <c:pt idx="3">
                  <c:v>województwo małopolskie </c:v>
                </c:pt>
                <c:pt idx="4">
                  <c:v>wojewóztwo lubelskie 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  <c:pt idx="0">
                  <c:v>0.62</c:v>
                </c:pt>
                <c:pt idx="1">
                  <c:v>0.59</c:v>
                </c:pt>
                <c:pt idx="2">
                  <c:v>0.73</c:v>
                </c:pt>
                <c:pt idx="3">
                  <c:v>0.5</c:v>
                </c:pt>
                <c:pt idx="4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831-4818-BE88-EDEB81B6A2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42184328"/>
        <c:axId val="542182368"/>
      </c:barChart>
      <c:catAx>
        <c:axId val="54218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2368"/>
        <c:crosses val="autoZero"/>
        <c:auto val="1"/>
        <c:lblAlgn val="ctr"/>
        <c:lblOffset val="100"/>
        <c:noMultiLvlLbl val="0"/>
      </c:catAx>
      <c:valAx>
        <c:axId val="542182368"/>
        <c:scaling>
          <c:orientation val="minMax"/>
          <c:max val="5.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432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6661599591717702"/>
          <c:y val="4.2701602401723757E-2"/>
          <c:w val="0.14824930737824438"/>
          <c:h val="6.5636398717371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Brak potrzeb </c:v>
                </c:pt>
                <c:pt idx="1">
                  <c:v>Profilaktyka lub rutynowe leczenie </c:v>
                </c:pt>
                <c:pt idx="2">
                  <c:v>Szybkie leczenie  </c:v>
                </c:pt>
                <c:pt idx="3">
                  <c:v>Natychmiastowe leczenie z powodu bólu lub infekcji</c:v>
                </c:pt>
                <c:pt idx="4">
                  <c:v>Skierowanie do zdiagnozowania lub  leczenia (stany ogólne)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73.400000000000006</c:v>
                </c:pt>
                <c:pt idx="2">
                  <c:v>12.9</c:v>
                </c:pt>
                <c:pt idx="3">
                  <c:v>4.4000000000000004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8B-46B7-89B8-5F461268C8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321112"/>
        <c:axId val="332321504"/>
      </c:barChart>
      <c:catAx>
        <c:axId val="332321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21504"/>
        <c:crosses val="autoZero"/>
        <c:auto val="1"/>
        <c:lblAlgn val="ctr"/>
        <c:lblOffset val="100"/>
        <c:noMultiLvlLbl val="0"/>
      </c:catAx>
      <c:valAx>
        <c:axId val="332321504"/>
        <c:scaling>
          <c:orientation val="minMax"/>
          <c:max val="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321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brak potrzeb </c:v>
                </c:pt>
                <c:pt idx="1">
                  <c:v>wypełnienie 1 powierzchnia</c:v>
                </c:pt>
                <c:pt idx="2">
                  <c:v>wypełnienie 2 powierzchnie</c:v>
                </c:pt>
                <c:pt idx="3">
                  <c:v>wypełnienie &gt;2 powierzchnie </c:v>
                </c:pt>
                <c:pt idx="4">
                  <c:v>profilaktyka </c:v>
                </c:pt>
                <c:pt idx="5">
                  <c:v>leczenie miazgi </c:v>
                </c:pt>
                <c:pt idx="6">
                  <c:v>ekstrakcja zęba </c:v>
                </c:pt>
                <c:pt idx="7">
                  <c:v>inne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8</c:v>
                </c:pt>
                <c:pt idx="1">
                  <c:v>54.5</c:v>
                </c:pt>
                <c:pt idx="2">
                  <c:v>24.4</c:v>
                </c:pt>
                <c:pt idx="3">
                  <c:v>3.8</c:v>
                </c:pt>
                <c:pt idx="4">
                  <c:v>73.5</c:v>
                </c:pt>
                <c:pt idx="5">
                  <c:v>3.2</c:v>
                </c:pt>
                <c:pt idx="6">
                  <c:v>2.9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1B3-4C0D-AC7F-8857E663E7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4025280"/>
        <c:axId val="534020576"/>
      </c:barChart>
      <c:catAx>
        <c:axId val="5340252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20576"/>
        <c:crosses val="autoZero"/>
        <c:auto val="1"/>
        <c:lblAlgn val="ctr"/>
        <c:lblOffset val="100"/>
        <c:noMultiLvlLbl val="0"/>
      </c:catAx>
      <c:valAx>
        <c:axId val="534020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2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91037323262226E-2"/>
          <c:y val="7.5085324232081918E-2"/>
          <c:w val="0.91035501391035833"/>
          <c:h val="0.746939345892343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stan dziąseł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34.799999999999997</c:v>
                </c:pt>
                <c:pt idx="1">
                  <c:v>44.8</c:v>
                </c:pt>
                <c:pt idx="2">
                  <c:v>10.6</c:v>
                </c:pt>
                <c:pt idx="3">
                  <c:v>0.6</c:v>
                </c:pt>
                <c:pt idx="4">
                  <c:v>0</c:v>
                </c:pt>
                <c:pt idx="5">
                  <c:v>9.3000000000000007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1F4-49E1-9BC1-9E3297A8E85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stan zębów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22.6</c:v>
                </c:pt>
                <c:pt idx="1">
                  <c:v>48.1</c:v>
                </c:pt>
                <c:pt idx="2">
                  <c:v>19.399999999999999</c:v>
                </c:pt>
                <c:pt idx="3">
                  <c:v>1.5</c:v>
                </c:pt>
                <c:pt idx="4">
                  <c:v>0.1</c:v>
                </c:pt>
                <c:pt idx="5">
                  <c:v>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A1F4-49E1-9BC1-9E3297A8E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033120"/>
        <c:axId val="534035472"/>
      </c:barChart>
      <c:catAx>
        <c:axId val="53403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5472"/>
        <c:crosses val="autoZero"/>
        <c:auto val="1"/>
        <c:lblAlgn val="ctr"/>
        <c:lblOffset val="100"/>
        <c:noMultiLvlLbl val="0"/>
      </c:catAx>
      <c:valAx>
        <c:axId val="53403547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325086887453903"/>
          <c:y val="8.6176668189513889E-2"/>
          <c:w val="0.29125675171831727"/>
          <c:h val="8.03194579259220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Należy zaplombować ubytek próchnicowy tylko w jednym zębie</c:v>
                </c:pt>
                <c:pt idx="1">
                  <c:v>Należy zaplombować  ubytki próchnicowe w dwóch zębach</c:v>
                </c:pt>
                <c:pt idx="2">
                  <c:v>Należy zaplombować  ubytki próchnicowe &gt;3 zębach</c:v>
                </c:pt>
                <c:pt idx="3">
                  <c:v>Twoje ubytki próchnicowe są rozlegle i głębokie</c:v>
                </c:pt>
                <c:pt idx="4">
                  <c:v>Twoje ubytki próchnicowe są raczej niewielkie i płytkie</c:v>
                </c:pt>
                <c:pt idx="5">
                  <c:v>Z powodu próchnicy co najmniej jeden ząb wymaga usunięcia</c:v>
                </c:pt>
                <c:pt idx="6">
                  <c:v>Twoje zęby wymagają dokładniejszego szczotkowania-jest na nich dużo nalotu (płytki nazębnej)</c:v>
                </c:pt>
                <c:pt idx="7">
                  <c:v>Masz krzywe zęby, należy podjąć leczenie ortodontyczne</c:v>
                </c:pt>
                <c:pt idx="8">
                  <c:v>Masz krwawiące dziąsła, należy podjąć odpowiednie leczenie</c:v>
                </c:pt>
                <c:pt idx="9">
                  <c:v>Nic nie należy robić z Twoimi zębami, są one czyste, zdrowe i proste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27.4</c:v>
                </c:pt>
                <c:pt idx="1">
                  <c:v>14.7</c:v>
                </c:pt>
                <c:pt idx="2">
                  <c:v>9.4</c:v>
                </c:pt>
                <c:pt idx="3">
                  <c:v>6</c:v>
                </c:pt>
                <c:pt idx="4">
                  <c:v>38.6</c:v>
                </c:pt>
                <c:pt idx="5">
                  <c:v>6.7</c:v>
                </c:pt>
                <c:pt idx="6">
                  <c:v>43.9</c:v>
                </c:pt>
                <c:pt idx="7">
                  <c:v>35.6</c:v>
                </c:pt>
                <c:pt idx="8">
                  <c:v>14.8</c:v>
                </c:pt>
                <c:pt idx="9">
                  <c:v>29.3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9EF0-4D1C-BA1F-A8C69E79E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4035864"/>
        <c:axId val="534035080"/>
      </c:barChart>
      <c:catAx>
        <c:axId val="534035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5080"/>
        <c:crosses val="autoZero"/>
        <c:auto val="1"/>
        <c:lblAlgn val="ctr"/>
        <c:lblOffset val="100"/>
        <c:noMultiLvlLbl val="0"/>
      </c:catAx>
      <c:valAx>
        <c:axId val="534035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5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Niezdowolenie z wyglądu zębów </c:v>
                </c:pt>
                <c:pt idx="1">
                  <c:v>Unikanie uśmiechu </c:v>
                </c:pt>
                <c:pt idx="2">
                  <c:v>Inni śmieją się z moich zębów </c:v>
                </c:pt>
                <c:pt idx="3">
                  <c:v>Absencja w szkole z powodu zębów </c:v>
                </c:pt>
                <c:pt idx="4">
                  <c:v>Kłopot z jedzeniem twardych pokarmów </c:v>
                </c:pt>
                <c:pt idx="5">
                  <c:v>Kłopot z żuciem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46.6</c:v>
                </c:pt>
                <c:pt idx="1">
                  <c:v>8.8000000000000007</c:v>
                </c:pt>
                <c:pt idx="2">
                  <c:v>2.2999999999999998</c:v>
                </c:pt>
                <c:pt idx="3">
                  <c:v>5.2</c:v>
                </c:pt>
                <c:pt idx="4">
                  <c:v>6.1</c:v>
                </c:pt>
                <c:pt idx="5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0BF-4DBD-855C-EAD320AF9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4034296"/>
        <c:axId val="534033512"/>
      </c:barChart>
      <c:catAx>
        <c:axId val="534034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3512"/>
        <c:crosses val="autoZero"/>
        <c:auto val="1"/>
        <c:lblAlgn val="ctr"/>
        <c:lblOffset val="100"/>
        <c:noMultiLvlLbl val="0"/>
      </c:catAx>
      <c:valAx>
        <c:axId val="534033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034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Arkusz1!$A$2:$A$11</c:f>
              <c:strCache>
                <c:ptCount val="10"/>
                <c:pt idx="0">
                  <c:v>U dzieci i młodzieży próchnica zębów rozwija się znacznie szybciej niż u dorosłych </c:v>
                </c:pt>
                <c:pt idx="1">
                  <c:v>Jeżeli rodzice mają dużo ubytków próchnicowych to ich dzieci też będą miały dużo ubytków, niezależnie od tego czy będą dbały o zęby, czy nie </c:v>
                </c:pt>
                <c:pt idx="2">
                  <c:v>Związki fluoru wnikają do szkliwa zęba czyniąc je odpornym na próchnicę </c:v>
                </c:pt>
                <c:pt idx="3">
                  <c:v>Zjedzenie po kolacji jabłka może zastąpić wieczorne czyszczenie zębów </c:v>
                </c:pt>
                <c:pt idx="4">
                  <c:v>Są powierzchnie zębowe i przestrzenie nie dające się wyczyścić szczoteczką, dlatego należy dodatkowo stosować nić dentystyczną </c:v>
                </c:pt>
                <c:pt idx="5">
                  <c:v>Częste pojadanie między posiłkami (śniadaniem pierwszym i drugim, obiadem, podwieczorkiem i kolacją) sprzyja rozwojowi próchnicy zębów </c:v>
                </c:pt>
                <c:pt idx="6">
                  <c:v>Troszczenie się o zęby mleczne nie ma większego znaczenia, ponieważ zęby mleczne są zastępowane zębami stałymi </c:v>
                </c:pt>
                <c:pt idx="7">
                  <c:v>Obok past codziennie używanych zawierających niewielkie ilości fluoru są specjalne preparaty ze znacznie większymi stężeniami związków fluoru</c:v>
                </c:pt>
                <c:pt idx="8">
                  <c:v>Soki owocowe i napoje gazowane mogą uszkadzać zęby</c:v>
                </c:pt>
                <c:pt idx="9">
                  <c:v>Dzieci i młodzież powinny zgłaszać się na badania kontrolne do dentysty co najmniej raz w roku</c:v>
                </c:pt>
              </c:strCache>
            </c:strRef>
          </c:cat>
          <c:val>
            <c:numRef>
              <c:f>Arkusz1!$B$2:$B$11</c:f>
              <c:numCache>
                <c:formatCode>General</c:formatCode>
                <c:ptCount val="10"/>
                <c:pt idx="0">
                  <c:v>54.1</c:v>
                </c:pt>
                <c:pt idx="1">
                  <c:v>67.599999999999994</c:v>
                </c:pt>
                <c:pt idx="2">
                  <c:v>51.9</c:v>
                </c:pt>
                <c:pt idx="3">
                  <c:v>64.7</c:v>
                </c:pt>
                <c:pt idx="4">
                  <c:v>71.2</c:v>
                </c:pt>
                <c:pt idx="5">
                  <c:v>45.9</c:v>
                </c:pt>
                <c:pt idx="6">
                  <c:v>50.8</c:v>
                </c:pt>
                <c:pt idx="7">
                  <c:v>40.5</c:v>
                </c:pt>
                <c:pt idx="8">
                  <c:v>67.8</c:v>
                </c:pt>
                <c:pt idx="9">
                  <c:v>79.8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4E-48B4-A3CD-ECA18B7D11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32448576"/>
        <c:axId val="528253056"/>
      </c:barChart>
      <c:catAx>
        <c:axId val="33244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3056"/>
        <c:crosses val="autoZero"/>
        <c:auto val="1"/>
        <c:lblAlgn val="ctr"/>
        <c:lblOffset val="100"/>
        <c:noMultiLvlLbl val="0"/>
      </c:catAx>
      <c:valAx>
        <c:axId val="528253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244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pl-PL"/>
    </a:p>
  </c:txPr>
  <c:externalData r:id="rId1">
    <c:autoUpdate val="0"/>
  </c:externalData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niski poziom wiedzy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cała badana populacja 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02-493D-B2AF-5F16CD2F792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średni poziom wiedzy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cała badana populacja </c:v>
                </c:pt>
              </c:strCache>
            </c:strRef>
          </c:cat>
          <c:val>
            <c:numRef>
              <c:f>Arkusz1!$C$2</c:f>
              <c:numCache>
                <c:formatCode>General</c:formatCode>
                <c:ptCount val="1"/>
                <c:pt idx="0">
                  <c:v>50.9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02-493D-B2AF-5F16CD2F792F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wysokie poziom wiedzy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</c:f>
              <c:strCache>
                <c:ptCount val="1"/>
                <c:pt idx="0">
                  <c:v>cała badana populacja </c:v>
                </c:pt>
              </c:strCache>
            </c:strRef>
          </c:cat>
          <c:val>
            <c:numRef>
              <c:f>Arkusz1!$D$2</c:f>
              <c:numCache>
                <c:formatCode>General</c:formatCode>
                <c:ptCount val="1"/>
                <c:pt idx="0">
                  <c:v>32.299999999999997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02-493D-B2AF-5F16CD2F7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252664"/>
        <c:axId val="528253448"/>
      </c:barChart>
      <c:catAx>
        <c:axId val="528252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3448"/>
        <c:crosses val="autoZero"/>
        <c:auto val="1"/>
        <c:lblAlgn val="ctr"/>
        <c:lblOffset val="100"/>
        <c:noMultiLvlLbl val="0"/>
      </c:catAx>
      <c:valAx>
        <c:axId val="52825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2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pl-PL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rgbClr val="FFFF00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F9-4267-86D0-47697DE78CE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CF9-4267-86D0-47697DE78CE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CF9-4267-86D0-47697DE78CE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62</c:v>
                </c:pt>
                <c:pt idx="1">
                  <c:v>66.8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F9-4267-86D0-47697DE78CE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0</c:v>
                </c:pt>
                <c:pt idx="1">
                  <c:v>57.2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CF9-4267-86D0-47697DE78CE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dziewczęta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69.900000000000006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5CF9-4267-86D0-47697DE78CE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chłopcy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2">
                  <c:v>53.8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5CF9-4267-86D0-47697DE78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249528"/>
        <c:axId val="528249920"/>
      </c:barChart>
      <c:catAx>
        <c:axId val="52824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49920"/>
        <c:crosses val="autoZero"/>
        <c:auto val="1"/>
        <c:lblAlgn val="ctr"/>
        <c:lblOffset val="100"/>
        <c:noMultiLvlLbl val="0"/>
      </c:catAx>
      <c:valAx>
        <c:axId val="52824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4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4B2-4BDC-8A26-57D9145754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B2-4BDC-8A26-57D9145754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5.29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B2-4BDC-8A26-57D91457549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B2-4BDC-8A26-57D9145754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4B2-4BDC-8A26-57D9145754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0</c:v>
                </c:pt>
                <c:pt idx="1">
                  <c:v>5.42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B2-4BDC-8A26-57D91457549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24B2-4BDC-8A26-57D91457549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24B2-4BDC-8A26-57D91457549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0</c:v>
                </c:pt>
                <c:pt idx="1">
                  <c:v>5.18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4B2-4BDC-8A26-57D914575491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dziewczęta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Arkusz1!$E$2:$E$4</c:f>
              <c:numCache>
                <c:formatCode>General</c:formatCode>
                <c:ptCount val="3"/>
                <c:pt idx="2">
                  <c:v>5.34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4B2-4BDC-8A26-57D914575491}"/>
            </c:ext>
          </c:extLst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chłopcy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cała badana populacja </c:v>
                </c:pt>
                <c:pt idx="1">
                  <c:v>miejsce zamieszkania </c:v>
                </c:pt>
                <c:pt idx="2">
                  <c:v>płeć </c:v>
                </c:pt>
              </c:strCache>
            </c:strRef>
          </c:cat>
          <c:val>
            <c:numRef>
              <c:f>Arkusz1!$F$2:$F$4</c:f>
              <c:numCache>
                <c:formatCode>General</c:formatCode>
                <c:ptCount val="3"/>
                <c:pt idx="2">
                  <c:v>5.24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4B2-4BDC-8A26-57D9145754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8253840"/>
        <c:axId val="528247176"/>
      </c:barChart>
      <c:catAx>
        <c:axId val="52825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47176"/>
        <c:crosses val="autoZero"/>
        <c:auto val="1"/>
        <c:lblAlgn val="ctr"/>
        <c:lblOffset val="100"/>
        <c:noMultiLvlLbl val="0"/>
      </c:catAx>
      <c:valAx>
        <c:axId val="528247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E45-45E6-8D5E-7EA963BF2F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E45-45E6-8D5E-7EA963BF2F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E45-45E6-8D5E-7EA963BF2F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E45-45E6-8D5E-7EA963BF2F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E45-45E6-8D5E-7EA963BF2F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dziewczęta </c:v>
                </c:pt>
                <c:pt idx="1">
                  <c:v>chłopcy </c:v>
                </c:pt>
                <c:pt idx="2">
                  <c:v>miasto </c:v>
                </c:pt>
                <c:pt idx="3">
                  <c:v>wieś </c:v>
                </c:pt>
                <c:pt idx="4">
                  <c:v>cała badana populacja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8</c:v>
                </c:pt>
                <c:pt idx="1">
                  <c:v>6.6</c:v>
                </c:pt>
                <c:pt idx="2">
                  <c:v>7.5</c:v>
                </c:pt>
                <c:pt idx="3">
                  <c:v>7.2</c:v>
                </c:pt>
                <c:pt idx="4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E45-45E6-8D5E-7EA963BF2F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28247568"/>
        <c:axId val="528250312"/>
      </c:barChart>
      <c:catAx>
        <c:axId val="528247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0312"/>
        <c:crosses val="autoZero"/>
        <c:auto val="1"/>
        <c:lblAlgn val="ctr"/>
        <c:lblOffset val="100"/>
        <c:noMultiLvlLbl val="0"/>
      </c:catAx>
      <c:valAx>
        <c:axId val="52825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4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dt&gt;0</c:v>
                </c:pt>
                <c:pt idx="1">
                  <c:v>mt&gt;0</c:v>
                </c:pt>
                <c:pt idx="2">
                  <c:v>ft&gt;0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72.8</c:v>
                </c:pt>
                <c:pt idx="1">
                  <c:v>3.5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F2-4BE0-8CB5-1916F6C5E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178056"/>
        <c:axId val="542179624"/>
      </c:barChart>
      <c:catAx>
        <c:axId val="54217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79624"/>
        <c:crosses val="autoZero"/>
        <c:auto val="1"/>
        <c:lblAlgn val="ctr"/>
        <c:lblOffset val="100"/>
        <c:noMultiLvlLbl val="0"/>
      </c:catAx>
      <c:valAx>
        <c:axId val="542179624"/>
        <c:scaling>
          <c:orientation val="minMax"/>
          <c:max val="7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7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wyjaśnił jaki jest stan zębów i dziąseł </c:v>
                </c:pt>
                <c:pt idx="1">
                  <c:v>określił częstotliwość wizyt kontrolnych </c:v>
                </c:pt>
                <c:pt idx="2">
                  <c:v>poinstruował  jak należy poprawnie czyścić zęby </c:v>
                </c:pt>
                <c:pt idx="3">
                  <c:v>poinstruował, jak używać nić dentystyczną</c:v>
                </c:pt>
                <c:pt idx="4">
                  <c:v>wskazał, jaką szczoteczką  czyścić zęby</c:v>
                </c:pt>
                <c:pt idx="5">
                  <c:v>wskazał, jaką pastę używać </c:v>
                </c:pt>
                <c:pt idx="6">
                  <c:v>zalecił konkretne preparaty zawierające fluor </c:v>
                </c:pt>
                <c:pt idx="7">
                  <c:v>udzielił instrukcji na temat diety ograniczającej próchnicę 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62.9</c:v>
                </c:pt>
                <c:pt idx="1">
                  <c:v>48.4</c:v>
                </c:pt>
                <c:pt idx="2">
                  <c:v>43.8</c:v>
                </c:pt>
                <c:pt idx="3">
                  <c:v>16.100000000000001</c:v>
                </c:pt>
                <c:pt idx="4">
                  <c:v>25.2</c:v>
                </c:pt>
                <c:pt idx="5">
                  <c:v>25</c:v>
                </c:pt>
                <c:pt idx="6">
                  <c:v>12.7</c:v>
                </c:pt>
                <c:pt idx="7">
                  <c:v>11.7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9D-4799-A350-83A7A1B90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28250704"/>
        <c:axId val="528251488"/>
      </c:barChart>
      <c:catAx>
        <c:axId val="5282507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1488"/>
        <c:crosses val="autoZero"/>
        <c:auto val="1"/>
        <c:lblAlgn val="ctr"/>
        <c:lblOffset val="100"/>
        <c:noMultiLvlLbl val="0"/>
      </c:catAx>
      <c:valAx>
        <c:axId val="528251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8250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PUWP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Arkusz1!$A$2:$A$3</c:f>
              <c:strCache>
                <c:ptCount val="2"/>
                <c:pt idx="0">
                  <c:v>cała badana populacja</c:v>
                </c:pt>
                <c:pt idx="1">
                  <c:v>grupa z wyrzniętym co najmniej jednym zębem mlecznym 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0.03</c:v>
                </c:pt>
                <c:pt idx="1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3B-4712-8746-03CF14FC08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185896"/>
        <c:axId val="542181192"/>
      </c:barChart>
      <c:catAx>
        <c:axId val="542185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1192"/>
        <c:crosses val="autoZero"/>
        <c:auto val="1"/>
        <c:lblAlgn val="ctr"/>
        <c:lblOffset val="100"/>
        <c:noMultiLvlLbl val="0"/>
      </c:catAx>
      <c:valAx>
        <c:axId val="542181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5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Arkusz1!$A$2:$A$6</c:f>
              <c:strCache>
                <c:ptCount val="5"/>
                <c:pt idx="0">
                  <c:v>wojewdztwo dolnośląskie </c:v>
                </c:pt>
                <c:pt idx="1">
                  <c:v>województwo mazowieckie </c:v>
                </c:pt>
                <c:pt idx="2">
                  <c:v>województwo małoposkie </c:v>
                </c:pt>
                <c:pt idx="3">
                  <c:v>województwo lubelskie</c:v>
                </c:pt>
                <c:pt idx="4">
                  <c:v>cała badana populacja 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0.15</c:v>
                </c:pt>
                <c:pt idx="1">
                  <c:v>0.16</c:v>
                </c:pt>
                <c:pt idx="2">
                  <c:v>0.13</c:v>
                </c:pt>
                <c:pt idx="3">
                  <c:v>0.15</c:v>
                </c:pt>
                <c:pt idx="4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3F-490F-8799-8A8E910C6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2186288"/>
        <c:axId val="542186680"/>
      </c:barChart>
      <c:catAx>
        <c:axId val="54218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6680"/>
        <c:crosses val="autoZero"/>
        <c:auto val="1"/>
        <c:lblAlgn val="ctr"/>
        <c:lblOffset val="100"/>
        <c:noMultiLvlLbl val="0"/>
      </c:catAx>
      <c:valAx>
        <c:axId val="54218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Profilaktyka lub rutynowe leczenie</c:v>
                </c:pt>
                <c:pt idx="1">
                  <c:v>Szybkie  leczenie</c:v>
                </c:pt>
                <c:pt idx="2">
                  <c:v>Natychmiastowe leczenie z powodu bólu lub infekcji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49.3</c:v>
                </c:pt>
                <c:pt idx="1">
                  <c:v>9.1999999999999993</c:v>
                </c:pt>
                <c:pt idx="2">
                  <c:v>16.3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8AC-4C81-B6AB-0809961C7D2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Profilaktyka lub rutynowe leczenie</c:v>
                </c:pt>
                <c:pt idx="1">
                  <c:v>Szybkie  leczenie</c:v>
                </c:pt>
                <c:pt idx="2">
                  <c:v>Natychmiastowe leczenie z powodu bólu lub infekcji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51.5</c:v>
                </c:pt>
                <c:pt idx="1">
                  <c:v>7.2</c:v>
                </c:pt>
                <c:pt idx="2">
                  <c:v>17.2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8AC-4C81-B6AB-0809961C7D2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Profilaktyka lub rutynowe leczenie</c:v>
                </c:pt>
                <c:pt idx="1">
                  <c:v>Szybkie  leczenie</c:v>
                </c:pt>
                <c:pt idx="2">
                  <c:v>Natychmiastowe leczenie z powodu bólu lub infekcji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45.5</c:v>
                </c:pt>
                <c:pt idx="1">
                  <c:v>12.6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8AC-4C81-B6AB-0809961C7D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181584"/>
        <c:axId val="542176096"/>
      </c:barChart>
      <c:catAx>
        <c:axId val="54218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76096"/>
        <c:crosses val="autoZero"/>
        <c:auto val="1"/>
        <c:lblAlgn val="ctr"/>
        <c:lblOffset val="100"/>
        <c:noMultiLvlLbl val="0"/>
      </c:catAx>
      <c:valAx>
        <c:axId val="5421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218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61565191674946E-2"/>
          <c:y val="7.0158102275130307E-2"/>
          <c:w val="0.94033843480832502"/>
          <c:h val="0.78558478970615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2989824637367395E-2"/>
                  <c:y val="5.1177072671443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B06-405D-B98A-2AB0889BC10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15.5</c:v>
                </c:pt>
                <c:pt idx="1">
                  <c:v>51.8</c:v>
                </c:pt>
                <c:pt idx="2">
                  <c:v>26.7</c:v>
                </c:pt>
                <c:pt idx="3">
                  <c:v>3.8</c:v>
                </c:pt>
                <c:pt idx="4">
                  <c:v>0.8</c:v>
                </c:pt>
                <c:pt idx="5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06-405D-B98A-2AB0889BC101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17.899999999999999</c:v>
                </c:pt>
                <c:pt idx="1">
                  <c:v>51.9</c:v>
                </c:pt>
                <c:pt idx="2">
                  <c:v>25</c:v>
                </c:pt>
                <c:pt idx="3">
                  <c:v>3.4</c:v>
                </c:pt>
                <c:pt idx="4">
                  <c:v>0.7</c:v>
                </c:pt>
                <c:pt idx="5">
                  <c:v>1.1000000000000001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06-405D-B98A-2AB0889BC101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51547954102619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B06-405D-B98A-2AB0889BC10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11.4</c:v>
                </c:pt>
                <c:pt idx="1">
                  <c:v>51.8</c:v>
                </c:pt>
                <c:pt idx="2">
                  <c:v>29.3</c:v>
                </c:pt>
                <c:pt idx="3">
                  <c:v>4.5</c:v>
                </c:pt>
                <c:pt idx="4">
                  <c:v>0.9</c:v>
                </c:pt>
                <c:pt idx="5">
                  <c:v>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06-405D-B98A-2AB0889BC1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357440"/>
        <c:axId val="536353912"/>
      </c:barChart>
      <c:catAx>
        <c:axId val="53635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353912"/>
        <c:crosses val="autoZero"/>
        <c:auto val="1"/>
        <c:lblAlgn val="ctr"/>
        <c:lblOffset val="100"/>
        <c:noMultiLvlLbl val="0"/>
      </c:catAx>
      <c:valAx>
        <c:axId val="536353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357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661565191674946E-2"/>
          <c:y val="7.0158102275130307E-2"/>
          <c:w val="0.94033843480832502"/>
          <c:h val="0.785584789706151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cała badana populacja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2989824637367395E-2"/>
                  <c:y val="5.1177072671443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76E-4AF1-9A91-57CDB173F2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28.6</c:v>
                </c:pt>
                <c:pt idx="1">
                  <c:v>41.9</c:v>
                </c:pt>
                <c:pt idx="2">
                  <c:v>18.899999999999999</c:v>
                </c:pt>
                <c:pt idx="3">
                  <c:v>8.3000000000000007</c:v>
                </c:pt>
                <c:pt idx="4">
                  <c:v>1.9</c:v>
                </c:pt>
                <c:pt idx="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6E-4AF1-9A91-57CDB173F2B4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miasto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30.9</c:v>
                </c:pt>
                <c:pt idx="1">
                  <c:v>40.1</c:v>
                </c:pt>
                <c:pt idx="2">
                  <c:v>20.2</c:v>
                </c:pt>
                <c:pt idx="3">
                  <c:v>7.2</c:v>
                </c:pt>
                <c:pt idx="4">
                  <c:v>1.3</c:v>
                </c:pt>
                <c:pt idx="5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76E-4AF1-9A91-57CDB173F2B4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wieś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51547954102619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76E-4AF1-9A91-57CDB173F2B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bardzo dobry </c:v>
                </c:pt>
                <c:pt idx="1">
                  <c:v>dobry</c:v>
                </c:pt>
                <c:pt idx="2">
                  <c:v>przeciętny </c:v>
                </c:pt>
                <c:pt idx="3">
                  <c:v>zły</c:v>
                </c:pt>
                <c:pt idx="4">
                  <c:v>bardzo zły </c:v>
                </c:pt>
                <c:pt idx="5">
                  <c:v>brak wiedzy 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24.6</c:v>
                </c:pt>
                <c:pt idx="1">
                  <c:v>44.9</c:v>
                </c:pt>
                <c:pt idx="2">
                  <c:v>16.8</c:v>
                </c:pt>
                <c:pt idx="3">
                  <c:v>10.199999999999999</c:v>
                </c:pt>
                <c:pt idx="4">
                  <c:v>3</c:v>
                </c:pt>
                <c:pt idx="5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6E-4AF1-9A91-57CDB173F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354304"/>
        <c:axId val="536354696"/>
      </c:barChart>
      <c:catAx>
        <c:axId val="536354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354696"/>
        <c:crosses val="autoZero"/>
        <c:auto val="1"/>
        <c:lblAlgn val="ctr"/>
        <c:lblOffset val="100"/>
        <c:noMultiLvlLbl val="0"/>
      </c:catAx>
      <c:valAx>
        <c:axId val="53635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6354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0.07085</cdr:x>
      <cdr:y>0.07178</cdr:y>
    </cdr:from>
    <cdr:to>
      <cdr:x>0.10729</cdr:x>
      <cdr:y>0.17706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5636" y="178130"/>
          <a:ext cx="213756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0.07085</cdr:x>
      <cdr:y>0.07178</cdr:y>
    </cdr:from>
    <cdr:to>
      <cdr:x>0.10729</cdr:x>
      <cdr:y>0.17706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15636" y="178130"/>
          <a:ext cx="213756" cy="261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0.84142</cdr:x>
      <cdr:y>0.07027</cdr:y>
    </cdr:from>
    <cdr:to>
      <cdr:x>0.89767</cdr:x>
      <cdr:y>0.21622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899547" y="177421"/>
          <a:ext cx="327546" cy="368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0.78933</cdr:x>
      <cdr:y>0.148</cdr:y>
    </cdr:from>
    <cdr:to>
      <cdr:x>0.83555</cdr:x>
      <cdr:y>0.31131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540102" y="308344"/>
          <a:ext cx="265814" cy="3402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0.91906</cdr:x>
      <cdr:y>0.2332</cdr:y>
    </cdr:from>
    <cdr:to>
      <cdr:x>0.96536</cdr:x>
      <cdr:y>0.31253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418161" y="1323833"/>
          <a:ext cx="272956" cy="4503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0.84217</cdr:x>
      <cdr:y>0.07315</cdr:y>
    </cdr:from>
    <cdr:to>
      <cdr:x>0.89918</cdr:x>
      <cdr:y>0.20354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4869711" y="244549"/>
          <a:ext cx="329609" cy="4359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4030-699E-4D06-9853-DEAB0E6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6845</Words>
  <Characters>41075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Szelachowska-Kluza Wanda</cp:lastModifiedBy>
  <cp:revision>11</cp:revision>
  <cp:lastPrinted>2017-01-23T13:18:00Z</cp:lastPrinted>
  <dcterms:created xsi:type="dcterms:W3CDTF">2018-06-08T15:25:00Z</dcterms:created>
  <dcterms:modified xsi:type="dcterms:W3CDTF">2018-06-11T13:06:00Z</dcterms:modified>
</cp:coreProperties>
</file>