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C3009" w14:textId="77777777" w:rsidR="00C91201" w:rsidRPr="002D5A09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ABBE62" w14:textId="77777777" w:rsidR="00C91201" w:rsidRPr="002D5A09" w:rsidRDefault="00C91201" w:rsidP="00591557">
      <w:pPr>
        <w:spacing w:line="360" w:lineRule="auto"/>
        <w:ind w:left="708"/>
        <w:jc w:val="center"/>
        <w:rPr>
          <w:rFonts w:ascii="Arial" w:hAnsi="Arial" w:cs="Arial"/>
          <w:sz w:val="22"/>
          <w:szCs w:val="22"/>
        </w:rPr>
      </w:pPr>
    </w:p>
    <w:p w14:paraId="3CB38BC5" w14:textId="77777777" w:rsidR="00C91201" w:rsidRPr="002D5A09" w:rsidRDefault="00C91201" w:rsidP="00591557">
      <w:pPr>
        <w:spacing w:line="360" w:lineRule="auto"/>
        <w:ind w:left="708"/>
        <w:jc w:val="center"/>
        <w:rPr>
          <w:rFonts w:ascii="Arial" w:hAnsi="Arial" w:cs="Arial"/>
          <w:sz w:val="26"/>
          <w:szCs w:val="26"/>
        </w:rPr>
      </w:pPr>
      <w:r w:rsidRPr="002D5A09">
        <w:rPr>
          <w:rFonts w:ascii="Arial" w:hAnsi="Arial" w:cs="Arial"/>
          <w:sz w:val="26"/>
          <w:szCs w:val="26"/>
        </w:rPr>
        <w:t>Szczegółowy opis przedmiotu zamówienia</w:t>
      </w:r>
    </w:p>
    <w:p w14:paraId="296533B8" w14:textId="77777777" w:rsidR="005A5641" w:rsidRDefault="00340A1C" w:rsidP="00591557">
      <w:pPr>
        <w:spacing w:line="360" w:lineRule="auto"/>
        <w:ind w:left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Prowadzenie </w:t>
      </w:r>
      <w:r w:rsidR="005A5641">
        <w:rPr>
          <w:rFonts w:ascii="Arial" w:hAnsi="Arial" w:cs="Arial"/>
          <w:b/>
          <w:sz w:val="26"/>
          <w:szCs w:val="26"/>
        </w:rPr>
        <w:t xml:space="preserve">komunikacji w mediach społecznościowych </w:t>
      </w:r>
    </w:p>
    <w:p w14:paraId="4F05DA0F" w14:textId="7AEFED05" w:rsidR="004946A6" w:rsidRDefault="005A5641" w:rsidP="00591557">
      <w:pPr>
        <w:spacing w:line="360" w:lineRule="auto"/>
        <w:ind w:left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r w:rsidR="00340A1C">
        <w:rPr>
          <w:rFonts w:ascii="Arial" w:hAnsi="Arial" w:cs="Arial"/>
          <w:b/>
          <w:sz w:val="26"/>
          <w:szCs w:val="26"/>
        </w:rPr>
        <w:t>Facebook</w:t>
      </w:r>
      <w:r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Linkedin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) </w:t>
      </w:r>
    </w:p>
    <w:p w14:paraId="2E8B54F5" w14:textId="77777777" w:rsidR="00BE040E" w:rsidRDefault="004946A6" w:rsidP="00591557">
      <w:pPr>
        <w:spacing w:line="360" w:lineRule="auto"/>
        <w:ind w:left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dla </w:t>
      </w:r>
      <w:r w:rsidR="00BE040E">
        <w:rPr>
          <w:rFonts w:ascii="Arial" w:hAnsi="Arial" w:cs="Arial"/>
          <w:b/>
          <w:sz w:val="26"/>
          <w:szCs w:val="26"/>
        </w:rPr>
        <w:t>punktu informacji</w:t>
      </w:r>
      <w:r w:rsidR="005C30CE">
        <w:rPr>
          <w:rFonts w:ascii="Arial" w:hAnsi="Arial" w:cs="Arial"/>
          <w:b/>
          <w:sz w:val="26"/>
          <w:szCs w:val="26"/>
        </w:rPr>
        <w:t xml:space="preserve"> dla przedsiębiorcy </w:t>
      </w:r>
    </w:p>
    <w:p w14:paraId="3246F6DF" w14:textId="77777777" w:rsidR="00C91201" w:rsidRPr="002D5A09" w:rsidRDefault="00C91201" w:rsidP="00591557">
      <w:pPr>
        <w:spacing w:line="360" w:lineRule="auto"/>
        <w:ind w:left="708"/>
        <w:jc w:val="center"/>
        <w:rPr>
          <w:rFonts w:ascii="Arial" w:hAnsi="Arial" w:cs="Arial"/>
          <w:b/>
          <w:sz w:val="26"/>
          <w:szCs w:val="26"/>
        </w:rPr>
      </w:pPr>
      <w:r w:rsidRPr="002D5A09">
        <w:rPr>
          <w:rFonts w:ascii="Arial" w:hAnsi="Arial" w:cs="Arial"/>
          <w:b/>
          <w:sz w:val="26"/>
          <w:szCs w:val="26"/>
        </w:rPr>
        <w:t xml:space="preserve">dostępnego pod adresem </w:t>
      </w:r>
      <w:hyperlink r:id="rId9" w:history="1">
        <w:r w:rsidRPr="002D5A09">
          <w:rPr>
            <w:rStyle w:val="Hipercze"/>
            <w:rFonts w:ascii="Arial" w:hAnsi="Arial" w:cs="Arial"/>
            <w:b/>
            <w:color w:val="auto"/>
            <w:sz w:val="26"/>
            <w:szCs w:val="26"/>
          </w:rPr>
          <w:t>www.biznes.gov.pl</w:t>
        </w:r>
      </w:hyperlink>
      <w:r w:rsidRPr="002D5A09">
        <w:rPr>
          <w:rFonts w:ascii="Arial" w:hAnsi="Arial" w:cs="Arial"/>
          <w:b/>
          <w:sz w:val="26"/>
          <w:szCs w:val="26"/>
        </w:rPr>
        <w:t xml:space="preserve"> </w:t>
      </w:r>
    </w:p>
    <w:p w14:paraId="6779A7DE" w14:textId="77777777" w:rsidR="00C91201" w:rsidRPr="0011460E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129EE34" w14:textId="4B54B81C" w:rsidR="00C91201" w:rsidRPr="0011460E" w:rsidRDefault="0011460E" w:rsidP="0011460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1460E">
        <w:rPr>
          <w:rFonts w:ascii="Arial" w:hAnsi="Arial" w:cs="Arial"/>
          <w:sz w:val="22"/>
          <w:szCs w:val="22"/>
          <w:u w:val="single"/>
        </w:rPr>
        <w:t>SZACOWANIE WARTOŚCI ZAMÓWIENIA</w:t>
      </w:r>
    </w:p>
    <w:p w14:paraId="00A412B7" w14:textId="77777777" w:rsidR="00C91201" w:rsidRPr="002D5A09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6EB772" w14:textId="77777777" w:rsidR="00C91201" w:rsidRPr="00C70321" w:rsidRDefault="00C91201" w:rsidP="00591557">
      <w:pPr>
        <w:pStyle w:val="Nagwek1"/>
        <w:tabs>
          <w:tab w:val="clear" w:pos="2985"/>
        </w:tabs>
        <w:spacing w:before="0" w:after="0" w:line="360" w:lineRule="auto"/>
        <w:ind w:left="426" w:hanging="426"/>
        <w:rPr>
          <w:rFonts w:ascii="Arial" w:hAnsi="Arial" w:cs="Arial"/>
          <w:b w:val="0"/>
          <w:sz w:val="22"/>
          <w:szCs w:val="22"/>
        </w:rPr>
      </w:pPr>
      <w:proofErr w:type="spellStart"/>
      <w:r w:rsidRPr="002D5A09">
        <w:rPr>
          <w:rFonts w:ascii="Arial" w:hAnsi="Arial" w:cs="Arial"/>
          <w:sz w:val="22"/>
          <w:szCs w:val="22"/>
        </w:rPr>
        <w:t>Przedmiot</w:t>
      </w:r>
      <w:proofErr w:type="spellEnd"/>
      <w:r w:rsidRPr="002D5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A09">
        <w:rPr>
          <w:rFonts w:ascii="Arial" w:hAnsi="Arial" w:cs="Arial"/>
          <w:sz w:val="22"/>
          <w:szCs w:val="22"/>
        </w:rPr>
        <w:t>zamówienia</w:t>
      </w:r>
      <w:proofErr w:type="spellEnd"/>
      <w:r w:rsidRPr="002D5A09">
        <w:rPr>
          <w:rFonts w:ascii="Arial" w:hAnsi="Arial" w:cs="Arial"/>
          <w:sz w:val="22"/>
          <w:szCs w:val="22"/>
        </w:rPr>
        <w:t xml:space="preserve"> </w:t>
      </w:r>
    </w:p>
    <w:p w14:paraId="7F805665" w14:textId="77777777" w:rsidR="00C91201" w:rsidRPr="00C70321" w:rsidRDefault="00C91201" w:rsidP="00BE040E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97F5F0E" w14:textId="74EA07CB" w:rsidR="00C91201" w:rsidRPr="002D5A09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5A09">
        <w:rPr>
          <w:rFonts w:ascii="Arial" w:hAnsi="Arial" w:cs="Arial"/>
          <w:sz w:val="22"/>
          <w:szCs w:val="22"/>
        </w:rPr>
        <w:t xml:space="preserve">Zamówienie dotyczy </w:t>
      </w:r>
      <w:r w:rsidR="00340A1C">
        <w:rPr>
          <w:rFonts w:ascii="Arial" w:hAnsi="Arial" w:cs="Arial"/>
          <w:sz w:val="22"/>
          <w:szCs w:val="22"/>
        </w:rPr>
        <w:t xml:space="preserve">prowadzenia fanpage na Facebook dla serwisu informacyjno-usługowego dla przedsiębiorcy dostępnego pod adresem </w:t>
      </w:r>
      <w:hyperlink r:id="rId10" w:history="1">
        <w:r w:rsidR="00BE040E" w:rsidRPr="00BE040E">
          <w:rPr>
            <w:rFonts w:ascii="Arial" w:hAnsi="Arial" w:cs="Arial"/>
            <w:sz w:val="22"/>
            <w:szCs w:val="22"/>
          </w:rPr>
          <w:t>www.biznes.gov.pl</w:t>
        </w:r>
      </w:hyperlink>
      <w:r w:rsidR="00CB2EDA">
        <w:rPr>
          <w:rFonts w:ascii="Arial" w:hAnsi="Arial" w:cs="Arial"/>
          <w:sz w:val="22"/>
          <w:szCs w:val="22"/>
        </w:rPr>
        <w:t xml:space="preserve"> oraz profilu na </w:t>
      </w:r>
      <w:proofErr w:type="spellStart"/>
      <w:r w:rsidR="00CB2EDA">
        <w:rPr>
          <w:rFonts w:ascii="Arial" w:hAnsi="Arial" w:cs="Arial"/>
          <w:sz w:val="22"/>
          <w:szCs w:val="22"/>
        </w:rPr>
        <w:t>Linkedin</w:t>
      </w:r>
      <w:proofErr w:type="spellEnd"/>
      <w:r w:rsidR="00CB2EDA">
        <w:rPr>
          <w:rFonts w:ascii="Arial" w:hAnsi="Arial" w:cs="Arial"/>
          <w:sz w:val="22"/>
          <w:szCs w:val="22"/>
        </w:rPr>
        <w:t xml:space="preserve"> pod adresem </w:t>
      </w:r>
      <w:r w:rsidR="00CB2EDA" w:rsidRPr="00CB2EDA">
        <w:rPr>
          <w:rFonts w:ascii="Arial" w:hAnsi="Arial" w:cs="Arial"/>
          <w:sz w:val="22"/>
          <w:szCs w:val="22"/>
        </w:rPr>
        <w:t>https://www.linkedin.com/company/biznes-gov-pl</w:t>
      </w:r>
      <w:r w:rsidR="00CB2EDA">
        <w:rPr>
          <w:rFonts w:ascii="Arial" w:hAnsi="Arial" w:cs="Arial"/>
          <w:sz w:val="22"/>
          <w:szCs w:val="22"/>
        </w:rPr>
        <w:t>.</w:t>
      </w:r>
    </w:p>
    <w:p w14:paraId="2942D250" w14:textId="385BF319" w:rsidR="00C91201" w:rsidRPr="002D5A09" w:rsidRDefault="00003150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Fanpage </w:t>
      </w:r>
      <w:r w:rsidR="00CB2EDA">
        <w:rPr>
          <w:rFonts w:ascii="Arial" w:hAnsi="Arial" w:cs="Arial"/>
          <w:sz w:val="22"/>
          <w:szCs w:val="22"/>
        </w:rPr>
        <w:t xml:space="preserve">na FB </w:t>
      </w:r>
      <w:r>
        <w:rPr>
          <w:rFonts w:ascii="Arial" w:hAnsi="Arial" w:cs="Arial"/>
          <w:sz w:val="22"/>
          <w:szCs w:val="22"/>
        </w:rPr>
        <w:t xml:space="preserve">jest prowadzony przez Ministerstwo Przedsiębiorczości i Technologii, od 2014 do lutego 2019 był administrowany przez partnera projektu Krajową Izbę Gospodarczą. </w:t>
      </w:r>
      <w:r w:rsidR="00B770D5">
        <w:rPr>
          <w:rFonts w:ascii="Arial" w:hAnsi="Arial" w:cs="Arial"/>
          <w:sz w:val="22"/>
          <w:szCs w:val="22"/>
        </w:rPr>
        <w:t>W l</w:t>
      </w:r>
      <w:r w:rsidR="00EF097E">
        <w:rPr>
          <w:rFonts w:ascii="Arial" w:hAnsi="Arial" w:cs="Arial"/>
          <w:sz w:val="22"/>
          <w:szCs w:val="22"/>
        </w:rPr>
        <w:t xml:space="preserve">atach 2017-2018 </w:t>
      </w:r>
      <w:r>
        <w:rPr>
          <w:rFonts w:ascii="Arial" w:hAnsi="Arial" w:cs="Arial"/>
          <w:sz w:val="22"/>
          <w:szCs w:val="22"/>
        </w:rPr>
        <w:t xml:space="preserve">na fanpage były </w:t>
      </w:r>
      <w:r w:rsidR="00EF097E">
        <w:rPr>
          <w:rFonts w:ascii="Arial" w:hAnsi="Arial" w:cs="Arial"/>
          <w:sz w:val="22"/>
          <w:szCs w:val="22"/>
        </w:rPr>
        <w:t>prowad</w:t>
      </w:r>
      <w:r w:rsidR="00B770D5">
        <w:rPr>
          <w:rFonts w:ascii="Arial" w:hAnsi="Arial" w:cs="Arial"/>
          <w:sz w:val="22"/>
          <w:szCs w:val="22"/>
        </w:rPr>
        <w:t>zone płatne działania reklamowe w ramach realizowanej umowy na przeprowadzenie działań promujących serwis.</w:t>
      </w:r>
    </w:p>
    <w:p w14:paraId="038B0110" w14:textId="77777777" w:rsidR="00C91201" w:rsidRPr="002D5A09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C3A8F1A" w14:textId="23C1A912" w:rsidR="00ED15C6" w:rsidRDefault="00C91201" w:rsidP="00591557">
      <w:pPr>
        <w:pStyle w:val="mcntmsonormal"/>
        <w:spacing w:before="0" w:beforeAutospacing="0" w:after="0" w:afterAutospacing="0" w:line="360" w:lineRule="auto"/>
        <w:jc w:val="both"/>
      </w:pPr>
      <w:r w:rsidRPr="002D5A09">
        <w:rPr>
          <w:rFonts w:ascii="Arial" w:hAnsi="Arial" w:cs="Arial"/>
          <w:sz w:val="22"/>
          <w:szCs w:val="22"/>
        </w:rPr>
        <w:t xml:space="preserve">Główny kod CPV: </w:t>
      </w:r>
      <w:r w:rsidR="00EF097E" w:rsidRPr="00EF097E">
        <w:rPr>
          <w:rFonts w:ascii="Arial" w:hAnsi="Arial" w:cs="Arial"/>
          <w:sz w:val="22"/>
          <w:szCs w:val="22"/>
        </w:rPr>
        <w:t>79.34.22.00 – usługi w zakresie promocji</w:t>
      </w:r>
    </w:p>
    <w:p w14:paraId="5DA4F896" w14:textId="77777777" w:rsidR="00EF097E" w:rsidRDefault="00EF097E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24D31F0" w14:textId="77777777" w:rsidR="00322A5F" w:rsidRPr="006B43D6" w:rsidRDefault="00C91201" w:rsidP="006B43D6">
      <w:pPr>
        <w:pStyle w:val="Nagwek1"/>
        <w:tabs>
          <w:tab w:val="clear" w:pos="2985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2D5A09">
        <w:rPr>
          <w:rFonts w:ascii="Arial" w:hAnsi="Arial" w:cs="Arial"/>
          <w:sz w:val="22"/>
          <w:szCs w:val="22"/>
        </w:rPr>
        <w:t>Kontekst</w:t>
      </w:r>
      <w:proofErr w:type="spellEnd"/>
      <w:r w:rsidRPr="002D5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A09">
        <w:rPr>
          <w:rFonts w:ascii="Arial" w:hAnsi="Arial" w:cs="Arial"/>
          <w:sz w:val="22"/>
          <w:szCs w:val="22"/>
        </w:rPr>
        <w:t>zamówienia</w:t>
      </w:r>
      <w:proofErr w:type="spellEnd"/>
      <w:r w:rsidRPr="002D5A09">
        <w:rPr>
          <w:rFonts w:ascii="Arial" w:hAnsi="Arial" w:cs="Arial"/>
          <w:sz w:val="22"/>
          <w:szCs w:val="22"/>
        </w:rPr>
        <w:t xml:space="preserve"> </w:t>
      </w:r>
    </w:p>
    <w:p w14:paraId="36819077" w14:textId="77777777" w:rsidR="006B43D6" w:rsidRDefault="006B43D6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</w:p>
    <w:p w14:paraId="238FFBA0" w14:textId="432C96AC" w:rsidR="006B43D6" w:rsidRDefault="00B770D5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>
        <w:rPr>
          <w:rFonts w:ascii="Arial" w:hAnsi="Arial" w:cs="Arial"/>
          <w:spacing w:val="-3"/>
          <w:w w:val="105"/>
          <w:sz w:val="22"/>
          <w:szCs w:val="22"/>
        </w:rPr>
        <w:t xml:space="preserve">Serwis Biznes.gov.pl był rozwijany w ramach projektu realizowanego w latach II 2016 - II 2019 </w:t>
      </w:r>
      <w:r w:rsidR="00C91201"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pn. </w:t>
      </w:r>
      <w:r w:rsidR="00C91201" w:rsidRPr="002D5A09">
        <w:rPr>
          <w:rFonts w:ascii="Arial" w:hAnsi="Arial" w:cs="Arial"/>
          <w:b/>
          <w:spacing w:val="-3"/>
          <w:w w:val="105"/>
          <w:sz w:val="22"/>
          <w:szCs w:val="22"/>
        </w:rPr>
        <w:t>„</w:t>
      </w:r>
      <w:r w:rsidR="00C91201" w:rsidRPr="00B770D5">
        <w:rPr>
          <w:rFonts w:ascii="Arial" w:hAnsi="Arial" w:cs="Arial"/>
          <w:b/>
          <w:spacing w:val="-3"/>
          <w:w w:val="105"/>
          <w:sz w:val="22"/>
          <w:szCs w:val="22"/>
        </w:rPr>
        <w:t>Rozwój Pojedynczego Punktu kontaktowego trzeciej generacji”</w:t>
      </w:r>
      <w:r w:rsidR="00C91201" w:rsidRPr="00B770D5">
        <w:rPr>
          <w:rFonts w:ascii="Arial" w:hAnsi="Arial" w:cs="Arial"/>
          <w:spacing w:val="-3"/>
          <w:w w:val="105"/>
          <w:sz w:val="22"/>
          <w:szCs w:val="22"/>
        </w:rPr>
        <w:t>. Projekt jest realizowany</w:t>
      </w:r>
      <w:r w:rsidR="00C91201"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w ramach Programu Operacyjnego Polska Cyfrowa, działanie 2.1 „Wysoka dostępność i jakość e-usług publicznych”, współfinansowanego przez Unię Europejską ze środków Europejskiego Funduszu Rozwoju Regionalnego. </w:t>
      </w:r>
    </w:p>
    <w:p w14:paraId="65B4ED28" w14:textId="53D54DC0" w:rsidR="006B43D6" w:rsidRPr="006B43D6" w:rsidRDefault="006B43D6" w:rsidP="006B43D6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6B43D6">
        <w:rPr>
          <w:rFonts w:ascii="Arial" w:hAnsi="Arial" w:cs="Arial"/>
          <w:spacing w:val="-3"/>
          <w:w w:val="105"/>
          <w:sz w:val="22"/>
          <w:szCs w:val="22"/>
        </w:rPr>
        <w:t xml:space="preserve">Zadaniem serwisu 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biznes.gov.pl rozwijanego w ramach realizowanego projektu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jest umożliwienie dopełnienia procedur oraz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formalności niezbędnych do podjęcia i prowadzenia działalności gospodarczej, a także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uznawania kwalifikacji zawodowych w ramach zawodów i działalności regulowanych,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 xml:space="preserve">w sposób łatwy i intuicyjny, drogą elektroniczną. Wynika to </w:t>
      </w:r>
      <w:r w:rsidR="00F87399">
        <w:rPr>
          <w:rFonts w:ascii="Arial" w:hAnsi="Arial" w:cs="Arial"/>
          <w:spacing w:val="-3"/>
          <w:w w:val="105"/>
          <w:sz w:val="22"/>
          <w:szCs w:val="22"/>
        </w:rPr>
        <w:t xml:space="preserve">z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wymagań implementacji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Dyrektywy 2006/123/WE oraz Dyrektywy 2005/36/WE w sprawie uznawania kwalifikacji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zawodowych.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 xml:space="preserve">Głównym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lastRenderedPageBreak/>
        <w:t>użytkownikiem Serwisu są przedsiębiorcy samodzielnie prowadzący działalność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gospodarczą oraz firmy sektora MŚP. Serwis udostępnia informacje o obowiązujących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6B43D6">
        <w:rPr>
          <w:rFonts w:ascii="Arial" w:hAnsi="Arial" w:cs="Arial"/>
          <w:spacing w:val="-3"/>
          <w:w w:val="105"/>
          <w:sz w:val="22"/>
          <w:szCs w:val="22"/>
        </w:rPr>
        <w:t>procedurach administracyjnych oraz umożliwia ich dopełnienie drogą elektroniczną.</w:t>
      </w:r>
    </w:p>
    <w:p w14:paraId="68FB1509" w14:textId="77777777" w:rsidR="00C91201" w:rsidRPr="002D5A09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362DDA1" w14:textId="77777777" w:rsidR="00C91201" w:rsidRPr="002D5A09" w:rsidRDefault="00C91201" w:rsidP="00591557">
      <w:pPr>
        <w:spacing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W ramach projektu prowadzony jest </w:t>
      </w:r>
      <w:r w:rsidRPr="002D5A09">
        <w:rPr>
          <w:rFonts w:ascii="Arial" w:hAnsi="Arial" w:cs="Arial"/>
          <w:b/>
          <w:spacing w:val="-3"/>
          <w:w w:val="105"/>
          <w:sz w:val="22"/>
          <w:szCs w:val="22"/>
        </w:rPr>
        <w:t xml:space="preserve">serwis </w:t>
      </w:r>
      <w:hyperlink r:id="rId11" w:history="1">
        <w:r w:rsidRPr="002D5A09">
          <w:rPr>
            <w:rFonts w:ascii="Arial" w:hAnsi="Arial" w:cs="Arial"/>
            <w:b/>
            <w:spacing w:val="-3"/>
            <w:w w:val="105"/>
            <w:sz w:val="22"/>
            <w:szCs w:val="22"/>
          </w:rPr>
          <w:t>www.biznes.gov.pl</w:t>
        </w:r>
      </w:hyperlink>
      <w:r w:rsidRPr="002D5A09">
        <w:rPr>
          <w:rFonts w:ascii="Arial" w:hAnsi="Arial" w:cs="Arial"/>
          <w:sz w:val="22"/>
          <w:szCs w:val="22"/>
        </w:rPr>
        <w:t>, w którym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prezentowane są następujące treści:</w:t>
      </w:r>
    </w:p>
    <w:p w14:paraId="02DD176C" w14:textId="77777777" w:rsidR="00C91201" w:rsidRPr="002D5A09" w:rsidRDefault="00C91201" w:rsidP="00591557">
      <w:pPr>
        <w:spacing w:line="360" w:lineRule="auto"/>
        <w:ind w:left="284" w:hanging="284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2D5A09">
        <w:rPr>
          <w:rFonts w:ascii="Arial" w:hAnsi="Arial" w:cs="Arial"/>
          <w:spacing w:val="-3"/>
          <w:w w:val="105"/>
          <w:sz w:val="22"/>
          <w:szCs w:val="22"/>
        </w:rPr>
        <w:t>-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ab/>
      </w:r>
      <w:r w:rsidRPr="002D5A09">
        <w:rPr>
          <w:rFonts w:ascii="Arial" w:hAnsi="Arial" w:cs="Arial"/>
          <w:spacing w:val="-3"/>
          <w:w w:val="105"/>
          <w:sz w:val="22"/>
          <w:szCs w:val="22"/>
          <w:u w:val="single"/>
        </w:rPr>
        <w:t>informacyjne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–  opisy procedur, interpretacje prawne, wzory wniosków i formularzy, odpowiedzi na pytania, wizytówki urzędów;</w:t>
      </w:r>
    </w:p>
    <w:p w14:paraId="76D84AF8" w14:textId="77777777" w:rsidR="00C91201" w:rsidRPr="002D5A09" w:rsidRDefault="00C91201" w:rsidP="00591557">
      <w:pPr>
        <w:spacing w:line="360" w:lineRule="auto"/>
        <w:ind w:left="284" w:hanging="284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- 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ab/>
      </w:r>
      <w:r w:rsidRPr="002D5A09">
        <w:rPr>
          <w:rFonts w:ascii="Arial" w:hAnsi="Arial" w:cs="Arial"/>
          <w:spacing w:val="-3"/>
          <w:w w:val="105"/>
          <w:sz w:val="22"/>
          <w:szCs w:val="22"/>
          <w:u w:val="single"/>
        </w:rPr>
        <w:t>interakcyjne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– możliwość zadania pytania do Centrum Pomocy, kreatory treści i procedur tzw. interaktywne poradniki przedsiębiorcy, możliwości przygotowania formularzy i wniosków on-line;</w:t>
      </w:r>
    </w:p>
    <w:p w14:paraId="62C109E6" w14:textId="77777777" w:rsidR="00C91201" w:rsidRPr="002D5A09" w:rsidRDefault="00C91201" w:rsidP="00591557">
      <w:pPr>
        <w:spacing w:line="360" w:lineRule="auto"/>
        <w:ind w:left="284" w:hanging="284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- 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ab/>
      </w:r>
      <w:r w:rsidRPr="002D5A09">
        <w:rPr>
          <w:rFonts w:ascii="Arial" w:hAnsi="Arial" w:cs="Arial"/>
          <w:spacing w:val="-3"/>
          <w:w w:val="105"/>
          <w:sz w:val="22"/>
          <w:szCs w:val="22"/>
          <w:u w:val="single"/>
        </w:rPr>
        <w:t>transakcyjne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– elektroniczna (on-line) możliwość wysłania wniosku do danego urzędu oraz dalsza realizacja procedur – odebranie pisma z urzędów i udzielenie odpowiedzi. </w:t>
      </w:r>
    </w:p>
    <w:p w14:paraId="22A5AC6D" w14:textId="77777777" w:rsidR="00C91201" w:rsidRPr="002D5A09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</w:p>
    <w:p w14:paraId="1D18CF08" w14:textId="7880BC07" w:rsidR="00C91201" w:rsidRPr="00F87399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Podejmowane </w:t>
      </w:r>
      <w:r w:rsidR="00F87399">
        <w:rPr>
          <w:rFonts w:ascii="Arial" w:hAnsi="Arial" w:cs="Arial"/>
          <w:spacing w:val="-3"/>
          <w:w w:val="105"/>
          <w:sz w:val="22"/>
          <w:szCs w:val="22"/>
        </w:rPr>
        <w:t>były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różnorodne działania komunikacyjne, zmierzające do podniesienia wśród społeczeństwa poziomu wiedzy i świadomości na temat serwisu biznes.gov.pl. Działania te prowadzone są na podstawie zapisów zawartych w </w:t>
      </w:r>
      <w:hyperlink r:id="rId12" w:history="1">
        <w:r w:rsidRPr="002D5A09">
          <w:rPr>
            <w:rStyle w:val="Hipercze"/>
            <w:rFonts w:ascii="Arial" w:hAnsi="Arial" w:cs="Arial"/>
            <w:i/>
            <w:color w:val="auto"/>
            <w:spacing w:val="-3"/>
            <w:w w:val="105"/>
            <w:sz w:val="22"/>
            <w:szCs w:val="22"/>
          </w:rPr>
          <w:t>Podręczniku wnioskodawcy i beneficjenta programów polityki spójności 2014-2020 w zakresie informacji i promocji</w:t>
        </w:r>
        <w:r w:rsidRPr="002D5A09">
          <w:rPr>
            <w:rStyle w:val="Hipercze"/>
            <w:rFonts w:ascii="Arial" w:hAnsi="Arial" w:cs="Arial"/>
            <w:color w:val="auto"/>
            <w:spacing w:val="-3"/>
            <w:w w:val="105"/>
            <w:sz w:val="22"/>
            <w:szCs w:val="22"/>
          </w:rPr>
          <w:t>.</w:t>
        </w:r>
      </w:hyperlink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Podejmowane działania m</w:t>
      </w:r>
      <w:r w:rsidR="00F87399">
        <w:rPr>
          <w:rFonts w:ascii="Arial" w:hAnsi="Arial" w:cs="Arial"/>
          <w:spacing w:val="-3"/>
          <w:w w:val="105"/>
          <w:sz w:val="22"/>
          <w:szCs w:val="22"/>
        </w:rPr>
        <w:t>iały</w:t>
      </w:r>
      <w:r w:rsidRPr="002D5A09">
        <w:rPr>
          <w:rFonts w:ascii="Arial" w:hAnsi="Arial" w:cs="Arial"/>
          <w:spacing w:val="-3"/>
          <w:w w:val="105"/>
          <w:sz w:val="22"/>
          <w:szCs w:val="22"/>
        </w:rPr>
        <w:t xml:space="preserve"> charakter informacyjno-promocyjny (m.in. publikacja treści na stronach internetowych, udział w targach, prowadzenie mediów społecznościowych, publikacja artykułów prasowych) oraz edukacyjny (konferencje, szkolenia, warsztaty informacyjne prowadzone dla przedsiębiorców i koordynatorów serwisu).</w:t>
      </w:r>
    </w:p>
    <w:p w14:paraId="5BCB2F2F" w14:textId="77777777" w:rsidR="00C91201" w:rsidRPr="002D5A09" w:rsidRDefault="006B43D6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biznes.gov.pl</w:t>
      </w:r>
      <w:r w:rsidR="00C91201" w:rsidRPr="002D5A09">
        <w:rPr>
          <w:rFonts w:ascii="Arial" w:hAnsi="Arial" w:cs="Arial"/>
          <w:sz w:val="22"/>
          <w:szCs w:val="22"/>
        </w:rPr>
        <w:t xml:space="preserve"> oferuje również pomoc poprzez Centrum Pomocy Przedsiębiorcy </w:t>
      </w:r>
      <w:hyperlink r:id="rId13" w:history="1">
        <w:r w:rsidR="00C91201" w:rsidRPr="002D5A09">
          <w:rPr>
            <w:rStyle w:val="Hipercze"/>
            <w:rFonts w:ascii="Arial" w:hAnsi="Arial" w:cs="Arial"/>
            <w:color w:val="auto"/>
            <w:sz w:val="22"/>
            <w:szCs w:val="22"/>
          </w:rPr>
          <w:t>https://www.biznes.gov.pl/centrum-pomocy</w:t>
        </w:r>
      </w:hyperlink>
      <w:r w:rsidR="00C91201" w:rsidRPr="002D5A09">
        <w:rPr>
          <w:rFonts w:ascii="Arial" w:hAnsi="Arial" w:cs="Arial"/>
          <w:sz w:val="22"/>
          <w:szCs w:val="22"/>
        </w:rPr>
        <w:t>, które udziela informacji o tym, w jaki sposób założyć i prowadzić działalność gospodarczą. Przedsiębiorca może zadać pytanie w formie elektronicznej, na które odpowiadają konsultanci, eksperci z właściwych urzędów administracji publicznej oraz instytucji otoczenia biznesu.</w:t>
      </w:r>
    </w:p>
    <w:p w14:paraId="1CDE10A4" w14:textId="77777777" w:rsidR="00C91201" w:rsidRPr="002D5A09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E313301" w14:textId="77777777" w:rsidR="00C91201" w:rsidRPr="002D5A09" w:rsidRDefault="00C91201" w:rsidP="00591557">
      <w:pPr>
        <w:pStyle w:val="Nagwek1"/>
        <w:tabs>
          <w:tab w:val="clear" w:pos="2985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2D5A09">
        <w:rPr>
          <w:rFonts w:ascii="Arial" w:hAnsi="Arial" w:cs="Arial"/>
          <w:sz w:val="22"/>
          <w:szCs w:val="22"/>
        </w:rPr>
        <w:t>Zamawiający</w:t>
      </w:r>
      <w:proofErr w:type="spellEnd"/>
    </w:p>
    <w:p w14:paraId="107E7586" w14:textId="77777777" w:rsidR="00C91201" w:rsidRPr="002D5A09" w:rsidRDefault="00C91201" w:rsidP="00591557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14:paraId="5E6F4615" w14:textId="12F99D08" w:rsidR="00C91201" w:rsidRPr="002D5A09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D5A09">
        <w:rPr>
          <w:rFonts w:ascii="Arial" w:hAnsi="Arial" w:cs="Arial"/>
          <w:sz w:val="22"/>
          <w:szCs w:val="22"/>
        </w:rPr>
        <w:t xml:space="preserve">Zamówienie jest realizowane na rzecz </w:t>
      </w:r>
      <w:r w:rsidR="006B43D6">
        <w:rPr>
          <w:rFonts w:ascii="Arial" w:hAnsi="Arial" w:cs="Arial"/>
          <w:sz w:val="22"/>
          <w:szCs w:val="22"/>
        </w:rPr>
        <w:t>Ministerstwa Przedsiębiorczości i Technologii</w:t>
      </w:r>
      <w:r w:rsidR="00EF097E">
        <w:rPr>
          <w:rFonts w:ascii="Arial" w:hAnsi="Arial" w:cs="Arial"/>
          <w:sz w:val="22"/>
          <w:szCs w:val="22"/>
        </w:rPr>
        <w:t>.</w:t>
      </w:r>
    </w:p>
    <w:p w14:paraId="6DE07A81" w14:textId="77777777" w:rsidR="00C91201" w:rsidRDefault="00C91201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DBA4855" w14:textId="77777777" w:rsidR="00F87399" w:rsidRDefault="00F87399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E75E561" w14:textId="77777777" w:rsidR="00F87399" w:rsidRDefault="00F87399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BEDA7DC" w14:textId="77777777" w:rsidR="00F87399" w:rsidRPr="002D5A09" w:rsidRDefault="00F87399" w:rsidP="00591557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7C88FC3" w14:textId="2DA9EB42" w:rsidR="00C91201" w:rsidRPr="002D5A09" w:rsidRDefault="00C91201" w:rsidP="00591557">
      <w:pPr>
        <w:pStyle w:val="Nagwek1"/>
        <w:tabs>
          <w:tab w:val="clear" w:pos="2985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2D5A09">
        <w:rPr>
          <w:rFonts w:ascii="Arial" w:hAnsi="Arial" w:cs="Arial"/>
          <w:sz w:val="22"/>
          <w:szCs w:val="22"/>
          <w:lang w:val="pl-PL"/>
        </w:rPr>
        <w:lastRenderedPageBreak/>
        <w:t xml:space="preserve">Założenia i cele </w:t>
      </w:r>
      <w:r w:rsidR="00EF097E">
        <w:rPr>
          <w:rFonts w:ascii="Arial" w:hAnsi="Arial" w:cs="Arial"/>
          <w:sz w:val="22"/>
          <w:szCs w:val="22"/>
          <w:lang w:val="pl-PL"/>
        </w:rPr>
        <w:t>zamówienia</w:t>
      </w:r>
    </w:p>
    <w:p w14:paraId="4CEB57DF" w14:textId="3C53AEA9" w:rsidR="00C91201" w:rsidRPr="002D5A09" w:rsidRDefault="00EF097E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Głównym celem zamówienia</w:t>
      </w:r>
      <w:r w:rsidR="00C91201" w:rsidRPr="002D5A09">
        <w:rPr>
          <w:rFonts w:ascii="Arial" w:hAnsi="Arial" w:cs="Arial"/>
          <w:sz w:val="22"/>
          <w:szCs w:val="22"/>
        </w:rPr>
        <w:t xml:space="preserve"> jest </w:t>
      </w:r>
      <w:r w:rsidR="00303DBA" w:rsidRPr="002D5A09">
        <w:rPr>
          <w:rFonts w:ascii="Arial" w:hAnsi="Arial" w:cs="Arial"/>
          <w:sz w:val="22"/>
          <w:szCs w:val="22"/>
        </w:rPr>
        <w:t xml:space="preserve">zachęcenie </w:t>
      </w:r>
      <w:r w:rsidR="00303DBA">
        <w:rPr>
          <w:rFonts w:ascii="Arial" w:hAnsi="Arial" w:cs="Arial"/>
          <w:sz w:val="22"/>
          <w:szCs w:val="22"/>
        </w:rPr>
        <w:t xml:space="preserve">użytkowników serwisu biznes.gov.pl </w:t>
      </w:r>
      <w:r w:rsidR="00303DBA" w:rsidRPr="002D5A09">
        <w:rPr>
          <w:rFonts w:ascii="Arial" w:hAnsi="Arial" w:cs="Arial"/>
          <w:sz w:val="22"/>
          <w:szCs w:val="22"/>
        </w:rPr>
        <w:t xml:space="preserve">do korzystania z e-usług </w:t>
      </w:r>
      <w:r w:rsidR="00303DBA">
        <w:rPr>
          <w:rFonts w:ascii="Arial" w:hAnsi="Arial" w:cs="Arial"/>
          <w:sz w:val="22"/>
          <w:szCs w:val="22"/>
        </w:rPr>
        <w:t xml:space="preserve">udostępnianych w serwisie oraz </w:t>
      </w:r>
      <w:r w:rsidR="00C91201" w:rsidRPr="002D5A09">
        <w:rPr>
          <w:rFonts w:ascii="Arial" w:hAnsi="Arial" w:cs="Arial"/>
          <w:sz w:val="22"/>
          <w:szCs w:val="22"/>
        </w:rPr>
        <w:t>wzrost świadomości istnienia serwisu biznes.gov.pl</w:t>
      </w:r>
      <w:r w:rsidR="00C91201" w:rsidRPr="002D5A09" w:rsidDel="00572BD5">
        <w:rPr>
          <w:rFonts w:ascii="Arial" w:hAnsi="Arial" w:cs="Arial"/>
          <w:sz w:val="22"/>
          <w:szCs w:val="22"/>
        </w:rPr>
        <w:t xml:space="preserve"> </w:t>
      </w:r>
      <w:r w:rsidR="00C91201" w:rsidRPr="002D5A09">
        <w:rPr>
          <w:rFonts w:ascii="Arial" w:hAnsi="Arial" w:cs="Arial"/>
          <w:sz w:val="22"/>
          <w:szCs w:val="22"/>
        </w:rPr>
        <w:t>wśród poszczególnych grup docelowych</w:t>
      </w:r>
      <w:r w:rsidR="00303DBA">
        <w:rPr>
          <w:rFonts w:ascii="Arial" w:hAnsi="Arial" w:cs="Arial"/>
          <w:sz w:val="22"/>
          <w:szCs w:val="22"/>
        </w:rPr>
        <w:t>.</w:t>
      </w:r>
      <w:r w:rsidR="00C91201" w:rsidRPr="002D5A09">
        <w:rPr>
          <w:rFonts w:ascii="Arial" w:hAnsi="Arial" w:cs="Arial"/>
          <w:sz w:val="22"/>
          <w:szCs w:val="22"/>
        </w:rPr>
        <w:t xml:space="preserve"> </w:t>
      </w:r>
    </w:p>
    <w:p w14:paraId="6721D3D6" w14:textId="71606AA6" w:rsidR="00C91201" w:rsidRPr="002D5A09" w:rsidRDefault="00C91201" w:rsidP="005915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5A09">
        <w:rPr>
          <w:rFonts w:ascii="Arial" w:hAnsi="Arial" w:cs="Arial"/>
          <w:b/>
          <w:sz w:val="22"/>
          <w:szCs w:val="22"/>
        </w:rPr>
        <w:t xml:space="preserve">Główny komunikat </w:t>
      </w:r>
    </w:p>
    <w:p w14:paraId="17C8B8F3" w14:textId="6415FCB0" w:rsidR="00C91201" w:rsidRPr="002D5A09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A09">
        <w:rPr>
          <w:rFonts w:ascii="Arial" w:hAnsi="Arial" w:cs="Arial"/>
          <w:bCs/>
          <w:sz w:val="22"/>
          <w:szCs w:val="22"/>
        </w:rPr>
        <w:t xml:space="preserve">Główny komunikat, od którego powinny wychodzić działania komunikacyjne: Biznes.gov.pl to portal, który pomaga i podpowiada przedsiębiorcom, jak </w:t>
      </w:r>
      <w:r w:rsidR="00BC3E08">
        <w:rPr>
          <w:rFonts w:ascii="Arial" w:hAnsi="Arial" w:cs="Arial"/>
          <w:bCs/>
          <w:sz w:val="22"/>
          <w:szCs w:val="22"/>
        </w:rPr>
        <w:t>realizować usługi online</w:t>
      </w:r>
      <w:r w:rsidRPr="002D5A09">
        <w:rPr>
          <w:rFonts w:ascii="Arial" w:hAnsi="Arial" w:cs="Arial"/>
          <w:bCs/>
          <w:sz w:val="22"/>
          <w:szCs w:val="22"/>
        </w:rPr>
        <w:t>, udostępniając im skuteczne narzędzia w Internecie.</w:t>
      </w:r>
    </w:p>
    <w:p w14:paraId="14DCAA45" w14:textId="77777777" w:rsidR="00C91201" w:rsidRPr="002D5A09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A09">
        <w:rPr>
          <w:rFonts w:ascii="Arial" w:hAnsi="Arial" w:cs="Arial"/>
          <w:b/>
          <w:sz w:val="22"/>
          <w:szCs w:val="22"/>
        </w:rPr>
        <w:t>Grupy docelowe</w:t>
      </w:r>
    </w:p>
    <w:p w14:paraId="01C8F587" w14:textId="77777777" w:rsidR="00E12A0F" w:rsidRPr="00BC3E08" w:rsidRDefault="004331EF" w:rsidP="0060747A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Toc11"/>
      <w:r w:rsidRPr="00BC3E08">
        <w:rPr>
          <w:rFonts w:ascii="Arial" w:hAnsi="Arial" w:cs="Arial"/>
          <w:bCs/>
          <w:sz w:val="22"/>
          <w:szCs w:val="22"/>
        </w:rPr>
        <w:t>Osoby planujące założenie własnej firmy.</w:t>
      </w:r>
    </w:p>
    <w:p w14:paraId="653B2859" w14:textId="77777777" w:rsidR="00D56CFD" w:rsidRPr="00D56CFD" w:rsidRDefault="00BC3E08" w:rsidP="00D56CFD">
      <w:pPr>
        <w:pStyle w:val="Tekstpodstawowy"/>
        <w:widowControl w:val="0"/>
        <w:tabs>
          <w:tab w:val="left" w:pos="2140"/>
        </w:tabs>
        <w:spacing w:before="193" w:line="293" w:lineRule="auto"/>
        <w:ind w:firstLine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 xml:space="preserve">Potrzeby grupy: </w:t>
      </w:r>
    </w:p>
    <w:p w14:paraId="3D2F6B47" w14:textId="5546A8A6" w:rsidR="00BC3E08" w:rsidRDefault="00BC3E08" w:rsidP="0060747A">
      <w:pPr>
        <w:pStyle w:val="Tekstpodstawowy"/>
        <w:widowControl w:val="0"/>
        <w:numPr>
          <w:ilvl w:val="0"/>
          <w:numId w:val="47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 xml:space="preserve">Informacja o najdogodniejszej formie prowadzenia działalności </w:t>
      </w:r>
      <w:r w:rsidR="00D56CFD" w:rsidRPr="00D56CFD">
        <w:rPr>
          <w:rFonts w:ascii="Arial" w:eastAsia="Times New Roman" w:hAnsi="Arial" w:cs="Arial"/>
          <w:bCs/>
          <w:sz w:val="22"/>
          <w:szCs w:val="22"/>
        </w:rPr>
        <w:t>g</w:t>
      </w:r>
      <w:r w:rsidRPr="00D56CFD">
        <w:rPr>
          <w:rFonts w:ascii="Arial" w:eastAsia="Times New Roman" w:hAnsi="Arial" w:cs="Arial"/>
          <w:bCs/>
          <w:sz w:val="22"/>
          <w:szCs w:val="22"/>
        </w:rPr>
        <w:t>ospodarczej</w:t>
      </w:r>
      <w:r w:rsidR="00D56CFD" w:rsidRPr="00D56CF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D56CFD">
        <w:rPr>
          <w:rFonts w:ascii="Arial" w:eastAsia="Times New Roman" w:hAnsi="Arial" w:cs="Arial"/>
          <w:bCs/>
          <w:sz w:val="22"/>
          <w:szCs w:val="22"/>
        </w:rPr>
        <w:t>oraz formalności związanych z prowadzeniem biznesu.</w:t>
      </w:r>
    </w:p>
    <w:p w14:paraId="5F3362A0" w14:textId="1DCC2C8A" w:rsidR="00BC3E08" w:rsidRPr="00D56CFD" w:rsidRDefault="00BC3E08" w:rsidP="0060747A">
      <w:pPr>
        <w:pStyle w:val="Tekstpodstawowy"/>
        <w:widowControl w:val="0"/>
        <w:numPr>
          <w:ilvl w:val="0"/>
          <w:numId w:val="47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 xml:space="preserve">Informacja o </w:t>
      </w:r>
      <w:r w:rsidR="00EB50A3">
        <w:rPr>
          <w:rFonts w:ascii="Arial" w:eastAsia="Times New Roman" w:hAnsi="Arial" w:cs="Arial"/>
          <w:bCs/>
          <w:sz w:val="22"/>
          <w:szCs w:val="22"/>
        </w:rPr>
        <w:t>wymogach</w:t>
      </w:r>
      <w:r w:rsidR="00EB50A3" w:rsidRPr="00D56CF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D56CFD">
        <w:rPr>
          <w:rFonts w:ascii="Arial" w:eastAsia="Times New Roman" w:hAnsi="Arial" w:cs="Arial"/>
          <w:bCs/>
          <w:sz w:val="22"/>
          <w:szCs w:val="22"/>
        </w:rPr>
        <w:t>prawnych występujących w Polsce, związanych z rozpoczęciem działalności gospodarczej.</w:t>
      </w:r>
    </w:p>
    <w:p w14:paraId="515B7A2D" w14:textId="3CD579EF" w:rsidR="00BC3E08" w:rsidRPr="00D56CFD" w:rsidRDefault="00BC3E08" w:rsidP="0060747A">
      <w:pPr>
        <w:pStyle w:val="Tekstpodstawowy"/>
        <w:widowControl w:val="0"/>
        <w:numPr>
          <w:ilvl w:val="0"/>
          <w:numId w:val="47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>Pomoc w doborze ewentualnych partnerów biznesowych.</w:t>
      </w:r>
    </w:p>
    <w:p w14:paraId="3D6AF953" w14:textId="56D39307" w:rsidR="00BC3E08" w:rsidRPr="00AE6BE4" w:rsidRDefault="00B524ED" w:rsidP="0060747A">
      <w:pPr>
        <w:pStyle w:val="Tekstpodstawowy"/>
        <w:widowControl w:val="0"/>
        <w:numPr>
          <w:ilvl w:val="0"/>
          <w:numId w:val="47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I</w:t>
      </w:r>
      <w:r w:rsidR="00BC3E08" w:rsidRPr="00D56CFD">
        <w:rPr>
          <w:rFonts w:ascii="Arial" w:eastAsia="Times New Roman" w:hAnsi="Arial" w:cs="Arial"/>
          <w:bCs/>
          <w:sz w:val="22"/>
          <w:szCs w:val="22"/>
        </w:rPr>
        <w:t>nformacje o programach rządowych</w:t>
      </w:r>
      <w:r w:rsidR="00BC3E08" w:rsidRPr="00AE6BE4">
        <w:rPr>
          <w:rFonts w:ascii="Arial" w:eastAsia="Times New Roman" w:hAnsi="Arial" w:cs="Arial"/>
          <w:bCs/>
          <w:sz w:val="22"/>
          <w:szCs w:val="22"/>
        </w:rPr>
        <w:t xml:space="preserve"> i unijnych, umożliwiających doﬁnansowanie.</w:t>
      </w:r>
    </w:p>
    <w:p w14:paraId="1E99CF7E" w14:textId="77777777" w:rsidR="00BC3E08" w:rsidRPr="00BC3E08" w:rsidRDefault="00BC3E08" w:rsidP="00D56CFD">
      <w:pPr>
        <w:spacing w:line="360" w:lineRule="auto"/>
        <w:ind w:left="720" w:firstLine="709"/>
        <w:jc w:val="both"/>
        <w:rPr>
          <w:rFonts w:ascii="Arial" w:hAnsi="Arial" w:cs="Arial"/>
          <w:sz w:val="22"/>
          <w:szCs w:val="22"/>
        </w:rPr>
      </w:pPr>
    </w:p>
    <w:p w14:paraId="157FEF5F" w14:textId="77777777" w:rsidR="00E12A0F" w:rsidRPr="00BC3E08" w:rsidRDefault="004331EF" w:rsidP="0060747A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E08">
        <w:rPr>
          <w:rFonts w:ascii="Arial" w:hAnsi="Arial" w:cs="Arial"/>
          <w:bCs/>
          <w:sz w:val="22"/>
          <w:szCs w:val="22"/>
        </w:rPr>
        <w:t>Przedsiębiorcy zarejestrowani w CEIDG.</w:t>
      </w:r>
    </w:p>
    <w:p w14:paraId="15B31833" w14:textId="75ED4E9B" w:rsidR="00BC3E08" w:rsidRPr="00D56CFD" w:rsidRDefault="00D56CFD" w:rsidP="00BC3E08">
      <w:pPr>
        <w:pStyle w:val="Akapitzlist"/>
        <w:rPr>
          <w:rFonts w:ascii="Arial" w:hAnsi="Arial" w:cs="Arial"/>
          <w:sz w:val="22"/>
          <w:szCs w:val="22"/>
          <w:lang w:val="pl-PL"/>
        </w:rPr>
      </w:pPr>
      <w:r w:rsidRPr="00D56CFD">
        <w:rPr>
          <w:rFonts w:ascii="Arial" w:hAnsi="Arial" w:cs="Arial"/>
          <w:sz w:val="22"/>
          <w:szCs w:val="22"/>
          <w:lang w:val="pl-PL"/>
        </w:rPr>
        <w:t>Potrzeby grupy:</w:t>
      </w:r>
    </w:p>
    <w:p w14:paraId="12B419E6" w14:textId="0DBC5C4C" w:rsidR="00BC3E08" w:rsidRPr="00D56CFD" w:rsidRDefault="00BC3E08" w:rsidP="0060747A">
      <w:pPr>
        <w:pStyle w:val="Tekstpodstawowy"/>
        <w:widowControl w:val="0"/>
        <w:numPr>
          <w:ilvl w:val="0"/>
          <w:numId w:val="48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>Informacja o formalnościach związanych z prowadzeniem biznesu.</w:t>
      </w:r>
    </w:p>
    <w:p w14:paraId="225236F7" w14:textId="02A8F911" w:rsidR="00BC3E08" w:rsidRDefault="00BC3E08" w:rsidP="0060747A">
      <w:pPr>
        <w:pStyle w:val="Tekstpodstawowy"/>
        <w:widowControl w:val="0"/>
        <w:numPr>
          <w:ilvl w:val="0"/>
          <w:numId w:val="48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 xml:space="preserve">Informacja o </w:t>
      </w:r>
      <w:r w:rsidR="00EB50A3">
        <w:rPr>
          <w:rFonts w:ascii="Arial" w:eastAsia="Times New Roman" w:hAnsi="Arial" w:cs="Arial"/>
          <w:bCs/>
          <w:sz w:val="22"/>
          <w:szCs w:val="22"/>
        </w:rPr>
        <w:t>wymogach</w:t>
      </w:r>
      <w:r w:rsidR="00EB50A3" w:rsidRPr="00D56CFD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D56CFD">
        <w:rPr>
          <w:rFonts w:ascii="Arial" w:eastAsia="Times New Roman" w:hAnsi="Arial" w:cs="Arial"/>
          <w:bCs/>
          <w:sz w:val="22"/>
          <w:szCs w:val="22"/>
        </w:rPr>
        <w:t>prawnych występujących w Polsce związanych prowadzeniem działalności gospodarczej.</w:t>
      </w:r>
    </w:p>
    <w:p w14:paraId="7F6B6233" w14:textId="282B447F" w:rsidR="00B524ED" w:rsidRPr="00D56CFD" w:rsidRDefault="00B524ED" w:rsidP="0060747A">
      <w:pPr>
        <w:pStyle w:val="Tekstpodstawowy"/>
        <w:widowControl w:val="0"/>
        <w:numPr>
          <w:ilvl w:val="0"/>
          <w:numId w:val="48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Informacja o tym, które z wymogów lub formalności można dopełnić on-line (promocja e-usług).</w:t>
      </w:r>
    </w:p>
    <w:p w14:paraId="4713743A" w14:textId="2767A6DE" w:rsidR="00BC3E08" w:rsidRPr="00D56CFD" w:rsidRDefault="00BC3E08" w:rsidP="0060747A">
      <w:pPr>
        <w:pStyle w:val="Tekstpodstawowy"/>
        <w:widowControl w:val="0"/>
        <w:numPr>
          <w:ilvl w:val="0"/>
          <w:numId w:val="48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>Dostęp do informacji prawnych, podatkowych, rachunkowo-księgowych.</w:t>
      </w:r>
    </w:p>
    <w:p w14:paraId="5C66813C" w14:textId="7ABE2908" w:rsidR="00B524ED" w:rsidRPr="00EF097E" w:rsidRDefault="00BC3E08" w:rsidP="0060747A">
      <w:pPr>
        <w:pStyle w:val="Tekstpodstawowy"/>
        <w:widowControl w:val="0"/>
        <w:numPr>
          <w:ilvl w:val="0"/>
          <w:numId w:val="48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>Informacje o programach rządowych i unijnych, umożliwiających doﬁnansowanie.</w:t>
      </w:r>
    </w:p>
    <w:p w14:paraId="24E60D88" w14:textId="4BFD3B40" w:rsidR="00BC3E08" w:rsidRPr="00D56CFD" w:rsidRDefault="004331EF" w:rsidP="0060747A">
      <w:pPr>
        <w:pStyle w:val="Tekstpodstawowy"/>
        <w:numPr>
          <w:ilvl w:val="0"/>
          <w:numId w:val="46"/>
        </w:numPr>
        <w:spacing w:before="161" w:line="307" w:lineRule="exact"/>
        <w:ind w:right="1680"/>
        <w:rPr>
          <w:rFonts w:ascii="Open Sans" w:eastAsia="Open Sans" w:hAnsi="Open Sans" w:cs="Open Sans"/>
          <w:sz w:val="20"/>
          <w:szCs w:val="20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>Profesjonaliści – biura księg</w:t>
      </w:r>
      <w:r w:rsidR="00BC3E08" w:rsidRPr="00D56CFD">
        <w:rPr>
          <w:rFonts w:ascii="Arial" w:eastAsia="Times New Roman" w:hAnsi="Arial" w:cs="Arial"/>
          <w:bCs/>
          <w:sz w:val="22"/>
          <w:szCs w:val="22"/>
        </w:rPr>
        <w:t xml:space="preserve">owe, finansowe, firmy podatkowe </w:t>
      </w:r>
    </w:p>
    <w:p w14:paraId="4CD6E363" w14:textId="663EAD1F" w:rsidR="00D56CFD" w:rsidRPr="00D56CFD" w:rsidRDefault="00D56CFD" w:rsidP="00D56CFD">
      <w:pPr>
        <w:pStyle w:val="Tekstpodstawowy"/>
        <w:spacing w:before="161" w:line="307" w:lineRule="exact"/>
        <w:ind w:left="720" w:right="1680"/>
        <w:rPr>
          <w:rFonts w:ascii="Arial" w:eastAsia="Times New Roman" w:hAnsi="Arial" w:cs="Arial"/>
          <w:bCs/>
          <w:sz w:val="22"/>
          <w:szCs w:val="22"/>
        </w:rPr>
      </w:pPr>
      <w:r w:rsidRPr="00D56CFD">
        <w:rPr>
          <w:rFonts w:ascii="Arial" w:eastAsia="Times New Roman" w:hAnsi="Arial" w:cs="Arial"/>
          <w:bCs/>
          <w:sz w:val="22"/>
          <w:szCs w:val="22"/>
        </w:rPr>
        <w:t>Potrzeby grupy:</w:t>
      </w:r>
    </w:p>
    <w:p w14:paraId="6A6C06F4" w14:textId="10E42C94" w:rsidR="00BC3E08" w:rsidRPr="00D56CFD" w:rsidRDefault="00B524ED" w:rsidP="0060747A">
      <w:pPr>
        <w:pStyle w:val="Tekstpodstawowy"/>
        <w:widowControl w:val="0"/>
        <w:numPr>
          <w:ilvl w:val="0"/>
          <w:numId w:val="49"/>
        </w:numPr>
        <w:tabs>
          <w:tab w:val="left" w:pos="2140"/>
        </w:tabs>
        <w:spacing w:before="193" w:line="293" w:lineRule="auto"/>
        <w:ind w:left="426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B</w:t>
      </w:r>
      <w:r w:rsidR="00BC3E08" w:rsidRPr="00D56CFD">
        <w:rPr>
          <w:rFonts w:ascii="Arial" w:eastAsia="Times New Roman" w:hAnsi="Arial" w:cs="Arial"/>
          <w:bCs/>
          <w:sz w:val="22"/>
          <w:szCs w:val="22"/>
        </w:rPr>
        <w:t>ieżą</w:t>
      </w:r>
      <w:r w:rsidR="00D56CFD">
        <w:rPr>
          <w:rFonts w:ascii="Arial" w:eastAsia="Times New Roman" w:hAnsi="Arial" w:cs="Arial"/>
          <w:bCs/>
          <w:sz w:val="22"/>
          <w:szCs w:val="22"/>
        </w:rPr>
        <w:t>ca</w:t>
      </w:r>
      <w:r w:rsidR="00BC3E08" w:rsidRPr="00D56CFD">
        <w:rPr>
          <w:rFonts w:ascii="Arial" w:eastAsia="Times New Roman" w:hAnsi="Arial" w:cs="Arial"/>
          <w:bCs/>
          <w:sz w:val="22"/>
          <w:szCs w:val="22"/>
        </w:rPr>
        <w:t xml:space="preserve"> informacja z zakresu działalności i świadczonych usług na rzecz osób trzecich</w:t>
      </w: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D53B028" w14:textId="3276866B" w:rsidR="00BC3E08" w:rsidRPr="00D56CFD" w:rsidRDefault="00B524ED" w:rsidP="0060747A">
      <w:pPr>
        <w:pStyle w:val="Tekstpodstawowy"/>
        <w:widowControl w:val="0"/>
        <w:numPr>
          <w:ilvl w:val="0"/>
          <w:numId w:val="49"/>
        </w:numPr>
        <w:tabs>
          <w:tab w:val="left" w:pos="2140"/>
        </w:tabs>
        <w:spacing w:before="193" w:line="293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lastRenderedPageBreak/>
        <w:t>P</w:t>
      </w:r>
      <w:r w:rsidR="00BC3E08" w:rsidRPr="00D56CFD">
        <w:rPr>
          <w:rFonts w:ascii="Arial" w:eastAsia="Times New Roman" w:hAnsi="Arial" w:cs="Arial"/>
          <w:bCs/>
          <w:sz w:val="22"/>
          <w:szCs w:val="22"/>
        </w:rPr>
        <w:t>otrzeba zweryﬁkowanej informacji.</w:t>
      </w:r>
    </w:p>
    <w:p w14:paraId="28A1EC14" w14:textId="77777777" w:rsidR="00BC3E08" w:rsidRDefault="00BC3E08" w:rsidP="00BC3E08">
      <w:pPr>
        <w:rPr>
          <w:rFonts w:ascii="Open Sans" w:eastAsia="Open Sans" w:hAnsi="Open Sans" w:cs="Open Sans"/>
          <w:sz w:val="20"/>
          <w:szCs w:val="20"/>
        </w:rPr>
      </w:pPr>
    </w:p>
    <w:bookmarkEnd w:id="0"/>
    <w:p w14:paraId="5978247E" w14:textId="16CD11A5" w:rsidR="00C91201" w:rsidRPr="002D5A09" w:rsidRDefault="00EF097E" w:rsidP="00591557">
      <w:pPr>
        <w:pStyle w:val="Nagwek1"/>
        <w:tabs>
          <w:tab w:val="clear" w:pos="2985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Zadania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</w:p>
    <w:p w14:paraId="39CCF51D" w14:textId="730EFBC5" w:rsidR="00E01CD4" w:rsidRDefault="00EF097E" w:rsidP="00F87399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prowadził stronę </w:t>
      </w:r>
      <w:proofErr w:type="spellStart"/>
      <w:r>
        <w:rPr>
          <w:rFonts w:ascii="Arial" w:hAnsi="Arial" w:cs="Arial"/>
          <w:sz w:val="22"/>
          <w:szCs w:val="22"/>
        </w:rPr>
        <w:t>fanowską</w:t>
      </w:r>
      <w:proofErr w:type="spellEnd"/>
      <w:r>
        <w:rPr>
          <w:rFonts w:ascii="Arial" w:hAnsi="Arial" w:cs="Arial"/>
          <w:sz w:val="22"/>
          <w:szCs w:val="22"/>
        </w:rPr>
        <w:t xml:space="preserve"> serwisu Biznes.gov.pl na po</w:t>
      </w:r>
      <w:r w:rsidR="006B550F">
        <w:rPr>
          <w:rFonts w:ascii="Arial" w:hAnsi="Arial" w:cs="Arial"/>
          <w:sz w:val="22"/>
          <w:szCs w:val="22"/>
        </w:rPr>
        <w:t xml:space="preserve">rtalu społecznościowym Facebook </w:t>
      </w:r>
      <w:r>
        <w:rPr>
          <w:rFonts w:ascii="Arial" w:hAnsi="Arial" w:cs="Arial"/>
          <w:sz w:val="22"/>
          <w:szCs w:val="22"/>
        </w:rPr>
        <w:t xml:space="preserve">na założonym uprzednio przez Zamawiającego Profilu: </w:t>
      </w:r>
      <w:hyperlink r:id="rId14" w:history="1">
        <w:r w:rsidRPr="008A5A57">
          <w:rPr>
            <w:rStyle w:val="Hipercze"/>
            <w:rFonts w:ascii="Arial" w:hAnsi="Arial" w:cs="Arial"/>
            <w:sz w:val="22"/>
            <w:szCs w:val="22"/>
          </w:rPr>
          <w:t>http://www.facebook.com/biznesgovpl</w:t>
        </w:r>
      </w:hyperlink>
      <w:r w:rsidR="006B550F" w:rsidRPr="006B550F">
        <w:rPr>
          <w:rFonts w:ascii="Arial" w:hAnsi="Arial" w:cs="Arial"/>
          <w:sz w:val="22"/>
          <w:szCs w:val="22"/>
        </w:rPr>
        <w:t xml:space="preserve"> </w:t>
      </w:r>
      <w:r w:rsidR="006B550F">
        <w:rPr>
          <w:rFonts w:ascii="Arial" w:hAnsi="Arial" w:cs="Arial"/>
          <w:sz w:val="22"/>
          <w:szCs w:val="22"/>
        </w:rPr>
        <w:t xml:space="preserve">oraz </w:t>
      </w:r>
      <w:r w:rsidR="005A5641">
        <w:rPr>
          <w:rFonts w:ascii="Arial" w:hAnsi="Arial" w:cs="Arial"/>
          <w:sz w:val="22"/>
          <w:szCs w:val="22"/>
        </w:rPr>
        <w:t xml:space="preserve">stronę </w:t>
      </w:r>
      <w:r w:rsidR="006B550F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6B550F">
        <w:rPr>
          <w:rFonts w:ascii="Arial" w:hAnsi="Arial" w:cs="Arial"/>
          <w:sz w:val="22"/>
          <w:szCs w:val="22"/>
        </w:rPr>
        <w:t>Linkedin</w:t>
      </w:r>
      <w:proofErr w:type="spellEnd"/>
      <w:r w:rsidR="006B550F">
        <w:rPr>
          <w:rFonts w:ascii="Arial" w:hAnsi="Arial" w:cs="Arial"/>
          <w:sz w:val="22"/>
          <w:szCs w:val="22"/>
        </w:rPr>
        <w:t xml:space="preserve"> pod adresem </w:t>
      </w:r>
      <w:hyperlink r:id="rId15" w:history="1">
        <w:r w:rsidR="006B550F" w:rsidRPr="002D6E18">
          <w:rPr>
            <w:rStyle w:val="Hipercze"/>
            <w:rFonts w:ascii="Arial" w:hAnsi="Arial" w:cs="Arial"/>
            <w:sz w:val="22"/>
            <w:szCs w:val="22"/>
          </w:rPr>
          <w:t>https://www.linkedin.com/company/biznes-gov-pl</w:t>
        </w:r>
      </w:hyperlink>
      <w:r w:rsidR="006B550F">
        <w:rPr>
          <w:rFonts w:ascii="Arial" w:hAnsi="Arial" w:cs="Arial"/>
          <w:sz w:val="22"/>
          <w:szCs w:val="22"/>
        </w:rPr>
        <w:t>.</w:t>
      </w:r>
    </w:p>
    <w:p w14:paraId="7F37AE7B" w14:textId="77777777" w:rsidR="006B550F" w:rsidRDefault="006B550F" w:rsidP="00F87399">
      <w:pPr>
        <w:pStyle w:val="Tekstpodstawowy"/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8FDA80" w14:textId="5E2F9D8E" w:rsidR="00E01CD4" w:rsidRPr="004740E4" w:rsidRDefault="00E01CD4" w:rsidP="004740E4">
      <w:pPr>
        <w:pStyle w:val="Nagwek3"/>
        <w:keepNext w:val="0"/>
        <w:tabs>
          <w:tab w:val="clear" w:pos="720"/>
          <w:tab w:val="num" w:pos="1080"/>
        </w:tabs>
        <w:spacing w:before="100" w:beforeAutospacing="1" w:after="100" w:afterAutospacing="1"/>
        <w:jc w:val="left"/>
        <w:rPr>
          <w:rFonts w:ascii="Arial" w:hAnsi="Arial" w:cs="Arial"/>
          <w:sz w:val="22"/>
          <w:szCs w:val="22"/>
          <w:lang w:val="pl-PL"/>
        </w:rPr>
      </w:pPr>
      <w:r w:rsidRPr="004740E4">
        <w:rPr>
          <w:rFonts w:ascii="Arial" w:hAnsi="Arial" w:cs="Arial"/>
          <w:sz w:val="22"/>
          <w:szCs w:val="22"/>
          <w:lang w:val="pl-PL"/>
        </w:rPr>
        <w:t>Prowadzenie kalendarza komunikacji</w:t>
      </w:r>
      <w:r w:rsidR="00A07CD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="00A07CD9">
        <w:rPr>
          <w:rFonts w:ascii="Arial" w:hAnsi="Arial" w:cs="Arial"/>
          <w:sz w:val="22"/>
          <w:szCs w:val="22"/>
          <w:lang w:val="pl-PL"/>
        </w:rPr>
        <w:t>mediaplanu</w:t>
      </w:r>
      <w:proofErr w:type="spellEnd"/>
      <w:r w:rsidR="006B550F">
        <w:rPr>
          <w:rFonts w:ascii="Arial" w:hAnsi="Arial" w:cs="Arial"/>
          <w:sz w:val="22"/>
          <w:szCs w:val="22"/>
          <w:lang w:val="pl-PL"/>
        </w:rPr>
        <w:t xml:space="preserve"> dla FB</w:t>
      </w:r>
    </w:p>
    <w:p w14:paraId="566DB5C3" w14:textId="77777777" w:rsidR="00130EF1" w:rsidRDefault="00E01CD4" w:rsidP="00130EF1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A07CD9">
        <w:rPr>
          <w:rFonts w:ascii="Arial" w:hAnsi="Arial" w:cs="Arial"/>
          <w:sz w:val="22"/>
          <w:szCs w:val="22"/>
          <w:lang w:val="pl-PL"/>
        </w:rPr>
        <w:t>Wykonawca będzie przygotowywał</w:t>
      </w:r>
      <w:r w:rsidR="00130EF1">
        <w:rPr>
          <w:rFonts w:ascii="Arial" w:hAnsi="Arial" w:cs="Arial"/>
          <w:sz w:val="22"/>
          <w:szCs w:val="22"/>
          <w:lang w:val="pl-PL"/>
        </w:rPr>
        <w:t>:</w:t>
      </w:r>
    </w:p>
    <w:p w14:paraId="18E2E6AC" w14:textId="4583BD73" w:rsidR="00130EF1" w:rsidRDefault="00E01CD4" w:rsidP="0060747A">
      <w:pPr>
        <w:pStyle w:val="Akapitzlist"/>
        <w:numPr>
          <w:ilvl w:val="1"/>
          <w:numId w:val="46"/>
        </w:numPr>
        <w:tabs>
          <w:tab w:val="clear" w:pos="144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7CD9">
        <w:rPr>
          <w:rFonts w:ascii="Arial" w:hAnsi="Arial" w:cs="Arial"/>
          <w:sz w:val="22"/>
          <w:szCs w:val="22"/>
          <w:lang w:val="pl-PL"/>
        </w:rPr>
        <w:t>propozycję publikacji postów na każdy kolejny miesiąc</w:t>
      </w:r>
      <w:r w:rsidR="005A5641">
        <w:rPr>
          <w:rFonts w:ascii="Arial" w:hAnsi="Arial" w:cs="Arial"/>
          <w:sz w:val="22"/>
          <w:szCs w:val="22"/>
          <w:lang w:val="pl-PL"/>
        </w:rPr>
        <w:t xml:space="preserve"> na FB oraz </w:t>
      </w:r>
      <w:proofErr w:type="spellStart"/>
      <w:r w:rsidR="005A5641">
        <w:rPr>
          <w:rFonts w:ascii="Arial" w:hAnsi="Arial" w:cs="Arial"/>
          <w:sz w:val="22"/>
          <w:szCs w:val="22"/>
          <w:lang w:val="pl-PL"/>
        </w:rPr>
        <w:t>Linkedin</w:t>
      </w:r>
      <w:proofErr w:type="spellEnd"/>
      <w:r w:rsidRPr="00A07CD9">
        <w:rPr>
          <w:rFonts w:ascii="Arial" w:hAnsi="Arial" w:cs="Arial"/>
          <w:sz w:val="22"/>
          <w:szCs w:val="22"/>
          <w:lang w:val="pl-PL"/>
        </w:rPr>
        <w:t xml:space="preserve">. </w:t>
      </w:r>
      <w:r w:rsidRPr="00B770D5">
        <w:rPr>
          <w:rFonts w:ascii="Arial" w:hAnsi="Arial" w:cs="Arial"/>
          <w:sz w:val="22"/>
          <w:szCs w:val="22"/>
          <w:lang w:val="pl-PL"/>
        </w:rPr>
        <w:t>Propozycja powinna zawierać temat</w:t>
      </w:r>
      <w:r w:rsidR="004740E4" w:rsidRPr="00B770D5">
        <w:rPr>
          <w:rFonts w:ascii="Arial" w:hAnsi="Arial" w:cs="Arial"/>
          <w:sz w:val="22"/>
          <w:szCs w:val="22"/>
          <w:lang w:val="pl-PL"/>
        </w:rPr>
        <w:t xml:space="preserve"> postów</w:t>
      </w:r>
      <w:r w:rsidRPr="00B770D5">
        <w:rPr>
          <w:rFonts w:ascii="Arial" w:hAnsi="Arial" w:cs="Arial"/>
          <w:sz w:val="22"/>
          <w:szCs w:val="22"/>
          <w:lang w:val="pl-PL"/>
        </w:rPr>
        <w:t>, treść</w:t>
      </w:r>
      <w:r w:rsidR="004740E4" w:rsidRPr="00B770D5">
        <w:rPr>
          <w:rFonts w:ascii="Arial" w:hAnsi="Arial" w:cs="Arial"/>
          <w:sz w:val="22"/>
          <w:szCs w:val="22"/>
          <w:lang w:val="pl-PL"/>
        </w:rPr>
        <w:t xml:space="preserve"> postów</w:t>
      </w:r>
      <w:r w:rsidRPr="00B770D5">
        <w:rPr>
          <w:rFonts w:ascii="Arial" w:hAnsi="Arial" w:cs="Arial"/>
          <w:sz w:val="22"/>
          <w:szCs w:val="22"/>
          <w:lang w:val="pl-PL"/>
        </w:rPr>
        <w:t>, grafiki</w:t>
      </w:r>
      <w:r w:rsidR="004740E4" w:rsidRPr="00B770D5">
        <w:rPr>
          <w:rFonts w:ascii="Arial" w:hAnsi="Arial" w:cs="Arial"/>
          <w:sz w:val="22"/>
          <w:szCs w:val="22"/>
          <w:lang w:val="pl-PL"/>
        </w:rPr>
        <w:t xml:space="preserve"> wraz z </w:t>
      </w:r>
      <w:proofErr w:type="spellStart"/>
      <w:r w:rsidR="004740E4" w:rsidRPr="00B770D5">
        <w:rPr>
          <w:rFonts w:ascii="Arial" w:hAnsi="Arial" w:cs="Arial"/>
          <w:sz w:val="22"/>
          <w:szCs w:val="22"/>
          <w:lang w:val="pl-PL"/>
        </w:rPr>
        <w:t>copy</w:t>
      </w:r>
      <w:proofErr w:type="spellEnd"/>
      <w:r w:rsidRPr="00B770D5">
        <w:rPr>
          <w:rFonts w:ascii="Arial" w:hAnsi="Arial" w:cs="Arial"/>
          <w:sz w:val="22"/>
          <w:szCs w:val="22"/>
          <w:lang w:val="pl-PL"/>
        </w:rPr>
        <w:t xml:space="preserve">. Propozycje </w:t>
      </w:r>
      <w:r w:rsidR="004740E4" w:rsidRPr="00B770D5">
        <w:rPr>
          <w:rFonts w:ascii="Arial" w:hAnsi="Arial" w:cs="Arial"/>
          <w:sz w:val="22"/>
          <w:szCs w:val="22"/>
          <w:lang w:val="pl-PL"/>
        </w:rPr>
        <w:t xml:space="preserve">na kolejny miesiąc </w:t>
      </w:r>
      <w:r w:rsidRPr="00B770D5">
        <w:rPr>
          <w:rFonts w:ascii="Arial" w:hAnsi="Arial" w:cs="Arial"/>
          <w:sz w:val="22"/>
          <w:szCs w:val="22"/>
          <w:lang w:val="pl-PL"/>
        </w:rPr>
        <w:t>będą umieszczane w kalendarzu konwersacyjnym</w:t>
      </w:r>
      <w:r w:rsidR="004740E4" w:rsidRPr="00B770D5">
        <w:rPr>
          <w:rFonts w:ascii="Arial" w:hAnsi="Arial" w:cs="Arial"/>
          <w:sz w:val="22"/>
          <w:szCs w:val="22"/>
          <w:lang w:val="pl-PL"/>
        </w:rPr>
        <w:t xml:space="preserve"> najpóźniej do 22 dnia </w:t>
      </w:r>
      <w:r w:rsidR="00AE6BE4">
        <w:rPr>
          <w:rFonts w:ascii="Arial" w:hAnsi="Arial" w:cs="Arial"/>
          <w:sz w:val="22"/>
          <w:szCs w:val="22"/>
          <w:lang w:val="pl-PL"/>
        </w:rPr>
        <w:t>danego</w:t>
      </w:r>
      <w:r w:rsidR="004740E4" w:rsidRPr="00B770D5">
        <w:rPr>
          <w:rFonts w:ascii="Arial" w:hAnsi="Arial" w:cs="Arial"/>
          <w:sz w:val="22"/>
          <w:szCs w:val="22"/>
          <w:lang w:val="pl-PL"/>
        </w:rPr>
        <w:t xml:space="preserve"> miesiąca. Treści postów mogą zostać opublikowane po uprzednim zaakceptowaniu przez Zamawiającego. </w:t>
      </w:r>
      <w:r w:rsidR="004740E4" w:rsidRPr="00F87399">
        <w:rPr>
          <w:rFonts w:ascii="Arial" w:hAnsi="Arial" w:cs="Arial"/>
          <w:sz w:val="22"/>
          <w:szCs w:val="22"/>
          <w:lang w:val="pl-PL"/>
        </w:rPr>
        <w:t>Dopuszczalne są zmiany tematów</w:t>
      </w:r>
      <w:r w:rsidR="004740E4" w:rsidRPr="00A07CD9">
        <w:rPr>
          <w:rFonts w:ascii="Arial" w:hAnsi="Arial" w:cs="Arial"/>
          <w:sz w:val="22"/>
          <w:szCs w:val="22"/>
        </w:rPr>
        <w:t xml:space="preserve"> i treści postów przez Zamawiającego. </w:t>
      </w:r>
    </w:p>
    <w:p w14:paraId="711CD3CE" w14:textId="14C5F411" w:rsidR="00C91201" w:rsidRPr="00B770D5" w:rsidRDefault="00130EF1" w:rsidP="0060747A">
      <w:pPr>
        <w:pStyle w:val="Akapitzlist"/>
        <w:numPr>
          <w:ilvl w:val="1"/>
          <w:numId w:val="46"/>
        </w:numPr>
        <w:tabs>
          <w:tab w:val="clear" w:pos="144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pl-PL" w:eastAsia="en-US"/>
        </w:rPr>
      </w:pPr>
      <w:proofErr w:type="spellStart"/>
      <w:r w:rsidRPr="00130EF1">
        <w:rPr>
          <w:rFonts w:ascii="Arial" w:hAnsi="Arial" w:cs="Arial"/>
          <w:sz w:val="22"/>
          <w:szCs w:val="22"/>
          <w:lang w:val="pl-PL"/>
        </w:rPr>
        <w:t>Mediaplan</w:t>
      </w:r>
      <w:proofErr w:type="spellEnd"/>
      <w:r w:rsidRPr="00130EF1">
        <w:rPr>
          <w:rFonts w:ascii="Arial" w:hAnsi="Arial" w:cs="Arial"/>
          <w:sz w:val="22"/>
          <w:szCs w:val="22"/>
          <w:lang w:val="pl-PL"/>
        </w:rPr>
        <w:t xml:space="preserve"> </w:t>
      </w:r>
      <w:r w:rsidR="005A5641">
        <w:rPr>
          <w:rFonts w:ascii="Arial" w:hAnsi="Arial" w:cs="Arial"/>
          <w:sz w:val="22"/>
          <w:szCs w:val="22"/>
          <w:lang w:val="pl-PL"/>
        </w:rPr>
        <w:t xml:space="preserve">promocji postów na Facebook </w:t>
      </w:r>
      <w:r w:rsidRPr="00130EF1">
        <w:rPr>
          <w:rFonts w:ascii="Arial" w:hAnsi="Arial" w:cs="Arial"/>
          <w:sz w:val="22"/>
          <w:szCs w:val="22"/>
          <w:lang w:val="pl-PL"/>
        </w:rPr>
        <w:t xml:space="preserve">w ramach ustalonego zaproponowanego miesięcznego budżetu. </w:t>
      </w:r>
      <w:proofErr w:type="spellStart"/>
      <w:r w:rsidRPr="00130EF1">
        <w:rPr>
          <w:rFonts w:ascii="Arial" w:hAnsi="Arial" w:cs="Arial"/>
          <w:sz w:val="22"/>
          <w:szCs w:val="22"/>
          <w:lang w:val="pl-PL"/>
        </w:rPr>
        <w:t>Mediaplan</w:t>
      </w:r>
      <w:proofErr w:type="spellEnd"/>
      <w:r w:rsidRPr="00130EF1">
        <w:rPr>
          <w:rFonts w:ascii="Arial" w:hAnsi="Arial" w:cs="Arial"/>
          <w:sz w:val="22"/>
          <w:szCs w:val="22"/>
          <w:lang w:val="pl-PL"/>
        </w:rPr>
        <w:t xml:space="preserve"> powinien uwzględniać propozycje szczegółowego harmonogramu działań, proponowane formaty reklamowe spośród dostępnych na portalu Facebook (w tym w każdym miesiącu nie mniej niż </w:t>
      </w:r>
      <w:r w:rsidR="00BB2CBA">
        <w:rPr>
          <w:rFonts w:ascii="Arial" w:hAnsi="Arial" w:cs="Arial"/>
          <w:sz w:val="22"/>
          <w:szCs w:val="22"/>
          <w:lang w:val="pl-PL"/>
        </w:rPr>
        <w:t>4</w:t>
      </w:r>
      <w:r w:rsidRPr="00130EF1">
        <w:rPr>
          <w:rFonts w:ascii="Arial" w:hAnsi="Arial" w:cs="Arial"/>
          <w:sz w:val="22"/>
          <w:szCs w:val="22"/>
          <w:lang w:val="pl-PL"/>
        </w:rPr>
        <w:t xml:space="preserve"> postów sponsorowanych, wybranych spośród </w:t>
      </w:r>
      <w:r w:rsidR="00F87399">
        <w:rPr>
          <w:rFonts w:ascii="Arial" w:hAnsi="Arial" w:cs="Arial"/>
          <w:sz w:val="22"/>
          <w:szCs w:val="22"/>
          <w:lang w:val="pl-PL"/>
        </w:rPr>
        <w:t xml:space="preserve">publikowanych </w:t>
      </w:r>
      <w:r w:rsidRPr="00130EF1">
        <w:rPr>
          <w:rFonts w:ascii="Arial" w:hAnsi="Arial" w:cs="Arial"/>
          <w:sz w:val="22"/>
          <w:szCs w:val="22"/>
          <w:lang w:val="pl-PL"/>
        </w:rPr>
        <w:t xml:space="preserve">postów na </w:t>
      </w:r>
      <w:proofErr w:type="spellStart"/>
      <w:r w:rsidRPr="00130EF1">
        <w:rPr>
          <w:rFonts w:ascii="Arial" w:hAnsi="Arial" w:cs="Arial"/>
          <w:sz w:val="22"/>
          <w:szCs w:val="22"/>
          <w:lang w:val="pl-PL"/>
        </w:rPr>
        <w:t>fp</w:t>
      </w:r>
      <w:proofErr w:type="spellEnd"/>
      <w:r w:rsidRPr="00130EF1">
        <w:rPr>
          <w:rFonts w:ascii="Arial" w:hAnsi="Arial" w:cs="Arial"/>
          <w:sz w:val="22"/>
          <w:szCs w:val="22"/>
          <w:lang w:val="pl-PL"/>
        </w:rPr>
        <w:t xml:space="preserve"> biznes.gov.pl oraz inne formaty reklamowe,-np. </w:t>
      </w:r>
      <w:proofErr w:type="spellStart"/>
      <w:r w:rsidRPr="00130EF1">
        <w:rPr>
          <w:rFonts w:ascii="Arial" w:hAnsi="Arial" w:cs="Arial"/>
          <w:sz w:val="22"/>
          <w:szCs w:val="22"/>
          <w:lang w:val="pl-PL"/>
        </w:rPr>
        <w:t>photo</w:t>
      </w:r>
      <w:proofErr w:type="spellEnd"/>
      <w:r w:rsidRPr="00130EF1">
        <w:rPr>
          <w:rFonts w:ascii="Arial" w:hAnsi="Arial" w:cs="Arial"/>
          <w:sz w:val="22"/>
          <w:szCs w:val="22"/>
          <w:lang w:val="pl-PL"/>
        </w:rPr>
        <w:t xml:space="preserve"> ad, link ad, video ad – możliwe wykorzystanie </w:t>
      </w:r>
      <w:proofErr w:type="spellStart"/>
      <w:r w:rsidRPr="00130EF1">
        <w:rPr>
          <w:rFonts w:ascii="Arial" w:hAnsi="Arial" w:cs="Arial"/>
          <w:sz w:val="22"/>
          <w:szCs w:val="22"/>
          <w:lang w:val="pl-PL"/>
        </w:rPr>
        <w:t>wideoporadników</w:t>
      </w:r>
      <w:proofErr w:type="spellEnd"/>
      <w:r w:rsidRPr="00130EF1">
        <w:rPr>
          <w:rFonts w:ascii="Arial" w:hAnsi="Arial" w:cs="Arial"/>
          <w:sz w:val="22"/>
          <w:szCs w:val="22"/>
          <w:lang w:val="pl-PL"/>
        </w:rPr>
        <w:t>, itp.), budżet przeznaczony na każdy temat, metodę doboru grupy docelowej, planowany zasięg, liczby wyświetleń, oraz kliknięć (przejść na stronę www). Budżet powinien być tak zaplanowany, aby osiągnąć</w:t>
      </w:r>
      <w:r w:rsidRPr="00130EF1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łączną liczby kliknięć w reklamy minimum </w:t>
      </w:r>
      <w:r w:rsidR="00BB2CB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4</w:t>
      </w:r>
      <w:r w:rsidR="005A564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000 w każdym miesiącu lub zasięg minimum 80 000 łącznie</w:t>
      </w:r>
      <w:r w:rsidR="00FE144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</w:p>
    <w:p w14:paraId="1B02A884" w14:textId="77777777" w:rsidR="00A07CD9" w:rsidRDefault="00A07CD9" w:rsidP="00340A1C">
      <w:pPr>
        <w:pStyle w:val="Nagwek3"/>
        <w:keepNext w:val="0"/>
        <w:tabs>
          <w:tab w:val="clear" w:pos="720"/>
          <w:tab w:val="num" w:pos="1080"/>
        </w:tabs>
        <w:spacing w:before="100" w:beforeAutospacing="1" w:after="100" w:afterAutospacing="1"/>
        <w:jc w:val="left"/>
        <w:rPr>
          <w:rFonts w:ascii="Arial" w:hAnsi="Arial" w:cs="Arial"/>
          <w:sz w:val="22"/>
          <w:szCs w:val="22"/>
          <w:lang w:val="pl-PL"/>
        </w:rPr>
      </w:pPr>
      <w:bookmarkStart w:id="1" w:name="_Toc327544162"/>
      <w:r>
        <w:rPr>
          <w:rFonts w:ascii="Arial" w:hAnsi="Arial" w:cs="Arial"/>
          <w:sz w:val="22"/>
          <w:szCs w:val="22"/>
          <w:lang w:val="pl-PL"/>
        </w:rPr>
        <w:t>Prowadzenie komunikacji</w:t>
      </w:r>
    </w:p>
    <w:p w14:paraId="01C82688" w14:textId="27B4C133" w:rsidR="00340A1C" w:rsidRPr="00340A1C" w:rsidRDefault="00340A1C" w:rsidP="00F87399">
      <w:pPr>
        <w:pStyle w:val="Nagwek3"/>
        <w:keepNext w:val="0"/>
        <w:numPr>
          <w:ilvl w:val="0"/>
          <w:numId w:val="53"/>
        </w:numPr>
        <w:spacing w:before="100" w:beforeAutospacing="1" w:after="100" w:afterAutospacing="1"/>
        <w:ind w:left="426" w:hanging="426"/>
        <w:jc w:val="left"/>
        <w:rPr>
          <w:rFonts w:ascii="Arial" w:hAnsi="Arial" w:cs="Arial"/>
          <w:sz w:val="22"/>
          <w:szCs w:val="22"/>
          <w:lang w:val="pl-PL"/>
        </w:rPr>
      </w:pPr>
      <w:r w:rsidRPr="00340A1C">
        <w:rPr>
          <w:rFonts w:ascii="Arial" w:hAnsi="Arial" w:cs="Arial"/>
          <w:sz w:val="22"/>
          <w:szCs w:val="22"/>
          <w:lang w:val="pl-PL"/>
        </w:rPr>
        <w:t xml:space="preserve">Język komunikacji na </w:t>
      </w:r>
      <w:bookmarkEnd w:id="1"/>
      <w:r w:rsidR="006B550F">
        <w:rPr>
          <w:rFonts w:ascii="Arial" w:hAnsi="Arial" w:cs="Arial"/>
          <w:sz w:val="22"/>
          <w:szCs w:val="22"/>
          <w:lang w:val="pl-PL"/>
        </w:rPr>
        <w:t>profilach</w:t>
      </w:r>
    </w:p>
    <w:p w14:paraId="34CD70E0" w14:textId="3E8E1DA6" w:rsidR="00EF097E" w:rsidRDefault="00340A1C" w:rsidP="00EF097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przekazie konieczny jest brak dystansu w relacji do odbiorcy komunikatu. Wykonawca powinien położyć akcen</w:t>
      </w:r>
      <w:r w:rsidR="00EF097E">
        <w:rPr>
          <w:rFonts w:ascii="Arial" w:hAnsi="Arial" w:cs="Arial"/>
          <w:sz w:val="22"/>
          <w:szCs w:val="22"/>
        </w:rPr>
        <w:t xml:space="preserve">t komunikacji na osobę/przedsiębiorcę, powinien pokazywać </w:t>
      </w:r>
      <w:r w:rsidR="00EF097E" w:rsidRPr="002D5A09">
        <w:rPr>
          <w:rFonts w:ascii="Arial" w:hAnsi="Arial" w:cs="Arial"/>
          <w:bCs/>
          <w:sz w:val="22"/>
          <w:szCs w:val="22"/>
        </w:rPr>
        <w:t xml:space="preserve">portal, który pomaga i podpowiada przedsiębiorcom, jak </w:t>
      </w:r>
      <w:r w:rsidR="00EF097E">
        <w:rPr>
          <w:rFonts w:ascii="Arial" w:hAnsi="Arial" w:cs="Arial"/>
          <w:bCs/>
          <w:sz w:val="22"/>
          <w:szCs w:val="22"/>
        </w:rPr>
        <w:t>realizować usługi online</w:t>
      </w:r>
      <w:r w:rsidR="00EF097E" w:rsidRPr="002D5A09">
        <w:rPr>
          <w:rFonts w:ascii="Arial" w:hAnsi="Arial" w:cs="Arial"/>
          <w:bCs/>
          <w:sz w:val="22"/>
          <w:szCs w:val="22"/>
        </w:rPr>
        <w:t>, udostępniając skuteczne narzędzia w Internecie.</w:t>
      </w:r>
    </w:p>
    <w:p w14:paraId="029C855A" w14:textId="77777777" w:rsidR="005A5641" w:rsidRPr="002D5A09" w:rsidRDefault="005A5641" w:rsidP="00EF09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8B126D" w14:textId="655CE5F1" w:rsidR="007B11BA" w:rsidRDefault="00340A1C" w:rsidP="00F87399">
      <w:pPr>
        <w:pStyle w:val="Nagwek3"/>
        <w:keepNext w:val="0"/>
        <w:numPr>
          <w:ilvl w:val="0"/>
          <w:numId w:val="53"/>
        </w:numPr>
        <w:spacing w:before="100" w:beforeAutospacing="1" w:after="100" w:afterAutospacing="1"/>
        <w:ind w:left="567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7B11BA">
        <w:rPr>
          <w:rFonts w:ascii="Arial" w:hAnsi="Arial" w:cs="Arial"/>
          <w:sz w:val="22"/>
          <w:szCs w:val="22"/>
          <w:lang w:val="pl-PL"/>
        </w:rPr>
        <w:lastRenderedPageBreak/>
        <w:t xml:space="preserve">Treść komunikacji </w:t>
      </w:r>
    </w:p>
    <w:p w14:paraId="318DC9EF" w14:textId="7B49E515" w:rsidR="00340A1C" w:rsidRPr="007B11BA" w:rsidRDefault="007B11BA" w:rsidP="00F87399">
      <w:pPr>
        <w:pStyle w:val="Nagwek3"/>
        <w:keepNext w:val="0"/>
        <w:numPr>
          <w:ilvl w:val="0"/>
          <w:numId w:val="0"/>
        </w:numPr>
        <w:spacing w:before="100" w:beforeAutospacing="1" w:after="100" w:afterAutospacing="1"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7B11BA">
        <w:rPr>
          <w:rFonts w:ascii="Arial" w:hAnsi="Arial" w:cs="Arial"/>
          <w:b w:val="0"/>
          <w:sz w:val="22"/>
          <w:szCs w:val="22"/>
          <w:lang w:val="pl-PL"/>
        </w:rPr>
        <w:t xml:space="preserve">Treść </w:t>
      </w:r>
      <w:r w:rsidR="00340A1C" w:rsidRPr="007B11BA">
        <w:rPr>
          <w:rFonts w:ascii="Arial" w:hAnsi="Arial" w:cs="Arial"/>
          <w:b w:val="0"/>
          <w:sz w:val="22"/>
          <w:szCs w:val="22"/>
          <w:lang w:val="pl-PL"/>
        </w:rPr>
        <w:t xml:space="preserve">prowadzonej przez Wykonawcę kampanii powinna zawierać następujące elementy lub dotyczyć: </w:t>
      </w:r>
    </w:p>
    <w:p w14:paraId="40E1E8C7" w14:textId="3BC018B4" w:rsidR="00340A1C" w:rsidRDefault="00340A1C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</w:t>
      </w:r>
      <w:r w:rsidR="007B11BA">
        <w:rPr>
          <w:rFonts w:ascii="Arial" w:hAnsi="Arial" w:cs="Arial"/>
          <w:sz w:val="22"/>
          <w:szCs w:val="22"/>
        </w:rPr>
        <w:t xml:space="preserve"> w prawie dotyczących prowadzenia działalności  gospodarczej w Polsce, </w:t>
      </w:r>
      <w:r>
        <w:rPr>
          <w:rFonts w:ascii="Arial" w:hAnsi="Arial" w:cs="Arial"/>
          <w:sz w:val="22"/>
          <w:szCs w:val="22"/>
        </w:rPr>
        <w:t>z wykorzystaniem zdjęć i grafik,</w:t>
      </w:r>
    </w:p>
    <w:p w14:paraId="538072E1" w14:textId="6ACE8FCF" w:rsidR="007B11BA" w:rsidRDefault="007B11BA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o ważnych sprawach, procedurach o terminach związanych  z prowadzeniem działalności gospodarczej,</w:t>
      </w:r>
    </w:p>
    <w:p w14:paraId="0D95D0F8" w14:textId="5BAC1A30" w:rsidR="00340A1C" w:rsidRDefault="007B11BA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wskazywania dostępnych usług dla przedsiębiorców, które można zrealizować drogą elektroniczną za pośrednictwem serwisu, </w:t>
      </w:r>
    </w:p>
    <w:p w14:paraId="477E84DF" w14:textId="222C9263" w:rsidR="00340A1C" w:rsidRDefault="00F87399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zachęcania</w:t>
      </w:r>
      <w:r w:rsidR="00340A1C">
        <w:rPr>
          <w:rFonts w:ascii="Arial" w:hAnsi="Arial" w:cs="Arial"/>
          <w:sz w:val="22"/>
          <w:szCs w:val="22"/>
        </w:rPr>
        <w:t xml:space="preserve"> do </w:t>
      </w:r>
      <w:r w:rsidR="007B11BA">
        <w:rPr>
          <w:rFonts w:ascii="Arial" w:hAnsi="Arial" w:cs="Arial"/>
          <w:sz w:val="22"/>
          <w:szCs w:val="22"/>
        </w:rPr>
        <w:t>odwiedzania strony serwisu i do korzystania z niego</w:t>
      </w:r>
      <w:r w:rsidR="00340A1C">
        <w:rPr>
          <w:rFonts w:ascii="Arial" w:hAnsi="Arial" w:cs="Arial"/>
          <w:sz w:val="22"/>
          <w:szCs w:val="22"/>
        </w:rPr>
        <w:t xml:space="preserve">, </w:t>
      </w:r>
    </w:p>
    <w:p w14:paraId="6555E512" w14:textId="31914D46" w:rsidR="00340A1C" w:rsidRPr="00F87399" w:rsidRDefault="00F87399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wydarzeń</w:t>
      </w:r>
      <w:r w:rsidR="00340A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dla przedsiębiorców </w:t>
      </w:r>
      <w:r w:rsidR="00340A1C">
        <w:rPr>
          <w:rFonts w:ascii="Arial" w:hAnsi="Arial" w:cs="Arial"/>
          <w:sz w:val="22"/>
          <w:szCs w:val="22"/>
        </w:rPr>
        <w:t>org</w:t>
      </w:r>
      <w:r>
        <w:rPr>
          <w:rFonts w:ascii="Arial" w:hAnsi="Arial" w:cs="Arial"/>
          <w:sz w:val="22"/>
          <w:szCs w:val="22"/>
        </w:rPr>
        <w:t xml:space="preserve">anizowanych przez Zamawiającego i zachęcać </w:t>
      </w:r>
      <w:r w:rsidR="00340A1C">
        <w:rPr>
          <w:rFonts w:ascii="Arial" w:hAnsi="Arial" w:cs="Arial"/>
          <w:sz w:val="22"/>
          <w:szCs w:val="22"/>
        </w:rPr>
        <w:t>do uczestnictwa w nich (jeżeli jest to możliwe),</w:t>
      </w:r>
    </w:p>
    <w:p w14:paraId="2B41CB8B" w14:textId="15633C8A" w:rsidR="00340A1C" w:rsidRDefault="00340A1C" w:rsidP="00F87399">
      <w:pPr>
        <w:pStyle w:val="Tekstpodstawowy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Elementy, które może zawierać komunikacja:</w:t>
      </w:r>
    </w:p>
    <w:p w14:paraId="162A4B78" w14:textId="77777777" w:rsidR="00340A1C" w:rsidRDefault="00340A1C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zdjęcia, </w:t>
      </w:r>
    </w:p>
    <w:p w14:paraId="6F9E085E" w14:textId="5D0C5A70" w:rsidR="00340A1C" w:rsidRDefault="00340A1C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filmy z kanału</w:t>
      </w:r>
      <w:r w:rsidR="007B11BA">
        <w:rPr>
          <w:rFonts w:ascii="Arial" w:hAnsi="Arial" w:cs="Arial"/>
          <w:sz w:val="22"/>
          <w:szCs w:val="22"/>
        </w:rPr>
        <w:t xml:space="preserve"> Biznes.gov.pl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Tube</w:t>
      </w:r>
      <w:proofErr w:type="spellEnd"/>
      <w:r>
        <w:rPr>
          <w:rFonts w:ascii="Arial" w:hAnsi="Arial" w:cs="Arial"/>
          <w:sz w:val="22"/>
          <w:szCs w:val="22"/>
        </w:rPr>
        <w:t xml:space="preserve"> ukazujące np. zmiany lub krótkie filmiki video przygotowywane przez Wykonawcę kampanii, </w:t>
      </w:r>
    </w:p>
    <w:p w14:paraId="1CB3ECD2" w14:textId="40C850AC" w:rsidR="00340A1C" w:rsidRDefault="007B11BA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linki do treści na portalu Biznes.gov.pl lub innych wskazanych przez Zamawiającego</w:t>
      </w:r>
      <w:r w:rsidR="00340A1C">
        <w:rPr>
          <w:rFonts w:ascii="Arial" w:hAnsi="Arial" w:cs="Arial"/>
          <w:sz w:val="22"/>
          <w:szCs w:val="22"/>
        </w:rPr>
        <w:t>,</w:t>
      </w:r>
      <w:r w:rsidR="00340A1C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14:paraId="7CBBC8FD" w14:textId="39CE3672" w:rsidR="00340A1C" w:rsidRPr="00F87399" w:rsidRDefault="00340A1C" w:rsidP="00F87399">
      <w:pPr>
        <w:pStyle w:val="Tekstpodstawowy"/>
        <w:numPr>
          <w:ilvl w:val="0"/>
          <w:numId w:val="5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linki do ciekawych treści, opisów wydarzeń na portalach zewnętrznych, po każdorazowej akceptacji Zamawiającego.</w:t>
      </w:r>
    </w:p>
    <w:p w14:paraId="4B1A9DCD" w14:textId="77777777" w:rsidR="00340A1C" w:rsidRDefault="00340A1C" w:rsidP="00F87399">
      <w:pPr>
        <w:pStyle w:val="Tekstpodstawowy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 wpisów przygotowanych przez Wykonawcę</w:t>
      </w:r>
    </w:p>
    <w:p w14:paraId="5724A01B" w14:textId="20F148C5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wypowiedzi</w:t>
      </w:r>
      <w:r w:rsidR="00F87399">
        <w:rPr>
          <w:rFonts w:ascii="Arial" w:hAnsi="Arial" w:cs="Arial"/>
          <w:sz w:val="22"/>
          <w:szCs w:val="22"/>
        </w:rPr>
        <w:t>ach powinna być używana forma pierwszej</w:t>
      </w:r>
      <w:r>
        <w:rPr>
          <w:rFonts w:ascii="Arial" w:hAnsi="Arial" w:cs="Arial"/>
          <w:sz w:val="22"/>
          <w:szCs w:val="22"/>
        </w:rPr>
        <w:t xml:space="preserve"> osoby liczby mnogiej, </w:t>
      </w:r>
    </w:p>
    <w:p w14:paraId="331F1575" w14:textId="77777777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zdania powinny być krótkie, stylistycznie i ortograficznie poprawne, z umiarkowaną ilością emocjonalnie nacechowanych przymiotników, </w:t>
      </w:r>
    </w:p>
    <w:p w14:paraId="393ED124" w14:textId="7B526825" w:rsidR="00340A1C" w:rsidRPr="00F87399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wpisy powinny być często zakończone pytaniami lub stwierdzeniami pobudzającymi interaktywność fanów w postaci komentarzy, polubienia lub udostępnienia wpisu.</w:t>
      </w:r>
    </w:p>
    <w:p w14:paraId="39EA22A0" w14:textId="77777777" w:rsidR="00340A1C" w:rsidRDefault="00340A1C" w:rsidP="00F87399">
      <w:pPr>
        <w:pStyle w:val="Tekstpodstawowy"/>
        <w:numPr>
          <w:ilvl w:val="0"/>
          <w:numId w:val="53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Sposób obsługi</w:t>
      </w:r>
    </w:p>
    <w:p w14:paraId="22573CF2" w14:textId="7BFF95F1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wpisy </w:t>
      </w:r>
      <w:r w:rsidR="00FE1444">
        <w:rPr>
          <w:rFonts w:ascii="Arial" w:hAnsi="Arial" w:cs="Arial"/>
          <w:sz w:val="22"/>
          <w:szCs w:val="22"/>
        </w:rPr>
        <w:t xml:space="preserve">na FB </w:t>
      </w:r>
      <w:r>
        <w:rPr>
          <w:rFonts w:ascii="Arial" w:hAnsi="Arial" w:cs="Arial"/>
          <w:sz w:val="22"/>
          <w:szCs w:val="22"/>
        </w:rPr>
        <w:t>powinny być umieszczane przez W</w:t>
      </w:r>
      <w:r w:rsidR="007B11BA">
        <w:rPr>
          <w:rFonts w:ascii="Arial" w:hAnsi="Arial" w:cs="Arial"/>
          <w:sz w:val="22"/>
          <w:szCs w:val="22"/>
        </w:rPr>
        <w:t>ykonawcę każdego dnia roboczego oraz w soboty,</w:t>
      </w:r>
      <w:r w:rsidR="00FE1444">
        <w:rPr>
          <w:rFonts w:ascii="Arial" w:hAnsi="Arial" w:cs="Arial"/>
          <w:sz w:val="22"/>
          <w:szCs w:val="22"/>
        </w:rPr>
        <w:t xml:space="preserve"> wpisy na </w:t>
      </w:r>
      <w:proofErr w:type="spellStart"/>
      <w:r w:rsidR="00FE1444">
        <w:rPr>
          <w:rFonts w:ascii="Arial" w:hAnsi="Arial" w:cs="Arial"/>
          <w:sz w:val="22"/>
          <w:szCs w:val="22"/>
        </w:rPr>
        <w:t>Linkedin</w:t>
      </w:r>
      <w:proofErr w:type="spellEnd"/>
      <w:r w:rsidR="00FE1444">
        <w:rPr>
          <w:rFonts w:ascii="Arial" w:hAnsi="Arial" w:cs="Arial"/>
          <w:sz w:val="22"/>
          <w:szCs w:val="22"/>
        </w:rPr>
        <w:t xml:space="preserve"> – jeden tygodniowo, dzień zostanie wskazany przez </w:t>
      </w:r>
      <w:r w:rsidR="00AE6BE4">
        <w:rPr>
          <w:rFonts w:ascii="Arial" w:hAnsi="Arial" w:cs="Arial"/>
          <w:sz w:val="22"/>
          <w:szCs w:val="22"/>
        </w:rPr>
        <w:t>Zamawiającego</w:t>
      </w:r>
      <w:r w:rsidR="00FE1444">
        <w:rPr>
          <w:rFonts w:ascii="Arial" w:hAnsi="Arial" w:cs="Arial"/>
          <w:sz w:val="22"/>
          <w:szCs w:val="22"/>
        </w:rPr>
        <w:t>,</w:t>
      </w:r>
    </w:p>
    <w:p w14:paraId="07C9D60D" w14:textId="6E94C136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pytania i komentarze </w:t>
      </w:r>
      <w:r w:rsidR="00AE6BE4">
        <w:rPr>
          <w:rFonts w:ascii="Arial" w:hAnsi="Arial" w:cs="Arial"/>
          <w:sz w:val="22"/>
          <w:szCs w:val="22"/>
        </w:rPr>
        <w:t xml:space="preserve">zamieszczane na Facebook oraz </w:t>
      </w:r>
      <w:proofErr w:type="spellStart"/>
      <w:r w:rsidR="00AE6BE4">
        <w:rPr>
          <w:rFonts w:ascii="Arial" w:hAnsi="Arial" w:cs="Arial"/>
          <w:sz w:val="22"/>
          <w:szCs w:val="22"/>
        </w:rPr>
        <w:t>Linkedin</w:t>
      </w:r>
      <w:proofErr w:type="spellEnd"/>
      <w:r w:rsidR="00AE6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odpowiedź powinna być udzielona </w:t>
      </w:r>
      <w:r w:rsidR="00AE6BE4">
        <w:rPr>
          <w:rFonts w:ascii="Arial" w:hAnsi="Arial" w:cs="Arial"/>
          <w:sz w:val="22"/>
          <w:szCs w:val="22"/>
        </w:rPr>
        <w:t xml:space="preserve">jak najszybciej, </w:t>
      </w:r>
      <w:r>
        <w:rPr>
          <w:rFonts w:ascii="Arial" w:hAnsi="Arial" w:cs="Arial"/>
          <w:sz w:val="22"/>
          <w:szCs w:val="22"/>
        </w:rPr>
        <w:t>najpóźniej w</w:t>
      </w:r>
      <w:r w:rsidR="00AE6BE4">
        <w:rPr>
          <w:rFonts w:ascii="Arial" w:hAnsi="Arial" w:cs="Arial"/>
          <w:sz w:val="22"/>
          <w:szCs w:val="22"/>
        </w:rPr>
        <w:t xml:space="preserve"> ciągu 24 godzin od zamieszczenia</w:t>
      </w:r>
      <w:r>
        <w:rPr>
          <w:rFonts w:ascii="Arial" w:hAnsi="Arial" w:cs="Arial"/>
          <w:sz w:val="22"/>
          <w:szCs w:val="22"/>
        </w:rPr>
        <w:t xml:space="preserve">, jeśli wymaga konsultacji z Zamawiającym. W przypadku mniej złożonych pytań najpóźniej w ciągu 2 godzin od ich zadania w godz. </w:t>
      </w:r>
      <w:r w:rsidR="00BB2CBA">
        <w:rPr>
          <w:rFonts w:ascii="Arial" w:hAnsi="Arial" w:cs="Arial"/>
          <w:sz w:val="22"/>
          <w:szCs w:val="22"/>
        </w:rPr>
        <w:t>9:00-17:00</w:t>
      </w:r>
      <w:r w:rsidR="00FE1444">
        <w:rPr>
          <w:rFonts w:ascii="Arial" w:hAnsi="Arial" w:cs="Arial"/>
          <w:sz w:val="22"/>
          <w:szCs w:val="22"/>
        </w:rPr>
        <w:t>. Na pytania zadane po godzinie 17:00</w:t>
      </w:r>
      <w:r>
        <w:rPr>
          <w:rFonts w:ascii="Arial" w:hAnsi="Arial" w:cs="Arial"/>
          <w:sz w:val="22"/>
          <w:szCs w:val="22"/>
        </w:rPr>
        <w:t xml:space="preserve"> Zamawiający dopuszcza  poranne odpowiedzi,</w:t>
      </w:r>
    </w:p>
    <w:p w14:paraId="652564CC" w14:textId="77777777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ciekawe wypowiedzi Internautów powinny być lubiane i doceniane przez Wykonawcę </w:t>
      </w:r>
      <w:r>
        <w:rPr>
          <w:rFonts w:ascii="Arial" w:hAnsi="Arial" w:cs="Arial"/>
          <w:sz w:val="22"/>
          <w:szCs w:val="22"/>
        </w:rPr>
        <w:br/>
        <w:t>w postaci kliknięcia „Lubię to” lub skomentowania,</w:t>
      </w:r>
    </w:p>
    <w:p w14:paraId="6698C92A" w14:textId="1023FBC8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podczas prowadzonych konkursów</w:t>
      </w:r>
      <w:r w:rsidR="007B11BA">
        <w:rPr>
          <w:rFonts w:ascii="Arial" w:hAnsi="Arial" w:cs="Arial"/>
          <w:sz w:val="22"/>
          <w:szCs w:val="22"/>
        </w:rPr>
        <w:t>, kampanii lub w okresie wskazanym przez Zamawiającego</w:t>
      </w:r>
      <w:r>
        <w:rPr>
          <w:rFonts w:ascii="Arial" w:hAnsi="Arial" w:cs="Arial"/>
          <w:sz w:val="22"/>
          <w:szCs w:val="22"/>
        </w:rPr>
        <w:t xml:space="preserve"> komunikacja </w:t>
      </w:r>
      <w:r w:rsidR="00FE1444">
        <w:rPr>
          <w:rFonts w:ascii="Arial" w:hAnsi="Arial" w:cs="Arial"/>
          <w:sz w:val="22"/>
          <w:szCs w:val="22"/>
        </w:rPr>
        <w:t xml:space="preserve">na FB </w:t>
      </w:r>
      <w:r>
        <w:rPr>
          <w:rFonts w:ascii="Arial" w:hAnsi="Arial" w:cs="Arial"/>
          <w:sz w:val="22"/>
          <w:szCs w:val="22"/>
        </w:rPr>
        <w:t xml:space="preserve">powinna być zintensyfikowana do </w:t>
      </w:r>
      <w:r>
        <w:rPr>
          <w:rFonts w:ascii="Arial" w:hAnsi="Arial" w:cs="Arial"/>
          <w:sz w:val="22"/>
          <w:szCs w:val="22"/>
        </w:rPr>
        <w:br/>
        <w:t>2 wpisów dziennie, także w soboty</w:t>
      </w:r>
      <w:r w:rsidR="007B11BA">
        <w:rPr>
          <w:rFonts w:ascii="Arial" w:hAnsi="Arial" w:cs="Arial"/>
          <w:sz w:val="22"/>
          <w:szCs w:val="22"/>
        </w:rPr>
        <w:t>,</w:t>
      </w:r>
    </w:p>
    <w:p w14:paraId="0E6A2F0C" w14:textId="4F7EED1D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obsługę profilu</w:t>
      </w:r>
      <w:r w:rsidR="00FE1444">
        <w:rPr>
          <w:rFonts w:ascii="Arial" w:hAnsi="Arial" w:cs="Arial"/>
          <w:sz w:val="22"/>
          <w:szCs w:val="22"/>
        </w:rPr>
        <w:t xml:space="preserve"> na FB oraz </w:t>
      </w:r>
      <w:proofErr w:type="spellStart"/>
      <w:r w:rsidR="00FE1444">
        <w:rPr>
          <w:rFonts w:ascii="Arial" w:hAnsi="Arial" w:cs="Arial"/>
          <w:sz w:val="22"/>
          <w:szCs w:val="22"/>
        </w:rPr>
        <w:t>Linkedin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87399">
        <w:rPr>
          <w:rFonts w:ascii="Arial" w:hAnsi="Arial" w:cs="Arial"/>
          <w:sz w:val="22"/>
          <w:szCs w:val="22"/>
        </w:rPr>
        <w:t xml:space="preserve">w godzinach </w:t>
      </w:r>
      <w:r w:rsidR="00BB2CBA">
        <w:rPr>
          <w:rFonts w:ascii="Arial" w:hAnsi="Arial" w:cs="Arial"/>
          <w:sz w:val="22"/>
          <w:szCs w:val="22"/>
        </w:rPr>
        <w:t>9:00-17:00</w:t>
      </w:r>
      <w:r>
        <w:rPr>
          <w:rFonts w:ascii="Arial" w:hAnsi="Arial" w:cs="Arial"/>
          <w:sz w:val="22"/>
          <w:szCs w:val="22"/>
        </w:rPr>
        <w:t>,</w:t>
      </w:r>
    </w:p>
    <w:p w14:paraId="1A9B8A39" w14:textId="535B59FC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posty </w:t>
      </w:r>
      <w:r w:rsidR="007B11BA">
        <w:rPr>
          <w:rFonts w:ascii="Arial" w:hAnsi="Arial" w:cs="Arial"/>
          <w:sz w:val="22"/>
          <w:szCs w:val="22"/>
        </w:rPr>
        <w:t>zamieszczane</w:t>
      </w:r>
      <w:r>
        <w:rPr>
          <w:rFonts w:ascii="Arial" w:hAnsi="Arial" w:cs="Arial"/>
          <w:sz w:val="22"/>
          <w:szCs w:val="22"/>
        </w:rPr>
        <w:t xml:space="preserve"> przez Wykonawcę będą </w:t>
      </w:r>
      <w:r w:rsidR="00FE1444">
        <w:rPr>
          <w:rFonts w:ascii="Arial" w:hAnsi="Arial" w:cs="Arial"/>
          <w:sz w:val="22"/>
          <w:szCs w:val="22"/>
        </w:rPr>
        <w:t xml:space="preserve">wcześniej </w:t>
      </w:r>
      <w:r w:rsidR="00F87399">
        <w:rPr>
          <w:rFonts w:ascii="Arial" w:hAnsi="Arial" w:cs="Arial"/>
          <w:sz w:val="22"/>
          <w:szCs w:val="22"/>
        </w:rPr>
        <w:t>akceptowane przez Zamawiającego,</w:t>
      </w:r>
    </w:p>
    <w:p w14:paraId="5C125C49" w14:textId="11B48508" w:rsidR="00340A1C" w:rsidRDefault="00340A1C" w:rsidP="00F87399">
      <w:pPr>
        <w:pStyle w:val="Tekstpodstawowy"/>
        <w:numPr>
          <w:ilvl w:val="0"/>
          <w:numId w:val="5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również dostosowanie profilu Zamawiającego do wprowadzanych przez Facebook </w:t>
      </w:r>
      <w:r w:rsidR="00FE1444">
        <w:rPr>
          <w:rFonts w:ascii="Arial" w:hAnsi="Arial" w:cs="Arial"/>
          <w:sz w:val="22"/>
          <w:szCs w:val="22"/>
        </w:rPr>
        <w:t xml:space="preserve">lub </w:t>
      </w:r>
      <w:proofErr w:type="spellStart"/>
      <w:r w:rsidR="00FE1444">
        <w:rPr>
          <w:rFonts w:ascii="Arial" w:hAnsi="Arial" w:cs="Arial"/>
          <w:sz w:val="22"/>
          <w:szCs w:val="22"/>
        </w:rPr>
        <w:t>Linkedin</w:t>
      </w:r>
      <w:proofErr w:type="spellEnd"/>
      <w:r w:rsidR="00FE14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zmian związanych z funkcjonowaniem strony, zmian </w:t>
      </w:r>
      <w:r>
        <w:rPr>
          <w:rFonts w:ascii="Arial" w:hAnsi="Arial" w:cs="Arial"/>
          <w:sz w:val="22"/>
          <w:szCs w:val="22"/>
        </w:rPr>
        <w:br/>
        <w:t>w regulaminie itd. Zmiany ogłaszane przez Facebook</w:t>
      </w:r>
      <w:r w:rsidR="00FE1444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FE1444">
        <w:rPr>
          <w:rFonts w:ascii="Arial" w:hAnsi="Arial" w:cs="Arial"/>
          <w:sz w:val="22"/>
          <w:szCs w:val="22"/>
        </w:rPr>
        <w:t>Linkedin</w:t>
      </w:r>
      <w:proofErr w:type="spellEnd"/>
      <w:r>
        <w:rPr>
          <w:rFonts w:ascii="Arial" w:hAnsi="Arial" w:cs="Arial"/>
          <w:sz w:val="22"/>
          <w:szCs w:val="22"/>
        </w:rPr>
        <w:t xml:space="preserve"> przed ich wprowadzeniem powinny być wprowadzane w najwcześniejszym możliwym terminie po dokonaniu zmian w serwisie. Zmiany wcześniej niezapowiadane powinny być wprowadzone najpóźniej do 48 godzin od momentu ich wystąpienia, także w dni świąteczne. </w:t>
      </w:r>
    </w:p>
    <w:p w14:paraId="79084275" w14:textId="192119A2" w:rsidR="00340A1C" w:rsidRDefault="007B11BA" w:rsidP="00F87399">
      <w:pPr>
        <w:pStyle w:val="Tekstpodstawowy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Grafiki</w:t>
      </w:r>
    </w:p>
    <w:p w14:paraId="5D75EC83" w14:textId="72BE2168" w:rsidR="00BB2CBA" w:rsidRDefault="00BB2CBA" w:rsidP="006B550F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="007B11BA" w:rsidRPr="00E01CD4"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 xml:space="preserve">w każdym miesiącu trwania usługi </w:t>
      </w:r>
      <w:r w:rsidR="007B11BA" w:rsidRPr="00E01CD4">
        <w:rPr>
          <w:rFonts w:ascii="Arial" w:hAnsi="Arial" w:cs="Arial"/>
          <w:bCs/>
          <w:sz w:val="22"/>
          <w:szCs w:val="22"/>
        </w:rPr>
        <w:t xml:space="preserve">do każdego </w:t>
      </w:r>
      <w:r w:rsidR="00E01CD4">
        <w:rPr>
          <w:rFonts w:ascii="Arial" w:hAnsi="Arial" w:cs="Arial"/>
          <w:bCs/>
          <w:sz w:val="22"/>
          <w:szCs w:val="22"/>
        </w:rPr>
        <w:t xml:space="preserve">publikowanego </w:t>
      </w:r>
      <w:proofErr w:type="spellStart"/>
      <w:r w:rsidR="007B11BA" w:rsidRPr="00E01CD4">
        <w:rPr>
          <w:rFonts w:ascii="Arial" w:hAnsi="Arial" w:cs="Arial"/>
          <w:bCs/>
          <w:sz w:val="22"/>
          <w:szCs w:val="22"/>
        </w:rPr>
        <w:t>posta</w:t>
      </w:r>
      <w:proofErr w:type="spellEnd"/>
      <w:r w:rsidR="007B11BA" w:rsidRPr="00E01CD4">
        <w:rPr>
          <w:rFonts w:ascii="Arial" w:hAnsi="Arial" w:cs="Arial"/>
          <w:bCs/>
          <w:sz w:val="22"/>
          <w:szCs w:val="22"/>
        </w:rPr>
        <w:t xml:space="preserve"> </w:t>
      </w:r>
      <w:r w:rsidR="00FE1444">
        <w:rPr>
          <w:rFonts w:ascii="Arial" w:hAnsi="Arial" w:cs="Arial"/>
          <w:bCs/>
          <w:sz w:val="22"/>
          <w:szCs w:val="22"/>
        </w:rPr>
        <w:t xml:space="preserve">na FB i </w:t>
      </w:r>
      <w:proofErr w:type="spellStart"/>
      <w:r w:rsidR="00FE1444">
        <w:rPr>
          <w:rFonts w:ascii="Arial" w:hAnsi="Arial" w:cs="Arial"/>
          <w:bCs/>
          <w:sz w:val="22"/>
          <w:szCs w:val="22"/>
        </w:rPr>
        <w:t>Linkedin</w:t>
      </w:r>
      <w:proofErr w:type="spellEnd"/>
      <w:r w:rsidR="00FE1444">
        <w:rPr>
          <w:rFonts w:ascii="Arial" w:hAnsi="Arial" w:cs="Arial"/>
          <w:bCs/>
          <w:sz w:val="22"/>
          <w:szCs w:val="22"/>
        </w:rPr>
        <w:t xml:space="preserve"> </w:t>
      </w:r>
      <w:r w:rsidR="007B11BA" w:rsidRPr="00E01CD4">
        <w:rPr>
          <w:rFonts w:ascii="Arial" w:hAnsi="Arial" w:cs="Arial"/>
          <w:bCs/>
          <w:sz w:val="22"/>
          <w:szCs w:val="22"/>
        </w:rPr>
        <w:t>b</w:t>
      </w:r>
      <w:r w:rsidR="00E01CD4" w:rsidRPr="00E01CD4">
        <w:rPr>
          <w:rFonts w:ascii="Arial" w:hAnsi="Arial" w:cs="Arial"/>
          <w:bCs/>
          <w:sz w:val="22"/>
          <w:szCs w:val="22"/>
        </w:rPr>
        <w:t>ędzie przygotowywał</w:t>
      </w:r>
      <w:r>
        <w:rPr>
          <w:rFonts w:ascii="Arial" w:hAnsi="Arial" w:cs="Arial"/>
          <w:bCs/>
          <w:sz w:val="22"/>
          <w:szCs w:val="22"/>
        </w:rPr>
        <w:t>:</w:t>
      </w:r>
    </w:p>
    <w:p w14:paraId="03F894CF" w14:textId="45313660" w:rsidR="00340A1C" w:rsidRDefault="00BB2CBA" w:rsidP="00F87399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E01CD4" w:rsidRPr="00E01CD4">
        <w:rPr>
          <w:rFonts w:ascii="Arial" w:hAnsi="Arial" w:cs="Arial"/>
          <w:bCs/>
          <w:sz w:val="22"/>
          <w:szCs w:val="22"/>
        </w:rPr>
        <w:t xml:space="preserve"> grafiki </w:t>
      </w:r>
      <w:r>
        <w:rPr>
          <w:rFonts w:ascii="Arial" w:hAnsi="Arial" w:cs="Arial"/>
          <w:bCs/>
          <w:sz w:val="22"/>
          <w:szCs w:val="22"/>
        </w:rPr>
        <w:t xml:space="preserve">statyczne </w:t>
      </w:r>
      <w:r w:rsidR="00E01CD4">
        <w:rPr>
          <w:rFonts w:ascii="Arial" w:hAnsi="Arial" w:cs="Arial"/>
          <w:bCs/>
          <w:sz w:val="22"/>
          <w:szCs w:val="22"/>
        </w:rPr>
        <w:t xml:space="preserve">zgodnie ze </w:t>
      </w:r>
      <w:r>
        <w:rPr>
          <w:rFonts w:ascii="Arial" w:hAnsi="Arial" w:cs="Arial"/>
          <w:bCs/>
          <w:sz w:val="22"/>
          <w:szCs w:val="22"/>
        </w:rPr>
        <w:t xml:space="preserve">wskazaniami Zamawiającego </w:t>
      </w:r>
    </w:p>
    <w:p w14:paraId="556033A2" w14:textId="03148919" w:rsidR="00FE1444" w:rsidRDefault="00BB2CBA" w:rsidP="00FE1444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minimum dwie grafiki dynamiczne</w:t>
      </w:r>
      <w:r w:rsidR="00FE1444">
        <w:rPr>
          <w:rFonts w:ascii="Arial" w:hAnsi="Arial" w:cs="Arial"/>
          <w:bCs/>
          <w:sz w:val="22"/>
          <w:szCs w:val="22"/>
        </w:rPr>
        <w:t xml:space="preserve"> </w:t>
      </w:r>
    </w:p>
    <w:p w14:paraId="71DC12B2" w14:textId="64154219" w:rsidR="00BB2CBA" w:rsidRDefault="00BB2CBA" w:rsidP="00F87399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6B550F">
        <w:rPr>
          <w:rFonts w:ascii="Arial" w:hAnsi="Arial" w:cs="Arial"/>
          <w:bCs/>
          <w:sz w:val="22"/>
          <w:szCs w:val="22"/>
        </w:rPr>
        <w:t xml:space="preserve">Wykonawca przygotuje dwa </w:t>
      </w:r>
      <w:proofErr w:type="spellStart"/>
      <w:r w:rsidR="006B550F">
        <w:rPr>
          <w:rFonts w:ascii="Arial" w:hAnsi="Arial" w:cs="Arial"/>
          <w:bCs/>
          <w:sz w:val="22"/>
          <w:szCs w:val="22"/>
        </w:rPr>
        <w:t>covery</w:t>
      </w:r>
      <w:proofErr w:type="spellEnd"/>
      <w:r w:rsidR="006B550F">
        <w:rPr>
          <w:rFonts w:ascii="Arial" w:hAnsi="Arial" w:cs="Arial"/>
          <w:bCs/>
          <w:sz w:val="22"/>
          <w:szCs w:val="22"/>
        </w:rPr>
        <w:t xml:space="preserve"> w odpowiednich formatach do umieszczenia na profilu Biznes.gov.pl na </w:t>
      </w:r>
      <w:proofErr w:type="spellStart"/>
      <w:r w:rsidR="006B550F">
        <w:rPr>
          <w:rFonts w:ascii="Arial" w:hAnsi="Arial" w:cs="Arial"/>
          <w:bCs/>
          <w:sz w:val="22"/>
          <w:szCs w:val="22"/>
        </w:rPr>
        <w:t>facebook</w:t>
      </w:r>
      <w:proofErr w:type="spellEnd"/>
      <w:r w:rsidR="006B550F">
        <w:rPr>
          <w:rFonts w:ascii="Arial" w:hAnsi="Arial" w:cs="Arial"/>
          <w:bCs/>
          <w:sz w:val="22"/>
          <w:szCs w:val="22"/>
        </w:rPr>
        <w:t xml:space="preserve">, na </w:t>
      </w:r>
      <w:proofErr w:type="spellStart"/>
      <w:r w:rsidR="006B550F">
        <w:rPr>
          <w:rFonts w:ascii="Arial" w:hAnsi="Arial" w:cs="Arial"/>
          <w:bCs/>
          <w:sz w:val="22"/>
          <w:szCs w:val="22"/>
        </w:rPr>
        <w:t>Linkedin</w:t>
      </w:r>
      <w:proofErr w:type="spellEnd"/>
      <w:r w:rsidR="006B550F">
        <w:rPr>
          <w:rFonts w:ascii="Arial" w:hAnsi="Arial" w:cs="Arial"/>
          <w:bCs/>
          <w:sz w:val="22"/>
          <w:szCs w:val="22"/>
        </w:rPr>
        <w:t xml:space="preserve"> oraz na kanale </w:t>
      </w:r>
      <w:proofErr w:type="spellStart"/>
      <w:r w:rsidR="006B550F">
        <w:rPr>
          <w:rFonts w:ascii="Arial" w:hAnsi="Arial" w:cs="Arial"/>
          <w:bCs/>
          <w:sz w:val="22"/>
          <w:szCs w:val="22"/>
        </w:rPr>
        <w:t>Youtube</w:t>
      </w:r>
      <w:proofErr w:type="spellEnd"/>
      <w:r w:rsidR="006B550F">
        <w:rPr>
          <w:rFonts w:ascii="Arial" w:hAnsi="Arial" w:cs="Arial"/>
          <w:bCs/>
          <w:sz w:val="22"/>
          <w:szCs w:val="22"/>
        </w:rPr>
        <w:t xml:space="preserve">. </w:t>
      </w:r>
    </w:p>
    <w:p w14:paraId="449013CC" w14:textId="77777777" w:rsidR="00BB2CBA" w:rsidRDefault="00BB2CBA" w:rsidP="00F87399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2717242" w14:textId="45DC305D" w:rsidR="00340A1C" w:rsidRPr="00A07CD9" w:rsidRDefault="00A07CD9" w:rsidP="00A07CD9">
      <w:pPr>
        <w:pStyle w:val="Nagwek3"/>
        <w:keepNext w:val="0"/>
        <w:tabs>
          <w:tab w:val="clear" w:pos="720"/>
          <w:tab w:val="num" w:pos="1080"/>
        </w:tabs>
        <w:spacing w:before="100" w:beforeAutospacing="1" w:after="100" w:afterAutospacing="1"/>
        <w:jc w:val="left"/>
        <w:rPr>
          <w:rFonts w:ascii="Arial" w:hAnsi="Arial" w:cs="Arial"/>
          <w:sz w:val="22"/>
          <w:szCs w:val="22"/>
          <w:lang w:val="pl-PL"/>
        </w:rPr>
      </w:pPr>
      <w:bookmarkStart w:id="2" w:name="_Toc327544164"/>
      <w:r>
        <w:rPr>
          <w:rFonts w:ascii="Arial" w:hAnsi="Arial" w:cs="Arial"/>
          <w:sz w:val="22"/>
          <w:szCs w:val="22"/>
          <w:lang w:val="pl-PL"/>
        </w:rPr>
        <w:t>P</w:t>
      </w:r>
      <w:r w:rsidR="00340A1C" w:rsidRPr="00A07CD9">
        <w:rPr>
          <w:rFonts w:ascii="Arial" w:hAnsi="Arial" w:cs="Arial"/>
          <w:sz w:val="22"/>
          <w:szCs w:val="22"/>
          <w:lang w:val="pl-PL"/>
        </w:rPr>
        <w:t>romocja</w:t>
      </w:r>
      <w:r>
        <w:rPr>
          <w:rFonts w:ascii="Arial" w:hAnsi="Arial" w:cs="Arial"/>
          <w:sz w:val="22"/>
          <w:szCs w:val="22"/>
          <w:lang w:val="pl-PL"/>
        </w:rPr>
        <w:t xml:space="preserve"> postów</w:t>
      </w:r>
      <w:r w:rsidR="00340A1C" w:rsidRPr="00A07CD9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"/>
      <w:r w:rsidR="00FE1444">
        <w:rPr>
          <w:rFonts w:ascii="Arial" w:hAnsi="Arial" w:cs="Arial"/>
          <w:sz w:val="22"/>
          <w:szCs w:val="22"/>
          <w:lang w:val="pl-PL"/>
        </w:rPr>
        <w:t>na FB</w:t>
      </w:r>
    </w:p>
    <w:p w14:paraId="061C9C23" w14:textId="67494462" w:rsidR="004740E4" w:rsidRDefault="004740E4" w:rsidP="004740E4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07CD9">
        <w:rPr>
          <w:rFonts w:ascii="Arial" w:hAnsi="Arial" w:cs="Arial"/>
          <w:color w:val="auto"/>
          <w:sz w:val="22"/>
          <w:szCs w:val="22"/>
          <w:lang w:val="pl-PL"/>
        </w:rPr>
        <w:t>Wykonawca przeprowadzi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kampanię</w:t>
      </w:r>
      <w:r w:rsidR="00A07CD9">
        <w:rPr>
          <w:rFonts w:ascii="Arial" w:hAnsi="Arial" w:cs="Arial"/>
          <w:color w:val="auto"/>
          <w:sz w:val="22"/>
          <w:szCs w:val="22"/>
          <w:lang w:val="pl-PL"/>
        </w:rPr>
        <w:t xml:space="preserve"> reklamową typu display.</w:t>
      </w:r>
      <w:r w:rsidRPr="00B53BF2">
        <w:rPr>
          <w:rFonts w:ascii="Arial" w:hAnsi="Arial" w:cs="Arial"/>
          <w:color w:val="auto"/>
          <w:sz w:val="22"/>
          <w:szCs w:val="22"/>
          <w:lang w:val="pl-PL"/>
        </w:rPr>
        <w:t xml:space="preserve"> Wykonawca może zaplanować i wykorzystać dowolne formaty reklamowe oferowane przez Facebook, powinien jednak korzystać z formatu „post sponsorowany” w odniesieniu do </w:t>
      </w:r>
      <w:r w:rsidRPr="004924D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minimum </w:t>
      </w:r>
      <w:r w:rsidR="00BB2CBA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  <w:r w:rsidR="00EC18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postów</w:t>
      </w:r>
      <w:r w:rsidRPr="00B53BF2">
        <w:rPr>
          <w:rFonts w:ascii="Arial" w:hAnsi="Arial" w:cs="Arial"/>
          <w:color w:val="auto"/>
          <w:sz w:val="22"/>
          <w:szCs w:val="22"/>
          <w:lang w:val="pl-PL"/>
        </w:rPr>
        <w:t xml:space="preserve"> publikowanych przez Zamawiającego na Fan </w:t>
      </w:r>
      <w:proofErr w:type="spellStart"/>
      <w:r w:rsidRPr="00B53BF2">
        <w:rPr>
          <w:rFonts w:ascii="Arial" w:hAnsi="Arial" w:cs="Arial"/>
          <w:color w:val="auto"/>
          <w:sz w:val="22"/>
          <w:szCs w:val="22"/>
          <w:lang w:val="pl-PL"/>
        </w:rPr>
        <w:t>Page’u</w:t>
      </w:r>
      <w:proofErr w:type="spellEnd"/>
      <w:r w:rsidRPr="00B53BF2">
        <w:rPr>
          <w:rFonts w:ascii="Arial" w:hAnsi="Arial" w:cs="Arial"/>
          <w:color w:val="auto"/>
          <w:sz w:val="22"/>
          <w:szCs w:val="22"/>
          <w:lang w:val="pl-PL"/>
        </w:rPr>
        <w:t xml:space="preserve"> biznes.gov.pl. Wykonawca może uwzględnić w planie promocji materiały wideo, przygo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towane na potrzeby YouTube </w:t>
      </w:r>
      <w:proofErr w:type="spellStart"/>
      <w:r>
        <w:rPr>
          <w:rFonts w:ascii="Arial" w:hAnsi="Arial" w:cs="Arial"/>
          <w:color w:val="auto"/>
          <w:sz w:val="22"/>
          <w:szCs w:val="22"/>
          <w:lang w:val="pl-PL"/>
        </w:rPr>
        <w:t>Ads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 xml:space="preserve"> i dostę</w:t>
      </w:r>
      <w:r w:rsidR="00A07CD9">
        <w:rPr>
          <w:rFonts w:ascii="Arial" w:hAnsi="Arial" w:cs="Arial"/>
          <w:color w:val="auto"/>
          <w:sz w:val="22"/>
          <w:szCs w:val="22"/>
          <w:lang w:val="pl-PL"/>
        </w:rPr>
        <w:t>pne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na kanale Biznes.gov.pl na </w:t>
      </w:r>
      <w:proofErr w:type="spellStart"/>
      <w:r>
        <w:rPr>
          <w:rFonts w:ascii="Arial" w:hAnsi="Arial" w:cs="Arial"/>
          <w:color w:val="auto"/>
          <w:sz w:val="22"/>
          <w:szCs w:val="22"/>
          <w:lang w:val="pl-PL"/>
        </w:rPr>
        <w:t>You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lang w:val="pl-PL"/>
        </w:rPr>
        <w:t>Tube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473BADF" w14:textId="77777777" w:rsidR="004740E4" w:rsidRPr="00B53BF2" w:rsidRDefault="004740E4" w:rsidP="004740E4">
      <w:pPr>
        <w:pStyle w:val="mcntmsonormal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B53BF2">
        <w:rPr>
          <w:rFonts w:ascii="Arial" w:hAnsi="Arial" w:cs="Arial"/>
          <w:bCs/>
          <w:sz w:val="22"/>
          <w:szCs w:val="22"/>
        </w:rPr>
        <w:t>Zadania Wykonawcy obejmują:</w:t>
      </w:r>
    </w:p>
    <w:p w14:paraId="66D4A83E" w14:textId="0EC458CB" w:rsidR="004740E4" w:rsidRPr="00B53BF2" w:rsidRDefault="004740E4" w:rsidP="004924D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  <w:kern w:val="32"/>
          <w:sz w:val="22"/>
          <w:szCs w:val="22"/>
          <w:lang w:val="pl-PL" w:eastAsia="en-US"/>
        </w:rPr>
      </w:pPr>
      <w:r w:rsidRPr="00B53BF2">
        <w:rPr>
          <w:rFonts w:ascii="Arial" w:hAnsi="Arial" w:cs="Arial"/>
          <w:color w:val="auto"/>
          <w:sz w:val="22"/>
          <w:szCs w:val="22"/>
          <w:lang w:val="pl-PL" w:eastAsia="en-US"/>
        </w:rPr>
        <w:t>Zaplanowanie (w tym wybór form reklamowych), przygotowanie, wykupienie reklam i prowadzenie działań reklamowych w portalu Facebook, zgodni</w:t>
      </w:r>
      <w:r w:rsidR="00A07CD9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e z zaakceptowanym </w:t>
      </w:r>
      <w:proofErr w:type="spellStart"/>
      <w:r w:rsidR="00A07CD9">
        <w:rPr>
          <w:rFonts w:ascii="Arial" w:hAnsi="Arial" w:cs="Arial"/>
          <w:color w:val="auto"/>
          <w:sz w:val="22"/>
          <w:szCs w:val="22"/>
          <w:lang w:val="pl-PL" w:eastAsia="en-US"/>
        </w:rPr>
        <w:t>mediaplanem</w:t>
      </w:r>
      <w:proofErr w:type="spellEnd"/>
      <w:r w:rsidR="00A07CD9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i kalendarzem</w:t>
      </w:r>
      <w:r w:rsidRPr="00B53BF2">
        <w:rPr>
          <w:rFonts w:ascii="Arial" w:hAnsi="Arial" w:cs="Arial"/>
          <w:color w:val="auto"/>
          <w:sz w:val="22"/>
          <w:szCs w:val="22"/>
          <w:lang w:val="pl-PL" w:eastAsia="en-US"/>
        </w:rPr>
        <w:t>,</w:t>
      </w:r>
    </w:p>
    <w:p w14:paraId="5520E80B" w14:textId="0D02F850" w:rsidR="004740E4" w:rsidRPr="00B53BF2" w:rsidRDefault="004740E4" w:rsidP="004924D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lastRenderedPageBreak/>
        <w:t>Zamiesz</w:t>
      </w:r>
      <w:r w:rsidR="000E0E8C">
        <w:rPr>
          <w:rFonts w:ascii="Arial" w:hAnsi="Arial" w:cs="Arial"/>
          <w:bCs/>
          <w:color w:val="auto"/>
          <w:sz w:val="22"/>
          <w:szCs w:val="22"/>
          <w:lang w:val="pl-PL"/>
        </w:rPr>
        <w:t>czanie postów wraz z grafikami uprzednio zaakceptowanymi przez Zamawiającego,</w:t>
      </w:r>
    </w:p>
    <w:p w14:paraId="6A72DFBC" w14:textId="138C6424" w:rsidR="004740E4" w:rsidRPr="00B53BF2" w:rsidRDefault="004740E4" w:rsidP="004924D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Prowadzenie działań zgodnie z </w:t>
      </w:r>
      <w:proofErr w:type="spellStart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>ogólnoprzyjętymi</w:t>
      </w:r>
      <w:proofErr w:type="spellEnd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„najlepszymi praktykami” (np.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br/>
      </w: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 uzasadnionych przypadkach powinny uwzględniać przeprowadzenie testów A/B)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br/>
      </w:r>
      <w:r w:rsidR="004924D6">
        <w:rPr>
          <w:rFonts w:ascii="Arial" w:hAnsi="Arial" w:cs="Arial"/>
          <w:bCs/>
          <w:color w:val="auto"/>
          <w:sz w:val="22"/>
          <w:szCs w:val="22"/>
          <w:lang w:val="pl-PL"/>
        </w:rPr>
        <w:t>w sposób umożliwiający</w:t>
      </w: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jak najbardziej efektywne dotarcie do grupy docelowej, maksymalizację liczby przejść na stronę biznes.gov.pl, aktywności dotyczącej </w:t>
      </w:r>
      <w:proofErr w:type="spellStart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>posta</w:t>
      </w:r>
      <w:proofErr w:type="spellEnd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, liczby </w:t>
      </w:r>
      <w:proofErr w:type="spellStart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>polubień</w:t>
      </w:r>
      <w:proofErr w:type="spellEnd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fan </w:t>
      </w:r>
      <w:proofErr w:type="spellStart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>page’a</w:t>
      </w:r>
      <w:proofErr w:type="spellEnd"/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lub innych wskaźników w zależności od założonego celu oraz użytego formatu.</w:t>
      </w:r>
    </w:p>
    <w:p w14:paraId="57E46505" w14:textId="6E3B9474" w:rsidR="004740E4" w:rsidRPr="00B53BF2" w:rsidRDefault="004740E4" w:rsidP="004924D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  <w:kern w:val="32"/>
          <w:sz w:val="22"/>
          <w:szCs w:val="22"/>
          <w:lang w:val="pl-PL" w:eastAsia="en-US"/>
        </w:rPr>
      </w:pP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Osiągnięcie łącznej liczby kliknięć w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reklamy</w:t>
      </w: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minimum </w:t>
      </w:r>
      <w:r w:rsidR="00FE1444">
        <w:rPr>
          <w:rFonts w:ascii="Arial" w:hAnsi="Arial" w:cs="Arial"/>
          <w:bCs/>
          <w:color w:val="auto"/>
          <w:sz w:val="22"/>
          <w:szCs w:val="22"/>
          <w:lang w:val="pl-PL"/>
        </w:rPr>
        <w:t>4</w:t>
      </w: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000 </w:t>
      </w:r>
      <w:r w:rsidR="00FE1444">
        <w:rPr>
          <w:rFonts w:ascii="Arial" w:hAnsi="Arial" w:cs="Arial"/>
          <w:bCs/>
          <w:color w:val="auto"/>
          <w:sz w:val="22"/>
          <w:szCs w:val="22"/>
          <w:lang w:val="pl-PL"/>
        </w:rPr>
        <w:t>w każdym miesiącu lub zasięgu 80</w:t>
      </w:r>
      <w:r w:rsidR="00316B10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 w:rsidR="00FE1444">
        <w:rPr>
          <w:rFonts w:ascii="Arial" w:hAnsi="Arial" w:cs="Arial"/>
          <w:bCs/>
          <w:color w:val="auto"/>
          <w:sz w:val="22"/>
          <w:szCs w:val="22"/>
          <w:lang w:val="pl-PL"/>
        </w:rPr>
        <w:t>000</w:t>
      </w:r>
      <w:r w:rsidR="00316B10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  <w:r w:rsidR="00FE1444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46394EDB" w14:textId="5BC514E6" w:rsidR="00A07CD9" w:rsidRPr="00130EF1" w:rsidRDefault="004740E4" w:rsidP="00130EF1">
      <w:pPr>
        <w:pStyle w:val="Nagwek3"/>
        <w:keepNext w:val="0"/>
        <w:tabs>
          <w:tab w:val="clear" w:pos="720"/>
          <w:tab w:val="num" w:pos="1080"/>
        </w:tabs>
        <w:spacing w:before="100" w:beforeAutospacing="1" w:after="100" w:afterAutospacing="1"/>
        <w:jc w:val="left"/>
        <w:rPr>
          <w:rFonts w:ascii="Arial" w:hAnsi="Arial" w:cs="Arial"/>
          <w:sz w:val="22"/>
          <w:szCs w:val="22"/>
          <w:lang w:val="pl-PL"/>
        </w:rPr>
      </w:pPr>
      <w:r w:rsidRPr="00130EF1">
        <w:rPr>
          <w:rFonts w:ascii="Arial" w:hAnsi="Arial" w:cs="Arial"/>
          <w:sz w:val="22"/>
          <w:szCs w:val="22"/>
          <w:lang w:val="pl-PL"/>
        </w:rPr>
        <w:t xml:space="preserve">Przestrzeganie regulaminów i przepisów </w:t>
      </w:r>
    </w:p>
    <w:p w14:paraId="3B2ABD7B" w14:textId="0C3EBBC1" w:rsidR="00340A1C" w:rsidRPr="00A07CD9" w:rsidRDefault="00340A1C" w:rsidP="00A07CD9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A07CD9">
        <w:rPr>
          <w:rFonts w:ascii="Arial" w:eastAsia="MS Mincho" w:hAnsi="Arial" w:cs="Arial"/>
          <w:sz w:val="22"/>
          <w:szCs w:val="22"/>
        </w:rPr>
        <w:t>Wykonawca kampanii zobowiązuje się, że będzie działał zgodnie z regulaminami poszczególn</w:t>
      </w:r>
      <w:r w:rsidR="00AE6BE4">
        <w:rPr>
          <w:rFonts w:ascii="Arial" w:eastAsia="MS Mincho" w:hAnsi="Arial" w:cs="Arial"/>
          <w:sz w:val="22"/>
          <w:szCs w:val="22"/>
        </w:rPr>
        <w:t xml:space="preserve">ych serwisów społecznościowych. </w:t>
      </w:r>
      <w:r w:rsidRPr="00A07CD9">
        <w:rPr>
          <w:rFonts w:ascii="Arial" w:eastAsia="MS Mincho" w:hAnsi="Arial" w:cs="Arial"/>
          <w:sz w:val="22"/>
          <w:szCs w:val="22"/>
        </w:rPr>
        <w:t>W swoich działaniach uwzględni również wszelkie zmiany w funkcjonowaniu serwisów, ich regulaminach oraz aplikacjach, zgodnie z datą ich wprowadzenia, a reakcja i ewentualne wprowadzanie poprawek będzie się odbywało w terminie maksimum 2 dni roboczych od wprowadzenia zmian. Powyższe będzie dokonywane w ramach wynagrodzenia przysługującego Wykonawcy.</w:t>
      </w:r>
    </w:p>
    <w:p w14:paraId="2AE90053" w14:textId="77777777" w:rsidR="00931483" w:rsidRPr="00931483" w:rsidRDefault="00931483" w:rsidP="00931483">
      <w:pPr>
        <w:rPr>
          <w:lang w:eastAsia="en-US"/>
        </w:rPr>
      </w:pPr>
    </w:p>
    <w:p w14:paraId="1937BA87" w14:textId="601A5A68" w:rsidR="00C91201" w:rsidRPr="00B53BF2" w:rsidRDefault="00130EF1" w:rsidP="00591557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V</w:t>
      </w:r>
      <w:r w:rsidR="00C91201" w:rsidRPr="00B53BF2">
        <w:rPr>
          <w:rFonts w:ascii="Arial" w:eastAsia="MS Mincho" w:hAnsi="Arial" w:cs="Arial"/>
          <w:b/>
          <w:sz w:val="22"/>
          <w:szCs w:val="22"/>
        </w:rPr>
        <w:t>.</w:t>
      </w:r>
      <w:r>
        <w:rPr>
          <w:rFonts w:ascii="Arial" w:eastAsia="MS Mincho" w:hAnsi="Arial" w:cs="Arial"/>
          <w:b/>
          <w:sz w:val="22"/>
          <w:szCs w:val="22"/>
        </w:rPr>
        <w:t xml:space="preserve">1.5. </w:t>
      </w:r>
      <w:r w:rsidR="00C91201" w:rsidRPr="00B53BF2">
        <w:rPr>
          <w:rFonts w:ascii="Arial" w:eastAsia="MS Mincho" w:hAnsi="Arial" w:cs="Arial"/>
          <w:b/>
          <w:sz w:val="22"/>
          <w:szCs w:val="22"/>
        </w:rPr>
        <w:t xml:space="preserve"> Zadania dokumentacyjne</w:t>
      </w:r>
    </w:p>
    <w:p w14:paraId="06D30878" w14:textId="12483DE8" w:rsidR="00C91201" w:rsidRPr="000C39A8" w:rsidRDefault="00C91201" w:rsidP="000C3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eastAsia="MS Mincho" w:hAnsi="Arial" w:cs="Arial"/>
          <w:sz w:val="22"/>
          <w:szCs w:val="22"/>
        </w:rPr>
        <w:t>Do zadań Wykonawcy należy dokumentowa</w:t>
      </w:r>
      <w:r w:rsidR="000C39A8">
        <w:rPr>
          <w:rFonts w:ascii="Arial" w:eastAsia="MS Mincho" w:hAnsi="Arial" w:cs="Arial"/>
          <w:sz w:val="22"/>
          <w:szCs w:val="22"/>
        </w:rPr>
        <w:t>nie realizacji kampanii poprzez</w:t>
      </w:r>
      <w:r w:rsidR="000C39A8">
        <w:rPr>
          <w:rFonts w:ascii="Arial" w:hAnsi="Arial" w:cs="Arial"/>
          <w:sz w:val="22"/>
          <w:szCs w:val="22"/>
          <w:lang w:eastAsia="en-GB"/>
        </w:rPr>
        <w:t xml:space="preserve"> r</w:t>
      </w:r>
      <w:r w:rsidRPr="000C39A8">
        <w:rPr>
          <w:rFonts w:ascii="Arial" w:hAnsi="Arial" w:cs="Arial"/>
          <w:sz w:val="22"/>
          <w:szCs w:val="22"/>
          <w:lang w:eastAsia="en-GB"/>
        </w:rPr>
        <w:t xml:space="preserve">aporty miesięczne </w:t>
      </w:r>
      <w:r w:rsidR="000C39A8" w:rsidRPr="000C39A8">
        <w:rPr>
          <w:rFonts w:ascii="Arial" w:hAnsi="Arial" w:cs="Arial"/>
          <w:sz w:val="22"/>
          <w:szCs w:val="22"/>
          <w:lang w:eastAsia="en-GB"/>
        </w:rPr>
        <w:t>z prowadzenia komunikacji na fanpage zawierające i</w:t>
      </w:r>
      <w:r w:rsidRPr="000C39A8">
        <w:rPr>
          <w:rFonts w:ascii="Arial" w:hAnsi="Arial" w:cs="Arial"/>
          <w:sz w:val="22"/>
          <w:szCs w:val="22"/>
          <w:lang w:eastAsia="en-GB"/>
        </w:rPr>
        <w:t>nformacje o liczbie wyświetleń, kliknięć oraz wskaźniku CTR osiągniętych w wyniku kampanii w serwisie Facebook w podziale na poszczególne posty oraz filmy.</w:t>
      </w:r>
      <w:r w:rsidRPr="000C39A8">
        <w:rPr>
          <w:rFonts w:ascii="Arial" w:hAnsi="Arial" w:cs="Arial"/>
          <w:sz w:val="22"/>
          <w:szCs w:val="22"/>
        </w:rPr>
        <w:t xml:space="preserve">  </w:t>
      </w:r>
    </w:p>
    <w:p w14:paraId="1A695A78" w14:textId="77777777" w:rsidR="00C91201" w:rsidRPr="00B53BF2" w:rsidRDefault="00C91201" w:rsidP="00591557">
      <w:pPr>
        <w:spacing w:line="360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56C06DE2" w14:textId="4DC1B82F" w:rsidR="00C91201" w:rsidRPr="00B53BF2" w:rsidRDefault="00C91201" w:rsidP="0060747A">
      <w:pPr>
        <w:pStyle w:val="Nagwek1"/>
        <w:numPr>
          <w:ilvl w:val="0"/>
          <w:numId w:val="54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B53BF2">
        <w:rPr>
          <w:rFonts w:ascii="Arial" w:hAnsi="Arial" w:cs="Arial"/>
          <w:sz w:val="22"/>
          <w:szCs w:val="22"/>
          <w:lang w:val="pl-PL"/>
        </w:rPr>
        <w:t xml:space="preserve">Harmonogram </w:t>
      </w:r>
      <w:r w:rsidR="000C39A8">
        <w:rPr>
          <w:rFonts w:ascii="Arial" w:hAnsi="Arial" w:cs="Arial"/>
          <w:sz w:val="22"/>
          <w:szCs w:val="22"/>
          <w:lang w:val="pl-PL"/>
        </w:rPr>
        <w:t>realizacji zamówienia</w:t>
      </w:r>
    </w:p>
    <w:p w14:paraId="1FA5DDFA" w14:textId="7DB95B62" w:rsidR="008A7257" w:rsidRPr="00B53BF2" w:rsidRDefault="000C39A8" w:rsidP="00316B10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6B10">
        <w:rPr>
          <w:rFonts w:ascii="Arial" w:hAnsi="Arial" w:cs="Arial"/>
          <w:sz w:val="22"/>
          <w:szCs w:val="22"/>
        </w:rPr>
        <w:t>Zamówienie będzie realizowane</w:t>
      </w:r>
      <w:r w:rsidR="00C91201" w:rsidRPr="00316B10">
        <w:rPr>
          <w:rFonts w:ascii="Arial" w:hAnsi="Arial" w:cs="Arial"/>
          <w:sz w:val="22"/>
          <w:szCs w:val="22"/>
        </w:rPr>
        <w:t xml:space="preserve"> </w:t>
      </w:r>
      <w:r w:rsidR="00316B10">
        <w:rPr>
          <w:rFonts w:ascii="Arial" w:hAnsi="Arial" w:cs="Arial"/>
          <w:sz w:val="22"/>
          <w:szCs w:val="22"/>
        </w:rPr>
        <w:t>przez 12 miesięcy od podpisania umowy.</w:t>
      </w:r>
      <w:r w:rsidR="00C91201" w:rsidRPr="00316B10">
        <w:rPr>
          <w:rFonts w:ascii="Arial" w:hAnsi="Arial" w:cs="Arial"/>
          <w:sz w:val="22"/>
          <w:szCs w:val="22"/>
        </w:rPr>
        <w:t xml:space="preserve"> </w:t>
      </w:r>
    </w:p>
    <w:p w14:paraId="3EF4EB8F" w14:textId="5C60EB3A" w:rsidR="00C91201" w:rsidRPr="00B53BF2" w:rsidRDefault="00C91201" w:rsidP="0060747A">
      <w:pPr>
        <w:pStyle w:val="Nagwek1"/>
        <w:numPr>
          <w:ilvl w:val="0"/>
          <w:numId w:val="54"/>
        </w:numPr>
        <w:spacing w:before="0" w:after="0" w:line="360" w:lineRule="auto"/>
        <w:ind w:left="567" w:hanging="578"/>
        <w:rPr>
          <w:rFonts w:ascii="Arial" w:hAnsi="Arial" w:cs="Arial"/>
          <w:sz w:val="22"/>
          <w:szCs w:val="22"/>
          <w:lang w:val="pl-PL"/>
        </w:rPr>
      </w:pPr>
      <w:r w:rsidRPr="00B53BF2">
        <w:rPr>
          <w:rFonts w:ascii="Arial" w:hAnsi="Arial" w:cs="Arial"/>
          <w:sz w:val="22"/>
          <w:szCs w:val="22"/>
          <w:lang w:val="pl-PL"/>
        </w:rPr>
        <w:lastRenderedPageBreak/>
        <w:t>Warunki realizacji Zamówienia</w:t>
      </w:r>
    </w:p>
    <w:p w14:paraId="397E4D54" w14:textId="77777777" w:rsidR="00C91201" w:rsidRPr="00B53BF2" w:rsidRDefault="00C91201" w:rsidP="00C63192">
      <w:pPr>
        <w:pStyle w:val="Nagwek1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53BF2">
        <w:rPr>
          <w:rFonts w:ascii="Arial" w:hAnsi="Arial" w:cs="Arial"/>
          <w:b w:val="0"/>
          <w:sz w:val="22"/>
          <w:szCs w:val="22"/>
          <w:lang w:val="pl-PL"/>
        </w:rPr>
        <w:t xml:space="preserve">Wykonawca będzie realizował kampanię poprzez profil Facebook Zamawiającego, wykorzystując dostęp do profilu nadany mu przez Zamawiającego </w:t>
      </w:r>
    </w:p>
    <w:p w14:paraId="3D694F35" w14:textId="7E5DDECC" w:rsidR="00C91201" w:rsidRPr="00B53BF2" w:rsidRDefault="00C91201" w:rsidP="00C63192">
      <w:pPr>
        <w:pStyle w:val="Nagwek1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53BF2">
        <w:rPr>
          <w:rFonts w:ascii="Arial" w:hAnsi="Arial" w:cs="Arial"/>
          <w:b w:val="0"/>
          <w:sz w:val="22"/>
          <w:szCs w:val="22"/>
          <w:lang w:val="pl-PL"/>
        </w:rPr>
        <w:t xml:space="preserve">Zamawiający przewiduje powyższy harmonogram współpracy z Wykonawcą, spotkania z Wykonawcą będą odbywały się w siedzibie Ministerstwa </w:t>
      </w:r>
      <w:r w:rsidR="00480F3C" w:rsidRPr="00B53BF2">
        <w:rPr>
          <w:rFonts w:ascii="Arial" w:hAnsi="Arial" w:cs="Arial"/>
          <w:b w:val="0"/>
          <w:sz w:val="22"/>
          <w:szCs w:val="22"/>
          <w:lang w:val="pl-PL"/>
        </w:rPr>
        <w:t xml:space="preserve">Przedsiębiorczości </w:t>
      </w:r>
      <w:r w:rsidR="00C63192">
        <w:rPr>
          <w:rFonts w:ascii="Arial" w:hAnsi="Arial" w:cs="Arial"/>
          <w:b w:val="0"/>
          <w:sz w:val="22"/>
          <w:szCs w:val="22"/>
          <w:lang w:val="pl-PL"/>
        </w:rPr>
        <w:br/>
      </w:r>
      <w:r w:rsidR="00480F3C" w:rsidRPr="00B53BF2">
        <w:rPr>
          <w:rFonts w:ascii="Arial" w:hAnsi="Arial" w:cs="Arial"/>
          <w:b w:val="0"/>
          <w:sz w:val="22"/>
          <w:szCs w:val="22"/>
          <w:lang w:val="pl-PL"/>
        </w:rPr>
        <w:t>i Technologii</w:t>
      </w:r>
      <w:r w:rsidRPr="00B53BF2">
        <w:rPr>
          <w:rFonts w:ascii="Arial" w:hAnsi="Arial" w:cs="Arial"/>
          <w:b w:val="0"/>
          <w:sz w:val="22"/>
          <w:szCs w:val="22"/>
          <w:lang w:val="pl-PL"/>
        </w:rPr>
        <w:t xml:space="preserve">, dopuszczalną formą kontaktu będzie wideokonferencja. </w:t>
      </w:r>
    </w:p>
    <w:p w14:paraId="0C1066DE" w14:textId="77777777" w:rsidR="00C91201" w:rsidRPr="00B53BF2" w:rsidRDefault="00C91201" w:rsidP="00C63192">
      <w:pPr>
        <w:pStyle w:val="Nagwek1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53BF2">
        <w:rPr>
          <w:rFonts w:ascii="Arial" w:hAnsi="Arial" w:cs="Arial"/>
          <w:b w:val="0"/>
          <w:sz w:val="22"/>
          <w:szCs w:val="22"/>
          <w:lang w:val="pl-PL"/>
        </w:rPr>
        <w:t xml:space="preserve">Wykonawca udostępni Zamawiającemu dane kontaktowe (telefon, e-mail) koordynatora projektu, który będzie w stałym kontakcie z przedstawicielami Zamawiającego. </w:t>
      </w:r>
    </w:p>
    <w:p w14:paraId="6C47187B" w14:textId="77777777" w:rsidR="00C91201" w:rsidRPr="00B53BF2" w:rsidRDefault="00C91201" w:rsidP="00C63192">
      <w:pPr>
        <w:pStyle w:val="Nagwek1"/>
        <w:numPr>
          <w:ilvl w:val="0"/>
          <w:numId w:val="36"/>
        </w:numPr>
        <w:spacing w:before="0" w:after="0" w:line="360" w:lineRule="auto"/>
        <w:ind w:left="426" w:hanging="426"/>
        <w:rPr>
          <w:rFonts w:ascii="Arial" w:hAnsi="Arial" w:cs="Arial"/>
          <w:b w:val="0"/>
          <w:sz w:val="22"/>
          <w:szCs w:val="22"/>
          <w:lang w:val="pl-PL"/>
        </w:rPr>
      </w:pPr>
      <w:r w:rsidRPr="00B53BF2">
        <w:rPr>
          <w:rFonts w:ascii="Arial" w:hAnsi="Arial" w:cs="Arial"/>
          <w:b w:val="0"/>
          <w:sz w:val="22"/>
          <w:szCs w:val="22"/>
          <w:lang w:val="pl-PL"/>
        </w:rPr>
        <w:t>Wykonawca w trakcie realizacji Zamówienia będzie zobowiązany do:</w:t>
      </w:r>
    </w:p>
    <w:p w14:paraId="7E830B9C" w14:textId="77777777" w:rsidR="00C91201" w:rsidRPr="00B53BF2" w:rsidRDefault="00C91201" w:rsidP="00C63192">
      <w:pPr>
        <w:pStyle w:val="Akapitzlist"/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ścisłej współpracy z Zamawiającym i bieżących konsultacji opracowywanych materiałów,</w:t>
      </w:r>
    </w:p>
    <w:p w14:paraId="0461534A" w14:textId="72393A42" w:rsidR="00C91201" w:rsidRPr="00B53BF2" w:rsidRDefault="00C91201" w:rsidP="00C63192">
      <w:pPr>
        <w:pStyle w:val="Akapitzlist"/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 xml:space="preserve">udziału w roboczych spotkaniach w siedzibie Zamawiającego, zgodnie </w:t>
      </w:r>
      <w:r w:rsidR="00C63192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53BF2">
        <w:rPr>
          <w:rFonts w:ascii="Arial" w:hAnsi="Arial" w:cs="Arial"/>
          <w:color w:val="auto"/>
          <w:sz w:val="22"/>
          <w:szCs w:val="22"/>
          <w:lang w:val="pl-PL"/>
        </w:rPr>
        <w:t>z zapotrzebowaniem zgłaszanym przez Zamawiającego lub z inicjatywy Wykonawcy,</w:t>
      </w:r>
    </w:p>
    <w:p w14:paraId="24C4FBDA" w14:textId="33434432" w:rsidR="00C91201" w:rsidRPr="00B53BF2" w:rsidRDefault="00C91201" w:rsidP="00C63192">
      <w:pPr>
        <w:pStyle w:val="Akapitzlist"/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uzyskiwania akceptacji Zamawiającego do poszczególnych materiałów powstających w trakcie realizacji z</w:t>
      </w:r>
      <w:r w:rsidR="00931483">
        <w:rPr>
          <w:rFonts w:ascii="Arial" w:hAnsi="Arial" w:cs="Arial"/>
          <w:color w:val="auto"/>
          <w:sz w:val="22"/>
          <w:szCs w:val="22"/>
          <w:lang w:val="pl-PL"/>
        </w:rPr>
        <w:t>amówienia</w:t>
      </w:r>
      <w:r w:rsidR="00C6319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3FE95FD" w14:textId="77777777" w:rsidR="00C91201" w:rsidRPr="00B53BF2" w:rsidRDefault="00C91201" w:rsidP="00C63192">
      <w:pPr>
        <w:pStyle w:val="Akapitzlist"/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 w:eastAsia="en-US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uwzględniania dostarczanych przez Zamawiającego w trakcie realizacji zadania: informacji, uwag i rekomendacji,</w:t>
      </w:r>
      <w:r w:rsidRPr="00B53BF2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przekazywania Zamawiającemu wszystkich opracowanych w ramach zadania materiałów zarówno w wersji papierowej (wydruk w kolorze), jak i elektronicznej.</w:t>
      </w:r>
    </w:p>
    <w:p w14:paraId="48CCE2CD" w14:textId="77777777" w:rsidR="00C91201" w:rsidRPr="00B53BF2" w:rsidRDefault="00C91201" w:rsidP="00591557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7725AEC8" w14:textId="3EC5BFD7" w:rsidR="00C91201" w:rsidRPr="00B53BF2" w:rsidRDefault="00931483" w:rsidP="0060747A">
      <w:pPr>
        <w:pStyle w:val="Nagwek1"/>
        <w:numPr>
          <w:ilvl w:val="0"/>
          <w:numId w:val="54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C91201" w:rsidRPr="00B53BF2">
        <w:rPr>
          <w:rFonts w:ascii="Arial" w:hAnsi="Arial" w:cs="Arial"/>
          <w:sz w:val="22"/>
          <w:szCs w:val="22"/>
          <w:lang w:val="pl-PL"/>
        </w:rPr>
        <w:t>asady rozliczania</w:t>
      </w:r>
    </w:p>
    <w:p w14:paraId="096F38F4" w14:textId="2B4EBE8D" w:rsidR="00C91201" w:rsidRPr="00B53BF2" w:rsidRDefault="00C91201" w:rsidP="0059155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R</w:t>
      </w:r>
      <w:r w:rsidR="00931483">
        <w:rPr>
          <w:rFonts w:ascii="Arial" w:hAnsi="Arial" w:cs="Arial"/>
          <w:sz w:val="22"/>
          <w:szCs w:val="22"/>
          <w:lang w:eastAsia="en-US"/>
        </w:rPr>
        <w:t xml:space="preserve">ozliczenie Zamówienia nastąpi w cyklach miesięcznym każdorazowo po zakończeniu każdego miesiąca </w:t>
      </w:r>
      <w:r w:rsidR="00316B10">
        <w:rPr>
          <w:rFonts w:ascii="Arial" w:hAnsi="Arial" w:cs="Arial"/>
          <w:sz w:val="22"/>
          <w:szCs w:val="22"/>
          <w:lang w:eastAsia="en-US"/>
        </w:rPr>
        <w:t xml:space="preserve">rozliczeniowego świadczenia usługi. </w:t>
      </w:r>
      <w:r w:rsidR="00931483">
        <w:rPr>
          <w:rFonts w:ascii="Arial" w:hAnsi="Arial" w:cs="Arial"/>
          <w:sz w:val="22"/>
          <w:szCs w:val="22"/>
          <w:lang w:eastAsia="en-US"/>
        </w:rPr>
        <w:t>Płatności będą realizowane po otrzymaniu od Wykonawcy raportu z  osiągniętymi wskaźnik</w:t>
      </w:r>
      <w:r w:rsidR="00C63192">
        <w:rPr>
          <w:rFonts w:ascii="Arial" w:hAnsi="Arial" w:cs="Arial"/>
          <w:sz w:val="22"/>
          <w:szCs w:val="22"/>
          <w:lang w:eastAsia="en-US"/>
        </w:rPr>
        <w:t>ami zgodnie z opisem w pkt V.1.1 podpunkt 2</w:t>
      </w:r>
      <w:r w:rsidR="00931483">
        <w:rPr>
          <w:rFonts w:ascii="Arial" w:hAnsi="Arial" w:cs="Arial"/>
          <w:sz w:val="22"/>
          <w:szCs w:val="22"/>
          <w:lang w:eastAsia="en-US"/>
        </w:rPr>
        <w:t>.</w:t>
      </w:r>
    </w:p>
    <w:p w14:paraId="0D5A18A9" w14:textId="77777777" w:rsidR="00C91201" w:rsidRPr="00B53BF2" w:rsidRDefault="00C91201" w:rsidP="00591557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5470BF2B" w14:textId="77777777" w:rsidR="00C91201" w:rsidRPr="00B53BF2" w:rsidRDefault="00C91201" w:rsidP="0060747A">
      <w:pPr>
        <w:pStyle w:val="Nagwek1"/>
        <w:numPr>
          <w:ilvl w:val="0"/>
          <w:numId w:val="54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B53BF2">
        <w:rPr>
          <w:rFonts w:ascii="Arial" w:hAnsi="Arial" w:cs="Arial"/>
          <w:sz w:val="22"/>
          <w:szCs w:val="22"/>
          <w:lang w:val="pl-PL"/>
        </w:rPr>
        <w:t>Prawa autorskie</w:t>
      </w:r>
    </w:p>
    <w:p w14:paraId="5BBFB486" w14:textId="77777777" w:rsidR="00C91201" w:rsidRPr="00B53BF2" w:rsidRDefault="00C91201" w:rsidP="00C63192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Wykonawca oświadcza, że:</w:t>
      </w:r>
    </w:p>
    <w:p w14:paraId="647D6EC4" w14:textId="77777777" w:rsidR="00C91201" w:rsidRPr="00B53BF2" w:rsidRDefault="00C91201" w:rsidP="00C63192">
      <w:pPr>
        <w:pStyle w:val="Akapitzlist"/>
        <w:numPr>
          <w:ilvl w:val="0"/>
          <w:numId w:val="39"/>
        </w:numPr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będzie dysponował autorskimi prawami majątkowymi określonymi w ust. 2 i 3 do wszystkich utworów powstałych w wyniku realizacji Umowy, zwanych dalej „utworami",</w:t>
      </w:r>
    </w:p>
    <w:p w14:paraId="3B0F393C" w14:textId="77777777" w:rsidR="00C91201" w:rsidRPr="00B53BF2" w:rsidRDefault="00C91201" w:rsidP="00C63192">
      <w:pPr>
        <w:pStyle w:val="Akapitzlist"/>
        <w:numPr>
          <w:ilvl w:val="0"/>
          <w:numId w:val="39"/>
        </w:numPr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autorskie prawa majątkowe określone w ust. 2 i 3 nie są i nie będą w żaden sposób ograniczone, a utwory będą stanowić jego wyłączną własność lub przedmiot jego wyłącznych praw,</w:t>
      </w:r>
    </w:p>
    <w:p w14:paraId="52137914" w14:textId="77777777" w:rsidR="00C91201" w:rsidRPr="00B53BF2" w:rsidRDefault="00C91201" w:rsidP="00C63192">
      <w:pPr>
        <w:pStyle w:val="Akapitzlist"/>
        <w:numPr>
          <w:ilvl w:val="0"/>
          <w:numId w:val="39"/>
        </w:numPr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wykonanie utworów nie będzie naruszało jakichkolwiek praw osób trzecich, w tym praw autorskich,</w:t>
      </w:r>
    </w:p>
    <w:p w14:paraId="5018DCA4" w14:textId="77777777" w:rsidR="00C91201" w:rsidRPr="00B53BF2" w:rsidRDefault="00C91201" w:rsidP="00C63192">
      <w:pPr>
        <w:pStyle w:val="Akapitzlist"/>
        <w:numPr>
          <w:ilvl w:val="0"/>
          <w:numId w:val="39"/>
        </w:numPr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utwory będą wolne od wad fizycznych i prawnych.</w:t>
      </w:r>
    </w:p>
    <w:p w14:paraId="64D55A64" w14:textId="77777777" w:rsidR="00C91201" w:rsidRPr="00B53BF2" w:rsidRDefault="00C91201" w:rsidP="00C63192">
      <w:pPr>
        <w:pStyle w:val="Akapitzlist"/>
        <w:numPr>
          <w:ilvl w:val="0"/>
          <w:numId w:val="38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Wykonawca, z chwilą podpisania przez Zamawiającego bez zastrzeżeń protokołu odbioru prac lub protokołu odbioru końcowego, przenosi na Zamawiającego, bez ograniczenia terytorialnego, autorskie prawa majątkowego do utworów, na następujących polach eksploatacji:</w:t>
      </w:r>
    </w:p>
    <w:p w14:paraId="67F98DDC" w14:textId="77777777" w:rsidR="00C91201" w:rsidRPr="00B53BF2" w:rsidRDefault="00C91201" w:rsidP="00C63192">
      <w:pPr>
        <w:pStyle w:val="Akapitzlist"/>
        <w:numPr>
          <w:ilvl w:val="0"/>
          <w:numId w:val="40"/>
        </w:numPr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w zakresie utrwalania i zwielokrotniania utworu - wytwarzanie określoną techniką egzemplarzy utworu, w tym techniką drukarską, reprograficzną, zapisu magnetycznego oraz techniką cyfrową,</w:t>
      </w:r>
    </w:p>
    <w:p w14:paraId="6BC42176" w14:textId="77777777" w:rsidR="00C91201" w:rsidRPr="00B53BF2" w:rsidRDefault="00C91201" w:rsidP="00C63192">
      <w:pPr>
        <w:pStyle w:val="Akapitzlist"/>
        <w:numPr>
          <w:ilvl w:val="0"/>
          <w:numId w:val="40"/>
        </w:numPr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w zakresie obrotu oryginałem albo egzemplarzami, na których utwór utrwalono -wprowadzanie do obrotu, użyczenie lub najem oryginału albo egzemplarzy,</w:t>
      </w:r>
    </w:p>
    <w:p w14:paraId="5E44A553" w14:textId="77777777" w:rsidR="00C91201" w:rsidRPr="00B53BF2" w:rsidRDefault="00C91201" w:rsidP="00C63192">
      <w:pPr>
        <w:pStyle w:val="Akapitzlist"/>
        <w:numPr>
          <w:ilvl w:val="0"/>
          <w:numId w:val="40"/>
        </w:numPr>
        <w:suppressAutoHyphens/>
        <w:spacing w:after="0" w:line="360" w:lineRule="auto"/>
        <w:ind w:left="426" w:hanging="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w zakresie rozpowszechniania utworu w sposób inny niż określony w pkt.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A874BEE" w14:textId="77777777" w:rsidR="00C91201" w:rsidRPr="00B53BF2" w:rsidRDefault="00C91201" w:rsidP="0060747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Wykonawca przenosi na Zamawiającego, z chwilą podpisania przez Zamawiającego bez zastrzeżeń protokołu odbioru lub protokołu odbioru końcowego, prawa do wykonywania zależnych praw autorskich do opracowań utworów oraz prawo wyłącznego zezwalania na wykonywanie zależnego prawa autorskiego, w tym korzystania i rozporządzania z utworów, na polach eksploatacji wskazanych w ust. 2.</w:t>
      </w:r>
    </w:p>
    <w:p w14:paraId="037896B9" w14:textId="77777777" w:rsidR="00C91201" w:rsidRPr="00B53BF2" w:rsidRDefault="00C91201" w:rsidP="0060747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Z chwilą podpisania przez Zamawiającego protokołu odbioru końcowego na Zamawiającego przechodzi własność egzemplarzy utworów przekazanych Zamawiającemu.</w:t>
      </w:r>
    </w:p>
    <w:p w14:paraId="443ADF98" w14:textId="77777777" w:rsidR="00C91201" w:rsidRPr="00B53BF2" w:rsidRDefault="00C91201" w:rsidP="0060747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pl-PL" w:eastAsia="en-US"/>
        </w:rPr>
      </w:pPr>
      <w:r w:rsidRPr="00B53BF2">
        <w:rPr>
          <w:rFonts w:ascii="Arial" w:hAnsi="Arial" w:cs="Arial"/>
          <w:color w:val="auto"/>
          <w:sz w:val="22"/>
          <w:szCs w:val="22"/>
          <w:lang w:val="pl-PL"/>
        </w:rPr>
        <w:t>Wykonawca zobowiązuje się zapewnić, iż osoby, którym będą przysługiwały prawa osobiste do utworów nie będą wykonywały tych praw w sposób ograniczający Zamawiającego w wykonywaniu praw do utworów.</w:t>
      </w:r>
    </w:p>
    <w:p w14:paraId="21A0A063" w14:textId="77777777" w:rsidR="00C91201" w:rsidRPr="00B53BF2" w:rsidRDefault="00C91201" w:rsidP="0060747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pl-PL" w:eastAsia="en-US"/>
        </w:rPr>
      </w:pPr>
      <w:r w:rsidRPr="00B53BF2">
        <w:rPr>
          <w:rFonts w:ascii="Arial" w:hAnsi="Arial" w:cs="Arial"/>
          <w:color w:val="auto"/>
          <w:sz w:val="22"/>
          <w:szCs w:val="22"/>
          <w:lang w:val="pl-PL" w:eastAsia="en-US"/>
        </w:rPr>
        <w:t>W przypadku wystąpienia przeciwko Zamawiającemu z roszczeniami związanymi z Przedmiotem Umowy Zamawiający może wystąpić przeciwko Wykonawcy z roszczeniami regresowymi, jeżeli odpowiedzialność Zamawiającego wobec osób trzecich wynika z winy lub niewykonania lub nienależytego wykonania postanowień Umowy przez Wykonawcę.</w:t>
      </w:r>
    </w:p>
    <w:p w14:paraId="2A35CB76" w14:textId="77777777" w:rsidR="00C91201" w:rsidRPr="00B53BF2" w:rsidRDefault="00C91201" w:rsidP="00591557">
      <w:pPr>
        <w:pStyle w:val="Akapitzlist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pl-PL" w:eastAsia="en-US"/>
        </w:rPr>
      </w:pPr>
    </w:p>
    <w:p w14:paraId="6CCB2B02" w14:textId="0F1F00EF" w:rsidR="00C91201" w:rsidRPr="00B53BF2" w:rsidRDefault="00C91201" w:rsidP="0060747A">
      <w:pPr>
        <w:pStyle w:val="Akapitzlist"/>
        <w:numPr>
          <w:ilvl w:val="0"/>
          <w:numId w:val="54"/>
        </w:numPr>
        <w:spacing w:after="0" w:line="360" w:lineRule="auto"/>
        <w:ind w:left="709"/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F547AD">
        <w:rPr>
          <w:rFonts w:ascii="Arial" w:hAnsi="Arial" w:cs="Arial"/>
          <w:b/>
          <w:color w:val="auto"/>
          <w:sz w:val="22"/>
          <w:szCs w:val="22"/>
          <w:lang w:val="pl-PL"/>
        </w:rPr>
        <w:t>Warunki</w:t>
      </w:r>
      <w:r w:rsidRPr="00B53BF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547AD">
        <w:rPr>
          <w:rFonts w:ascii="Arial" w:hAnsi="Arial" w:cs="Arial"/>
          <w:b/>
          <w:color w:val="auto"/>
          <w:sz w:val="22"/>
          <w:szCs w:val="22"/>
          <w:lang w:val="pl-PL"/>
        </w:rPr>
        <w:t>przystąpienia</w:t>
      </w:r>
      <w:r w:rsidRPr="00B53BF2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Pr="00F547AD">
        <w:rPr>
          <w:rFonts w:ascii="Arial" w:hAnsi="Arial" w:cs="Arial"/>
          <w:b/>
          <w:color w:val="auto"/>
          <w:sz w:val="22"/>
          <w:szCs w:val="22"/>
          <w:lang w:val="pl-PL"/>
        </w:rPr>
        <w:t>zamówienia</w:t>
      </w:r>
    </w:p>
    <w:p w14:paraId="493DCDF5" w14:textId="5FE17CC3" w:rsidR="00C91201" w:rsidRPr="00931483" w:rsidRDefault="00C91201" w:rsidP="0060747A">
      <w:pPr>
        <w:pStyle w:val="Akapitzlist"/>
        <w:numPr>
          <w:ilvl w:val="2"/>
          <w:numId w:val="35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47AD">
        <w:rPr>
          <w:rFonts w:ascii="Arial" w:hAnsi="Arial" w:cs="Arial"/>
          <w:b/>
          <w:sz w:val="22"/>
          <w:szCs w:val="22"/>
          <w:lang w:val="pl-PL"/>
        </w:rPr>
        <w:t>Doświadczenie</w:t>
      </w:r>
      <w:r w:rsidRPr="00931483">
        <w:rPr>
          <w:rFonts w:ascii="Arial" w:hAnsi="Arial" w:cs="Arial"/>
          <w:b/>
          <w:sz w:val="22"/>
          <w:szCs w:val="22"/>
        </w:rPr>
        <w:t xml:space="preserve"> </w:t>
      </w:r>
      <w:r w:rsidRPr="00F547AD">
        <w:rPr>
          <w:rFonts w:ascii="Arial" w:hAnsi="Arial" w:cs="Arial"/>
          <w:b/>
          <w:sz w:val="22"/>
          <w:szCs w:val="22"/>
          <w:lang w:val="pl-PL"/>
        </w:rPr>
        <w:t>Wykonawcy</w:t>
      </w:r>
    </w:p>
    <w:p w14:paraId="7042388B" w14:textId="3EE33B00" w:rsidR="005D2265" w:rsidRPr="00EA53B3" w:rsidRDefault="00C91201" w:rsidP="00F547A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BF2">
        <w:rPr>
          <w:rFonts w:ascii="Arial" w:hAnsi="Arial" w:cs="Arial"/>
          <w:sz w:val="22"/>
          <w:szCs w:val="22"/>
        </w:rPr>
        <w:t>Wykonawca powinien do wykonania zadania posiad</w:t>
      </w:r>
      <w:r w:rsidR="00931483">
        <w:rPr>
          <w:rFonts w:ascii="Arial" w:hAnsi="Arial" w:cs="Arial"/>
          <w:sz w:val="22"/>
          <w:szCs w:val="22"/>
        </w:rPr>
        <w:t xml:space="preserve">ać </w:t>
      </w:r>
      <w:r w:rsidR="00F547AD">
        <w:rPr>
          <w:rFonts w:ascii="Arial" w:hAnsi="Arial" w:cs="Arial"/>
          <w:sz w:val="22"/>
          <w:szCs w:val="22"/>
        </w:rPr>
        <w:t xml:space="preserve">przynajmniej dwuletnie </w:t>
      </w:r>
      <w:r w:rsidR="00931483">
        <w:rPr>
          <w:rFonts w:ascii="Arial" w:hAnsi="Arial" w:cs="Arial"/>
          <w:sz w:val="22"/>
          <w:szCs w:val="22"/>
        </w:rPr>
        <w:t>doświadczenie w  prowadzeniu</w:t>
      </w:r>
      <w:r w:rsidR="00EA6FD5">
        <w:rPr>
          <w:rFonts w:ascii="Arial" w:hAnsi="Arial" w:cs="Arial"/>
          <w:sz w:val="22"/>
          <w:szCs w:val="22"/>
        </w:rPr>
        <w:t xml:space="preserve"> serwisów społecznościowych </w:t>
      </w:r>
      <w:r w:rsidR="00931483">
        <w:rPr>
          <w:rFonts w:ascii="Arial" w:hAnsi="Arial" w:cs="Arial"/>
          <w:sz w:val="22"/>
          <w:szCs w:val="22"/>
        </w:rPr>
        <w:t xml:space="preserve">i tworzeniu grafik w ciągu ostatnich. </w:t>
      </w:r>
      <w:r w:rsidR="005D2265">
        <w:rPr>
          <w:rFonts w:ascii="Arial" w:hAnsi="Arial" w:cs="Arial"/>
          <w:sz w:val="22"/>
          <w:szCs w:val="22"/>
        </w:rPr>
        <w:t xml:space="preserve"> </w:t>
      </w:r>
    </w:p>
    <w:p w14:paraId="4376E181" w14:textId="77777777" w:rsidR="00C91201" w:rsidRPr="00B53BF2" w:rsidRDefault="00C91201" w:rsidP="00F547AD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3BF2">
        <w:rPr>
          <w:rFonts w:ascii="Arial" w:hAnsi="Arial" w:cs="Arial"/>
          <w:b/>
          <w:sz w:val="22"/>
          <w:szCs w:val="22"/>
        </w:rPr>
        <w:lastRenderedPageBreak/>
        <w:t>2 Doświadczenie osób</w:t>
      </w:r>
    </w:p>
    <w:p w14:paraId="0F2390F4" w14:textId="71BC183D" w:rsidR="005D2265" w:rsidRDefault="005D2265" w:rsidP="00F547A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wyznaczy jedną osobę, która będzie koordynowała i nadzorowała realizację zamówienia i do stałego kontaktu z Wykonawcą w zakresie śledzenia efektywności działań </w:t>
      </w:r>
      <w:r>
        <w:rPr>
          <w:rFonts w:ascii="Arial" w:hAnsi="Arial" w:cs="Arial"/>
          <w:sz w:val="22"/>
          <w:szCs w:val="22"/>
        </w:rPr>
        <w:br/>
        <w:t xml:space="preserve">i udzielania akceptacji w sytuacji Kryzysu. </w:t>
      </w:r>
    </w:p>
    <w:p w14:paraId="627C9444" w14:textId="77777777" w:rsidR="005D2265" w:rsidRDefault="005D2265" w:rsidP="00F547A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50D44F" w14:textId="53CAF134" w:rsidR="005D2265" w:rsidRDefault="005D2265" w:rsidP="00F547AD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dysponował następującym zespołem do realizacji zamówienia:</w:t>
      </w:r>
    </w:p>
    <w:p w14:paraId="17EDD236" w14:textId="2E5B3522" w:rsidR="005D2265" w:rsidRDefault="005D2265" w:rsidP="00F547AD">
      <w:pPr>
        <w:pStyle w:val="Tekstpodstawowy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odpowiedzialna za realizację i do stałego kontaktu z Zamawiającym - opiekun (ang. </w:t>
      </w:r>
      <w:proofErr w:type="spellStart"/>
      <w:r>
        <w:rPr>
          <w:rFonts w:ascii="Arial" w:hAnsi="Arial" w:cs="Arial"/>
          <w:sz w:val="22"/>
          <w:szCs w:val="22"/>
        </w:rPr>
        <w:t>account</w:t>
      </w:r>
      <w:proofErr w:type="spellEnd"/>
      <w:r>
        <w:rPr>
          <w:rFonts w:ascii="Arial" w:hAnsi="Arial" w:cs="Arial"/>
          <w:sz w:val="22"/>
          <w:szCs w:val="22"/>
        </w:rPr>
        <w:t xml:space="preserve">), min. </w:t>
      </w:r>
      <w:r w:rsidR="00EA6F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lata doświadczenia w zakresie prowadzenia kampanii w mediach społecznościowych, </w:t>
      </w:r>
    </w:p>
    <w:p w14:paraId="17A2FBEE" w14:textId="124C052F" w:rsidR="005D2265" w:rsidRDefault="005D2265" w:rsidP="00F547AD">
      <w:pPr>
        <w:pStyle w:val="Tekstpodstawowy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odpowiedzialna za koncepty graficzne – dyrektor kreatywny, min. </w:t>
      </w:r>
      <w:r w:rsidR="000C39A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lata doświadczenia w zakresie tworzenia projektów graficznych do komunikacji internetowej, </w:t>
      </w:r>
      <w:r w:rsidR="00F547AD">
        <w:rPr>
          <w:rFonts w:ascii="Arial" w:hAnsi="Arial" w:cs="Arial"/>
          <w:sz w:val="22"/>
          <w:szCs w:val="22"/>
        </w:rPr>
        <w:t>wymagany</w:t>
      </w:r>
      <w:r w:rsidR="00EA6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min. 1 rok </w:t>
      </w:r>
      <w:r w:rsidR="00F547AD">
        <w:rPr>
          <w:rFonts w:ascii="Arial" w:hAnsi="Arial" w:cs="Arial"/>
          <w:sz w:val="22"/>
          <w:szCs w:val="22"/>
        </w:rPr>
        <w:t xml:space="preserve">działalności </w:t>
      </w:r>
      <w:r>
        <w:rPr>
          <w:rFonts w:ascii="Arial" w:hAnsi="Arial" w:cs="Arial"/>
          <w:sz w:val="22"/>
          <w:szCs w:val="22"/>
        </w:rPr>
        <w:t>w zakresie prowadzenia kampanii w mediach społecznościowych,</w:t>
      </w:r>
    </w:p>
    <w:p w14:paraId="62A7A297" w14:textId="7E9D732B" w:rsidR="005D2265" w:rsidRDefault="005D2265" w:rsidP="00F547AD">
      <w:pPr>
        <w:pStyle w:val="Tekstpodstawowy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odpowiedzialna za wybór elementów dodatkowych jak zdjęcia, video, linki  – </w:t>
      </w:r>
      <w:proofErr w:type="spellStart"/>
      <w:r>
        <w:rPr>
          <w:rFonts w:ascii="Arial" w:hAnsi="Arial" w:cs="Arial"/>
          <w:sz w:val="22"/>
          <w:szCs w:val="22"/>
        </w:rPr>
        <w:t>content</w:t>
      </w:r>
      <w:proofErr w:type="spellEnd"/>
      <w:r>
        <w:rPr>
          <w:rFonts w:ascii="Arial" w:hAnsi="Arial" w:cs="Arial"/>
          <w:sz w:val="22"/>
          <w:szCs w:val="22"/>
        </w:rPr>
        <w:t xml:space="preserve"> manager, </w:t>
      </w:r>
      <w:r w:rsidR="00EA6FD5">
        <w:rPr>
          <w:rFonts w:ascii="Arial" w:hAnsi="Arial" w:cs="Arial"/>
          <w:sz w:val="22"/>
          <w:szCs w:val="22"/>
        </w:rPr>
        <w:t xml:space="preserve">wymagane </w:t>
      </w:r>
      <w:r>
        <w:rPr>
          <w:rFonts w:ascii="Arial" w:hAnsi="Arial" w:cs="Arial"/>
          <w:sz w:val="22"/>
          <w:szCs w:val="22"/>
        </w:rPr>
        <w:t>min. 2 lata doświadczenia w zakresie prowadzenia kampanii w mediach społecznościowych,</w:t>
      </w:r>
    </w:p>
    <w:p w14:paraId="54155F7C" w14:textId="23216F00" w:rsidR="005D2265" w:rsidRDefault="005D2265" w:rsidP="00F547AD">
      <w:pPr>
        <w:pStyle w:val="Tekstpodstawowy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odpowiedzialna za prowadzenie bieżącej komunikacji na Profilu – </w:t>
      </w:r>
      <w:proofErr w:type="spellStart"/>
      <w:r>
        <w:rPr>
          <w:rFonts w:ascii="Arial" w:hAnsi="Arial" w:cs="Arial"/>
          <w:sz w:val="22"/>
          <w:szCs w:val="22"/>
        </w:rPr>
        <w:t>community</w:t>
      </w:r>
      <w:proofErr w:type="spellEnd"/>
      <w:r>
        <w:rPr>
          <w:rFonts w:ascii="Arial" w:hAnsi="Arial" w:cs="Arial"/>
          <w:sz w:val="22"/>
          <w:szCs w:val="22"/>
        </w:rPr>
        <w:t xml:space="preserve"> manager, </w:t>
      </w:r>
      <w:r w:rsidR="00EA6FD5">
        <w:rPr>
          <w:rFonts w:ascii="Arial" w:hAnsi="Arial" w:cs="Arial"/>
          <w:sz w:val="22"/>
          <w:szCs w:val="22"/>
        </w:rPr>
        <w:t xml:space="preserve">w tym </w:t>
      </w:r>
      <w:r w:rsidR="000C39A8">
        <w:rPr>
          <w:rFonts w:ascii="Arial" w:hAnsi="Arial" w:cs="Arial"/>
          <w:sz w:val="22"/>
          <w:szCs w:val="22"/>
        </w:rPr>
        <w:t xml:space="preserve">za </w:t>
      </w:r>
      <w:r w:rsidR="00EA6FD5">
        <w:rPr>
          <w:rFonts w:ascii="Arial" w:hAnsi="Arial" w:cs="Arial"/>
          <w:sz w:val="22"/>
          <w:szCs w:val="22"/>
        </w:rPr>
        <w:t>prz</w:t>
      </w:r>
      <w:r w:rsidR="000C39A8">
        <w:rPr>
          <w:rFonts w:ascii="Arial" w:hAnsi="Arial" w:cs="Arial"/>
          <w:sz w:val="22"/>
          <w:szCs w:val="22"/>
        </w:rPr>
        <w:t>ygotowywanie</w:t>
      </w:r>
      <w:r w:rsidR="00EA6FD5">
        <w:rPr>
          <w:rFonts w:ascii="Arial" w:hAnsi="Arial" w:cs="Arial"/>
          <w:sz w:val="22"/>
          <w:szCs w:val="22"/>
        </w:rPr>
        <w:t xml:space="preserve"> propozycji tematów i treści komunikowanych na profilu, przygotowywanie i zamieszczanie odpowiedzi na pytania Internautów nie związane z merytorycznymi kwestiami oraz  zamieszczanie odpowiedzi </w:t>
      </w:r>
      <w:r w:rsidR="00F547AD">
        <w:rPr>
          <w:rFonts w:ascii="Arial" w:hAnsi="Arial" w:cs="Arial"/>
          <w:sz w:val="22"/>
          <w:szCs w:val="22"/>
        </w:rPr>
        <w:t xml:space="preserve">przekazanych przez Zamawiającego </w:t>
      </w:r>
      <w:r w:rsidR="00EA6FD5">
        <w:rPr>
          <w:rFonts w:ascii="Arial" w:hAnsi="Arial" w:cs="Arial"/>
          <w:sz w:val="22"/>
          <w:szCs w:val="22"/>
        </w:rPr>
        <w:t>na merytoryczne pytania Internautów. Osoba ta będzie na bieżąco monitorować komunikację na fanpage i reagować na wpisy i komentarze na nim zamieszczane</w:t>
      </w:r>
      <w:r w:rsidR="00F547AD">
        <w:rPr>
          <w:rFonts w:ascii="Arial" w:hAnsi="Arial" w:cs="Arial"/>
          <w:sz w:val="22"/>
          <w:szCs w:val="22"/>
        </w:rPr>
        <w:t xml:space="preserve"> i informować Zamawiającego o wpisach i komentarzach internautów</w:t>
      </w:r>
      <w:r w:rsidR="00EA6FD5">
        <w:rPr>
          <w:rFonts w:ascii="Arial" w:hAnsi="Arial" w:cs="Arial"/>
          <w:sz w:val="22"/>
          <w:szCs w:val="22"/>
        </w:rPr>
        <w:t xml:space="preserve">, wymagane </w:t>
      </w:r>
      <w:r>
        <w:rPr>
          <w:rFonts w:ascii="Arial" w:hAnsi="Arial" w:cs="Arial"/>
          <w:sz w:val="22"/>
          <w:szCs w:val="22"/>
        </w:rPr>
        <w:t xml:space="preserve">min. 2 lata doświadczenia w zakresie prowadzenia kampanii w mediach społecznościowych, </w:t>
      </w:r>
    </w:p>
    <w:p w14:paraId="348B3728" w14:textId="6867D0A4" w:rsidR="005D2265" w:rsidRDefault="005D2265" w:rsidP="00F547A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dopuszcza, aby jedna osoba pełniła maksymalnie trzy funkcje.</w:t>
      </w:r>
    </w:p>
    <w:p w14:paraId="24216B0F" w14:textId="676CFD63" w:rsidR="00C91201" w:rsidRPr="00B53BF2" w:rsidRDefault="00C91201" w:rsidP="00F547AD">
      <w:pPr>
        <w:tabs>
          <w:tab w:val="num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BF2">
        <w:rPr>
          <w:rFonts w:ascii="Arial" w:hAnsi="Arial" w:cs="Arial"/>
          <w:sz w:val="22"/>
          <w:szCs w:val="22"/>
        </w:rPr>
        <w:t>Na potwierdzenie spełniania powyższego warunku Wykonawca załączy do oferty Wykaz osób zgodnie ze wzorem stanowiącym załącznik</w:t>
      </w:r>
      <w:r w:rsidR="00F547AD">
        <w:rPr>
          <w:rFonts w:ascii="Arial" w:hAnsi="Arial" w:cs="Arial"/>
          <w:sz w:val="22"/>
          <w:szCs w:val="22"/>
        </w:rPr>
        <w:t xml:space="preserve"> </w:t>
      </w:r>
      <w:r w:rsidRPr="00B53BF2">
        <w:rPr>
          <w:rFonts w:ascii="Arial" w:hAnsi="Arial" w:cs="Arial"/>
          <w:sz w:val="22"/>
          <w:szCs w:val="22"/>
        </w:rPr>
        <w:t xml:space="preserve">do </w:t>
      </w:r>
      <w:r w:rsidR="004E444E" w:rsidRPr="00B53BF2">
        <w:rPr>
          <w:rFonts w:ascii="Arial" w:hAnsi="Arial" w:cs="Arial"/>
          <w:sz w:val="22"/>
          <w:szCs w:val="22"/>
        </w:rPr>
        <w:t>SOPZ</w:t>
      </w:r>
      <w:r w:rsidRPr="00B53BF2">
        <w:rPr>
          <w:rFonts w:ascii="Arial" w:hAnsi="Arial" w:cs="Arial"/>
          <w:sz w:val="22"/>
          <w:szCs w:val="22"/>
        </w:rPr>
        <w:t>.</w:t>
      </w:r>
    </w:p>
    <w:p w14:paraId="1077B4DB" w14:textId="77777777" w:rsidR="00C91201" w:rsidRPr="00B53BF2" w:rsidRDefault="00C91201" w:rsidP="00591557">
      <w:pPr>
        <w:tabs>
          <w:tab w:val="num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61E762" w14:textId="6FBBC5C2" w:rsidR="00C91201" w:rsidRPr="00B53BF2" w:rsidRDefault="00C91201" w:rsidP="0060747A">
      <w:pPr>
        <w:pStyle w:val="Nagwek1"/>
        <w:numPr>
          <w:ilvl w:val="0"/>
          <w:numId w:val="54"/>
        </w:numPr>
        <w:spacing w:before="0" w:after="0" w:line="360" w:lineRule="auto"/>
        <w:ind w:left="709"/>
        <w:rPr>
          <w:rFonts w:ascii="Arial" w:hAnsi="Arial" w:cs="Arial"/>
          <w:sz w:val="22"/>
          <w:szCs w:val="22"/>
        </w:rPr>
      </w:pPr>
      <w:r w:rsidRPr="00F547AD">
        <w:rPr>
          <w:rFonts w:ascii="Arial" w:hAnsi="Arial" w:cs="Arial"/>
          <w:sz w:val="22"/>
          <w:szCs w:val="22"/>
          <w:lang w:val="pl-PL"/>
        </w:rPr>
        <w:t>Sposób</w:t>
      </w:r>
      <w:r w:rsidRPr="00B53BF2">
        <w:rPr>
          <w:rFonts w:ascii="Arial" w:hAnsi="Arial" w:cs="Arial"/>
          <w:sz w:val="22"/>
          <w:szCs w:val="22"/>
        </w:rPr>
        <w:t xml:space="preserve"> </w:t>
      </w:r>
      <w:r w:rsidRPr="00F547AD">
        <w:rPr>
          <w:rFonts w:ascii="Arial" w:hAnsi="Arial" w:cs="Arial"/>
          <w:sz w:val="22"/>
          <w:szCs w:val="22"/>
          <w:lang w:val="pl-PL"/>
        </w:rPr>
        <w:t>przygotowania</w:t>
      </w:r>
      <w:r w:rsidRPr="00B53BF2">
        <w:rPr>
          <w:rFonts w:ascii="Arial" w:hAnsi="Arial" w:cs="Arial"/>
          <w:sz w:val="22"/>
          <w:szCs w:val="22"/>
        </w:rPr>
        <w:t xml:space="preserve"> </w:t>
      </w:r>
      <w:r w:rsidRPr="00F547AD">
        <w:rPr>
          <w:rFonts w:ascii="Arial" w:hAnsi="Arial" w:cs="Arial"/>
          <w:sz w:val="22"/>
          <w:szCs w:val="22"/>
          <w:lang w:val="pl-PL"/>
        </w:rPr>
        <w:t>oferty</w:t>
      </w:r>
    </w:p>
    <w:p w14:paraId="6F6A1058" w14:textId="77777777" w:rsidR="00C91201" w:rsidRDefault="00C91201" w:rsidP="00591557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F547AD">
        <w:rPr>
          <w:rFonts w:ascii="Arial" w:hAnsi="Arial" w:cs="Arial"/>
          <w:b w:val="0"/>
          <w:sz w:val="22"/>
          <w:szCs w:val="22"/>
          <w:lang w:val="pl-PL"/>
        </w:rPr>
        <w:t>Oferta</w:t>
      </w:r>
      <w:r w:rsidRPr="00B53BF2">
        <w:rPr>
          <w:rFonts w:ascii="Arial" w:hAnsi="Arial" w:cs="Arial"/>
          <w:b w:val="0"/>
          <w:sz w:val="22"/>
          <w:szCs w:val="22"/>
        </w:rPr>
        <w:t xml:space="preserve"> </w:t>
      </w:r>
      <w:r w:rsidRPr="00F547AD">
        <w:rPr>
          <w:rFonts w:ascii="Arial" w:hAnsi="Arial" w:cs="Arial"/>
          <w:b w:val="0"/>
          <w:sz w:val="22"/>
          <w:szCs w:val="22"/>
          <w:lang w:val="pl-PL"/>
        </w:rPr>
        <w:t>powinna</w:t>
      </w:r>
      <w:r w:rsidRPr="00B53BF2">
        <w:rPr>
          <w:rFonts w:ascii="Arial" w:hAnsi="Arial" w:cs="Arial"/>
          <w:b w:val="0"/>
          <w:sz w:val="22"/>
          <w:szCs w:val="22"/>
        </w:rPr>
        <w:t xml:space="preserve"> </w:t>
      </w:r>
      <w:r w:rsidRPr="00F547AD">
        <w:rPr>
          <w:rFonts w:ascii="Arial" w:hAnsi="Arial" w:cs="Arial"/>
          <w:b w:val="0"/>
          <w:sz w:val="22"/>
          <w:szCs w:val="22"/>
          <w:lang w:val="pl-PL"/>
        </w:rPr>
        <w:t>zawierać</w:t>
      </w:r>
      <w:r w:rsidRPr="00B53BF2">
        <w:rPr>
          <w:rFonts w:ascii="Arial" w:hAnsi="Arial" w:cs="Arial"/>
          <w:b w:val="0"/>
          <w:sz w:val="22"/>
          <w:szCs w:val="22"/>
        </w:rPr>
        <w:t>:</w:t>
      </w:r>
    </w:p>
    <w:p w14:paraId="74E76B24" w14:textId="77777777" w:rsidR="000C39A8" w:rsidRPr="00B53BF2" w:rsidRDefault="000C39A8" w:rsidP="00F547AD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53BF2">
        <w:rPr>
          <w:rFonts w:ascii="Arial" w:hAnsi="Arial" w:cs="Arial"/>
          <w:bCs/>
          <w:color w:val="auto"/>
          <w:sz w:val="22"/>
          <w:szCs w:val="22"/>
          <w:lang w:val="pl-PL"/>
        </w:rPr>
        <w:t>Wypełniony formularz ofertowy stanowiący załącznik nr 1 do SOPZ,</w:t>
      </w:r>
    </w:p>
    <w:p w14:paraId="4E562EE0" w14:textId="33740B40" w:rsidR="000C39A8" w:rsidRPr="000C39A8" w:rsidRDefault="00C91201" w:rsidP="00F547AD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C39A8">
        <w:rPr>
          <w:rFonts w:ascii="Arial" w:hAnsi="Arial" w:cs="Arial"/>
          <w:bCs/>
          <w:color w:val="auto"/>
          <w:sz w:val="22"/>
          <w:szCs w:val="22"/>
          <w:lang w:val="pl-PL"/>
        </w:rPr>
        <w:t>Dokumenty</w:t>
      </w:r>
      <w:r w:rsidR="00F547A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lub oświadczenie</w:t>
      </w:r>
      <w:r w:rsidRPr="000C39A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potwierdzające </w:t>
      </w:r>
      <w:r w:rsidR="00F547A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co najmniej dwuletnie </w:t>
      </w:r>
      <w:r w:rsidR="000C39A8" w:rsidRPr="000C39A8">
        <w:rPr>
          <w:rFonts w:ascii="Arial" w:hAnsi="Arial" w:cs="Arial"/>
          <w:bCs/>
          <w:color w:val="auto"/>
          <w:sz w:val="22"/>
          <w:szCs w:val="22"/>
          <w:lang w:val="pl-PL"/>
        </w:rPr>
        <w:t>doświadczenie w  prowadzeniu serwisów społe</w:t>
      </w:r>
      <w:r w:rsidR="00F547AD">
        <w:rPr>
          <w:rFonts w:ascii="Arial" w:hAnsi="Arial" w:cs="Arial"/>
          <w:bCs/>
          <w:color w:val="auto"/>
          <w:sz w:val="22"/>
          <w:szCs w:val="22"/>
          <w:lang w:val="pl-PL"/>
        </w:rPr>
        <w:t>cznościowych i tworzeniu grafik,</w:t>
      </w:r>
    </w:p>
    <w:p w14:paraId="527D4E23" w14:textId="2B29B2C7" w:rsidR="00C91201" w:rsidRPr="000C39A8" w:rsidRDefault="00C91201" w:rsidP="00F547AD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C39A8">
        <w:rPr>
          <w:rFonts w:ascii="Arial" w:hAnsi="Arial" w:cs="Arial"/>
          <w:bCs/>
          <w:color w:val="auto"/>
          <w:sz w:val="22"/>
          <w:szCs w:val="22"/>
          <w:lang w:val="pl-PL"/>
        </w:rPr>
        <w:t>Wykaz osób, wskazanych przez Wykonawcę do realizacji Zamówienia wraz z opisem doświadczenia, potwierdzającym, że osoby te spełniają w</w:t>
      </w:r>
      <w:r w:rsidR="00F547AD">
        <w:rPr>
          <w:rFonts w:ascii="Arial" w:hAnsi="Arial" w:cs="Arial"/>
          <w:bCs/>
          <w:color w:val="auto"/>
          <w:sz w:val="22"/>
          <w:szCs w:val="22"/>
          <w:lang w:val="pl-PL"/>
        </w:rPr>
        <w:t>ymogi określone w punkcie X.2</w:t>
      </w:r>
      <w:r w:rsidRPr="000C39A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6749ABC5" w14:textId="77777777" w:rsidR="00C91201" w:rsidRPr="00B53BF2" w:rsidRDefault="00C91201" w:rsidP="00591557">
      <w:pPr>
        <w:tabs>
          <w:tab w:val="num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EF087" w14:textId="35C808A8" w:rsidR="00C91201" w:rsidRPr="00B53BF2" w:rsidRDefault="00C91201" w:rsidP="00591557">
      <w:pPr>
        <w:tabs>
          <w:tab w:val="num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BF2">
        <w:rPr>
          <w:rFonts w:ascii="Arial" w:hAnsi="Arial" w:cs="Arial"/>
          <w:sz w:val="22"/>
          <w:szCs w:val="22"/>
        </w:rPr>
        <w:t>Składając ofertę, Wykonawca wskazuje, jakie wskaźniki osiągnie realizując Zamówienie (równe lub wyższe od tych określonych przez Zamawiającego) oraz jaki będzie kosz</w:t>
      </w:r>
      <w:r w:rsidR="00F547AD">
        <w:rPr>
          <w:rFonts w:ascii="Arial" w:hAnsi="Arial" w:cs="Arial"/>
          <w:sz w:val="22"/>
          <w:szCs w:val="22"/>
        </w:rPr>
        <w:t>t realizacji całości Zamówienia</w:t>
      </w:r>
      <w:r w:rsidR="00A033A6">
        <w:rPr>
          <w:rFonts w:ascii="Arial" w:hAnsi="Arial" w:cs="Arial"/>
          <w:sz w:val="22"/>
          <w:szCs w:val="22"/>
        </w:rPr>
        <w:t>.</w:t>
      </w:r>
    </w:p>
    <w:p w14:paraId="303E3466" w14:textId="77777777" w:rsidR="00C91201" w:rsidRPr="00B53BF2" w:rsidRDefault="00C91201" w:rsidP="0060747A">
      <w:pPr>
        <w:pStyle w:val="Nagwek1"/>
        <w:numPr>
          <w:ilvl w:val="0"/>
          <w:numId w:val="45"/>
        </w:numPr>
        <w:tabs>
          <w:tab w:val="clear" w:pos="2985"/>
        </w:tabs>
        <w:spacing w:before="0" w:after="0"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53BF2">
        <w:rPr>
          <w:rFonts w:ascii="Arial" w:hAnsi="Arial" w:cs="Arial"/>
          <w:sz w:val="22"/>
          <w:szCs w:val="22"/>
          <w:lang w:val="pl-PL"/>
        </w:rPr>
        <w:t>Kryteria oceny i wybór oferty</w:t>
      </w:r>
    </w:p>
    <w:p w14:paraId="5D6D0039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AE7C60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3BF2">
        <w:rPr>
          <w:rFonts w:ascii="Arial" w:hAnsi="Arial" w:cs="Arial"/>
          <w:sz w:val="22"/>
          <w:szCs w:val="22"/>
        </w:rPr>
        <w:t>Zamawiający dokona oceny ofert, które nie zostały odrzucone, na podstawie następujących kryteriów oceny ofert:</w:t>
      </w:r>
    </w:p>
    <w:tbl>
      <w:tblPr>
        <w:tblW w:w="6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4375"/>
        <w:gridCol w:w="1948"/>
      </w:tblGrid>
      <w:tr w:rsidR="00C91201" w:rsidRPr="00B53BF2" w14:paraId="15772035" w14:textId="77777777" w:rsidTr="00230BC1">
        <w:trPr>
          <w:trHeight w:val="925"/>
        </w:trPr>
        <w:tc>
          <w:tcPr>
            <w:tcW w:w="638" w:type="dxa"/>
          </w:tcPr>
          <w:p w14:paraId="75E63767" w14:textId="77777777" w:rsidR="00C91201" w:rsidRPr="00B53BF2" w:rsidRDefault="00C91201" w:rsidP="00591557">
            <w:pPr>
              <w:spacing w:line="360" w:lineRule="auto"/>
              <w:rPr>
                <w:rStyle w:val="tx1"/>
                <w:rFonts w:ascii="Arial" w:hAnsi="Arial" w:cs="Arial"/>
                <w:spacing w:val="4"/>
              </w:rPr>
            </w:pPr>
            <w:r w:rsidRPr="00B53BF2">
              <w:rPr>
                <w:rStyle w:val="tx1"/>
                <w:rFonts w:ascii="Arial" w:hAnsi="Arial" w:cs="Arial"/>
                <w:spacing w:val="4"/>
                <w:sz w:val="22"/>
                <w:szCs w:val="22"/>
              </w:rPr>
              <w:t>L.p.</w:t>
            </w:r>
          </w:p>
        </w:tc>
        <w:tc>
          <w:tcPr>
            <w:tcW w:w="4375" w:type="dxa"/>
          </w:tcPr>
          <w:p w14:paraId="1BE86407" w14:textId="77777777" w:rsidR="00C91201" w:rsidRPr="00B53BF2" w:rsidRDefault="00C91201" w:rsidP="00591557">
            <w:pPr>
              <w:spacing w:line="360" w:lineRule="auto"/>
              <w:rPr>
                <w:rStyle w:val="tx1"/>
                <w:rFonts w:ascii="Arial" w:hAnsi="Arial" w:cs="Arial"/>
                <w:spacing w:val="4"/>
              </w:rPr>
            </w:pPr>
            <w:r w:rsidRPr="00B53BF2">
              <w:rPr>
                <w:rStyle w:val="tx1"/>
                <w:rFonts w:ascii="Arial" w:hAnsi="Arial" w:cs="Arial"/>
                <w:spacing w:val="4"/>
                <w:sz w:val="22"/>
                <w:szCs w:val="22"/>
              </w:rPr>
              <w:t>Kryterium</w:t>
            </w:r>
          </w:p>
        </w:tc>
        <w:tc>
          <w:tcPr>
            <w:tcW w:w="1948" w:type="dxa"/>
          </w:tcPr>
          <w:p w14:paraId="3D5232E4" w14:textId="77777777" w:rsidR="00C91201" w:rsidRPr="00B53BF2" w:rsidRDefault="00C91201" w:rsidP="00591557">
            <w:pPr>
              <w:spacing w:line="360" w:lineRule="auto"/>
              <w:rPr>
                <w:rStyle w:val="tx1"/>
                <w:rFonts w:ascii="Arial" w:hAnsi="Arial" w:cs="Arial"/>
                <w:spacing w:val="4"/>
              </w:rPr>
            </w:pPr>
            <w:r w:rsidRPr="00B53BF2">
              <w:rPr>
                <w:rStyle w:val="tx1"/>
                <w:rFonts w:ascii="Arial" w:hAnsi="Arial" w:cs="Arial"/>
                <w:spacing w:val="4"/>
                <w:sz w:val="22"/>
                <w:szCs w:val="22"/>
              </w:rPr>
              <w:t>Znaczenie kryterium (w %)</w:t>
            </w:r>
          </w:p>
        </w:tc>
      </w:tr>
      <w:tr w:rsidR="00C91201" w:rsidRPr="00B53BF2" w14:paraId="4E05D716" w14:textId="77777777" w:rsidTr="00230BC1">
        <w:trPr>
          <w:trHeight w:val="471"/>
        </w:trPr>
        <w:tc>
          <w:tcPr>
            <w:tcW w:w="638" w:type="dxa"/>
          </w:tcPr>
          <w:p w14:paraId="161B60C1" w14:textId="77777777" w:rsidR="00C91201" w:rsidRPr="00B53BF2" w:rsidRDefault="00C91201" w:rsidP="00591557">
            <w:pPr>
              <w:spacing w:line="360" w:lineRule="auto"/>
              <w:jc w:val="center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B53BF2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1.</w:t>
            </w:r>
          </w:p>
        </w:tc>
        <w:tc>
          <w:tcPr>
            <w:tcW w:w="4375" w:type="dxa"/>
          </w:tcPr>
          <w:p w14:paraId="335B9B3D" w14:textId="77777777" w:rsidR="00C91201" w:rsidRPr="00B53BF2" w:rsidRDefault="00C91201" w:rsidP="00591557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B53BF2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Cena </w:t>
            </w:r>
          </w:p>
        </w:tc>
        <w:tc>
          <w:tcPr>
            <w:tcW w:w="1948" w:type="dxa"/>
          </w:tcPr>
          <w:p w14:paraId="5C5F45CE" w14:textId="621C8A06" w:rsidR="00C91201" w:rsidRPr="00B53BF2" w:rsidRDefault="00316B10" w:rsidP="00591557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5</w:t>
            </w:r>
            <w:r w:rsidR="008E6C3D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0</w:t>
            </w:r>
            <w:r w:rsidR="00C91201" w:rsidRPr="00B53BF2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 %</w:t>
            </w:r>
          </w:p>
        </w:tc>
      </w:tr>
      <w:tr w:rsidR="00C91201" w:rsidRPr="00B53BF2" w14:paraId="748C8057" w14:textId="77777777" w:rsidTr="00316B10">
        <w:trPr>
          <w:trHeight w:val="502"/>
        </w:trPr>
        <w:tc>
          <w:tcPr>
            <w:tcW w:w="638" w:type="dxa"/>
          </w:tcPr>
          <w:p w14:paraId="2EEED6AD" w14:textId="652CAC24" w:rsidR="00C91201" w:rsidRPr="00316B10" w:rsidRDefault="00316B10" w:rsidP="00316B10">
            <w:pPr>
              <w:spacing w:line="360" w:lineRule="auto"/>
              <w:jc w:val="center"/>
              <w:rPr>
                <w:rFonts w:ascii="Arial" w:hAnsi="Arial" w:cs="Arial"/>
                <w:spacing w:val="4"/>
              </w:rPr>
            </w:pPr>
            <w:r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2.</w:t>
            </w:r>
          </w:p>
        </w:tc>
        <w:tc>
          <w:tcPr>
            <w:tcW w:w="4375" w:type="dxa"/>
          </w:tcPr>
          <w:p w14:paraId="1D142403" w14:textId="68CDF7D8" w:rsidR="00C91201" w:rsidRPr="00B53BF2" w:rsidRDefault="00C91201" w:rsidP="00591557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B53BF2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Dodatkowa liczba kliknięć Facebook</w:t>
            </w:r>
            <w:r w:rsidR="00AE6BE4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 (kampania min 4 postów sponsorowanych)</w:t>
            </w:r>
          </w:p>
        </w:tc>
        <w:tc>
          <w:tcPr>
            <w:tcW w:w="1948" w:type="dxa"/>
          </w:tcPr>
          <w:p w14:paraId="28B64BF3" w14:textId="0653541E" w:rsidR="00C91201" w:rsidRPr="00B53BF2" w:rsidRDefault="008E6C3D" w:rsidP="00591557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30</w:t>
            </w:r>
            <w:r w:rsidR="00C91201" w:rsidRPr="00B53BF2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%</w:t>
            </w:r>
          </w:p>
        </w:tc>
      </w:tr>
      <w:tr w:rsidR="00316B10" w:rsidRPr="00B53BF2" w14:paraId="178A93D3" w14:textId="77777777" w:rsidTr="00316B10">
        <w:trPr>
          <w:trHeight w:val="412"/>
        </w:trPr>
        <w:tc>
          <w:tcPr>
            <w:tcW w:w="638" w:type="dxa"/>
          </w:tcPr>
          <w:p w14:paraId="7FAF8DA0" w14:textId="3A55BAC8" w:rsidR="00316B10" w:rsidRDefault="00316B10" w:rsidP="00591557">
            <w:pPr>
              <w:spacing w:line="360" w:lineRule="auto"/>
              <w:jc w:val="center"/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</w:pPr>
            <w:r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3.</w:t>
            </w:r>
          </w:p>
        </w:tc>
        <w:tc>
          <w:tcPr>
            <w:tcW w:w="4375" w:type="dxa"/>
          </w:tcPr>
          <w:p w14:paraId="0CD92F23" w14:textId="13240B30" w:rsidR="00316B10" w:rsidRPr="00B53BF2" w:rsidRDefault="00982ABD" w:rsidP="00316B10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</w:pPr>
            <w:r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Proponowana miesięczna wielkość zasięgu postów Facebook</w:t>
            </w:r>
            <w:r w:rsidR="00AE6BE4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 (kampania min 4 postów sponsorowanych)</w:t>
            </w:r>
          </w:p>
        </w:tc>
        <w:tc>
          <w:tcPr>
            <w:tcW w:w="1948" w:type="dxa"/>
          </w:tcPr>
          <w:p w14:paraId="02F1F682" w14:textId="7DD4D7D6" w:rsidR="00316B10" w:rsidRDefault="00316B10" w:rsidP="00591557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</w:pPr>
            <w:r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20%</w:t>
            </w:r>
          </w:p>
        </w:tc>
      </w:tr>
    </w:tbl>
    <w:p w14:paraId="47A949A8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47B94DD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Zamawiający dokonując oceny ofert będzie brał pod uwagę:</w:t>
      </w:r>
    </w:p>
    <w:p w14:paraId="540AAC2A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 xml:space="preserve">W </w:t>
      </w:r>
      <w:r w:rsidRPr="00B53BF2">
        <w:rPr>
          <w:rFonts w:ascii="Arial" w:hAnsi="Arial" w:cs="Arial"/>
          <w:b/>
          <w:sz w:val="22"/>
          <w:szCs w:val="22"/>
          <w:lang w:eastAsia="en-US"/>
        </w:rPr>
        <w:t>kryterium „cena”</w:t>
      </w:r>
      <w:r w:rsidRPr="00B53BF2">
        <w:rPr>
          <w:rFonts w:ascii="Arial" w:hAnsi="Arial" w:cs="Arial"/>
          <w:sz w:val="22"/>
          <w:szCs w:val="22"/>
          <w:lang w:eastAsia="en-US"/>
        </w:rPr>
        <w:t xml:space="preserve"> zostanie zastosowany wzór:</w:t>
      </w:r>
    </w:p>
    <w:p w14:paraId="387BA4D8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A6FC749" w14:textId="77777777" w:rsidR="00C91201" w:rsidRPr="00B53BF2" w:rsidRDefault="00C91201" w:rsidP="00591557">
      <w:pPr>
        <w:spacing w:line="360" w:lineRule="auto"/>
        <w:ind w:left="2869" w:firstLine="11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 xml:space="preserve">Cena oferty najtańszej </w:t>
      </w:r>
    </w:p>
    <w:p w14:paraId="2D3D2D0A" w14:textId="10A94BF4" w:rsidR="00C91201" w:rsidRPr="00B53BF2" w:rsidRDefault="00C91201" w:rsidP="005915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Liczba punktów = --------</w:t>
      </w:r>
      <w:r w:rsidR="00A033A6">
        <w:rPr>
          <w:rFonts w:ascii="Arial" w:hAnsi="Arial" w:cs="Arial"/>
          <w:sz w:val="22"/>
          <w:szCs w:val="22"/>
          <w:lang w:eastAsia="en-US"/>
        </w:rPr>
        <w:t xml:space="preserve">---------------------------- X </w:t>
      </w:r>
      <w:r w:rsidR="00316B10">
        <w:rPr>
          <w:rFonts w:ascii="Arial" w:hAnsi="Arial" w:cs="Arial"/>
          <w:sz w:val="22"/>
          <w:szCs w:val="22"/>
          <w:lang w:eastAsia="en-US"/>
        </w:rPr>
        <w:t>5</w:t>
      </w:r>
      <w:r w:rsidRPr="00B53BF2">
        <w:rPr>
          <w:rFonts w:ascii="Arial" w:hAnsi="Arial" w:cs="Arial"/>
          <w:sz w:val="22"/>
          <w:szCs w:val="22"/>
          <w:lang w:eastAsia="en-US"/>
        </w:rPr>
        <w:t>0 = liczba punktów</w:t>
      </w:r>
    </w:p>
    <w:p w14:paraId="1EF5934E" w14:textId="77777777" w:rsidR="00C91201" w:rsidRPr="00B53BF2" w:rsidRDefault="00C91201" w:rsidP="00591557">
      <w:pPr>
        <w:spacing w:line="360" w:lineRule="auto"/>
        <w:ind w:left="2869" w:firstLine="11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Cena oferty badanej</w:t>
      </w:r>
    </w:p>
    <w:p w14:paraId="4E20D36E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C5BF05C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Końcowy wynik powyższego działania zostanie zaokrąglony do dwóch miejsc po przecinku.</w:t>
      </w:r>
    </w:p>
    <w:p w14:paraId="4E20EB9D" w14:textId="77777777" w:rsidR="00C91201" w:rsidRPr="00B53BF2" w:rsidRDefault="00C91201" w:rsidP="0063489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FFBB8FB" w14:textId="60347A10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 xml:space="preserve">W </w:t>
      </w:r>
      <w:r w:rsidRPr="00B53BF2">
        <w:rPr>
          <w:rFonts w:ascii="Arial" w:hAnsi="Arial" w:cs="Arial"/>
          <w:b/>
          <w:sz w:val="22"/>
          <w:szCs w:val="22"/>
          <w:lang w:eastAsia="en-US"/>
        </w:rPr>
        <w:t>kryteriach „Dodat</w:t>
      </w:r>
      <w:r w:rsidR="00A033A6">
        <w:rPr>
          <w:rFonts w:ascii="Arial" w:hAnsi="Arial" w:cs="Arial"/>
          <w:b/>
          <w:sz w:val="22"/>
          <w:szCs w:val="22"/>
          <w:lang w:eastAsia="en-US"/>
        </w:rPr>
        <w:t>kowa liczba kliknięć Facebook</w:t>
      </w:r>
      <w:r w:rsidRPr="00B53BF2">
        <w:rPr>
          <w:rFonts w:ascii="Arial" w:hAnsi="Arial" w:cs="Arial"/>
          <w:b/>
          <w:sz w:val="22"/>
          <w:szCs w:val="22"/>
          <w:lang w:eastAsia="en-US"/>
        </w:rPr>
        <w:t>”</w:t>
      </w:r>
      <w:r w:rsidRPr="00B53BF2">
        <w:rPr>
          <w:rFonts w:ascii="Arial" w:hAnsi="Arial" w:cs="Arial"/>
          <w:sz w:val="22"/>
          <w:szCs w:val="22"/>
          <w:lang w:eastAsia="en-US"/>
        </w:rPr>
        <w:t xml:space="preserve">  zostanie zastosowany następujący wzór: </w:t>
      </w:r>
    </w:p>
    <w:p w14:paraId="56F451F2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F885CE" w14:textId="77777777" w:rsidR="00C91201" w:rsidRPr="00B53BF2" w:rsidRDefault="00C91201" w:rsidP="00591557">
      <w:pPr>
        <w:spacing w:line="360" w:lineRule="auto"/>
        <w:ind w:left="2160" w:firstLine="720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Y</w:t>
      </w:r>
    </w:p>
    <w:p w14:paraId="5A322852" w14:textId="65995B79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 xml:space="preserve">Liczba punktów = ------------------------------------ X </w:t>
      </w:r>
      <w:r w:rsidR="00A033A6">
        <w:rPr>
          <w:rFonts w:ascii="Arial" w:hAnsi="Arial" w:cs="Arial"/>
          <w:sz w:val="22"/>
          <w:szCs w:val="22"/>
          <w:lang w:eastAsia="en-US"/>
        </w:rPr>
        <w:t>30</w:t>
      </w:r>
      <w:r w:rsidRPr="00B53BF2">
        <w:rPr>
          <w:rFonts w:ascii="Arial" w:hAnsi="Arial" w:cs="Arial"/>
          <w:sz w:val="22"/>
          <w:szCs w:val="22"/>
          <w:lang w:eastAsia="en-US"/>
        </w:rPr>
        <w:t xml:space="preserve"> = liczba punktów</w:t>
      </w:r>
    </w:p>
    <w:p w14:paraId="5141AEA0" w14:textId="77777777" w:rsidR="00C91201" w:rsidRPr="00B53BF2" w:rsidRDefault="00C91201" w:rsidP="00591557">
      <w:pPr>
        <w:spacing w:line="360" w:lineRule="auto"/>
        <w:ind w:left="216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Z</w:t>
      </w:r>
    </w:p>
    <w:p w14:paraId="5FD50BFC" w14:textId="37FBA182" w:rsidR="00C91201" w:rsidRPr="00B53BF2" w:rsidRDefault="00A033A6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Y - Liczba kliknięć </w:t>
      </w:r>
      <w:r w:rsidR="00C91201" w:rsidRPr="00B53BF2">
        <w:rPr>
          <w:rFonts w:ascii="Arial" w:hAnsi="Arial" w:cs="Arial"/>
          <w:sz w:val="22"/>
          <w:szCs w:val="22"/>
          <w:lang w:eastAsia="en-US"/>
        </w:rPr>
        <w:t xml:space="preserve">deklarowana w ofercie badanej </w:t>
      </w:r>
    </w:p>
    <w:p w14:paraId="0B39B6EA" w14:textId="3B0C177B" w:rsidR="00C91201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Z - Najwyższa deklarowana liczba kliknięć spośród wszystkich ofert</w:t>
      </w:r>
    </w:p>
    <w:p w14:paraId="49D39985" w14:textId="77777777" w:rsidR="00316B10" w:rsidRPr="00B53BF2" w:rsidRDefault="00316B10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90677C" w14:textId="0F8EFCF6" w:rsidR="00316B10" w:rsidRPr="00B53BF2" w:rsidRDefault="00316B10" w:rsidP="00316B1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 xml:space="preserve">W </w:t>
      </w:r>
      <w:r w:rsidRPr="00B53BF2">
        <w:rPr>
          <w:rFonts w:ascii="Arial" w:hAnsi="Arial" w:cs="Arial"/>
          <w:b/>
          <w:sz w:val="22"/>
          <w:szCs w:val="22"/>
          <w:lang w:eastAsia="en-US"/>
        </w:rPr>
        <w:t xml:space="preserve">kryteriach </w:t>
      </w:r>
      <w:r w:rsidRPr="00982ABD">
        <w:rPr>
          <w:rFonts w:ascii="Arial" w:hAnsi="Arial" w:cs="Arial"/>
          <w:sz w:val="22"/>
          <w:szCs w:val="22"/>
          <w:lang w:eastAsia="en-US"/>
        </w:rPr>
        <w:t>„</w:t>
      </w:r>
      <w:r w:rsidR="00982ABD" w:rsidRPr="00982ABD">
        <w:rPr>
          <w:rStyle w:val="tx1"/>
          <w:rFonts w:ascii="Arial" w:hAnsi="Arial" w:cs="Arial"/>
          <w:spacing w:val="4"/>
          <w:sz w:val="22"/>
          <w:szCs w:val="22"/>
        </w:rPr>
        <w:t>Proponowana miesięczna wielkość zasięgu postów Facebook</w:t>
      </w:r>
      <w:r w:rsidR="00982ABD" w:rsidRPr="00982ABD">
        <w:rPr>
          <w:rFonts w:ascii="Arial" w:hAnsi="Arial" w:cs="Arial"/>
          <w:sz w:val="22"/>
          <w:szCs w:val="22"/>
          <w:lang w:eastAsia="en-US"/>
        </w:rPr>
        <w:t xml:space="preserve">” </w:t>
      </w:r>
      <w:r w:rsidRPr="00B53BF2">
        <w:rPr>
          <w:rFonts w:ascii="Arial" w:hAnsi="Arial" w:cs="Arial"/>
          <w:sz w:val="22"/>
          <w:szCs w:val="22"/>
          <w:lang w:eastAsia="en-US"/>
        </w:rPr>
        <w:t xml:space="preserve">zostanie zastosowany następujący wzór: </w:t>
      </w:r>
    </w:p>
    <w:p w14:paraId="77DEA7E8" w14:textId="77777777" w:rsidR="00316B10" w:rsidRPr="00B53BF2" w:rsidRDefault="00316B10" w:rsidP="00316B1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3DC6CE6" w14:textId="77777777" w:rsidR="00316B10" w:rsidRPr="00B53BF2" w:rsidRDefault="00316B10" w:rsidP="00316B10">
      <w:pPr>
        <w:spacing w:line="360" w:lineRule="auto"/>
        <w:ind w:left="2160" w:firstLine="720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Y</w:t>
      </w:r>
    </w:p>
    <w:p w14:paraId="2A4A8E25" w14:textId="2BBF4A64" w:rsidR="00316B10" w:rsidRPr="00B53BF2" w:rsidRDefault="00316B10" w:rsidP="00316B1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 xml:space="preserve">Liczba punktów = ------------------------------------ X </w:t>
      </w:r>
      <w:r w:rsidR="00982ABD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Pr="00B53BF2">
        <w:rPr>
          <w:rFonts w:ascii="Arial" w:hAnsi="Arial" w:cs="Arial"/>
          <w:sz w:val="22"/>
          <w:szCs w:val="22"/>
          <w:lang w:eastAsia="en-US"/>
        </w:rPr>
        <w:t xml:space="preserve"> = liczba punktów</w:t>
      </w:r>
    </w:p>
    <w:p w14:paraId="093BEC13" w14:textId="77777777" w:rsidR="00316B10" w:rsidRPr="00B53BF2" w:rsidRDefault="00316B10" w:rsidP="00316B10">
      <w:pPr>
        <w:spacing w:line="360" w:lineRule="auto"/>
        <w:ind w:left="216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Z</w:t>
      </w:r>
    </w:p>
    <w:p w14:paraId="5ADC4514" w14:textId="7C74845A" w:rsidR="00316B10" w:rsidRPr="00B53BF2" w:rsidRDefault="00316B10" w:rsidP="00316B1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Y </w:t>
      </w:r>
      <w:r w:rsidR="00982ABD">
        <w:rPr>
          <w:rFonts w:ascii="Arial" w:hAnsi="Arial" w:cs="Arial"/>
          <w:sz w:val="22"/>
          <w:szCs w:val="22"/>
          <w:lang w:eastAsia="en-US"/>
        </w:rPr>
        <w:t>–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982ABD">
        <w:rPr>
          <w:rFonts w:ascii="Arial" w:hAnsi="Arial" w:cs="Arial"/>
          <w:sz w:val="22"/>
          <w:szCs w:val="22"/>
          <w:lang w:eastAsia="en-US"/>
        </w:rPr>
        <w:t xml:space="preserve">Miesięczna wielkość zasięgu postów Facebook </w:t>
      </w:r>
      <w:r w:rsidRPr="00B53BF2">
        <w:rPr>
          <w:rFonts w:ascii="Arial" w:hAnsi="Arial" w:cs="Arial"/>
          <w:sz w:val="22"/>
          <w:szCs w:val="22"/>
          <w:lang w:eastAsia="en-US"/>
        </w:rPr>
        <w:t xml:space="preserve">deklarowana w ofercie badanej </w:t>
      </w:r>
    </w:p>
    <w:p w14:paraId="4F53089A" w14:textId="2B547333" w:rsidR="00316B10" w:rsidRDefault="00316B10" w:rsidP="00316B1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 xml:space="preserve">Z - Najwyższa deklarowana </w:t>
      </w:r>
      <w:r w:rsidR="00982ABD">
        <w:rPr>
          <w:rFonts w:ascii="Arial" w:hAnsi="Arial" w:cs="Arial"/>
          <w:sz w:val="22"/>
          <w:szCs w:val="22"/>
          <w:lang w:eastAsia="en-US"/>
        </w:rPr>
        <w:t xml:space="preserve">miesięczna wielkość zasięgu postów Facebook </w:t>
      </w:r>
      <w:r w:rsidRPr="00B53BF2">
        <w:rPr>
          <w:rFonts w:ascii="Arial" w:hAnsi="Arial" w:cs="Arial"/>
          <w:sz w:val="22"/>
          <w:szCs w:val="22"/>
          <w:lang w:eastAsia="en-US"/>
        </w:rPr>
        <w:t>spośród wszystkich ofert</w:t>
      </w:r>
    </w:p>
    <w:p w14:paraId="402AE5DB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8C0DAE6" w14:textId="77777777" w:rsidR="00C91201" w:rsidRPr="00B53BF2" w:rsidRDefault="00C91201" w:rsidP="0059155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53BF2">
        <w:rPr>
          <w:rFonts w:ascii="Arial" w:hAnsi="Arial" w:cs="Arial"/>
          <w:sz w:val="22"/>
          <w:szCs w:val="22"/>
          <w:lang w:eastAsia="en-US"/>
        </w:rPr>
        <w:t>Końcowy wynik powyższego działania zostanie zaokrąglony do dwóch miejsc po przecinku.</w:t>
      </w:r>
    </w:p>
    <w:p w14:paraId="251A6B1F" w14:textId="77777777" w:rsidR="00C91201" w:rsidRPr="00B53BF2" w:rsidRDefault="00C91201" w:rsidP="00591557">
      <w:pPr>
        <w:pStyle w:val="Nagwek1"/>
        <w:numPr>
          <w:ilvl w:val="0"/>
          <w:numId w:val="0"/>
        </w:numPr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p w14:paraId="018C3951" w14:textId="77777777" w:rsidR="00C91201" w:rsidRPr="00B53BF2" w:rsidRDefault="00C91201" w:rsidP="0060747A">
      <w:pPr>
        <w:pStyle w:val="Nagwek1"/>
        <w:numPr>
          <w:ilvl w:val="0"/>
          <w:numId w:val="54"/>
        </w:numPr>
        <w:spacing w:before="0" w:after="0"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53BF2">
        <w:rPr>
          <w:rFonts w:ascii="Arial" w:hAnsi="Arial" w:cs="Arial"/>
          <w:sz w:val="22"/>
          <w:szCs w:val="22"/>
          <w:lang w:val="pl-PL"/>
        </w:rPr>
        <w:t>Termin i sposób złożenia oferty</w:t>
      </w:r>
    </w:p>
    <w:p w14:paraId="7B7F7C9D" w14:textId="7E7A2065" w:rsidR="00C91201" w:rsidRPr="00B53BF2" w:rsidRDefault="00C91201" w:rsidP="00A033A6">
      <w:pPr>
        <w:numPr>
          <w:ilvl w:val="0"/>
          <w:numId w:val="43"/>
        </w:numPr>
        <w:tabs>
          <w:tab w:val="clear" w:pos="2148"/>
        </w:tabs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B53BF2">
        <w:rPr>
          <w:rFonts w:ascii="Arial" w:hAnsi="Arial" w:cs="Arial"/>
          <w:bCs/>
          <w:sz w:val="22"/>
          <w:szCs w:val="22"/>
        </w:rPr>
        <w:t xml:space="preserve">Ofertę należy przesłać do dnia </w:t>
      </w:r>
      <w:r w:rsidR="00F66B87">
        <w:rPr>
          <w:rFonts w:ascii="Arial" w:hAnsi="Arial" w:cs="Arial"/>
          <w:b/>
          <w:bCs/>
          <w:sz w:val="22"/>
          <w:szCs w:val="22"/>
        </w:rPr>
        <w:t>4</w:t>
      </w:r>
      <w:r w:rsidR="00982ABD">
        <w:rPr>
          <w:rFonts w:ascii="Arial" w:hAnsi="Arial" w:cs="Arial"/>
          <w:b/>
          <w:bCs/>
          <w:sz w:val="22"/>
          <w:szCs w:val="22"/>
        </w:rPr>
        <w:t xml:space="preserve"> lutego</w:t>
      </w:r>
      <w:r w:rsidR="009B5A40" w:rsidRPr="00B53BF2">
        <w:rPr>
          <w:rFonts w:ascii="Arial" w:hAnsi="Arial" w:cs="Arial"/>
          <w:b/>
          <w:bCs/>
          <w:sz w:val="22"/>
          <w:szCs w:val="22"/>
        </w:rPr>
        <w:t xml:space="preserve"> r. </w:t>
      </w:r>
      <w:bookmarkStart w:id="3" w:name="_GoBack"/>
      <w:r w:rsidR="00140F95" w:rsidRPr="00B53BF2">
        <w:rPr>
          <w:rFonts w:ascii="Arial" w:hAnsi="Arial" w:cs="Arial"/>
          <w:b/>
          <w:bCs/>
          <w:sz w:val="22"/>
          <w:szCs w:val="22"/>
        </w:rPr>
        <w:t>(</w:t>
      </w:r>
      <w:r w:rsidRPr="00B53BF2">
        <w:rPr>
          <w:rFonts w:ascii="Arial" w:hAnsi="Arial" w:cs="Arial"/>
          <w:b/>
          <w:bCs/>
          <w:sz w:val="22"/>
          <w:szCs w:val="22"/>
        </w:rPr>
        <w:t xml:space="preserve">do </w:t>
      </w:r>
      <w:r w:rsidR="00982ABD">
        <w:rPr>
          <w:rFonts w:ascii="Arial" w:hAnsi="Arial" w:cs="Arial"/>
          <w:b/>
          <w:bCs/>
          <w:sz w:val="22"/>
          <w:szCs w:val="22"/>
        </w:rPr>
        <w:t>godziny 13:00</w:t>
      </w:r>
      <w:r w:rsidR="00140F95" w:rsidRPr="00B53BF2">
        <w:rPr>
          <w:rFonts w:ascii="Arial" w:hAnsi="Arial" w:cs="Arial"/>
          <w:b/>
          <w:bCs/>
          <w:sz w:val="22"/>
          <w:szCs w:val="22"/>
        </w:rPr>
        <w:t>)</w:t>
      </w:r>
      <w:r w:rsidRPr="00B53BF2">
        <w:rPr>
          <w:rFonts w:ascii="Arial" w:hAnsi="Arial" w:cs="Arial"/>
          <w:b/>
          <w:bCs/>
          <w:sz w:val="22"/>
          <w:szCs w:val="22"/>
        </w:rPr>
        <w:t>.</w:t>
      </w:r>
      <w:bookmarkEnd w:id="3"/>
    </w:p>
    <w:p w14:paraId="64DC88F9" w14:textId="396D68DF" w:rsidR="00C91201" w:rsidRPr="00B53BF2" w:rsidRDefault="00C91201" w:rsidP="00A033A6">
      <w:pPr>
        <w:numPr>
          <w:ilvl w:val="0"/>
          <w:numId w:val="43"/>
        </w:numPr>
        <w:tabs>
          <w:tab w:val="clear" w:pos="2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3BF2">
        <w:rPr>
          <w:rFonts w:ascii="Arial" w:hAnsi="Arial" w:cs="Arial"/>
          <w:sz w:val="22"/>
          <w:szCs w:val="22"/>
        </w:rPr>
        <w:t xml:space="preserve">Ofertę wraz załącznikami podpisaną przez osobę uprawnioną do reprezentowania Wykonawcy (w formie skanów) należy przesyłać wyłącznie drogą mailową na adres: </w:t>
      </w:r>
      <w:hyperlink r:id="rId16" w:history="1">
        <w:r w:rsidR="00982ABD" w:rsidRPr="002D6E18">
          <w:rPr>
            <w:rStyle w:val="Hipercze"/>
            <w:rFonts w:ascii="Arial" w:hAnsi="Arial" w:cs="Arial"/>
            <w:sz w:val="22"/>
            <w:szCs w:val="22"/>
          </w:rPr>
          <w:t>zapytania_ppk3@mpit.gov.pl</w:t>
        </w:r>
      </w:hyperlink>
      <w:r w:rsidRPr="00B53BF2">
        <w:rPr>
          <w:rFonts w:ascii="Arial" w:hAnsi="Arial" w:cs="Arial"/>
          <w:sz w:val="22"/>
          <w:szCs w:val="22"/>
        </w:rPr>
        <w:t xml:space="preserve"> wpisując w temacie mai: „Oferta - </w:t>
      </w:r>
      <w:r w:rsidR="00A033A6">
        <w:rPr>
          <w:rFonts w:ascii="Arial" w:hAnsi="Arial" w:cs="Arial"/>
          <w:sz w:val="22"/>
          <w:szCs w:val="22"/>
        </w:rPr>
        <w:t>p</w:t>
      </w:r>
      <w:r w:rsidR="00A033A6" w:rsidRPr="00A033A6">
        <w:rPr>
          <w:rFonts w:ascii="Arial" w:hAnsi="Arial" w:cs="Arial"/>
          <w:sz w:val="22"/>
          <w:szCs w:val="22"/>
        </w:rPr>
        <w:t xml:space="preserve">rowadzenie </w:t>
      </w:r>
      <w:r w:rsidR="00982ABD">
        <w:rPr>
          <w:rFonts w:ascii="Arial" w:hAnsi="Arial" w:cs="Arial"/>
          <w:sz w:val="22"/>
          <w:szCs w:val="22"/>
        </w:rPr>
        <w:t>mediów społecznościowych B</w:t>
      </w:r>
      <w:r w:rsidR="00A033A6" w:rsidRPr="00A033A6">
        <w:rPr>
          <w:rFonts w:ascii="Arial" w:hAnsi="Arial" w:cs="Arial"/>
          <w:sz w:val="22"/>
          <w:szCs w:val="22"/>
        </w:rPr>
        <w:t>iznes.gov.pl</w:t>
      </w:r>
      <w:r w:rsidR="00A033A6">
        <w:rPr>
          <w:rFonts w:ascii="Arial" w:hAnsi="Arial" w:cs="Arial"/>
          <w:sz w:val="22"/>
          <w:szCs w:val="22"/>
        </w:rPr>
        <w:t>”</w:t>
      </w:r>
    </w:p>
    <w:p w14:paraId="7B7F9A16" w14:textId="2099937E" w:rsidR="00C91201" w:rsidRPr="00B53BF2" w:rsidRDefault="00C91201" w:rsidP="00A033A6">
      <w:pPr>
        <w:numPr>
          <w:ilvl w:val="0"/>
          <w:numId w:val="43"/>
        </w:numPr>
        <w:tabs>
          <w:tab w:val="clear" w:pos="2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3BF2">
        <w:rPr>
          <w:rFonts w:ascii="Arial" w:hAnsi="Arial" w:cs="Arial"/>
          <w:sz w:val="22"/>
          <w:szCs w:val="22"/>
        </w:rPr>
        <w:t>Ofertę zawierającą wszystkie d</w:t>
      </w:r>
      <w:r w:rsidR="00A033A6">
        <w:rPr>
          <w:rFonts w:ascii="Arial" w:hAnsi="Arial" w:cs="Arial"/>
          <w:sz w:val="22"/>
          <w:szCs w:val="22"/>
        </w:rPr>
        <w:t>okumenty określone w punkcie XI</w:t>
      </w:r>
      <w:r w:rsidRPr="00B53BF2">
        <w:rPr>
          <w:rFonts w:ascii="Arial" w:hAnsi="Arial" w:cs="Arial"/>
          <w:sz w:val="22"/>
          <w:szCs w:val="22"/>
        </w:rPr>
        <w:t xml:space="preserve"> należy załączyć do wiadomości e-mail w formie załączników. </w:t>
      </w:r>
    </w:p>
    <w:p w14:paraId="694731D4" w14:textId="77777777" w:rsidR="00C91201" w:rsidRPr="00B53BF2" w:rsidRDefault="00C91201" w:rsidP="00591557">
      <w:pPr>
        <w:spacing w:line="360" w:lineRule="auto"/>
        <w:rPr>
          <w:lang w:eastAsia="en-US"/>
        </w:rPr>
      </w:pPr>
    </w:p>
    <w:p w14:paraId="7EC2B30B" w14:textId="77777777" w:rsidR="00C91201" w:rsidRPr="002D5A09" w:rsidRDefault="00C91201" w:rsidP="0059155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91201" w:rsidRPr="002D5A09" w:rsidSect="000B1C07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DC3F37" w15:done="0"/>
  <w15:commentEx w15:paraId="2C5BC95F" w15:paraIdParent="28DC3F37" w15:done="0"/>
  <w15:commentEx w15:paraId="3EDF29D8" w15:paraIdParent="28DC3F37" w15:done="0"/>
  <w15:commentEx w15:paraId="631367BA" w15:done="0"/>
  <w15:commentEx w15:paraId="6781AE30" w15:done="0"/>
  <w15:commentEx w15:paraId="33B41A4A" w15:done="0"/>
  <w15:commentEx w15:paraId="1873C38B" w15:done="0"/>
  <w15:commentEx w15:paraId="1FFE34B6" w15:paraIdParent="1873C38B" w15:done="0"/>
  <w15:commentEx w15:paraId="715BDC55" w15:done="0"/>
  <w15:commentEx w15:paraId="7B65A96B" w15:paraIdParent="715BDC55" w15:done="0"/>
  <w15:commentEx w15:paraId="104D21D4" w15:done="0"/>
  <w15:commentEx w15:paraId="3DB43C55" w15:paraIdParent="104D21D4" w15:done="0"/>
  <w15:commentEx w15:paraId="68CFE5A7" w15:done="0"/>
  <w15:commentEx w15:paraId="4F6183DD" w15:paraIdParent="68CFE5A7" w15:done="0"/>
  <w15:commentEx w15:paraId="0EF85444" w15:done="0"/>
  <w15:commentEx w15:paraId="262717A8" w15:paraIdParent="0EF85444" w15:done="0"/>
  <w15:commentEx w15:paraId="285667D6" w15:done="0"/>
  <w15:commentEx w15:paraId="2AB89A27" w15:paraIdParent="285667D6" w15:done="0"/>
  <w15:commentEx w15:paraId="0BFCCB61" w15:done="0"/>
  <w15:commentEx w15:paraId="7755D934" w15:done="0"/>
  <w15:commentEx w15:paraId="3ACD5256" w15:paraIdParent="7755D934" w15:done="0"/>
  <w15:commentEx w15:paraId="5B6E6357" w15:done="0"/>
  <w15:commentEx w15:paraId="73B9CBB5" w15:paraIdParent="5B6E6357" w15:done="0"/>
  <w15:commentEx w15:paraId="56F29468" w15:done="0"/>
  <w15:commentEx w15:paraId="18632E11" w15:paraIdParent="56F29468" w15:done="0"/>
  <w15:commentEx w15:paraId="424DD149" w15:done="0"/>
  <w15:commentEx w15:paraId="75D4926C" w15:paraIdParent="424DD149" w15:done="0"/>
  <w15:commentEx w15:paraId="135A5EE1" w15:done="0"/>
  <w15:commentEx w15:paraId="010C684B" w15:paraIdParent="135A5EE1" w15:done="0"/>
  <w15:commentEx w15:paraId="35D1E098" w15:done="0"/>
  <w15:commentEx w15:paraId="55749359" w15:done="0"/>
  <w15:commentEx w15:paraId="31A204CA" w15:done="0"/>
  <w15:commentEx w15:paraId="25627432" w15:paraIdParent="31A204CA" w15:done="0"/>
  <w15:commentEx w15:paraId="4AE42CBD" w15:done="0"/>
  <w15:commentEx w15:paraId="08032BDE" w15:paraIdParent="4AE42CBD" w15:done="0"/>
  <w15:commentEx w15:paraId="0A64FD76" w15:paraIdParent="4AE42CBD" w15:done="0"/>
  <w15:commentEx w15:paraId="3321F21D" w15:done="0"/>
  <w15:commentEx w15:paraId="6F259DFA" w15:paraIdParent="3321F21D" w15:done="0"/>
  <w15:commentEx w15:paraId="2259A0FE" w15:done="0"/>
  <w15:commentEx w15:paraId="6184112B" w15:paraIdParent="2259A0FE" w15:done="0"/>
  <w15:commentEx w15:paraId="4689DE0F" w15:paraIdParent="2259A0FE" w15:done="0"/>
  <w15:commentEx w15:paraId="439F5801" w15:done="0"/>
  <w15:commentEx w15:paraId="19C88C8A" w15:paraIdParent="439F58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DC3F37" w16cid:durableId="1E8326AA"/>
  <w16cid:commentId w16cid:paraId="2C5BC95F" w16cid:durableId="1E83419A"/>
  <w16cid:commentId w16cid:paraId="3EDF29D8" w16cid:durableId="1E834218"/>
  <w16cid:commentId w16cid:paraId="631367BA" w16cid:durableId="1E8326AB"/>
  <w16cid:commentId w16cid:paraId="6781AE30" w16cid:durableId="1E8326AC"/>
  <w16cid:commentId w16cid:paraId="33B41A4A" w16cid:durableId="1E8326AD"/>
  <w16cid:commentId w16cid:paraId="1873C38B" w16cid:durableId="1E8326AE"/>
  <w16cid:commentId w16cid:paraId="1FFE34B6" w16cid:durableId="1E8343DA"/>
  <w16cid:commentId w16cid:paraId="715BDC55" w16cid:durableId="1E8326AF"/>
  <w16cid:commentId w16cid:paraId="7B65A96B" w16cid:durableId="1E833BD5"/>
  <w16cid:commentId w16cid:paraId="104D21D4" w16cid:durableId="1E8326B0"/>
  <w16cid:commentId w16cid:paraId="3DB43C55" w16cid:durableId="1E834455"/>
  <w16cid:commentId w16cid:paraId="68CFE5A7" w16cid:durableId="1E8326B1"/>
  <w16cid:commentId w16cid:paraId="4F6183DD" w16cid:durableId="1E8344F4"/>
  <w16cid:commentId w16cid:paraId="0EF85444" w16cid:durableId="1E8326B2"/>
  <w16cid:commentId w16cid:paraId="262717A8" w16cid:durableId="1E8344BF"/>
  <w16cid:commentId w16cid:paraId="285667D6" w16cid:durableId="1E8326B3"/>
  <w16cid:commentId w16cid:paraId="2AB89A27" w16cid:durableId="1E83451A"/>
  <w16cid:commentId w16cid:paraId="0BFCCB61" w16cid:durableId="1E8326B4"/>
  <w16cid:commentId w16cid:paraId="7755D934" w16cid:durableId="1E8326B5"/>
  <w16cid:commentId w16cid:paraId="3ACD5256" w16cid:durableId="1E834591"/>
  <w16cid:commentId w16cid:paraId="5B6E6357" w16cid:durableId="1E8326B6"/>
  <w16cid:commentId w16cid:paraId="73B9CBB5" w16cid:durableId="1E8345EC"/>
  <w16cid:commentId w16cid:paraId="56F29468" w16cid:durableId="1E8326B7"/>
  <w16cid:commentId w16cid:paraId="18632E11" w16cid:durableId="1E834617"/>
  <w16cid:commentId w16cid:paraId="424DD149" w16cid:durableId="1E8326B8"/>
  <w16cid:commentId w16cid:paraId="75D4926C" w16cid:durableId="1E83464D"/>
  <w16cid:commentId w16cid:paraId="135A5EE1" w16cid:durableId="1E8326B9"/>
  <w16cid:commentId w16cid:paraId="010C684B" w16cid:durableId="1E834661"/>
  <w16cid:commentId w16cid:paraId="35D1E098" w16cid:durableId="1E8326BA"/>
  <w16cid:commentId w16cid:paraId="55749359" w16cid:durableId="1E8326BB"/>
  <w16cid:commentId w16cid:paraId="31A204CA" w16cid:durableId="1E8326BC"/>
  <w16cid:commentId w16cid:paraId="25627432" w16cid:durableId="1E834854"/>
  <w16cid:commentId w16cid:paraId="4AE42CBD" w16cid:durableId="1E8326BD"/>
  <w16cid:commentId w16cid:paraId="08032BDE" w16cid:durableId="1E833120"/>
  <w16cid:commentId w16cid:paraId="0A64FD76" w16cid:durableId="1E833135"/>
  <w16cid:commentId w16cid:paraId="3321F21D" w16cid:durableId="1E8326BE"/>
  <w16cid:commentId w16cid:paraId="6F259DFA" w16cid:durableId="1E8330D3"/>
  <w16cid:commentId w16cid:paraId="2259A0FE" w16cid:durableId="1E8326BF"/>
  <w16cid:commentId w16cid:paraId="6184112B" w16cid:durableId="1E8330E3"/>
  <w16cid:commentId w16cid:paraId="4689DE0F" w16cid:durableId="1E833109"/>
  <w16cid:commentId w16cid:paraId="439F5801" w16cid:durableId="1E8326C0"/>
  <w16cid:commentId w16cid:paraId="19C88C8A" w16cid:durableId="1E8349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D5E2" w14:textId="77777777" w:rsidR="000D5645" w:rsidRDefault="000D5645" w:rsidP="001A7381">
      <w:r>
        <w:separator/>
      </w:r>
    </w:p>
  </w:endnote>
  <w:endnote w:type="continuationSeparator" w:id="0">
    <w:p w14:paraId="282ED7F7" w14:textId="77777777" w:rsidR="000D5645" w:rsidRDefault="000D5645" w:rsidP="001A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69000" w14:textId="77777777" w:rsidR="00EF097E" w:rsidRDefault="00EF097E" w:rsidP="002B319B">
    <w:pPr>
      <w:pStyle w:val="Stopka"/>
      <w:framePr w:wrap="around" w:vAnchor="text" w:hAnchor="page" w:x="10681" w:y="15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B87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2E5F2D83" w14:textId="77777777" w:rsidR="00EF097E" w:rsidRDefault="00EF097E">
    <w:pPr>
      <w:pStyle w:val="Stopka"/>
      <w:ind w:right="360"/>
    </w:pPr>
    <w:r>
      <w:rPr>
        <w:noProof/>
      </w:rPr>
      <w:drawing>
        <wp:inline distT="0" distB="0" distL="0" distR="0" wp14:anchorId="24C895D0" wp14:editId="3E280E46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6654" w14:textId="77777777" w:rsidR="00EF097E" w:rsidRDefault="00EF09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6B87">
      <w:rPr>
        <w:noProof/>
      </w:rPr>
      <w:t>11</w:t>
    </w:r>
    <w:r>
      <w:rPr>
        <w:noProof/>
      </w:rPr>
      <w:fldChar w:fldCharType="end"/>
    </w:r>
  </w:p>
  <w:p w14:paraId="48895EBC" w14:textId="77777777" w:rsidR="00EF097E" w:rsidRDefault="00EF097E">
    <w:pPr>
      <w:pStyle w:val="Stopka"/>
      <w:ind w:right="360"/>
    </w:pPr>
    <w:r>
      <w:rPr>
        <w:noProof/>
      </w:rPr>
      <w:drawing>
        <wp:inline distT="0" distB="0" distL="0" distR="0" wp14:anchorId="21B878BC" wp14:editId="3CFC8DF4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358B" w14:textId="77777777" w:rsidR="000D5645" w:rsidRDefault="000D5645" w:rsidP="001A7381">
      <w:r>
        <w:separator/>
      </w:r>
    </w:p>
  </w:footnote>
  <w:footnote w:type="continuationSeparator" w:id="0">
    <w:p w14:paraId="3E3A3508" w14:textId="77777777" w:rsidR="000D5645" w:rsidRDefault="000D5645" w:rsidP="001A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5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4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0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6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</w:abstractNum>
  <w:abstractNum w:abstractNumId="8">
    <w:nsid w:val="0000000A"/>
    <w:multiLevelType w:val="multilevel"/>
    <w:tmpl w:val="0000000A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0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4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0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6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</w:abstractNum>
  <w:abstractNum w:abstractNumId="9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0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49" w:hanging="217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09" w:hanging="217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69" w:hanging="217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</w:abstractNum>
  <w:abstractNum w:abstractNumId="1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Num4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Num46"/>
    <w:lvl w:ilvl="0">
      <w:start w:val="1"/>
      <w:numFmt w:val="upperLetter"/>
      <w:lvlText w:val="%1)"/>
      <w:lvlJc w:val="left"/>
      <w:pPr>
        <w:tabs>
          <w:tab w:val="num" w:pos="0"/>
        </w:tabs>
        <w:ind w:left="1095" w:hanging="375"/>
      </w:pPr>
      <w:rPr>
        <w:rFonts w:eastAsia="MS Mincho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Num48"/>
    <w:lvl w:ilvl="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Num49"/>
    <w:lvl w:ilvl="0">
      <w:start w:val="1"/>
      <w:numFmt w:val="lowerLetter"/>
      <w:lvlText w:val="%1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6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48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C414D1"/>
    <w:multiLevelType w:val="hybridMultilevel"/>
    <w:tmpl w:val="B292236C"/>
    <w:styleLink w:val="Zaimportowanystyl28"/>
    <w:lvl w:ilvl="0" w:tplc="57E2DA88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A0780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91EB7D8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6F4AA50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63E44E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8223BFE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562EE9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18A607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978776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">
    <w:nsid w:val="02DB4D7B"/>
    <w:multiLevelType w:val="hybridMultilevel"/>
    <w:tmpl w:val="7F36D9CC"/>
    <w:styleLink w:val="Zaimportowanystyl23"/>
    <w:lvl w:ilvl="0" w:tplc="F5BA756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6661532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7FA127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08224C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520B1D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CC616B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C8482F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6C8DB7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8FACC0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9">
    <w:nsid w:val="095C4E31"/>
    <w:multiLevelType w:val="hybridMultilevel"/>
    <w:tmpl w:val="088885EE"/>
    <w:styleLink w:val="Zaimportowanystyl90"/>
    <w:lvl w:ilvl="0" w:tplc="8DF8E72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C3CB81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500C212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BE8D60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C987E44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5FCD832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162967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8A0EBDDA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C2AF892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">
    <w:nsid w:val="0CB07DE5"/>
    <w:multiLevelType w:val="hybridMultilevel"/>
    <w:tmpl w:val="05C6D166"/>
    <w:styleLink w:val="Zaimportowanystyl100"/>
    <w:lvl w:ilvl="0" w:tplc="BCA8175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6E324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2B6CC3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EA6EB9C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EA07612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B0B240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4C772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829F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8CCCD8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">
    <w:nsid w:val="0D59422E"/>
    <w:multiLevelType w:val="hybridMultilevel"/>
    <w:tmpl w:val="969A08A6"/>
    <w:lvl w:ilvl="0" w:tplc="B99C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E6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A46B6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4386F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E7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CB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EE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A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D80652"/>
    <w:multiLevelType w:val="hybridMultilevel"/>
    <w:tmpl w:val="09CEA240"/>
    <w:styleLink w:val="Zaimportowanystyl6"/>
    <w:lvl w:ilvl="0" w:tplc="09CEA240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3D050BA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A28438C">
      <w:start w:val="1"/>
      <w:numFmt w:val="lowerRoman"/>
      <w:lvlText w:val="%3."/>
      <w:lvlJc w:val="left"/>
      <w:pPr>
        <w:ind w:left="214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DE87510">
      <w:start w:val="1"/>
      <w:numFmt w:val="decimal"/>
      <w:lvlText w:val="%4."/>
      <w:lvlJc w:val="left"/>
      <w:pPr>
        <w:ind w:left="2869" w:hanging="28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2182462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9969774">
      <w:start w:val="1"/>
      <w:numFmt w:val="lowerRoman"/>
      <w:lvlText w:val="%6."/>
      <w:lvlJc w:val="left"/>
      <w:pPr>
        <w:ind w:left="430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B84F2AE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3DEFB58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516FAF6">
      <w:start w:val="1"/>
      <w:numFmt w:val="lowerRoman"/>
      <w:lvlText w:val="%9."/>
      <w:lvlJc w:val="left"/>
      <w:pPr>
        <w:ind w:left="646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>
    <w:nsid w:val="13F67B92"/>
    <w:multiLevelType w:val="hybridMultilevel"/>
    <w:tmpl w:val="C4187732"/>
    <w:styleLink w:val="Zaimportowanystyl13"/>
    <w:lvl w:ilvl="0" w:tplc="2648DD84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5CE79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96C84B2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CFA18E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178CC4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0A69BD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DCEA2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632DDE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094547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>
    <w:nsid w:val="157B45D3"/>
    <w:multiLevelType w:val="hybridMultilevel"/>
    <w:tmpl w:val="F4C4A8FC"/>
    <w:lvl w:ilvl="0" w:tplc="BB1221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63811A2"/>
    <w:multiLevelType w:val="hybridMultilevel"/>
    <w:tmpl w:val="6C72E47E"/>
    <w:styleLink w:val="Zaimportowanystyl31"/>
    <w:lvl w:ilvl="0" w:tplc="3AB2097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9FEA78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3A8579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D10180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7FA29E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A4C674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A94A28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B4175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444267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">
    <w:nsid w:val="1B7D384D"/>
    <w:multiLevelType w:val="hybridMultilevel"/>
    <w:tmpl w:val="4B9050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BC3417F"/>
    <w:multiLevelType w:val="hybridMultilevel"/>
    <w:tmpl w:val="0DC82C48"/>
    <w:lvl w:ilvl="0" w:tplc="BA5E367E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DF50374"/>
    <w:multiLevelType w:val="hybridMultilevel"/>
    <w:tmpl w:val="2F0C2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EF6702"/>
    <w:multiLevelType w:val="hybridMultilevel"/>
    <w:tmpl w:val="0CEAD534"/>
    <w:lvl w:ilvl="0" w:tplc="0415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F3737F3"/>
    <w:multiLevelType w:val="hybridMultilevel"/>
    <w:tmpl w:val="576C4AF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27995DB8"/>
    <w:multiLevelType w:val="hybridMultilevel"/>
    <w:tmpl w:val="581C7AF0"/>
    <w:styleLink w:val="Zaimportowanystyl33"/>
    <w:lvl w:ilvl="0" w:tplc="AAD6819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17827A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4D4601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43C3B7C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5AA77B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B82F73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5A89D4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33E1CA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01CC25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2">
    <w:nsid w:val="28E756DF"/>
    <w:multiLevelType w:val="hybridMultilevel"/>
    <w:tmpl w:val="CDCA4BF0"/>
    <w:styleLink w:val="Zaimportowanystyl10"/>
    <w:lvl w:ilvl="0" w:tplc="84DC5CFA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1A2B0D0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9887132">
      <w:start w:val="1"/>
      <w:numFmt w:val="lowerRoman"/>
      <w:lvlText w:val="%3."/>
      <w:lvlJc w:val="left"/>
      <w:pPr>
        <w:ind w:left="214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21007E8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BD22FA8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67C75AA">
      <w:start w:val="1"/>
      <w:numFmt w:val="lowerRoman"/>
      <w:lvlText w:val="%6."/>
      <w:lvlJc w:val="left"/>
      <w:pPr>
        <w:ind w:left="430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E920E6E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07CE028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E442292">
      <w:start w:val="1"/>
      <w:numFmt w:val="lowerRoman"/>
      <w:lvlText w:val="%9."/>
      <w:lvlJc w:val="left"/>
      <w:pPr>
        <w:ind w:left="646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3">
    <w:nsid w:val="2910070B"/>
    <w:multiLevelType w:val="hybridMultilevel"/>
    <w:tmpl w:val="D0F603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239A32D8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2CCB2971"/>
    <w:multiLevelType w:val="hybridMultilevel"/>
    <w:tmpl w:val="09BAA6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F9750A"/>
    <w:multiLevelType w:val="hybridMultilevel"/>
    <w:tmpl w:val="CA1E60F0"/>
    <w:styleLink w:val="Zaimportowanystyl37"/>
    <w:lvl w:ilvl="0" w:tplc="5866CBCE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FCEE7EE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742023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034834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A9ACDA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8B990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4C8A99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48A3FA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A620F5C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">
    <w:nsid w:val="2E9249F9"/>
    <w:multiLevelType w:val="hybridMultilevel"/>
    <w:tmpl w:val="2286BA2A"/>
    <w:styleLink w:val="Zaimportowanystyl32"/>
    <w:lvl w:ilvl="0" w:tplc="92C89E3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1BC857E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5422DFC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128FA10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DA6ADC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44E694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876879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38A05D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3BEB6E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7">
    <w:nsid w:val="32331B93"/>
    <w:multiLevelType w:val="hybridMultilevel"/>
    <w:tmpl w:val="0E448644"/>
    <w:styleLink w:val="Zaimportowanystyl14"/>
    <w:lvl w:ilvl="0" w:tplc="74C62E34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A18877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154C20E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488868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4C8EE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888E5E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FD261A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85ACCF6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56022C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8">
    <w:nsid w:val="348801FD"/>
    <w:multiLevelType w:val="hybridMultilevel"/>
    <w:tmpl w:val="0DF61974"/>
    <w:lvl w:ilvl="0" w:tplc="04150011">
      <w:start w:val="1"/>
      <w:numFmt w:val="decimal"/>
      <w:lvlText w:val="%1)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9">
    <w:nsid w:val="34CC2B0E"/>
    <w:multiLevelType w:val="hybridMultilevel"/>
    <w:tmpl w:val="DAB29FAA"/>
    <w:styleLink w:val="Zaimportowanystyl12"/>
    <w:lvl w:ilvl="0" w:tplc="A762C73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9EE98F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4D4B45E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3A04B2A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C961704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ECA347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696CED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3C8461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24E08D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0">
    <w:nsid w:val="3A2D7EAB"/>
    <w:multiLevelType w:val="multilevel"/>
    <w:tmpl w:val="DA64BE98"/>
    <w:lvl w:ilvl="0">
      <w:start w:val="1"/>
      <w:numFmt w:val="upperRoman"/>
      <w:pStyle w:val="Nagwek1"/>
      <w:lvlText w:val="%1"/>
      <w:lvlJc w:val="left"/>
      <w:pPr>
        <w:tabs>
          <w:tab w:val="num" w:pos="2985"/>
        </w:tabs>
        <w:ind w:left="2985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551185"/>
    <w:multiLevelType w:val="hybridMultilevel"/>
    <w:tmpl w:val="2C6A5A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3A6039F4"/>
    <w:multiLevelType w:val="hybridMultilevel"/>
    <w:tmpl w:val="FDD0D26E"/>
    <w:styleLink w:val="Zaimportowanystyl36"/>
    <w:lvl w:ilvl="0" w:tplc="5136E8D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9040D82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A061E6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26A0C1A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E9055E2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0865CB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434F7A8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88CE0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4B4CC7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">
    <w:nsid w:val="3D70313F"/>
    <w:multiLevelType w:val="hybridMultilevel"/>
    <w:tmpl w:val="00D40946"/>
    <w:styleLink w:val="Zaimportowanystyl27"/>
    <w:lvl w:ilvl="0" w:tplc="1FB6E3E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BC016B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C48055C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BAE21B4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F24769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7D4FD9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AB6D36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752765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A5EDACA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4">
    <w:nsid w:val="3DAD5D21"/>
    <w:multiLevelType w:val="hybridMultilevel"/>
    <w:tmpl w:val="E73EBF00"/>
    <w:styleLink w:val="Zaimportowanystyl5"/>
    <w:lvl w:ilvl="0" w:tplc="17A80692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BAC94C0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6D09EC4">
      <w:start w:val="1"/>
      <w:numFmt w:val="lowerRoman"/>
      <w:lvlText w:val="%3."/>
      <w:lvlJc w:val="left"/>
      <w:pPr>
        <w:ind w:left="2149" w:hanging="21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FAC4FB4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E76A85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C584376">
      <w:start w:val="1"/>
      <w:numFmt w:val="lowerRoman"/>
      <w:lvlText w:val="%6."/>
      <w:lvlJc w:val="left"/>
      <w:pPr>
        <w:ind w:left="4309" w:hanging="21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064188E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95A23BC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E4EE6B2">
      <w:start w:val="1"/>
      <w:numFmt w:val="lowerRoman"/>
      <w:lvlText w:val="%9."/>
      <w:lvlJc w:val="left"/>
      <w:pPr>
        <w:ind w:left="6469" w:hanging="21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5">
    <w:nsid w:val="3F7A707E"/>
    <w:multiLevelType w:val="hybridMultilevel"/>
    <w:tmpl w:val="DC402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E20061"/>
    <w:multiLevelType w:val="hybridMultilevel"/>
    <w:tmpl w:val="91864DA2"/>
    <w:lvl w:ilvl="0" w:tplc="0415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72F18FB"/>
    <w:multiLevelType w:val="hybridMultilevel"/>
    <w:tmpl w:val="14205890"/>
    <w:styleLink w:val="Zaimportowanystyl30"/>
    <w:lvl w:ilvl="0" w:tplc="1B42F1D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62840B4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DA45B0A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8920544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D7E462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00CF53C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2DA5AE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570724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1300CCC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8">
    <w:nsid w:val="4AF84B7B"/>
    <w:multiLevelType w:val="hybridMultilevel"/>
    <w:tmpl w:val="D54EBAC4"/>
    <w:lvl w:ilvl="0" w:tplc="0415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F5C38CB"/>
    <w:multiLevelType w:val="hybridMultilevel"/>
    <w:tmpl w:val="129064A0"/>
    <w:styleLink w:val="Zaimportowanystyl29"/>
    <w:lvl w:ilvl="0" w:tplc="E022033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58ED8EC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DA0A08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224B072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EB8681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79477D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BFA694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F20C5E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432E84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0">
    <w:nsid w:val="530C460F"/>
    <w:multiLevelType w:val="hybridMultilevel"/>
    <w:tmpl w:val="C11E3B9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56F246CA"/>
    <w:multiLevelType w:val="hybridMultilevel"/>
    <w:tmpl w:val="EB84D8B2"/>
    <w:styleLink w:val="Zaimportowanystyl19"/>
    <w:lvl w:ilvl="0" w:tplc="9CDC3BC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384FFCE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E1C750E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A22A37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FA64E5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8AEF7C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9E2C4A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FA6C91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85C62A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2">
    <w:nsid w:val="58B01B57"/>
    <w:multiLevelType w:val="hybridMultilevel"/>
    <w:tmpl w:val="15584D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3">
    <w:nsid w:val="59084009"/>
    <w:multiLevelType w:val="hybridMultilevel"/>
    <w:tmpl w:val="AD18125C"/>
    <w:styleLink w:val="Zaimportowanystyl7"/>
    <w:lvl w:ilvl="0" w:tplc="C686962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A96C55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2FA082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58ECF10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0C074AE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562BA4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11A131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064637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FB45014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4">
    <w:nsid w:val="5E3D156C"/>
    <w:multiLevelType w:val="hybridMultilevel"/>
    <w:tmpl w:val="2C949EAE"/>
    <w:styleLink w:val="Zaimportowanystyl17"/>
    <w:lvl w:ilvl="0" w:tplc="0CB4BC2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7A8D44C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5CEAA0A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E0C8AC2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230386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1B2A552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409588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CD2EA0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3189738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5">
    <w:nsid w:val="60E047E6"/>
    <w:multiLevelType w:val="hybridMultilevel"/>
    <w:tmpl w:val="0DC48614"/>
    <w:styleLink w:val="Zaimportowanystyl16"/>
    <w:lvl w:ilvl="0" w:tplc="1484722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4C7B6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6729492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3EEEC3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F42CA7C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36E127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4486B8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68C447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AC6CC8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6">
    <w:nsid w:val="62F0533C"/>
    <w:multiLevelType w:val="hybridMultilevel"/>
    <w:tmpl w:val="FD346ABC"/>
    <w:styleLink w:val="Zaimportowanystyl18"/>
    <w:lvl w:ilvl="0" w:tplc="1C2AF4D6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9CF8C4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19C883C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6EA55A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184DFC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A20B70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61C454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76208C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4C85D1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7">
    <w:nsid w:val="63992AAD"/>
    <w:multiLevelType w:val="hybridMultilevel"/>
    <w:tmpl w:val="B844AC20"/>
    <w:styleLink w:val="Zaimportowanystyl25"/>
    <w:lvl w:ilvl="0" w:tplc="B3FECD1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FC0A9D2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D1E2F1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E82AA7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EEA211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2DA7AC0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4F8146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AE29CA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11CE07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8">
    <w:nsid w:val="648B684F"/>
    <w:multiLevelType w:val="hybridMultilevel"/>
    <w:tmpl w:val="F61E793A"/>
    <w:styleLink w:val="Zaimportowanystyl21"/>
    <w:lvl w:ilvl="0" w:tplc="2A9C21A6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516404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636BF0A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1A28662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40E586E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DF468D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990E72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080A15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38A824C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9">
    <w:nsid w:val="6A520E6C"/>
    <w:multiLevelType w:val="hybridMultilevel"/>
    <w:tmpl w:val="CE8423BA"/>
    <w:styleLink w:val="Zaimportowanystyl15"/>
    <w:lvl w:ilvl="0" w:tplc="0994D27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712F4B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31EE53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1F406F4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3BAF17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6CE9EC8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D48DC1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C7AC746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CE2460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0">
    <w:nsid w:val="6B3944C1"/>
    <w:multiLevelType w:val="hybridMultilevel"/>
    <w:tmpl w:val="E7927BB0"/>
    <w:styleLink w:val="Zaimportowanystyl8"/>
    <w:lvl w:ilvl="0" w:tplc="714283C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70CDB8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09C184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C5256C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0EC035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4E02BB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A2AEA3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38C73A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6D032B4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1">
    <w:nsid w:val="6CE01EE1"/>
    <w:multiLevelType w:val="hybridMultilevel"/>
    <w:tmpl w:val="85D261D0"/>
    <w:styleLink w:val="Zaimportowanystyl24"/>
    <w:lvl w:ilvl="0" w:tplc="05D6585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944BFD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F1C7E58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A800EC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446274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218677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CE607E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144720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6A4E34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2">
    <w:nsid w:val="712C03D7"/>
    <w:multiLevelType w:val="hybridMultilevel"/>
    <w:tmpl w:val="DB9EEEEE"/>
    <w:styleLink w:val="Zaimportowanystyl11"/>
    <w:lvl w:ilvl="0" w:tplc="CA408C1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3C6074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9BCD7C8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0C0ABB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7EACF1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788AF28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456FA0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91EFDA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E76A30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3">
    <w:nsid w:val="76282108"/>
    <w:multiLevelType w:val="hybridMultilevel"/>
    <w:tmpl w:val="D3F61EAE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4">
    <w:nsid w:val="777A5CC3"/>
    <w:multiLevelType w:val="hybridMultilevel"/>
    <w:tmpl w:val="C5584B1A"/>
    <w:lvl w:ilvl="0" w:tplc="5CC09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79D17C0"/>
    <w:multiLevelType w:val="hybridMultilevel"/>
    <w:tmpl w:val="937A3ADC"/>
    <w:styleLink w:val="Zaimportowanystyl20"/>
    <w:lvl w:ilvl="0" w:tplc="5A12F42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59E1C5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4E0051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FE2985C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E48E16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63650A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90608B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FFC312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4F6958A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6">
    <w:nsid w:val="77A66E14"/>
    <w:multiLevelType w:val="hybridMultilevel"/>
    <w:tmpl w:val="8FFC28D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E0A0F63"/>
    <w:multiLevelType w:val="hybridMultilevel"/>
    <w:tmpl w:val="066E29AA"/>
    <w:styleLink w:val="Zaimportowanystyl34"/>
    <w:lvl w:ilvl="0" w:tplc="C936D5C4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84ACDE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EBA437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5E6411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6E4769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51261D8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6DC705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0DC4BA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0F862B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8">
    <w:nsid w:val="7E3D2D5A"/>
    <w:multiLevelType w:val="hybridMultilevel"/>
    <w:tmpl w:val="27C4F656"/>
    <w:styleLink w:val="Zaimportowanystyl35"/>
    <w:lvl w:ilvl="0" w:tplc="EFBED258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5EAC7F4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23A2BC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07873D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036A97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70408A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00E4792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66201D6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E0CD2C2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9">
    <w:nsid w:val="7F344E35"/>
    <w:multiLevelType w:val="hybridMultilevel"/>
    <w:tmpl w:val="0E3A2236"/>
    <w:lvl w:ilvl="0" w:tplc="3A94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44"/>
  </w:num>
  <w:num w:numId="4">
    <w:abstractNumId w:val="22"/>
  </w:num>
  <w:num w:numId="5">
    <w:abstractNumId w:val="19"/>
  </w:num>
  <w:num w:numId="6">
    <w:abstractNumId w:val="20"/>
  </w:num>
  <w:num w:numId="7">
    <w:abstractNumId w:val="53"/>
  </w:num>
  <w:num w:numId="8">
    <w:abstractNumId w:val="60"/>
  </w:num>
  <w:num w:numId="9">
    <w:abstractNumId w:val="23"/>
  </w:num>
  <w:num w:numId="10">
    <w:abstractNumId w:val="37"/>
  </w:num>
  <w:num w:numId="11">
    <w:abstractNumId w:val="39"/>
  </w:num>
  <w:num w:numId="12">
    <w:abstractNumId w:val="62"/>
  </w:num>
  <w:num w:numId="13">
    <w:abstractNumId w:val="59"/>
  </w:num>
  <w:num w:numId="14">
    <w:abstractNumId w:val="54"/>
  </w:num>
  <w:num w:numId="15">
    <w:abstractNumId w:val="55"/>
  </w:num>
  <w:num w:numId="16">
    <w:abstractNumId w:val="56"/>
  </w:num>
  <w:num w:numId="17">
    <w:abstractNumId w:val="51"/>
  </w:num>
  <w:num w:numId="18">
    <w:abstractNumId w:val="58"/>
  </w:num>
  <w:num w:numId="19">
    <w:abstractNumId w:val="65"/>
  </w:num>
  <w:num w:numId="20">
    <w:abstractNumId w:val="18"/>
  </w:num>
  <w:num w:numId="21">
    <w:abstractNumId w:val="57"/>
  </w:num>
  <w:num w:numId="22">
    <w:abstractNumId w:val="61"/>
  </w:num>
  <w:num w:numId="23">
    <w:abstractNumId w:val="17"/>
  </w:num>
  <w:num w:numId="24">
    <w:abstractNumId w:val="43"/>
  </w:num>
  <w:num w:numId="25">
    <w:abstractNumId w:val="47"/>
  </w:num>
  <w:num w:numId="26">
    <w:abstractNumId w:val="49"/>
  </w:num>
  <w:num w:numId="27">
    <w:abstractNumId w:val="25"/>
  </w:num>
  <w:num w:numId="28">
    <w:abstractNumId w:val="31"/>
  </w:num>
  <w:num w:numId="29">
    <w:abstractNumId w:val="36"/>
  </w:num>
  <w:num w:numId="30">
    <w:abstractNumId w:val="42"/>
  </w:num>
  <w:num w:numId="31">
    <w:abstractNumId w:val="67"/>
  </w:num>
  <w:num w:numId="32">
    <w:abstractNumId w:val="68"/>
  </w:num>
  <w:num w:numId="33">
    <w:abstractNumId w:val="35"/>
  </w:num>
  <w:num w:numId="34">
    <w:abstractNumId w:val="26"/>
  </w:num>
  <w:num w:numId="35">
    <w:abstractNumId w:val="33"/>
  </w:num>
  <w:num w:numId="36">
    <w:abstractNumId w:val="38"/>
  </w:num>
  <w:num w:numId="37">
    <w:abstractNumId w:val="50"/>
  </w:num>
  <w:num w:numId="38">
    <w:abstractNumId w:val="41"/>
  </w:num>
  <w:num w:numId="39">
    <w:abstractNumId w:val="28"/>
  </w:num>
  <w:num w:numId="40">
    <w:abstractNumId w:val="52"/>
  </w:num>
  <w:num w:numId="41">
    <w:abstractNumId w:val="45"/>
  </w:num>
  <w:num w:numId="42">
    <w:abstractNumId w:val="24"/>
  </w:num>
  <w:num w:numId="43">
    <w:abstractNumId w:val="63"/>
  </w:num>
  <w:num w:numId="44">
    <w:abstractNumId w:val="34"/>
  </w:num>
  <w:num w:numId="45">
    <w:abstractNumId w:val="4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6"/>
  </w:num>
  <w:num w:numId="48">
    <w:abstractNumId w:val="48"/>
  </w:num>
  <w:num w:numId="49">
    <w:abstractNumId w:val="29"/>
  </w:num>
  <w:num w:numId="50">
    <w:abstractNumId w:val="30"/>
  </w:num>
  <w:num w:numId="51">
    <w:abstractNumId w:val="66"/>
  </w:num>
  <w:num w:numId="52">
    <w:abstractNumId w:val="69"/>
  </w:num>
  <w:num w:numId="53">
    <w:abstractNumId w:val="64"/>
  </w:num>
  <w:num w:numId="54">
    <w:abstractNumId w:val="27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wartecka">
    <w15:presenceInfo w15:providerId="None" w15:userId="mwart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1"/>
    <w:rsid w:val="00000382"/>
    <w:rsid w:val="0000271D"/>
    <w:rsid w:val="00003150"/>
    <w:rsid w:val="0000380B"/>
    <w:rsid w:val="00007B06"/>
    <w:rsid w:val="00014632"/>
    <w:rsid w:val="00014BFA"/>
    <w:rsid w:val="00014C15"/>
    <w:rsid w:val="0001539F"/>
    <w:rsid w:val="00016F47"/>
    <w:rsid w:val="00022FE8"/>
    <w:rsid w:val="00027339"/>
    <w:rsid w:val="00033349"/>
    <w:rsid w:val="00050CA8"/>
    <w:rsid w:val="00053454"/>
    <w:rsid w:val="000549BF"/>
    <w:rsid w:val="00056446"/>
    <w:rsid w:val="000574E5"/>
    <w:rsid w:val="00061BA8"/>
    <w:rsid w:val="00064A1D"/>
    <w:rsid w:val="00083802"/>
    <w:rsid w:val="00097168"/>
    <w:rsid w:val="000A2A6A"/>
    <w:rsid w:val="000A5BF4"/>
    <w:rsid w:val="000B1969"/>
    <w:rsid w:val="000B1C07"/>
    <w:rsid w:val="000B4D62"/>
    <w:rsid w:val="000C39A8"/>
    <w:rsid w:val="000D05B4"/>
    <w:rsid w:val="000D0C9E"/>
    <w:rsid w:val="000D3A1E"/>
    <w:rsid w:val="000D5645"/>
    <w:rsid w:val="000E0E8C"/>
    <w:rsid w:val="000F2E9F"/>
    <w:rsid w:val="00107E6C"/>
    <w:rsid w:val="0011460E"/>
    <w:rsid w:val="00123CB2"/>
    <w:rsid w:val="00127F14"/>
    <w:rsid w:val="00130BCD"/>
    <w:rsid w:val="00130EF1"/>
    <w:rsid w:val="00140F95"/>
    <w:rsid w:val="001449C8"/>
    <w:rsid w:val="00147F5E"/>
    <w:rsid w:val="00153249"/>
    <w:rsid w:val="00164496"/>
    <w:rsid w:val="0016589B"/>
    <w:rsid w:val="00171E8E"/>
    <w:rsid w:val="0017784E"/>
    <w:rsid w:val="001813DC"/>
    <w:rsid w:val="00182BFD"/>
    <w:rsid w:val="00191AD6"/>
    <w:rsid w:val="001A13EF"/>
    <w:rsid w:val="001A3B31"/>
    <w:rsid w:val="001A58DC"/>
    <w:rsid w:val="001A6A57"/>
    <w:rsid w:val="001A6F81"/>
    <w:rsid w:val="001A7381"/>
    <w:rsid w:val="001B08F0"/>
    <w:rsid w:val="001B6AC5"/>
    <w:rsid w:val="001B7E27"/>
    <w:rsid w:val="001E4E53"/>
    <w:rsid w:val="00200119"/>
    <w:rsid w:val="0020392A"/>
    <w:rsid w:val="00203D99"/>
    <w:rsid w:val="0020777D"/>
    <w:rsid w:val="00215EF1"/>
    <w:rsid w:val="00216C2F"/>
    <w:rsid w:val="002235BC"/>
    <w:rsid w:val="00224C62"/>
    <w:rsid w:val="002274C9"/>
    <w:rsid w:val="00230BC1"/>
    <w:rsid w:val="00231F9C"/>
    <w:rsid w:val="00241143"/>
    <w:rsid w:val="00243DAD"/>
    <w:rsid w:val="002442CB"/>
    <w:rsid w:val="00255F15"/>
    <w:rsid w:val="002805AE"/>
    <w:rsid w:val="0028390A"/>
    <w:rsid w:val="00283DBD"/>
    <w:rsid w:val="00292889"/>
    <w:rsid w:val="002A008B"/>
    <w:rsid w:val="002A373E"/>
    <w:rsid w:val="002B319B"/>
    <w:rsid w:val="002C2DC2"/>
    <w:rsid w:val="002C2F7A"/>
    <w:rsid w:val="002C5AD3"/>
    <w:rsid w:val="002D5198"/>
    <w:rsid w:val="002D5A09"/>
    <w:rsid w:val="002F1B9C"/>
    <w:rsid w:val="002F547C"/>
    <w:rsid w:val="002F6B8A"/>
    <w:rsid w:val="00300027"/>
    <w:rsid w:val="00300ACE"/>
    <w:rsid w:val="00303DBA"/>
    <w:rsid w:val="003055DC"/>
    <w:rsid w:val="003072D3"/>
    <w:rsid w:val="00316B10"/>
    <w:rsid w:val="00322A5F"/>
    <w:rsid w:val="003239B2"/>
    <w:rsid w:val="00324303"/>
    <w:rsid w:val="00324A11"/>
    <w:rsid w:val="00325E7A"/>
    <w:rsid w:val="00332688"/>
    <w:rsid w:val="00334225"/>
    <w:rsid w:val="00340A1C"/>
    <w:rsid w:val="003469AA"/>
    <w:rsid w:val="00360FD5"/>
    <w:rsid w:val="003646E8"/>
    <w:rsid w:val="00380CEC"/>
    <w:rsid w:val="0038375A"/>
    <w:rsid w:val="003861CC"/>
    <w:rsid w:val="00386FE8"/>
    <w:rsid w:val="003A5CA3"/>
    <w:rsid w:val="003B4F0E"/>
    <w:rsid w:val="003C55E7"/>
    <w:rsid w:val="003D01D4"/>
    <w:rsid w:val="003D33C3"/>
    <w:rsid w:val="003E2625"/>
    <w:rsid w:val="003E5053"/>
    <w:rsid w:val="003E55EA"/>
    <w:rsid w:val="003F0E79"/>
    <w:rsid w:val="003F138A"/>
    <w:rsid w:val="003F6FB8"/>
    <w:rsid w:val="004014AC"/>
    <w:rsid w:val="00401D23"/>
    <w:rsid w:val="00406871"/>
    <w:rsid w:val="00412767"/>
    <w:rsid w:val="00413DA9"/>
    <w:rsid w:val="0041451E"/>
    <w:rsid w:val="00415F23"/>
    <w:rsid w:val="00423CD6"/>
    <w:rsid w:val="0042767C"/>
    <w:rsid w:val="004331EF"/>
    <w:rsid w:val="004433A1"/>
    <w:rsid w:val="00451B88"/>
    <w:rsid w:val="00454464"/>
    <w:rsid w:val="00455E7E"/>
    <w:rsid w:val="0046130F"/>
    <w:rsid w:val="004674C0"/>
    <w:rsid w:val="00473ACE"/>
    <w:rsid w:val="004740E4"/>
    <w:rsid w:val="00475F1F"/>
    <w:rsid w:val="00476AC0"/>
    <w:rsid w:val="00480F3C"/>
    <w:rsid w:val="00485BE0"/>
    <w:rsid w:val="004860BB"/>
    <w:rsid w:val="004924D6"/>
    <w:rsid w:val="004946A6"/>
    <w:rsid w:val="00497BB0"/>
    <w:rsid w:val="004A493F"/>
    <w:rsid w:val="004B13B6"/>
    <w:rsid w:val="004C098B"/>
    <w:rsid w:val="004C3169"/>
    <w:rsid w:val="004C4D42"/>
    <w:rsid w:val="004D67A1"/>
    <w:rsid w:val="004E0D8F"/>
    <w:rsid w:val="004E444E"/>
    <w:rsid w:val="004F2F07"/>
    <w:rsid w:val="00503019"/>
    <w:rsid w:val="005075D3"/>
    <w:rsid w:val="005166DA"/>
    <w:rsid w:val="00537EE2"/>
    <w:rsid w:val="00546495"/>
    <w:rsid w:val="00555CB1"/>
    <w:rsid w:val="005637D6"/>
    <w:rsid w:val="00572BD5"/>
    <w:rsid w:val="005852AA"/>
    <w:rsid w:val="00590162"/>
    <w:rsid w:val="00591557"/>
    <w:rsid w:val="005918D8"/>
    <w:rsid w:val="005951D8"/>
    <w:rsid w:val="005A1550"/>
    <w:rsid w:val="005A5641"/>
    <w:rsid w:val="005A6324"/>
    <w:rsid w:val="005B06DB"/>
    <w:rsid w:val="005B27B0"/>
    <w:rsid w:val="005C30CE"/>
    <w:rsid w:val="005C6800"/>
    <w:rsid w:val="005D1A0E"/>
    <w:rsid w:val="005D2265"/>
    <w:rsid w:val="005D3CC6"/>
    <w:rsid w:val="005F596B"/>
    <w:rsid w:val="00601FC4"/>
    <w:rsid w:val="0060747A"/>
    <w:rsid w:val="00614654"/>
    <w:rsid w:val="00616C88"/>
    <w:rsid w:val="00624F5A"/>
    <w:rsid w:val="006251DE"/>
    <w:rsid w:val="00625872"/>
    <w:rsid w:val="00630E21"/>
    <w:rsid w:val="00634892"/>
    <w:rsid w:val="00654B05"/>
    <w:rsid w:val="006576D5"/>
    <w:rsid w:val="00661A89"/>
    <w:rsid w:val="006651A6"/>
    <w:rsid w:val="00667BC7"/>
    <w:rsid w:val="0067164D"/>
    <w:rsid w:val="006754D1"/>
    <w:rsid w:val="00677B42"/>
    <w:rsid w:val="00677BAC"/>
    <w:rsid w:val="006872F8"/>
    <w:rsid w:val="0069404F"/>
    <w:rsid w:val="006964D7"/>
    <w:rsid w:val="006A6DC6"/>
    <w:rsid w:val="006B2C8F"/>
    <w:rsid w:val="006B43D6"/>
    <w:rsid w:val="006B4B57"/>
    <w:rsid w:val="006B550F"/>
    <w:rsid w:val="006B66AC"/>
    <w:rsid w:val="006C0687"/>
    <w:rsid w:val="006C29F2"/>
    <w:rsid w:val="006C3FEA"/>
    <w:rsid w:val="006D21B5"/>
    <w:rsid w:val="006D62FD"/>
    <w:rsid w:val="006D6E65"/>
    <w:rsid w:val="006E0E60"/>
    <w:rsid w:val="006E7B12"/>
    <w:rsid w:val="006F61E4"/>
    <w:rsid w:val="00700B4D"/>
    <w:rsid w:val="00707529"/>
    <w:rsid w:val="00707BBF"/>
    <w:rsid w:val="00727B02"/>
    <w:rsid w:val="007305F7"/>
    <w:rsid w:val="00737D3D"/>
    <w:rsid w:val="0074278F"/>
    <w:rsid w:val="00743E28"/>
    <w:rsid w:val="007472C9"/>
    <w:rsid w:val="00747BA0"/>
    <w:rsid w:val="00757432"/>
    <w:rsid w:val="00770970"/>
    <w:rsid w:val="00780B2A"/>
    <w:rsid w:val="00780F3A"/>
    <w:rsid w:val="00782180"/>
    <w:rsid w:val="0079189E"/>
    <w:rsid w:val="00792D26"/>
    <w:rsid w:val="0079691F"/>
    <w:rsid w:val="007A53F2"/>
    <w:rsid w:val="007A7820"/>
    <w:rsid w:val="007A7BEE"/>
    <w:rsid w:val="007B11BA"/>
    <w:rsid w:val="007B41C0"/>
    <w:rsid w:val="007B5DBE"/>
    <w:rsid w:val="007C5B6B"/>
    <w:rsid w:val="007C6A24"/>
    <w:rsid w:val="007D1457"/>
    <w:rsid w:val="007D42FD"/>
    <w:rsid w:val="007D7BFB"/>
    <w:rsid w:val="007F1F0A"/>
    <w:rsid w:val="007F3976"/>
    <w:rsid w:val="007F402D"/>
    <w:rsid w:val="007F5716"/>
    <w:rsid w:val="0080407E"/>
    <w:rsid w:val="00805E4D"/>
    <w:rsid w:val="00814009"/>
    <w:rsid w:val="0082321D"/>
    <w:rsid w:val="008360B4"/>
    <w:rsid w:val="0084253E"/>
    <w:rsid w:val="00843269"/>
    <w:rsid w:val="008710DE"/>
    <w:rsid w:val="008879FB"/>
    <w:rsid w:val="00894855"/>
    <w:rsid w:val="008A0C67"/>
    <w:rsid w:val="008A7257"/>
    <w:rsid w:val="008B4FEC"/>
    <w:rsid w:val="008B7E9C"/>
    <w:rsid w:val="008C6CEE"/>
    <w:rsid w:val="008D5E65"/>
    <w:rsid w:val="008E2405"/>
    <w:rsid w:val="008E47B1"/>
    <w:rsid w:val="008E6C3D"/>
    <w:rsid w:val="008F0B2F"/>
    <w:rsid w:val="008F1574"/>
    <w:rsid w:val="008F74D1"/>
    <w:rsid w:val="00901E19"/>
    <w:rsid w:val="00907A85"/>
    <w:rsid w:val="00914AC4"/>
    <w:rsid w:val="00914FDA"/>
    <w:rsid w:val="00917563"/>
    <w:rsid w:val="009246AB"/>
    <w:rsid w:val="00931483"/>
    <w:rsid w:val="00932ED2"/>
    <w:rsid w:val="00933081"/>
    <w:rsid w:val="0094680F"/>
    <w:rsid w:val="009523BF"/>
    <w:rsid w:val="00953624"/>
    <w:rsid w:val="0096324C"/>
    <w:rsid w:val="009632F3"/>
    <w:rsid w:val="009659D4"/>
    <w:rsid w:val="00967D84"/>
    <w:rsid w:val="00975278"/>
    <w:rsid w:val="009804C6"/>
    <w:rsid w:val="00982ABD"/>
    <w:rsid w:val="00983BD2"/>
    <w:rsid w:val="009976C5"/>
    <w:rsid w:val="00997A3F"/>
    <w:rsid w:val="009A0A82"/>
    <w:rsid w:val="009B07F7"/>
    <w:rsid w:val="009B320A"/>
    <w:rsid w:val="009B5A40"/>
    <w:rsid w:val="009C1367"/>
    <w:rsid w:val="009C4652"/>
    <w:rsid w:val="009E1300"/>
    <w:rsid w:val="009E5914"/>
    <w:rsid w:val="009F1B1F"/>
    <w:rsid w:val="009F2721"/>
    <w:rsid w:val="00A0131A"/>
    <w:rsid w:val="00A033A6"/>
    <w:rsid w:val="00A07CD9"/>
    <w:rsid w:val="00A14EBB"/>
    <w:rsid w:val="00A2392B"/>
    <w:rsid w:val="00A365E3"/>
    <w:rsid w:val="00A50014"/>
    <w:rsid w:val="00A50AD4"/>
    <w:rsid w:val="00A50C96"/>
    <w:rsid w:val="00A531D3"/>
    <w:rsid w:val="00A70D3F"/>
    <w:rsid w:val="00A7710A"/>
    <w:rsid w:val="00A81A8A"/>
    <w:rsid w:val="00A81DAD"/>
    <w:rsid w:val="00A8248B"/>
    <w:rsid w:val="00A91DC9"/>
    <w:rsid w:val="00AA3A6D"/>
    <w:rsid w:val="00AC1CB9"/>
    <w:rsid w:val="00AC2485"/>
    <w:rsid w:val="00AC6803"/>
    <w:rsid w:val="00AD00B2"/>
    <w:rsid w:val="00AD5FE9"/>
    <w:rsid w:val="00AE0040"/>
    <w:rsid w:val="00AE06D6"/>
    <w:rsid w:val="00AE0DE0"/>
    <w:rsid w:val="00AE6BE4"/>
    <w:rsid w:val="00AF25FE"/>
    <w:rsid w:val="00AF4949"/>
    <w:rsid w:val="00B00270"/>
    <w:rsid w:val="00B026F3"/>
    <w:rsid w:val="00B1377F"/>
    <w:rsid w:val="00B15A3C"/>
    <w:rsid w:val="00B23B7E"/>
    <w:rsid w:val="00B308C8"/>
    <w:rsid w:val="00B40149"/>
    <w:rsid w:val="00B43940"/>
    <w:rsid w:val="00B45C5C"/>
    <w:rsid w:val="00B524ED"/>
    <w:rsid w:val="00B53BF2"/>
    <w:rsid w:val="00B57EA2"/>
    <w:rsid w:val="00B60E75"/>
    <w:rsid w:val="00B676D2"/>
    <w:rsid w:val="00B7016A"/>
    <w:rsid w:val="00B770D5"/>
    <w:rsid w:val="00B7714D"/>
    <w:rsid w:val="00B9284E"/>
    <w:rsid w:val="00B94B84"/>
    <w:rsid w:val="00B9710C"/>
    <w:rsid w:val="00B9710F"/>
    <w:rsid w:val="00B97399"/>
    <w:rsid w:val="00BB2CBA"/>
    <w:rsid w:val="00BC3BB8"/>
    <w:rsid w:val="00BC3E08"/>
    <w:rsid w:val="00BD6514"/>
    <w:rsid w:val="00BE040E"/>
    <w:rsid w:val="00BE57F8"/>
    <w:rsid w:val="00BF1DA4"/>
    <w:rsid w:val="00C009FB"/>
    <w:rsid w:val="00C07B05"/>
    <w:rsid w:val="00C11241"/>
    <w:rsid w:val="00C24A47"/>
    <w:rsid w:val="00C4381D"/>
    <w:rsid w:val="00C539AF"/>
    <w:rsid w:val="00C55E8C"/>
    <w:rsid w:val="00C63192"/>
    <w:rsid w:val="00C63BC6"/>
    <w:rsid w:val="00C678DA"/>
    <w:rsid w:val="00C70321"/>
    <w:rsid w:val="00C72417"/>
    <w:rsid w:val="00C77A0A"/>
    <w:rsid w:val="00C83FBF"/>
    <w:rsid w:val="00C8744F"/>
    <w:rsid w:val="00C91201"/>
    <w:rsid w:val="00C9135C"/>
    <w:rsid w:val="00C9425C"/>
    <w:rsid w:val="00C97888"/>
    <w:rsid w:val="00CA0F5B"/>
    <w:rsid w:val="00CA64B3"/>
    <w:rsid w:val="00CB02C7"/>
    <w:rsid w:val="00CB0B16"/>
    <w:rsid w:val="00CB2EDA"/>
    <w:rsid w:val="00CC3F53"/>
    <w:rsid w:val="00CD4EEF"/>
    <w:rsid w:val="00CE5C95"/>
    <w:rsid w:val="00CF5767"/>
    <w:rsid w:val="00CF7B1E"/>
    <w:rsid w:val="00D01CFD"/>
    <w:rsid w:val="00D17B7A"/>
    <w:rsid w:val="00D216DD"/>
    <w:rsid w:val="00D256A6"/>
    <w:rsid w:val="00D30986"/>
    <w:rsid w:val="00D31D00"/>
    <w:rsid w:val="00D35C11"/>
    <w:rsid w:val="00D36BFE"/>
    <w:rsid w:val="00D40359"/>
    <w:rsid w:val="00D44EF2"/>
    <w:rsid w:val="00D47C12"/>
    <w:rsid w:val="00D56CFD"/>
    <w:rsid w:val="00D60B98"/>
    <w:rsid w:val="00D61E75"/>
    <w:rsid w:val="00D64BD3"/>
    <w:rsid w:val="00D82CD0"/>
    <w:rsid w:val="00D91E51"/>
    <w:rsid w:val="00DA4496"/>
    <w:rsid w:val="00DA56AA"/>
    <w:rsid w:val="00DB16DB"/>
    <w:rsid w:val="00DB776D"/>
    <w:rsid w:val="00DC0C4D"/>
    <w:rsid w:val="00DC431E"/>
    <w:rsid w:val="00DC4642"/>
    <w:rsid w:val="00DC4F38"/>
    <w:rsid w:val="00DC70E4"/>
    <w:rsid w:val="00DD4971"/>
    <w:rsid w:val="00DE6783"/>
    <w:rsid w:val="00DF0EA0"/>
    <w:rsid w:val="00E01CD4"/>
    <w:rsid w:val="00E058D7"/>
    <w:rsid w:val="00E05D68"/>
    <w:rsid w:val="00E12A0F"/>
    <w:rsid w:val="00E25058"/>
    <w:rsid w:val="00E277B5"/>
    <w:rsid w:val="00E3744A"/>
    <w:rsid w:val="00E411E3"/>
    <w:rsid w:val="00E5065C"/>
    <w:rsid w:val="00E5543F"/>
    <w:rsid w:val="00E562F7"/>
    <w:rsid w:val="00E56961"/>
    <w:rsid w:val="00E576A5"/>
    <w:rsid w:val="00E60C0D"/>
    <w:rsid w:val="00E7603C"/>
    <w:rsid w:val="00E80822"/>
    <w:rsid w:val="00E8510A"/>
    <w:rsid w:val="00E9047D"/>
    <w:rsid w:val="00E93D43"/>
    <w:rsid w:val="00EA4A9E"/>
    <w:rsid w:val="00EA66A2"/>
    <w:rsid w:val="00EA6FD5"/>
    <w:rsid w:val="00EA7F6C"/>
    <w:rsid w:val="00EB07E6"/>
    <w:rsid w:val="00EB4F26"/>
    <w:rsid w:val="00EB50A3"/>
    <w:rsid w:val="00EB549F"/>
    <w:rsid w:val="00EB5BD0"/>
    <w:rsid w:val="00EB74E7"/>
    <w:rsid w:val="00EC02C6"/>
    <w:rsid w:val="00EC1837"/>
    <w:rsid w:val="00EC43D5"/>
    <w:rsid w:val="00EC7992"/>
    <w:rsid w:val="00ED15C6"/>
    <w:rsid w:val="00ED6AB1"/>
    <w:rsid w:val="00ED73CA"/>
    <w:rsid w:val="00ED7731"/>
    <w:rsid w:val="00EE4327"/>
    <w:rsid w:val="00EF097E"/>
    <w:rsid w:val="00EF17A9"/>
    <w:rsid w:val="00F0151B"/>
    <w:rsid w:val="00F457C5"/>
    <w:rsid w:val="00F45CDB"/>
    <w:rsid w:val="00F547AD"/>
    <w:rsid w:val="00F61C7A"/>
    <w:rsid w:val="00F63D05"/>
    <w:rsid w:val="00F66B87"/>
    <w:rsid w:val="00F80C95"/>
    <w:rsid w:val="00F832DB"/>
    <w:rsid w:val="00F8611B"/>
    <w:rsid w:val="00F87399"/>
    <w:rsid w:val="00F90284"/>
    <w:rsid w:val="00F93085"/>
    <w:rsid w:val="00FA00DB"/>
    <w:rsid w:val="00FA0C6C"/>
    <w:rsid w:val="00FA1CA4"/>
    <w:rsid w:val="00FC1B8C"/>
    <w:rsid w:val="00FC2168"/>
    <w:rsid w:val="00FC4C9F"/>
    <w:rsid w:val="00FD1757"/>
    <w:rsid w:val="00FD2C4C"/>
    <w:rsid w:val="00FD38F0"/>
    <w:rsid w:val="00FD51D7"/>
    <w:rsid w:val="00FE0927"/>
    <w:rsid w:val="00FE1444"/>
    <w:rsid w:val="00FE2474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7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852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852AA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852A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852A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852A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52AA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852AA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852AA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852AA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852AA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A7381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1A738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1A7381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1A7381"/>
    <w:rPr>
      <w:rFonts w:ascii="Cambria" w:eastAsia="Times New Roman" w:hAnsi="Cambria"/>
      <w:b/>
      <w:bCs/>
      <w:sz w:val="24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1A7381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1A7381"/>
    <w:rPr>
      <w:rFonts w:ascii="Cambria" w:eastAsia="Times New Roman" w:hAnsi="Cambria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1A7381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1A7381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1A7381"/>
    <w:rPr>
      <w:rFonts w:ascii="Cambria" w:eastAsia="Times New Roman" w:hAnsi="Cambria"/>
      <w:lang w:val="en-US" w:eastAsia="en-US"/>
    </w:rPr>
  </w:style>
  <w:style w:type="paragraph" w:customStyle="1" w:styleId="mcntmsonormal">
    <w:name w:val="mcntmsonormal"/>
    <w:basedOn w:val="Normalny"/>
    <w:uiPriority w:val="99"/>
    <w:rsid w:val="005852AA"/>
    <w:pPr>
      <w:spacing w:before="100" w:beforeAutospacing="1" w:after="100" w:afterAutospacing="1"/>
    </w:pPr>
  </w:style>
  <w:style w:type="paragraph" w:customStyle="1" w:styleId="ZnakZnak3">
    <w:name w:val="Znak Znak3"/>
    <w:basedOn w:val="Normalny"/>
    <w:uiPriority w:val="99"/>
    <w:rsid w:val="005852A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rsid w:val="001A738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5852A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A7381"/>
    <w:rPr>
      <w:rFonts w:eastAsia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1A7381"/>
    <w:rPr>
      <w:rFonts w:cs="Times New Roman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1,FOOTNOTES Char"/>
    <w:uiPriority w:val="99"/>
    <w:locked/>
    <w:rsid w:val="001A7381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2"/>
    <w:uiPriority w:val="99"/>
    <w:rsid w:val="005852AA"/>
    <w:rPr>
      <w:rFonts w:ascii="Calibri" w:eastAsia="Calibri" w:hAnsi="Calibri"/>
      <w:sz w:val="20"/>
      <w:szCs w:val="20"/>
      <w:lang w:eastAsia="ja-JP"/>
    </w:rPr>
  </w:style>
  <w:style w:type="character" w:customStyle="1" w:styleId="TekstprzypisudolnegoZnak2">
    <w:name w:val="Tekst przypisu dolnego Znak2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locked/>
    <w:rsid w:val="00360FD5"/>
    <w:rPr>
      <w:rFonts w:ascii="Calibri" w:hAnsi="Calibri" w:cs="Times New Roman"/>
      <w:lang w:val="pl-PL" w:eastAsia="ja-JP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7381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rsid w:val="001A7381"/>
    <w:rPr>
      <w:rFonts w:cs="Times New Roman"/>
      <w:vertAlign w:val="superscript"/>
    </w:rPr>
  </w:style>
  <w:style w:type="character" w:customStyle="1" w:styleId="tx1">
    <w:name w:val="tx1"/>
    <w:uiPriority w:val="99"/>
    <w:rsid w:val="001A7381"/>
    <w:rPr>
      <w:b/>
    </w:rPr>
  </w:style>
  <w:style w:type="paragraph" w:styleId="Akapitzlist">
    <w:name w:val="List Paragraph"/>
    <w:basedOn w:val="Normalny"/>
    <w:link w:val="AkapitzlistZnak1"/>
    <w:uiPriority w:val="99"/>
    <w:qFormat/>
    <w:rsid w:val="001A7381"/>
    <w:pPr>
      <w:spacing w:after="160" w:line="256" w:lineRule="auto"/>
      <w:ind w:left="720"/>
    </w:pPr>
    <w:rPr>
      <w:rFonts w:ascii="Calibri" w:eastAsia="Arial Unicode MS" w:hAnsi="Calibri"/>
      <w:color w:val="000000"/>
      <w:sz w:val="20"/>
      <w:szCs w:val="20"/>
      <w:u w:color="000000"/>
      <w:lang w:val="en-US"/>
    </w:rPr>
  </w:style>
  <w:style w:type="paragraph" w:styleId="Tekstdymka">
    <w:name w:val="Balloon Text"/>
    <w:basedOn w:val="Normalny"/>
    <w:link w:val="TekstdymkaZnak1"/>
    <w:uiPriority w:val="99"/>
    <w:semiHidden/>
    <w:rsid w:val="005852AA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0E60"/>
    <w:rPr>
      <w:rFonts w:ascii="Segoe UI" w:hAnsi="Segoe UI" w:cs="Segoe UI"/>
      <w:sz w:val="18"/>
      <w:szCs w:val="18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F902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F9028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F90284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F902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F9028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1">
    <w:name w:val="Akapit z listą Znak1"/>
    <w:link w:val="Akapitzlist"/>
    <w:uiPriority w:val="99"/>
    <w:locked/>
    <w:rsid w:val="00215EF1"/>
    <w:rPr>
      <w:rFonts w:ascii="Calibri" w:eastAsia="Arial Unicode MS" w:hAnsi="Calibri"/>
      <w:color w:val="000000"/>
      <w:u w:color="000000"/>
      <w:lang w:val="en-US" w:eastAsia="pl-PL"/>
    </w:rPr>
  </w:style>
  <w:style w:type="paragraph" w:customStyle="1" w:styleId="ZnakZnak31">
    <w:name w:val="Znak Znak31"/>
    <w:basedOn w:val="Normalny"/>
    <w:uiPriority w:val="99"/>
    <w:rsid w:val="005852AA"/>
    <w:pPr>
      <w:spacing w:line="360" w:lineRule="auto"/>
      <w:jc w:val="both"/>
    </w:pPr>
    <w:rPr>
      <w:rFonts w:ascii="Verdana" w:eastAsia="Calibri" w:hAnsi="Verdana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5852AA"/>
    <w:rPr>
      <w:rFonts w:eastAsia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60FD5"/>
    <w:rPr>
      <w:rFonts w:cs="Times New Roman"/>
      <w:sz w:val="24"/>
      <w:szCs w:val="24"/>
      <w:lang w:val="pl-PL" w:eastAsia="pl-PL" w:bidi="ar-SA"/>
    </w:rPr>
  </w:style>
  <w:style w:type="character" w:customStyle="1" w:styleId="DefaultParagraphFont1">
    <w:name w:val="Default Paragraph Font1"/>
    <w:uiPriority w:val="99"/>
    <w:rsid w:val="005852AA"/>
  </w:style>
  <w:style w:type="character" w:customStyle="1" w:styleId="Nagwek1Znak">
    <w:name w:val="Nagłówek 1 Znak"/>
    <w:basedOn w:val="DefaultParagraphFont1"/>
    <w:uiPriority w:val="99"/>
    <w:rsid w:val="005852AA"/>
    <w:rPr>
      <w:rFonts w:ascii="Cambria" w:hAnsi="Cambria" w:cs="Times New Roman"/>
      <w:b/>
      <w:bCs/>
      <w:kern w:val="1"/>
      <w:sz w:val="32"/>
      <w:szCs w:val="32"/>
      <w:lang w:val="en-US" w:eastAsia="en-US" w:bidi="ar-SA"/>
    </w:rPr>
  </w:style>
  <w:style w:type="character" w:customStyle="1" w:styleId="Nagwek2Znak">
    <w:name w:val="Nagłówek 2 Znak"/>
    <w:basedOn w:val="DefaultParagraphFont1"/>
    <w:uiPriority w:val="99"/>
    <w:rsid w:val="005852A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Nagwek3Znak">
    <w:name w:val="Nagłówek 3 Znak"/>
    <w:basedOn w:val="DefaultParagraphFont1"/>
    <w:uiPriority w:val="99"/>
    <w:rsid w:val="005852A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Nagwek4Znak">
    <w:name w:val="Nagłówek 4 Znak"/>
    <w:basedOn w:val="DefaultParagraphFont1"/>
    <w:uiPriority w:val="99"/>
    <w:rsid w:val="005852AA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Nagwek5Znak">
    <w:name w:val="Nagłówek 5 Znak"/>
    <w:basedOn w:val="DefaultParagraphFont1"/>
    <w:uiPriority w:val="99"/>
    <w:rsid w:val="005852AA"/>
    <w:rPr>
      <w:rFonts w:ascii="Cambria" w:hAnsi="Cambria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Nagwek6Znak">
    <w:name w:val="Nagłówek 6 Znak"/>
    <w:basedOn w:val="DefaultParagraphFont1"/>
    <w:uiPriority w:val="99"/>
    <w:rsid w:val="005852AA"/>
    <w:rPr>
      <w:rFonts w:ascii="Cambria" w:hAnsi="Cambria" w:cs="Times New Roman"/>
      <w:b/>
      <w:bCs/>
      <w:sz w:val="22"/>
      <w:szCs w:val="22"/>
      <w:lang w:val="en-US" w:eastAsia="en-US" w:bidi="ar-SA"/>
    </w:rPr>
  </w:style>
  <w:style w:type="character" w:customStyle="1" w:styleId="Nagwek7Znak">
    <w:name w:val="Nagłówek 7 Znak"/>
    <w:basedOn w:val="DefaultParagraphFont1"/>
    <w:uiPriority w:val="99"/>
    <w:rsid w:val="005852AA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Nagwek8Znak">
    <w:name w:val="Nagłówek 8 Znak"/>
    <w:basedOn w:val="DefaultParagraphFont1"/>
    <w:uiPriority w:val="99"/>
    <w:rsid w:val="005852AA"/>
    <w:rPr>
      <w:rFonts w:ascii="Cambria" w:hAnsi="Cambria" w:cs="Times New Roman"/>
      <w:i/>
      <w:iCs/>
      <w:sz w:val="24"/>
      <w:szCs w:val="24"/>
      <w:lang w:val="en-US" w:eastAsia="en-US" w:bidi="ar-SA"/>
    </w:rPr>
  </w:style>
  <w:style w:type="character" w:customStyle="1" w:styleId="Nagwek9Znak">
    <w:name w:val="Nagłówek 9 Znak"/>
    <w:basedOn w:val="DefaultParagraphFont1"/>
    <w:uiPriority w:val="99"/>
    <w:rsid w:val="005852AA"/>
    <w:rPr>
      <w:rFonts w:ascii="Cambria" w:hAnsi="Cambria" w:cs="Times New Roman"/>
      <w:sz w:val="22"/>
      <w:szCs w:val="22"/>
      <w:lang w:val="en-US" w:eastAsia="en-US" w:bidi="ar-SA"/>
    </w:rPr>
  </w:style>
  <w:style w:type="character" w:customStyle="1" w:styleId="StopkaZnak">
    <w:name w:val="Stopka Znak"/>
    <w:basedOn w:val="DefaultParagraphFont1"/>
    <w:uiPriority w:val="99"/>
    <w:rsid w:val="005852A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PageNumber1">
    <w:name w:val="Page Number1"/>
    <w:basedOn w:val="DefaultParagraphFont1"/>
    <w:uiPriority w:val="99"/>
    <w:rsid w:val="005852AA"/>
    <w:rPr>
      <w:rFonts w:cs="Times New Roman"/>
    </w:rPr>
  </w:style>
  <w:style w:type="character" w:customStyle="1" w:styleId="TekstprzypisudolnegoZnak">
    <w:name w:val="Tekst przypisu dolnego Znak"/>
    <w:basedOn w:val="DefaultParagraphFont1"/>
    <w:uiPriority w:val="99"/>
    <w:rsid w:val="005852AA"/>
    <w:rPr>
      <w:rFonts w:ascii="Times New Roman" w:hAnsi="Times New Roman" w:cs="Times New Roman"/>
      <w:sz w:val="20"/>
      <w:szCs w:val="20"/>
    </w:rPr>
  </w:style>
  <w:style w:type="character" w:customStyle="1" w:styleId="FootnoteReference1">
    <w:name w:val="Footnote Reference1"/>
    <w:basedOn w:val="DefaultParagraphFont1"/>
    <w:uiPriority w:val="99"/>
    <w:rsid w:val="005852AA"/>
    <w:rPr>
      <w:rFonts w:cs="Times New Roman"/>
      <w:vertAlign w:val="superscript"/>
    </w:rPr>
  </w:style>
  <w:style w:type="character" w:customStyle="1" w:styleId="TekstdymkaZnak">
    <w:name w:val="Tekst dymka Znak"/>
    <w:basedOn w:val="DefaultParagraphFont1"/>
    <w:uiPriority w:val="99"/>
    <w:rsid w:val="005852AA"/>
    <w:rPr>
      <w:rFonts w:ascii="Segoe UI" w:hAnsi="Segoe UI" w:cs="Segoe UI"/>
      <w:sz w:val="18"/>
      <w:szCs w:val="18"/>
      <w:lang w:val="pl-PL" w:eastAsia="pl-PL"/>
    </w:rPr>
  </w:style>
  <w:style w:type="character" w:customStyle="1" w:styleId="CommentReference1">
    <w:name w:val="Comment Reference1"/>
    <w:basedOn w:val="DefaultParagraphFont1"/>
    <w:uiPriority w:val="99"/>
    <w:rsid w:val="005852A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1"/>
    <w:uiPriority w:val="99"/>
    <w:rsid w:val="005852AA"/>
    <w:rPr>
      <w:rFonts w:ascii="Times New Roman" w:hAnsi="Times New Roman" w:cs="Times New Roman"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uiPriority w:val="99"/>
    <w:rsid w:val="005852AA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">
    <w:name w:val="Akapit z listą Znak"/>
    <w:uiPriority w:val="99"/>
    <w:rsid w:val="005852AA"/>
    <w:rPr>
      <w:rFonts w:ascii="Calibri" w:eastAsia="Arial Unicode MS" w:hAnsi="Calibri"/>
      <w:color w:val="000000"/>
      <w:u w:val="none"/>
      <w:lang w:val="en-US" w:eastAsia="pl-PL"/>
    </w:rPr>
  </w:style>
  <w:style w:type="character" w:customStyle="1" w:styleId="TekstpodstawowyZnak">
    <w:name w:val="Tekst podstawowy Znak"/>
    <w:basedOn w:val="DefaultParagraphFont1"/>
    <w:uiPriority w:val="99"/>
    <w:rsid w:val="005852AA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5852AA"/>
  </w:style>
  <w:style w:type="character" w:customStyle="1" w:styleId="ListLabel2">
    <w:name w:val="ListLabel 2"/>
    <w:uiPriority w:val="99"/>
    <w:rsid w:val="005852AA"/>
    <w:rPr>
      <w:b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3">
    <w:name w:val="ListLabel 3"/>
    <w:uiPriority w:val="99"/>
    <w:rsid w:val="005852AA"/>
    <w:rPr>
      <w:b/>
      <w:color w:val="00000A"/>
      <w:spacing w:val="0"/>
      <w:kern w:val="1"/>
      <w:position w:val="0"/>
      <w:sz w:val="22"/>
      <w:u w:val="none"/>
      <w:vertAlign w:val="baseline"/>
    </w:rPr>
  </w:style>
  <w:style w:type="character" w:customStyle="1" w:styleId="ListLabel4">
    <w:name w:val="ListLabel 4"/>
    <w:uiPriority w:val="99"/>
    <w:rsid w:val="005852AA"/>
    <w:rPr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5">
    <w:name w:val="ListLabel 5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7">
    <w:name w:val="ListLabel 7"/>
    <w:uiPriority w:val="99"/>
    <w:rsid w:val="005852AA"/>
    <w:rPr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8">
    <w:name w:val="ListLabel 8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9">
    <w:name w:val="ListLabel 9"/>
    <w:uiPriority w:val="99"/>
    <w:rsid w:val="005852AA"/>
    <w:rPr>
      <w:rFonts w:eastAsia="MS Mincho"/>
    </w:rPr>
  </w:style>
  <w:style w:type="character" w:customStyle="1" w:styleId="FootnoteCharacters">
    <w:name w:val="Footnote Characters"/>
    <w:uiPriority w:val="99"/>
    <w:rsid w:val="005852AA"/>
  </w:style>
  <w:style w:type="character" w:styleId="Odwoanieprzypisukocowego">
    <w:name w:val="endnote reference"/>
    <w:basedOn w:val="Domylnaczcionkaakapitu"/>
    <w:uiPriority w:val="99"/>
    <w:locked/>
    <w:rsid w:val="005852AA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5852AA"/>
  </w:style>
  <w:style w:type="paragraph" w:customStyle="1" w:styleId="Heading">
    <w:name w:val="Heading"/>
    <w:basedOn w:val="Normalny"/>
    <w:next w:val="Tekstpodstawowy"/>
    <w:uiPriority w:val="99"/>
    <w:rsid w:val="005852AA"/>
    <w:pPr>
      <w:keepNext/>
      <w:suppressAutoHyphens/>
      <w:spacing w:before="240" w:after="120"/>
    </w:pPr>
    <w:rPr>
      <w:rFonts w:ascii="Arial" w:eastAsia="Calibri" w:hAnsi="Arial" w:cs="Lucida Sans"/>
      <w:sz w:val="28"/>
      <w:szCs w:val="28"/>
    </w:rPr>
  </w:style>
  <w:style w:type="paragraph" w:styleId="Lista">
    <w:name w:val="List"/>
    <w:basedOn w:val="Tekstpodstawowy"/>
    <w:uiPriority w:val="99"/>
    <w:locked/>
    <w:rsid w:val="005852AA"/>
    <w:pPr>
      <w:suppressAutoHyphens/>
    </w:pPr>
    <w:rPr>
      <w:rFonts w:cs="Lucida Sans"/>
    </w:rPr>
  </w:style>
  <w:style w:type="paragraph" w:styleId="Legenda">
    <w:name w:val="caption"/>
    <w:basedOn w:val="Normalny"/>
    <w:uiPriority w:val="99"/>
    <w:qFormat/>
    <w:locked/>
    <w:rsid w:val="005852AA"/>
    <w:pPr>
      <w:suppressLineNumbers/>
      <w:suppressAutoHyphens/>
      <w:spacing w:before="120" w:after="120"/>
    </w:pPr>
    <w:rPr>
      <w:rFonts w:eastAsia="Calibri" w:cs="Lucida Sans"/>
      <w:i/>
      <w:iCs/>
    </w:rPr>
  </w:style>
  <w:style w:type="paragraph" w:customStyle="1" w:styleId="Index">
    <w:name w:val="Index"/>
    <w:basedOn w:val="Normalny"/>
    <w:uiPriority w:val="99"/>
    <w:rsid w:val="005852AA"/>
    <w:pPr>
      <w:suppressLineNumbers/>
      <w:suppressAutoHyphens/>
    </w:pPr>
    <w:rPr>
      <w:rFonts w:eastAsia="Calibri" w:cs="Lucida Sans"/>
    </w:rPr>
  </w:style>
  <w:style w:type="paragraph" w:customStyle="1" w:styleId="FootnoteText1">
    <w:name w:val="Footnote Text1"/>
    <w:basedOn w:val="Normalny"/>
    <w:uiPriority w:val="99"/>
    <w:rsid w:val="005852AA"/>
    <w:pPr>
      <w:suppressAutoHyphens/>
    </w:pPr>
    <w:rPr>
      <w:rFonts w:ascii="Calibri" w:eastAsia="Calibri" w:hAnsi="Calibri"/>
      <w:sz w:val="20"/>
      <w:szCs w:val="20"/>
      <w:lang w:eastAsia="ja-JP"/>
    </w:rPr>
  </w:style>
  <w:style w:type="paragraph" w:customStyle="1" w:styleId="ListParagraph1">
    <w:name w:val="List Paragraph1"/>
    <w:basedOn w:val="Normalny"/>
    <w:uiPriority w:val="99"/>
    <w:rsid w:val="005852AA"/>
    <w:pPr>
      <w:suppressAutoHyphens/>
      <w:spacing w:after="160" w:line="254" w:lineRule="auto"/>
      <w:ind w:left="720"/>
    </w:pPr>
    <w:rPr>
      <w:rFonts w:ascii="Calibri" w:eastAsia="Arial Unicode MS" w:hAnsi="Calibri"/>
      <w:color w:val="000000"/>
      <w:sz w:val="20"/>
      <w:szCs w:val="20"/>
      <w:lang w:val="en-US"/>
    </w:rPr>
  </w:style>
  <w:style w:type="paragraph" w:customStyle="1" w:styleId="BalloonText1">
    <w:name w:val="Balloon Text1"/>
    <w:basedOn w:val="Normalny"/>
    <w:uiPriority w:val="99"/>
    <w:rsid w:val="005852AA"/>
    <w:pPr>
      <w:suppressAutoHyphens/>
    </w:pPr>
    <w:rPr>
      <w:rFonts w:ascii="Segoe UI" w:eastAsia="Calibri" w:hAnsi="Segoe UI" w:cs="Segoe UI"/>
      <w:sz w:val="18"/>
      <w:szCs w:val="18"/>
    </w:rPr>
  </w:style>
  <w:style w:type="paragraph" w:customStyle="1" w:styleId="CommentText1">
    <w:name w:val="Comment Text1"/>
    <w:basedOn w:val="Normalny"/>
    <w:uiPriority w:val="99"/>
    <w:rsid w:val="005852AA"/>
    <w:pPr>
      <w:suppressAutoHyphens/>
    </w:pPr>
    <w:rPr>
      <w:rFonts w:eastAsia="Calibri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5852AA"/>
    <w:rPr>
      <w:b/>
      <w:bCs/>
    </w:rPr>
  </w:style>
  <w:style w:type="paragraph" w:customStyle="1" w:styleId="TableContents">
    <w:name w:val="Table Contents"/>
    <w:basedOn w:val="Normalny"/>
    <w:uiPriority w:val="99"/>
    <w:rsid w:val="005852AA"/>
    <w:pPr>
      <w:suppressLineNumbers/>
      <w:suppressAutoHyphens/>
    </w:pPr>
    <w:rPr>
      <w:rFonts w:eastAsia="Calibri"/>
    </w:rPr>
  </w:style>
  <w:style w:type="paragraph" w:styleId="Nagwek">
    <w:name w:val="header"/>
    <w:basedOn w:val="Normalny"/>
    <w:link w:val="NagwekZnak"/>
    <w:uiPriority w:val="99"/>
    <w:locked/>
    <w:rsid w:val="00585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4A11"/>
    <w:rPr>
      <w:rFonts w:ascii="Times New Roman" w:hAnsi="Times New Roman" w:cs="Times New Roman"/>
      <w:sz w:val="24"/>
      <w:szCs w:val="24"/>
    </w:rPr>
  </w:style>
  <w:style w:type="numbering" w:customStyle="1" w:styleId="Zaimportowanystyl28">
    <w:name w:val="Zaimportowany styl 28"/>
    <w:rsid w:val="00D54E69"/>
    <w:pPr>
      <w:numPr>
        <w:numId w:val="23"/>
      </w:numPr>
    </w:pPr>
  </w:style>
  <w:style w:type="numbering" w:customStyle="1" w:styleId="Zaimportowanystyl23">
    <w:name w:val="Zaimportowany styl 23"/>
    <w:rsid w:val="00D54E69"/>
    <w:pPr>
      <w:numPr>
        <w:numId w:val="20"/>
      </w:numPr>
    </w:pPr>
  </w:style>
  <w:style w:type="numbering" w:customStyle="1" w:styleId="Zaimportowanystyl90">
    <w:name w:val="Zaimportowany styl 9.0"/>
    <w:rsid w:val="00D54E69"/>
    <w:pPr>
      <w:numPr>
        <w:numId w:val="5"/>
      </w:numPr>
    </w:pPr>
  </w:style>
  <w:style w:type="numbering" w:customStyle="1" w:styleId="Zaimportowanystyl100">
    <w:name w:val="Zaimportowany styl 10.0"/>
    <w:rsid w:val="00D54E69"/>
    <w:pPr>
      <w:numPr>
        <w:numId w:val="6"/>
      </w:numPr>
    </w:pPr>
  </w:style>
  <w:style w:type="numbering" w:customStyle="1" w:styleId="Zaimportowanystyl6">
    <w:name w:val="Zaimportowany styl 6"/>
    <w:rsid w:val="00D54E69"/>
    <w:pPr>
      <w:numPr>
        <w:numId w:val="4"/>
      </w:numPr>
    </w:pPr>
  </w:style>
  <w:style w:type="numbering" w:customStyle="1" w:styleId="Zaimportowanystyl13">
    <w:name w:val="Zaimportowany styl 13"/>
    <w:rsid w:val="00D54E69"/>
    <w:pPr>
      <w:numPr>
        <w:numId w:val="9"/>
      </w:numPr>
    </w:pPr>
  </w:style>
  <w:style w:type="numbering" w:customStyle="1" w:styleId="Zaimportowanystyl31">
    <w:name w:val="Zaimportowany styl 31"/>
    <w:rsid w:val="00D54E69"/>
    <w:pPr>
      <w:numPr>
        <w:numId w:val="27"/>
      </w:numPr>
    </w:pPr>
  </w:style>
  <w:style w:type="numbering" w:customStyle="1" w:styleId="Zaimportowanystyl33">
    <w:name w:val="Zaimportowany styl 33"/>
    <w:rsid w:val="00D54E69"/>
    <w:pPr>
      <w:numPr>
        <w:numId w:val="28"/>
      </w:numPr>
    </w:pPr>
  </w:style>
  <w:style w:type="numbering" w:customStyle="1" w:styleId="Zaimportowanystyl10">
    <w:name w:val="Zaimportowany styl 10"/>
    <w:rsid w:val="00D54E69"/>
    <w:pPr>
      <w:numPr>
        <w:numId w:val="2"/>
      </w:numPr>
    </w:pPr>
  </w:style>
  <w:style w:type="numbering" w:customStyle="1" w:styleId="Zaimportowanystyl37">
    <w:name w:val="Zaimportowany styl 37"/>
    <w:rsid w:val="00D54E69"/>
    <w:pPr>
      <w:numPr>
        <w:numId w:val="33"/>
      </w:numPr>
    </w:pPr>
  </w:style>
  <w:style w:type="numbering" w:customStyle="1" w:styleId="Zaimportowanystyl32">
    <w:name w:val="Zaimportowany styl 32"/>
    <w:rsid w:val="00D54E69"/>
    <w:pPr>
      <w:numPr>
        <w:numId w:val="29"/>
      </w:numPr>
    </w:pPr>
  </w:style>
  <w:style w:type="numbering" w:customStyle="1" w:styleId="Zaimportowanystyl14">
    <w:name w:val="Zaimportowany styl 14"/>
    <w:rsid w:val="00D54E69"/>
    <w:pPr>
      <w:numPr>
        <w:numId w:val="10"/>
      </w:numPr>
    </w:pPr>
  </w:style>
  <w:style w:type="numbering" w:customStyle="1" w:styleId="Zaimportowanystyl12">
    <w:name w:val="Zaimportowany styl 12"/>
    <w:rsid w:val="00D54E69"/>
    <w:pPr>
      <w:numPr>
        <w:numId w:val="11"/>
      </w:numPr>
    </w:pPr>
  </w:style>
  <w:style w:type="numbering" w:customStyle="1" w:styleId="Zaimportowanystyl36">
    <w:name w:val="Zaimportowany styl 36"/>
    <w:rsid w:val="00D54E69"/>
    <w:pPr>
      <w:numPr>
        <w:numId w:val="30"/>
      </w:numPr>
    </w:pPr>
  </w:style>
  <w:style w:type="numbering" w:customStyle="1" w:styleId="Zaimportowanystyl27">
    <w:name w:val="Zaimportowany styl 27"/>
    <w:rsid w:val="00D54E69"/>
    <w:pPr>
      <w:numPr>
        <w:numId w:val="24"/>
      </w:numPr>
    </w:pPr>
  </w:style>
  <w:style w:type="numbering" w:customStyle="1" w:styleId="Zaimportowanystyl5">
    <w:name w:val="Zaimportowany styl 5"/>
    <w:rsid w:val="00D54E69"/>
    <w:pPr>
      <w:numPr>
        <w:numId w:val="3"/>
      </w:numPr>
    </w:pPr>
  </w:style>
  <w:style w:type="numbering" w:customStyle="1" w:styleId="Zaimportowanystyl30">
    <w:name w:val="Zaimportowany styl 30"/>
    <w:rsid w:val="00D54E69"/>
    <w:pPr>
      <w:numPr>
        <w:numId w:val="25"/>
      </w:numPr>
    </w:pPr>
  </w:style>
  <w:style w:type="numbering" w:customStyle="1" w:styleId="Zaimportowanystyl29">
    <w:name w:val="Zaimportowany styl 29"/>
    <w:rsid w:val="00D54E69"/>
    <w:pPr>
      <w:numPr>
        <w:numId w:val="26"/>
      </w:numPr>
    </w:pPr>
  </w:style>
  <w:style w:type="numbering" w:customStyle="1" w:styleId="Zaimportowanystyl19">
    <w:name w:val="Zaimportowany styl 19"/>
    <w:rsid w:val="00D54E69"/>
    <w:pPr>
      <w:numPr>
        <w:numId w:val="17"/>
      </w:numPr>
    </w:pPr>
  </w:style>
  <w:style w:type="numbering" w:customStyle="1" w:styleId="Zaimportowanystyl7">
    <w:name w:val="Zaimportowany styl 7"/>
    <w:rsid w:val="00D54E69"/>
    <w:pPr>
      <w:numPr>
        <w:numId w:val="7"/>
      </w:numPr>
    </w:pPr>
  </w:style>
  <w:style w:type="numbering" w:customStyle="1" w:styleId="Zaimportowanystyl17">
    <w:name w:val="Zaimportowany styl 17"/>
    <w:rsid w:val="00D54E69"/>
    <w:pPr>
      <w:numPr>
        <w:numId w:val="14"/>
      </w:numPr>
    </w:pPr>
  </w:style>
  <w:style w:type="numbering" w:customStyle="1" w:styleId="Zaimportowanystyl16">
    <w:name w:val="Zaimportowany styl 16"/>
    <w:rsid w:val="00D54E69"/>
    <w:pPr>
      <w:numPr>
        <w:numId w:val="15"/>
      </w:numPr>
    </w:pPr>
  </w:style>
  <w:style w:type="numbering" w:customStyle="1" w:styleId="Zaimportowanystyl18">
    <w:name w:val="Zaimportowany styl 18"/>
    <w:rsid w:val="00D54E69"/>
    <w:pPr>
      <w:numPr>
        <w:numId w:val="16"/>
      </w:numPr>
    </w:pPr>
  </w:style>
  <w:style w:type="numbering" w:customStyle="1" w:styleId="Zaimportowanystyl25">
    <w:name w:val="Zaimportowany styl 25"/>
    <w:rsid w:val="00D54E69"/>
    <w:pPr>
      <w:numPr>
        <w:numId w:val="21"/>
      </w:numPr>
    </w:pPr>
  </w:style>
  <w:style w:type="numbering" w:customStyle="1" w:styleId="Zaimportowanystyl21">
    <w:name w:val="Zaimportowany styl 21"/>
    <w:rsid w:val="00D54E69"/>
    <w:pPr>
      <w:numPr>
        <w:numId w:val="18"/>
      </w:numPr>
    </w:pPr>
  </w:style>
  <w:style w:type="numbering" w:customStyle="1" w:styleId="Zaimportowanystyl15">
    <w:name w:val="Zaimportowany styl 15"/>
    <w:rsid w:val="00D54E69"/>
    <w:pPr>
      <w:numPr>
        <w:numId w:val="13"/>
      </w:numPr>
    </w:pPr>
  </w:style>
  <w:style w:type="numbering" w:customStyle="1" w:styleId="Zaimportowanystyl8">
    <w:name w:val="Zaimportowany styl 8"/>
    <w:rsid w:val="00D54E69"/>
    <w:pPr>
      <w:numPr>
        <w:numId w:val="8"/>
      </w:numPr>
    </w:pPr>
  </w:style>
  <w:style w:type="numbering" w:customStyle="1" w:styleId="Zaimportowanystyl24">
    <w:name w:val="Zaimportowany styl 24"/>
    <w:rsid w:val="00D54E69"/>
    <w:pPr>
      <w:numPr>
        <w:numId w:val="22"/>
      </w:numPr>
    </w:pPr>
  </w:style>
  <w:style w:type="numbering" w:customStyle="1" w:styleId="Zaimportowanystyl11">
    <w:name w:val="Zaimportowany styl 11"/>
    <w:rsid w:val="00D54E69"/>
    <w:pPr>
      <w:numPr>
        <w:numId w:val="12"/>
      </w:numPr>
    </w:pPr>
  </w:style>
  <w:style w:type="numbering" w:customStyle="1" w:styleId="Zaimportowanystyl20">
    <w:name w:val="Zaimportowany styl 20"/>
    <w:rsid w:val="00D54E69"/>
    <w:pPr>
      <w:numPr>
        <w:numId w:val="19"/>
      </w:numPr>
    </w:pPr>
  </w:style>
  <w:style w:type="numbering" w:customStyle="1" w:styleId="Zaimportowanystyl34">
    <w:name w:val="Zaimportowany styl 34"/>
    <w:rsid w:val="00D54E69"/>
    <w:pPr>
      <w:numPr>
        <w:numId w:val="31"/>
      </w:numPr>
    </w:pPr>
  </w:style>
  <w:style w:type="numbering" w:customStyle="1" w:styleId="Zaimportowanystyl35">
    <w:name w:val="Zaimportowany styl 35"/>
    <w:rsid w:val="00D54E69"/>
    <w:pPr>
      <w:numPr>
        <w:numId w:val="32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A2392B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A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852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852AA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852A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852A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852A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52AA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852AA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852AA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852AA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852AA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A7381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1A738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1A7381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1A7381"/>
    <w:rPr>
      <w:rFonts w:ascii="Cambria" w:eastAsia="Times New Roman" w:hAnsi="Cambria"/>
      <w:b/>
      <w:bCs/>
      <w:sz w:val="24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1A7381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1A7381"/>
    <w:rPr>
      <w:rFonts w:ascii="Cambria" w:eastAsia="Times New Roman" w:hAnsi="Cambria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1A7381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1A7381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1A7381"/>
    <w:rPr>
      <w:rFonts w:ascii="Cambria" w:eastAsia="Times New Roman" w:hAnsi="Cambria"/>
      <w:lang w:val="en-US" w:eastAsia="en-US"/>
    </w:rPr>
  </w:style>
  <w:style w:type="paragraph" w:customStyle="1" w:styleId="mcntmsonormal">
    <w:name w:val="mcntmsonormal"/>
    <w:basedOn w:val="Normalny"/>
    <w:uiPriority w:val="99"/>
    <w:rsid w:val="005852AA"/>
    <w:pPr>
      <w:spacing w:before="100" w:beforeAutospacing="1" w:after="100" w:afterAutospacing="1"/>
    </w:pPr>
  </w:style>
  <w:style w:type="paragraph" w:customStyle="1" w:styleId="ZnakZnak3">
    <w:name w:val="Znak Znak3"/>
    <w:basedOn w:val="Normalny"/>
    <w:uiPriority w:val="99"/>
    <w:rsid w:val="005852A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rsid w:val="001A738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5852A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A7381"/>
    <w:rPr>
      <w:rFonts w:eastAsia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1A7381"/>
    <w:rPr>
      <w:rFonts w:cs="Times New Roman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1,FOOTNOTES Char"/>
    <w:uiPriority w:val="99"/>
    <w:locked/>
    <w:rsid w:val="001A7381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2"/>
    <w:uiPriority w:val="99"/>
    <w:rsid w:val="005852AA"/>
    <w:rPr>
      <w:rFonts w:ascii="Calibri" w:eastAsia="Calibri" w:hAnsi="Calibri"/>
      <w:sz w:val="20"/>
      <w:szCs w:val="20"/>
      <w:lang w:eastAsia="ja-JP"/>
    </w:rPr>
  </w:style>
  <w:style w:type="character" w:customStyle="1" w:styleId="TekstprzypisudolnegoZnak2">
    <w:name w:val="Tekst przypisu dolnego Znak2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locked/>
    <w:rsid w:val="00360FD5"/>
    <w:rPr>
      <w:rFonts w:ascii="Calibri" w:hAnsi="Calibri" w:cs="Times New Roman"/>
      <w:lang w:val="pl-PL" w:eastAsia="ja-JP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7381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rsid w:val="001A7381"/>
    <w:rPr>
      <w:rFonts w:cs="Times New Roman"/>
      <w:vertAlign w:val="superscript"/>
    </w:rPr>
  </w:style>
  <w:style w:type="character" w:customStyle="1" w:styleId="tx1">
    <w:name w:val="tx1"/>
    <w:uiPriority w:val="99"/>
    <w:rsid w:val="001A7381"/>
    <w:rPr>
      <w:b/>
    </w:rPr>
  </w:style>
  <w:style w:type="paragraph" w:styleId="Akapitzlist">
    <w:name w:val="List Paragraph"/>
    <w:basedOn w:val="Normalny"/>
    <w:link w:val="AkapitzlistZnak1"/>
    <w:uiPriority w:val="99"/>
    <w:qFormat/>
    <w:rsid w:val="001A7381"/>
    <w:pPr>
      <w:spacing w:after="160" w:line="256" w:lineRule="auto"/>
      <w:ind w:left="720"/>
    </w:pPr>
    <w:rPr>
      <w:rFonts w:ascii="Calibri" w:eastAsia="Arial Unicode MS" w:hAnsi="Calibri"/>
      <w:color w:val="000000"/>
      <w:sz w:val="20"/>
      <w:szCs w:val="20"/>
      <w:u w:color="000000"/>
      <w:lang w:val="en-US"/>
    </w:rPr>
  </w:style>
  <w:style w:type="paragraph" w:styleId="Tekstdymka">
    <w:name w:val="Balloon Text"/>
    <w:basedOn w:val="Normalny"/>
    <w:link w:val="TekstdymkaZnak1"/>
    <w:uiPriority w:val="99"/>
    <w:semiHidden/>
    <w:rsid w:val="005852AA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0E60"/>
    <w:rPr>
      <w:rFonts w:ascii="Segoe UI" w:hAnsi="Segoe UI" w:cs="Segoe UI"/>
      <w:sz w:val="18"/>
      <w:szCs w:val="18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F902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F9028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F90284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F902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F9028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1">
    <w:name w:val="Akapit z listą Znak1"/>
    <w:link w:val="Akapitzlist"/>
    <w:uiPriority w:val="99"/>
    <w:locked/>
    <w:rsid w:val="00215EF1"/>
    <w:rPr>
      <w:rFonts w:ascii="Calibri" w:eastAsia="Arial Unicode MS" w:hAnsi="Calibri"/>
      <w:color w:val="000000"/>
      <w:u w:color="000000"/>
      <w:lang w:val="en-US" w:eastAsia="pl-PL"/>
    </w:rPr>
  </w:style>
  <w:style w:type="paragraph" w:customStyle="1" w:styleId="ZnakZnak31">
    <w:name w:val="Znak Znak31"/>
    <w:basedOn w:val="Normalny"/>
    <w:uiPriority w:val="99"/>
    <w:rsid w:val="005852AA"/>
    <w:pPr>
      <w:spacing w:line="360" w:lineRule="auto"/>
      <w:jc w:val="both"/>
    </w:pPr>
    <w:rPr>
      <w:rFonts w:ascii="Verdana" w:eastAsia="Calibri" w:hAnsi="Verdana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5852AA"/>
    <w:rPr>
      <w:rFonts w:eastAsia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60FD5"/>
    <w:rPr>
      <w:rFonts w:cs="Times New Roman"/>
      <w:sz w:val="24"/>
      <w:szCs w:val="24"/>
      <w:lang w:val="pl-PL" w:eastAsia="pl-PL" w:bidi="ar-SA"/>
    </w:rPr>
  </w:style>
  <w:style w:type="character" w:customStyle="1" w:styleId="DefaultParagraphFont1">
    <w:name w:val="Default Paragraph Font1"/>
    <w:uiPriority w:val="99"/>
    <w:rsid w:val="005852AA"/>
  </w:style>
  <w:style w:type="character" w:customStyle="1" w:styleId="Nagwek1Znak">
    <w:name w:val="Nagłówek 1 Znak"/>
    <w:basedOn w:val="DefaultParagraphFont1"/>
    <w:uiPriority w:val="99"/>
    <w:rsid w:val="005852AA"/>
    <w:rPr>
      <w:rFonts w:ascii="Cambria" w:hAnsi="Cambria" w:cs="Times New Roman"/>
      <w:b/>
      <w:bCs/>
      <w:kern w:val="1"/>
      <w:sz w:val="32"/>
      <w:szCs w:val="32"/>
      <w:lang w:val="en-US" w:eastAsia="en-US" w:bidi="ar-SA"/>
    </w:rPr>
  </w:style>
  <w:style w:type="character" w:customStyle="1" w:styleId="Nagwek2Znak">
    <w:name w:val="Nagłówek 2 Znak"/>
    <w:basedOn w:val="DefaultParagraphFont1"/>
    <w:uiPriority w:val="99"/>
    <w:rsid w:val="005852A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Nagwek3Znak">
    <w:name w:val="Nagłówek 3 Znak"/>
    <w:basedOn w:val="DefaultParagraphFont1"/>
    <w:uiPriority w:val="99"/>
    <w:rsid w:val="005852A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Nagwek4Znak">
    <w:name w:val="Nagłówek 4 Znak"/>
    <w:basedOn w:val="DefaultParagraphFont1"/>
    <w:uiPriority w:val="99"/>
    <w:rsid w:val="005852AA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Nagwek5Znak">
    <w:name w:val="Nagłówek 5 Znak"/>
    <w:basedOn w:val="DefaultParagraphFont1"/>
    <w:uiPriority w:val="99"/>
    <w:rsid w:val="005852AA"/>
    <w:rPr>
      <w:rFonts w:ascii="Cambria" w:hAnsi="Cambria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Nagwek6Znak">
    <w:name w:val="Nagłówek 6 Znak"/>
    <w:basedOn w:val="DefaultParagraphFont1"/>
    <w:uiPriority w:val="99"/>
    <w:rsid w:val="005852AA"/>
    <w:rPr>
      <w:rFonts w:ascii="Cambria" w:hAnsi="Cambria" w:cs="Times New Roman"/>
      <w:b/>
      <w:bCs/>
      <w:sz w:val="22"/>
      <w:szCs w:val="22"/>
      <w:lang w:val="en-US" w:eastAsia="en-US" w:bidi="ar-SA"/>
    </w:rPr>
  </w:style>
  <w:style w:type="character" w:customStyle="1" w:styleId="Nagwek7Znak">
    <w:name w:val="Nagłówek 7 Znak"/>
    <w:basedOn w:val="DefaultParagraphFont1"/>
    <w:uiPriority w:val="99"/>
    <w:rsid w:val="005852AA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Nagwek8Znak">
    <w:name w:val="Nagłówek 8 Znak"/>
    <w:basedOn w:val="DefaultParagraphFont1"/>
    <w:uiPriority w:val="99"/>
    <w:rsid w:val="005852AA"/>
    <w:rPr>
      <w:rFonts w:ascii="Cambria" w:hAnsi="Cambria" w:cs="Times New Roman"/>
      <w:i/>
      <w:iCs/>
      <w:sz w:val="24"/>
      <w:szCs w:val="24"/>
      <w:lang w:val="en-US" w:eastAsia="en-US" w:bidi="ar-SA"/>
    </w:rPr>
  </w:style>
  <w:style w:type="character" w:customStyle="1" w:styleId="Nagwek9Znak">
    <w:name w:val="Nagłówek 9 Znak"/>
    <w:basedOn w:val="DefaultParagraphFont1"/>
    <w:uiPriority w:val="99"/>
    <w:rsid w:val="005852AA"/>
    <w:rPr>
      <w:rFonts w:ascii="Cambria" w:hAnsi="Cambria" w:cs="Times New Roman"/>
      <w:sz w:val="22"/>
      <w:szCs w:val="22"/>
      <w:lang w:val="en-US" w:eastAsia="en-US" w:bidi="ar-SA"/>
    </w:rPr>
  </w:style>
  <w:style w:type="character" w:customStyle="1" w:styleId="StopkaZnak">
    <w:name w:val="Stopka Znak"/>
    <w:basedOn w:val="DefaultParagraphFont1"/>
    <w:uiPriority w:val="99"/>
    <w:rsid w:val="005852A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PageNumber1">
    <w:name w:val="Page Number1"/>
    <w:basedOn w:val="DefaultParagraphFont1"/>
    <w:uiPriority w:val="99"/>
    <w:rsid w:val="005852AA"/>
    <w:rPr>
      <w:rFonts w:cs="Times New Roman"/>
    </w:rPr>
  </w:style>
  <w:style w:type="character" w:customStyle="1" w:styleId="TekstprzypisudolnegoZnak">
    <w:name w:val="Tekst przypisu dolnego Znak"/>
    <w:basedOn w:val="DefaultParagraphFont1"/>
    <w:uiPriority w:val="99"/>
    <w:rsid w:val="005852AA"/>
    <w:rPr>
      <w:rFonts w:ascii="Times New Roman" w:hAnsi="Times New Roman" w:cs="Times New Roman"/>
      <w:sz w:val="20"/>
      <w:szCs w:val="20"/>
    </w:rPr>
  </w:style>
  <w:style w:type="character" w:customStyle="1" w:styleId="FootnoteReference1">
    <w:name w:val="Footnote Reference1"/>
    <w:basedOn w:val="DefaultParagraphFont1"/>
    <w:uiPriority w:val="99"/>
    <w:rsid w:val="005852AA"/>
    <w:rPr>
      <w:rFonts w:cs="Times New Roman"/>
      <w:vertAlign w:val="superscript"/>
    </w:rPr>
  </w:style>
  <w:style w:type="character" w:customStyle="1" w:styleId="TekstdymkaZnak">
    <w:name w:val="Tekst dymka Znak"/>
    <w:basedOn w:val="DefaultParagraphFont1"/>
    <w:uiPriority w:val="99"/>
    <w:rsid w:val="005852AA"/>
    <w:rPr>
      <w:rFonts w:ascii="Segoe UI" w:hAnsi="Segoe UI" w:cs="Segoe UI"/>
      <w:sz w:val="18"/>
      <w:szCs w:val="18"/>
      <w:lang w:val="pl-PL" w:eastAsia="pl-PL"/>
    </w:rPr>
  </w:style>
  <w:style w:type="character" w:customStyle="1" w:styleId="CommentReference1">
    <w:name w:val="Comment Reference1"/>
    <w:basedOn w:val="DefaultParagraphFont1"/>
    <w:uiPriority w:val="99"/>
    <w:rsid w:val="005852A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1"/>
    <w:uiPriority w:val="99"/>
    <w:rsid w:val="005852AA"/>
    <w:rPr>
      <w:rFonts w:ascii="Times New Roman" w:hAnsi="Times New Roman" w:cs="Times New Roman"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uiPriority w:val="99"/>
    <w:rsid w:val="005852AA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">
    <w:name w:val="Akapit z listą Znak"/>
    <w:uiPriority w:val="99"/>
    <w:rsid w:val="005852AA"/>
    <w:rPr>
      <w:rFonts w:ascii="Calibri" w:eastAsia="Arial Unicode MS" w:hAnsi="Calibri"/>
      <w:color w:val="000000"/>
      <w:u w:val="none"/>
      <w:lang w:val="en-US" w:eastAsia="pl-PL"/>
    </w:rPr>
  </w:style>
  <w:style w:type="character" w:customStyle="1" w:styleId="TekstpodstawowyZnak">
    <w:name w:val="Tekst podstawowy Znak"/>
    <w:basedOn w:val="DefaultParagraphFont1"/>
    <w:uiPriority w:val="99"/>
    <w:rsid w:val="005852AA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5852AA"/>
  </w:style>
  <w:style w:type="character" w:customStyle="1" w:styleId="ListLabel2">
    <w:name w:val="ListLabel 2"/>
    <w:uiPriority w:val="99"/>
    <w:rsid w:val="005852AA"/>
    <w:rPr>
      <w:b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3">
    <w:name w:val="ListLabel 3"/>
    <w:uiPriority w:val="99"/>
    <w:rsid w:val="005852AA"/>
    <w:rPr>
      <w:b/>
      <w:color w:val="00000A"/>
      <w:spacing w:val="0"/>
      <w:kern w:val="1"/>
      <w:position w:val="0"/>
      <w:sz w:val="22"/>
      <w:u w:val="none"/>
      <w:vertAlign w:val="baseline"/>
    </w:rPr>
  </w:style>
  <w:style w:type="character" w:customStyle="1" w:styleId="ListLabel4">
    <w:name w:val="ListLabel 4"/>
    <w:uiPriority w:val="99"/>
    <w:rsid w:val="005852AA"/>
    <w:rPr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5">
    <w:name w:val="ListLabel 5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7">
    <w:name w:val="ListLabel 7"/>
    <w:uiPriority w:val="99"/>
    <w:rsid w:val="005852AA"/>
    <w:rPr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8">
    <w:name w:val="ListLabel 8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9">
    <w:name w:val="ListLabel 9"/>
    <w:uiPriority w:val="99"/>
    <w:rsid w:val="005852AA"/>
    <w:rPr>
      <w:rFonts w:eastAsia="MS Mincho"/>
    </w:rPr>
  </w:style>
  <w:style w:type="character" w:customStyle="1" w:styleId="FootnoteCharacters">
    <w:name w:val="Footnote Characters"/>
    <w:uiPriority w:val="99"/>
    <w:rsid w:val="005852AA"/>
  </w:style>
  <w:style w:type="character" w:styleId="Odwoanieprzypisukocowego">
    <w:name w:val="endnote reference"/>
    <w:basedOn w:val="Domylnaczcionkaakapitu"/>
    <w:uiPriority w:val="99"/>
    <w:locked/>
    <w:rsid w:val="005852AA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5852AA"/>
  </w:style>
  <w:style w:type="paragraph" w:customStyle="1" w:styleId="Heading">
    <w:name w:val="Heading"/>
    <w:basedOn w:val="Normalny"/>
    <w:next w:val="Tekstpodstawowy"/>
    <w:uiPriority w:val="99"/>
    <w:rsid w:val="005852AA"/>
    <w:pPr>
      <w:keepNext/>
      <w:suppressAutoHyphens/>
      <w:spacing w:before="240" w:after="120"/>
    </w:pPr>
    <w:rPr>
      <w:rFonts w:ascii="Arial" w:eastAsia="Calibri" w:hAnsi="Arial" w:cs="Lucida Sans"/>
      <w:sz w:val="28"/>
      <w:szCs w:val="28"/>
    </w:rPr>
  </w:style>
  <w:style w:type="paragraph" w:styleId="Lista">
    <w:name w:val="List"/>
    <w:basedOn w:val="Tekstpodstawowy"/>
    <w:uiPriority w:val="99"/>
    <w:locked/>
    <w:rsid w:val="005852AA"/>
    <w:pPr>
      <w:suppressAutoHyphens/>
    </w:pPr>
    <w:rPr>
      <w:rFonts w:cs="Lucida Sans"/>
    </w:rPr>
  </w:style>
  <w:style w:type="paragraph" w:styleId="Legenda">
    <w:name w:val="caption"/>
    <w:basedOn w:val="Normalny"/>
    <w:uiPriority w:val="99"/>
    <w:qFormat/>
    <w:locked/>
    <w:rsid w:val="005852AA"/>
    <w:pPr>
      <w:suppressLineNumbers/>
      <w:suppressAutoHyphens/>
      <w:spacing w:before="120" w:after="120"/>
    </w:pPr>
    <w:rPr>
      <w:rFonts w:eastAsia="Calibri" w:cs="Lucida Sans"/>
      <w:i/>
      <w:iCs/>
    </w:rPr>
  </w:style>
  <w:style w:type="paragraph" w:customStyle="1" w:styleId="Index">
    <w:name w:val="Index"/>
    <w:basedOn w:val="Normalny"/>
    <w:uiPriority w:val="99"/>
    <w:rsid w:val="005852AA"/>
    <w:pPr>
      <w:suppressLineNumbers/>
      <w:suppressAutoHyphens/>
    </w:pPr>
    <w:rPr>
      <w:rFonts w:eastAsia="Calibri" w:cs="Lucida Sans"/>
    </w:rPr>
  </w:style>
  <w:style w:type="paragraph" w:customStyle="1" w:styleId="FootnoteText1">
    <w:name w:val="Footnote Text1"/>
    <w:basedOn w:val="Normalny"/>
    <w:uiPriority w:val="99"/>
    <w:rsid w:val="005852AA"/>
    <w:pPr>
      <w:suppressAutoHyphens/>
    </w:pPr>
    <w:rPr>
      <w:rFonts w:ascii="Calibri" w:eastAsia="Calibri" w:hAnsi="Calibri"/>
      <w:sz w:val="20"/>
      <w:szCs w:val="20"/>
      <w:lang w:eastAsia="ja-JP"/>
    </w:rPr>
  </w:style>
  <w:style w:type="paragraph" w:customStyle="1" w:styleId="ListParagraph1">
    <w:name w:val="List Paragraph1"/>
    <w:basedOn w:val="Normalny"/>
    <w:uiPriority w:val="99"/>
    <w:rsid w:val="005852AA"/>
    <w:pPr>
      <w:suppressAutoHyphens/>
      <w:spacing w:after="160" w:line="254" w:lineRule="auto"/>
      <w:ind w:left="720"/>
    </w:pPr>
    <w:rPr>
      <w:rFonts w:ascii="Calibri" w:eastAsia="Arial Unicode MS" w:hAnsi="Calibri"/>
      <w:color w:val="000000"/>
      <w:sz w:val="20"/>
      <w:szCs w:val="20"/>
      <w:lang w:val="en-US"/>
    </w:rPr>
  </w:style>
  <w:style w:type="paragraph" w:customStyle="1" w:styleId="BalloonText1">
    <w:name w:val="Balloon Text1"/>
    <w:basedOn w:val="Normalny"/>
    <w:uiPriority w:val="99"/>
    <w:rsid w:val="005852AA"/>
    <w:pPr>
      <w:suppressAutoHyphens/>
    </w:pPr>
    <w:rPr>
      <w:rFonts w:ascii="Segoe UI" w:eastAsia="Calibri" w:hAnsi="Segoe UI" w:cs="Segoe UI"/>
      <w:sz w:val="18"/>
      <w:szCs w:val="18"/>
    </w:rPr>
  </w:style>
  <w:style w:type="paragraph" w:customStyle="1" w:styleId="CommentText1">
    <w:name w:val="Comment Text1"/>
    <w:basedOn w:val="Normalny"/>
    <w:uiPriority w:val="99"/>
    <w:rsid w:val="005852AA"/>
    <w:pPr>
      <w:suppressAutoHyphens/>
    </w:pPr>
    <w:rPr>
      <w:rFonts w:eastAsia="Calibri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5852AA"/>
    <w:rPr>
      <w:b/>
      <w:bCs/>
    </w:rPr>
  </w:style>
  <w:style w:type="paragraph" w:customStyle="1" w:styleId="TableContents">
    <w:name w:val="Table Contents"/>
    <w:basedOn w:val="Normalny"/>
    <w:uiPriority w:val="99"/>
    <w:rsid w:val="005852AA"/>
    <w:pPr>
      <w:suppressLineNumbers/>
      <w:suppressAutoHyphens/>
    </w:pPr>
    <w:rPr>
      <w:rFonts w:eastAsia="Calibri"/>
    </w:rPr>
  </w:style>
  <w:style w:type="paragraph" w:styleId="Nagwek">
    <w:name w:val="header"/>
    <w:basedOn w:val="Normalny"/>
    <w:link w:val="NagwekZnak"/>
    <w:uiPriority w:val="99"/>
    <w:locked/>
    <w:rsid w:val="00585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4A11"/>
    <w:rPr>
      <w:rFonts w:ascii="Times New Roman" w:hAnsi="Times New Roman" w:cs="Times New Roman"/>
      <w:sz w:val="24"/>
      <w:szCs w:val="24"/>
    </w:rPr>
  </w:style>
  <w:style w:type="numbering" w:customStyle="1" w:styleId="Zaimportowanystyl28">
    <w:name w:val="Zaimportowany styl 28"/>
    <w:rsid w:val="00D54E69"/>
    <w:pPr>
      <w:numPr>
        <w:numId w:val="23"/>
      </w:numPr>
    </w:pPr>
  </w:style>
  <w:style w:type="numbering" w:customStyle="1" w:styleId="Zaimportowanystyl23">
    <w:name w:val="Zaimportowany styl 23"/>
    <w:rsid w:val="00D54E69"/>
    <w:pPr>
      <w:numPr>
        <w:numId w:val="20"/>
      </w:numPr>
    </w:pPr>
  </w:style>
  <w:style w:type="numbering" w:customStyle="1" w:styleId="Zaimportowanystyl90">
    <w:name w:val="Zaimportowany styl 9.0"/>
    <w:rsid w:val="00D54E69"/>
    <w:pPr>
      <w:numPr>
        <w:numId w:val="5"/>
      </w:numPr>
    </w:pPr>
  </w:style>
  <w:style w:type="numbering" w:customStyle="1" w:styleId="Zaimportowanystyl100">
    <w:name w:val="Zaimportowany styl 10.0"/>
    <w:rsid w:val="00D54E69"/>
    <w:pPr>
      <w:numPr>
        <w:numId w:val="6"/>
      </w:numPr>
    </w:pPr>
  </w:style>
  <w:style w:type="numbering" w:customStyle="1" w:styleId="Zaimportowanystyl6">
    <w:name w:val="Zaimportowany styl 6"/>
    <w:rsid w:val="00D54E69"/>
    <w:pPr>
      <w:numPr>
        <w:numId w:val="4"/>
      </w:numPr>
    </w:pPr>
  </w:style>
  <w:style w:type="numbering" w:customStyle="1" w:styleId="Zaimportowanystyl13">
    <w:name w:val="Zaimportowany styl 13"/>
    <w:rsid w:val="00D54E69"/>
    <w:pPr>
      <w:numPr>
        <w:numId w:val="9"/>
      </w:numPr>
    </w:pPr>
  </w:style>
  <w:style w:type="numbering" w:customStyle="1" w:styleId="Zaimportowanystyl31">
    <w:name w:val="Zaimportowany styl 31"/>
    <w:rsid w:val="00D54E69"/>
    <w:pPr>
      <w:numPr>
        <w:numId w:val="27"/>
      </w:numPr>
    </w:pPr>
  </w:style>
  <w:style w:type="numbering" w:customStyle="1" w:styleId="Zaimportowanystyl33">
    <w:name w:val="Zaimportowany styl 33"/>
    <w:rsid w:val="00D54E69"/>
    <w:pPr>
      <w:numPr>
        <w:numId w:val="28"/>
      </w:numPr>
    </w:pPr>
  </w:style>
  <w:style w:type="numbering" w:customStyle="1" w:styleId="Zaimportowanystyl10">
    <w:name w:val="Zaimportowany styl 10"/>
    <w:rsid w:val="00D54E69"/>
    <w:pPr>
      <w:numPr>
        <w:numId w:val="2"/>
      </w:numPr>
    </w:pPr>
  </w:style>
  <w:style w:type="numbering" w:customStyle="1" w:styleId="Zaimportowanystyl37">
    <w:name w:val="Zaimportowany styl 37"/>
    <w:rsid w:val="00D54E69"/>
    <w:pPr>
      <w:numPr>
        <w:numId w:val="33"/>
      </w:numPr>
    </w:pPr>
  </w:style>
  <w:style w:type="numbering" w:customStyle="1" w:styleId="Zaimportowanystyl32">
    <w:name w:val="Zaimportowany styl 32"/>
    <w:rsid w:val="00D54E69"/>
    <w:pPr>
      <w:numPr>
        <w:numId w:val="29"/>
      </w:numPr>
    </w:pPr>
  </w:style>
  <w:style w:type="numbering" w:customStyle="1" w:styleId="Zaimportowanystyl14">
    <w:name w:val="Zaimportowany styl 14"/>
    <w:rsid w:val="00D54E69"/>
    <w:pPr>
      <w:numPr>
        <w:numId w:val="10"/>
      </w:numPr>
    </w:pPr>
  </w:style>
  <w:style w:type="numbering" w:customStyle="1" w:styleId="Zaimportowanystyl12">
    <w:name w:val="Zaimportowany styl 12"/>
    <w:rsid w:val="00D54E69"/>
    <w:pPr>
      <w:numPr>
        <w:numId w:val="11"/>
      </w:numPr>
    </w:pPr>
  </w:style>
  <w:style w:type="numbering" w:customStyle="1" w:styleId="Zaimportowanystyl36">
    <w:name w:val="Zaimportowany styl 36"/>
    <w:rsid w:val="00D54E69"/>
    <w:pPr>
      <w:numPr>
        <w:numId w:val="30"/>
      </w:numPr>
    </w:pPr>
  </w:style>
  <w:style w:type="numbering" w:customStyle="1" w:styleId="Zaimportowanystyl27">
    <w:name w:val="Zaimportowany styl 27"/>
    <w:rsid w:val="00D54E69"/>
    <w:pPr>
      <w:numPr>
        <w:numId w:val="24"/>
      </w:numPr>
    </w:pPr>
  </w:style>
  <w:style w:type="numbering" w:customStyle="1" w:styleId="Zaimportowanystyl5">
    <w:name w:val="Zaimportowany styl 5"/>
    <w:rsid w:val="00D54E69"/>
    <w:pPr>
      <w:numPr>
        <w:numId w:val="3"/>
      </w:numPr>
    </w:pPr>
  </w:style>
  <w:style w:type="numbering" w:customStyle="1" w:styleId="Zaimportowanystyl30">
    <w:name w:val="Zaimportowany styl 30"/>
    <w:rsid w:val="00D54E69"/>
    <w:pPr>
      <w:numPr>
        <w:numId w:val="25"/>
      </w:numPr>
    </w:pPr>
  </w:style>
  <w:style w:type="numbering" w:customStyle="1" w:styleId="Zaimportowanystyl29">
    <w:name w:val="Zaimportowany styl 29"/>
    <w:rsid w:val="00D54E69"/>
    <w:pPr>
      <w:numPr>
        <w:numId w:val="26"/>
      </w:numPr>
    </w:pPr>
  </w:style>
  <w:style w:type="numbering" w:customStyle="1" w:styleId="Zaimportowanystyl19">
    <w:name w:val="Zaimportowany styl 19"/>
    <w:rsid w:val="00D54E69"/>
    <w:pPr>
      <w:numPr>
        <w:numId w:val="17"/>
      </w:numPr>
    </w:pPr>
  </w:style>
  <w:style w:type="numbering" w:customStyle="1" w:styleId="Zaimportowanystyl7">
    <w:name w:val="Zaimportowany styl 7"/>
    <w:rsid w:val="00D54E69"/>
    <w:pPr>
      <w:numPr>
        <w:numId w:val="7"/>
      </w:numPr>
    </w:pPr>
  </w:style>
  <w:style w:type="numbering" w:customStyle="1" w:styleId="Zaimportowanystyl17">
    <w:name w:val="Zaimportowany styl 17"/>
    <w:rsid w:val="00D54E69"/>
    <w:pPr>
      <w:numPr>
        <w:numId w:val="14"/>
      </w:numPr>
    </w:pPr>
  </w:style>
  <w:style w:type="numbering" w:customStyle="1" w:styleId="Zaimportowanystyl16">
    <w:name w:val="Zaimportowany styl 16"/>
    <w:rsid w:val="00D54E69"/>
    <w:pPr>
      <w:numPr>
        <w:numId w:val="15"/>
      </w:numPr>
    </w:pPr>
  </w:style>
  <w:style w:type="numbering" w:customStyle="1" w:styleId="Zaimportowanystyl18">
    <w:name w:val="Zaimportowany styl 18"/>
    <w:rsid w:val="00D54E69"/>
    <w:pPr>
      <w:numPr>
        <w:numId w:val="16"/>
      </w:numPr>
    </w:pPr>
  </w:style>
  <w:style w:type="numbering" w:customStyle="1" w:styleId="Zaimportowanystyl25">
    <w:name w:val="Zaimportowany styl 25"/>
    <w:rsid w:val="00D54E69"/>
    <w:pPr>
      <w:numPr>
        <w:numId w:val="21"/>
      </w:numPr>
    </w:pPr>
  </w:style>
  <w:style w:type="numbering" w:customStyle="1" w:styleId="Zaimportowanystyl21">
    <w:name w:val="Zaimportowany styl 21"/>
    <w:rsid w:val="00D54E69"/>
    <w:pPr>
      <w:numPr>
        <w:numId w:val="18"/>
      </w:numPr>
    </w:pPr>
  </w:style>
  <w:style w:type="numbering" w:customStyle="1" w:styleId="Zaimportowanystyl15">
    <w:name w:val="Zaimportowany styl 15"/>
    <w:rsid w:val="00D54E69"/>
    <w:pPr>
      <w:numPr>
        <w:numId w:val="13"/>
      </w:numPr>
    </w:pPr>
  </w:style>
  <w:style w:type="numbering" w:customStyle="1" w:styleId="Zaimportowanystyl8">
    <w:name w:val="Zaimportowany styl 8"/>
    <w:rsid w:val="00D54E69"/>
    <w:pPr>
      <w:numPr>
        <w:numId w:val="8"/>
      </w:numPr>
    </w:pPr>
  </w:style>
  <w:style w:type="numbering" w:customStyle="1" w:styleId="Zaimportowanystyl24">
    <w:name w:val="Zaimportowany styl 24"/>
    <w:rsid w:val="00D54E69"/>
    <w:pPr>
      <w:numPr>
        <w:numId w:val="22"/>
      </w:numPr>
    </w:pPr>
  </w:style>
  <w:style w:type="numbering" w:customStyle="1" w:styleId="Zaimportowanystyl11">
    <w:name w:val="Zaimportowany styl 11"/>
    <w:rsid w:val="00D54E69"/>
    <w:pPr>
      <w:numPr>
        <w:numId w:val="12"/>
      </w:numPr>
    </w:pPr>
  </w:style>
  <w:style w:type="numbering" w:customStyle="1" w:styleId="Zaimportowanystyl20">
    <w:name w:val="Zaimportowany styl 20"/>
    <w:rsid w:val="00D54E69"/>
    <w:pPr>
      <w:numPr>
        <w:numId w:val="19"/>
      </w:numPr>
    </w:pPr>
  </w:style>
  <w:style w:type="numbering" w:customStyle="1" w:styleId="Zaimportowanystyl34">
    <w:name w:val="Zaimportowany styl 34"/>
    <w:rsid w:val="00D54E69"/>
    <w:pPr>
      <w:numPr>
        <w:numId w:val="31"/>
      </w:numPr>
    </w:pPr>
  </w:style>
  <w:style w:type="numbering" w:customStyle="1" w:styleId="Zaimportowanystyl35">
    <w:name w:val="Zaimportowany styl 35"/>
    <w:rsid w:val="00D54E69"/>
    <w:pPr>
      <w:numPr>
        <w:numId w:val="32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A2392B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A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znes.gov.pl/centrum-pomoc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duszeeuropejskie.gov.pl/media/6301/9_07_2015_Podrecznik_wnioskodawcy_i_beneficjenta_info_promo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pytania_ppk3@mpit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nes.gov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biznes-gov-pl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biznes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znes.gov.pl" TargetMode="External"/><Relationship Id="rId14" Type="http://schemas.openxmlformats.org/officeDocument/2006/relationships/hyperlink" Target="http://www.facebook.com/biznesgovpl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67CE-C18A-4406-8A79-331B0E0D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3120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Microsoft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Michal Khouri</dc:creator>
  <cp:lastModifiedBy>Agnieszka Barwicka</cp:lastModifiedBy>
  <cp:revision>5</cp:revision>
  <cp:lastPrinted>2017-03-15T11:21:00Z</cp:lastPrinted>
  <dcterms:created xsi:type="dcterms:W3CDTF">2019-01-29T14:32:00Z</dcterms:created>
  <dcterms:modified xsi:type="dcterms:W3CDTF">2019-01-30T07:46:00Z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1.77874852387895E-302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